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285A" w14:textId="77777777"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 xml:space="preserve">Załącznik nr </w:t>
      </w:r>
      <w:r w:rsidR="00F57843">
        <w:rPr>
          <w:rFonts w:ascii="Cambria" w:hAnsi="Cambria" w:cstheme="minorHAnsi"/>
          <w:b/>
          <w:bCs/>
          <w:sz w:val="20"/>
          <w:szCs w:val="20"/>
        </w:rPr>
        <w:t>7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14:paraId="1BC0F624" w14:textId="77777777"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14:paraId="54AF76DA" w14:textId="77777777"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14:paraId="6A6F76BD" w14:textId="77777777"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14:paraId="512B1FEE" w14:textId="77777777"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7E74BD2E" w14:textId="77777777" w:rsidR="009F2777" w:rsidRPr="00AB52F9" w:rsidRDefault="00013C05" w:rsidP="007C55D0">
      <w:pPr>
        <w:pStyle w:val="Standard"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2022</w:t>
      </w:r>
      <w:r w:rsidR="009F2777" w:rsidRPr="00AB52F9">
        <w:rPr>
          <w:rFonts w:ascii="Cambria" w:hAnsi="Cambria"/>
          <w:sz w:val="20"/>
          <w:szCs w:val="20"/>
        </w:rPr>
        <w:t xml:space="preserve"> </w:t>
      </w:r>
      <w:r w:rsidR="009A7F29">
        <w:rPr>
          <w:rFonts w:ascii="Cambria" w:hAnsi="Cambria"/>
          <w:sz w:val="20"/>
          <w:szCs w:val="20"/>
        </w:rPr>
        <w:t xml:space="preserve"> </w:t>
      </w:r>
      <w:r w:rsidR="009F2777" w:rsidRPr="00AB52F9">
        <w:rPr>
          <w:rFonts w:ascii="Cambria" w:hAnsi="Cambria"/>
          <w:sz w:val="20"/>
          <w:szCs w:val="20"/>
        </w:rPr>
        <w:t xml:space="preserve">roku w </w:t>
      </w:r>
      <w:r w:rsidR="00344939" w:rsidRPr="00344939">
        <w:rPr>
          <w:rFonts w:ascii="Cambria" w:hAnsi="Cambria"/>
          <w:b/>
          <w:sz w:val="20"/>
          <w:szCs w:val="20"/>
        </w:rPr>
        <w:t>O</w:t>
      </w:r>
      <w:r w:rsidR="00344939">
        <w:rPr>
          <w:rFonts w:ascii="Cambria" w:hAnsi="Cambria"/>
          <w:b/>
          <w:sz w:val="20"/>
          <w:szCs w:val="20"/>
        </w:rPr>
        <w:t>patowie</w:t>
      </w:r>
      <w:r w:rsidR="00B158FC">
        <w:rPr>
          <w:rFonts w:ascii="Cambria" w:hAnsi="Cambria"/>
          <w:sz w:val="20"/>
          <w:szCs w:val="20"/>
        </w:rPr>
        <w:t xml:space="preserve"> </w:t>
      </w:r>
      <w:r w:rsidR="009F2777">
        <w:rPr>
          <w:rFonts w:ascii="Cambria" w:hAnsi="Cambria"/>
          <w:sz w:val="20"/>
          <w:szCs w:val="20"/>
        </w:rPr>
        <w:t>p</w:t>
      </w:r>
      <w:r w:rsidR="009F2777" w:rsidRPr="00AB52F9">
        <w:rPr>
          <w:rFonts w:ascii="Cambria" w:hAnsi="Cambria"/>
          <w:sz w:val="20"/>
          <w:szCs w:val="20"/>
        </w:rPr>
        <w:t xml:space="preserve">omiędzy: </w:t>
      </w:r>
    </w:p>
    <w:p w14:paraId="5F8A981A" w14:textId="77777777" w:rsidR="00471342" w:rsidRPr="00A976EB" w:rsidRDefault="00627A61" w:rsidP="00471342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  <w:r w:rsidRPr="00A976EB">
        <w:rPr>
          <w:rFonts w:ascii="Cambria" w:hAnsi="Cambria" w:cs="Arial"/>
          <w:b/>
          <w:bCs/>
          <w:sz w:val="20"/>
          <w:szCs w:val="20"/>
        </w:rPr>
        <w:t>Powiat</w:t>
      </w:r>
      <w:r w:rsidR="00471342" w:rsidRPr="00A976EB">
        <w:rPr>
          <w:rFonts w:ascii="Cambria" w:hAnsi="Cambria" w:cs="Arial"/>
          <w:b/>
          <w:bCs/>
          <w:sz w:val="20"/>
          <w:szCs w:val="20"/>
        </w:rPr>
        <w:t>em Opatowskim, ul. H. Sienkiewicza 17, 27-500 Opatów</w:t>
      </w:r>
    </w:p>
    <w:p w14:paraId="62FA0A2A" w14:textId="77777777" w:rsidR="00627A61" w:rsidRPr="00A976EB" w:rsidRDefault="00471342" w:rsidP="00912B0D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A976EB">
        <w:rPr>
          <w:rFonts w:ascii="Cambria" w:hAnsi="Cambria" w:cs="Arial"/>
          <w:bCs/>
          <w:sz w:val="20"/>
          <w:szCs w:val="20"/>
        </w:rPr>
        <w:t>reprezentowanym przez:</w:t>
      </w:r>
    </w:p>
    <w:p w14:paraId="2D64DC9A" w14:textId="77777777" w:rsidR="00471342" w:rsidRPr="00A976EB" w:rsidRDefault="00471342" w:rsidP="00912B0D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p w14:paraId="116FD6A4" w14:textId="77777777" w:rsidR="00912B0D" w:rsidRPr="00A976EB" w:rsidRDefault="00471342" w:rsidP="00912B0D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  <w:r w:rsidRPr="00A976EB">
        <w:rPr>
          <w:rFonts w:ascii="Cambria" w:hAnsi="Cambria" w:cs="Arial"/>
          <w:b/>
          <w:bCs/>
          <w:sz w:val="20"/>
          <w:szCs w:val="20"/>
        </w:rPr>
        <w:t xml:space="preserve">…………………………………………. – Dyrektora Zespołu Szkół nr 1, ul. Juliusza Słowackiego 56, </w:t>
      </w:r>
      <w:r w:rsidR="00912B0D" w:rsidRPr="00A976EB">
        <w:rPr>
          <w:rFonts w:ascii="Cambria" w:hAnsi="Cambria" w:cs="Arial"/>
          <w:b/>
          <w:bCs/>
          <w:sz w:val="20"/>
          <w:szCs w:val="20"/>
        </w:rPr>
        <w:t>27-500 Opatów</w:t>
      </w:r>
    </w:p>
    <w:p w14:paraId="0A8A0B20" w14:textId="77777777" w:rsidR="00471342" w:rsidRPr="00A77538" w:rsidRDefault="00471342" w:rsidP="00471342">
      <w:pPr>
        <w:pStyle w:val="Bezodstpw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976EB">
        <w:rPr>
          <w:rFonts w:ascii="Cambria" w:hAnsi="Cambria" w:cs="Arial"/>
          <w:sz w:val="20"/>
          <w:szCs w:val="20"/>
        </w:rPr>
        <w:t>pełnomocnika działającego na podstawie udzielonego pełnomocnictwa przez Starostę Powiatu Opatowskiego</w:t>
      </w:r>
      <w:r w:rsidRPr="00A77538">
        <w:rPr>
          <w:rFonts w:ascii="Cambria" w:hAnsi="Cambria" w:cs="Arial"/>
          <w:sz w:val="20"/>
          <w:szCs w:val="20"/>
        </w:rPr>
        <w:t xml:space="preserve"> </w:t>
      </w:r>
    </w:p>
    <w:p w14:paraId="6CD99148" w14:textId="77777777" w:rsidR="009F2777" w:rsidRPr="00471342" w:rsidRDefault="00471342" w:rsidP="00471342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zwanego</w:t>
      </w:r>
      <w:r w:rsidRPr="00007345">
        <w:rPr>
          <w:rFonts w:ascii="Cambria" w:hAnsi="Cambria" w:cs="Arial"/>
          <w:sz w:val="20"/>
          <w:szCs w:val="20"/>
        </w:rPr>
        <w:t xml:space="preserve"> dalej </w:t>
      </w:r>
      <w:r w:rsidRPr="00FF5097">
        <w:rPr>
          <w:rFonts w:ascii="Cambria" w:hAnsi="Cambria" w:cs="Arial"/>
          <w:b/>
          <w:sz w:val="20"/>
          <w:szCs w:val="20"/>
        </w:rPr>
        <w:t>Zamawiającym</w:t>
      </w:r>
      <w:r w:rsidR="009F2777" w:rsidRPr="00AB52F9">
        <w:rPr>
          <w:rFonts w:ascii="Cambria" w:eastAsia="Times New Roman" w:hAnsi="Cambria"/>
          <w:b/>
          <w:sz w:val="20"/>
          <w:szCs w:val="20"/>
          <w:lang w:eastAsia="pl-PL"/>
        </w:rPr>
        <w:t>,</w:t>
      </w:r>
    </w:p>
    <w:p w14:paraId="71A75C02" w14:textId="77777777" w:rsidR="00DA72E6" w:rsidRPr="00903203" w:rsidRDefault="00DA72E6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14:paraId="3C81A573" w14:textId="77777777" w:rsidR="00DA72E6" w:rsidRPr="00903203" w:rsidRDefault="00DA72E6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14:paraId="54B4F5D5" w14:textId="77777777" w:rsidR="009F2777" w:rsidRPr="00D271A8" w:rsidRDefault="00DA72E6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14:paraId="3D47CA0A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14:paraId="061EBD6D" w14:textId="77777777"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</w:rPr>
        <w:br/>
      </w:r>
      <w:r w:rsidR="00DA72E6" w:rsidRPr="007D6960">
        <w:rPr>
          <w:rFonts w:ascii="Cambria" w:hAnsi="Cambria" w:cs="Arial"/>
          <w:bCs/>
          <w:sz w:val="20"/>
          <w:szCs w:val="20"/>
        </w:rPr>
        <w:t xml:space="preserve">z dnia 11 września 2019 r. - Prawo zamówień </w:t>
      </w:r>
      <w:r w:rsidR="009F5CFB">
        <w:rPr>
          <w:rFonts w:ascii="Cambria" w:hAnsi="Cambria" w:cs="Arial"/>
          <w:bCs/>
          <w:sz w:val="20"/>
          <w:szCs w:val="20"/>
        </w:rPr>
        <w:t>publicznych (Dz. U. z 2021</w:t>
      </w:r>
      <w:r w:rsidR="00DA72E6" w:rsidRPr="007D6960">
        <w:rPr>
          <w:rFonts w:ascii="Cambria" w:hAnsi="Cambria" w:cs="Arial"/>
          <w:bCs/>
          <w:sz w:val="20"/>
          <w:szCs w:val="20"/>
        </w:rPr>
        <w:t xml:space="preserve"> r., poz. </w:t>
      </w:r>
      <w:r w:rsidR="00344939">
        <w:rPr>
          <w:rFonts w:ascii="Cambria" w:hAnsi="Cambria" w:cs="Arial"/>
          <w:bCs/>
          <w:sz w:val="20"/>
          <w:szCs w:val="20"/>
        </w:rPr>
        <w:t>1129</w:t>
      </w:r>
      <w:r w:rsidR="00DA72E6" w:rsidRPr="007D6960">
        <w:rPr>
          <w:rFonts w:ascii="Cambria" w:hAnsi="Cambria" w:cs="Arial"/>
          <w:bCs/>
          <w:sz w:val="20"/>
          <w:szCs w:val="20"/>
        </w:rPr>
        <w:t xml:space="preserve"> ze zm.) [zwanej dalej także „ustawa </w:t>
      </w:r>
      <w:proofErr w:type="spellStart"/>
      <w:r w:rsidR="00DA72E6" w:rsidRPr="007D6960">
        <w:rPr>
          <w:rFonts w:ascii="Cambria" w:hAnsi="Cambria" w:cs="Arial"/>
          <w:bCs/>
          <w:sz w:val="20"/>
          <w:szCs w:val="20"/>
        </w:rPr>
        <w:t>Pzp</w:t>
      </w:r>
      <w:proofErr w:type="spellEnd"/>
      <w:r w:rsidR="00DA72E6" w:rsidRPr="007D6960">
        <w:rPr>
          <w:rFonts w:ascii="Cambria" w:hAnsi="Cambria" w:cs="Arial"/>
          <w:bCs/>
          <w:sz w:val="20"/>
          <w:szCs w:val="20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14:paraId="158A73D5" w14:textId="215D31EC" w:rsidR="00B87F51" w:rsidRDefault="00B87F51" w:rsidP="00B87F51">
      <w:pPr>
        <w:shd w:val="clear" w:color="auto" w:fill="D9D9D9"/>
        <w:spacing w:line="25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Hlk60466352"/>
      <w:r>
        <w:rPr>
          <w:rFonts w:ascii="Cambria" w:hAnsi="Cambria"/>
          <w:b/>
          <w:color w:val="000000"/>
          <w:sz w:val="20"/>
          <w:szCs w:val="20"/>
        </w:rPr>
        <w:t>„Modernizacja   pomieszczeń sanitarnych- dostosowanie łazienek oraz urządzeń higieniczno-sanitarnych dla  osób niepełnosprawnych w   Zespole Szkół nr 1   w Opatowie"</w:t>
      </w:r>
      <w:bookmarkEnd w:id="0"/>
    </w:p>
    <w:p w14:paraId="7DB8923B" w14:textId="77777777"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 xml:space="preserve">przedmiar, </w:t>
      </w:r>
      <w:r w:rsidRPr="00D271A8">
        <w:rPr>
          <w:rFonts w:ascii="Cambria" w:hAnsi="Cambria" w:cs="Arial"/>
          <w:bCs/>
          <w:sz w:val="20"/>
          <w:szCs w:val="20"/>
        </w:rPr>
        <w:t xml:space="preserve">specyfikacja techniczna wykonania </w:t>
      </w:r>
      <w:r w:rsidR="00912B0D">
        <w:rPr>
          <w:rFonts w:ascii="Cambria" w:hAnsi="Cambria" w:cs="Arial"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odbioru robót budowlanych, zapisy specyfikacji warunków zamówienia.</w:t>
      </w:r>
    </w:p>
    <w:p w14:paraId="2CCEEB14" w14:textId="77777777"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Pr="007256F4">
        <w:rPr>
          <w:rFonts w:ascii="Cambria" w:eastAsia="Times New Roman" w:hAnsi="Cambria" w:cs="Arial"/>
          <w:bCs/>
          <w:sz w:val="20"/>
          <w:szCs w:val="20"/>
        </w:rPr>
        <w:t>, specyfikacją techniczną wykonania i odbioru robót budowlanych i nie wnosi w tym zakresie żadnych zastrzeżeń</w:t>
      </w:r>
      <w:r w:rsidR="00912B0D">
        <w:rPr>
          <w:rFonts w:ascii="Cambria" w:eastAsia="Times New Roman" w:hAnsi="Cambria" w:cs="Arial"/>
          <w:bCs/>
          <w:sz w:val="20"/>
          <w:szCs w:val="20"/>
        </w:rPr>
        <w:t>,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uznając je za wystarczające do realizacji zamówienia.</w:t>
      </w:r>
    </w:p>
    <w:p w14:paraId="191D2BAB" w14:textId="77777777"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0F210AF4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14:paraId="01ADDF3A" w14:textId="77777777" w:rsidR="007256F4" w:rsidRPr="007256F4" w:rsidRDefault="007256F4" w:rsidP="00D10CD4">
      <w:pPr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14:paraId="06596A79" w14:textId="77777777" w:rsidR="007256F4" w:rsidRPr="007256F4" w:rsidRDefault="007256F4" w:rsidP="00D10CD4">
      <w:pPr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14:paraId="2F56527E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14:paraId="1DA76E87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14:paraId="3B47F591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</w:t>
      </w:r>
      <w:r w:rsidRPr="007256F4">
        <w:rPr>
          <w:rFonts w:ascii="Cambria" w:eastAsia="Calibri" w:hAnsi="Cambria" w:cs="Calibri"/>
          <w:sz w:val="20"/>
          <w:szCs w:val="20"/>
        </w:rPr>
        <w:lastRenderedPageBreak/>
        <w:t>termin realizacji prac. Brak zgłoszenia zdarzenia o którym mowa wyżej uniemożliwia powołanie się przez Wykonawcę na to zdarzenie w terminie późniejszym.</w:t>
      </w:r>
    </w:p>
    <w:p w14:paraId="52A48691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14:paraId="0CCB4464" w14:textId="77777777" w:rsidR="007256F4" w:rsidRPr="00DA0D11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="00006364">
        <w:rPr>
          <w:rFonts w:ascii="Cambria" w:eastAsia="Calibri" w:hAnsi="Cambria" w:cs="Calibri"/>
          <w:sz w:val="20"/>
          <w:szCs w:val="20"/>
        </w:rPr>
        <w:t xml:space="preserve">rzedmiotowe zmiany </w:t>
      </w:r>
      <w:r w:rsidRPr="007256F4">
        <w:rPr>
          <w:rFonts w:ascii="Cambria" w:eastAsia="Calibri" w:hAnsi="Cambria" w:cs="Calibri"/>
          <w:sz w:val="20"/>
          <w:szCs w:val="20"/>
        </w:rPr>
        <w:t>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</w:p>
    <w:p w14:paraId="6D0B7064" w14:textId="77777777"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14:paraId="6AE391C7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14:paraId="375C7D66" w14:textId="77777777" w:rsidR="00BF0B98" w:rsidRPr="00D271A8" w:rsidRDefault="00BF0B98" w:rsidP="00443C44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2438080" w14:textId="77777777" w:rsidR="00BF0B98" w:rsidRPr="00D271A8" w:rsidRDefault="00BF0B98" w:rsidP="00D10CD4">
      <w:pPr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14:paraId="22A5B586" w14:textId="667B40A6" w:rsidR="00AB599E" w:rsidRPr="00724DAA" w:rsidRDefault="00BF0B98" w:rsidP="00D10CD4">
      <w:pPr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724DAA">
        <w:rPr>
          <w:rFonts w:ascii="Cambria" w:hAnsi="Cambria" w:cs="Arial"/>
          <w:sz w:val="20"/>
          <w:szCs w:val="20"/>
        </w:rPr>
        <w:t>Zakończenie robót nastąpi w terminie</w:t>
      </w:r>
      <w:r w:rsidR="00AA27B3" w:rsidRPr="00724DAA">
        <w:rPr>
          <w:rFonts w:ascii="Cambria" w:eastAsia="Times-Roman" w:hAnsi="Cambria" w:cs="Arial"/>
          <w:b/>
          <w:sz w:val="20"/>
          <w:szCs w:val="20"/>
        </w:rPr>
        <w:t>:</w:t>
      </w:r>
      <w:r w:rsidR="00C17C4D" w:rsidRPr="00724DAA">
        <w:rPr>
          <w:rFonts w:ascii="Cambria" w:hAnsi="Cambria" w:cs="Arial"/>
          <w:sz w:val="20"/>
          <w:szCs w:val="20"/>
        </w:rPr>
        <w:t xml:space="preserve"> </w:t>
      </w:r>
      <w:r w:rsidR="00450E32" w:rsidRPr="00724DAA">
        <w:rPr>
          <w:rFonts w:ascii="Cambria" w:hAnsi="Cambria" w:cs="Arial"/>
          <w:b/>
          <w:sz w:val="20"/>
          <w:szCs w:val="20"/>
        </w:rPr>
        <w:t>do</w:t>
      </w:r>
      <w:r w:rsidR="00837133">
        <w:rPr>
          <w:rFonts w:ascii="Cambria" w:hAnsi="Cambria" w:cs="Arial"/>
          <w:b/>
          <w:sz w:val="20"/>
          <w:szCs w:val="20"/>
        </w:rPr>
        <w:t xml:space="preserve"> 4</w:t>
      </w:r>
      <w:r w:rsidR="00450E32" w:rsidRPr="00724DAA">
        <w:rPr>
          <w:rFonts w:ascii="Cambria" w:hAnsi="Cambria" w:cs="Arial"/>
          <w:b/>
          <w:sz w:val="20"/>
          <w:szCs w:val="20"/>
        </w:rPr>
        <w:t xml:space="preserve"> </w:t>
      </w:r>
      <w:r w:rsidR="00912B0D" w:rsidRPr="00724DAA">
        <w:rPr>
          <w:rFonts w:ascii="Cambria" w:hAnsi="Cambria" w:cs="Arial"/>
          <w:b/>
          <w:sz w:val="20"/>
          <w:szCs w:val="20"/>
        </w:rPr>
        <w:t>miesięcy</w:t>
      </w:r>
      <w:r w:rsidR="00DA0D11" w:rsidRPr="00724DAA"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="00912B0D" w:rsidRPr="00724DAA">
        <w:rPr>
          <w:rFonts w:ascii="Cambria" w:eastAsia="Times-Roman" w:hAnsi="Cambria" w:cs="Arial"/>
          <w:b/>
          <w:sz w:val="20"/>
          <w:szCs w:val="20"/>
        </w:rPr>
        <w:t>od daty podpisania umowy.</w:t>
      </w:r>
      <w:r w:rsidR="002B4BF4" w:rsidRPr="00724DAA">
        <w:rPr>
          <w:rFonts w:ascii="Cambria" w:eastAsia="Times-Roman" w:hAnsi="Cambria" w:cs="Arial"/>
          <w:b/>
          <w:color w:val="00B050"/>
          <w:sz w:val="20"/>
          <w:szCs w:val="20"/>
        </w:rPr>
        <w:t xml:space="preserve"> </w:t>
      </w:r>
    </w:p>
    <w:p w14:paraId="4A319572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14:paraId="6B3EFFFE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zobowiązany jest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6AEF9B59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14:paraId="05278AB7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 w:rsidR="00BF4310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14:paraId="590138D0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</w:t>
      </w:r>
      <w:r w:rsidR="00912B0D">
        <w:rPr>
          <w:rFonts w:ascii="Cambria" w:hAnsi="Cambria" w:cs="Arial"/>
          <w:sz w:val="20"/>
          <w:szCs w:val="20"/>
        </w:rPr>
        <w:br/>
        <w:t>z 4-</w:t>
      </w:r>
      <w:r w:rsidRPr="003001E9">
        <w:rPr>
          <w:rFonts w:ascii="Cambria" w:hAnsi="Cambria" w:cs="Arial"/>
          <w:sz w:val="20"/>
          <w:szCs w:val="20"/>
        </w:rPr>
        <w:t xml:space="preserve">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1EED7575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16BFC094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554BB4A6" w14:textId="77777777"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7. </w:t>
      </w:r>
      <w:r w:rsidRPr="00D271A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 xml:space="preserve">. </w:t>
      </w:r>
      <w:r w:rsidR="004D3F6E" w:rsidRPr="00443C44">
        <w:rPr>
          <w:rFonts w:ascii="Cambria" w:hAnsi="Cambria" w:cs="Arial"/>
          <w:b w:val="0"/>
          <w:bCs/>
          <w:sz w:val="20"/>
        </w:rPr>
        <w:t>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14:paraId="545E17B3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38C00E3C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3AEEF654" w14:textId="77777777" w:rsidR="00BF0B98" w:rsidRPr="00D271A8" w:rsidRDefault="00BF431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BF0B98"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14:paraId="7C6CC8E2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7463742B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w umowie wysokość i warunki zabezpieczenie należytego wykonania umowy nie mogą być bardziej rygorystyczne niż te określone w umowie podstawowej pomiędzy Zamawiającym i Wykonawcą </w:t>
      </w:r>
    </w:p>
    <w:p w14:paraId="266C8F62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 w:rsidR="003C2569"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14:paraId="2DC55C86" w14:textId="77777777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077B43D2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14:paraId="1EE5792D" w14:textId="77777777" w:rsidR="00430BAF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="006D028B"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</w:t>
      </w:r>
      <w:r w:rsidR="00006364">
        <w:rPr>
          <w:rFonts w:ascii="Cambria" w:hAnsi="Cambria" w:cs="Arial"/>
          <w:b w:val="0"/>
          <w:sz w:val="20"/>
        </w:rPr>
        <w:t>h zawarcia. Powyższy obowiązek</w:t>
      </w:r>
      <w:r w:rsidR="006D028B" w:rsidRPr="006D028B">
        <w:rPr>
          <w:rFonts w:ascii="Cambria" w:hAnsi="Cambria" w:cs="Arial"/>
          <w:b w:val="0"/>
          <w:sz w:val="20"/>
        </w:rPr>
        <w:t xml:space="preserve"> nie dotyczy umów na dostawy i usługi o k</w:t>
      </w:r>
      <w:r w:rsidR="00006364">
        <w:rPr>
          <w:rFonts w:ascii="Cambria" w:hAnsi="Cambria" w:cs="Arial"/>
          <w:b w:val="0"/>
          <w:sz w:val="20"/>
        </w:rPr>
        <w:t xml:space="preserve">tórych mowa niniejszym punkcie, </w:t>
      </w:r>
      <w:r w:rsidR="006D028B" w:rsidRPr="006D028B">
        <w:rPr>
          <w:rFonts w:ascii="Cambria" w:hAnsi="Cambria" w:cs="Arial"/>
          <w:b w:val="0"/>
          <w:sz w:val="20"/>
        </w:rPr>
        <w:t>jeżeli:  ich wartość nie przekracza 0,5% wartości inwestycji  o ile nie przekracza kwoty 50.000 złotych</w:t>
      </w:r>
      <w:r w:rsidR="00CD3014" w:rsidRPr="00D271A8">
        <w:rPr>
          <w:rFonts w:ascii="Cambria" w:hAnsi="Cambria" w:cs="Arial"/>
          <w:b w:val="0"/>
          <w:bCs/>
          <w:sz w:val="20"/>
        </w:rPr>
        <w:t>.</w:t>
      </w:r>
    </w:p>
    <w:p w14:paraId="64667B6D" w14:textId="77777777" w:rsidR="001F43DA" w:rsidRDefault="00CD3014" w:rsidP="001F43DA">
      <w:pPr>
        <w:pStyle w:val="Tytu"/>
        <w:spacing w:after="120" w:line="276" w:lineRule="auto"/>
        <w:ind w:left="567" w:hanging="567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 </w:t>
      </w:r>
      <w:r w:rsidR="00BF0B98" w:rsidRPr="00D271A8">
        <w:rPr>
          <w:rFonts w:ascii="Cambria" w:hAnsi="Cambria" w:cs="Arial"/>
          <w:b w:val="0"/>
          <w:bCs/>
          <w:sz w:val="20"/>
        </w:rPr>
        <w:t>8.</w:t>
      </w:r>
      <w:r w:rsidR="00BF0B98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BF4310">
        <w:rPr>
          <w:rFonts w:ascii="Cambria" w:hAnsi="Cambria" w:cs="Arial"/>
          <w:b w:val="0"/>
          <w:bCs/>
          <w:sz w:val="20"/>
        </w:rPr>
        <w:t>P</w:t>
      </w:r>
      <w:r w:rsidR="00BF0B98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14:paraId="4A99FAC2" w14:textId="77777777" w:rsidR="001F43DA" w:rsidRDefault="004D3F6E" w:rsidP="00D10CD4">
      <w:pPr>
        <w:pStyle w:val="Tytu"/>
        <w:numPr>
          <w:ilvl w:val="0"/>
          <w:numId w:val="43"/>
        </w:numPr>
        <w:spacing w:after="120" w:line="276" w:lineRule="auto"/>
        <w:ind w:left="567" w:hanging="567"/>
        <w:jc w:val="both"/>
        <w:rPr>
          <w:rFonts w:ascii="Cambria" w:hAnsi="Cambria" w:cs="Arial"/>
          <w:b w:val="0"/>
          <w:bCs/>
          <w:sz w:val="20"/>
        </w:rPr>
      </w:pPr>
      <w:r w:rsidRPr="004D3F6E">
        <w:rPr>
          <w:rFonts w:ascii="Cambria" w:hAnsi="Cambria" w:cs="Arial"/>
          <w:b w:val="0"/>
          <w:sz w:val="20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4D3F6E">
        <w:rPr>
          <w:rFonts w:ascii="Cambria" w:hAnsi="Cambria" w:cs="Arial"/>
          <w:b w:val="0"/>
          <w:sz w:val="20"/>
        </w:rPr>
        <w:t>Pzp</w:t>
      </w:r>
      <w:proofErr w:type="spellEnd"/>
      <w:r w:rsidRPr="004D3F6E">
        <w:rPr>
          <w:rFonts w:ascii="Cambria" w:hAnsi="Cambria" w:cs="Arial"/>
          <w:b w:val="0"/>
          <w:sz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 w:rsidRPr="004D3F6E">
        <w:rPr>
          <w:rFonts w:ascii="Cambria" w:hAnsi="Cambria" w:cs="Arial"/>
          <w:b w:val="0"/>
          <w:sz w:val="20"/>
        </w:rPr>
        <w:t>Pzp</w:t>
      </w:r>
      <w:proofErr w:type="spellEnd"/>
      <w:r w:rsidR="00BF0B98" w:rsidRPr="00D271A8">
        <w:rPr>
          <w:rFonts w:ascii="Cambria" w:hAnsi="Cambria" w:cs="Arial"/>
          <w:b w:val="0"/>
          <w:sz w:val="20"/>
        </w:rPr>
        <w:t>.</w:t>
      </w:r>
    </w:p>
    <w:p w14:paraId="1035CF7A" w14:textId="77777777" w:rsidR="001F43DA" w:rsidRPr="001F43DA" w:rsidRDefault="00BF0B98" w:rsidP="00D10CD4">
      <w:pPr>
        <w:pStyle w:val="Tytu"/>
        <w:numPr>
          <w:ilvl w:val="0"/>
          <w:numId w:val="43"/>
        </w:numPr>
        <w:spacing w:after="120" w:line="276" w:lineRule="auto"/>
        <w:ind w:left="567" w:hanging="567"/>
        <w:jc w:val="both"/>
        <w:rPr>
          <w:rFonts w:ascii="Cambria" w:hAnsi="Cambria" w:cs="Arial"/>
          <w:b w:val="0"/>
          <w:bCs/>
          <w:sz w:val="20"/>
        </w:rPr>
      </w:pPr>
      <w:r w:rsidRPr="001F43DA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7B653D7B" w14:textId="77777777" w:rsidR="001F43DA" w:rsidRPr="001F43DA" w:rsidRDefault="004D3F6E" w:rsidP="00D10CD4">
      <w:pPr>
        <w:pStyle w:val="Tytu"/>
        <w:numPr>
          <w:ilvl w:val="0"/>
          <w:numId w:val="43"/>
        </w:numPr>
        <w:spacing w:after="120" w:line="276" w:lineRule="auto"/>
        <w:ind w:left="567" w:hanging="567"/>
        <w:jc w:val="both"/>
        <w:rPr>
          <w:rFonts w:ascii="Cambria" w:hAnsi="Cambria" w:cs="Arial"/>
          <w:b w:val="0"/>
          <w:bCs/>
          <w:sz w:val="20"/>
        </w:rPr>
      </w:pPr>
      <w:r w:rsidRPr="001F43DA">
        <w:rPr>
          <w:rFonts w:ascii="Cambria" w:hAnsi="Cambria" w:cs="Calibri"/>
          <w:b w:val="0"/>
          <w:sz w:val="20"/>
          <w:lang w:eastAsia="ar-SA"/>
        </w:rPr>
        <w:t xml:space="preserve">Wykonawca gwarantuje, że osoby, wymagane w SWZ wykonujące Przedmiot </w:t>
      </w:r>
      <w:r w:rsidR="00ED648D" w:rsidRPr="001F43DA">
        <w:rPr>
          <w:rFonts w:ascii="Cambria" w:hAnsi="Cambria" w:cs="Calibri"/>
          <w:b w:val="0"/>
          <w:sz w:val="20"/>
          <w:lang w:eastAsia="ar-SA"/>
        </w:rPr>
        <w:t>u</w:t>
      </w:r>
      <w:r w:rsidRPr="001F43DA">
        <w:rPr>
          <w:rFonts w:ascii="Cambria" w:hAnsi="Cambria" w:cs="Calibri"/>
          <w:b w:val="0"/>
          <w:sz w:val="20"/>
          <w:lang w:eastAsia="ar-SA"/>
        </w:rPr>
        <w:t xml:space="preserve">mowy, będą zatrudnione na podstawie umowy o pracę w rozumieniu Kodeksu pracy. Obowiązek realizacji Przedmiotu </w:t>
      </w:r>
      <w:r w:rsidR="00ED648D" w:rsidRPr="001F43DA">
        <w:rPr>
          <w:rFonts w:ascii="Cambria" w:hAnsi="Cambria" w:cs="Calibri"/>
          <w:b w:val="0"/>
          <w:sz w:val="20"/>
          <w:lang w:eastAsia="ar-SA"/>
        </w:rPr>
        <w:t>u</w:t>
      </w:r>
      <w:r w:rsidRPr="001F43DA">
        <w:rPr>
          <w:rFonts w:ascii="Cambria" w:hAnsi="Cambria" w:cs="Calibri"/>
          <w:b w:val="0"/>
          <w:sz w:val="20"/>
          <w:lang w:eastAsia="ar-SA"/>
        </w:rPr>
        <w:t xml:space="preserve">mowy przy pomocy osób zatrudnionych na podstawie umowy o pracę dotyczy również realizacji Przedmiotu </w:t>
      </w:r>
      <w:r w:rsidR="00ED648D" w:rsidRPr="001F43DA">
        <w:rPr>
          <w:rFonts w:ascii="Cambria" w:hAnsi="Cambria" w:cs="Calibri"/>
          <w:b w:val="0"/>
          <w:sz w:val="20"/>
          <w:lang w:eastAsia="ar-SA"/>
        </w:rPr>
        <w:t>u</w:t>
      </w:r>
      <w:r w:rsidRPr="001F43DA">
        <w:rPr>
          <w:rFonts w:ascii="Cambria" w:hAnsi="Cambria" w:cs="Calibri"/>
          <w:b w:val="0"/>
          <w:sz w:val="20"/>
          <w:lang w:eastAsia="ar-SA"/>
        </w:rPr>
        <w:t xml:space="preserve">mowy przy pomocy podwykonawców. </w:t>
      </w:r>
    </w:p>
    <w:p w14:paraId="75F4806E" w14:textId="77777777" w:rsidR="004D3F6E" w:rsidRPr="001F43DA" w:rsidRDefault="004D3F6E" w:rsidP="00D10CD4">
      <w:pPr>
        <w:pStyle w:val="Tytu"/>
        <w:numPr>
          <w:ilvl w:val="0"/>
          <w:numId w:val="43"/>
        </w:numPr>
        <w:spacing w:after="120" w:line="276" w:lineRule="auto"/>
        <w:ind w:left="567" w:hanging="567"/>
        <w:jc w:val="both"/>
        <w:rPr>
          <w:rFonts w:ascii="Cambria" w:hAnsi="Cambria" w:cs="Arial"/>
          <w:b w:val="0"/>
          <w:bCs/>
          <w:sz w:val="20"/>
        </w:rPr>
      </w:pPr>
      <w:r w:rsidRPr="001F43DA">
        <w:rPr>
          <w:rFonts w:ascii="Cambria" w:hAnsi="Cambria" w:cs="Calibri"/>
          <w:b w:val="0"/>
          <w:sz w:val="20"/>
        </w:rPr>
        <w:t xml:space="preserve">W zakresie, w jakim: Zamawiający, na podstawie art. 95 ustawy </w:t>
      </w:r>
      <w:proofErr w:type="spellStart"/>
      <w:r w:rsidRPr="001F43DA">
        <w:rPr>
          <w:rFonts w:ascii="Cambria" w:hAnsi="Cambria" w:cs="Calibri"/>
          <w:b w:val="0"/>
          <w:sz w:val="20"/>
        </w:rPr>
        <w:t>Pzp</w:t>
      </w:r>
      <w:proofErr w:type="spellEnd"/>
      <w:r w:rsidRPr="001F43DA">
        <w:rPr>
          <w:rFonts w:ascii="Cambria" w:hAnsi="Cambria" w:cs="Calibri"/>
          <w:b w:val="0"/>
          <w:sz w:val="20"/>
        </w:rPr>
        <w:t xml:space="preserve"> określił w SWZ wymagania zatrudnienia przez Wykonawcę lub podwykonawcę na podstawie umowy o pracę osób wykonujących czynności wchodzące w zakres </w:t>
      </w:r>
      <w:r w:rsidR="00BF4310" w:rsidRPr="001F43DA">
        <w:rPr>
          <w:rFonts w:ascii="Cambria" w:hAnsi="Cambria" w:cs="Calibri"/>
          <w:b w:val="0"/>
          <w:sz w:val="20"/>
        </w:rPr>
        <w:t>P</w:t>
      </w:r>
      <w:r w:rsidRPr="001F43DA">
        <w:rPr>
          <w:rFonts w:ascii="Cambria" w:hAnsi="Cambria" w:cs="Calibri"/>
          <w:b w:val="0"/>
          <w:sz w:val="20"/>
        </w:rPr>
        <w:t>rzedmiotu zamówienia:</w:t>
      </w:r>
    </w:p>
    <w:p w14:paraId="3FEFF9C4" w14:textId="77777777" w:rsidR="004D3F6E" w:rsidRPr="00F778A3" w:rsidRDefault="004D3F6E" w:rsidP="00D10CD4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Przed zawarciem niniejszej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 xml:space="preserve">mowy i rozpoczęciem pracy nowo zgłaszanych pracowników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 xml:space="preserve">do  realizacji czynności, do których odnosi się </w:t>
      </w:r>
      <w:r w:rsidR="008B0D39" w:rsidRPr="008B0D39">
        <w:rPr>
          <w:rFonts w:ascii="Cambria" w:hAnsi="Cambria" w:cs="Calibri"/>
          <w:sz w:val="20"/>
          <w:szCs w:val="20"/>
        </w:rPr>
        <w:t>o</w:t>
      </w:r>
      <w:r w:rsidRPr="008B0D39">
        <w:rPr>
          <w:rFonts w:ascii="Cambria" w:hAnsi="Cambria" w:cs="Calibri"/>
          <w:sz w:val="20"/>
          <w:szCs w:val="20"/>
        </w:rPr>
        <w:t>bowiązek Zatrudnienia osób na umowę o pracę,</w:t>
      </w:r>
      <w:r w:rsidRPr="00006364">
        <w:rPr>
          <w:rFonts w:ascii="Cambria" w:hAnsi="Cambria" w:cs="Calibri"/>
          <w:color w:val="FF0000"/>
          <w:sz w:val="20"/>
          <w:szCs w:val="20"/>
        </w:rPr>
        <w:t xml:space="preserve"> </w:t>
      </w:r>
      <w:r w:rsidRPr="00F778A3">
        <w:rPr>
          <w:rFonts w:ascii="Cambria" w:hAnsi="Cambria" w:cs="Calibri"/>
          <w:sz w:val="20"/>
          <w:szCs w:val="20"/>
        </w:rPr>
        <w:t xml:space="preserve">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</w:t>
      </w:r>
      <w:r w:rsidRPr="00F778A3">
        <w:rPr>
          <w:rFonts w:ascii="Cambria" w:hAnsi="Cambria" w:cs="Calibri"/>
          <w:sz w:val="20"/>
          <w:szCs w:val="20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 w:rsidR="00006364">
        <w:rPr>
          <w:rFonts w:ascii="Cambria" w:hAnsi="Cambria" w:cs="Calibri"/>
          <w:sz w:val="20"/>
          <w:szCs w:val="20"/>
        </w:rPr>
        <w:t xml:space="preserve">pracę). </w:t>
      </w:r>
      <w:r>
        <w:rPr>
          <w:rFonts w:ascii="Cambria" w:hAnsi="Cambria" w:cs="Calibri"/>
          <w:sz w:val="20"/>
          <w:szCs w:val="20"/>
        </w:rPr>
        <w:t>Nie przedłożenie listy</w:t>
      </w:r>
      <w:r w:rsidRPr="00F778A3">
        <w:rPr>
          <w:rFonts w:ascii="Cambria" w:hAnsi="Cambria" w:cs="Calibri"/>
          <w:sz w:val="20"/>
          <w:szCs w:val="20"/>
        </w:rPr>
        <w:t xml:space="preserve"> osób mających wykonywać </w:t>
      </w:r>
      <w:r w:rsidR="004F5E23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 zamówienia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upoważnia Zamawiającego</w:t>
      </w:r>
      <w:r>
        <w:rPr>
          <w:rFonts w:ascii="Cambria" w:hAnsi="Cambria" w:cs="Calibri"/>
          <w:sz w:val="20"/>
          <w:szCs w:val="20"/>
        </w:rPr>
        <w:t xml:space="preserve"> i wyznaczonego przedstawiciela</w:t>
      </w:r>
      <w:r w:rsidRPr="00F778A3">
        <w:rPr>
          <w:rFonts w:ascii="Cambria" w:hAnsi="Cambria" w:cs="Calibri"/>
          <w:sz w:val="20"/>
          <w:szCs w:val="20"/>
        </w:rPr>
        <w:t xml:space="preserve"> do niedopuszczenia tych osób do pracy</w:t>
      </w:r>
      <w:r>
        <w:rPr>
          <w:rFonts w:ascii="Cambria" w:hAnsi="Cambria" w:cs="Calibri"/>
          <w:sz w:val="20"/>
          <w:szCs w:val="20"/>
        </w:rPr>
        <w:t>;</w:t>
      </w:r>
    </w:p>
    <w:p w14:paraId="744DAD24" w14:textId="77777777" w:rsidR="004D3F6E" w:rsidRPr="00866BBA" w:rsidRDefault="004D3F6E" w:rsidP="00D10CD4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przypadku zmiany składu osobowego Personelu Wykonawcy zapisy </w:t>
      </w:r>
      <w:r>
        <w:rPr>
          <w:rFonts w:ascii="Cambria" w:hAnsi="Cambria" w:cs="Calibri"/>
          <w:sz w:val="20"/>
          <w:szCs w:val="20"/>
        </w:rPr>
        <w:t>pkt</w:t>
      </w:r>
      <w:r w:rsidRPr="00F778A3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>1 powyżej</w:t>
      </w:r>
      <w:r w:rsidRPr="00F778A3">
        <w:rPr>
          <w:rFonts w:ascii="Cambria" w:hAnsi="Cambria" w:cs="Calibri"/>
          <w:sz w:val="20"/>
          <w:szCs w:val="20"/>
        </w:rPr>
        <w:t xml:space="preserve"> stosuje się odpowiednio</w:t>
      </w:r>
      <w:r>
        <w:rPr>
          <w:rFonts w:ascii="Cambria" w:hAnsi="Cambria" w:cs="Calibri"/>
          <w:sz w:val="20"/>
          <w:szCs w:val="20"/>
        </w:rPr>
        <w:t>;</w:t>
      </w:r>
    </w:p>
    <w:p w14:paraId="62F82F38" w14:textId="77777777" w:rsidR="004D3F6E" w:rsidRPr="00F778A3" w:rsidRDefault="004D3F6E" w:rsidP="00D10CD4">
      <w:pPr>
        <w:pStyle w:val="Akapitzlist"/>
        <w:numPr>
          <w:ilvl w:val="0"/>
          <w:numId w:val="36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>Na każde żądanie Zamawiającego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o pracę oraz inne dokumenty (na przykład z ZUS) uwiarygadniające zatrudnien</w:t>
      </w:r>
      <w:r>
        <w:rPr>
          <w:rFonts w:ascii="Cambria" w:hAnsi="Cambria" w:cs="Calibri"/>
          <w:sz w:val="20"/>
          <w:szCs w:val="20"/>
        </w:rPr>
        <w:t>ie</w:t>
      </w:r>
      <w:r w:rsidRPr="00F778A3">
        <w:rPr>
          <w:rFonts w:ascii="Cambria" w:hAnsi="Cambria" w:cs="Calibri"/>
          <w:sz w:val="20"/>
          <w:szCs w:val="20"/>
        </w:rPr>
        <w:t xml:space="preserve"> osób realizujących czynności, do których odnosi się Obowiązek Zatrudnienia. Nieprzedłożenie umów i innych dokumentów (</w:t>
      </w:r>
      <w:r w:rsidR="00006364">
        <w:rPr>
          <w:rFonts w:ascii="Cambria" w:hAnsi="Cambria" w:cs="Calibri"/>
          <w:sz w:val="20"/>
          <w:szCs w:val="20"/>
        </w:rPr>
        <w:t>nie</w:t>
      </w:r>
      <w:r w:rsidRPr="00F778A3">
        <w:rPr>
          <w:rFonts w:ascii="Cambria" w:hAnsi="Cambria" w:cs="Calibri"/>
          <w:sz w:val="20"/>
          <w:szCs w:val="20"/>
        </w:rPr>
        <w:t>okazanie do wglądu), o których mowa w zdaniu poprzednim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stanowi przypadek naruszenia Obowiązku Zatrudnienia</w:t>
      </w:r>
      <w:r>
        <w:rPr>
          <w:rFonts w:ascii="Cambria" w:hAnsi="Cambria" w:cs="Calibri"/>
          <w:sz w:val="20"/>
          <w:szCs w:val="20"/>
        </w:rPr>
        <w:t>;</w:t>
      </w:r>
    </w:p>
    <w:p w14:paraId="66385BF8" w14:textId="77777777" w:rsidR="004D3F6E" w:rsidRPr="00D271A8" w:rsidRDefault="004D3F6E" w:rsidP="00D10CD4">
      <w:pPr>
        <w:pStyle w:val="Tytu"/>
        <w:numPr>
          <w:ilvl w:val="0"/>
          <w:numId w:val="36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1B2D3720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4</w:t>
      </w:r>
    </w:p>
    <w:p w14:paraId="30A88E08" w14:textId="77777777" w:rsidR="00BF0B98" w:rsidRPr="00D271A8" w:rsidRDefault="00BF0B98" w:rsidP="00443C44">
      <w:pPr>
        <w:numPr>
          <w:ilvl w:val="0"/>
          <w:numId w:val="11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Zamawiający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D271A8">
        <w:rPr>
          <w:rFonts w:ascii="Cambria" w:hAnsi="Cambria" w:cs="Arial"/>
          <w:b/>
          <w:bCs/>
          <w:sz w:val="20"/>
          <w:szCs w:val="20"/>
        </w:rPr>
        <w:t>Inspektor  Nadzoru:</w:t>
      </w:r>
    </w:p>
    <w:p w14:paraId="4D5DA6B7" w14:textId="77777777" w:rsidR="00BF3949" w:rsidRPr="00D271A8" w:rsidRDefault="00BF3949" w:rsidP="00BF394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lastRenderedPageBreak/>
        <w:t>………………………………………………………………..</w:t>
      </w:r>
    </w:p>
    <w:p w14:paraId="1CD1A435" w14:textId="77777777" w:rsidR="00BF3949" w:rsidRPr="00D271A8" w:rsidRDefault="00BF3949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14:paraId="3195440C" w14:textId="77777777" w:rsidR="00BF0B98" w:rsidRPr="00D271A8" w:rsidRDefault="00BF0B98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EE6290" w:rsidRPr="00D271A8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333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D271A8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D271A8">
        <w:rPr>
          <w:rFonts w:ascii="Cambria" w:hAnsi="Cambria" w:cs="Arial"/>
          <w:bCs/>
          <w:sz w:val="20"/>
          <w:szCs w:val="20"/>
          <w:lang w:eastAsia="pl-PL"/>
        </w:rPr>
        <w:t>. zm</w:t>
      </w:r>
      <w:r w:rsidR="00912B0D">
        <w:rPr>
          <w:rFonts w:ascii="Cambria" w:hAnsi="Cambria" w:cs="Arial"/>
          <w:bCs/>
          <w:sz w:val="20"/>
          <w:szCs w:val="20"/>
          <w:lang w:eastAsia="pl-PL"/>
        </w:rPr>
        <w:t>.</w:t>
      </w:r>
      <w:r w:rsidRPr="00D271A8">
        <w:rPr>
          <w:rFonts w:ascii="Cambria" w:hAnsi="Cambria" w:cs="Arial"/>
          <w:sz w:val="20"/>
          <w:szCs w:val="20"/>
        </w:rPr>
        <w:t>).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14:paraId="46603C14" w14:textId="77777777" w:rsidR="00BF0B98" w:rsidRPr="00DB1B08" w:rsidRDefault="00BF0B98" w:rsidP="00EE6290">
      <w:pPr>
        <w:pStyle w:val="Nagwek1"/>
        <w:spacing w:after="120" w:line="276" w:lineRule="auto"/>
        <w:rPr>
          <w:rFonts w:cs="Arial"/>
          <w:sz w:val="20"/>
          <w:szCs w:val="20"/>
        </w:rPr>
      </w:pPr>
      <w:r w:rsidRPr="00DB1B08">
        <w:rPr>
          <w:rFonts w:cs="Arial"/>
          <w:sz w:val="20"/>
          <w:szCs w:val="20"/>
        </w:rPr>
        <w:t xml:space="preserve">2. Ustanowionym przez Wykonawcę </w:t>
      </w:r>
      <w:r w:rsidRPr="00DB1B08">
        <w:rPr>
          <w:rFonts w:cs="Arial"/>
          <w:b w:val="0"/>
          <w:sz w:val="20"/>
          <w:szCs w:val="20"/>
        </w:rPr>
        <w:t>Kierownikiem budowy jest</w:t>
      </w:r>
      <w:r w:rsidRPr="00DB1B08">
        <w:rPr>
          <w:rFonts w:cs="Arial"/>
          <w:sz w:val="20"/>
          <w:szCs w:val="20"/>
        </w:rPr>
        <w:t>:</w:t>
      </w:r>
    </w:p>
    <w:p w14:paraId="74ED9C2F" w14:textId="77777777" w:rsidR="00E62156" w:rsidRPr="00D271A8" w:rsidRDefault="00E62156" w:rsidP="00E62156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5A8DBDDE" w14:textId="77777777" w:rsidR="00BF0B98" w:rsidRPr="00DB1B08" w:rsidRDefault="00BF0B98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20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r. poz. </w:t>
      </w:r>
      <w:r w:rsidR="00EE6290" w:rsidRPr="00DB1B08">
        <w:rPr>
          <w:rFonts w:cs="Arial"/>
          <w:b w:val="0"/>
          <w:bCs w:val="0"/>
          <w:sz w:val="20"/>
          <w:szCs w:val="20"/>
          <w:lang w:eastAsia="pl-PL"/>
        </w:rPr>
        <w:t>1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333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z </w:t>
      </w:r>
      <w:proofErr w:type="spellStart"/>
      <w:r w:rsidRPr="00DB1B08">
        <w:rPr>
          <w:rFonts w:cs="Arial"/>
          <w:b w:val="0"/>
          <w:bCs w:val="0"/>
          <w:sz w:val="20"/>
          <w:szCs w:val="20"/>
          <w:lang w:eastAsia="pl-PL"/>
        </w:rPr>
        <w:t>późn</w:t>
      </w:r>
      <w:proofErr w:type="spellEnd"/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. </w:t>
      </w:r>
      <w:proofErr w:type="spellStart"/>
      <w:r w:rsidRPr="00DB1B08">
        <w:rPr>
          <w:rFonts w:cs="Arial"/>
          <w:b w:val="0"/>
          <w:bCs w:val="0"/>
          <w:sz w:val="20"/>
          <w:szCs w:val="20"/>
          <w:lang w:eastAsia="pl-PL"/>
        </w:rPr>
        <w:t>zm</w:t>
      </w:r>
      <w:proofErr w:type="spellEnd"/>
      <w:r w:rsidRPr="00DB1B08">
        <w:rPr>
          <w:rFonts w:cs="Arial"/>
          <w:b w:val="0"/>
          <w:sz w:val="20"/>
          <w:szCs w:val="20"/>
        </w:rPr>
        <w:t>).</w:t>
      </w:r>
      <w:r w:rsidR="001F6797">
        <w:rPr>
          <w:rFonts w:cs="Arial"/>
          <w:b w:val="0"/>
          <w:sz w:val="20"/>
          <w:szCs w:val="20"/>
        </w:rPr>
        <w:t xml:space="preserve"> – dalej  również ustawy PB</w:t>
      </w:r>
    </w:p>
    <w:p w14:paraId="0AB9E52A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14:paraId="189924DF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462843B9" w14:textId="77777777" w:rsidR="00BF0B98" w:rsidRPr="00D271A8" w:rsidRDefault="00BF0B98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11BAD957" w14:textId="77777777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14:paraId="48309CDF" w14:textId="77777777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0BFEEEAE" w14:textId="77777777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</w:t>
      </w:r>
      <w:r w:rsidR="00AD3256" w:rsidRPr="00D271A8">
        <w:rPr>
          <w:rFonts w:ascii="Cambria" w:hAnsi="Cambria" w:cs="Arial"/>
          <w:sz w:val="20"/>
          <w:szCs w:val="20"/>
        </w:rPr>
        <w:t xml:space="preserve"> - </w:t>
      </w:r>
      <w:r w:rsidRPr="00D271A8">
        <w:rPr>
          <w:rFonts w:ascii="Cambria" w:hAnsi="Cambria" w:cs="Arial"/>
          <w:sz w:val="20"/>
          <w:szCs w:val="20"/>
        </w:rPr>
        <w:t>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14:paraId="4E17509E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6F7C9B35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 w:rsidR="001F6797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A5B29FB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3666410D" w14:textId="77777777" w:rsidR="00705D19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0BDA526A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14:paraId="519852F2" w14:textId="77777777" w:rsidR="00BF0B98" w:rsidRPr="00D271A8" w:rsidRDefault="00BF0B98" w:rsidP="00443C44">
      <w:pPr>
        <w:numPr>
          <w:ilvl w:val="0"/>
          <w:numId w:val="14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14:paraId="5BB2EEB8" w14:textId="77777777"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Przeprowadzi branżowe próby i odbiory techniczne i technologiczne, wykona inwentaryzację geode</w:t>
      </w:r>
      <w:r w:rsidR="0062727A">
        <w:rPr>
          <w:rFonts w:ascii="Cambria" w:hAnsi="Cambria" w:cs="Arial"/>
          <w:sz w:val="20"/>
          <w:szCs w:val="20"/>
        </w:rPr>
        <w:t>zyjną oraz sporządzi dokumentację</w:t>
      </w:r>
      <w:r w:rsidRPr="00D271A8">
        <w:rPr>
          <w:rFonts w:ascii="Cambria" w:hAnsi="Cambria" w:cs="Arial"/>
          <w:sz w:val="20"/>
          <w:szCs w:val="20"/>
        </w:rPr>
        <w:t xml:space="preserve"> powykonawczą z kosztorysami robót wykonanych. </w:t>
      </w:r>
    </w:p>
    <w:p w14:paraId="7A7CFCC1" w14:textId="77777777"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27F9783E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14:paraId="2886AD61" w14:textId="77777777" w:rsidR="00BF0B98" w:rsidRPr="00D271A8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14:paraId="51B62752" w14:textId="77777777" w:rsidR="00BF0B98" w:rsidRPr="00D271A8" w:rsidRDefault="00BF0B98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14:paraId="540F60C3" w14:textId="77777777" w:rsidR="002C4624" w:rsidRPr="002C4624" w:rsidRDefault="00BF0B98" w:rsidP="002C462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Sporządzi lub zapewni sporządzenie, przed rozpoczęciem budowy, planu bezpieczeństwa i ochrony zdrowia w zakresie określonym w ar</w:t>
      </w:r>
      <w:r w:rsidR="00951B08" w:rsidRPr="00D271A8">
        <w:rPr>
          <w:rFonts w:ascii="Cambria" w:hAnsi="Cambria" w:cs="Arial"/>
          <w:sz w:val="20"/>
          <w:szCs w:val="20"/>
        </w:rPr>
        <w:t xml:space="preserve">t. 21a ustawy </w:t>
      </w:r>
      <w:r w:rsidR="002C4624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2C4624"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</w:t>
      </w:r>
      <w:r w:rsidR="002C4624" w:rsidRPr="002C4624">
        <w:rPr>
          <w:rFonts w:ascii="Cambria" w:hAnsi="Cambria" w:cs="Arial"/>
          <w:sz w:val="20"/>
          <w:szCs w:val="20"/>
        </w:rPr>
        <w:lastRenderedPageBreak/>
        <w:t xml:space="preserve">szczegółowego zakresu rodzaju robót budowlanych, stwarzających zagrożenia bezpieczeństwa i zdrowia ludzi i dostarczy go Zamawiającemu. </w:t>
      </w:r>
    </w:p>
    <w:p w14:paraId="6CFFE8DC" w14:textId="77777777" w:rsidR="006D028B" w:rsidRP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  <w:r w:rsidR="00912B0D">
        <w:rPr>
          <w:rFonts w:ascii="Cambria" w:hAnsi="Cambria"/>
          <w:sz w:val="20"/>
          <w:szCs w:val="20"/>
        </w:rPr>
        <w:t>.</w:t>
      </w:r>
    </w:p>
    <w:p w14:paraId="30953FD3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14:paraId="68BE5DE3" w14:textId="77777777"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14:paraId="6A24BE4E" w14:textId="77777777" w:rsidR="006D028B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D271A8">
        <w:rPr>
          <w:rFonts w:ascii="Cambria" w:hAnsi="Cambria" w:cs="Arial"/>
          <w:sz w:val="20"/>
          <w:szCs w:val="20"/>
        </w:rPr>
        <w:t xml:space="preserve">anych (Dz. U. </w:t>
      </w:r>
      <w:r w:rsidR="006D028B">
        <w:rPr>
          <w:rFonts w:ascii="Cambria" w:hAnsi="Cambria" w:cs="Arial"/>
          <w:sz w:val="20"/>
          <w:szCs w:val="20"/>
        </w:rPr>
        <w:t>z 2020 r.</w:t>
      </w:r>
      <w:r w:rsidR="00AF2A9B" w:rsidRPr="00D271A8">
        <w:rPr>
          <w:rFonts w:ascii="Cambria" w:hAnsi="Cambria" w:cs="Arial"/>
          <w:sz w:val="20"/>
          <w:szCs w:val="20"/>
        </w:rPr>
        <w:t xml:space="preserve">, poz. </w:t>
      </w:r>
      <w:r w:rsidR="006D028B">
        <w:rPr>
          <w:rFonts w:ascii="Cambria" w:hAnsi="Cambria" w:cs="Arial"/>
          <w:sz w:val="20"/>
          <w:szCs w:val="20"/>
        </w:rPr>
        <w:t>215</w:t>
      </w:r>
      <w:r w:rsidR="00AF2A9B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z </w:t>
      </w:r>
      <w:proofErr w:type="spellStart"/>
      <w:r w:rsidRPr="00D271A8">
        <w:rPr>
          <w:rFonts w:ascii="Cambria" w:hAnsi="Cambria" w:cs="Arial"/>
          <w:sz w:val="20"/>
          <w:szCs w:val="20"/>
        </w:rPr>
        <w:t>późn</w:t>
      </w:r>
      <w:proofErr w:type="spellEnd"/>
      <w:r w:rsidRPr="00D271A8">
        <w:rPr>
          <w:rFonts w:ascii="Cambria" w:hAnsi="Cambria" w:cs="Arial"/>
          <w:sz w:val="20"/>
          <w:szCs w:val="20"/>
        </w:rPr>
        <w:t xml:space="preserve">. zmianami) a  zgodnie z art.10 ustawy </w:t>
      </w:r>
      <w:r w:rsidR="002C4624">
        <w:rPr>
          <w:rFonts w:ascii="Cambria" w:hAnsi="Cambria" w:cs="Arial"/>
          <w:sz w:val="20"/>
          <w:szCs w:val="20"/>
        </w:rPr>
        <w:t xml:space="preserve">BP </w:t>
      </w:r>
      <w:r w:rsidRPr="00D271A8">
        <w:rPr>
          <w:rFonts w:ascii="Cambria" w:hAnsi="Cambria" w:cs="Arial"/>
          <w:sz w:val="20"/>
          <w:szCs w:val="20"/>
        </w:rPr>
        <w:t xml:space="preserve"> oraz </w:t>
      </w:r>
      <w:r w:rsidR="00BF279D">
        <w:rPr>
          <w:rFonts w:ascii="Cambria" w:hAnsi="Cambria" w:cs="Arial"/>
          <w:sz w:val="20"/>
          <w:szCs w:val="20"/>
        </w:rPr>
        <w:t>przedmiaru</w:t>
      </w:r>
      <w:r w:rsidRPr="00D271A8">
        <w:rPr>
          <w:rFonts w:ascii="Cambria" w:hAnsi="Cambria" w:cs="Arial"/>
          <w:sz w:val="20"/>
          <w:szCs w:val="20"/>
        </w:rPr>
        <w:t>, specyfikacji technicznej  wykonania i odbioru robót budowlanych.</w:t>
      </w:r>
    </w:p>
    <w:p w14:paraId="1EA5A54F" w14:textId="77777777" w:rsidR="00BF0B9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6D028B">
        <w:rPr>
          <w:rFonts w:ascii="Cambria" w:hAnsi="Cambria" w:cs="Arial"/>
          <w:sz w:val="20"/>
          <w:szCs w:val="20"/>
        </w:rPr>
        <w:t>.</w:t>
      </w:r>
    </w:p>
    <w:p w14:paraId="53C37B8C" w14:textId="77777777" w:rsidR="006D028B" w:rsidRPr="006D028B" w:rsidRDefault="006D028B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14:paraId="0D679E60" w14:textId="77777777"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14:paraId="5B338DA8" w14:textId="77777777" w:rsidR="00D9379A" w:rsidRPr="00D9379A" w:rsidRDefault="00BF0B98" w:rsidP="00D9379A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14:paraId="63CE5C7E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14:paraId="7EBF2E47" w14:textId="77777777" w:rsidR="00BF0B98" w:rsidRPr="00D271A8" w:rsidRDefault="00BF0B98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075F5833" w14:textId="77777777" w:rsidR="00D271A8" w:rsidRPr="00D271A8" w:rsidRDefault="00D271A8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14:paraId="6FC7607C" w14:textId="77777777" w:rsidR="00D271A8" w:rsidRPr="00D640F8" w:rsidRDefault="00D271A8" w:rsidP="00D10CD4">
      <w:pPr>
        <w:numPr>
          <w:ilvl w:val="0"/>
          <w:numId w:val="32"/>
        </w:numPr>
        <w:tabs>
          <w:tab w:val="num" w:pos="709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 w:rsidR="004F5E23"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 w:rsidR="00AC0CBE"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  <w:r w:rsidR="005F310D" w:rsidRPr="00D640F8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="005F310D" w:rsidRPr="00D640F8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</w:t>
      </w:r>
      <w:r w:rsidR="00D640F8">
        <w:rPr>
          <w:rFonts w:ascii="Cambria" w:hAnsi="Cambria" w:cs="Cambria"/>
          <w:sz w:val="20"/>
          <w:szCs w:val="20"/>
        </w:rPr>
        <w:t>.............................).</w:t>
      </w:r>
    </w:p>
    <w:p w14:paraId="4ECD6B95" w14:textId="77777777" w:rsidR="00777876" w:rsidRPr="00D271A8" w:rsidRDefault="00777876" w:rsidP="00D10CD4">
      <w:pPr>
        <w:numPr>
          <w:ilvl w:val="0"/>
          <w:numId w:val="32"/>
        </w:numPr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 w:rsidR="004F5E23"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 w:rsidR="00AC0CBE"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 xml:space="preserve">mowy w pełnym zakresie, zgodnie </w:t>
      </w:r>
      <w:r w:rsidR="00912B0D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>z dokumentacją, przedmiarem robót, specyfikacją techniczną wykonania i odbioru robót oraz kosztorysem ofertowym</w:t>
      </w:r>
      <w:r w:rsidR="009B00FB"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14:paraId="39A51AC1" w14:textId="77777777" w:rsidR="003B2114" w:rsidRPr="00EC5E88" w:rsidRDefault="003B2114" w:rsidP="00D10CD4">
      <w:pPr>
        <w:pStyle w:val="Style7"/>
        <w:widowControl/>
        <w:numPr>
          <w:ilvl w:val="0"/>
          <w:numId w:val="32"/>
        </w:numPr>
        <w:spacing w:after="120" w:line="276" w:lineRule="auto"/>
        <w:ind w:left="284" w:hanging="284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EC5E88">
        <w:rPr>
          <w:rStyle w:val="FontStyle32"/>
          <w:rFonts w:ascii="Cambria" w:hAnsi="Cambria" w:cs="Calibri"/>
          <w:kern w:val="0"/>
          <w:sz w:val="20"/>
          <w:szCs w:val="20"/>
        </w:rPr>
        <w:t>Wynagrodzenie zawiera ryzyko ryczałtu i jest niezmienne przez cały okres realizacji Umowy.</w:t>
      </w:r>
    </w:p>
    <w:p w14:paraId="0E003FF9" w14:textId="77777777" w:rsidR="003B2114" w:rsidRPr="00EC5E88" w:rsidRDefault="003B2114" w:rsidP="00D10CD4">
      <w:pPr>
        <w:pStyle w:val="Standard"/>
        <w:numPr>
          <w:ilvl w:val="0"/>
          <w:numId w:val="32"/>
        </w:numPr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C5E88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EC5E88">
        <w:rPr>
          <w:rFonts w:ascii="Cambria" w:hAnsi="Cambria" w:cs="Calibri"/>
          <w:sz w:val="20"/>
          <w:szCs w:val="20"/>
          <w:vertAlign w:val="superscript"/>
        </w:rPr>
        <w:t>1</w:t>
      </w:r>
      <w:r w:rsidRPr="00EC5E88">
        <w:rPr>
          <w:rFonts w:ascii="Cambria" w:hAnsi="Cambria" w:cs="Calibri"/>
          <w:sz w:val="20"/>
          <w:szCs w:val="20"/>
        </w:rPr>
        <w:t xml:space="preserve">  Kodeksu cywilnego.</w:t>
      </w:r>
    </w:p>
    <w:p w14:paraId="3AA2EF7A" w14:textId="77777777" w:rsidR="00777876" w:rsidRPr="00D271A8" w:rsidRDefault="00777876" w:rsidP="00D10CD4">
      <w:pPr>
        <w:numPr>
          <w:ilvl w:val="0"/>
          <w:numId w:val="32"/>
        </w:numPr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</w:t>
      </w:r>
      <w:proofErr w:type="spellStart"/>
      <w:r w:rsidRPr="00D271A8">
        <w:rPr>
          <w:rFonts w:ascii="Cambria" w:hAnsi="Cambria" w:cs="Cambria"/>
          <w:sz w:val="20"/>
          <w:szCs w:val="20"/>
        </w:rPr>
        <w:t>sekocenbud</w:t>
      </w:r>
      <w:proofErr w:type="spellEnd"/>
      <w:r w:rsidRPr="00D271A8">
        <w:rPr>
          <w:rFonts w:ascii="Cambria" w:hAnsi="Cambria" w:cs="Cambria"/>
          <w:sz w:val="20"/>
          <w:szCs w:val="20"/>
        </w:rPr>
        <w:t xml:space="preserve"> </w:t>
      </w:r>
      <w:r w:rsidR="00F9079C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i nałoży karę </w:t>
      </w:r>
      <w:r w:rsidR="00D640F8">
        <w:rPr>
          <w:rFonts w:ascii="Cambria" w:hAnsi="Cambria" w:cs="Cambria"/>
          <w:sz w:val="20"/>
          <w:szCs w:val="20"/>
        </w:rPr>
        <w:t>umowną zgodnie z zapisami umowy.</w:t>
      </w:r>
    </w:p>
    <w:p w14:paraId="17C9E1C1" w14:textId="77777777" w:rsidR="00777876" w:rsidRPr="00D271A8" w:rsidRDefault="00777876" w:rsidP="00D10CD4">
      <w:pPr>
        <w:numPr>
          <w:ilvl w:val="0"/>
          <w:numId w:val="32"/>
        </w:numPr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36E67910" w14:textId="77777777" w:rsidR="00777876" w:rsidRPr="00D271A8" w:rsidRDefault="00777876" w:rsidP="00D10CD4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14:paraId="42BF2D62" w14:textId="77777777" w:rsidR="00777876" w:rsidRPr="00D271A8" w:rsidRDefault="00777876" w:rsidP="00D10CD4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lastRenderedPageBreak/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3B3CE8E3" w14:textId="77777777" w:rsidR="00777876" w:rsidRPr="00553119" w:rsidRDefault="00777876" w:rsidP="00D10CD4">
      <w:pPr>
        <w:numPr>
          <w:ilvl w:val="0"/>
          <w:numId w:val="33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 w:rsidR="00443C44">
        <w:rPr>
          <w:rFonts w:ascii="Cambria" w:hAnsi="Cambria" w:cs="Cambria"/>
          <w:sz w:val="20"/>
          <w:szCs w:val="20"/>
        </w:rPr>
        <w:t xml:space="preserve">rzypadku, gdy określone w ust. </w:t>
      </w:r>
      <w:r w:rsidR="0012388A">
        <w:rPr>
          <w:rFonts w:ascii="Cambria" w:hAnsi="Cambria" w:cs="Cambria"/>
          <w:sz w:val="20"/>
          <w:szCs w:val="20"/>
        </w:rPr>
        <w:t>6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14:paraId="2ABF0F9A" w14:textId="77777777" w:rsidR="00553119" w:rsidRPr="00553119" w:rsidRDefault="00553119" w:rsidP="00D10CD4">
      <w:pPr>
        <w:pStyle w:val="Akapitzlist"/>
        <w:numPr>
          <w:ilvl w:val="0"/>
          <w:numId w:val="42"/>
        </w:numPr>
        <w:suppressAutoHyphens/>
        <w:spacing w:after="120"/>
        <w:ind w:left="567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 xml:space="preserve">Wprowadza się następujące zasady dotyczące płatności wynagrodzenia należnego dla Wykonawcy  </w:t>
      </w:r>
      <w:r w:rsidR="00912B0D">
        <w:rPr>
          <w:rFonts w:ascii="Cambria" w:hAnsi="Cambria"/>
          <w:sz w:val="20"/>
          <w:szCs w:val="20"/>
        </w:rPr>
        <w:br/>
      </w:r>
      <w:r w:rsidRPr="00553119">
        <w:rPr>
          <w:rFonts w:ascii="Cambria" w:hAnsi="Cambria"/>
          <w:sz w:val="20"/>
          <w:szCs w:val="20"/>
        </w:rPr>
        <w:t>z tytułu realizacji Umowy z zastosowaniem mechanizmu podzielonej płatności:</w:t>
      </w:r>
    </w:p>
    <w:p w14:paraId="7EC65731" w14:textId="77777777" w:rsidR="00553119" w:rsidRPr="00553119" w:rsidRDefault="00553119" w:rsidP="00D10CD4">
      <w:pPr>
        <w:pStyle w:val="Akapitzlist"/>
        <w:numPr>
          <w:ilvl w:val="0"/>
          <w:numId w:val="40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553119">
        <w:rPr>
          <w:rFonts w:ascii="Cambria" w:hAnsi="Cambria"/>
          <w:sz w:val="20"/>
          <w:szCs w:val="20"/>
        </w:rPr>
        <w:t>split</w:t>
      </w:r>
      <w:proofErr w:type="spellEnd"/>
      <w:r w:rsidRPr="00553119">
        <w:rPr>
          <w:rFonts w:ascii="Cambria" w:hAnsi="Cambria"/>
          <w:sz w:val="20"/>
          <w:szCs w:val="20"/>
        </w:rPr>
        <w:t xml:space="preserve"> </w:t>
      </w:r>
      <w:proofErr w:type="spellStart"/>
      <w:r w:rsidRPr="00553119">
        <w:rPr>
          <w:rFonts w:ascii="Cambria" w:hAnsi="Cambria"/>
          <w:sz w:val="20"/>
          <w:szCs w:val="20"/>
        </w:rPr>
        <w:t>payment</w:t>
      </w:r>
      <w:proofErr w:type="spellEnd"/>
      <w:r w:rsidRPr="00553119">
        <w:rPr>
          <w:rFonts w:ascii="Cambria" w:hAnsi="Cambria"/>
          <w:sz w:val="20"/>
          <w:szCs w:val="20"/>
        </w:rPr>
        <w:t>) przewidzianego w przepisach ustawy o podatku od towarów i usług.</w:t>
      </w:r>
    </w:p>
    <w:p w14:paraId="1A0BE13F" w14:textId="77777777" w:rsidR="00553119" w:rsidRPr="00553119" w:rsidRDefault="00553119" w:rsidP="00D10CD4">
      <w:pPr>
        <w:pStyle w:val="Akapitzlist"/>
        <w:numPr>
          <w:ilvl w:val="0"/>
          <w:numId w:val="40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54CCFDD6" w14:textId="77777777" w:rsidR="00553119" w:rsidRPr="00553119" w:rsidRDefault="00553119" w:rsidP="00D10CD4">
      <w:pPr>
        <w:pStyle w:val="Akapitzlist"/>
        <w:numPr>
          <w:ilvl w:val="0"/>
          <w:numId w:val="41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5732CD50" w14:textId="77777777" w:rsidR="00553119" w:rsidRPr="00553119" w:rsidRDefault="00553119" w:rsidP="00D10CD4">
      <w:pPr>
        <w:pStyle w:val="Akapitzlist"/>
        <w:numPr>
          <w:ilvl w:val="0"/>
          <w:numId w:val="41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 xml:space="preserve">jest rachunkiem znajdującym się w elektronicznym wykazie podmiotów prowadzonym od </w:t>
      </w:r>
      <w:r w:rsidR="00912B0D">
        <w:rPr>
          <w:rFonts w:ascii="Cambria" w:hAnsi="Cambria"/>
          <w:sz w:val="20"/>
          <w:szCs w:val="20"/>
        </w:rPr>
        <w:br/>
      </w:r>
      <w:r w:rsidRPr="00553119">
        <w:rPr>
          <w:rFonts w:ascii="Cambria" w:hAnsi="Cambria"/>
          <w:sz w:val="20"/>
          <w:szCs w:val="20"/>
        </w:rPr>
        <w:t xml:space="preserve">1 września 2019 r. przez Szefa Krajowej Administracji Skarbowej, o którym mowa  w ustawie </w:t>
      </w:r>
      <w:r w:rsidR="00912B0D">
        <w:rPr>
          <w:rFonts w:ascii="Cambria" w:hAnsi="Cambria"/>
          <w:sz w:val="20"/>
          <w:szCs w:val="20"/>
        </w:rPr>
        <w:br/>
      </w:r>
      <w:r w:rsidRPr="00553119">
        <w:rPr>
          <w:rFonts w:ascii="Cambria" w:hAnsi="Cambria"/>
          <w:sz w:val="20"/>
          <w:szCs w:val="20"/>
        </w:rPr>
        <w:t>o</w:t>
      </w:r>
      <w:r w:rsidR="00912B0D">
        <w:rPr>
          <w:rFonts w:ascii="Cambria" w:hAnsi="Cambria"/>
          <w:sz w:val="20"/>
          <w:szCs w:val="20"/>
        </w:rPr>
        <w:t>d</w:t>
      </w:r>
      <w:r w:rsidRPr="00553119">
        <w:rPr>
          <w:rFonts w:ascii="Cambria" w:hAnsi="Cambria"/>
          <w:sz w:val="20"/>
          <w:szCs w:val="20"/>
        </w:rPr>
        <w:t xml:space="preserve"> podatku od towarów i usług.</w:t>
      </w:r>
    </w:p>
    <w:p w14:paraId="52FB5658" w14:textId="77777777" w:rsidR="00553119" w:rsidRPr="00553119" w:rsidRDefault="00553119" w:rsidP="00D10CD4">
      <w:pPr>
        <w:pStyle w:val="Akapitzlist"/>
        <w:numPr>
          <w:ilvl w:val="0"/>
          <w:numId w:val="40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0F2C5779" w14:textId="77777777" w:rsidR="00553119" w:rsidRPr="00553119" w:rsidRDefault="00553119" w:rsidP="00D10CD4">
      <w:pPr>
        <w:pStyle w:val="Akapitzlist"/>
        <w:numPr>
          <w:ilvl w:val="0"/>
          <w:numId w:val="40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553119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332466D8" w14:textId="77777777" w:rsidR="00553119" w:rsidRPr="00D271A8" w:rsidRDefault="00553119" w:rsidP="00553119">
      <w:p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</w:p>
    <w:p w14:paraId="168A348D" w14:textId="77777777" w:rsidR="00445FA6" w:rsidRPr="00D9379A" w:rsidRDefault="00445FA6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9379A">
        <w:rPr>
          <w:rFonts w:ascii="Cambria" w:hAnsi="Cambria" w:cs="Calibri"/>
          <w:b/>
          <w:sz w:val="20"/>
          <w:szCs w:val="20"/>
        </w:rPr>
        <w:t>§ 11</w:t>
      </w:r>
    </w:p>
    <w:p w14:paraId="4F0ED505" w14:textId="77777777" w:rsidR="00C00E4E" w:rsidRPr="00D9379A" w:rsidRDefault="00C00E4E" w:rsidP="00C00E4E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D9379A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="00604315" w:rsidRPr="00604315">
        <w:rPr>
          <w:rFonts w:ascii="Cambria" w:hAnsi="Cambria" w:cs="Arial"/>
          <w:bCs/>
          <w:color w:val="000000"/>
          <w:sz w:val="20"/>
          <w:szCs w:val="20"/>
        </w:rPr>
        <w:t>nie</w:t>
      </w:r>
      <w:r w:rsidR="00604315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D9379A">
        <w:rPr>
          <w:rFonts w:ascii="Cambria" w:hAnsi="Cambria" w:cs="Arial"/>
          <w:color w:val="000000"/>
          <w:sz w:val="20"/>
          <w:szCs w:val="20"/>
        </w:rPr>
        <w:t>dopuszcza częściowe</w:t>
      </w:r>
      <w:r w:rsidR="00604315">
        <w:rPr>
          <w:rFonts w:ascii="Cambria" w:hAnsi="Cambria" w:cs="Arial"/>
          <w:color w:val="000000"/>
          <w:sz w:val="20"/>
          <w:szCs w:val="20"/>
        </w:rPr>
        <w:t>go fakturowania</w:t>
      </w:r>
      <w:r w:rsidRPr="00D9379A">
        <w:rPr>
          <w:rFonts w:ascii="Cambria" w:hAnsi="Cambria" w:cs="Arial"/>
          <w:color w:val="000000"/>
          <w:sz w:val="20"/>
          <w:szCs w:val="20"/>
        </w:rPr>
        <w:t xml:space="preserve"> robót. </w:t>
      </w:r>
    </w:p>
    <w:p w14:paraId="070F0BD1" w14:textId="77777777" w:rsidR="00604315" w:rsidRDefault="00604315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67451316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14:paraId="5FFA1BBE" w14:textId="77777777" w:rsidR="00D640F8" w:rsidRDefault="00BF0B98" w:rsidP="00D640F8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Zapłata nastąpi w terminie do 30 dni licząc od dnia:                                                                                                              a )  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>prawidłowo wystawionej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faktury wraz  z protokołem odbioru robót końcowych z kompl</w:t>
      </w:r>
      <w:r w:rsidR="00D640F8">
        <w:rPr>
          <w:rFonts w:ascii="Cambria" w:hAnsi="Cambria" w:cs="Arial"/>
          <w:sz w:val="20"/>
          <w:szCs w:val="20"/>
        </w:rPr>
        <w:t>etnymi dokumentami odbiorowymi,.</w:t>
      </w:r>
    </w:p>
    <w:p w14:paraId="19071F51" w14:textId="77777777" w:rsidR="00D640F8" w:rsidRPr="00A976EB" w:rsidRDefault="00D640F8" w:rsidP="00D640F8">
      <w:pPr>
        <w:spacing w:after="120" w:line="276" w:lineRule="auto"/>
        <w:ind w:left="360"/>
        <w:rPr>
          <w:rFonts w:ascii="Cambria" w:hAnsi="Cambria" w:cs="Arial"/>
          <w:sz w:val="20"/>
          <w:szCs w:val="20"/>
          <w:u w:val="single"/>
        </w:rPr>
      </w:pPr>
      <w:r w:rsidRPr="00A976EB">
        <w:rPr>
          <w:rFonts w:ascii="Cambria" w:hAnsi="Cambria"/>
          <w:color w:val="000000"/>
          <w:sz w:val="20"/>
          <w:szCs w:val="20"/>
          <w:u w:val="single"/>
        </w:rPr>
        <w:t>Fakturę VAT należy wystawić w następujący sposób:</w:t>
      </w:r>
    </w:p>
    <w:p w14:paraId="4149315B" w14:textId="77777777" w:rsidR="00D640F8" w:rsidRPr="00A976EB" w:rsidRDefault="00D640F8" w:rsidP="00D640F8">
      <w:pPr>
        <w:spacing w:after="120" w:line="276" w:lineRule="auto"/>
        <w:ind w:left="360"/>
        <w:rPr>
          <w:rFonts w:ascii="Cambria" w:hAnsi="Cambria"/>
          <w:color w:val="000000"/>
          <w:sz w:val="20"/>
          <w:szCs w:val="20"/>
        </w:rPr>
      </w:pPr>
      <w:r w:rsidRPr="00A976EB">
        <w:rPr>
          <w:rFonts w:ascii="Cambria" w:hAnsi="Cambria"/>
          <w:b/>
          <w:color w:val="000000"/>
          <w:sz w:val="20"/>
          <w:szCs w:val="20"/>
        </w:rPr>
        <w:t xml:space="preserve">Nabywca: </w:t>
      </w:r>
      <w:r w:rsidRPr="00A976EB">
        <w:rPr>
          <w:rFonts w:ascii="Cambria" w:hAnsi="Cambria"/>
          <w:color w:val="000000"/>
          <w:sz w:val="20"/>
          <w:szCs w:val="20"/>
        </w:rPr>
        <w:t>Powiat Opatowski, ul. H. Sienkiewicza 17, 27-500 Opatów</w:t>
      </w:r>
    </w:p>
    <w:p w14:paraId="2FF73C1D" w14:textId="77777777" w:rsidR="00D640F8" w:rsidRPr="00D640F8" w:rsidRDefault="00D640F8" w:rsidP="00D640F8">
      <w:pPr>
        <w:spacing w:after="120" w:line="276" w:lineRule="auto"/>
        <w:ind w:left="360"/>
        <w:rPr>
          <w:rFonts w:ascii="Cambria" w:eastAsia="Calibri" w:hAnsi="Cambria" w:cs="Arial"/>
          <w:b/>
          <w:bCs/>
          <w:sz w:val="20"/>
          <w:szCs w:val="20"/>
        </w:rPr>
      </w:pPr>
      <w:r w:rsidRPr="00A976EB">
        <w:rPr>
          <w:rFonts w:ascii="Cambria" w:hAnsi="Cambria"/>
          <w:b/>
          <w:color w:val="000000"/>
          <w:sz w:val="20"/>
          <w:szCs w:val="20"/>
        </w:rPr>
        <w:t>Odbiorca</w:t>
      </w:r>
      <w:r w:rsidRPr="00A976EB">
        <w:rPr>
          <w:rFonts w:ascii="Cambria" w:hAnsi="Cambria"/>
          <w:color w:val="000000"/>
          <w:sz w:val="20"/>
          <w:szCs w:val="20"/>
        </w:rPr>
        <w:t xml:space="preserve">: </w:t>
      </w:r>
      <w:r w:rsidRPr="00A976EB">
        <w:rPr>
          <w:rFonts w:ascii="Cambria" w:eastAsia="Calibri" w:hAnsi="Cambria" w:cs="Arial"/>
          <w:bCs/>
          <w:sz w:val="20"/>
          <w:szCs w:val="20"/>
        </w:rPr>
        <w:t>Zespół Szkół nr 1, ul. Juliusza Słowackiego 56, 27-500 Opatów</w:t>
      </w:r>
    </w:p>
    <w:p w14:paraId="3AC9E606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6E8A4493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F37A1C" w:rsidRPr="00D271A8">
        <w:rPr>
          <w:rFonts w:ascii="Cambria" w:hAnsi="Cambria" w:cs="Arial"/>
          <w:sz w:val="20"/>
          <w:szCs w:val="20"/>
        </w:rPr>
        <w:t>.</w:t>
      </w:r>
    </w:p>
    <w:p w14:paraId="4975B7C8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44186193" w14:textId="77777777" w:rsidR="00BF0B98" w:rsidRPr="00D271A8" w:rsidRDefault="00BF0B98" w:rsidP="0088543F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</w:t>
      </w:r>
      <w:r w:rsidRPr="00D271A8">
        <w:rPr>
          <w:rFonts w:ascii="Cambria" w:hAnsi="Cambria" w:cs="Arial"/>
          <w:sz w:val="20"/>
          <w:szCs w:val="20"/>
        </w:rPr>
        <w:lastRenderedPageBreak/>
        <w:t xml:space="preserve">przedmiotem są dostawy lub usługi, w przypadku uchylenia się od obowiązku zapłaty odpowiednio przez wykonawcę, podwykonawcę  lub dalszego podwykonawcę. </w:t>
      </w:r>
    </w:p>
    <w:p w14:paraId="76643025" w14:textId="77777777" w:rsidR="00BF0B98" w:rsidRPr="00D271A8" w:rsidRDefault="00BF0B98" w:rsidP="0088543F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4D0F2C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Wniesione uwagi mogą być podstawą;</w:t>
      </w:r>
    </w:p>
    <w:p w14:paraId="7C980348" w14:textId="77777777" w:rsidR="00BF0B98" w:rsidRPr="00D271A8" w:rsidRDefault="00BF0B98" w:rsidP="00D10CD4">
      <w:pPr>
        <w:pStyle w:val="w5pktart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14:paraId="6EC2ED7F" w14:textId="77777777" w:rsidR="00BF0B98" w:rsidRPr="00D271A8" w:rsidRDefault="00BF0B98" w:rsidP="00D10CD4">
      <w:pPr>
        <w:pStyle w:val="w5pktart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471E0338" w14:textId="77777777" w:rsidR="00BF0B98" w:rsidRPr="00D271A8" w:rsidRDefault="00BF0B98" w:rsidP="00D10CD4">
      <w:pPr>
        <w:pStyle w:val="w5pktart"/>
        <w:numPr>
          <w:ilvl w:val="0"/>
          <w:numId w:val="3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656E4C57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14:paraId="53738D01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14:paraId="12F552AE" w14:textId="77777777" w:rsidR="00865313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 w:rsidR="006D028B"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 w:rsidR="006D028B"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14:paraId="6871A597" w14:textId="77777777" w:rsidR="00865313" w:rsidRPr="00D271A8" w:rsidRDefault="00865313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14:paraId="6AEA7D86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40DE7E8E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</w:t>
      </w:r>
      <w:r w:rsidR="0062727A">
        <w:rPr>
          <w:rFonts w:ascii="Cambria" w:hAnsi="Cambria" w:cs="Arial"/>
          <w:sz w:val="20"/>
          <w:szCs w:val="20"/>
        </w:rPr>
        <w:t>zgodnie z umową, w wysokości 70</w:t>
      </w:r>
      <w:r w:rsidRPr="00D271A8">
        <w:rPr>
          <w:rFonts w:ascii="Cambria" w:hAnsi="Cambria" w:cs="Arial"/>
          <w:sz w:val="20"/>
          <w:szCs w:val="20"/>
        </w:rPr>
        <w:t xml:space="preserve">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32A9F79C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Pozostała częś</w:t>
      </w:r>
      <w:r w:rsidR="0062727A">
        <w:rPr>
          <w:rFonts w:ascii="Cambria" w:hAnsi="Cambria" w:cs="Arial"/>
          <w:sz w:val="20"/>
          <w:szCs w:val="20"/>
        </w:rPr>
        <w:t>ć zabezpieczenia w wysokości 30</w:t>
      </w:r>
      <w:r w:rsidRPr="00D271A8">
        <w:rPr>
          <w:rFonts w:ascii="Cambria" w:hAnsi="Cambria" w:cs="Arial"/>
          <w:sz w:val="20"/>
          <w:szCs w:val="20"/>
        </w:rPr>
        <w:t xml:space="preserve">% całości zabezpieczenia służąca do pokrycia roszczeń w ramach rękojmi </w:t>
      </w:r>
      <w:r w:rsidR="00F04FC8">
        <w:rPr>
          <w:rFonts w:ascii="Cambria" w:hAnsi="Cambria" w:cs="Arial"/>
          <w:sz w:val="20"/>
          <w:szCs w:val="20"/>
        </w:rPr>
        <w:t>i gwarancji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 w:rsidR="00F04FC8">
        <w:rPr>
          <w:rFonts w:ascii="Cambria" w:hAnsi="Cambria" w:cs="Arial"/>
          <w:sz w:val="20"/>
          <w:szCs w:val="20"/>
        </w:rPr>
        <w:t>za wady 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3D8CF656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63D312D6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3869487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14:paraId="4CFCD164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zgodnie z </w:t>
      </w:r>
      <w:r w:rsidR="00AC6BC0">
        <w:rPr>
          <w:rFonts w:ascii="Cambria" w:hAnsi="Cambria" w:cs="Arial"/>
          <w:sz w:val="20"/>
          <w:szCs w:val="20"/>
        </w:rPr>
        <w:t>przedmiarem</w:t>
      </w:r>
      <w:r w:rsidRPr="00D271A8">
        <w:rPr>
          <w:rFonts w:ascii="Cambria" w:hAnsi="Cambria" w:cs="Arial"/>
          <w:sz w:val="20"/>
          <w:szCs w:val="20"/>
        </w:rPr>
        <w:t>, specyfikacją techniczną wykonan</w:t>
      </w:r>
      <w:r w:rsidR="00AC6BC0">
        <w:rPr>
          <w:rFonts w:ascii="Cambria" w:hAnsi="Cambria" w:cs="Arial"/>
          <w:sz w:val="20"/>
          <w:szCs w:val="20"/>
        </w:rPr>
        <w:t>ia i odbioru robót budowlanych,</w:t>
      </w:r>
      <w:r w:rsidRPr="00D271A8">
        <w:rPr>
          <w:rFonts w:ascii="Cambria" w:hAnsi="Cambria" w:cs="Arial"/>
          <w:sz w:val="20"/>
          <w:szCs w:val="20"/>
        </w:rPr>
        <w:t xml:space="preserve"> zasadami wiedzy technicznej, obowiązującymi przepisami </w:t>
      </w:r>
      <w:r w:rsidR="00AC6BC0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szczególności techniczno-budowlanymi, normami oraz przepisami BHP.</w:t>
      </w:r>
    </w:p>
    <w:p w14:paraId="19F9B4B5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14:paraId="1B965341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="00A41963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104B3BC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14:paraId="5C702C4E" w14:textId="77777777" w:rsidR="00BF0B98" w:rsidRPr="00D271A8" w:rsidRDefault="00BF0B98" w:rsidP="00D10CD4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dziennik budowy potwierdzaj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cy gotowo</w:t>
      </w:r>
      <w:r w:rsidRPr="00D271A8">
        <w:rPr>
          <w:rFonts w:ascii="Cambria" w:eastAsia="TTE1FA5458t00" w:hAnsi="Cambria" w:cs="Arial"/>
          <w:sz w:val="20"/>
          <w:szCs w:val="20"/>
        </w:rPr>
        <w:t xml:space="preserve">ść </w:t>
      </w:r>
      <w:r w:rsidRPr="00D271A8"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nadzoru.</w:t>
      </w:r>
    </w:p>
    <w:p w14:paraId="566093A9" w14:textId="77777777" w:rsidR="00BF0B98" w:rsidRPr="00D271A8" w:rsidRDefault="00BF0B98" w:rsidP="00D10CD4">
      <w:pPr>
        <w:numPr>
          <w:ilvl w:val="0"/>
          <w:numId w:val="26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D271A8">
        <w:rPr>
          <w:rFonts w:ascii="Cambria" w:eastAsia="TTE1FA5458t00" w:hAnsi="Cambria" w:cs="Arial"/>
          <w:sz w:val="20"/>
          <w:szCs w:val="20"/>
        </w:rPr>
        <w:t>ć</w:t>
      </w:r>
      <w:r w:rsidRPr="00D271A8">
        <w:rPr>
          <w:rFonts w:ascii="Cambria" w:eastAsia="Times-Roman" w:hAnsi="Cambria" w:cs="Arial"/>
          <w:sz w:val="20"/>
          <w:szCs w:val="20"/>
        </w:rPr>
        <w:t>:</w:t>
      </w:r>
    </w:p>
    <w:p w14:paraId="520DA6BD" w14:textId="77777777" w:rsidR="00BF0B98" w:rsidRPr="00D271A8" w:rsidRDefault="00BF0B98" w:rsidP="00D10CD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dokumentacj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e </w:t>
      </w:r>
      <w:r w:rsidRPr="00D271A8">
        <w:rPr>
          <w:rFonts w:ascii="Cambria" w:eastAsia="Times-Roman" w:hAnsi="Cambria" w:cs="Arial"/>
          <w:sz w:val="20"/>
          <w:szCs w:val="20"/>
        </w:rPr>
        <w:t>powykonawcz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 xml:space="preserve">przez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</w:t>
      </w:r>
      <w:r w:rsidR="002D6F63">
        <w:rPr>
          <w:rFonts w:ascii="Cambria" w:eastAsia="Times-Roman" w:hAnsi="Cambria" w:cs="Arial"/>
          <w:sz w:val="20"/>
          <w:szCs w:val="20"/>
        </w:rPr>
        <w:t xml:space="preserve"> (jeżeli dotyczy)</w:t>
      </w:r>
      <w:r w:rsidRPr="00D271A8">
        <w:rPr>
          <w:rFonts w:ascii="Cambria" w:eastAsia="Times-Roman" w:hAnsi="Cambria" w:cs="Arial"/>
          <w:sz w:val="20"/>
          <w:szCs w:val="20"/>
        </w:rPr>
        <w:t>,</w:t>
      </w:r>
    </w:p>
    <w:p w14:paraId="70C29386" w14:textId="77777777" w:rsidR="00BF0B98" w:rsidRPr="00D271A8" w:rsidRDefault="00BF0B98" w:rsidP="00D10CD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="0062727A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tni</w:t>
      </w:r>
      <w:r w:rsidRPr="00D271A8">
        <w:rPr>
          <w:rFonts w:ascii="Cambria" w:eastAsia="TTE1FA5458t00" w:hAnsi="Cambria" w:cs="Arial"/>
          <w:sz w:val="20"/>
          <w:szCs w:val="20"/>
        </w:rPr>
        <w:t>ę</w:t>
      </w:r>
      <w:r w:rsidRPr="00D271A8">
        <w:rPr>
          <w:rFonts w:ascii="Cambria" w:eastAsia="Times-Roman" w:hAnsi="Cambria" w:cs="Arial"/>
          <w:sz w:val="20"/>
          <w:szCs w:val="20"/>
        </w:rPr>
        <w:t>ty – 2 egz.,</w:t>
      </w:r>
    </w:p>
    <w:p w14:paraId="73A266F9" w14:textId="77777777" w:rsidR="00BF0B98" w:rsidRPr="00D271A8" w:rsidRDefault="00BF0B98" w:rsidP="00D10CD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lastRenderedPageBreak/>
        <w:t>atesty, certyfikaty i aprobaty zgodno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D271A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D271A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D271A8">
        <w:rPr>
          <w:rFonts w:ascii="Cambria" w:eastAsia="Times-Roman" w:hAnsi="Cambria" w:cs="Arial"/>
          <w:sz w:val="20"/>
          <w:szCs w:val="20"/>
        </w:rPr>
        <w:t>,</w:t>
      </w:r>
    </w:p>
    <w:p w14:paraId="385562DB" w14:textId="77777777" w:rsidR="00BF0B98" w:rsidRPr="00D271A8" w:rsidRDefault="00BF0B98" w:rsidP="00D10CD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pomiary geodezyjne zakończonej inwestycji</w:t>
      </w:r>
      <w:r w:rsidR="002D6F63">
        <w:rPr>
          <w:rFonts w:ascii="Cambria" w:eastAsia="Times-Roman" w:hAnsi="Cambria" w:cs="Arial"/>
          <w:sz w:val="20"/>
          <w:szCs w:val="20"/>
        </w:rPr>
        <w:t xml:space="preserve"> (jeżeli dotyczy)</w:t>
      </w:r>
      <w:r w:rsidRPr="00D271A8">
        <w:rPr>
          <w:rFonts w:ascii="Cambria" w:eastAsia="Times-Roman" w:hAnsi="Cambria" w:cs="Arial"/>
          <w:sz w:val="20"/>
          <w:szCs w:val="20"/>
        </w:rPr>
        <w:t>.</w:t>
      </w:r>
    </w:p>
    <w:p w14:paraId="3EBE43E6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</w:t>
      </w:r>
      <w:r w:rsidR="00F202D0" w:rsidRPr="00D271A8">
        <w:rPr>
          <w:rFonts w:ascii="Cambria" w:hAnsi="Cambria" w:cs="Arial"/>
          <w:sz w:val="20"/>
          <w:szCs w:val="20"/>
        </w:rPr>
        <w:t>rozpocznie się</w:t>
      </w:r>
      <w:r w:rsidRPr="00D271A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A41963"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243FAE51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="008B6546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o ile nie nastąpi przerwanie czynności odbiorowych.</w:t>
      </w:r>
    </w:p>
    <w:p w14:paraId="3A0F1226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6F380289" w14:textId="77777777" w:rsidR="003B55C1" w:rsidRPr="008123AC" w:rsidRDefault="003B55C1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52C62D97" w14:textId="77777777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17CFE262" w14:textId="77777777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 w:rsidR="005E3F63"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</w:t>
      </w:r>
      <w:r w:rsidR="001F43DA">
        <w:rPr>
          <w:rFonts w:ascii="Cambria" w:hAnsi="Cambria" w:cs="Arial"/>
          <w:b/>
          <w:bCs/>
          <w:sz w:val="20"/>
          <w:szCs w:val="20"/>
        </w:rPr>
        <w:t>o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których mowa</w:t>
      </w:r>
      <w:r w:rsidR="001F43DA">
        <w:rPr>
          <w:rFonts w:ascii="Cambria" w:hAnsi="Cambria" w:cs="Arial"/>
          <w:b/>
          <w:bCs/>
          <w:sz w:val="20"/>
          <w:szCs w:val="20"/>
        </w:rPr>
        <w:t xml:space="preserve"> w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§ 20 ust. 1 pkt. </w:t>
      </w:r>
      <w:r w:rsidR="00F04FC8">
        <w:rPr>
          <w:rFonts w:ascii="Cambria" w:hAnsi="Cambria" w:cs="Arial"/>
          <w:b/>
          <w:bCs/>
          <w:sz w:val="20"/>
          <w:szCs w:val="20"/>
        </w:rPr>
        <w:t>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14:paraId="1D2C8BFE" w14:textId="77777777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14:paraId="51034033" w14:textId="77777777" w:rsidR="003B55C1" w:rsidRPr="005E3F63" w:rsidRDefault="003B55C1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04C2D5D3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14:paraId="4191A557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0B80E276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14:paraId="6A7C72E6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="00CB44E8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4350DDF0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14:paraId="105F07BF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14:paraId="28B8EFC6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59D33A0C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1766C444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5C841960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14:paraId="52CE6C50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14:paraId="541E1D3E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14:paraId="2254A7BF" w14:textId="77777777" w:rsidR="001E62D8" w:rsidRPr="00D271A8" w:rsidRDefault="001E62D8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 xml:space="preserve">Na zasadach określonych w niniejszej umowie, niezależnie od udzielonej rękojmi na okres </w:t>
      </w:r>
      <w:r w:rsidRPr="00543579">
        <w:rPr>
          <w:rFonts w:ascii="Cambria" w:hAnsi="Cambria" w:cs="Arial"/>
          <w:sz w:val="20"/>
          <w:szCs w:val="20"/>
        </w:rPr>
        <w:t>60 miesięcy</w:t>
      </w:r>
      <w:r w:rsidRPr="00D271A8">
        <w:rPr>
          <w:rFonts w:ascii="Cambria" w:hAnsi="Cambria" w:cs="Arial"/>
          <w:sz w:val="20"/>
          <w:szCs w:val="20"/>
        </w:rPr>
        <w:t xml:space="preserve"> Wykonawca udziela Zamawiającemu ….. miesięcznej gwarancji jakości wykonanych prac.</w:t>
      </w:r>
    </w:p>
    <w:p w14:paraId="24B40429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29104E18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7190C735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5A3729F3" w14:textId="77777777" w:rsidR="001E62D8" w:rsidRPr="00D271A8" w:rsidRDefault="001E62D8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1"/>
      <w:r w:rsidRPr="00D271A8">
        <w:rPr>
          <w:rFonts w:ascii="Cambria" w:hAnsi="Cambria" w:cs="Arial"/>
          <w:sz w:val="20"/>
          <w:szCs w:val="20"/>
        </w:rPr>
        <w:t>:</w:t>
      </w:r>
    </w:p>
    <w:p w14:paraId="1151261F" w14:textId="77777777" w:rsidR="001E62D8" w:rsidRPr="00D271A8" w:rsidRDefault="001E62D8" w:rsidP="00D10CD4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71303ABE" w14:textId="77777777" w:rsidR="001E62D8" w:rsidRPr="00D271A8" w:rsidRDefault="001E62D8" w:rsidP="00D10CD4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624A6FCD" w14:textId="77777777" w:rsidR="001E62D8" w:rsidRPr="00D271A8" w:rsidRDefault="001E62D8" w:rsidP="00D10CD4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5CAFF126" w14:textId="77777777" w:rsidR="001E62D8" w:rsidRPr="00D271A8" w:rsidRDefault="001E62D8" w:rsidP="00D10CD4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</w:t>
      </w:r>
      <w:proofErr w:type="spellStart"/>
      <w:r w:rsidRPr="00D271A8">
        <w:rPr>
          <w:rFonts w:ascii="Cambria" w:hAnsi="Cambria" w:cs="Arial"/>
          <w:sz w:val="20"/>
          <w:szCs w:val="20"/>
        </w:rPr>
        <w:t>cy</w:t>
      </w:r>
      <w:proofErr w:type="spellEnd"/>
      <w:r w:rsidRPr="00D271A8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14:paraId="64C32B4D" w14:textId="77777777" w:rsidR="001E62D8" w:rsidRPr="00D271A8" w:rsidRDefault="001E62D8" w:rsidP="00D10CD4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14:paraId="2E61036A" w14:textId="77777777" w:rsidR="001E62D8" w:rsidRPr="00D271A8" w:rsidRDefault="001E62D8" w:rsidP="00D10CD4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5ACCB633" w14:textId="77777777" w:rsidR="001E62D8" w:rsidRPr="00D271A8" w:rsidRDefault="001E62D8" w:rsidP="00D10CD4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7A76A14F" w14:textId="77777777" w:rsidR="001E62D8" w:rsidRDefault="001E62D8" w:rsidP="00D10CD4">
      <w:pPr>
        <w:numPr>
          <w:ilvl w:val="0"/>
          <w:numId w:val="29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34174B49" w14:textId="77777777" w:rsidR="0062727A" w:rsidRPr="00D271A8" w:rsidRDefault="0062727A" w:rsidP="0062727A">
      <w:pPr>
        <w:spacing w:after="0" w:line="276" w:lineRule="auto"/>
        <w:ind w:left="851"/>
        <w:jc w:val="both"/>
        <w:rPr>
          <w:rFonts w:ascii="Cambria" w:hAnsi="Cambria" w:cs="Arial"/>
          <w:sz w:val="20"/>
          <w:szCs w:val="20"/>
        </w:rPr>
      </w:pPr>
    </w:p>
    <w:p w14:paraId="7CB00575" w14:textId="77777777" w:rsidR="001E62D8" w:rsidRPr="00D271A8" w:rsidRDefault="001E62D8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14:paraId="07CE66D3" w14:textId="77777777" w:rsidR="001E62D8" w:rsidRPr="00D271A8" w:rsidRDefault="001E62D8" w:rsidP="00D10CD4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144B4FF2" w14:textId="77777777" w:rsidR="001E62D8" w:rsidRPr="00D271A8" w:rsidRDefault="001E62D8" w:rsidP="00D10CD4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2846BF99" w14:textId="77777777" w:rsidR="001E62D8" w:rsidRPr="00D271A8" w:rsidRDefault="001E62D8" w:rsidP="00D10CD4">
      <w:pPr>
        <w:pStyle w:val="Akapitzlist"/>
        <w:numPr>
          <w:ilvl w:val="1"/>
          <w:numId w:val="30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3D310B67" w14:textId="77777777" w:rsidR="001E62D8" w:rsidRPr="00D271A8" w:rsidRDefault="001E62D8" w:rsidP="00D10CD4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Bieg gwarancji rozpoczyna się z dniem końcowym odbioru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przez Zamawiającego.</w:t>
      </w:r>
    </w:p>
    <w:p w14:paraId="1D8F3873" w14:textId="77777777" w:rsidR="001E62D8" w:rsidRPr="00D271A8" w:rsidRDefault="001E62D8" w:rsidP="00D10CD4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14:paraId="1A7558F0" w14:textId="77777777" w:rsidR="001E62D8" w:rsidRPr="00D271A8" w:rsidRDefault="001E62D8" w:rsidP="00D10CD4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22E1BBC4" w14:textId="77777777" w:rsidR="001E62D8" w:rsidRPr="00D271A8" w:rsidRDefault="001E62D8" w:rsidP="00D10CD4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48ED1A1B" w14:textId="77777777" w:rsidR="001E62D8" w:rsidRPr="00D271A8" w:rsidRDefault="001E62D8" w:rsidP="00D10CD4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4B0F57B9" w14:textId="77777777" w:rsidR="001E62D8" w:rsidRPr="00D271A8" w:rsidRDefault="001E62D8" w:rsidP="00D10CD4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26A52CD9" w14:textId="77777777" w:rsidR="001E62D8" w:rsidRPr="00D271A8" w:rsidRDefault="001E62D8" w:rsidP="00D10CD4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29B6561A" w14:textId="77777777" w:rsidR="001E62D8" w:rsidRPr="00D271A8" w:rsidRDefault="001E62D8" w:rsidP="00D10CD4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5311F20B" w14:textId="77777777" w:rsidR="001E62D8" w:rsidRPr="00D271A8" w:rsidRDefault="001E62D8" w:rsidP="00D10CD4">
      <w:pPr>
        <w:pStyle w:val="Akapitzlist"/>
        <w:numPr>
          <w:ilvl w:val="0"/>
          <w:numId w:val="31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727F7E96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14:paraId="20284498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43DC37B0" w14:textId="77777777" w:rsidR="00BF0B98" w:rsidRPr="00D271A8" w:rsidRDefault="00BF0B98" w:rsidP="00443C44">
      <w:pPr>
        <w:numPr>
          <w:ilvl w:val="0"/>
          <w:numId w:val="21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725124D0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 w:rsidR="000233A9">
        <w:rPr>
          <w:rFonts w:ascii="Cambria" w:hAnsi="Cambria" w:cs="Arial"/>
          <w:sz w:val="20"/>
          <w:szCs w:val="20"/>
        </w:rPr>
        <w:t xml:space="preserve"> 0,</w:t>
      </w:r>
      <w:r w:rsidR="008D623B" w:rsidRPr="00D271A8">
        <w:rPr>
          <w:rFonts w:ascii="Cambria" w:hAnsi="Cambria" w:cs="Arial"/>
          <w:sz w:val="20"/>
          <w:szCs w:val="20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14:paraId="2DFE4383" w14:textId="77777777"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D271A8">
        <w:rPr>
          <w:rFonts w:ascii="Cambria" w:hAnsi="Cambria"/>
          <w:sz w:val="20"/>
          <w:szCs w:val="20"/>
        </w:rPr>
        <w:t xml:space="preserve"> 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14:paraId="0E70CD7D" w14:textId="77777777" w:rsidR="00CC3D3D" w:rsidRPr="00D271A8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1887E02C" w14:textId="77777777" w:rsidR="003C2569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za przedłożenie kosztorysu ofertowego przed zawarciem umowy niezgodn</w:t>
      </w:r>
      <w:r w:rsidR="003C2569">
        <w:rPr>
          <w:rFonts w:ascii="Cambria" w:eastAsiaTheme="minorHAnsi" w:hAnsi="Cambria" w:cs="Arial"/>
          <w:sz w:val="20"/>
          <w:szCs w:val="20"/>
          <w:lang w:eastAsia="en-US"/>
        </w:rPr>
        <w:t>ego z wymaganiami opisanymi w S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WZ i nie dokonanie jego zmiany w terminie 2 dni roboczych od jego przekazania do poprawienia w wysokości 5000 zł za każdy dzień </w:t>
      </w:r>
      <w:r w:rsidR="00DE07A8">
        <w:rPr>
          <w:rFonts w:ascii="Cambria" w:eastAsiaTheme="minorHAnsi" w:hAnsi="Cambria" w:cs="Arial"/>
          <w:sz w:val="20"/>
          <w:szCs w:val="20"/>
          <w:lang w:eastAsia="en-US"/>
        </w:rPr>
        <w:t>zwłoki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.  </w:t>
      </w:r>
    </w:p>
    <w:p w14:paraId="2FAFAE75" w14:textId="77777777" w:rsidR="003C2569" w:rsidRDefault="003C2569" w:rsidP="003C2569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01C49A5F" w14:textId="77777777"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</w:t>
      </w:r>
      <w:r w:rsidR="00BE20BD">
        <w:rPr>
          <w:rFonts w:ascii="Cambria" w:eastAsiaTheme="minorHAnsi" w:hAnsi="Cambria" w:cs="Arial"/>
          <w:sz w:val="20"/>
          <w:szCs w:val="20"/>
          <w:lang w:eastAsia="en-US"/>
        </w:rPr>
        <w:t>P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rzedmiotu umowy </w:t>
      </w:r>
      <w:bookmarkStart w:id="2" w:name="_Hlk512668801"/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2"/>
    </w:p>
    <w:p w14:paraId="6E62D625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60BE4D04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7F9D81DE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588C25AC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138E136D" w14:textId="77777777"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usunięciu wad i usterek w okresie rękojmi </w:t>
      </w:r>
      <w:r w:rsidR="00F02CEE" w:rsidRPr="00D271A8">
        <w:rPr>
          <w:rFonts w:ascii="Cambria" w:hAnsi="Cambria" w:cs="Arial"/>
          <w:sz w:val="20"/>
          <w:szCs w:val="20"/>
        </w:rPr>
        <w:t xml:space="preserve">i gwarancji </w:t>
      </w:r>
      <w:r w:rsidRPr="00D271A8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14:paraId="4C8BEB34" w14:textId="77777777" w:rsidR="003C2569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  <w:r w:rsidR="001F43DA">
        <w:rPr>
          <w:rFonts w:ascii="Cambria" w:hAnsi="Cambria" w:cs="Arial"/>
          <w:sz w:val="20"/>
          <w:szCs w:val="20"/>
        </w:rPr>
        <w:t>.</w:t>
      </w:r>
    </w:p>
    <w:p w14:paraId="2ECB02FB" w14:textId="77777777" w:rsidR="001F43DA" w:rsidRPr="001F43DA" w:rsidRDefault="001F43DA" w:rsidP="001F43DA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582778">
        <w:rPr>
          <w:rFonts w:ascii="Cambria" w:hAnsi="Cambria" w:cs="Arial"/>
          <w:sz w:val="20"/>
          <w:szCs w:val="20"/>
        </w:rPr>
        <w:t xml:space="preserve">za każdy przypadek naruszenia obowiązku realizacji Przedmiotu Umowy przy pomocy osób zatrudnionych na podstawie umowy o pracę, o którym mowa </w:t>
      </w:r>
      <w:r w:rsidRPr="001F43DA">
        <w:rPr>
          <w:rFonts w:ascii="Cambria" w:hAnsi="Cambria" w:cs="Arial"/>
          <w:sz w:val="20"/>
          <w:szCs w:val="20"/>
        </w:rPr>
        <w:t>w § 3 ust. 12</w:t>
      </w:r>
      <w:r w:rsidRPr="00582778">
        <w:rPr>
          <w:rFonts w:ascii="Cambria" w:hAnsi="Cambria" w:cs="Arial"/>
          <w:sz w:val="20"/>
          <w:szCs w:val="20"/>
        </w:rPr>
        <w:t xml:space="preserve"> - w wysokości 5.000 zł nie więcej niż 10% wynagrodzenia brutto określonego w § 10 ust. 1</w:t>
      </w:r>
    </w:p>
    <w:p w14:paraId="3D3E2FE6" w14:textId="77777777" w:rsidR="00BF0B98" w:rsidRPr="003C2569" w:rsidRDefault="003C2569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lastRenderedPageBreak/>
        <w:t xml:space="preserve">za odstąpienie od Umowy przez Zamawiającego (niezależnie czy na podstawie umowy czy też na podstawie </w:t>
      </w:r>
      <w:r w:rsidR="00B53C21">
        <w:rPr>
          <w:rFonts w:ascii="Cambria" w:hAnsi="Cambria" w:cs="Arial"/>
          <w:sz w:val="20"/>
          <w:szCs w:val="20"/>
        </w:rPr>
        <w:t>kodeksu cywilnego</w:t>
      </w:r>
      <w:r w:rsidRPr="003C2569">
        <w:rPr>
          <w:rFonts w:ascii="Cambria" w:hAnsi="Cambria" w:cs="Arial"/>
          <w:sz w:val="20"/>
          <w:szCs w:val="20"/>
        </w:rPr>
        <w:t>) z przyczyn zależnych od Wykonawcy w wysokości 20 % wynagrodzenia brutto określonego w § 10 ust. 1 umowy</w:t>
      </w:r>
      <w:r w:rsidR="00B53C21">
        <w:rPr>
          <w:rFonts w:ascii="Cambria" w:hAnsi="Cambria" w:cs="Arial"/>
          <w:sz w:val="20"/>
          <w:szCs w:val="20"/>
        </w:rPr>
        <w:t>.</w:t>
      </w:r>
    </w:p>
    <w:p w14:paraId="15C066CB" w14:textId="77777777"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1134443A" w14:textId="77777777"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14:paraId="1D2A2DAE" w14:textId="77777777"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14:paraId="7627200F" w14:textId="77777777"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5605D3F6" w14:textId="77777777" w:rsidR="00BF0B98" w:rsidRPr="00AC3764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 xml:space="preserve">Naliczone kary umowne stają się wymagalne jeżeli  Wykonawca w terminie 5 dni od daty otrzymania </w:t>
      </w:r>
      <w:r w:rsidRPr="00AC3764">
        <w:rPr>
          <w:rFonts w:ascii="Cambria" w:hAnsi="Cambria" w:cs="Arial"/>
          <w:color w:val="000000"/>
          <w:sz w:val="20"/>
          <w:szCs w:val="20"/>
        </w:rPr>
        <w:t>oświadczenia złożonego przez Zamawiającego o naliczeniu kar umownych nie dokonał ich zapłaty</w:t>
      </w:r>
      <w:r w:rsidRPr="00AC3764">
        <w:rPr>
          <w:rFonts w:ascii="Cambria" w:hAnsi="Cambria" w:cs="Arial"/>
          <w:sz w:val="20"/>
          <w:szCs w:val="20"/>
        </w:rPr>
        <w:t>.</w:t>
      </w:r>
    </w:p>
    <w:p w14:paraId="38A16F97" w14:textId="77777777" w:rsidR="001C3FE1" w:rsidRPr="00AC3764" w:rsidRDefault="00BF0B98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AC3764">
        <w:rPr>
          <w:rFonts w:ascii="Cambria" w:hAnsi="Cambria" w:cs="Arial"/>
          <w:sz w:val="20"/>
          <w:szCs w:val="20"/>
        </w:rPr>
        <w:t>.</w:t>
      </w:r>
    </w:p>
    <w:p w14:paraId="2442CAED" w14:textId="77777777" w:rsidR="000233A9" w:rsidRPr="00AC3764" w:rsidRDefault="001C3FE1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="0012388A">
        <w:rPr>
          <w:rFonts w:ascii="Cambria" w:hAnsi="Cambria" w:cs="Arial"/>
          <w:sz w:val="20"/>
          <w:szCs w:val="20"/>
        </w:rPr>
        <w:t>10</w:t>
      </w:r>
      <w:r w:rsidRPr="00AC3764">
        <w:rPr>
          <w:rFonts w:ascii="Cambria" w:hAnsi="Cambria" w:cs="Arial"/>
          <w:sz w:val="20"/>
          <w:szCs w:val="20"/>
        </w:rPr>
        <w:t xml:space="preserve"> ust. 1 umowy.</w:t>
      </w:r>
    </w:p>
    <w:p w14:paraId="316F9C1F" w14:textId="77777777"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  <w:r w:rsidR="005223EE">
        <w:rPr>
          <w:rFonts w:ascii="Cambria" w:hAnsi="Cambria" w:cs="Arial"/>
          <w:sz w:val="20"/>
          <w:szCs w:val="20"/>
        </w:rPr>
        <w:t>.</w:t>
      </w:r>
    </w:p>
    <w:p w14:paraId="21C529AE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14:paraId="23DCB894" w14:textId="77777777"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14:paraId="65A1BA5D" w14:textId="77777777" w:rsidR="00B53C21" w:rsidRPr="00B53C21" w:rsidRDefault="00B53C21" w:rsidP="00B53C21">
      <w:pPr>
        <w:pStyle w:val="Tekstpodstawowywcity2"/>
        <w:numPr>
          <w:ilvl w:val="2"/>
          <w:numId w:val="16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53C21">
        <w:rPr>
          <w:rFonts w:ascii="Cambria" w:hAnsi="Cambria" w:cs="Arial"/>
          <w:b/>
          <w:bCs/>
          <w:sz w:val="20"/>
          <w:szCs w:val="20"/>
        </w:rPr>
        <w:t>Zamawiającemu , niezależnie od przepisów kodeksu cywilnego  przysługuje prawo do odstąpienia od Umowy w terminie 14 dni od wystąpienia którejkolwiek z przyczyn</w:t>
      </w:r>
      <w:r w:rsidRPr="00B53C21">
        <w:rPr>
          <w:rFonts w:ascii="Cambria" w:hAnsi="Cambria" w:cs="Arial"/>
          <w:sz w:val="20"/>
          <w:szCs w:val="20"/>
        </w:rPr>
        <w:t>:</w:t>
      </w:r>
    </w:p>
    <w:p w14:paraId="08776F42" w14:textId="77777777" w:rsidR="00AA2282" w:rsidRPr="00B53C21" w:rsidRDefault="00B53C21" w:rsidP="00D10CD4">
      <w:pPr>
        <w:pStyle w:val="Tekstpodstawowywcity2"/>
        <w:numPr>
          <w:ilvl w:val="0"/>
          <w:numId w:val="44"/>
        </w:numPr>
        <w:spacing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B53C21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</w:t>
      </w:r>
      <w:r w:rsidRPr="00B53C21">
        <w:rPr>
          <w:rFonts w:ascii="Cambria" w:hAnsi="Cambria" w:cs="Arial"/>
          <w:sz w:val="20"/>
          <w:szCs w:val="20"/>
        </w:rPr>
        <w:br/>
        <w:t>Umowy;</w:t>
      </w:r>
    </w:p>
    <w:p w14:paraId="68F3F8E9" w14:textId="77777777" w:rsidR="00AA2282" w:rsidRPr="00612765" w:rsidRDefault="00AA2282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72A0FCDA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 w:rsidR="00BE20BD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25111ADA" w14:textId="77777777" w:rsidR="00AA2282" w:rsidRPr="00612765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14:paraId="1C3FE727" w14:textId="77777777" w:rsidR="00AA2282" w:rsidRPr="00AA2282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5A93815B" w14:textId="77777777" w:rsidR="00AA2282" w:rsidRPr="00AA2282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 w:rsidR="00BE20BD"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14:paraId="67D6771E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14:paraId="29A4ABCB" w14:textId="77777777" w:rsidR="00AA2282" w:rsidRPr="00612765" w:rsidRDefault="00AA2282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14:paraId="2D5F41D2" w14:textId="77777777" w:rsidR="00AA2282" w:rsidRPr="00612765" w:rsidRDefault="00AA2282" w:rsidP="00D10CD4">
      <w:pPr>
        <w:pStyle w:val="Tekstpodstawowywcity2"/>
        <w:numPr>
          <w:ilvl w:val="0"/>
          <w:numId w:val="37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14:paraId="3A6CDC2C" w14:textId="77777777" w:rsidR="00AA2282" w:rsidRPr="00612765" w:rsidRDefault="00AA2282" w:rsidP="00D10CD4">
      <w:pPr>
        <w:pStyle w:val="Tekstpodstawowywcity2"/>
        <w:numPr>
          <w:ilvl w:val="0"/>
          <w:numId w:val="37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14:paraId="7D475760" w14:textId="77777777" w:rsidR="00D10CD4" w:rsidRDefault="00AA2282" w:rsidP="00D10CD4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4F00472" w14:textId="77777777" w:rsidR="00D10CD4" w:rsidRDefault="00AA2282" w:rsidP="00D10CD4">
      <w:pPr>
        <w:pStyle w:val="Tekstpodstawowywcity2"/>
        <w:numPr>
          <w:ilvl w:val="0"/>
          <w:numId w:val="45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 protokole inwentaryzacji prac, o którym mowa w</w:t>
      </w:r>
      <w:r w:rsidR="005223EE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ust. 3 </w:t>
      </w:r>
      <w:r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14:paraId="76E76BF1" w14:textId="77777777" w:rsidR="00D10CD4" w:rsidRDefault="00AA2282" w:rsidP="00D10CD4">
      <w:pPr>
        <w:pStyle w:val="Tekstpodstawowywcity2"/>
        <w:numPr>
          <w:ilvl w:val="0"/>
          <w:numId w:val="45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D10CD4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14:paraId="2724F749" w14:textId="77777777" w:rsidR="00D10CD4" w:rsidRDefault="00AA2282" w:rsidP="00D10CD4">
      <w:pPr>
        <w:pStyle w:val="Tekstpodstawowywcity2"/>
        <w:numPr>
          <w:ilvl w:val="0"/>
          <w:numId w:val="45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D10CD4">
        <w:rPr>
          <w:rFonts w:ascii="Cambria" w:hAnsi="Cambria" w:cs="Arial"/>
          <w:sz w:val="20"/>
          <w:szCs w:val="20"/>
        </w:rPr>
        <w:t xml:space="preserve"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 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ww. Materiały i Urządzenia. </w:t>
      </w:r>
    </w:p>
    <w:p w14:paraId="502F7360" w14:textId="77777777" w:rsidR="00D10CD4" w:rsidRDefault="00AA2282" w:rsidP="00D10CD4">
      <w:pPr>
        <w:pStyle w:val="Tekstpodstawowywcity2"/>
        <w:numPr>
          <w:ilvl w:val="0"/>
          <w:numId w:val="45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D10CD4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 powinno zawierać uzasadnienie.</w:t>
      </w:r>
    </w:p>
    <w:p w14:paraId="476A0B22" w14:textId="77777777" w:rsidR="00AA2282" w:rsidRPr="00D10CD4" w:rsidRDefault="00AA2282" w:rsidP="00D10CD4">
      <w:pPr>
        <w:pStyle w:val="Tekstpodstawowywcity2"/>
        <w:numPr>
          <w:ilvl w:val="0"/>
          <w:numId w:val="45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D10CD4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D10CD4">
        <w:rPr>
          <w:rFonts w:ascii="Cambria" w:hAnsi="Cambria" w:cs="Arial"/>
          <w:b/>
          <w:bCs/>
          <w:sz w:val="20"/>
          <w:szCs w:val="20"/>
        </w:rPr>
        <w:t>Wykonawcy</w:t>
      </w:r>
      <w:r w:rsidRPr="00D10CD4">
        <w:rPr>
          <w:rFonts w:ascii="Cambria" w:hAnsi="Cambria" w:cs="Arial"/>
          <w:sz w:val="20"/>
          <w:szCs w:val="20"/>
        </w:rPr>
        <w:t xml:space="preserve">, </w:t>
      </w:r>
      <w:r w:rsidRPr="00D10CD4">
        <w:rPr>
          <w:rFonts w:ascii="Cambria" w:hAnsi="Cambria" w:cs="Arial"/>
          <w:b/>
          <w:bCs/>
          <w:sz w:val="20"/>
          <w:szCs w:val="20"/>
        </w:rPr>
        <w:t>Zamawiający</w:t>
      </w:r>
      <w:r w:rsidRPr="00D10CD4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A39E859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14:paraId="2A9385BC" w14:textId="77777777"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 w:rsidR="003C2569"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3C2569"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 w:rsidR="003C2569"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pacing w:val="-4"/>
          <w:sz w:val="20"/>
          <w:szCs w:val="20"/>
        </w:rPr>
        <w:t>201</w:t>
      </w:r>
      <w:r w:rsidR="00914D3A" w:rsidRPr="00D271A8">
        <w:rPr>
          <w:rFonts w:ascii="Cambria" w:hAnsi="Cambria" w:cs="Arial"/>
          <w:spacing w:val="-4"/>
          <w:sz w:val="20"/>
          <w:szCs w:val="20"/>
        </w:rPr>
        <w:t>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3C2569">
        <w:rPr>
          <w:rFonts w:ascii="Cambria" w:hAnsi="Cambria" w:cs="Arial"/>
          <w:spacing w:val="-4"/>
          <w:sz w:val="20"/>
          <w:szCs w:val="20"/>
        </w:rPr>
        <w:t>2019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D271A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D271A8">
        <w:rPr>
          <w:rFonts w:ascii="Cambria" w:hAnsi="Cambria" w:cs="Arial"/>
          <w:spacing w:val="-4"/>
          <w:sz w:val="20"/>
          <w:szCs w:val="20"/>
        </w:rPr>
        <w:t>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787E4A3F" w14:textId="77777777"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14:paraId="1FF341A2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lastRenderedPageBreak/>
        <w:t>§ 23</w:t>
      </w:r>
    </w:p>
    <w:p w14:paraId="5229A94F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23512427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14:paraId="7AE4A795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14:paraId="30FE00E8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="00F07F02" w:rsidRPr="00D271A8">
        <w:rPr>
          <w:rFonts w:ascii="Cambria" w:hAnsi="Cambria" w:cs="Arial"/>
          <w:b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14:paraId="1B758ED6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14:paraId="07F57752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6EEF3484" w14:textId="77777777" w:rsidR="00BF0B98" w:rsidRPr="00D271A8" w:rsidRDefault="003C2569" w:rsidP="00D10CD4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="00BF0B98"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14:paraId="69BEA0D7" w14:textId="77777777" w:rsidR="00BF0B98" w:rsidRPr="00D271A8" w:rsidRDefault="00BF0B98" w:rsidP="00D10CD4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14:paraId="512D3FBB" w14:textId="77777777" w:rsidR="00BF0B98" w:rsidRPr="00D271A8" w:rsidRDefault="00BF0B98" w:rsidP="00D10CD4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Kosztorys ofertowy opracowany metodą szczegółową</w:t>
      </w:r>
    </w:p>
    <w:p w14:paraId="4FF2CACA" w14:textId="77777777" w:rsidR="00BF0B98" w:rsidRPr="00D271A8" w:rsidRDefault="00BF0B98" w:rsidP="00D10CD4">
      <w:pPr>
        <w:pStyle w:val="Tekstpodstawowywcity2"/>
        <w:numPr>
          <w:ilvl w:val="1"/>
          <w:numId w:val="24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14:paraId="305A89C4" w14:textId="77777777"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14:paraId="1C63EAA3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14:paraId="402D3F2A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14:paraId="22DD00D5" w14:textId="77777777" w:rsidR="00912B0D" w:rsidRDefault="00912B0D" w:rsidP="00912B0D">
      <w:pPr>
        <w:pStyle w:val="Akapitzlist"/>
        <w:adjustRightInd w:val="0"/>
        <w:spacing w:after="0" w:line="240" w:lineRule="auto"/>
        <w:ind w:left="360" w:firstLine="66"/>
        <w:jc w:val="center"/>
        <w:rPr>
          <w:rFonts w:ascii="Cambria" w:hAnsi="Cambria"/>
          <w:b/>
          <w:color w:val="000000"/>
          <w:sz w:val="20"/>
          <w:szCs w:val="20"/>
        </w:rPr>
      </w:pPr>
      <w:r w:rsidRPr="001D5F96">
        <w:rPr>
          <w:rFonts w:ascii="Cambria" w:hAnsi="Cambria"/>
          <w:b/>
          <w:color w:val="000000"/>
          <w:sz w:val="20"/>
          <w:szCs w:val="20"/>
        </w:rPr>
        <w:t>„</w:t>
      </w:r>
      <w:r>
        <w:rPr>
          <w:rFonts w:ascii="Cambria" w:hAnsi="Cambria"/>
          <w:b/>
          <w:color w:val="000000"/>
          <w:sz w:val="20"/>
          <w:szCs w:val="20"/>
        </w:rPr>
        <w:t>Modernizacja i przebudowa pomieszczeń sanitarnych oraz adaptacja na łazienkę dla osób niepełnosprawnych w budynku dydaktycznym Zespołu Szkół nr 1 w Opatowie”</w:t>
      </w:r>
    </w:p>
    <w:p w14:paraId="1375A54D" w14:textId="77777777" w:rsidR="004F0F42" w:rsidRPr="00585061" w:rsidRDefault="004F0F42" w:rsidP="00585061">
      <w:pPr>
        <w:shd w:val="clear" w:color="auto" w:fill="FFFFFF" w:themeFill="background1"/>
        <w:ind w:left="30"/>
        <w:jc w:val="center"/>
        <w:rPr>
          <w:rFonts w:ascii="Cambria" w:hAnsi="Cambria"/>
          <w:b/>
          <w:color w:val="000000"/>
        </w:rPr>
      </w:pPr>
    </w:p>
    <w:p w14:paraId="23533E1C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14:paraId="4B82886B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14:paraId="69B85F50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14:paraId="612D7639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281D53B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14:paraId="082108E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14:paraId="765FE1C1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14:paraId="5764A6C4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14:paraId="4B5E9E92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07F61A10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0752952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14:paraId="0631D67D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40FE258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70F31EC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 w14:paraId="39F1D8D2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14:paraId="0E17C03E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4036B6B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0E0D043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24679B7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14:paraId="35C48DE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5085D1E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38D28115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14:paraId="7EAEC742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14:paraId="121F3DDE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1. Komisyjne przeglądy gwarancyjne odbywać się będą w połowie okresu gwarancji i na koniec ostatniego miesiąca obowiązywania niniejszej gwarancji.</w:t>
      </w:r>
    </w:p>
    <w:p w14:paraId="5395301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1D63806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0D42E923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5AF689C7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3F107B9F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14:paraId="766364EA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5E236343" w14:textId="77777777" w:rsidR="00EA4D95" w:rsidRPr="00D271A8" w:rsidRDefault="00EA4D95" w:rsidP="00D10CD4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0EA3DDBB" w14:textId="77777777" w:rsidR="00EA4D95" w:rsidRPr="00D271A8" w:rsidRDefault="00EA4D95" w:rsidP="00D10CD4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3F7E00FC" w14:textId="77777777" w:rsidR="00EA4D95" w:rsidRPr="00D271A8" w:rsidRDefault="00EA4D95" w:rsidP="00D10CD4">
      <w:pPr>
        <w:numPr>
          <w:ilvl w:val="0"/>
          <w:numId w:val="2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14:paraId="5FF8AA46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61A91A64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2F665BCD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14:paraId="04DC896A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14:paraId="1B9054FE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14:paraId="0B195191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14:paraId="655AF17A" w14:textId="77777777" w:rsidR="00912B0D" w:rsidRDefault="00EA4D95" w:rsidP="00912B0D">
      <w:pPr>
        <w:spacing w:after="0" w:line="360" w:lineRule="auto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Calibri"/>
          <w:sz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</w:rPr>
        <w:t xml:space="preserve"> </w:t>
      </w:r>
      <w:r w:rsidR="00912B0D">
        <w:rPr>
          <w:rFonts w:ascii="Cambria" w:hAnsi="Cambria" w:cs="Arial"/>
          <w:b/>
          <w:bCs/>
          <w:sz w:val="20"/>
          <w:szCs w:val="20"/>
        </w:rPr>
        <w:t>Zespół Szkół nr 1, ul. Juliusza Słowackiego 56, 27-500 Opatów.</w:t>
      </w:r>
    </w:p>
    <w:p w14:paraId="6CEED24C" w14:textId="77777777" w:rsidR="00EA4D95" w:rsidRPr="00D271A8" w:rsidRDefault="00EA4D95" w:rsidP="00912B0D">
      <w:pPr>
        <w:spacing w:line="360" w:lineRule="auto"/>
        <w:rPr>
          <w:rFonts w:ascii="Cambria" w:hAnsi="Cambria" w:cs="Calibri"/>
          <w:sz w:val="20"/>
        </w:rPr>
      </w:pPr>
      <w:r w:rsidRPr="00D271A8">
        <w:rPr>
          <w:rFonts w:ascii="Cambria" w:hAnsi="Cambria" w:cs="Calibri"/>
          <w:sz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2106ACE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182457DD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14:paraId="454B7E5E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14:paraId="7C3BC81E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14:paraId="1C791D4A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2. Integralną częścią niniejszej Karty Gwarancyjnej jest Umowa oraz inne dokumenty będące jej integralną częścią</w:t>
      </w:r>
      <w:r w:rsidR="00912B0D">
        <w:rPr>
          <w:rFonts w:ascii="Cambria" w:hAnsi="Cambria" w:cs="Calibri"/>
          <w:sz w:val="20"/>
          <w:szCs w:val="20"/>
        </w:rPr>
        <w:t>.</w:t>
      </w:r>
    </w:p>
    <w:p w14:paraId="6D65530E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14:paraId="6330429C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  <w:r w:rsidR="00912B0D">
        <w:rPr>
          <w:rFonts w:ascii="Cambria" w:hAnsi="Cambria" w:cs="Calibri"/>
          <w:sz w:val="20"/>
          <w:szCs w:val="20"/>
        </w:rPr>
        <w:t>.</w:t>
      </w:r>
    </w:p>
    <w:p w14:paraId="4D7844B2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19F03B54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14:paraId="3020D71D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76E945F4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6E2D9A59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66873A25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6CCE9A58" w14:textId="77777777"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443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938C" w14:textId="77777777" w:rsidR="00AB3DAD" w:rsidRDefault="00AB3DAD">
      <w:pPr>
        <w:spacing w:after="0" w:line="240" w:lineRule="auto"/>
      </w:pPr>
      <w:r>
        <w:separator/>
      </w:r>
    </w:p>
  </w:endnote>
  <w:endnote w:type="continuationSeparator" w:id="0">
    <w:p w14:paraId="52B418EE" w14:textId="77777777" w:rsidR="00AB3DAD" w:rsidRDefault="00AB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63F2" w14:textId="77777777" w:rsidR="0072319D" w:rsidRDefault="007231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3269" w14:textId="77777777"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FA7008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FA7008" w:rsidRPr="00B65163">
      <w:rPr>
        <w:b/>
        <w:sz w:val="16"/>
        <w:szCs w:val="24"/>
      </w:rPr>
      <w:fldChar w:fldCharType="separate"/>
    </w:r>
    <w:r w:rsidR="00D10CD4">
      <w:rPr>
        <w:b/>
        <w:noProof/>
        <w:sz w:val="16"/>
      </w:rPr>
      <w:t>16</w:t>
    </w:r>
    <w:r w:rsidR="00FA7008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FA7008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FA7008" w:rsidRPr="00B65163">
      <w:rPr>
        <w:b/>
        <w:sz w:val="16"/>
        <w:szCs w:val="24"/>
      </w:rPr>
      <w:fldChar w:fldCharType="separate"/>
    </w:r>
    <w:r w:rsidR="00D10CD4">
      <w:rPr>
        <w:b/>
        <w:noProof/>
        <w:sz w:val="16"/>
      </w:rPr>
      <w:t>16</w:t>
    </w:r>
    <w:r w:rsidR="00FA7008" w:rsidRPr="00B65163">
      <w:rPr>
        <w:b/>
        <w:sz w:val="16"/>
        <w:szCs w:val="24"/>
      </w:rPr>
      <w:fldChar w:fldCharType="end"/>
    </w:r>
  </w:p>
  <w:p w14:paraId="5490BEA2" w14:textId="77777777" w:rsidR="00EE6290" w:rsidRDefault="00EE62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36BD" w14:textId="77777777" w:rsidR="0072319D" w:rsidRDefault="0072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3FD0" w14:textId="77777777" w:rsidR="00AB3DAD" w:rsidRDefault="00AB3DAD">
      <w:pPr>
        <w:spacing w:after="0" w:line="240" w:lineRule="auto"/>
      </w:pPr>
      <w:r>
        <w:separator/>
      </w:r>
    </w:p>
  </w:footnote>
  <w:footnote w:type="continuationSeparator" w:id="0">
    <w:p w14:paraId="7EF6CF8D" w14:textId="77777777" w:rsidR="00AB3DAD" w:rsidRDefault="00AB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4189" w14:textId="77777777" w:rsidR="0072319D" w:rsidRDefault="007231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6BD1" w14:textId="77777777" w:rsidR="0072319D" w:rsidRDefault="007231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E3B5" w14:textId="3FC66E47" w:rsidR="00006364" w:rsidRPr="00904212" w:rsidRDefault="00912B0D" w:rsidP="00006364">
    <w:pPr>
      <w:pStyle w:val="Nagwek"/>
      <w:rPr>
        <w:rFonts w:ascii="Cambria" w:hAnsi="Cambria" w:cs="Arial"/>
        <w:b/>
        <w:i/>
        <w:sz w:val="20"/>
        <w:szCs w:val="20"/>
        <w:highlight w:val="yellow"/>
      </w:rPr>
    </w:pPr>
    <w:bookmarkStart w:id="3" w:name="_Hlk10445417"/>
    <w:bookmarkStart w:id="4" w:name="_Hlk10445418"/>
    <w:bookmarkStart w:id="5" w:name="_Hlk10445446"/>
    <w:bookmarkStart w:id="6" w:name="_Hlk10445447"/>
    <w:bookmarkStart w:id="7" w:name="_Hlk10445479"/>
    <w:bookmarkStart w:id="8" w:name="_Hlk10445480"/>
    <w:r w:rsidRPr="00912B0D">
      <w:rPr>
        <w:rFonts w:ascii="Cambria" w:hAnsi="Cambria" w:cs="Arial"/>
        <w:b/>
        <w:sz w:val="20"/>
        <w:szCs w:val="20"/>
      </w:rPr>
      <w:t>Numer referencyjny:</w:t>
    </w:r>
    <w:r w:rsidR="002B4BF4" w:rsidRPr="002B4BF4">
      <w:rPr>
        <w:rFonts w:ascii="Cambria" w:hAnsi="Cambria"/>
        <w:b/>
        <w:sz w:val="20"/>
        <w:szCs w:val="20"/>
      </w:rPr>
      <w:t xml:space="preserve"> </w:t>
    </w:r>
    <w:r w:rsidR="0072319D">
      <w:rPr>
        <w:rFonts w:ascii="Cambria" w:hAnsi="Cambria"/>
        <w:b/>
        <w:sz w:val="20"/>
        <w:szCs w:val="20"/>
      </w:rPr>
      <w:t>ZS1.S.26.1.2022</w:t>
    </w:r>
  </w:p>
  <w:p w14:paraId="645437DF" w14:textId="77777777" w:rsidR="003B5562" w:rsidRPr="00207D77" w:rsidRDefault="003B5562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>
      <w:rPr>
        <w:rFonts w:ascii="Cambria" w:hAnsi="Cambria"/>
        <w:sz w:val="20"/>
        <w:szCs w:val="20"/>
      </w:rPr>
      <w:tab/>
    </w:r>
  </w:p>
  <w:bookmarkEnd w:id="3"/>
  <w:bookmarkEnd w:id="4"/>
  <w:bookmarkEnd w:id="5"/>
  <w:bookmarkEnd w:id="6"/>
  <w:bookmarkEnd w:id="7"/>
  <w:bookmarkEnd w:id="8"/>
  <w:p w14:paraId="0DF04ACB" w14:textId="77777777" w:rsidR="00EE6290" w:rsidRPr="003B5562" w:rsidRDefault="00EE6290" w:rsidP="003B5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EB3297"/>
    <w:multiLevelType w:val="hybridMultilevel"/>
    <w:tmpl w:val="12BADE2C"/>
    <w:lvl w:ilvl="0" w:tplc="C5B2D22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415609"/>
    <w:multiLevelType w:val="hybridMultilevel"/>
    <w:tmpl w:val="AE382DAC"/>
    <w:lvl w:ilvl="0" w:tplc="527480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617240"/>
    <w:multiLevelType w:val="hybridMultilevel"/>
    <w:tmpl w:val="985E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7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59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0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CA5D43"/>
    <w:multiLevelType w:val="hybridMultilevel"/>
    <w:tmpl w:val="56E89D96"/>
    <w:lvl w:ilvl="0" w:tplc="04150011">
      <w:start w:val="1"/>
      <w:numFmt w:val="decimal"/>
      <w:lvlText w:val="%1)"/>
      <w:lvlJc w:val="left"/>
      <w:pPr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62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61567903"/>
    <w:multiLevelType w:val="hybridMultilevel"/>
    <w:tmpl w:val="1662ED00"/>
    <w:lvl w:ilvl="0" w:tplc="2BC8F9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608499">
    <w:abstractNumId w:val="57"/>
  </w:num>
  <w:num w:numId="2" w16cid:durableId="1049496133">
    <w:abstractNumId w:val="56"/>
  </w:num>
  <w:num w:numId="3" w16cid:durableId="431052268">
    <w:abstractNumId w:val="0"/>
  </w:num>
  <w:num w:numId="4" w16cid:durableId="1002198563">
    <w:abstractNumId w:val="7"/>
  </w:num>
  <w:num w:numId="5" w16cid:durableId="524171456">
    <w:abstractNumId w:val="9"/>
  </w:num>
  <w:num w:numId="6" w16cid:durableId="1345329678">
    <w:abstractNumId w:val="67"/>
  </w:num>
  <w:num w:numId="7" w16cid:durableId="1024404440">
    <w:abstractNumId w:val="50"/>
  </w:num>
  <w:num w:numId="8" w16cid:durableId="2026445814">
    <w:abstractNumId w:val="42"/>
  </w:num>
  <w:num w:numId="9" w16cid:durableId="1638998317">
    <w:abstractNumId w:val="69"/>
  </w:num>
  <w:num w:numId="10" w16cid:durableId="608707447">
    <w:abstractNumId w:val="48"/>
  </w:num>
  <w:num w:numId="11" w16cid:durableId="1427458747">
    <w:abstractNumId w:val="76"/>
  </w:num>
  <w:num w:numId="12" w16cid:durableId="2014143478">
    <w:abstractNumId w:val="40"/>
  </w:num>
  <w:num w:numId="13" w16cid:durableId="1669016342">
    <w:abstractNumId w:val="72"/>
  </w:num>
  <w:num w:numId="14" w16cid:durableId="1929119170">
    <w:abstractNumId w:val="52"/>
  </w:num>
  <w:num w:numId="15" w16cid:durableId="321082591">
    <w:abstractNumId w:val="70"/>
  </w:num>
  <w:num w:numId="16" w16cid:durableId="126288558">
    <w:abstractNumId w:val="66"/>
  </w:num>
  <w:num w:numId="17" w16cid:durableId="1745447570">
    <w:abstractNumId w:val="74"/>
  </w:num>
  <w:num w:numId="18" w16cid:durableId="656493377">
    <w:abstractNumId w:val="51"/>
  </w:num>
  <w:num w:numId="19" w16cid:durableId="1548490831">
    <w:abstractNumId w:val="45"/>
  </w:num>
  <w:num w:numId="20" w16cid:durableId="1171797932">
    <w:abstractNumId w:val="47"/>
  </w:num>
  <w:num w:numId="21" w16cid:durableId="116996928">
    <w:abstractNumId w:val="49"/>
  </w:num>
  <w:num w:numId="22" w16cid:durableId="1906406592">
    <w:abstractNumId w:val="39"/>
  </w:num>
  <w:num w:numId="23" w16cid:durableId="685402997">
    <w:abstractNumId w:val="60"/>
  </w:num>
  <w:num w:numId="24" w16cid:durableId="1633091710">
    <w:abstractNumId w:val="53"/>
  </w:num>
  <w:num w:numId="25" w16cid:durableId="1789079262">
    <w:abstractNumId w:val="71"/>
  </w:num>
  <w:num w:numId="26" w16cid:durableId="160044708">
    <w:abstractNumId w:val="43"/>
  </w:num>
  <w:num w:numId="27" w16cid:durableId="1636637380">
    <w:abstractNumId w:val="73"/>
  </w:num>
  <w:num w:numId="28" w16cid:durableId="455757005">
    <w:abstractNumId w:val="24"/>
  </w:num>
  <w:num w:numId="29" w16cid:durableId="336807624">
    <w:abstractNumId w:val="62"/>
  </w:num>
  <w:num w:numId="30" w16cid:durableId="584844913">
    <w:abstractNumId w:val="75"/>
  </w:num>
  <w:num w:numId="31" w16cid:durableId="52890615">
    <w:abstractNumId w:val="63"/>
  </w:num>
  <w:num w:numId="32" w16cid:durableId="1638606414">
    <w:abstractNumId w:val="12"/>
  </w:num>
  <w:num w:numId="33" w16cid:durableId="1547764922">
    <w:abstractNumId w:val="21"/>
  </w:num>
  <w:num w:numId="34" w16cid:durableId="1708986806">
    <w:abstractNumId w:val="59"/>
  </w:num>
  <w:num w:numId="35" w16cid:durableId="1229609614">
    <w:abstractNumId w:val="64"/>
  </w:num>
  <w:num w:numId="36" w16cid:durableId="7566789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59086478">
    <w:abstractNumId w:val="65"/>
  </w:num>
  <w:num w:numId="38" w16cid:durableId="1959531313">
    <w:abstractNumId w:val="55"/>
  </w:num>
  <w:num w:numId="39" w16cid:durableId="180751844">
    <w:abstractNumId w:val="58"/>
  </w:num>
  <w:num w:numId="40" w16cid:durableId="37359312">
    <w:abstractNumId w:val="38"/>
  </w:num>
  <w:num w:numId="41" w16cid:durableId="1981417287">
    <w:abstractNumId w:val="44"/>
  </w:num>
  <w:num w:numId="42" w16cid:durableId="1716850249">
    <w:abstractNumId w:val="54"/>
  </w:num>
  <w:num w:numId="43" w16cid:durableId="1110051875">
    <w:abstractNumId w:val="46"/>
  </w:num>
  <w:num w:numId="44" w16cid:durableId="1724332087">
    <w:abstractNumId w:val="61"/>
  </w:num>
  <w:num w:numId="45" w16cid:durableId="502933411">
    <w:abstractNumId w:val="6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A0D"/>
    <w:rsid w:val="000023D5"/>
    <w:rsid w:val="00006364"/>
    <w:rsid w:val="000110B7"/>
    <w:rsid w:val="00013C05"/>
    <w:rsid w:val="000147E5"/>
    <w:rsid w:val="000233A9"/>
    <w:rsid w:val="00041CC8"/>
    <w:rsid w:val="000645D7"/>
    <w:rsid w:val="000848D1"/>
    <w:rsid w:val="000919F9"/>
    <w:rsid w:val="00093967"/>
    <w:rsid w:val="000A01FD"/>
    <w:rsid w:val="000D4F62"/>
    <w:rsid w:val="000D68F2"/>
    <w:rsid w:val="000F345E"/>
    <w:rsid w:val="0011298B"/>
    <w:rsid w:val="00113C50"/>
    <w:rsid w:val="00122A1E"/>
    <w:rsid w:val="0012388A"/>
    <w:rsid w:val="00130EB4"/>
    <w:rsid w:val="0013374F"/>
    <w:rsid w:val="00135853"/>
    <w:rsid w:val="001566AD"/>
    <w:rsid w:val="00166C2B"/>
    <w:rsid w:val="00191081"/>
    <w:rsid w:val="001A1133"/>
    <w:rsid w:val="001A256C"/>
    <w:rsid w:val="001B3BAA"/>
    <w:rsid w:val="001C0AC6"/>
    <w:rsid w:val="001C3FE1"/>
    <w:rsid w:val="001D4D42"/>
    <w:rsid w:val="001E05EF"/>
    <w:rsid w:val="001E62D8"/>
    <w:rsid w:val="001F048F"/>
    <w:rsid w:val="001F2CAF"/>
    <w:rsid w:val="001F43DA"/>
    <w:rsid w:val="001F54B2"/>
    <w:rsid w:val="001F6797"/>
    <w:rsid w:val="001F67A8"/>
    <w:rsid w:val="00201B05"/>
    <w:rsid w:val="00205FCF"/>
    <w:rsid w:val="002150F1"/>
    <w:rsid w:val="00244C27"/>
    <w:rsid w:val="00295972"/>
    <w:rsid w:val="002A19B9"/>
    <w:rsid w:val="002A46CD"/>
    <w:rsid w:val="002A4E1E"/>
    <w:rsid w:val="002B4BF4"/>
    <w:rsid w:val="002B6B97"/>
    <w:rsid w:val="002C2B8A"/>
    <w:rsid w:val="002C4624"/>
    <w:rsid w:val="002D5E4F"/>
    <w:rsid w:val="002D6F63"/>
    <w:rsid w:val="002F410E"/>
    <w:rsid w:val="003001E9"/>
    <w:rsid w:val="003017A8"/>
    <w:rsid w:val="003055C4"/>
    <w:rsid w:val="00344939"/>
    <w:rsid w:val="00344C32"/>
    <w:rsid w:val="00356C08"/>
    <w:rsid w:val="0037534C"/>
    <w:rsid w:val="00377DCD"/>
    <w:rsid w:val="00387543"/>
    <w:rsid w:val="00391D86"/>
    <w:rsid w:val="003921A6"/>
    <w:rsid w:val="00395E1E"/>
    <w:rsid w:val="003A2D5D"/>
    <w:rsid w:val="003B2114"/>
    <w:rsid w:val="003B5155"/>
    <w:rsid w:val="003B5562"/>
    <w:rsid w:val="003B55C1"/>
    <w:rsid w:val="003C2569"/>
    <w:rsid w:val="003D1173"/>
    <w:rsid w:val="003D6FFF"/>
    <w:rsid w:val="00400569"/>
    <w:rsid w:val="00406636"/>
    <w:rsid w:val="00430BAF"/>
    <w:rsid w:val="0044355B"/>
    <w:rsid w:val="00443C44"/>
    <w:rsid w:val="00445FA6"/>
    <w:rsid w:val="00450E32"/>
    <w:rsid w:val="0046155A"/>
    <w:rsid w:val="004617DB"/>
    <w:rsid w:val="00471342"/>
    <w:rsid w:val="00480B4A"/>
    <w:rsid w:val="004902C6"/>
    <w:rsid w:val="004A51B5"/>
    <w:rsid w:val="004B6BE9"/>
    <w:rsid w:val="004D0F2C"/>
    <w:rsid w:val="004D3F6E"/>
    <w:rsid w:val="004D7684"/>
    <w:rsid w:val="004E337D"/>
    <w:rsid w:val="004E3775"/>
    <w:rsid w:val="004F0F42"/>
    <w:rsid w:val="004F5E23"/>
    <w:rsid w:val="004F66FE"/>
    <w:rsid w:val="005055A3"/>
    <w:rsid w:val="00511109"/>
    <w:rsid w:val="005223EE"/>
    <w:rsid w:val="00530095"/>
    <w:rsid w:val="00533F03"/>
    <w:rsid w:val="00534674"/>
    <w:rsid w:val="00543579"/>
    <w:rsid w:val="00553119"/>
    <w:rsid w:val="0055344B"/>
    <w:rsid w:val="005608B6"/>
    <w:rsid w:val="00564074"/>
    <w:rsid w:val="00570C77"/>
    <w:rsid w:val="005741A4"/>
    <w:rsid w:val="00574DBD"/>
    <w:rsid w:val="00585061"/>
    <w:rsid w:val="00593BAB"/>
    <w:rsid w:val="005942EC"/>
    <w:rsid w:val="005948EB"/>
    <w:rsid w:val="005B6E96"/>
    <w:rsid w:val="005B7F7D"/>
    <w:rsid w:val="005D3310"/>
    <w:rsid w:val="005D5FDF"/>
    <w:rsid w:val="005E37E9"/>
    <w:rsid w:val="005E3F63"/>
    <w:rsid w:val="005F310D"/>
    <w:rsid w:val="005F71A3"/>
    <w:rsid w:val="00603958"/>
    <w:rsid w:val="00604315"/>
    <w:rsid w:val="00606F7D"/>
    <w:rsid w:val="006141C6"/>
    <w:rsid w:val="00620384"/>
    <w:rsid w:val="0062727A"/>
    <w:rsid w:val="00627A61"/>
    <w:rsid w:val="00630C14"/>
    <w:rsid w:val="00642D1C"/>
    <w:rsid w:val="0064410A"/>
    <w:rsid w:val="0064487B"/>
    <w:rsid w:val="00654B88"/>
    <w:rsid w:val="00655FA1"/>
    <w:rsid w:val="006755E7"/>
    <w:rsid w:val="00680D0D"/>
    <w:rsid w:val="006873AF"/>
    <w:rsid w:val="0069062C"/>
    <w:rsid w:val="006A49B1"/>
    <w:rsid w:val="006B1803"/>
    <w:rsid w:val="006D028B"/>
    <w:rsid w:val="006D102B"/>
    <w:rsid w:val="006D162B"/>
    <w:rsid w:val="006F2FCE"/>
    <w:rsid w:val="00702CE1"/>
    <w:rsid w:val="00705D19"/>
    <w:rsid w:val="007150F4"/>
    <w:rsid w:val="00720DDA"/>
    <w:rsid w:val="0072319D"/>
    <w:rsid w:val="00723EB1"/>
    <w:rsid w:val="00724DAA"/>
    <w:rsid w:val="007256F4"/>
    <w:rsid w:val="00730B2C"/>
    <w:rsid w:val="0073680B"/>
    <w:rsid w:val="00737D39"/>
    <w:rsid w:val="00766C7F"/>
    <w:rsid w:val="00773E4A"/>
    <w:rsid w:val="00775C8A"/>
    <w:rsid w:val="00777876"/>
    <w:rsid w:val="00781151"/>
    <w:rsid w:val="00784A5E"/>
    <w:rsid w:val="00786BD1"/>
    <w:rsid w:val="00790844"/>
    <w:rsid w:val="00792729"/>
    <w:rsid w:val="007A0AFC"/>
    <w:rsid w:val="007B268D"/>
    <w:rsid w:val="007B3AF7"/>
    <w:rsid w:val="007C3912"/>
    <w:rsid w:val="007C55D0"/>
    <w:rsid w:val="007C5F01"/>
    <w:rsid w:val="007D134E"/>
    <w:rsid w:val="007E18B2"/>
    <w:rsid w:val="007E3A99"/>
    <w:rsid w:val="007F089A"/>
    <w:rsid w:val="007F5F52"/>
    <w:rsid w:val="00807838"/>
    <w:rsid w:val="00831A51"/>
    <w:rsid w:val="00833582"/>
    <w:rsid w:val="00837133"/>
    <w:rsid w:val="00847D49"/>
    <w:rsid w:val="00865313"/>
    <w:rsid w:val="00876B4F"/>
    <w:rsid w:val="00880CF6"/>
    <w:rsid w:val="00882D8D"/>
    <w:rsid w:val="00884F5B"/>
    <w:rsid w:val="0088543F"/>
    <w:rsid w:val="008A4325"/>
    <w:rsid w:val="008B0D39"/>
    <w:rsid w:val="008B6546"/>
    <w:rsid w:val="008D623B"/>
    <w:rsid w:val="008E68A8"/>
    <w:rsid w:val="008E6E7F"/>
    <w:rsid w:val="009022B9"/>
    <w:rsid w:val="00912B0D"/>
    <w:rsid w:val="00914D3A"/>
    <w:rsid w:val="009177C8"/>
    <w:rsid w:val="00923E61"/>
    <w:rsid w:val="00941E17"/>
    <w:rsid w:val="00945587"/>
    <w:rsid w:val="00951B08"/>
    <w:rsid w:val="0095735E"/>
    <w:rsid w:val="00967C00"/>
    <w:rsid w:val="00974040"/>
    <w:rsid w:val="009769F1"/>
    <w:rsid w:val="00976F32"/>
    <w:rsid w:val="009819E5"/>
    <w:rsid w:val="00981A32"/>
    <w:rsid w:val="00982B0E"/>
    <w:rsid w:val="00995236"/>
    <w:rsid w:val="009963FE"/>
    <w:rsid w:val="009A07CE"/>
    <w:rsid w:val="009A292F"/>
    <w:rsid w:val="009A51E4"/>
    <w:rsid w:val="009A6973"/>
    <w:rsid w:val="009A76A8"/>
    <w:rsid w:val="009A7F29"/>
    <w:rsid w:val="009B00FB"/>
    <w:rsid w:val="009B0653"/>
    <w:rsid w:val="009B11CE"/>
    <w:rsid w:val="009B375E"/>
    <w:rsid w:val="009B557F"/>
    <w:rsid w:val="009B55D6"/>
    <w:rsid w:val="009C1D54"/>
    <w:rsid w:val="009D0441"/>
    <w:rsid w:val="009D73DC"/>
    <w:rsid w:val="009F2777"/>
    <w:rsid w:val="009F5CFB"/>
    <w:rsid w:val="00A014CE"/>
    <w:rsid w:val="00A162D2"/>
    <w:rsid w:val="00A2102C"/>
    <w:rsid w:val="00A23877"/>
    <w:rsid w:val="00A238DA"/>
    <w:rsid w:val="00A32133"/>
    <w:rsid w:val="00A32E8C"/>
    <w:rsid w:val="00A41963"/>
    <w:rsid w:val="00A43B2D"/>
    <w:rsid w:val="00A509CB"/>
    <w:rsid w:val="00A56606"/>
    <w:rsid w:val="00A65193"/>
    <w:rsid w:val="00A66B97"/>
    <w:rsid w:val="00A72CEE"/>
    <w:rsid w:val="00A81ACE"/>
    <w:rsid w:val="00A83CA2"/>
    <w:rsid w:val="00A85DE0"/>
    <w:rsid w:val="00A95A43"/>
    <w:rsid w:val="00A976EB"/>
    <w:rsid w:val="00A97E7A"/>
    <w:rsid w:val="00AA2282"/>
    <w:rsid w:val="00AA27B3"/>
    <w:rsid w:val="00AB0019"/>
    <w:rsid w:val="00AB3DAD"/>
    <w:rsid w:val="00AB599E"/>
    <w:rsid w:val="00AC03B3"/>
    <w:rsid w:val="00AC0CBE"/>
    <w:rsid w:val="00AC1E47"/>
    <w:rsid w:val="00AC3764"/>
    <w:rsid w:val="00AC6BC0"/>
    <w:rsid w:val="00AD3256"/>
    <w:rsid w:val="00AF2054"/>
    <w:rsid w:val="00AF2A9B"/>
    <w:rsid w:val="00AF2C1D"/>
    <w:rsid w:val="00B1075B"/>
    <w:rsid w:val="00B10AC7"/>
    <w:rsid w:val="00B158FC"/>
    <w:rsid w:val="00B301F7"/>
    <w:rsid w:val="00B30640"/>
    <w:rsid w:val="00B44D8D"/>
    <w:rsid w:val="00B53C21"/>
    <w:rsid w:val="00B57303"/>
    <w:rsid w:val="00B62E60"/>
    <w:rsid w:val="00B63413"/>
    <w:rsid w:val="00B67C9A"/>
    <w:rsid w:val="00B8059F"/>
    <w:rsid w:val="00B87F51"/>
    <w:rsid w:val="00B90AA2"/>
    <w:rsid w:val="00B96DA9"/>
    <w:rsid w:val="00BE20BD"/>
    <w:rsid w:val="00BE2A9E"/>
    <w:rsid w:val="00BE7DEF"/>
    <w:rsid w:val="00BF0B98"/>
    <w:rsid w:val="00BF279D"/>
    <w:rsid w:val="00BF3949"/>
    <w:rsid w:val="00BF4310"/>
    <w:rsid w:val="00C00E4E"/>
    <w:rsid w:val="00C14613"/>
    <w:rsid w:val="00C17C4D"/>
    <w:rsid w:val="00C20A8E"/>
    <w:rsid w:val="00C21113"/>
    <w:rsid w:val="00C32186"/>
    <w:rsid w:val="00C3333A"/>
    <w:rsid w:val="00C418E2"/>
    <w:rsid w:val="00C50357"/>
    <w:rsid w:val="00C6060B"/>
    <w:rsid w:val="00C85B73"/>
    <w:rsid w:val="00C931A0"/>
    <w:rsid w:val="00C936C1"/>
    <w:rsid w:val="00CA0EBC"/>
    <w:rsid w:val="00CB0E19"/>
    <w:rsid w:val="00CB44E8"/>
    <w:rsid w:val="00CB53A5"/>
    <w:rsid w:val="00CC3D3D"/>
    <w:rsid w:val="00CD1E8A"/>
    <w:rsid w:val="00CD3014"/>
    <w:rsid w:val="00CE4488"/>
    <w:rsid w:val="00CF2106"/>
    <w:rsid w:val="00CF48A1"/>
    <w:rsid w:val="00D10CD4"/>
    <w:rsid w:val="00D2358E"/>
    <w:rsid w:val="00D26445"/>
    <w:rsid w:val="00D271A8"/>
    <w:rsid w:val="00D2768F"/>
    <w:rsid w:val="00D310BD"/>
    <w:rsid w:val="00D5371F"/>
    <w:rsid w:val="00D567FD"/>
    <w:rsid w:val="00D576AD"/>
    <w:rsid w:val="00D640F8"/>
    <w:rsid w:val="00D72A0D"/>
    <w:rsid w:val="00D9379A"/>
    <w:rsid w:val="00D978EB"/>
    <w:rsid w:val="00DA0D11"/>
    <w:rsid w:val="00DA72E6"/>
    <w:rsid w:val="00DB1B08"/>
    <w:rsid w:val="00DC34AC"/>
    <w:rsid w:val="00DC46F8"/>
    <w:rsid w:val="00DC6C55"/>
    <w:rsid w:val="00DD0072"/>
    <w:rsid w:val="00DE07A8"/>
    <w:rsid w:val="00DF7BD8"/>
    <w:rsid w:val="00E32D1C"/>
    <w:rsid w:val="00E572EC"/>
    <w:rsid w:val="00E62156"/>
    <w:rsid w:val="00E750B8"/>
    <w:rsid w:val="00E808D7"/>
    <w:rsid w:val="00E8276B"/>
    <w:rsid w:val="00E86693"/>
    <w:rsid w:val="00E956C2"/>
    <w:rsid w:val="00EA2BDD"/>
    <w:rsid w:val="00EA4D95"/>
    <w:rsid w:val="00EB4A8F"/>
    <w:rsid w:val="00EC5E88"/>
    <w:rsid w:val="00ED2F84"/>
    <w:rsid w:val="00ED648D"/>
    <w:rsid w:val="00ED72A9"/>
    <w:rsid w:val="00EE6290"/>
    <w:rsid w:val="00EF115F"/>
    <w:rsid w:val="00F02CEE"/>
    <w:rsid w:val="00F04FC8"/>
    <w:rsid w:val="00F07F02"/>
    <w:rsid w:val="00F147B3"/>
    <w:rsid w:val="00F202D0"/>
    <w:rsid w:val="00F207DC"/>
    <w:rsid w:val="00F220CF"/>
    <w:rsid w:val="00F37A1C"/>
    <w:rsid w:val="00F418FD"/>
    <w:rsid w:val="00F434D0"/>
    <w:rsid w:val="00F45B42"/>
    <w:rsid w:val="00F522D5"/>
    <w:rsid w:val="00F57843"/>
    <w:rsid w:val="00F7208B"/>
    <w:rsid w:val="00F74EEA"/>
    <w:rsid w:val="00F83168"/>
    <w:rsid w:val="00F9079C"/>
    <w:rsid w:val="00FA2EB8"/>
    <w:rsid w:val="00FA7008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07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FE8A5"/>
  <w15:docId w15:val="{834A4291-54CD-4A6C-A34B-D83B1B9D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55D0"/>
    <w:pPr>
      <w:keepNext/>
      <w:numPr>
        <w:numId w:val="39"/>
      </w:numPr>
      <w:spacing w:after="0" w:line="240" w:lineRule="auto"/>
      <w:jc w:val="both"/>
      <w:outlineLvl w:val="1"/>
    </w:pPr>
    <w:rPr>
      <w:rFonts w:ascii="Calibri" w:eastAsia="Calibri" w:hAnsi="Calibri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  <w:pPr>
      <w:numPr>
        <w:numId w:val="35"/>
      </w:numPr>
    </w:pPr>
  </w:style>
  <w:style w:type="paragraph" w:customStyle="1" w:styleId="Style7">
    <w:name w:val="Style7"/>
    <w:basedOn w:val="Standard"/>
    <w:rsid w:val="003B2114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3B2114"/>
    <w:rPr>
      <w:rFonts w:ascii="Arial Unicode MS" w:eastAsia="Arial Unicode MS" w:hAnsi="Arial Unicode MS"/>
      <w:sz w:val="14"/>
    </w:rPr>
  </w:style>
  <w:style w:type="paragraph" w:customStyle="1" w:styleId="Tekstpodstawowy31">
    <w:name w:val="Tekst podstawowy 31"/>
    <w:basedOn w:val="Normalny"/>
    <w:rsid w:val="00CB0E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C55D0"/>
    <w:rPr>
      <w:rFonts w:ascii="Calibri" w:eastAsia="Calibri" w:hAnsi="Calibri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4713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571CE-6752-4996-9EA2-E76B7290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6748</Words>
  <Characters>40491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Jan Hynek</cp:lastModifiedBy>
  <cp:revision>19</cp:revision>
  <dcterms:created xsi:type="dcterms:W3CDTF">2021-07-28T06:22:00Z</dcterms:created>
  <dcterms:modified xsi:type="dcterms:W3CDTF">2022-07-14T06:34:00Z</dcterms:modified>
</cp:coreProperties>
</file>