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5528" w:rsidRDefault="00CE5528" w:rsidP="005C49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E5528" w:rsidRDefault="00CE5528" w:rsidP="00CE5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Byczyna, 06.12.2022 r.</w:t>
      </w:r>
    </w:p>
    <w:p w:rsidR="00CE5528" w:rsidRDefault="00CE5528" w:rsidP="005C49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9254E" w:rsidRDefault="006D61A2" w:rsidP="005C4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ZS 271.</w:t>
      </w:r>
      <w:r w:rsidR="001976ED">
        <w:rPr>
          <w:rFonts w:ascii="Times New Roman" w:hAnsi="Times New Roman" w:cs="Times New Roman"/>
          <w:sz w:val="24"/>
          <w:szCs w:val="24"/>
          <w:lang w:val="pl-PL"/>
        </w:rPr>
        <w:t>12</w:t>
      </w:r>
      <w:r>
        <w:rPr>
          <w:rFonts w:ascii="Times New Roman" w:hAnsi="Times New Roman" w:cs="Times New Roman"/>
          <w:sz w:val="24"/>
          <w:szCs w:val="24"/>
          <w:lang w:val="pl-PL"/>
        </w:rPr>
        <w:t>.202</w:t>
      </w:r>
      <w:r w:rsidR="001976ED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>.US</w:t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744FD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B51F81" w:rsidRPr="00655290" w:rsidRDefault="00B51F81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FA7868" w:rsidRPr="00655290" w:rsidRDefault="00FA7868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pieczęć adresowa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>nazwa i adres siedziby wykonawcy</w:t>
      </w:r>
      <w:r w:rsidRPr="005C4922">
        <w:rPr>
          <w:rFonts w:ascii="Times New Roman" w:hAnsi="Times New Roman" w:cs="Times New Roman"/>
          <w:snapToGrid w:val="0"/>
          <w:sz w:val="24"/>
          <w:szCs w:val="24"/>
          <w:lang w:val="pl-PL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.......................................................................................... 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tel./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faxu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REGON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NIP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KRS/CEIDG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internet http://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e-mail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5C4922" w:rsidRDefault="005C4922" w:rsidP="005C49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922" w:rsidRPr="00844467" w:rsidRDefault="006D61A2" w:rsidP="006D61A2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44467">
        <w:rPr>
          <w:rFonts w:ascii="Times New Roman" w:hAnsi="Times New Roman" w:cs="Times New Roman"/>
          <w:b/>
          <w:sz w:val="24"/>
          <w:szCs w:val="24"/>
          <w:lang w:val="pl-PL"/>
        </w:rPr>
        <w:t>ZESPÓŁ SZKÓŁ</w:t>
      </w:r>
    </w:p>
    <w:p w:rsidR="00844467" w:rsidRDefault="006D61A2" w:rsidP="006D61A2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44467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BYCZYNIE </w:t>
      </w:r>
    </w:p>
    <w:p w:rsidR="006D61A2" w:rsidRPr="00844467" w:rsidRDefault="006D61A2" w:rsidP="006D61A2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44467">
        <w:rPr>
          <w:rFonts w:ascii="Times New Roman" w:hAnsi="Times New Roman" w:cs="Times New Roman"/>
          <w:b/>
          <w:sz w:val="24"/>
          <w:szCs w:val="24"/>
          <w:lang w:val="pl-PL"/>
        </w:rPr>
        <w:t>ul. Borkowska 3</w:t>
      </w:r>
    </w:p>
    <w:p w:rsidR="006D61A2" w:rsidRPr="00844467" w:rsidRDefault="006D61A2" w:rsidP="005C4922">
      <w:pPr>
        <w:pStyle w:val="Nagwek1"/>
        <w:jc w:val="center"/>
      </w:pPr>
    </w:p>
    <w:p w:rsidR="006D61A2" w:rsidRDefault="006D61A2" w:rsidP="005C4922">
      <w:pPr>
        <w:pStyle w:val="Nagwek1"/>
        <w:jc w:val="center"/>
      </w:pPr>
    </w:p>
    <w:p w:rsidR="005C4922" w:rsidRPr="001976ED" w:rsidRDefault="001976ED" w:rsidP="005C4922">
      <w:pPr>
        <w:pStyle w:val="Nagwek1"/>
        <w:jc w:val="center"/>
      </w:pPr>
      <w:r w:rsidRPr="001976ED">
        <w:t>ZAPYTACNIE O</w:t>
      </w:r>
      <w:r>
        <w:t xml:space="preserve"> </w:t>
      </w:r>
      <w:r w:rsidRPr="001976ED">
        <w:t>CENĘ</w:t>
      </w:r>
    </w:p>
    <w:p w:rsidR="001976ED" w:rsidRPr="001976ED" w:rsidRDefault="001976ED" w:rsidP="001976ED">
      <w:pPr>
        <w:spacing w:after="0"/>
        <w:jc w:val="center"/>
        <w:rPr>
          <w:rFonts w:ascii="Times New Roman" w:hAnsi="Times New Roman" w:cs="Times New Roman"/>
          <w:b/>
          <w:lang w:val="pl-PL" w:eastAsia="pl-PL"/>
        </w:rPr>
      </w:pPr>
      <w:r w:rsidRPr="001976ED">
        <w:rPr>
          <w:rFonts w:ascii="Times New Roman" w:hAnsi="Times New Roman" w:cs="Times New Roman"/>
          <w:b/>
          <w:lang w:val="pl-PL" w:eastAsia="pl-PL"/>
        </w:rPr>
        <w:t xml:space="preserve">WYWOZU NIECZYSTOŚCI STAŁYCH </w:t>
      </w:r>
    </w:p>
    <w:p w:rsidR="001976ED" w:rsidRPr="001976ED" w:rsidRDefault="001976ED" w:rsidP="001976ED">
      <w:pPr>
        <w:spacing w:after="0"/>
        <w:jc w:val="center"/>
        <w:rPr>
          <w:rFonts w:ascii="Times New Roman" w:hAnsi="Times New Roman" w:cs="Times New Roman"/>
          <w:b/>
          <w:lang w:val="pl-PL" w:eastAsia="pl-PL"/>
        </w:rPr>
      </w:pPr>
      <w:r w:rsidRPr="001976ED">
        <w:rPr>
          <w:rFonts w:ascii="Times New Roman" w:hAnsi="Times New Roman" w:cs="Times New Roman"/>
          <w:b/>
          <w:lang w:val="pl-PL" w:eastAsia="pl-PL"/>
        </w:rPr>
        <w:t>na rok 2023</w:t>
      </w:r>
    </w:p>
    <w:p w:rsid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x-none"/>
        </w:rPr>
      </w:pPr>
    </w:p>
    <w:p w:rsidR="001976ED" w:rsidRDefault="001976ED" w:rsidP="005C4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x-none"/>
        </w:rPr>
      </w:pPr>
    </w:p>
    <w:p w:rsidR="005C4922" w:rsidRPr="005C4922" w:rsidRDefault="005C4922" w:rsidP="005C492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 w:eastAsia="en-US"/>
        </w:rPr>
      </w:pPr>
      <w:r w:rsidRPr="005C492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Na podstawie zapytania ofertowego na </w:t>
      </w:r>
      <w:r w:rsidR="00844467">
        <w:rPr>
          <w:rFonts w:ascii="Times New Roman" w:eastAsia="TimesNewRomanPSMT" w:hAnsi="Times New Roman" w:cs="Times New Roman"/>
          <w:b/>
          <w:sz w:val="24"/>
          <w:szCs w:val="24"/>
          <w:lang w:val="pl-PL" w:eastAsia="pl-PL"/>
        </w:rPr>
        <w:t xml:space="preserve">„Świadczenie usług odbioru i zagospodarowania odpadów komunalnych stałych z Zespołu Szkół w Byczynie” </w:t>
      </w:r>
      <w:r w:rsidR="00844467" w:rsidRPr="00844467">
        <w:rPr>
          <w:rFonts w:ascii="Times New Roman" w:eastAsia="TimesNewRomanPSMT" w:hAnsi="Times New Roman" w:cs="Times New Roman"/>
          <w:sz w:val="24"/>
          <w:szCs w:val="24"/>
          <w:lang w:val="pl-PL" w:eastAsia="pl-PL"/>
        </w:rPr>
        <w:t>wykonamy</w:t>
      </w:r>
      <w:r w:rsidRPr="005C4922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realizację zamówienia zgodnie z wymogami zapytania ofertowego na następujących warunkach:</w:t>
      </w:r>
    </w:p>
    <w:p w:rsidR="005C4922" w:rsidRPr="005C4922" w:rsidRDefault="005C4922" w:rsidP="005C49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7C64FC" w:rsidRDefault="007C64FC" w:rsidP="00CE5528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60"/>
        <w:gridCol w:w="1559"/>
        <w:gridCol w:w="1417"/>
        <w:gridCol w:w="1276"/>
      </w:tblGrid>
      <w:tr w:rsidR="007C64FC" w:rsidTr="00415399">
        <w:tc>
          <w:tcPr>
            <w:tcW w:w="567" w:type="dxa"/>
          </w:tcPr>
          <w:p w:rsidR="007C64FC" w:rsidRPr="007C64FC" w:rsidRDefault="007C64FC" w:rsidP="007C64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64FC">
              <w:rPr>
                <w:rFonts w:ascii="Times New Roman" w:hAnsi="Times New Roman" w:cs="Times New Roman"/>
                <w:b/>
              </w:rPr>
              <w:t>Lp</w:t>
            </w:r>
            <w:proofErr w:type="spellEnd"/>
            <w:r w:rsidRPr="007C64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28" w:type="dxa"/>
          </w:tcPr>
          <w:p w:rsidR="007C64FC" w:rsidRPr="007C64FC" w:rsidRDefault="007C64FC" w:rsidP="007C64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64FC">
              <w:rPr>
                <w:rFonts w:ascii="Times New Roman" w:hAnsi="Times New Roman" w:cs="Times New Roman"/>
                <w:b/>
              </w:rPr>
              <w:t>Nazwa</w:t>
            </w:r>
            <w:proofErr w:type="spellEnd"/>
            <w:r w:rsidRPr="007C64F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C64FC">
              <w:rPr>
                <w:rFonts w:ascii="Times New Roman" w:hAnsi="Times New Roman" w:cs="Times New Roman"/>
                <w:b/>
              </w:rPr>
              <w:t>zadania</w:t>
            </w:r>
            <w:proofErr w:type="spellEnd"/>
          </w:p>
        </w:tc>
        <w:tc>
          <w:tcPr>
            <w:tcW w:w="1560" w:type="dxa"/>
          </w:tcPr>
          <w:p w:rsidR="007C64FC" w:rsidRPr="007C64FC" w:rsidRDefault="007C64FC" w:rsidP="007C64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64FC">
              <w:rPr>
                <w:rFonts w:ascii="Times New Roman" w:hAnsi="Times New Roman" w:cs="Times New Roman"/>
                <w:b/>
              </w:rPr>
              <w:t>Poj</w:t>
            </w:r>
            <w:proofErr w:type="spellEnd"/>
            <w:r w:rsidRPr="007C64FC">
              <w:rPr>
                <w:rFonts w:ascii="Times New Roman" w:hAnsi="Times New Roman" w:cs="Times New Roman"/>
                <w:b/>
              </w:rPr>
              <w:t>.</w:t>
            </w:r>
          </w:p>
          <w:p w:rsidR="007C64FC" w:rsidRPr="007C64FC" w:rsidRDefault="007C64FC" w:rsidP="007C64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64FC">
              <w:rPr>
                <w:rFonts w:ascii="Times New Roman" w:hAnsi="Times New Roman" w:cs="Times New Roman"/>
                <w:b/>
              </w:rPr>
              <w:t>Pojemnika</w:t>
            </w:r>
            <w:proofErr w:type="spellEnd"/>
          </w:p>
        </w:tc>
        <w:tc>
          <w:tcPr>
            <w:tcW w:w="1559" w:type="dxa"/>
          </w:tcPr>
          <w:p w:rsidR="007C64FC" w:rsidRPr="007C64FC" w:rsidRDefault="007C64FC" w:rsidP="007C64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64FC">
              <w:rPr>
                <w:rFonts w:ascii="Times New Roman" w:hAnsi="Times New Roman" w:cs="Times New Roman"/>
                <w:b/>
              </w:rPr>
              <w:t>Częstotliwość</w:t>
            </w:r>
            <w:proofErr w:type="spellEnd"/>
          </w:p>
        </w:tc>
        <w:tc>
          <w:tcPr>
            <w:tcW w:w="1417" w:type="dxa"/>
          </w:tcPr>
          <w:p w:rsidR="007C64FC" w:rsidRPr="007C64FC" w:rsidRDefault="007C64FC" w:rsidP="007C64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64FC">
              <w:rPr>
                <w:rFonts w:ascii="Times New Roman" w:hAnsi="Times New Roman" w:cs="Times New Roman"/>
                <w:b/>
              </w:rPr>
              <w:t>Koszt</w:t>
            </w:r>
            <w:proofErr w:type="spellEnd"/>
          </w:p>
          <w:p w:rsidR="007C64FC" w:rsidRPr="007C64FC" w:rsidRDefault="007C64FC" w:rsidP="007C64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64FC">
              <w:rPr>
                <w:rFonts w:ascii="Times New Roman" w:hAnsi="Times New Roman" w:cs="Times New Roman"/>
                <w:b/>
              </w:rPr>
              <w:t>Netto</w:t>
            </w:r>
            <w:proofErr w:type="spellEnd"/>
          </w:p>
        </w:tc>
        <w:tc>
          <w:tcPr>
            <w:tcW w:w="1276" w:type="dxa"/>
          </w:tcPr>
          <w:p w:rsidR="007C64FC" w:rsidRPr="007C64FC" w:rsidRDefault="007C64FC" w:rsidP="007C64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64FC">
              <w:rPr>
                <w:rFonts w:ascii="Times New Roman" w:hAnsi="Times New Roman" w:cs="Times New Roman"/>
                <w:b/>
              </w:rPr>
              <w:t>Koszt</w:t>
            </w:r>
            <w:proofErr w:type="spellEnd"/>
          </w:p>
          <w:p w:rsidR="007C64FC" w:rsidRPr="007C64FC" w:rsidRDefault="007C64FC" w:rsidP="007C64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64FC">
              <w:rPr>
                <w:rFonts w:ascii="Times New Roman" w:hAnsi="Times New Roman" w:cs="Times New Roman"/>
                <w:b/>
              </w:rPr>
              <w:t>Brutto</w:t>
            </w:r>
            <w:proofErr w:type="spellEnd"/>
          </w:p>
        </w:tc>
      </w:tr>
      <w:tr w:rsidR="007C64FC" w:rsidTr="00415399">
        <w:tc>
          <w:tcPr>
            <w:tcW w:w="567" w:type="dxa"/>
          </w:tcPr>
          <w:p w:rsidR="00E434F1" w:rsidRDefault="00E434F1" w:rsidP="00415399">
            <w:pPr>
              <w:jc w:val="center"/>
              <w:rPr>
                <w:rFonts w:ascii="Times New Roman" w:hAnsi="Times New Roman" w:cs="Times New Roman"/>
              </w:rPr>
            </w:pPr>
          </w:p>
          <w:p w:rsidR="007C64FC" w:rsidRPr="007C64FC" w:rsidRDefault="007C64FC" w:rsidP="00415399">
            <w:pPr>
              <w:jc w:val="center"/>
              <w:rPr>
                <w:rFonts w:ascii="Times New Roman" w:hAnsi="Times New Roman" w:cs="Times New Roman"/>
              </w:rPr>
            </w:pPr>
            <w:r w:rsidRPr="007C64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E434F1" w:rsidRDefault="00E434F1" w:rsidP="007C64FC">
            <w:pPr>
              <w:spacing w:after="0"/>
              <w:rPr>
                <w:rFonts w:ascii="Times New Roman" w:hAnsi="Times New Roman" w:cs="Times New Roman"/>
              </w:rPr>
            </w:pPr>
          </w:p>
          <w:p w:rsidR="007C64FC" w:rsidRPr="007C64FC" w:rsidRDefault="007C64FC" w:rsidP="007C64F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C64FC">
              <w:rPr>
                <w:rFonts w:ascii="Times New Roman" w:hAnsi="Times New Roman" w:cs="Times New Roman"/>
              </w:rPr>
              <w:t>odbiór</w:t>
            </w:r>
            <w:proofErr w:type="spellEnd"/>
            <w:r w:rsidRPr="007C64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64FC">
              <w:rPr>
                <w:rFonts w:ascii="Times New Roman" w:hAnsi="Times New Roman" w:cs="Times New Roman"/>
              </w:rPr>
              <w:t>odpadów</w:t>
            </w:r>
            <w:proofErr w:type="spellEnd"/>
            <w:r w:rsidRPr="007C64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64FC">
              <w:rPr>
                <w:rFonts w:ascii="Times New Roman" w:hAnsi="Times New Roman" w:cs="Times New Roman"/>
              </w:rPr>
              <w:t>komunalnych</w:t>
            </w:r>
            <w:proofErr w:type="spellEnd"/>
            <w:r w:rsidRPr="007C64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64FC">
              <w:rPr>
                <w:rFonts w:ascii="Times New Roman" w:hAnsi="Times New Roman" w:cs="Times New Roman"/>
              </w:rPr>
              <w:t>zmieszanych</w:t>
            </w:r>
            <w:proofErr w:type="spellEnd"/>
          </w:p>
          <w:p w:rsidR="007C64FC" w:rsidRPr="007C64FC" w:rsidRDefault="007C64FC" w:rsidP="007C64F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C64FC">
              <w:rPr>
                <w:rFonts w:ascii="Times New Roman" w:hAnsi="Times New Roman" w:cs="Times New Roman"/>
              </w:rPr>
              <w:t>ul</w:t>
            </w:r>
            <w:proofErr w:type="spellEnd"/>
            <w:r w:rsidRPr="007C64FC">
              <w:rPr>
                <w:rFonts w:ascii="Times New Roman" w:hAnsi="Times New Roman" w:cs="Times New Roman"/>
              </w:rPr>
              <w:t xml:space="preserve">. Borkowska 3, </w:t>
            </w:r>
            <w:proofErr w:type="spellStart"/>
            <w:r w:rsidRPr="007C64FC">
              <w:rPr>
                <w:rFonts w:ascii="Times New Roman" w:hAnsi="Times New Roman" w:cs="Times New Roman"/>
              </w:rPr>
              <w:t>Poznańska</w:t>
            </w:r>
            <w:proofErr w:type="spellEnd"/>
            <w:r w:rsidRPr="007C64FC">
              <w:rPr>
                <w:rFonts w:ascii="Times New Roman" w:hAnsi="Times New Roman" w:cs="Times New Roman"/>
              </w:rPr>
              <w:t xml:space="preserve"> 6 </w:t>
            </w:r>
          </w:p>
          <w:p w:rsidR="007C64FC" w:rsidRPr="007C64FC" w:rsidRDefault="007C64FC" w:rsidP="00415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34F1" w:rsidRDefault="00E434F1" w:rsidP="00415399">
            <w:pPr>
              <w:jc w:val="center"/>
              <w:rPr>
                <w:rFonts w:ascii="Times New Roman" w:hAnsi="Times New Roman" w:cs="Times New Roman"/>
              </w:rPr>
            </w:pPr>
          </w:p>
          <w:p w:rsidR="007C64FC" w:rsidRPr="007C64FC" w:rsidRDefault="007C64FC" w:rsidP="00415399">
            <w:pPr>
              <w:jc w:val="center"/>
              <w:rPr>
                <w:rFonts w:ascii="Times New Roman" w:hAnsi="Times New Roman" w:cs="Times New Roman"/>
              </w:rPr>
            </w:pPr>
            <w:r w:rsidRPr="007C64FC">
              <w:rPr>
                <w:rFonts w:ascii="Times New Roman" w:hAnsi="Times New Roman" w:cs="Times New Roman"/>
              </w:rPr>
              <w:t>1100 l.</w:t>
            </w:r>
          </w:p>
        </w:tc>
        <w:tc>
          <w:tcPr>
            <w:tcW w:w="1559" w:type="dxa"/>
          </w:tcPr>
          <w:p w:rsidR="00E434F1" w:rsidRDefault="00E434F1" w:rsidP="00415399">
            <w:pPr>
              <w:jc w:val="center"/>
              <w:rPr>
                <w:rFonts w:ascii="Times New Roman" w:hAnsi="Times New Roman" w:cs="Times New Roman"/>
              </w:rPr>
            </w:pPr>
          </w:p>
          <w:p w:rsidR="007C64FC" w:rsidRPr="007C64FC" w:rsidRDefault="007C64FC" w:rsidP="004153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64FC">
              <w:rPr>
                <w:rFonts w:ascii="Times New Roman" w:hAnsi="Times New Roman" w:cs="Times New Roman"/>
              </w:rPr>
              <w:t>po</w:t>
            </w:r>
            <w:proofErr w:type="spellEnd"/>
            <w:r w:rsidRPr="007C64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64FC">
              <w:rPr>
                <w:rFonts w:ascii="Times New Roman" w:hAnsi="Times New Roman" w:cs="Times New Roman"/>
              </w:rPr>
              <w:t>zapełnieniu</w:t>
            </w:r>
            <w:proofErr w:type="spellEnd"/>
            <w:r w:rsidRPr="007C64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64FC">
              <w:rPr>
                <w:rFonts w:ascii="Times New Roman" w:hAnsi="Times New Roman" w:cs="Times New Roman"/>
              </w:rPr>
              <w:t>pojemnika</w:t>
            </w:r>
            <w:proofErr w:type="spellEnd"/>
          </w:p>
        </w:tc>
        <w:tc>
          <w:tcPr>
            <w:tcW w:w="1417" w:type="dxa"/>
          </w:tcPr>
          <w:p w:rsidR="007C64FC" w:rsidRPr="007C64FC" w:rsidRDefault="007C64FC" w:rsidP="00E434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64FC" w:rsidRPr="007C64FC" w:rsidRDefault="007C64FC" w:rsidP="008177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4FC" w:rsidTr="00415399">
        <w:tc>
          <w:tcPr>
            <w:tcW w:w="567" w:type="dxa"/>
          </w:tcPr>
          <w:p w:rsidR="007C64FC" w:rsidRPr="007C64FC" w:rsidRDefault="007C64FC" w:rsidP="00415399">
            <w:pPr>
              <w:jc w:val="center"/>
              <w:rPr>
                <w:rFonts w:ascii="Times New Roman" w:hAnsi="Times New Roman" w:cs="Times New Roman"/>
              </w:rPr>
            </w:pPr>
            <w:r w:rsidRPr="007C64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7C64FC" w:rsidRPr="007C64FC" w:rsidRDefault="007C64FC" w:rsidP="00F00ECA">
            <w:pPr>
              <w:rPr>
                <w:rFonts w:ascii="Times New Roman" w:hAnsi="Times New Roman" w:cs="Times New Roman"/>
              </w:rPr>
            </w:pPr>
            <w:r w:rsidRPr="007C64FC">
              <w:rPr>
                <w:rFonts w:ascii="Times New Roman" w:hAnsi="Times New Roman" w:cs="Times New Roman"/>
              </w:rPr>
              <w:t xml:space="preserve">Odbiór </w:t>
            </w:r>
            <w:proofErr w:type="spellStart"/>
            <w:r w:rsidRPr="007C64FC">
              <w:rPr>
                <w:rFonts w:ascii="Times New Roman" w:hAnsi="Times New Roman" w:cs="Times New Roman"/>
              </w:rPr>
              <w:t>odpadów</w:t>
            </w:r>
            <w:proofErr w:type="spellEnd"/>
            <w:r w:rsidRPr="007C64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64FC">
              <w:rPr>
                <w:rFonts w:ascii="Times New Roman" w:hAnsi="Times New Roman" w:cs="Times New Roman"/>
              </w:rPr>
              <w:t>organicznych</w:t>
            </w:r>
            <w:proofErr w:type="spellEnd"/>
            <w:r w:rsidRPr="007C64F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C64FC">
              <w:rPr>
                <w:rFonts w:ascii="Times New Roman" w:hAnsi="Times New Roman" w:cs="Times New Roman"/>
              </w:rPr>
              <w:t>trawa</w:t>
            </w:r>
            <w:r w:rsidR="00F00ECA">
              <w:rPr>
                <w:rFonts w:ascii="Times New Roman" w:hAnsi="Times New Roman" w:cs="Times New Roman"/>
              </w:rPr>
              <w:t>,liscie</w:t>
            </w:r>
            <w:proofErr w:type="spellEnd"/>
            <w:r w:rsidR="00F00ECA">
              <w:rPr>
                <w:rFonts w:ascii="Times New Roman" w:hAnsi="Times New Roman" w:cs="Times New Roman"/>
              </w:rPr>
              <w:t>, gałęzie</w:t>
            </w:r>
            <w:r w:rsidRPr="007C64FC">
              <w:rPr>
                <w:rFonts w:ascii="Times New Roman" w:hAnsi="Times New Roman" w:cs="Times New Roman"/>
              </w:rPr>
              <w:t>),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64FC">
              <w:rPr>
                <w:rFonts w:ascii="Times New Roman" w:hAnsi="Times New Roman" w:cs="Times New Roman"/>
              </w:rPr>
              <w:t>ul</w:t>
            </w:r>
            <w:proofErr w:type="spellEnd"/>
            <w:r w:rsidRPr="007C64FC">
              <w:rPr>
                <w:rFonts w:ascii="Times New Roman" w:hAnsi="Times New Roman" w:cs="Times New Roman"/>
              </w:rPr>
              <w:t>. Borkowska 3</w:t>
            </w:r>
            <w:r w:rsidR="00CE552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5528">
              <w:rPr>
                <w:rFonts w:ascii="Times New Roman" w:hAnsi="Times New Roman" w:cs="Times New Roman"/>
              </w:rPr>
              <w:t>Poznańska</w:t>
            </w:r>
            <w:proofErr w:type="spellEnd"/>
            <w:r w:rsidR="00CE5528">
              <w:rPr>
                <w:rFonts w:ascii="Times New Roman" w:hAnsi="Times New Roman" w:cs="Times New Roman"/>
              </w:rPr>
              <w:t xml:space="preserve"> 6. </w:t>
            </w:r>
          </w:p>
        </w:tc>
        <w:tc>
          <w:tcPr>
            <w:tcW w:w="1560" w:type="dxa"/>
          </w:tcPr>
          <w:p w:rsidR="007C64FC" w:rsidRPr="007C64FC" w:rsidRDefault="007C64FC" w:rsidP="00415399">
            <w:pPr>
              <w:jc w:val="center"/>
              <w:rPr>
                <w:rFonts w:ascii="Times New Roman" w:hAnsi="Times New Roman" w:cs="Times New Roman"/>
              </w:rPr>
            </w:pPr>
            <w:r w:rsidRPr="007C64FC">
              <w:rPr>
                <w:rFonts w:ascii="Times New Roman" w:hAnsi="Times New Roman" w:cs="Times New Roman"/>
              </w:rPr>
              <w:t>1100 l</w:t>
            </w:r>
          </w:p>
        </w:tc>
        <w:tc>
          <w:tcPr>
            <w:tcW w:w="1559" w:type="dxa"/>
          </w:tcPr>
          <w:p w:rsidR="007C64FC" w:rsidRPr="007C64FC" w:rsidRDefault="007C64FC" w:rsidP="004153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64FC">
              <w:rPr>
                <w:rFonts w:ascii="Times New Roman" w:hAnsi="Times New Roman" w:cs="Times New Roman"/>
              </w:rPr>
              <w:t>po</w:t>
            </w:r>
            <w:proofErr w:type="spellEnd"/>
            <w:r w:rsidRPr="007C64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64FC">
              <w:rPr>
                <w:rFonts w:ascii="Times New Roman" w:hAnsi="Times New Roman" w:cs="Times New Roman"/>
              </w:rPr>
              <w:t>zapełnieniu</w:t>
            </w:r>
            <w:proofErr w:type="spellEnd"/>
            <w:r w:rsidRPr="007C64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64FC">
              <w:rPr>
                <w:rFonts w:ascii="Times New Roman" w:hAnsi="Times New Roman" w:cs="Times New Roman"/>
              </w:rPr>
              <w:t>pojemnika</w:t>
            </w:r>
            <w:proofErr w:type="spellEnd"/>
          </w:p>
        </w:tc>
        <w:tc>
          <w:tcPr>
            <w:tcW w:w="1417" w:type="dxa"/>
          </w:tcPr>
          <w:p w:rsidR="007C64FC" w:rsidRDefault="007C64FC" w:rsidP="00415399">
            <w:pPr>
              <w:jc w:val="center"/>
              <w:rPr>
                <w:rFonts w:ascii="Times New Roman" w:hAnsi="Times New Roman" w:cs="Times New Roman"/>
              </w:rPr>
            </w:pPr>
          </w:p>
          <w:p w:rsidR="001976ED" w:rsidRPr="007C64FC" w:rsidRDefault="001976ED" w:rsidP="00415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64FC" w:rsidRPr="007C64FC" w:rsidRDefault="007C64FC" w:rsidP="004153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4467" w:rsidRDefault="00844467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844467" w:rsidRDefault="00844467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844467" w:rsidRDefault="00844467" w:rsidP="00FA7868">
      <w:pPr>
        <w:pStyle w:val="Akapitzlist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5C4922" w:rsidRPr="00655290" w:rsidRDefault="005C4922" w:rsidP="00311FB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290">
        <w:rPr>
          <w:rFonts w:ascii="Times New Roman" w:hAnsi="Times New Roman"/>
          <w:sz w:val="24"/>
          <w:szCs w:val="24"/>
        </w:rPr>
        <w:t xml:space="preserve">Oświadczamy, że cena obejmuje wszystkie koszty związane z </w:t>
      </w:r>
      <w:r w:rsidR="00FA7868" w:rsidRPr="00655290">
        <w:rPr>
          <w:rFonts w:ascii="Times New Roman" w:hAnsi="Times New Roman"/>
          <w:sz w:val="24"/>
          <w:szCs w:val="24"/>
        </w:rPr>
        <w:t>wykonaniem zamówienia</w:t>
      </w:r>
      <w:r w:rsidRPr="00655290">
        <w:rPr>
          <w:rFonts w:ascii="Times New Roman" w:hAnsi="Times New Roman"/>
          <w:sz w:val="24"/>
          <w:szCs w:val="24"/>
        </w:rPr>
        <w:t>.</w:t>
      </w:r>
    </w:p>
    <w:p w:rsidR="002E4A3E" w:rsidRDefault="005C4922" w:rsidP="002E4A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4B7">
        <w:rPr>
          <w:rFonts w:ascii="Times New Roman" w:hAnsi="Times New Roman"/>
          <w:sz w:val="24"/>
          <w:szCs w:val="24"/>
        </w:rPr>
        <w:t xml:space="preserve">Oświadczamy, że </w:t>
      </w:r>
      <w:r w:rsidR="00887B34" w:rsidRPr="00B514B7">
        <w:rPr>
          <w:rFonts w:ascii="Times New Roman" w:hAnsi="Times New Roman"/>
          <w:sz w:val="24"/>
          <w:szCs w:val="24"/>
        </w:rPr>
        <w:t>nie podlegam</w:t>
      </w:r>
      <w:r w:rsidR="00297BDC">
        <w:rPr>
          <w:rFonts w:ascii="Times New Roman" w:hAnsi="Times New Roman"/>
          <w:sz w:val="24"/>
          <w:szCs w:val="24"/>
        </w:rPr>
        <w:t>y</w:t>
      </w:r>
      <w:r w:rsidR="00887B34" w:rsidRPr="00B514B7">
        <w:rPr>
          <w:rFonts w:ascii="Times New Roman" w:hAnsi="Times New Roman"/>
          <w:sz w:val="24"/>
          <w:szCs w:val="24"/>
        </w:rPr>
        <w:t xml:space="preserve"> wykluczeniu </w:t>
      </w:r>
      <w:r w:rsidR="002E4A3E" w:rsidRPr="00B514B7">
        <w:rPr>
          <w:rFonts w:ascii="Times New Roman" w:hAnsi="Times New Roman"/>
          <w:sz w:val="24"/>
          <w:szCs w:val="24"/>
        </w:rPr>
        <w:t>oraz spełniam</w:t>
      </w:r>
      <w:r w:rsidR="003C3849">
        <w:rPr>
          <w:rFonts w:ascii="Times New Roman" w:hAnsi="Times New Roman"/>
          <w:sz w:val="24"/>
          <w:szCs w:val="24"/>
        </w:rPr>
        <w:t>y</w:t>
      </w:r>
      <w:r w:rsidR="002E4A3E" w:rsidRPr="00B514B7">
        <w:rPr>
          <w:rFonts w:ascii="Times New Roman" w:hAnsi="Times New Roman"/>
          <w:sz w:val="24"/>
          <w:szCs w:val="24"/>
        </w:rPr>
        <w:t xml:space="preserve"> warunki udziału </w:t>
      </w:r>
      <w:r w:rsidR="002C5E24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2E4A3E" w:rsidRPr="00B514B7">
        <w:rPr>
          <w:rFonts w:ascii="Times New Roman" w:hAnsi="Times New Roman"/>
          <w:sz w:val="24"/>
          <w:szCs w:val="24"/>
        </w:rPr>
        <w:t>w postępowaniu</w:t>
      </w:r>
      <w:r w:rsidR="009C2F8D">
        <w:rPr>
          <w:rFonts w:ascii="Times New Roman" w:hAnsi="Times New Roman"/>
          <w:sz w:val="24"/>
          <w:szCs w:val="24"/>
        </w:rPr>
        <w:t xml:space="preserve"> tj.:</w:t>
      </w:r>
      <w:r w:rsidR="00E434F1">
        <w:rPr>
          <w:rFonts w:ascii="Times New Roman" w:hAnsi="Times New Roman"/>
          <w:sz w:val="24"/>
          <w:szCs w:val="24"/>
        </w:rPr>
        <w:t xml:space="preserve"> wywóz nieczystości stałych w Zespole Szkół w Byczynie </w:t>
      </w:r>
    </w:p>
    <w:p w:rsidR="003C3849" w:rsidRPr="00B209BB" w:rsidRDefault="003C3849" w:rsidP="003C3849">
      <w:pPr>
        <w:pStyle w:val="Akapitzlist"/>
        <w:widowControl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3C3849">
        <w:rPr>
          <w:rFonts w:ascii="Times New Roman" w:eastAsia="Calibri" w:hAnsi="Times New Roman"/>
          <w:sz w:val="24"/>
          <w:szCs w:val="24"/>
        </w:rPr>
        <w:t xml:space="preserve">a) </w:t>
      </w:r>
      <w:r>
        <w:rPr>
          <w:rFonts w:ascii="Times New Roman" w:eastAsia="Calibri" w:hAnsi="Times New Roman"/>
          <w:sz w:val="24"/>
          <w:szCs w:val="24"/>
        </w:rPr>
        <w:t>posiadamy</w:t>
      </w:r>
      <w:r w:rsidRPr="003C3849">
        <w:rPr>
          <w:rFonts w:ascii="Times New Roman" w:eastAsia="Calibri" w:hAnsi="Times New Roman"/>
          <w:sz w:val="24"/>
          <w:szCs w:val="24"/>
        </w:rPr>
        <w:t xml:space="preserve"> </w:t>
      </w:r>
      <w:r w:rsidRPr="00B209BB">
        <w:rPr>
          <w:rFonts w:ascii="Times New Roman" w:eastAsia="Calibri" w:hAnsi="Times New Roman"/>
          <w:sz w:val="24"/>
          <w:szCs w:val="24"/>
        </w:rPr>
        <w:t>kompetencje lub uprawnienia do prowadzenia określonej działalności zawodowej</w:t>
      </w:r>
      <w:r w:rsidR="00CA3947" w:rsidRPr="00B209BB">
        <w:rPr>
          <w:rFonts w:ascii="Times New Roman" w:eastAsia="Calibri" w:hAnsi="Times New Roman"/>
          <w:sz w:val="24"/>
          <w:szCs w:val="24"/>
        </w:rPr>
        <w:t>,</w:t>
      </w:r>
    </w:p>
    <w:p w:rsidR="003C3849" w:rsidRPr="00B209BB" w:rsidRDefault="003C3849" w:rsidP="009C2F8D">
      <w:pPr>
        <w:pStyle w:val="Akapitzlist"/>
        <w:widowControl w:val="0"/>
        <w:spacing w:after="0" w:line="240" w:lineRule="auto"/>
        <w:ind w:left="357"/>
        <w:jc w:val="both"/>
        <w:rPr>
          <w:rFonts w:ascii="Times New Roman" w:eastAsia="Calibri" w:hAnsi="Times New Roman"/>
          <w:sz w:val="24"/>
          <w:szCs w:val="24"/>
        </w:rPr>
      </w:pPr>
      <w:r w:rsidRPr="00B209BB">
        <w:rPr>
          <w:rFonts w:ascii="Times New Roman" w:eastAsia="Calibri" w:hAnsi="Times New Roman"/>
          <w:sz w:val="24"/>
          <w:szCs w:val="24"/>
        </w:rPr>
        <w:lastRenderedPageBreak/>
        <w:t>b) posiadamy zdolność techniczną lub zawodową,</w:t>
      </w:r>
    </w:p>
    <w:p w:rsidR="003C3849" w:rsidRPr="00B514B7" w:rsidRDefault="003C3849" w:rsidP="009C2F8D">
      <w:pPr>
        <w:pStyle w:val="Akapitzlist"/>
        <w:widowControl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209BB">
        <w:rPr>
          <w:rFonts w:ascii="Times New Roman" w:eastAsia="Calibri" w:hAnsi="Times New Roman"/>
          <w:sz w:val="24"/>
          <w:szCs w:val="24"/>
        </w:rPr>
        <w:t>c) znajdujemy się w dobrej sytuacji ekonomicznej i finansowej</w:t>
      </w:r>
      <w:r w:rsidR="00342AC8" w:rsidRPr="00B209BB">
        <w:rPr>
          <w:rFonts w:ascii="Times New Roman" w:eastAsia="Calibri" w:hAnsi="Times New Roman"/>
          <w:sz w:val="24"/>
          <w:szCs w:val="24"/>
        </w:rPr>
        <w:t>.</w:t>
      </w:r>
    </w:p>
    <w:p w:rsidR="00AC659A" w:rsidRPr="00B514B7" w:rsidRDefault="00AC659A" w:rsidP="009C2F8D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514B7">
        <w:rPr>
          <w:rFonts w:ascii="Times New Roman" w:hAnsi="Times New Roman"/>
          <w:sz w:val="24"/>
          <w:szCs w:val="24"/>
        </w:rPr>
        <w:t xml:space="preserve">Oświadczamy, że zapoznaliśmy się z </w:t>
      </w:r>
      <w:r w:rsidR="002E4A3E" w:rsidRPr="00B514B7">
        <w:rPr>
          <w:rFonts w:ascii="Times New Roman" w:hAnsi="Times New Roman"/>
          <w:sz w:val="24"/>
          <w:szCs w:val="24"/>
        </w:rPr>
        <w:t>wymaganiami</w:t>
      </w:r>
      <w:r w:rsidRPr="00B514B7">
        <w:rPr>
          <w:rFonts w:ascii="Times New Roman" w:hAnsi="Times New Roman"/>
          <w:sz w:val="24"/>
          <w:szCs w:val="24"/>
        </w:rPr>
        <w:t xml:space="preserve"> zamówienia i nie wnosimy do nich zastrzeżeń oraz uzyskaliśmy konieczne informacje potrzebne do prawidłowego przygotowania oferty.</w:t>
      </w:r>
    </w:p>
    <w:p w:rsidR="00655290" w:rsidRPr="00887B34" w:rsidRDefault="00655290" w:rsidP="009C2F8D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514B7">
        <w:rPr>
          <w:rFonts w:ascii="Times New Roman" w:hAnsi="Times New Roman"/>
          <w:sz w:val="24"/>
          <w:szCs w:val="24"/>
        </w:rPr>
        <w:t xml:space="preserve">Oświadczamy, że wykonamy zamówienie </w:t>
      </w:r>
      <w:r w:rsidR="00C277D2" w:rsidRPr="00B514B7">
        <w:rPr>
          <w:rFonts w:ascii="Times New Roman" w:hAnsi="Times New Roman"/>
          <w:sz w:val="24"/>
          <w:szCs w:val="24"/>
        </w:rPr>
        <w:t>przy udziale/bez udziału podwykonawców</w:t>
      </w:r>
      <w:r w:rsidR="00C277D2" w:rsidRPr="00887B34">
        <w:rPr>
          <w:rFonts w:ascii="Times New Roman" w:hAnsi="Times New Roman"/>
          <w:sz w:val="24"/>
          <w:szCs w:val="24"/>
        </w:rPr>
        <w:t>*</w:t>
      </w:r>
      <w:r w:rsidR="00AC659A" w:rsidRPr="00887B34">
        <w:rPr>
          <w:rFonts w:ascii="Times New Roman" w:hAnsi="Times New Roman"/>
          <w:sz w:val="24"/>
          <w:szCs w:val="24"/>
        </w:rPr>
        <w:t>.</w:t>
      </w:r>
    </w:p>
    <w:p w:rsidR="005C4922" w:rsidRDefault="005C4922" w:rsidP="009C2F8D">
      <w:pPr>
        <w:numPr>
          <w:ilvl w:val="0"/>
          <w:numId w:val="1"/>
        </w:numPr>
        <w:suppressAutoHyphens w:val="0"/>
        <w:spacing w:after="0" w:line="240" w:lineRule="auto"/>
        <w:ind w:left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887B34">
        <w:rPr>
          <w:rFonts w:ascii="Times New Roman" w:hAnsi="Times New Roman" w:cs="Times New Roman"/>
          <w:color w:val="auto"/>
          <w:sz w:val="24"/>
          <w:szCs w:val="24"/>
          <w:lang w:val="pl-PL"/>
        </w:rPr>
        <w:t>Oświadczamy, że jesteśmy związani ofertą przez okres 30 dni od upływu terminu składania ofert.</w:t>
      </w:r>
    </w:p>
    <w:p w:rsidR="009C2F8D" w:rsidRDefault="009C2F8D" w:rsidP="0083147A">
      <w:pPr>
        <w:suppressAutoHyphens w:val="0"/>
        <w:spacing w:after="0" w:line="240" w:lineRule="auto"/>
        <w:ind w:left="-3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C2F8D" w:rsidRDefault="009C2F8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9651CA" w:rsidRDefault="00B1132A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            </w:t>
      </w:r>
    </w:p>
    <w:p w:rsidR="001976ED" w:rsidRDefault="001976E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1976ED" w:rsidRPr="00A03375" w:rsidRDefault="001976ED" w:rsidP="009651C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</w:p>
    <w:p w:rsidR="005C4922" w:rsidRPr="005C4922" w:rsidRDefault="005C4922" w:rsidP="005C4922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pl-PL"/>
        </w:rPr>
      </w:pPr>
      <w:r w:rsidRPr="005C4922">
        <w:rPr>
          <w:rFonts w:ascii="Times New Roman" w:hAnsi="Times New Roman" w:cs="Times New Roman"/>
          <w:sz w:val="24"/>
          <w:szCs w:val="24"/>
          <w:lang w:val="pl-PL"/>
        </w:rPr>
        <w:t>................................, dnia......................</w:t>
      </w:r>
      <w:r w:rsidRPr="005C4922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</w:t>
      </w:r>
      <w:r w:rsidR="00C277D2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5C4922">
        <w:rPr>
          <w:rFonts w:ascii="Times New Roman" w:hAnsi="Times New Roman" w:cs="Times New Roman"/>
          <w:sz w:val="24"/>
          <w:szCs w:val="24"/>
          <w:lang w:val="pl-PL"/>
        </w:rPr>
        <w:t>……………………..…………………..</w:t>
      </w:r>
    </w:p>
    <w:p w:rsidR="005C4922" w:rsidRPr="00C277D2" w:rsidRDefault="005C4922" w:rsidP="005C4922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C277D2">
        <w:rPr>
          <w:rFonts w:ascii="Times New Roman" w:hAnsi="Times New Roman" w:cs="Times New Roman"/>
          <w:sz w:val="20"/>
          <w:szCs w:val="20"/>
          <w:lang w:val="pl-PL"/>
        </w:rPr>
        <w:t>(pieczęć i podpisy upoważnionego/</w:t>
      </w:r>
      <w:proofErr w:type="spellStart"/>
      <w:r w:rsidRPr="00C277D2">
        <w:rPr>
          <w:rFonts w:ascii="Times New Roman" w:hAnsi="Times New Roman" w:cs="Times New Roman"/>
          <w:sz w:val="20"/>
          <w:szCs w:val="20"/>
          <w:lang w:val="pl-PL"/>
        </w:rPr>
        <w:t>ych</w:t>
      </w:r>
      <w:proofErr w:type="spellEnd"/>
    </w:p>
    <w:p w:rsidR="005267A9" w:rsidRPr="009651CA" w:rsidRDefault="005C4922" w:rsidP="005267A9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9651CA">
        <w:rPr>
          <w:rFonts w:ascii="Times New Roman" w:hAnsi="Times New Roman" w:cs="Times New Roman"/>
          <w:sz w:val="20"/>
          <w:szCs w:val="20"/>
          <w:lang w:val="pl-PL"/>
        </w:rPr>
        <w:t>przedstawicieli wykonawcy)</w:t>
      </w:r>
    </w:p>
    <w:p w:rsidR="005267A9" w:rsidRPr="009651CA" w:rsidRDefault="005267A9" w:rsidP="005267A9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A03375" w:rsidRDefault="00A0337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9C2F8D" w:rsidRDefault="009C2F8D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1F5C34" w:rsidRDefault="001F5C34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6050A5" w:rsidRDefault="006050A5" w:rsidP="005267A9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</w:p>
    <w:p w:rsidR="00A03375" w:rsidRPr="00A03375" w:rsidRDefault="00A03375" w:rsidP="00A03375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val="pl-PL" w:eastAsia="en-US"/>
        </w:rPr>
      </w:pPr>
      <w:r w:rsidRPr="009C2F8D">
        <w:rPr>
          <w:rFonts w:ascii="Times New Roman" w:hAnsi="Times New Roman" w:cs="Times New Roman"/>
          <w:b/>
          <w:color w:val="auto"/>
          <w:sz w:val="16"/>
          <w:szCs w:val="16"/>
          <w:lang w:val="pl-PL"/>
        </w:rPr>
        <w:t>*</w:t>
      </w:r>
      <w:r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 </w:t>
      </w:r>
      <w:r w:rsidRPr="00A03375">
        <w:rPr>
          <w:rFonts w:ascii="Times New Roman" w:hAnsi="Times New Roman" w:cs="Times New Roman"/>
          <w:color w:val="auto"/>
          <w:sz w:val="16"/>
          <w:szCs w:val="16"/>
          <w:lang w:val="pl-PL"/>
        </w:rPr>
        <w:t>niepotrzebne skreślić</w:t>
      </w:r>
    </w:p>
    <w:sectPr w:rsidR="00A03375" w:rsidRPr="00A03375" w:rsidSect="00CE5528">
      <w:headerReference w:type="default" r:id="rId8"/>
      <w:pgSz w:w="11906" w:h="16838"/>
      <w:pgMar w:top="568" w:right="1133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B1" w:rsidRDefault="00E52AB1">
      <w:pPr>
        <w:spacing w:after="0" w:line="240" w:lineRule="auto"/>
      </w:pPr>
      <w:r>
        <w:separator/>
      </w:r>
    </w:p>
  </w:endnote>
  <w:endnote w:type="continuationSeparator" w:id="0">
    <w:p w:rsidR="00E52AB1" w:rsidRDefault="00E5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B1" w:rsidRDefault="00E52AB1">
      <w:pPr>
        <w:spacing w:after="0" w:line="240" w:lineRule="auto"/>
      </w:pPr>
      <w:r>
        <w:separator/>
      </w:r>
    </w:p>
  </w:footnote>
  <w:footnote w:type="continuationSeparator" w:id="0">
    <w:p w:rsidR="00E52AB1" w:rsidRDefault="00E5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EF" w:rsidRDefault="000253EF" w:rsidP="009356B8">
    <w:pPr>
      <w:pStyle w:val="Nagwek"/>
      <w:tabs>
        <w:tab w:val="clear" w:pos="4536"/>
        <w:tab w:val="clear" w:pos="9072"/>
        <w:tab w:val="left" w:pos="40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0"/>
        </w:tabs>
        <w:ind w:left="690" w:hanging="33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432FF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FF3333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899"/>
        </w:tabs>
        <w:ind w:left="189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79"/>
        </w:tabs>
        <w:ind w:left="297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39"/>
        </w:tabs>
        <w:ind w:left="333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99"/>
        </w:tabs>
        <w:ind w:left="369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419"/>
        </w:tabs>
        <w:ind w:left="4419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3"/>
        </w:tabs>
        <w:ind w:left="1783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43"/>
        </w:tabs>
        <w:ind w:left="214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3"/>
        </w:tabs>
        <w:ind w:left="35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3"/>
        </w:tabs>
        <w:ind w:left="4303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vertAlign w:val="baseline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</w:abstractNum>
  <w:abstractNum w:abstractNumId="11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Unicode MS" w:eastAsia="Times New Roman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792EEB"/>
    <w:multiLevelType w:val="hybridMultilevel"/>
    <w:tmpl w:val="FA80B500"/>
    <w:lvl w:ilvl="0" w:tplc="00503E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«‘“⦅〈《「『【〔〖〘〝︵︷︹︻︽︿﹁﹃﹇﹙﹛﹝｢"/>
  <w:noLineBreaksBefore w:lang="ja-JP" w:val=")]}’”〉〕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C5"/>
    <w:rsid w:val="00012E19"/>
    <w:rsid w:val="000202C7"/>
    <w:rsid w:val="0002197E"/>
    <w:rsid w:val="00024957"/>
    <w:rsid w:val="000253EF"/>
    <w:rsid w:val="000324E6"/>
    <w:rsid w:val="00035A2F"/>
    <w:rsid w:val="00045A5D"/>
    <w:rsid w:val="00050020"/>
    <w:rsid w:val="00055559"/>
    <w:rsid w:val="00057C1E"/>
    <w:rsid w:val="00065B7E"/>
    <w:rsid w:val="00066CD3"/>
    <w:rsid w:val="000701F1"/>
    <w:rsid w:val="0008374A"/>
    <w:rsid w:val="00083F34"/>
    <w:rsid w:val="000853FB"/>
    <w:rsid w:val="00086B5F"/>
    <w:rsid w:val="000C7FE5"/>
    <w:rsid w:val="000D1CF6"/>
    <w:rsid w:val="000D4849"/>
    <w:rsid w:val="000D6DB5"/>
    <w:rsid w:val="000E07BD"/>
    <w:rsid w:val="000E51A4"/>
    <w:rsid w:val="00112C8E"/>
    <w:rsid w:val="0011533A"/>
    <w:rsid w:val="00147B00"/>
    <w:rsid w:val="00162D6D"/>
    <w:rsid w:val="001712EB"/>
    <w:rsid w:val="001819F1"/>
    <w:rsid w:val="001828F7"/>
    <w:rsid w:val="00185BFA"/>
    <w:rsid w:val="00190796"/>
    <w:rsid w:val="001958DB"/>
    <w:rsid w:val="001976ED"/>
    <w:rsid w:val="001A6980"/>
    <w:rsid w:val="001A7A4F"/>
    <w:rsid w:val="001C24E4"/>
    <w:rsid w:val="001D3EF4"/>
    <w:rsid w:val="001E0DB9"/>
    <w:rsid w:val="001F5C34"/>
    <w:rsid w:val="002117F3"/>
    <w:rsid w:val="00217631"/>
    <w:rsid w:val="00226C41"/>
    <w:rsid w:val="00233989"/>
    <w:rsid w:val="0023469C"/>
    <w:rsid w:val="00251F72"/>
    <w:rsid w:val="002568D6"/>
    <w:rsid w:val="00257341"/>
    <w:rsid w:val="00271F98"/>
    <w:rsid w:val="002737B3"/>
    <w:rsid w:val="00291952"/>
    <w:rsid w:val="002931EE"/>
    <w:rsid w:val="00297BDC"/>
    <w:rsid w:val="002A05E8"/>
    <w:rsid w:val="002A1D74"/>
    <w:rsid w:val="002A4174"/>
    <w:rsid w:val="002A56F4"/>
    <w:rsid w:val="002A7AD7"/>
    <w:rsid w:val="002B36A0"/>
    <w:rsid w:val="002C193B"/>
    <w:rsid w:val="002C3562"/>
    <w:rsid w:val="002C5E24"/>
    <w:rsid w:val="002C7ECC"/>
    <w:rsid w:val="002D45C5"/>
    <w:rsid w:val="002E1C98"/>
    <w:rsid w:val="002E273F"/>
    <w:rsid w:val="002E4A3E"/>
    <w:rsid w:val="002F4EFD"/>
    <w:rsid w:val="00304340"/>
    <w:rsid w:val="00306954"/>
    <w:rsid w:val="0030754E"/>
    <w:rsid w:val="003079B6"/>
    <w:rsid w:val="00311FB5"/>
    <w:rsid w:val="00315B42"/>
    <w:rsid w:val="003328AE"/>
    <w:rsid w:val="003341F1"/>
    <w:rsid w:val="00334B1F"/>
    <w:rsid w:val="0034118C"/>
    <w:rsid w:val="00342AC8"/>
    <w:rsid w:val="003505B6"/>
    <w:rsid w:val="00352CCA"/>
    <w:rsid w:val="00371991"/>
    <w:rsid w:val="00383A6A"/>
    <w:rsid w:val="0038600E"/>
    <w:rsid w:val="00395935"/>
    <w:rsid w:val="003C3849"/>
    <w:rsid w:val="003C6CE8"/>
    <w:rsid w:val="003D1281"/>
    <w:rsid w:val="003D5E77"/>
    <w:rsid w:val="003E2139"/>
    <w:rsid w:val="003F0841"/>
    <w:rsid w:val="0040499F"/>
    <w:rsid w:val="004075C2"/>
    <w:rsid w:val="00430CE7"/>
    <w:rsid w:val="004338B6"/>
    <w:rsid w:val="00443ED2"/>
    <w:rsid w:val="0044551F"/>
    <w:rsid w:val="00450B69"/>
    <w:rsid w:val="00465406"/>
    <w:rsid w:val="004707CD"/>
    <w:rsid w:val="0047786A"/>
    <w:rsid w:val="00482EE9"/>
    <w:rsid w:val="0049254E"/>
    <w:rsid w:val="004A0061"/>
    <w:rsid w:val="004A67C8"/>
    <w:rsid w:val="004C788C"/>
    <w:rsid w:val="004D73D7"/>
    <w:rsid w:val="004E17C5"/>
    <w:rsid w:val="004F7A7C"/>
    <w:rsid w:val="005010DC"/>
    <w:rsid w:val="00501763"/>
    <w:rsid w:val="00501D27"/>
    <w:rsid w:val="005055CA"/>
    <w:rsid w:val="005128CB"/>
    <w:rsid w:val="00520074"/>
    <w:rsid w:val="005206E1"/>
    <w:rsid w:val="005231F1"/>
    <w:rsid w:val="005267A9"/>
    <w:rsid w:val="005318DA"/>
    <w:rsid w:val="005334E5"/>
    <w:rsid w:val="005562CD"/>
    <w:rsid w:val="0055728B"/>
    <w:rsid w:val="00557FD7"/>
    <w:rsid w:val="0056465F"/>
    <w:rsid w:val="0058168F"/>
    <w:rsid w:val="0058175B"/>
    <w:rsid w:val="00582EFE"/>
    <w:rsid w:val="0058409D"/>
    <w:rsid w:val="0058505E"/>
    <w:rsid w:val="0058646E"/>
    <w:rsid w:val="00594BDF"/>
    <w:rsid w:val="00596FC8"/>
    <w:rsid w:val="005B2ADA"/>
    <w:rsid w:val="005B6026"/>
    <w:rsid w:val="005B7A88"/>
    <w:rsid w:val="005C0E66"/>
    <w:rsid w:val="005C4156"/>
    <w:rsid w:val="005C4922"/>
    <w:rsid w:val="005D4557"/>
    <w:rsid w:val="005F1601"/>
    <w:rsid w:val="005F682C"/>
    <w:rsid w:val="006050A5"/>
    <w:rsid w:val="006121C8"/>
    <w:rsid w:val="0061246B"/>
    <w:rsid w:val="00633E70"/>
    <w:rsid w:val="0063459B"/>
    <w:rsid w:val="006367E9"/>
    <w:rsid w:val="00655290"/>
    <w:rsid w:val="00657FBE"/>
    <w:rsid w:val="006608EB"/>
    <w:rsid w:val="00661EDE"/>
    <w:rsid w:val="006676E5"/>
    <w:rsid w:val="00677C3F"/>
    <w:rsid w:val="00681C45"/>
    <w:rsid w:val="00690DB3"/>
    <w:rsid w:val="006910AB"/>
    <w:rsid w:val="0069185E"/>
    <w:rsid w:val="00693A6C"/>
    <w:rsid w:val="006A1135"/>
    <w:rsid w:val="006A3040"/>
    <w:rsid w:val="006A3C35"/>
    <w:rsid w:val="006A5144"/>
    <w:rsid w:val="006B0118"/>
    <w:rsid w:val="006B4313"/>
    <w:rsid w:val="006C7137"/>
    <w:rsid w:val="006D377B"/>
    <w:rsid w:val="006D3ACD"/>
    <w:rsid w:val="006D61A2"/>
    <w:rsid w:val="006E2E15"/>
    <w:rsid w:val="006E5BCF"/>
    <w:rsid w:val="00710C71"/>
    <w:rsid w:val="00717552"/>
    <w:rsid w:val="007231B9"/>
    <w:rsid w:val="007234D6"/>
    <w:rsid w:val="007376C3"/>
    <w:rsid w:val="007434DE"/>
    <w:rsid w:val="0077190F"/>
    <w:rsid w:val="007A2ADE"/>
    <w:rsid w:val="007B14AE"/>
    <w:rsid w:val="007C050B"/>
    <w:rsid w:val="007C09D5"/>
    <w:rsid w:val="007C64FC"/>
    <w:rsid w:val="007D0243"/>
    <w:rsid w:val="007D3B7C"/>
    <w:rsid w:val="007D5456"/>
    <w:rsid w:val="00802CBC"/>
    <w:rsid w:val="00817704"/>
    <w:rsid w:val="0082148E"/>
    <w:rsid w:val="0083147A"/>
    <w:rsid w:val="008348A0"/>
    <w:rsid w:val="00844467"/>
    <w:rsid w:val="0085332A"/>
    <w:rsid w:val="008548F3"/>
    <w:rsid w:val="00854D3E"/>
    <w:rsid w:val="008551CF"/>
    <w:rsid w:val="00856A25"/>
    <w:rsid w:val="00865FFC"/>
    <w:rsid w:val="00871B6E"/>
    <w:rsid w:val="00881CAF"/>
    <w:rsid w:val="008829DE"/>
    <w:rsid w:val="008857B8"/>
    <w:rsid w:val="00887B34"/>
    <w:rsid w:val="0089722A"/>
    <w:rsid w:val="008B1EE1"/>
    <w:rsid w:val="008B2D17"/>
    <w:rsid w:val="008B2ED6"/>
    <w:rsid w:val="008D2989"/>
    <w:rsid w:val="008D4AF7"/>
    <w:rsid w:val="008E1AC6"/>
    <w:rsid w:val="008E4E56"/>
    <w:rsid w:val="008F0CB4"/>
    <w:rsid w:val="008F584B"/>
    <w:rsid w:val="0090065E"/>
    <w:rsid w:val="00900702"/>
    <w:rsid w:val="00901FAD"/>
    <w:rsid w:val="00903B99"/>
    <w:rsid w:val="00907EBE"/>
    <w:rsid w:val="009107E7"/>
    <w:rsid w:val="00924CD9"/>
    <w:rsid w:val="00932DA5"/>
    <w:rsid w:val="009356B8"/>
    <w:rsid w:val="00937463"/>
    <w:rsid w:val="00944F55"/>
    <w:rsid w:val="00952BBB"/>
    <w:rsid w:val="00953B27"/>
    <w:rsid w:val="00957857"/>
    <w:rsid w:val="009609D7"/>
    <w:rsid w:val="009651CA"/>
    <w:rsid w:val="00974811"/>
    <w:rsid w:val="009A4D18"/>
    <w:rsid w:val="009A6339"/>
    <w:rsid w:val="009B4039"/>
    <w:rsid w:val="009B489E"/>
    <w:rsid w:val="009C1149"/>
    <w:rsid w:val="009C2F8D"/>
    <w:rsid w:val="009C3E26"/>
    <w:rsid w:val="009D316E"/>
    <w:rsid w:val="009E35A4"/>
    <w:rsid w:val="009F3AE2"/>
    <w:rsid w:val="00A02C1C"/>
    <w:rsid w:val="00A03375"/>
    <w:rsid w:val="00A14524"/>
    <w:rsid w:val="00A152C9"/>
    <w:rsid w:val="00A15956"/>
    <w:rsid w:val="00A179CB"/>
    <w:rsid w:val="00A26247"/>
    <w:rsid w:val="00A34BA9"/>
    <w:rsid w:val="00A44FE8"/>
    <w:rsid w:val="00A460E7"/>
    <w:rsid w:val="00A52E94"/>
    <w:rsid w:val="00A57449"/>
    <w:rsid w:val="00A6077B"/>
    <w:rsid w:val="00A62BE5"/>
    <w:rsid w:val="00A7038D"/>
    <w:rsid w:val="00A7653A"/>
    <w:rsid w:val="00A8116C"/>
    <w:rsid w:val="00A84398"/>
    <w:rsid w:val="00A92014"/>
    <w:rsid w:val="00A93127"/>
    <w:rsid w:val="00AA0AED"/>
    <w:rsid w:val="00AA1E0E"/>
    <w:rsid w:val="00AB46D0"/>
    <w:rsid w:val="00AC614D"/>
    <w:rsid w:val="00AC659A"/>
    <w:rsid w:val="00AC6ABF"/>
    <w:rsid w:val="00AC7DA6"/>
    <w:rsid w:val="00AD105B"/>
    <w:rsid w:val="00AD55FE"/>
    <w:rsid w:val="00AE31E5"/>
    <w:rsid w:val="00AF60B4"/>
    <w:rsid w:val="00AF6C0B"/>
    <w:rsid w:val="00AF7ABE"/>
    <w:rsid w:val="00B10C63"/>
    <w:rsid w:val="00B11030"/>
    <w:rsid w:val="00B1132A"/>
    <w:rsid w:val="00B209BB"/>
    <w:rsid w:val="00B21C7D"/>
    <w:rsid w:val="00B21E19"/>
    <w:rsid w:val="00B37912"/>
    <w:rsid w:val="00B43EE0"/>
    <w:rsid w:val="00B514B7"/>
    <w:rsid w:val="00B51F81"/>
    <w:rsid w:val="00B60ABA"/>
    <w:rsid w:val="00B6534A"/>
    <w:rsid w:val="00B71A47"/>
    <w:rsid w:val="00B744FD"/>
    <w:rsid w:val="00B763CA"/>
    <w:rsid w:val="00B772DF"/>
    <w:rsid w:val="00B8713E"/>
    <w:rsid w:val="00B90772"/>
    <w:rsid w:val="00B959FD"/>
    <w:rsid w:val="00B95A3C"/>
    <w:rsid w:val="00BA1676"/>
    <w:rsid w:val="00BA2BA3"/>
    <w:rsid w:val="00BA2D17"/>
    <w:rsid w:val="00BB5192"/>
    <w:rsid w:val="00BB5B98"/>
    <w:rsid w:val="00BC3A03"/>
    <w:rsid w:val="00BC66A6"/>
    <w:rsid w:val="00BD4888"/>
    <w:rsid w:val="00BD6A7A"/>
    <w:rsid w:val="00BF3370"/>
    <w:rsid w:val="00C025B5"/>
    <w:rsid w:val="00C1017E"/>
    <w:rsid w:val="00C1362E"/>
    <w:rsid w:val="00C20D0D"/>
    <w:rsid w:val="00C22A42"/>
    <w:rsid w:val="00C24806"/>
    <w:rsid w:val="00C277D2"/>
    <w:rsid w:val="00C31B3D"/>
    <w:rsid w:val="00C43E50"/>
    <w:rsid w:val="00C47CC4"/>
    <w:rsid w:val="00C545B5"/>
    <w:rsid w:val="00C56D1D"/>
    <w:rsid w:val="00C7083F"/>
    <w:rsid w:val="00C8177E"/>
    <w:rsid w:val="00C85C39"/>
    <w:rsid w:val="00C91B4F"/>
    <w:rsid w:val="00C9626D"/>
    <w:rsid w:val="00CA3947"/>
    <w:rsid w:val="00CA5113"/>
    <w:rsid w:val="00CA52FA"/>
    <w:rsid w:val="00CB0D59"/>
    <w:rsid w:val="00CC066D"/>
    <w:rsid w:val="00CC3DA0"/>
    <w:rsid w:val="00CC7EB7"/>
    <w:rsid w:val="00CD72DC"/>
    <w:rsid w:val="00CE190E"/>
    <w:rsid w:val="00CE5528"/>
    <w:rsid w:val="00CF1283"/>
    <w:rsid w:val="00D00E3B"/>
    <w:rsid w:val="00D06040"/>
    <w:rsid w:val="00D200D4"/>
    <w:rsid w:val="00D22C9E"/>
    <w:rsid w:val="00D26A9E"/>
    <w:rsid w:val="00D32932"/>
    <w:rsid w:val="00D3773B"/>
    <w:rsid w:val="00D414F3"/>
    <w:rsid w:val="00D43B40"/>
    <w:rsid w:val="00D43EA8"/>
    <w:rsid w:val="00D533C1"/>
    <w:rsid w:val="00D56379"/>
    <w:rsid w:val="00D73A04"/>
    <w:rsid w:val="00D808E0"/>
    <w:rsid w:val="00D91D99"/>
    <w:rsid w:val="00D97AFF"/>
    <w:rsid w:val="00DA37D5"/>
    <w:rsid w:val="00DB0FBA"/>
    <w:rsid w:val="00DC1131"/>
    <w:rsid w:val="00DD5BD2"/>
    <w:rsid w:val="00DD778C"/>
    <w:rsid w:val="00DE1A52"/>
    <w:rsid w:val="00DE2C92"/>
    <w:rsid w:val="00DE4689"/>
    <w:rsid w:val="00DF1254"/>
    <w:rsid w:val="00DF15DB"/>
    <w:rsid w:val="00DF22F6"/>
    <w:rsid w:val="00DF51E1"/>
    <w:rsid w:val="00DF64E4"/>
    <w:rsid w:val="00E0074A"/>
    <w:rsid w:val="00E008C6"/>
    <w:rsid w:val="00E16A98"/>
    <w:rsid w:val="00E323BB"/>
    <w:rsid w:val="00E35E88"/>
    <w:rsid w:val="00E434F1"/>
    <w:rsid w:val="00E52AB1"/>
    <w:rsid w:val="00E530FB"/>
    <w:rsid w:val="00E67CDB"/>
    <w:rsid w:val="00E73308"/>
    <w:rsid w:val="00E7361C"/>
    <w:rsid w:val="00E76992"/>
    <w:rsid w:val="00E92406"/>
    <w:rsid w:val="00EB3D85"/>
    <w:rsid w:val="00EB5FEE"/>
    <w:rsid w:val="00ED0345"/>
    <w:rsid w:val="00ED1377"/>
    <w:rsid w:val="00ED5A05"/>
    <w:rsid w:val="00ED5EEE"/>
    <w:rsid w:val="00F00ECA"/>
    <w:rsid w:val="00F02E47"/>
    <w:rsid w:val="00F0604C"/>
    <w:rsid w:val="00F10098"/>
    <w:rsid w:val="00F11B90"/>
    <w:rsid w:val="00F3058A"/>
    <w:rsid w:val="00F3203A"/>
    <w:rsid w:val="00F36E63"/>
    <w:rsid w:val="00F52134"/>
    <w:rsid w:val="00F541BC"/>
    <w:rsid w:val="00F54528"/>
    <w:rsid w:val="00F72384"/>
    <w:rsid w:val="00F7341D"/>
    <w:rsid w:val="00F735DC"/>
    <w:rsid w:val="00F829F8"/>
    <w:rsid w:val="00F90259"/>
    <w:rsid w:val="00F94050"/>
    <w:rsid w:val="00FA096C"/>
    <w:rsid w:val="00FA7868"/>
    <w:rsid w:val="00FA7FAD"/>
    <w:rsid w:val="00FB0B30"/>
    <w:rsid w:val="00FB588F"/>
    <w:rsid w:val="00FB6D3F"/>
    <w:rsid w:val="00FD5F87"/>
    <w:rsid w:val="00FE0FFC"/>
    <w:rsid w:val="00FE4B18"/>
    <w:rsid w:val="00FE6C8B"/>
    <w:rsid w:val="00FF33F7"/>
    <w:rsid w:val="00FF35B4"/>
    <w:rsid w:val="00FF41F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FE5"/>
    <w:pPr>
      <w:suppressAutoHyphens/>
      <w:spacing w:after="200" w:line="276" w:lineRule="auto"/>
    </w:pPr>
    <w:rPr>
      <w:rFonts w:ascii="Calibri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uiPriority w:val="99"/>
    <w:rsid w:val="000C7FE5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uiPriority w:val="99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59"/>
    <w:rsid w:val="00CC3DA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C4922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FE5"/>
    <w:pPr>
      <w:suppressAutoHyphens/>
      <w:spacing w:after="200" w:line="276" w:lineRule="auto"/>
    </w:pPr>
    <w:rPr>
      <w:rFonts w:ascii="Calibri" w:hAnsi="Calibri" w:cs="Calibri"/>
      <w:color w:val="00000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49254E"/>
    <w:pPr>
      <w:keepNext/>
      <w:tabs>
        <w:tab w:val="left" w:pos="540"/>
      </w:tabs>
      <w:suppressAutoHyphens w:val="0"/>
      <w:spacing w:after="0" w:line="240" w:lineRule="auto"/>
      <w:ind w:left="540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0">
    <w:name w:val="WW8Num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3z0">
    <w:name w:val="WW8Num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0">
    <w:name w:val="WW8Num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4z1">
    <w:name w:val="WW8Num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5z0">
    <w:name w:val="WW8Num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6z0">
    <w:name w:val="WW8Num6z0"/>
    <w:uiPriority w:val="99"/>
    <w:rsid w:val="000C7FE5"/>
    <w:rPr>
      <w:rFonts w:ascii="Symbol" w:hAnsi="Symbol"/>
      <w:color w:val="FF26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2">
    <w:name w:val="WW8Num6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7z0">
    <w:name w:val="WW8Num7z0"/>
    <w:uiPriority w:val="99"/>
    <w:rsid w:val="000C7FE5"/>
    <w:rPr>
      <w:rFonts w:ascii="Symbol" w:hAnsi="Symbol"/>
      <w:color w:val="0432FF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1">
    <w:name w:val="WW8Num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0">
    <w:name w:val="WW8Num8z0"/>
    <w:uiPriority w:val="99"/>
    <w:rsid w:val="000C7FE5"/>
    <w:rPr>
      <w:rFonts w:ascii="Symbol" w:hAnsi="Symbol"/>
      <w:color w:val="FF3333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8z1">
    <w:name w:val="WW8Num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8z2">
    <w:name w:val="WW8Num8z2"/>
    <w:uiPriority w:val="99"/>
    <w:rsid w:val="000C7FE5"/>
  </w:style>
  <w:style w:type="character" w:customStyle="1" w:styleId="WW8Num8z3">
    <w:name w:val="WW8Num8z3"/>
    <w:uiPriority w:val="99"/>
    <w:rsid w:val="000C7FE5"/>
  </w:style>
  <w:style w:type="character" w:customStyle="1" w:styleId="WW8Num8z4">
    <w:name w:val="WW8Num8z4"/>
    <w:uiPriority w:val="99"/>
    <w:rsid w:val="000C7FE5"/>
  </w:style>
  <w:style w:type="character" w:customStyle="1" w:styleId="WW8Num8z5">
    <w:name w:val="WW8Num8z5"/>
    <w:uiPriority w:val="99"/>
    <w:rsid w:val="000C7FE5"/>
  </w:style>
  <w:style w:type="character" w:customStyle="1" w:styleId="WW8Num8z6">
    <w:name w:val="WW8Num8z6"/>
    <w:uiPriority w:val="99"/>
    <w:rsid w:val="000C7FE5"/>
  </w:style>
  <w:style w:type="character" w:customStyle="1" w:styleId="WW8Num8z7">
    <w:name w:val="WW8Num8z7"/>
    <w:uiPriority w:val="99"/>
    <w:rsid w:val="000C7FE5"/>
  </w:style>
  <w:style w:type="character" w:customStyle="1" w:styleId="WW8Num8z8">
    <w:name w:val="WW8Num8z8"/>
    <w:uiPriority w:val="99"/>
    <w:rsid w:val="000C7FE5"/>
  </w:style>
  <w:style w:type="character" w:customStyle="1" w:styleId="WW8Num9z0">
    <w:name w:val="WW8Num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1">
    <w:name w:val="WW8Num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9z2">
    <w:name w:val="WW8Num9z2"/>
    <w:uiPriority w:val="99"/>
    <w:rsid w:val="000C7FE5"/>
    <w:rPr>
      <w:rFonts w:ascii="Wingdings" w:hAnsi="Wingdings"/>
    </w:rPr>
  </w:style>
  <w:style w:type="character" w:customStyle="1" w:styleId="WW8Num9z3">
    <w:name w:val="WW8Num9z3"/>
    <w:uiPriority w:val="99"/>
    <w:rsid w:val="000C7FE5"/>
  </w:style>
  <w:style w:type="character" w:customStyle="1" w:styleId="WW8Num9z4">
    <w:name w:val="WW8Num9z4"/>
    <w:uiPriority w:val="99"/>
    <w:rsid w:val="000C7FE5"/>
  </w:style>
  <w:style w:type="character" w:customStyle="1" w:styleId="WW8Num9z5">
    <w:name w:val="WW8Num9z5"/>
    <w:uiPriority w:val="99"/>
    <w:rsid w:val="000C7FE5"/>
  </w:style>
  <w:style w:type="character" w:customStyle="1" w:styleId="WW8Num9z6">
    <w:name w:val="WW8Num9z6"/>
    <w:uiPriority w:val="99"/>
    <w:rsid w:val="000C7FE5"/>
  </w:style>
  <w:style w:type="character" w:customStyle="1" w:styleId="WW8Num9z7">
    <w:name w:val="WW8Num9z7"/>
    <w:uiPriority w:val="99"/>
    <w:rsid w:val="000C7FE5"/>
  </w:style>
  <w:style w:type="character" w:customStyle="1" w:styleId="WW8Num9z8">
    <w:name w:val="WW8Num9z8"/>
    <w:uiPriority w:val="99"/>
    <w:rsid w:val="000C7FE5"/>
  </w:style>
  <w:style w:type="character" w:customStyle="1" w:styleId="WW8Num10z0">
    <w:name w:val="WW8Num1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1">
    <w:name w:val="WW8Num1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0z2">
    <w:name w:val="WW8Num10z2"/>
    <w:uiPriority w:val="99"/>
    <w:rsid w:val="000C7FE5"/>
  </w:style>
  <w:style w:type="character" w:customStyle="1" w:styleId="WW8Num10z3">
    <w:name w:val="WW8Num10z3"/>
    <w:uiPriority w:val="99"/>
    <w:rsid w:val="000C7FE5"/>
  </w:style>
  <w:style w:type="character" w:customStyle="1" w:styleId="WW8Num10z4">
    <w:name w:val="WW8Num10z4"/>
    <w:uiPriority w:val="99"/>
    <w:rsid w:val="000C7FE5"/>
  </w:style>
  <w:style w:type="character" w:customStyle="1" w:styleId="WW8Num10z5">
    <w:name w:val="WW8Num10z5"/>
    <w:uiPriority w:val="99"/>
    <w:rsid w:val="000C7FE5"/>
  </w:style>
  <w:style w:type="character" w:customStyle="1" w:styleId="WW8Num10z6">
    <w:name w:val="WW8Num10z6"/>
    <w:uiPriority w:val="99"/>
    <w:rsid w:val="000C7FE5"/>
  </w:style>
  <w:style w:type="character" w:customStyle="1" w:styleId="WW8Num10z7">
    <w:name w:val="WW8Num10z7"/>
    <w:uiPriority w:val="99"/>
    <w:rsid w:val="000C7FE5"/>
  </w:style>
  <w:style w:type="character" w:customStyle="1" w:styleId="WW8Num10z8">
    <w:name w:val="WW8Num10z8"/>
    <w:uiPriority w:val="99"/>
    <w:rsid w:val="000C7FE5"/>
  </w:style>
  <w:style w:type="character" w:customStyle="1" w:styleId="WW8Num11z0">
    <w:name w:val="WW8Num1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1">
    <w:name w:val="WW8Num1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1z2">
    <w:name w:val="WW8Num11z2"/>
    <w:uiPriority w:val="99"/>
    <w:rsid w:val="000C7FE5"/>
    <w:rPr>
      <w:rFonts w:ascii="Wingdings" w:hAnsi="Wingdings"/>
    </w:rPr>
  </w:style>
  <w:style w:type="character" w:customStyle="1" w:styleId="WW8Num11z3">
    <w:name w:val="WW8Num11z3"/>
    <w:uiPriority w:val="99"/>
    <w:rsid w:val="000C7FE5"/>
  </w:style>
  <w:style w:type="character" w:customStyle="1" w:styleId="WW8Num11z4">
    <w:name w:val="WW8Num11z4"/>
    <w:uiPriority w:val="99"/>
    <w:rsid w:val="000C7FE5"/>
  </w:style>
  <w:style w:type="character" w:customStyle="1" w:styleId="WW8Num11z5">
    <w:name w:val="WW8Num11z5"/>
    <w:uiPriority w:val="99"/>
    <w:rsid w:val="000C7FE5"/>
  </w:style>
  <w:style w:type="character" w:customStyle="1" w:styleId="WW8Num11z6">
    <w:name w:val="WW8Num11z6"/>
    <w:uiPriority w:val="99"/>
    <w:rsid w:val="000C7FE5"/>
  </w:style>
  <w:style w:type="character" w:customStyle="1" w:styleId="WW8Num11z7">
    <w:name w:val="WW8Num11z7"/>
    <w:uiPriority w:val="99"/>
    <w:rsid w:val="000C7FE5"/>
  </w:style>
  <w:style w:type="character" w:customStyle="1" w:styleId="WW8Num11z8">
    <w:name w:val="WW8Num11z8"/>
    <w:uiPriority w:val="99"/>
    <w:rsid w:val="000C7FE5"/>
  </w:style>
  <w:style w:type="character" w:customStyle="1" w:styleId="WW8Num12z0">
    <w:name w:val="WW8Num12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2z1">
    <w:name w:val="WW8Num1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0">
    <w:name w:val="WW8Num1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3z1">
    <w:name w:val="WW8Num13z1"/>
    <w:uiPriority w:val="99"/>
    <w:rsid w:val="000C7FE5"/>
    <w:rPr>
      <w:rFonts w:ascii="Arial Unicode MS" w:hAnsi="Arial Unicode MS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4z0">
    <w:name w:val="WW8Num14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4z1">
    <w:name w:val="WW8Num14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0">
    <w:name w:val="WW8Num15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5z1">
    <w:name w:val="WW8Num1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0">
    <w:name w:val="WW8Num1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1">
    <w:name w:val="WW8Num1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6z2">
    <w:name w:val="WW8Num16z2"/>
    <w:uiPriority w:val="99"/>
    <w:rsid w:val="000C7FE5"/>
  </w:style>
  <w:style w:type="character" w:customStyle="1" w:styleId="WW8Num16z3">
    <w:name w:val="WW8Num16z3"/>
    <w:uiPriority w:val="99"/>
    <w:rsid w:val="000C7FE5"/>
  </w:style>
  <w:style w:type="character" w:customStyle="1" w:styleId="WW8Num16z4">
    <w:name w:val="WW8Num16z4"/>
    <w:uiPriority w:val="99"/>
    <w:rsid w:val="000C7FE5"/>
  </w:style>
  <w:style w:type="character" w:customStyle="1" w:styleId="WW8Num16z5">
    <w:name w:val="WW8Num16z5"/>
    <w:uiPriority w:val="99"/>
    <w:rsid w:val="000C7FE5"/>
  </w:style>
  <w:style w:type="character" w:customStyle="1" w:styleId="WW8Num16z6">
    <w:name w:val="WW8Num16z6"/>
    <w:uiPriority w:val="99"/>
    <w:rsid w:val="000C7FE5"/>
  </w:style>
  <w:style w:type="character" w:customStyle="1" w:styleId="WW8Num16z7">
    <w:name w:val="WW8Num16z7"/>
    <w:uiPriority w:val="99"/>
    <w:rsid w:val="000C7FE5"/>
  </w:style>
  <w:style w:type="character" w:customStyle="1" w:styleId="WW8Num16z8">
    <w:name w:val="WW8Num16z8"/>
    <w:uiPriority w:val="99"/>
    <w:rsid w:val="000C7FE5"/>
  </w:style>
  <w:style w:type="character" w:customStyle="1" w:styleId="WW8Num17z0">
    <w:name w:val="WW8Num17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1">
    <w:name w:val="WW8Num17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7z2">
    <w:name w:val="WW8Num1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7z3">
    <w:name w:val="WW8Num17z3"/>
    <w:uiPriority w:val="99"/>
    <w:rsid w:val="000C7FE5"/>
  </w:style>
  <w:style w:type="character" w:customStyle="1" w:styleId="WW8Num17z4">
    <w:name w:val="WW8Num17z4"/>
    <w:uiPriority w:val="99"/>
    <w:rsid w:val="000C7FE5"/>
  </w:style>
  <w:style w:type="character" w:customStyle="1" w:styleId="WW8Num17z5">
    <w:name w:val="WW8Num17z5"/>
    <w:uiPriority w:val="99"/>
    <w:rsid w:val="000C7FE5"/>
  </w:style>
  <w:style w:type="character" w:customStyle="1" w:styleId="WW8Num17z6">
    <w:name w:val="WW8Num17z6"/>
    <w:uiPriority w:val="99"/>
    <w:rsid w:val="000C7FE5"/>
  </w:style>
  <w:style w:type="character" w:customStyle="1" w:styleId="WW8Num17z7">
    <w:name w:val="WW8Num17z7"/>
    <w:uiPriority w:val="99"/>
    <w:rsid w:val="000C7FE5"/>
  </w:style>
  <w:style w:type="character" w:customStyle="1" w:styleId="WW8Num17z8">
    <w:name w:val="WW8Num17z8"/>
    <w:uiPriority w:val="99"/>
    <w:rsid w:val="000C7FE5"/>
  </w:style>
  <w:style w:type="character" w:customStyle="1" w:styleId="WW8Num18z0">
    <w:name w:val="WW8Num18z0"/>
    <w:uiPriority w:val="99"/>
    <w:rsid w:val="000C7FE5"/>
    <w:rPr>
      <w:rFonts w:ascii="Symbol" w:hAnsi="Symbol"/>
      <w:color w:val="auto"/>
      <w:spacing w:val="0"/>
      <w:w w:val="100"/>
      <w:kern w:val="1"/>
      <w:position w:val="0"/>
      <w:sz w:val="24"/>
      <w:shd w:val="clear" w:color="auto" w:fill="auto"/>
      <w:vertAlign w:val="baseline"/>
      <w:em w:val="none"/>
      <w:lang w:val="pl-PL"/>
    </w:rPr>
  </w:style>
  <w:style w:type="character" w:customStyle="1" w:styleId="WW8Num18z1">
    <w:name w:val="WW8Num18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8z2">
    <w:name w:val="WW8Num18z2"/>
    <w:uiPriority w:val="99"/>
    <w:rsid w:val="000C7FE5"/>
    <w:rPr>
      <w:rFonts w:ascii="Wingdings" w:hAnsi="Wingdings"/>
    </w:rPr>
  </w:style>
  <w:style w:type="character" w:customStyle="1" w:styleId="WW8Num18z3">
    <w:name w:val="WW8Num18z3"/>
    <w:uiPriority w:val="99"/>
    <w:rsid w:val="000C7FE5"/>
  </w:style>
  <w:style w:type="character" w:customStyle="1" w:styleId="WW8Num18z4">
    <w:name w:val="WW8Num18z4"/>
    <w:uiPriority w:val="99"/>
    <w:rsid w:val="000C7FE5"/>
  </w:style>
  <w:style w:type="character" w:customStyle="1" w:styleId="WW8Num18z5">
    <w:name w:val="WW8Num18z5"/>
    <w:uiPriority w:val="99"/>
    <w:rsid w:val="000C7FE5"/>
  </w:style>
  <w:style w:type="character" w:customStyle="1" w:styleId="WW8Num18z6">
    <w:name w:val="WW8Num18z6"/>
    <w:uiPriority w:val="99"/>
    <w:rsid w:val="000C7FE5"/>
  </w:style>
  <w:style w:type="character" w:customStyle="1" w:styleId="WW8Num18z7">
    <w:name w:val="WW8Num18z7"/>
    <w:uiPriority w:val="99"/>
    <w:rsid w:val="000C7FE5"/>
  </w:style>
  <w:style w:type="character" w:customStyle="1" w:styleId="WW8Num18z8">
    <w:name w:val="WW8Num18z8"/>
    <w:uiPriority w:val="99"/>
    <w:rsid w:val="000C7FE5"/>
  </w:style>
  <w:style w:type="character" w:customStyle="1" w:styleId="WW8Num19z0">
    <w:name w:val="WW8Num19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1">
    <w:name w:val="WW8Num19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19z2">
    <w:name w:val="WW8Num19z2"/>
    <w:uiPriority w:val="99"/>
    <w:rsid w:val="000C7FE5"/>
    <w:rPr>
      <w:rFonts w:ascii="Wingdings" w:hAnsi="Wingdings"/>
    </w:rPr>
  </w:style>
  <w:style w:type="character" w:customStyle="1" w:styleId="WW8Num19z3">
    <w:name w:val="WW8Num19z3"/>
    <w:uiPriority w:val="99"/>
    <w:rsid w:val="000C7FE5"/>
  </w:style>
  <w:style w:type="character" w:customStyle="1" w:styleId="WW8Num19z4">
    <w:name w:val="WW8Num19z4"/>
    <w:uiPriority w:val="99"/>
    <w:rsid w:val="000C7FE5"/>
  </w:style>
  <w:style w:type="character" w:customStyle="1" w:styleId="WW8Num19z5">
    <w:name w:val="WW8Num19z5"/>
    <w:uiPriority w:val="99"/>
    <w:rsid w:val="000C7FE5"/>
  </w:style>
  <w:style w:type="character" w:customStyle="1" w:styleId="WW8Num19z6">
    <w:name w:val="WW8Num19z6"/>
    <w:uiPriority w:val="99"/>
    <w:rsid w:val="000C7FE5"/>
  </w:style>
  <w:style w:type="character" w:customStyle="1" w:styleId="WW8Num19z7">
    <w:name w:val="WW8Num19z7"/>
    <w:uiPriority w:val="99"/>
    <w:rsid w:val="000C7FE5"/>
  </w:style>
  <w:style w:type="character" w:customStyle="1" w:styleId="WW8Num19z8">
    <w:name w:val="WW8Num19z8"/>
    <w:uiPriority w:val="99"/>
    <w:rsid w:val="000C7FE5"/>
  </w:style>
  <w:style w:type="character" w:customStyle="1" w:styleId="WW8Num5z1">
    <w:name w:val="WW8Num5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7z2">
    <w:name w:val="WW8Num7z2"/>
    <w:uiPriority w:val="99"/>
    <w:rsid w:val="000C7FE5"/>
    <w:rPr>
      <w:rFonts w:ascii="Times New Roman" w:hAnsi="Times New Roman"/>
      <w:color w:val="000000"/>
      <w:sz w:val="24"/>
    </w:rPr>
  </w:style>
  <w:style w:type="character" w:customStyle="1" w:styleId="WW8Num12z2">
    <w:name w:val="WW8Num12z2"/>
    <w:uiPriority w:val="99"/>
    <w:rsid w:val="000C7FE5"/>
  </w:style>
  <w:style w:type="character" w:customStyle="1" w:styleId="WW8Num12z3">
    <w:name w:val="WW8Num12z3"/>
    <w:uiPriority w:val="99"/>
    <w:rsid w:val="000C7FE5"/>
  </w:style>
  <w:style w:type="character" w:customStyle="1" w:styleId="WW8Num12z4">
    <w:name w:val="WW8Num12z4"/>
    <w:uiPriority w:val="99"/>
    <w:rsid w:val="000C7FE5"/>
  </w:style>
  <w:style w:type="character" w:customStyle="1" w:styleId="WW8Num12z5">
    <w:name w:val="WW8Num12z5"/>
    <w:uiPriority w:val="99"/>
    <w:rsid w:val="000C7FE5"/>
  </w:style>
  <w:style w:type="character" w:customStyle="1" w:styleId="WW8Num12z6">
    <w:name w:val="WW8Num12z6"/>
    <w:uiPriority w:val="99"/>
    <w:rsid w:val="000C7FE5"/>
  </w:style>
  <w:style w:type="character" w:customStyle="1" w:styleId="WW8Num12z7">
    <w:name w:val="WW8Num12z7"/>
    <w:uiPriority w:val="99"/>
    <w:rsid w:val="000C7FE5"/>
  </w:style>
  <w:style w:type="character" w:customStyle="1" w:styleId="WW8Num12z8">
    <w:name w:val="WW8Num12z8"/>
    <w:uiPriority w:val="99"/>
    <w:rsid w:val="000C7FE5"/>
  </w:style>
  <w:style w:type="character" w:customStyle="1" w:styleId="WW8Num13z2">
    <w:name w:val="WW8Num13z2"/>
    <w:uiPriority w:val="99"/>
    <w:rsid w:val="000C7FE5"/>
  </w:style>
  <w:style w:type="character" w:customStyle="1" w:styleId="WW8Num13z3">
    <w:name w:val="WW8Num13z3"/>
    <w:uiPriority w:val="99"/>
    <w:rsid w:val="000C7FE5"/>
  </w:style>
  <w:style w:type="character" w:customStyle="1" w:styleId="WW8Num13z4">
    <w:name w:val="WW8Num13z4"/>
    <w:uiPriority w:val="99"/>
    <w:rsid w:val="000C7FE5"/>
  </w:style>
  <w:style w:type="character" w:customStyle="1" w:styleId="WW8Num13z5">
    <w:name w:val="WW8Num13z5"/>
    <w:uiPriority w:val="99"/>
    <w:rsid w:val="000C7FE5"/>
  </w:style>
  <w:style w:type="character" w:customStyle="1" w:styleId="WW8Num13z6">
    <w:name w:val="WW8Num13z6"/>
    <w:uiPriority w:val="99"/>
    <w:rsid w:val="000C7FE5"/>
  </w:style>
  <w:style w:type="character" w:customStyle="1" w:styleId="WW8Num13z7">
    <w:name w:val="WW8Num13z7"/>
    <w:uiPriority w:val="99"/>
    <w:rsid w:val="000C7FE5"/>
  </w:style>
  <w:style w:type="character" w:customStyle="1" w:styleId="WW8Num13z8">
    <w:name w:val="WW8Num13z8"/>
    <w:uiPriority w:val="99"/>
    <w:rsid w:val="000C7FE5"/>
  </w:style>
  <w:style w:type="character" w:customStyle="1" w:styleId="WW8Num14z2">
    <w:name w:val="WW8Num14z2"/>
    <w:uiPriority w:val="99"/>
    <w:rsid w:val="000C7FE5"/>
    <w:rPr>
      <w:rFonts w:ascii="Wingdings" w:hAnsi="Wingdings"/>
    </w:rPr>
  </w:style>
  <w:style w:type="character" w:customStyle="1" w:styleId="WW8Num14z3">
    <w:name w:val="WW8Num14z3"/>
    <w:uiPriority w:val="99"/>
    <w:rsid w:val="000C7FE5"/>
  </w:style>
  <w:style w:type="character" w:customStyle="1" w:styleId="WW8Num14z4">
    <w:name w:val="WW8Num14z4"/>
    <w:uiPriority w:val="99"/>
    <w:rsid w:val="000C7FE5"/>
  </w:style>
  <w:style w:type="character" w:customStyle="1" w:styleId="WW8Num14z5">
    <w:name w:val="WW8Num14z5"/>
    <w:uiPriority w:val="99"/>
    <w:rsid w:val="000C7FE5"/>
  </w:style>
  <w:style w:type="character" w:customStyle="1" w:styleId="WW8Num14z6">
    <w:name w:val="WW8Num14z6"/>
    <w:uiPriority w:val="99"/>
    <w:rsid w:val="000C7FE5"/>
  </w:style>
  <w:style w:type="character" w:customStyle="1" w:styleId="WW8Num14z7">
    <w:name w:val="WW8Num14z7"/>
    <w:uiPriority w:val="99"/>
    <w:rsid w:val="000C7FE5"/>
  </w:style>
  <w:style w:type="character" w:customStyle="1" w:styleId="WW8Num14z8">
    <w:name w:val="WW8Num14z8"/>
    <w:uiPriority w:val="99"/>
    <w:rsid w:val="000C7FE5"/>
  </w:style>
  <w:style w:type="character" w:customStyle="1" w:styleId="WW8Num15z2">
    <w:name w:val="WW8Num15z2"/>
    <w:uiPriority w:val="99"/>
    <w:rsid w:val="000C7FE5"/>
    <w:rPr>
      <w:rFonts w:ascii="Wingdings" w:hAnsi="Wingdings"/>
    </w:rPr>
  </w:style>
  <w:style w:type="character" w:customStyle="1" w:styleId="WW8Num20z0">
    <w:name w:val="WW8Num20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1">
    <w:name w:val="WW8Num20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0z2">
    <w:name w:val="WW8Num20z2"/>
    <w:uiPriority w:val="99"/>
    <w:rsid w:val="000C7FE5"/>
  </w:style>
  <w:style w:type="character" w:customStyle="1" w:styleId="WW8Num20z3">
    <w:name w:val="WW8Num20z3"/>
    <w:uiPriority w:val="99"/>
    <w:rsid w:val="000C7FE5"/>
  </w:style>
  <w:style w:type="character" w:customStyle="1" w:styleId="WW8Num20z4">
    <w:name w:val="WW8Num20z4"/>
    <w:uiPriority w:val="99"/>
    <w:rsid w:val="000C7FE5"/>
  </w:style>
  <w:style w:type="character" w:customStyle="1" w:styleId="WW8Num20z5">
    <w:name w:val="WW8Num20z5"/>
    <w:uiPriority w:val="99"/>
    <w:rsid w:val="000C7FE5"/>
  </w:style>
  <w:style w:type="character" w:customStyle="1" w:styleId="WW8Num20z6">
    <w:name w:val="WW8Num20z6"/>
    <w:uiPriority w:val="99"/>
    <w:rsid w:val="000C7FE5"/>
  </w:style>
  <w:style w:type="character" w:customStyle="1" w:styleId="WW8Num20z7">
    <w:name w:val="WW8Num20z7"/>
    <w:uiPriority w:val="99"/>
    <w:rsid w:val="000C7FE5"/>
  </w:style>
  <w:style w:type="character" w:customStyle="1" w:styleId="WW8Num20z8">
    <w:name w:val="WW8Num20z8"/>
    <w:uiPriority w:val="99"/>
    <w:rsid w:val="000C7FE5"/>
  </w:style>
  <w:style w:type="character" w:customStyle="1" w:styleId="Domylnaczcionkaakapitu2">
    <w:name w:val="Domyślna czcionka akapitu2"/>
    <w:uiPriority w:val="99"/>
    <w:rsid w:val="000C7FE5"/>
  </w:style>
  <w:style w:type="character" w:customStyle="1" w:styleId="WW8Num1z1">
    <w:name w:val="WW8Num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2z1">
    <w:name w:val="WW8Num2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3z1">
    <w:name w:val="WW8Num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6z1">
    <w:name w:val="WW8Num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0">
    <w:name w:val="WW8NumSt3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3z1">
    <w:name w:val="WW8NumSt3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6z0">
    <w:name w:val="WW8NumSt6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  <w:lang w:val="pl-PL"/>
    </w:rPr>
  </w:style>
  <w:style w:type="character" w:customStyle="1" w:styleId="WW8NumSt6z1">
    <w:name w:val="WW8NumSt6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2"/>
      <w:shd w:val="clear" w:color="auto" w:fill="auto"/>
      <w:vertAlign w:val="baseline"/>
      <w:em w:val="none"/>
    </w:rPr>
  </w:style>
  <w:style w:type="character" w:customStyle="1" w:styleId="WW8NumSt21z0">
    <w:name w:val="WW8NumSt21z0"/>
    <w:uiPriority w:val="99"/>
    <w:rsid w:val="000C7FE5"/>
    <w:rPr>
      <w:rFonts w:ascii="Symbol" w:hAnsi="Symbol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WW8NumSt21z1">
    <w:name w:val="WW8NumSt21z1"/>
    <w:uiPriority w:val="99"/>
    <w:rsid w:val="000C7FE5"/>
    <w:rPr>
      <w:rFonts w:ascii="Arial Unicode MS" w:hAnsi="Arial Unicode MS"/>
      <w:color w:val="000000"/>
      <w:spacing w:val="0"/>
      <w:w w:val="100"/>
      <w:kern w:val="1"/>
      <w:position w:val="0"/>
      <w:sz w:val="24"/>
      <w:shd w:val="clear" w:color="auto" w:fill="auto"/>
      <w:vertAlign w:val="baseline"/>
      <w:em w:val="none"/>
    </w:rPr>
  </w:style>
  <w:style w:type="character" w:customStyle="1" w:styleId="Domylnaczcionkaakapitu1">
    <w:name w:val="Domyślna czcionka akapitu1"/>
    <w:uiPriority w:val="99"/>
    <w:rsid w:val="000C7FE5"/>
  </w:style>
  <w:style w:type="character" w:styleId="Hipercze">
    <w:name w:val="Hyperlink"/>
    <w:basedOn w:val="Domylnaczcionkaakapitu"/>
    <w:uiPriority w:val="99"/>
    <w:rsid w:val="000C7FE5"/>
    <w:rPr>
      <w:rFonts w:cs="Times New Roman"/>
      <w:u w:val="single"/>
    </w:rPr>
  </w:style>
  <w:style w:type="character" w:customStyle="1" w:styleId="TekstdymkaZnak">
    <w:name w:val="Tekst dymka Znak"/>
    <w:uiPriority w:val="99"/>
    <w:rsid w:val="000C7FE5"/>
    <w:rPr>
      <w:rFonts w:ascii="Tahoma" w:hAnsi="Tahoma"/>
      <w:color w:val="000000"/>
      <w:sz w:val="16"/>
      <w:lang w:val="en-US"/>
    </w:rPr>
  </w:style>
  <w:style w:type="character" w:customStyle="1" w:styleId="Odwoaniedokomentarza1">
    <w:name w:val="Odwołanie do komentarza1"/>
    <w:uiPriority w:val="99"/>
    <w:rsid w:val="000C7FE5"/>
    <w:rPr>
      <w:sz w:val="16"/>
    </w:rPr>
  </w:style>
  <w:style w:type="character" w:customStyle="1" w:styleId="TekstkomentarzaZnak">
    <w:name w:val="Tekst komentarza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matkomentarzaZnak">
    <w:name w:val="Temat komentarza Znak"/>
    <w:uiPriority w:val="99"/>
    <w:rsid w:val="000C7FE5"/>
    <w:rPr>
      <w:rFonts w:ascii="Calibri" w:hAnsi="Calibri"/>
      <w:b/>
      <w:color w:val="000000"/>
      <w:lang w:val="en-US"/>
    </w:rPr>
  </w:style>
  <w:style w:type="character" w:customStyle="1" w:styleId="Odwoaniedokomentarza2">
    <w:name w:val="Odwołanie do komentarza2"/>
    <w:uiPriority w:val="99"/>
    <w:rsid w:val="000C7FE5"/>
    <w:rPr>
      <w:sz w:val="16"/>
    </w:rPr>
  </w:style>
  <w:style w:type="character" w:customStyle="1" w:styleId="TekstkomentarzaZnak1">
    <w:name w:val="Tekst komentarza Znak1"/>
    <w:uiPriority w:val="99"/>
    <w:rsid w:val="000C7FE5"/>
    <w:rPr>
      <w:rFonts w:ascii="Calibri" w:hAnsi="Calibri"/>
      <w:color w:val="000000"/>
      <w:lang w:val="en-US"/>
    </w:rPr>
  </w:style>
  <w:style w:type="character" w:customStyle="1" w:styleId="TekstprzypisukocowegoZnak">
    <w:name w:val="Tekst przypisu końcow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kocowych">
    <w:name w:val="Znaki przypisów końcowych"/>
    <w:uiPriority w:val="99"/>
    <w:rsid w:val="000C7FE5"/>
    <w:rPr>
      <w:vertAlign w:val="superscript"/>
    </w:rPr>
  </w:style>
  <w:style w:type="character" w:customStyle="1" w:styleId="TekstprzypisudolnegoZnak">
    <w:name w:val="Tekst przypisu dolnego Znak"/>
    <w:uiPriority w:val="99"/>
    <w:rsid w:val="000C7FE5"/>
    <w:rPr>
      <w:rFonts w:ascii="Calibri" w:hAnsi="Calibri"/>
      <w:color w:val="000000"/>
      <w:lang w:val="en-US"/>
    </w:rPr>
  </w:style>
  <w:style w:type="character" w:customStyle="1" w:styleId="Znakiprzypiswdolnych">
    <w:name w:val="Znaki przypisów dolnych"/>
    <w:uiPriority w:val="99"/>
    <w:rsid w:val="000C7FE5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rsid w:val="000C7FE5"/>
    <w:rPr>
      <w:rFonts w:cs="Times New Roman"/>
      <w:vertAlign w:val="superscript"/>
    </w:rPr>
  </w:style>
  <w:style w:type="character" w:customStyle="1" w:styleId="Symbolewypunktowania">
    <w:name w:val="Symbole wypunktowania"/>
    <w:uiPriority w:val="99"/>
    <w:rsid w:val="000C7FE5"/>
    <w:rPr>
      <w:rFonts w:ascii="OpenSymbol" w:hAnsi="OpenSymbol"/>
    </w:rPr>
  </w:style>
  <w:style w:type="character" w:customStyle="1" w:styleId="Znakinumeracji">
    <w:name w:val="Znaki numeracji"/>
    <w:uiPriority w:val="99"/>
    <w:rsid w:val="000C7FE5"/>
  </w:style>
  <w:style w:type="paragraph" w:customStyle="1" w:styleId="Nagwek2">
    <w:name w:val="Nagłówek2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C7F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  <w:color w:val="000000"/>
      <w:lang w:val="en-US" w:eastAsia="ar-SA" w:bidi="ar-SA"/>
    </w:rPr>
  </w:style>
  <w:style w:type="paragraph" w:styleId="Lista">
    <w:name w:val="List"/>
    <w:basedOn w:val="Tekstpodstawowy"/>
    <w:uiPriority w:val="99"/>
    <w:rsid w:val="000C7FE5"/>
    <w:rPr>
      <w:rFonts w:cs="Mangal"/>
    </w:rPr>
  </w:style>
  <w:style w:type="paragraph" w:customStyle="1" w:styleId="Podpis2">
    <w:name w:val="Podpis2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0C7FE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uiPriority w:val="99"/>
    <w:rsid w:val="000C7F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uiPriority w:val="99"/>
    <w:rsid w:val="000C7F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istopka">
    <w:name w:val="Nagłówek i stopka"/>
    <w:uiPriority w:val="99"/>
    <w:rsid w:val="000C7FE5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customStyle="1" w:styleId="Domylne">
    <w:name w:val="Domyślne"/>
    <w:uiPriority w:val="99"/>
    <w:rsid w:val="000C7FE5"/>
    <w:pPr>
      <w:suppressAutoHyphens/>
    </w:pPr>
    <w:rPr>
      <w:rFonts w:ascii="Helvetica Neue" w:hAnsi="Helvetica Neue" w:cs="Helvetica Neue"/>
      <w:color w:val="000000"/>
      <w:lang w:eastAsia="ar-SA"/>
    </w:rPr>
  </w:style>
  <w:style w:type="paragraph" w:customStyle="1" w:styleId="Tekstpodstawowy1">
    <w:name w:val="Tekst podstawowy1"/>
    <w:uiPriority w:val="99"/>
    <w:rsid w:val="000C7FE5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1"/>
    <w:uiPriority w:val="99"/>
    <w:rsid w:val="000C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cs="Calibri"/>
      <w:color w:val="000000"/>
      <w:sz w:val="2"/>
      <w:lang w:val="en-US" w:eastAsia="ar-SA" w:bidi="ar-SA"/>
    </w:rPr>
  </w:style>
  <w:style w:type="paragraph" w:customStyle="1" w:styleId="Tekstkomentarza1">
    <w:name w:val="Tekst komentarza1"/>
    <w:basedOn w:val="Normalny"/>
    <w:uiPriority w:val="99"/>
    <w:rsid w:val="000C7FE5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217631"/>
    <w:rPr>
      <w:rFonts w:cs="Times New Roman"/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locked/>
    <w:rsid w:val="00217631"/>
    <w:rPr>
      <w:rFonts w:ascii="Calibri" w:hAnsi="Calibri" w:cs="Times New Roman"/>
      <w:color w:val="000000"/>
      <w:lang w:val="en-US"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0C7FE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Pr>
      <w:rFonts w:ascii="Calibri" w:hAnsi="Calibri" w:cs="Calibri"/>
      <w:b/>
      <w:bCs/>
      <w:color w:val="000000"/>
      <w:sz w:val="20"/>
      <w:szCs w:val="20"/>
      <w:lang w:val="en-US" w:eastAsia="ar-SA" w:bidi="ar-SA"/>
    </w:rPr>
  </w:style>
  <w:style w:type="paragraph" w:styleId="Poprawka">
    <w:name w:val="Revision"/>
    <w:uiPriority w:val="99"/>
    <w:rsid w:val="000C7FE5"/>
    <w:pPr>
      <w:suppressAutoHyphens/>
    </w:pPr>
    <w:rPr>
      <w:rFonts w:ascii="Calibri" w:hAnsi="Calibri" w:cs="Calibri"/>
      <w:color w:val="000000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7FE5"/>
    <w:pPr>
      <w:suppressLineNumbers/>
    </w:pPr>
  </w:style>
  <w:style w:type="paragraph" w:customStyle="1" w:styleId="Nagwektabeli">
    <w:name w:val="Nagłówek tabeli"/>
    <w:basedOn w:val="Zawartotabeli"/>
    <w:uiPriority w:val="99"/>
    <w:rsid w:val="000C7FE5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uiPriority w:val="99"/>
    <w:rsid w:val="000C7FE5"/>
    <w:rPr>
      <w:sz w:val="20"/>
      <w:szCs w:val="20"/>
    </w:rPr>
  </w:style>
  <w:style w:type="paragraph" w:styleId="Tekstprzypisukocowego">
    <w:name w:val="endnote text"/>
    <w:basedOn w:val="Normalny"/>
    <w:link w:val="TekstprzypisukocowegoZnak1"/>
    <w:uiPriority w:val="99"/>
    <w:rsid w:val="000C7FE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styleId="Tekstprzypisudolnego">
    <w:name w:val="footnote text"/>
    <w:basedOn w:val="Normalny"/>
    <w:link w:val="TekstprzypisudolnegoZnak1"/>
    <w:uiPriority w:val="99"/>
    <w:rsid w:val="000C7FE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ascii="Calibri" w:hAnsi="Calibri" w:cs="Calibri"/>
      <w:color w:val="000000"/>
      <w:sz w:val="20"/>
      <w:szCs w:val="20"/>
      <w:lang w:val="en-US" w:eastAsia="ar-SA" w:bidi="ar-SA"/>
    </w:rPr>
  </w:style>
  <w:style w:type="paragraph" w:customStyle="1" w:styleId="Akapitzlist2">
    <w:name w:val="Akapit z listą2"/>
    <w:uiPriority w:val="99"/>
    <w:rsid w:val="000C7FE5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217631"/>
    <w:rPr>
      <w:rFonts w:cs="Times New Roman"/>
      <w:sz w:val="16"/>
    </w:rPr>
  </w:style>
  <w:style w:type="paragraph" w:styleId="NormalnyWeb">
    <w:name w:val="Normal (Web)"/>
    <w:basedOn w:val="Normalny"/>
    <w:uiPriority w:val="99"/>
    <w:rsid w:val="008B1EE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color w:val="auto"/>
      <w:sz w:val="24"/>
      <w:szCs w:val="24"/>
      <w:lang w:val="pl-PL" w:eastAsia="pl-PL"/>
    </w:rPr>
  </w:style>
  <w:style w:type="paragraph" w:customStyle="1" w:styleId="Akapitzlist11">
    <w:name w:val="Akapit z listą11"/>
    <w:uiPriority w:val="99"/>
    <w:rsid w:val="00B71A47"/>
    <w:pPr>
      <w:suppressAutoHyphens/>
      <w:spacing w:after="200" w:line="276" w:lineRule="auto"/>
      <w:ind w:left="720"/>
    </w:pPr>
    <w:rPr>
      <w:rFonts w:ascii="Calibri" w:hAnsi="Calibri" w:cs="Calibri"/>
      <w:color w:val="000000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9356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356B8"/>
    <w:rPr>
      <w:rFonts w:ascii="Calibri" w:hAnsi="Calibri" w:cs="Calibri"/>
      <w:color w:val="000000"/>
      <w:sz w:val="22"/>
      <w:szCs w:val="22"/>
      <w:lang w:val="en-US" w:eastAsia="ar-SA" w:bidi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010DC"/>
    <w:pPr>
      <w:suppressAutoHyphens w:val="0"/>
      <w:ind w:left="720"/>
      <w:contextualSpacing/>
    </w:pPr>
    <w:rPr>
      <w:rFonts w:cs="Times New Roman"/>
      <w:color w:val="auto"/>
      <w:lang w:val="pl-PL" w:eastAsia="en-US"/>
    </w:rPr>
  </w:style>
  <w:style w:type="table" w:styleId="Tabela-Siatka">
    <w:name w:val="Table Grid"/>
    <w:basedOn w:val="Standardowy"/>
    <w:uiPriority w:val="59"/>
    <w:rsid w:val="00CC3DA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CC3DA0"/>
    <w:rPr>
      <w:rFonts w:cs="Times New Roman"/>
      <w:b/>
      <w:bCs/>
    </w:rPr>
  </w:style>
  <w:style w:type="paragraph" w:customStyle="1" w:styleId="Tekstpodstawowy2">
    <w:name w:val="Tekst podstawowy2"/>
    <w:uiPriority w:val="99"/>
    <w:rsid w:val="00DB0FBA"/>
    <w:pPr>
      <w:suppressAutoHyphens/>
      <w:spacing w:after="120" w:line="276" w:lineRule="auto"/>
    </w:pPr>
    <w:rPr>
      <w:rFonts w:ascii="Calibri" w:hAnsi="Calibri" w:cs="Calibri"/>
      <w:color w:val="000000"/>
      <w:lang w:eastAsia="ar-SA"/>
    </w:rPr>
  </w:style>
  <w:style w:type="character" w:customStyle="1" w:styleId="Nagwek1Znak">
    <w:name w:val="Nagłówek 1 Znak"/>
    <w:basedOn w:val="Domylnaczcionkaakapitu"/>
    <w:link w:val="Nagwek1"/>
    <w:rsid w:val="0049254E"/>
    <w:rPr>
      <w:b/>
      <w:bCs/>
      <w:sz w:val="24"/>
      <w:szCs w:val="24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C4922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potencjalnego Wykonawcy (nazwa, siedziba, nr wpisu do KRS / EDG):</vt:lpstr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potencjalnego Wykonawcy (nazwa, siedziba, nr wpisu do KRS / EDG):</dc:title>
  <dc:creator>rkrawczyk</dc:creator>
  <cp:lastModifiedBy>Ula</cp:lastModifiedBy>
  <cp:revision>4</cp:revision>
  <cp:lastPrinted>2022-01-03T13:19:00Z</cp:lastPrinted>
  <dcterms:created xsi:type="dcterms:W3CDTF">2022-12-06T12:56:00Z</dcterms:created>
  <dcterms:modified xsi:type="dcterms:W3CDTF">2022-12-06T13:12:00Z</dcterms:modified>
</cp:coreProperties>
</file>