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BF" w:rsidRDefault="00C91ABF" w:rsidP="00C91ABF">
      <w:pPr>
        <w:jc w:val="center"/>
        <w:rPr>
          <w:b/>
          <w:bCs/>
        </w:rPr>
      </w:pPr>
      <w:r>
        <w:rPr>
          <w:b/>
          <w:bCs/>
        </w:rPr>
        <w:t>Dyrektor Zakładu Budżetowego</w:t>
      </w:r>
    </w:p>
    <w:p w:rsidR="00C91ABF" w:rsidRDefault="00C91ABF" w:rsidP="00C91ABF">
      <w:pPr>
        <w:jc w:val="center"/>
        <w:rPr>
          <w:b/>
          <w:bCs/>
        </w:rPr>
      </w:pPr>
      <w:r>
        <w:rPr>
          <w:b/>
          <w:bCs/>
        </w:rPr>
        <w:t>Gospodarki Komunalnej i Mieszkaniowej w Rudzińcu</w:t>
      </w:r>
    </w:p>
    <w:p w:rsidR="00C91ABF" w:rsidRDefault="00C91ABF" w:rsidP="00C91ABF">
      <w:pPr>
        <w:jc w:val="center"/>
        <w:rPr>
          <w:b/>
          <w:bCs/>
        </w:rPr>
      </w:pPr>
      <w:r>
        <w:rPr>
          <w:b/>
          <w:bCs/>
        </w:rPr>
        <w:t>ogłasza nabór na wolne stanowisko urzędnicze:</w:t>
      </w:r>
    </w:p>
    <w:p w:rsidR="00C91ABF" w:rsidRDefault="00C91ABF" w:rsidP="00C91ABF">
      <w:pPr>
        <w:jc w:val="center"/>
      </w:pPr>
      <w:r>
        <w:rPr>
          <w:b/>
          <w:bCs/>
        </w:rPr>
        <w:t xml:space="preserve"> </w:t>
      </w:r>
      <w:r w:rsidR="00D06690">
        <w:rPr>
          <w:b/>
          <w:bCs/>
        </w:rPr>
        <w:t>Specjalista</w:t>
      </w:r>
      <w:r w:rsidRPr="00DF6E74">
        <w:rPr>
          <w:b/>
          <w:bCs/>
        </w:rPr>
        <w:t xml:space="preserve"> ds. </w:t>
      </w:r>
      <w:r>
        <w:rPr>
          <w:b/>
          <w:bCs/>
        </w:rPr>
        <w:t>gospodarki mieszkaniowej</w:t>
      </w:r>
    </w:p>
    <w:p w:rsidR="00C91ABF" w:rsidRDefault="00C91ABF" w:rsidP="00C91ABF">
      <w:pPr>
        <w:jc w:val="center"/>
        <w:rPr>
          <w:b/>
          <w:bCs/>
        </w:rPr>
      </w:pPr>
    </w:p>
    <w:p w:rsidR="00C91ABF" w:rsidRDefault="00C91ABF" w:rsidP="00C91ABF"/>
    <w:p w:rsidR="00C91ABF" w:rsidRDefault="00C91ABF" w:rsidP="00C91ABF">
      <w:r>
        <w:rPr>
          <w:b/>
          <w:bCs/>
        </w:rPr>
        <w:t>Liczba(wymiar etatu):</w:t>
      </w:r>
      <w:r>
        <w:t xml:space="preserve">            1 etat w pełnym wymiarze czasu pracy</w:t>
      </w:r>
    </w:p>
    <w:p w:rsidR="00C91ABF" w:rsidRDefault="00C91ABF" w:rsidP="00C91ABF">
      <w:r>
        <w:rPr>
          <w:b/>
          <w:bCs/>
        </w:rPr>
        <w:t>Miejsce wykonywania pracy:</w:t>
      </w:r>
      <w:r>
        <w:t xml:space="preserve"> Zakład Budżetowy Gospodarki Komunalnej                                                    </w:t>
      </w:r>
    </w:p>
    <w:p w:rsidR="00C91ABF" w:rsidRDefault="00C91ABF" w:rsidP="00C91ABF">
      <w:r>
        <w:t xml:space="preserve">                                                   i Mieszkaniowej w Rudzińcu</w:t>
      </w:r>
    </w:p>
    <w:p w:rsidR="00C91ABF" w:rsidRDefault="00C91ABF" w:rsidP="00C91ABF">
      <w:r>
        <w:t xml:space="preserve">                                                   ul. Leśna 6</w:t>
      </w:r>
    </w:p>
    <w:p w:rsidR="00C91ABF" w:rsidRDefault="00C91ABF" w:rsidP="00C91ABF">
      <w:r>
        <w:t xml:space="preserve">                                                   44-160 Rudziniec</w:t>
      </w:r>
    </w:p>
    <w:p w:rsidR="00C91ABF" w:rsidRDefault="00C91ABF" w:rsidP="00C91ABF"/>
    <w:p w:rsidR="00C91ABF" w:rsidRDefault="00C91ABF" w:rsidP="00C91ABF">
      <w:pPr>
        <w:spacing w:line="276" w:lineRule="auto"/>
      </w:pPr>
      <w:r>
        <w:rPr>
          <w:b/>
          <w:bCs/>
        </w:rPr>
        <w:t>Zakres zadań wykonywanych na stanowisku: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administrowanie budynkami komunalnymi wraz z powierzonym mieniem   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komunalnym,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dbanie o dobry stan technicz</w:t>
      </w:r>
      <w:r w:rsidR="00525B0B">
        <w:rPr>
          <w:rFonts w:eastAsia="SimSun"/>
        </w:rPr>
        <w:t xml:space="preserve">ny nieruchomości oraz ochrona </w:t>
      </w:r>
      <w:proofErr w:type="spellStart"/>
      <w:r w:rsidR="00525B0B">
        <w:rPr>
          <w:rFonts w:eastAsia="SimSun"/>
        </w:rPr>
        <w:t>p.</w:t>
      </w:r>
      <w:r w:rsidRPr="00E92BB4">
        <w:rPr>
          <w:rFonts w:eastAsia="SimSun"/>
        </w:rPr>
        <w:t>poż</w:t>
      </w:r>
      <w:proofErr w:type="spellEnd"/>
      <w:r w:rsidRPr="00E92BB4">
        <w:rPr>
          <w:rFonts w:eastAsia="SimSun"/>
        </w:rPr>
        <w:t>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nadzorowanie nad wykonywanymi pracami remontowymi i naprawami w  budynkach      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komunalnych wraz z zakupem niezbędnych materiałów.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terminowością przeglądów technicznych budynków,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prowadzenie książek obiektów budowlanych,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korespondencja z lokatorami budynków komunalnych,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sporządzanie umów oraz warunków najmu lokali komunalnych,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46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mediami w budynkach komunalnych,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46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spłatą zadłużeń w formie odpracowania rzeczowego,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rozliczanie lokatorów z opłat za energię, gaz, nieczystości stałe i ciekłe –     terminowość i wysokość wpłat, 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współpraca z pozostałymi pracownikami w zakresie wykonywanych prac remontowo – budowlanych,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43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przygotowanie dokumentacji danych dla prac zleconych  przez Urząd Gminy w   </w:t>
      </w:r>
    </w:p>
    <w:p w:rsidR="00C91ABF" w:rsidRPr="00E92BB4" w:rsidRDefault="00C91ABF" w:rsidP="00D06690">
      <w:pPr>
        <w:pStyle w:val="Akapitzlist"/>
        <w:tabs>
          <w:tab w:val="left" w:pos="43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Rudzińcu w zakresie gospodarki mieszkaniowej i komunalnej, 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480"/>
        </w:tabs>
        <w:autoSpaceDE w:val="0"/>
        <w:jc w:val="both"/>
        <w:rPr>
          <w:rFonts w:eastAsia="SimSun"/>
        </w:rPr>
      </w:pPr>
      <w:r>
        <w:rPr>
          <w:rFonts w:eastAsia="SimSun"/>
        </w:rPr>
        <w:t xml:space="preserve">   </w:t>
      </w:r>
      <w:r w:rsidRPr="00E92BB4">
        <w:rPr>
          <w:rFonts w:eastAsia="SimSun"/>
        </w:rPr>
        <w:t>nadzorowanie wszelkich działań w zakresie utrzymania i gospodarowania polem</w:t>
      </w:r>
    </w:p>
    <w:p w:rsidR="00C91ABF" w:rsidRPr="00E92BB4" w:rsidRDefault="00C91ABF" w:rsidP="00C91ABF">
      <w:pPr>
        <w:pStyle w:val="Akapitzlist"/>
        <w:tabs>
          <w:tab w:val="left" w:pos="480"/>
        </w:tabs>
        <w:autoSpaceDE w:val="0"/>
        <w:jc w:val="both"/>
        <w:rPr>
          <w:rFonts w:eastAsia="SimSun"/>
        </w:rPr>
      </w:pPr>
      <w:r>
        <w:rPr>
          <w:rFonts w:eastAsia="SimSun"/>
        </w:rPr>
        <w:t>b</w:t>
      </w:r>
      <w:r w:rsidRPr="00E92BB4">
        <w:rPr>
          <w:rFonts w:eastAsia="SimSun"/>
        </w:rPr>
        <w:t>iwakowym nad zbiornikiem Pławniowice,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fakturowanie z zakresu wykonywanych usług przez pracowników zakładu,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750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cmentarzem komunalnym – utrzymywanie w czystości na cmentarzu</w:t>
      </w:r>
    </w:p>
    <w:p w:rsidR="00C91ABF" w:rsidRPr="00E92BB4" w:rsidRDefault="00C91ABF" w:rsidP="00C91ABF">
      <w:pPr>
        <w:pStyle w:val="Akapitzlist"/>
        <w:tabs>
          <w:tab w:val="left" w:pos="750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i w  kaplicy cmentarnej, ewidencja pochówków,</w:t>
      </w:r>
    </w:p>
    <w:p w:rsidR="00C91ABF" w:rsidRPr="0079543B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utrzymaniem czystości i porządku na nieruchomościach lokali mieszkalnych</w:t>
      </w:r>
      <w:r>
        <w:rPr>
          <w:rFonts w:eastAsia="SimSun"/>
        </w:rPr>
        <w:t xml:space="preserve"> </w:t>
      </w:r>
      <w:r w:rsidRPr="0079543B">
        <w:rPr>
          <w:rFonts w:eastAsia="SimSun"/>
        </w:rPr>
        <w:t>i użytkowych</w:t>
      </w:r>
    </w:p>
    <w:p w:rsidR="00C91ABF" w:rsidRPr="00E92BB4" w:rsidRDefault="00C91ABF" w:rsidP="00C91ABF">
      <w:pPr>
        <w:pStyle w:val="Akapitzlist"/>
        <w:autoSpaceDE w:val="0"/>
        <w:jc w:val="both"/>
        <w:rPr>
          <w:rFonts w:eastAsia="SimSun"/>
        </w:rPr>
      </w:pPr>
      <w:r w:rsidRPr="00E92BB4">
        <w:rPr>
          <w:rFonts w:eastAsia="SimSun"/>
        </w:rPr>
        <w:t>merytoryczna kontrola nad zleconymi pracami w trakcie ich trwania,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merytoryczne sprawdzanie rachunków i faktur za wydatki ponoszone w celu realizacji zadań związanych z zajmowanym stanowiskiem,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przygotowanie materiałów, obsługa oraz udział w posiedzeniach Gminnej Komisji</w:t>
      </w:r>
    </w:p>
    <w:p w:rsidR="00C91ABF" w:rsidRPr="00E92BB4" w:rsidRDefault="00C91ABF" w:rsidP="00C91ABF">
      <w:pPr>
        <w:pStyle w:val="Akapitzlist"/>
        <w:autoSpaceDE w:val="0"/>
        <w:jc w:val="both"/>
        <w:rPr>
          <w:rFonts w:eastAsia="SimSun"/>
        </w:rPr>
      </w:pPr>
      <w:r w:rsidRPr="00E92BB4">
        <w:rPr>
          <w:rFonts w:eastAsia="SimSun"/>
        </w:rPr>
        <w:t>Mieszkaniowej,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85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przygotowywanie decyzji dotyczących umorzeń lub rozłożenia na raty należności</w:t>
      </w:r>
    </w:p>
    <w:p w:rsidR="00C91ABF" w:rsidRPr="00E92BB4" w:rsidRDefault="00C91ABF" w:rsidP="00C91ABF">
      <w:pPr>
        <w:pStyle w:val="Akapitzlist"/>
        <w:tabs>
          <w:tab w:val="left" w:pos="85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cywilnoprawnych dot. lokali mieszkalnych i użytkowych,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85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nadzór nad spłatą zadłużeń w formie odpracowania świadczeń rzeczowych</w:t>
      </w:r>
    </w:p>
    <w:p w:rsidR="00C91ABF" w:rsidRPr="0079543B" w:rsidRDefault="00C91ABF" w:rsidP="00C91ABF">
      <w:pPr>
        <w:pStyle w:val="Akapitzlist"/>
        <w:numPr>
          <w:ilvl w:val="0"/>
          <w:numId w:val="6"/>
        </w:numPr>
        <w:tabs>
          <w:tab w:val="left" w:pos="375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współpraca z działem księgowości pod kątem przygotowania materiałów planistycznych </w:t>
      </w:r>
      <w:r w:rsidRPr="0079543B">
        <w:rPr>
          <w:rFonts w:eastAsia="SimSun"/>
        </w:rPr>
        <w:t>i sprawozdawczych,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prowadzenie gospodarki magazynowej dotyczącej mediów,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>znajomość, stosowanie i przestrzeganie przepisów, norm, instrukcji i zasad pracy</w:t>
      </w:r>
    </w:p>
    <w:p w:rsidR="00C91ABF" w:rsidRPr="00E92BB4" w:rsidRDefault="00C91ABF" w:rsidP="00C91ABF">
      <w:pPr>
        <w:pStyle w:val="Akapitzlist"/>
        <w:autoSpaceDE w:val="0"/>
        <w:jc w:val="both"/>
        <w:rPr>
          <w:rFonts w:eastAsia="SimSun"/>
        </w:rPr>
      </w:pPr>
      <w:r w:rsidRPr="00E92BB4">
        <w:rPr>
          <w:rFonts w:eastAsia="SimSun"/>
        </w:rPr>
        <w:lastRenderedPageBreak/>
        <w:t>związanych z zajmowanym stanowiskiem,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E92BB4">
        <w:rPr>
          <w:rFonts w:eastAsia="SimSun"/>
        </w:rPr>
        <w:t xml:space="preserve">wykonywanie poleceń ustnych i pisemnych udzielonych przez dyrektora, </w:t>
      </w:r>
    </w:p>
    <w:p w:rsidR="00C91ABF" w:rsidRPr="00E92BB4" w:rsidRDefault="00C91ABF" w:rsidP="00C91ABF">
      <w:pPr>
        <w:pStyle w:val="Akapitzlist"/>
        <w:numPr>
          <w:ilvl w:val="0"/>
          <w:numId w:val="6"/>
        </w:numPr>
        <w:tabs>
          <w:tab w:val="left" w:pos="-540"/>
          <w:tab w:val="left" w:pos="300"/>
          <w:tab w:val="left" w:pos="1440"/>
        </w:tabs>
        <w:autoSpaceDE w:val="0"/>
        <w:jc w:val="both"/>
        <w:rPr>
          <w:rFonts w:eastAsia="SimSun"/>
        </w:rPr>
      </w:pPr>
      <w:r w:rsidRPr="00E92BB4">
        <w:rPr>
          <w:rFonts w:eastAsia="SimSun"/>
        </w:rPr>
        <w:t>zastępstwo na stanowisku ds. remontów.</w:t>
      </w:r>
    </w:p>
    <w:p w:rsidR="00C91ABF" w:rsidRDefault="00C91ABF" w:rsidP="00C91ABF">
      <w:pPr>
        <w:tabs>
          <w:tab w:val="left" w:pos="-540"/>
          <w:tab w:val="left" w:pos="300"/>
          <w:tab w:val="left" w:pos="1440"/>
        </w:tabs>
        <w:autoSpaceDE w:val="0"/>
        <w:jc w:val="both"/>
        <w:rPr>
          <w:rFonts w:eastAsia="SimSun"/>
        </w:rPr>
      </w:pPr>
    </w:p>
    <w:p w:rsidR="00C91ABF" w:rsidRPr="00613191" w:rsidRDefault="00C91ABF" w:rsidP="00C91ABF">
      <w:pPr>
        <w:rPr>
          <w:sz w:val="16"/>
          <w:szCs w:val="16"/>
        </w:rPr>
      </w:pPr>
    </w:p>
    <w:p w:rsidR="00C91ABF" w:rsidRPr="000430F5" w:rsidRDefault="00C91ABF" w:rsidP="00C91ABF">
      <w:pPr>
        <w:spacing w:line="276" w:lineRule="auto"/>
        <w:rPr>
          <w:b/>
        </w:rPr>
      </w:pPr>
      <w:r w:rsidRPr="000430F5">
        <w:rPr>
          <w:b/>
        </w:rPr>
        <w:t>Wykształcenie:</w:t>
      </w:r>
    </w:p>
    <w:p w:rsidR="00C91ABF" w:rsidRPr="00C25973" w:rsidRDefault="00C91ABF" w:rsidP="00C91ABF">
      <w:pPr>
        <w:numPr>
          <w:ilvl w:val="0"/>
          <w:numId w:val="5"/>
        </w:numPr>
      </w:pPr>
      <w:r w:rsidRPr="00C25973">
        <w:t xml:space="preserve">Wykształcenie wyższe </w:t>
      </w:r>
      <w:r>
        <w:t>odpowiadające specjalności umożliwiającej wykonanie zadań na stanowisku wraz z dwuletnim stażem pracy</w:t>
      </w:r>
      <w:r w:rsidRPr="00C25973">
        <w:t>.</w:t>
      </w:r>
    </w:p>
    <w:p w:rsidR="00C91ABF" w:rsidRPr="00C25973" w:rsidRDefault="00C91ABF" w:rsidP="00C91ABF">
      <w:pPr>
        <w:numPr>
          <w:ilvl w:val="0"/>
          <w:numId w:val="5"/>
        </w:numPr>
        <w:rPr>
          <w:sz w:val="16"/>
          <w:szCs w:val="16"/>
        </w:rPr>
      </w:pPr>
      <w:r w:rsidRPr="00C25973">
        <w:t xml:space="preserve">Średnie </w:t>
      </w:r>
      <w:r>
        <w:t>o profilu umożliwiającym wykonywanie zadań na stanowisku</w:t>
      </w:r>
      <w:r w:rsidR="00D06690">
        <w:t xml:space="preserve"> wraz z trzyletnim stażem</w:t>
      </w:r>
      <w:r>
        <w:t>.</w:t>
      </w:r>
      <w:r w:rsidRPr="00C25973">
        <w:t xml:space="preserve"> </w:t>
      </w:r>
    </w:p>
    <w:p w:rsidR="00C91ABF" w:rsidRDefault="00C91ABF" w:rsidP="00C91ABF">
      <w:pPr>
        <w:spacing w:line="276" w:lineRule="auto"/>
      </w:pPr>
      <w:r>
        <w:rPr>
          <w:b/>
          <w:bCs/>
        </w:rPr>
        <w:t>Niezbędne wymagania:</w:t>
      </w:r>
      <w:r>
        <w:t xml:space="preserve"> </w:t>
      </w:r>
    </w:p>
    <w:p w:rsidR="00C91ABF" w:rsidRDefault="00C91ABF" w:rsidP="00C91ABF">
      <w:pPr>
        <w:numPr>
          <w:ilvl w:val="0"/>
          <w:numId w:val="4"/>
        </w:numPr>
      </w:pPr>
      <w:r>
        <w:t>Obywatelstwo Polskie.</w:t>
      </w:r>
    </w:p>
    <w:p w:rsidR="00C91ABF" w:rsidRPr="00BE48AD" w:rsidRDefault="00C91ABF" w:rsidP="00C91ABF">
      <w:pPr>
        <w:numPr>
          <w:ilvl w:val="0"/>
          <w:numId w:val="4"/>
        </w:numPr>
      </w:pPr>
      <w:r w:rsidRPr="00BE48AD">
        <w:t>Pełna zdolność do czynności prawnych oraz korzystanie z pełni praw publicznych.</w:t>
      </w:r>
    </w:p>
    <w:p w:rsidR="00C91ABF" w:rsidRDefault="00C91ABF" w:rsidP="00C91ABF">
      <w:pPr>
        <w:numPr>
          <w:ilvl w:val="0"/>
          <w:numId w:val="4"/>
        </w:numPr>
      </w:pPr>
      <w:r>
        <w:t>Brak skazania prawomocnym wyrokiem sądu za umyślne przestępstwo ścigane z oskarżenia publicznego lub umyślne przestępstwo skarbowe.</w:t>
      </w:r>
    </w:p>
    <w:p w:rsidR="00C91ABF" w:rsidRDefault="00C91ABF" w:rsidP="00C91ABF">
      <w:pPr>
        <w:numPr>
          <w:ilvl w:val="0"/>
          <w:numId w:val="4"/>
        </w:numPr>
      </w:pPr>
      <w:r>
        <w:t>Nieposzlakowana opinia.</w:t>
      </w:r>
    </w:p>
    <w:p w:rsidR="00C91ABF" w:rsidRDefault="00C91ABF" w:rsidP="00C91ABF">
      <w:pPr>
        <w:numPr>
          <w:ilvl w:val="0"/>
          <w:numId w:val="4"/>
        </w:numPr>
      </w:pPr>
      <w:r>
        <w:t>Znajomość przepisów prawa w zakresie m.in.:</w:t>
      </w:r>
    </w:p>
    <w:p w:rsidR="00C91ABF" w:rsidRPr="00613191" w:rsidRDefault="00C91ABF" w:rsidP="00C91ABF">
      <w:pPr>
        <w:ind w:left="720"/>
        <w:rPr>
          <w:sz w:val="16"/>
          <w:szCs w:val="16"/>
        </w:rPr>
      </w:pPr>
    </w:p>
    <w:p w:rsidR="00C91ABF" w:rsidRDefault="00C91ABF" w:rsidP="00C91ABF">
      <w:pPr>
        <w:jc w:val="both"/>
      </w:pPr>
      <w:r>
        <w:t xml:space="preserve">Ustawy z dnia 17.04.2019 r. o gospodarce komunalnej (Dz. U. 2019 r. poz. 712 z </w:t>
      </w:r>
      <w:proofErr w:type="spellStart"/>
      <w:r>
        <w:t>późn</w:t>
      </w:r>
      <w:proofErr w:type="spellEnd"/>
      <w:r>
        <w:t xml:space="preserve">. zm.),                </w:t>
      </w:r>
    </w:p>
    <w:p w:rsidR="00C91ABF" w:rsidRDefault="00C91ABF" w:rsidP="00C91ABF">
      <w:pPr>
        <w:jc w:val="both"/>
      </w:pPr>
      <w:r>
        <w:t xml:space="preserve">Ustawy z dnia 08.03.1990 r. o samorządzie gminnym   (Dz. U. 2019 r. poz. 506 z </w:t>
      </w:r>
      <w:proofErr w:type="spellStart"/>
      <w:r>
        <w:t>późn</w:t>
      </w:r>
      <w:proofErr w:type="spellEnd"/>
      <w:r>
        <w:t>. zm.),</w:t>
      </w:r>
      <w:r w:rsidRPr="00E92BB4">
        <w:t xml:space="preserve"> </w:t>
      </w:r>
    </w:p>
    <w:p w:rsidR="00C91ABF" w:rsidRDefault="00C91ABF" w:rsidP="00C91ABF">
      <w:pPr>
        <w:jc w:val="both"/>
      </w:pPr>
      <w:r>
        <w:t>Ustawa z dnia 21 sierpnia 1997 r. o gospodarce nieruchomościami (Dz.</w:t>
      </w:r>
      <w:r w:rsidR="00525B0B">
        <w:t xml:space="preserve"> </w:t>
      </w:r>
      <w:r>
        <w:t>U. 1997 nr 115 poz. 741),</w:t>
      </w:r>
    </w:p>
    <w:p w:rsidR="00C91ABF" w:rsidRDefault="00C91ABF" w:rsidP="00C91ABF">
      <w:pPr>
        <w:jc w:val="both"/>
      </w:pPr>
      <w:r>
        <w:t>Ustawa z dnia 7 lipca 1994 r. - Prawo budowlane</w:t>
      </w:r>
      <w:r w:rsidRPr="0079543B">
        <w:t xml:space="preserve"> </w:t>
      </w:r>
      <w:r>
        <w:t>(Dz.</w:t>
      </w:r>
      <w:r w:rsidR="00525B0B">
        <w:t xml:space="preserve"> </w:t>
      </w:r>
      <w:r>
        <w:t>U. 1994 nr 89 poz. 414)</w:t>
      </w:r>
    </w:p>
    <w:p w:rsidR="00C91ABF" w:rsidRPr="0079543B" w:rsidRDefault="00C91ABF" w:rsidP="00C91ABF">
      <w:pPr>
        <w:pStyle w:val="Nagwek2"/>
      </w:pPr>
    </w:p>
    <w:p w:rsidR="00C91ABF" w:rsidRDefault="00C91ABF" w:rsidP="00C91ABF">
      <w:pPr>
        <w:spacing w:line="276" w:lineRule="auto"/>
      </w:pPr>
      <w:r>
        <w:rPr>
          <w:b/>
          <w:bCs/>
        </w:rPr>
        <w:t>Wymagania dodatkowe:</w:t>
      </w:r>
      <w:r>
        <w:tab/>
        <w:t xml:space="preserve"> </w:t>
      </w:r>
    </w:p>
    <w:p w:rsidR="00C91ABF" w:rsidRDefault="00C91ABF" w:rsidP="00C91ABF">
      <w:pPr>
        <w:numPr>
          <w:ilvl w:val="0"/>
          <w:numId w:val="2"/>
        </w:numPr>
      </w:pPr>
      <w:r>
        <w:t>Znajomość obsługi komputera oraz urządzeń biurowych.</w:t>
      </w:r>
    </w:p>
    <w:p w:rsidR="00C91ABF" w:rsidRPr="00FA0450" w:rsidRDefault="00C91ABF" w:rsidP="00C91ABF">
      <w:pPr>
        <w:numPr>
          <w:ilvl w:val="0"/>
          <w:numId w:val="2"/>
        </w:numPr>
      </w:pPr>
      <w:r w:rsidRPr="00FA0450">
        <w:t>Prawo jazdy kat. B</w:t>
      </w:r>
    </w:p>
    <w:p w:rsidR="00C91ABF" w:rsidRDefault="00C91ABF" w:rsidP="00C91ABF">
      <w:pPr>
        <w:numPr>
          <w:ilvl w:val="0"/>
          <w:numId w:val="2"/>
        </w:numPr>
      </w:pPr>
      <w:r>
        <w:t>Umiejętność organizacji własnej pracy.</w:t>
      </w:r>
    </w:p>
    <w:p w:rsidR="00C91ABF" w:rsidRDefault="00C91ABF" w:rsidP="00C91ABF">
      <w:pPr>
        <w:numPr>
          <w:ilvl w:val="0"/>
          <w:numId w:val="2"/>
        </w:numPr>
      </w:pPr>
      <w:r>
        <w:t>Umiejętność pracy w zespole.</w:t>
      </w:r>
    </w:p>
    <w:p w:rsidR="00C91ABF" w:rsidRDefault="00C91ABF" w:rsidP="00C91ABF">
      <w:pPr>
        <w:numPr>
          <w:ilvl w:val="0"/>
          <w:numId w:val="2"/>
        </w:numPr>
      </w:pPr>
      <w:r>
        <w:t xml:space="preserve">Samodzielność. </w:t>
      </w:r>
    </w:p>
    <w:p w:rsidR="00C91ABF" w:rsidRDefault="00C91ABF" w:rsidP="00C91ABF">
      <w:pPr>
        <w:numPr>
          <w:ilvl w:val="0"/>
          <w:numId w:val="2"/>
        </w:numPr>
      </w:pPr>
      <w:r>
        <w:t>Znajomość programu Comarch Optima.</w:t>
      </w:r>
    </w:p>
    <w:p w:rsidR="00C91ABF" w:rsidRDefault="00C91ABF" w:rsidP="00C91ABF">
      <w:pPr>
        <w:numPr>
          <w:ilvl w:val="0"/>
          <w:numId w:val="2"/>
        </w:numPr>
      </w:pPr>
      <w:r>
        <w:t>Odpowiedzialność, terminowość, rzetelność.</w:t>
      </w:r>
    </w:p>
    <w:p w:rsidR="00C91ABF" w:rsidRDefault="00C91ABF" w:rsidP="00C91ABF">
      <w:pPr>
        <w:spacing w:line="276" w:lineRule="auto"/>
        <w:rPr>
          <w:b/>
        </w:rPr>
      </w:pPr>
    </w:p>
    <w:p w:rsidR="00C91ABF" w:rsidRDefault="00C91ABF" w:rsidP="00C91ABF">
      <w:pPr>
        <w:spacing w:line="276" w:lineRule="auto"/>
        <w:rPr>
          <w:b/>
        </w:rPr>
      </w:pPr>
      <w:r w:rsidRPr="002D21AE">
        <w:rPr>
          <w:b/>
        </w:rPr>
        <w:t>Warunki pracy:</w:t>
      </w:r>
    </w:p>
    <w:p w:rsidR="00C91ABF" w:rsidRDefault="00C91ABF" w:rsidP="00C91ABF">
      <w:pPr>
        <w:jc w:val="both"/>
      </w:pPr>
      <w:r w:rsidRPr="002D21AE">
        <w:t xml:space="preserve">Praca o charakterze administracyjno-biurowym będzie świadczona w wymiarze pełnego etatu, w siedzibie Zakładu Budżetowego Gospodarki Komunalnej i Mieszkaniowej </w:t>
      </w:r>
      <w:r>
        <w:t xml:space="preserve">w Rudzińcu, </w:t>
      </w:r>
      <w:r>
        <w:br/>
        <w:t>w tym powyżej 4 godziny przy komputerze. Budynek jednopiętrowy, brak windy. Warunki pracy bezpieczne.</w:t>
      </w:r>
    </w:p>
    <w:p w:rsidR="00C91ABF" w:rsidRDefault="00C91ABF" w:rsidP="00C91ABF">
      <w:pPr>
        <w:jc w:val="both"/>
      </w:pPr>
    </w:p>
    <w:p w:rsidR="00C91ABF" w:rsidRPr="002D21AE" w:rsidRDefault="00C91ABF" w:rsidP="00C91ABF">
      <w:pPr>
        <w:jc w:val="both"/>
      </w:pPr>
      <w:r>
        <w:t xml:space="preserve">W miesiącu poprzedzającym datę upublicznienia ogłoszenia wskaźnik zatrudnienia osób niepełnosprawnych w zakładzie, w rozumieniu przepisów o rehabilitacji zawodowej </w:t>
      </w:r>
      <w:r>
        <w:br/>
        <w:t>i społecznej oraz zatrudnieniu osób niepełnosprawnych, jest niższy niż 6%.</w:t>
      </w:r>
    </w:p>
    <w:p w:rsidR="00C91ABF" w:rsidRDefault="00C91ABF" w:rsidP="00C91ABF">
      <w:r>
        <w:tab/>
      </w:r>
    </w:p>
    <w:p w:rsidR="00C91ABF" w:rsidRDefault="00C91ABF" w:rsidP="00C91ABF">
      <w:pPr>
        <w:spacing w:line="276" w:lineRule="auto"/>
        <w:rPr>
          <w:b/>
          <w:bCs/>
        </w:rPr>
      </w:pPr>
      <w:r>
        <w:rPr>
          <w:b/>
          <w:bCs/>
        </w:rPr>
        <w:t>Wymagane dokumenty: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list motywacyjny,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życiorys – curriculum </w:t>
      </w:r>
      <w:proofErr w:type="spellStart"/>
      <w:r w:rsidRPr="00C64595">
        <w:rPr>
          <w:bCs/>
        </w:rPr>
        <w:t>vitae</w:t>
      </w:r>
      <w:proofErr w:type="spellEnd"/>
      <w:r w:rsidRPr="00C64595">
        <w:rPr>
          <w:bCs/>
        </w:rPr>
        <w:t>,</w:t>
      </w:r>
    </w:p>
    <w:p w:rsidR="00C91ABF" w:rsidRPr="00720973" w:rsidRDefault="00C91ABF" w:rsidP="00C91ABF">
      <w:pPr>
        <w:numPr>
          <w:ilvl w:val="0"/>
          <w:numId w:val="3"/>
        </w:numPr>
        <w:rPr>
          <w:bCs/>
        </w:rPr>
      </w:pPr>
      <w:r w:rsidRPr="00720973">
        <w:rPr>
          <w:bCs/>
        </w:rPr>
        <w:t>kwestionariusz osobow</w:t>
      </w:r>
      <w:r>
        <w:rPr>
          <w:bCs/>
        </w:rPr>
        <w:t>y</w:t>
      </w:r>
      <w:r w:rsidRPr="00720973">
        <w:rPr>
          <w:bCs/>
        </w:rPr>
        <w:t xml:space="preserve"> dla osoby ubiegającej się o zatrudnienie,</w:t>
      </w:r>
    </w:p>
    <w:p w:rsidR="00C91ABF" w:rsidRPr="00720973" w:rsidRDefault="00C91ABF" w:rsidP="00C91ABF">
      <w:pPr>
        <w:numPr>
          <w:ilvl w:val="0"/>
          <w:numId w:val="3"/>
        </w:numPr>
        <w:rPr>
          <w:bCs/>
        </w:rPr>
      </w:pPr>
      <w:r w:rsidRPr="00720973">
        <w:rPr>
          <w:bCs/>
        </w:rPr>
        <w:t xml:space="preserve">kserokopie </w:t>
      </w:r>
      <w:r>
        <w:rPr>
          <w:bCs/>
        </w:rPr>
        <w:t xml:space="preserve">dokumentów </w:t>
      </w:r>
      <w:r w:rsidRPr="00720973">
        <w:rPr>
          <w:bCs/>
        </w:rPr>
        <w:t>potwierdzających wykształcenie,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kserokopie świadectw pracy, potwierdzające staż pracy,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lastRenderedPageBreak/>
        <w:t xml:space="preserve">kserokopie zaświadczeń o ukończonych kursach, szkoleniach, </w:t>
      </w:r>
      <w:r>
        <w:rPr>
          <w:bCs/>
        </w:rPr>
        <w:t>posiadanych uprawnieniach.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zgodzie na przetwarzanie danych osobowych,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pełnej zdolności do czynności prawnych oraz korzystania z pełni praw publicznych,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niekaralności za przestępstwo popełnione umyślnie, </w:t>
      </w:r>
    </w:p>
    <w:p w:rsidR="00C91ABF" w:rsidRPr="00C64595" w:rsidRDefault="00C91ABF" w:rsidP="00C91ABF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braku skazania prawomocnym wyrokiem sadu za umyślne przestępstwo ścigane z oskarżenia publicznego lub umyślne przestępstwo skarbowe.                                </w:t>
      </w:r>
    </w:p>
    <w:p w:rsidR="00C91ABF" w:rsidRPr="00C64595" w:rsidRDefault="00C91ABF" w:rsidP="00C91ABF">
      <w:pPr>
        <w:ind w:left="360"/>
        <w:rPr>
          <w:bCs/>
        </w:rPr>
      </w:pPr>
    </w:p>
    <w:p w:rsidR="00C91ABF" w:rsidRDefault="00C91ABF" w:rsidP="00C91ABF">
      <w:pPr>
        <w:jc w:val="both"/>
        <w:rPr>
          <w:b/>
          <w:bCs/>
        </w:rPr>
      </w:pPr>
      <w:r>
        <w:rPr>
          <w:b/>
          <w:bCs/>
        </w:rPr>
        <w:t>Dokumenty należy składać w zamkniętych kopertach z dopiskiem „Nabór na stanowisko urzędnicze „</w:t>
      </w:r>
      <w:r w:rsidR="00D06690">
        <w:rPr>
          <w:b/>
          <w:bCs/>
        </w:rPr>
        <w:t>Specjalista</w:t>
      </w:r>
      <w:r w:rsidRPr="00DF6E74">
        <w:rPr>
          <w:b/>
          <w:bCs/>
        </w:rPr>
        <w:t xml:space="preserve"> ds. </w:t>
      </w:r>
      <w:r w:rsidR="00D06690">
        <w:rPr>
          <w:b/>
          <w:bCs/>
        </w:rPr>
        <w:t>gospodarki mieszkaniowej</w:t>
      </w:r>
      <w:r>
        <w:rPr>
          <w:b/>
          <w:bCs/>
        </w:rPr>
        <w:t xml:space="preserve">” w Zakładzie Budżetowym Gospodarki Komunalnej i Mieszkaniowej w Rudzińcu ul. Leśna </w:t>
      </w:r>
      <w:r w:rsidRPr="00613191">
        <w:rPr>
          <w:b/>
          <w:bCs/>
        </w:rPr>
        <w:t xml:space="preserve">6  </w:t>
      </w:r>
      <w:r>
        <w:rPr>
          <w:b/>
          <w:bCs/>
          <w:u w:val="single"/>
        </w:rPr>
        <w:t xml:space="preserve">do dnia </w:t>
      </w:r>
      <w:r w:rsidR="00D06690">
        <w:rPr>
          <w:b/>
          <w:bCs/>
          <w:u w:val="single"/>
        </w:rPr>
        <w:t>22</w:t>
      </w:r>
      <w:r>
        <w:rPr>
          <w:b/>
          <w:bCs/>
          <w:u w:val="single"/>
        </w:rPr>
        <w:t>-0</w:t>
      </w:r>
      <w:r w:rsidR="00D06690">
        <w:rPr>
          <w:b/>
          <w:bCs/>
          <w:u w:val="single"/>
        </w:rPr>
        <w:t>1</w:t>
      </w:r>
      <w:r>
        <w:rPr>
          <w:b/>
          <w:bCs/>
          <w:u w:val="single"/>
        </w:rPr>
        <w:t>-202</w:t>
      </w:r>
      <w:r w:rsidR="00D06690">
        <w:rPr>
          <w:b/>
          <w:bCs/>
          <w:u w:val="single"/>
        </w:rPr>
        <w:t>4</w:t>
      </w:r>
      <w:r w:rsidRPr="00613191">
        <w:rPr>
          <w:b/>
          <w:bCs/>
          <w:u w:val="single"/>
        </w:rPr>
        <w:t xml:space="preserve"> r. do godz. 10</w:t>
      </w:r>
      <w:r w:rsidRPr="00613191">
        <w:rPr>
          <w:b/>
          <w:bCs/>
          <w:u w:val="single"/>
          <w:vertAlign w:val="superscript"/>
        </w:rPr>
        <w:t xml:space="preserve">00 </w:t>
      </w:r>
      <w:r w:rsidRPr="00613191"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Aplikacje, które wpłyną do zakładu po wyżej określonym terminie nie będą rozpatrywane.</w:t>
      </w:r>
    </w:p>
    <w:p w:rsidR="00C91ABF" w:rsidRDefault="00C91ABF" w:rsidP="00C91ABF">
      <w:pPr>
        <w:jc w:val="both"/>
        <w:rPr>
          <w:b/>
          <w:bCs/>
        </w:rPr>
      </w:pPr>
    </w:p>
    <w:p w:rsidR="00C91ABF" w:rsidRDefault="00C91ABF" w:rsidP="00C91ABF">
      <w:pPr>
        <w:spacing w:line="276" w:lineRule="auto"/>
        <w:jc w:val="both"/>
        <w:rPr>
          <w:b/>
          <w:bCs/>
        </w:rPr>
      </w:pPr>
      <w:r>
        <w:rPr>
          <w:b/>
          <w:bCs/>
        </w:rPr>
        <w:t>Informacje dodatkowe:</w:t>
      </w:r>
    </w:p>
    <w:p w:rsidR="00C91ABF" w:rsidRPr="00BE3560" w:rsidRDefault="00C91ABF" w:rsidP="00C91ABF">
      <w:pPr>
        <w:jc w:val="both"/>
        <w:rPr>
          <w:bCs/>
        </w:rPr>
      </w:pPr>
      <w:r w:rsidRPr="00832997">
        <w:rPr>
          <w:bCs/>
        </w:rPr>
        <w:t>O</w:t>
      </w:r>
      <w:r>
        <w:rPr>
          <w:bCs/>
        </w:rPr>
        <w:t xml:space="preserve">ferty kandydatów niezakwalifikowanych do kolejnych etapów można odebrać osobiście </w:t>
      </w:r>
      <w:r>
        <w:rPr>
          <w:bCs/>
        </w:rPr>
        <w:br/>
        <w:t>w terminie jednego miesiąca od dnia ogłoszenia wyników naboru po ww. terminie zostaną zniszczone komisyjnie.</w:t>
      </w:r>
    </w:p>
    <w:p w:rsidR="00C91ABF" w:rsidRDefault="00C91ABF" w:rsidP="00C91ABF">
      <w:pPr>
        <w:jc w:val="center"/>
      </w:pPr>
    </w:p>
    <w:p w:rsidR="00C91ABF" w:rsidRDefault="00C91ABF" w:rsidP="00C91ABF">
      <w:pPr>
        <w:jc w:val="both"/>
      </w:pPr>
      <w:r>
        <w:t>Nabór przeprowadzi komisja rekrutacyjna powołana przez Dyrektora Zakładu Budżetowego Gospodarki Komunalnej i Mieszkaniowej w Rudzińcu.</w:t>
      </w:r>
    </w:p>
    <w:p w:rsidR="00C91ABF" w:rsidRDefault="00C91ABF" w:rsidP="00C91ABF">
      <w:pPr>
        <w:jc w:val="both"/>
      </w:pPr>
    </w:p>
    <w:p w:rsidR="00C91ABF" w:rsidRDefault="00C91ABF" w:rsidP="00C91ABF">
      <w:pPr>
        <w:jc w:val="both"/>
      </w:pPr>
      <w:r>
        <w:t>Nabór będzie się składał z trzech etapów:</w:t>
      </w:r>
    </w:p>
    <w:p w:rsidR="00C91ABF" w:rsidRDefault="00C91ABF" w:rsidP="00C91ABF">
      <w:pPr>
        <w:jc w:val="both"/>
      </w:pPr>
      <w:r>
        <w:t>- sprawdzenie złożonych dokumentów aplikacyjnych pod względem formalnym,</w:t>
      </w:r>
    </w:p>
    <w:p w:rsidR="00C91ABF" w:rsidRDefault="00C91ABF" w:rsidP="00C91ABF">
      <w:pPr>
        <w:jc w:val="both"/>
      </w:pPr>
      <w:r>
        <w:t>- test sprawdzający wiedzę kandydatów w formie pisemnej,</w:t>
      </w:r>
    </w:p>
    <w:p w:rsidR="00C91ABF" w:rsidRDefault="00C91ABF" w:rsidP="00C91ABF">
      <w:pPr>
        <w:jc w:val="both"/>
      </w:pPr>
      <w:r>
        <w:t>- rozmowa kwalifikacyjna.</w:t>
      </w:r>
    </w:p>
    <w:p w:rsidR="00C91ABF" w:rsidRDefault="00C91ABF" w:rsidP="00C91ABF">
      <w:pPr>
        <w:pStyle w:val="Nagwek2"/>
        <w:rPr>
          <w:b w:val="0"/>
          <w:bCs w:val="0"/>
        </w:rPr>
      </w:pPr>
    </w:p>
    <w:p w:rsidR="00C91ABF" w:rsidRPr="00832997" w:rsidRDefault="00C91ABF" w:rsidP="00C91ABF">
      <w:pPr>
        <w:rPr>
          <w:b/>
          <w:bCs/>
        </w:rPr>
      </w:pPr>
      <w:r w:rsidRPr="00832997">
        <w:rPr>
          <w:b/>
        </w:rPr>
        <w:t>Test i rozmowa kw</w:t>
      </w:r>
      <w:r>
        <w:rPr>
          <w:b/>
        </w:rPr>
        <w:t xml:space="preserve">alifikacyjna odbędą się w dniu </w:t>
      </w:r>
      <w:r w:rsidR="00D06690">
        <w:rPr>
          <w:b/>
        </w:rPr>
        <w:t>25</w:t>
      </w:r>
      <w:r w:rsidRPr="00832997">
        <w:rPr>
          <w:b/>
        </w:rPr>
        <w:t xml:space="preserve"> </w:t>
      </w:r>
      <w:r w:rsidR="00D06690">
        <w:rPr>
          <w:b/>
        </w:rPr>
        <w:t>stycznia</w:t>
      </w:r>
      <w:r w:rsidRPr="00832997">
        <w:rPr>
          <w:b/>
        </w:rPr>
        <w:t xml:space="preserve"> 202</w:t>
      </w:r>
      <w:r w:rsidR="00D06690">
        <w:rPr>
          <w:b/>
        </w:rPr>
        <w:t>4</w:t>
      </w:r>
      <w:r w:rsidRPr="00832997">
        <w:rPr>
          <w:b/>
        </w:rPr>
        <w:t xml:space="preserve"> r. o godz. </w:t>
      </w:r>
      <w:r>
        <w:rPr>
          <w:b/>
        </w:rPr>
        <w:t>14</w:t>
      </w:r>
      <w:r w:rsidRPr="00832997">
        <w:rPr>
          <w:b/>
          <w:vertAlign w:val="superscript"/>
        </w:rPr>
        <w:t>00</w:t>
      </w:r>
      <w:r w:rsidRPr="00832997">
        <w:rPr>
          <w:b/>
          <w:bCs/>
        </w:rPr>
        <w:t xml:space="preserve"> </w:t>
      </w:r>
      <w:r>
        <w:rPr>
          <w:b/>
          <w:bCs/>
        </w:rPr>
        <w:br/>
        <w:t xml:space="preserve">w siedzibie </w:t>
      </w:r>
      <w:proofErr w:type="spellStart"/>
      <w:r>
        <w:rPr>
          <w:b/>
          <w:bCs/>
        </w:rPr>
        <w:t>ZBGKiM</w:t>
      </w:r>
      <w:proofErr w:type="spellEnd"/>
      <w:r>
        <w:rPr>
          <w:b/>
          <w:bCs/>
        </w:rPr>
        <w:t xml:space="preserve"> w Rudzińcu, ul. Leśna 6.</w:t>
      </w:r>
    </w:p>
    <w:p w:rsidR="00C91ABF" w:rsidRDefault="00C91ABF" w:rsidP="00C91ABF">
      <w:r>
        <w:t xml:space="preserve">Kandydaci spełniający wymogi formalne zostaną poinformowani telefonicznie </w:t>
      </w:r>
      <w:r>
        <w:br/>
        <w:t>o zakwalifikowaniu się do kolejnego etapu.</w:t>
      </w:r>
    </w:p>
    <w:p w:rsidR="00C91ABF" w:rsidRDefault="00C91ABF" w:rsidP="00C91ABF">
      <w:pPr>
        <w:pStyle w:val="Nagwek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Dodatkowe informacje można uzyskać pod numerem telefonu (032) 2303263.</w:t>
      </w:r>
    </w:p>
    <w:p w:rsidR="00B9465B" w:rsidRDefault="00B9465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/>
    <w:p w:rsidR="00525B0B" w:rsidRDefault="00525B0B" w:rsidP="00525B0B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KWESTIONARIUSZ DLA OSOBY UBIEGAJĄCEJ SIĘ O ZATRUDNIENIE</w:t>
      </w:r>
    </w:p>
    <w:p w:rsidR="00525B0B" w:rsidRDefault="00525B0B" w:rsidP="00525B0B">
      <w:pPr>
        <w:pStyle w:val="normal"/>
        <w:widowControl w:val="0"/>
        <w:rPr>
          <w:color w:val="00000A"/>
        </w:rPr>
      </w:pPr>
    </w:p>
    <w:p w:rsidR="00525B0B" w:rsidRDefault="00525B0B" w:rsidP="00525B0B">
      <w:pPr>
        <w:pStyle w:val="normal"/>
        <w:widowControl w:val="0"/>
        <w:rPr>
          <w:color w:val="00000A"/>
        </w:rPr>
      </w:pP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525B0B" w:rsidRDefault="00525B0B" w:rsidP="00525B0B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525B0B" w:rsidRDefault="00525B0B" w:rsidP="00525B0B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525B0B" w:rsidRDefault="00525B0B" w:rsidP="00525B0B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525B0B" w:rsidRDefault="00525B0B" w:rsidP="00525B0B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525B0B" w:rsidRDefault="00525B0B" w:rsidP="00525B0B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525B0B" w:rsidRDefault="00525B0B" w:rsidP="00525B0B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525B0B" w:rsidRDefault="00525B0B" w:rsidP="00525B0B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525B0B" w:rsidRDefault="00525B0B" w:rsidP="00525B0B">
      <w:pPr>
        <w:pStyle w:val="normal"/>
        <w:widowControl w:val="0"/>
        <w:rPr>
          <w:color w:val="00000A"/>
        </w:rPr>
      </w:pP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</w:p>
    <w:p w:rsidR="00525B0B" w:rsidRDefault="00525B0B" w:rsidP="00525B0B">
      <w:pPr>
        <w:pStyle w:val="normal"/>
        <w:widowControl w:val="0"/>
        <w:ind w:left="720"/>
        <w:rPr>
          <w:color w:val="00000A"/>
        </w:rPr>
      </w:pPr>
    </w:p>
    <w:p w:rsidR="00525B0B" w:rsidRDefault="00525B0B" w:rsidP="00525B0B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5B0B" w:rsidRDefault="00525B0B" w:rsidP="00525B0B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525B0B" w:rsidRDefault="00525B0B" w:rsidP="00525B0B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525B0B" w:rsidRDefault="00525B0B" w:rsidP="00525B0B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25B0B" w:rsidRDefault="00525B0B" w:rsidP="00525B0B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right"/>
      </w:pPr>
    </w:p>
    <w:p w:rsidR="00525B0B" w:rsidRDefault="00525B0B" w:rsidP="00525B0B">
      <w:pPr>
        <w:jc w:val="right"/>
      </w:pPr>
      <w:r>
        <w:lastRenderedPageBreak/>
        <w:t>............................................................</w:t>
      </w:r>
    </w:p>
    <w:p w:rsidR="00525B0B" w:rsidRDefault="00525B0B" w:rsidP="00525B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F8E">
        <w:t>miejscowość, data</w:t>
      </w: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  <w:r>
        <w:t>..............................................................</w:t>
      </w:r>
    </w:p>
    <w:p w:rsidR="00525B0B" w:rsidRDefault="00525B0B" w:rsidP="00525B0B">
      <w:pPr>
        <w:jc w:val="both"/>
      </w:pPr>
      <w:r>
        <w:tab/>
        <w:t xml:space="preserve">        imię i nazwisko</w:t>
      </w: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  <w:r>
        <w:t>Dotyczy naboru na stanowisko:</w:t>
      </w: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  <w:r>
        <w:t>.............................................................................</w:t>
      </w: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  <w:r>
        <w:t>.............................................................................</w:t>
      </w: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</w:p>
    <w:p w:rsidR="00525B0B" w:rsidRDefault="00525B0B" w:rsidP="00525B0B">
      <w:pPr>
        <w:jc w:val="both"/>
      </w:pPr>
    </w:p>
    <w:p w:rsidR="00525B0B" w:rsidRDefault="00525B0B" w:rsidP="00525B0B">
      <w:pPr>
        <w:spacing w:line="360" w:lineRule="auto"/>
        <w:jc w:val="center"/>
        <w:rPr>
          <w:b/>
        </w:rPr>
      </w:pPr>
      <w:r>
        <w:rPr>
          <w:b/>
        </w:rPr>
        <w:t>OŚWIADCZENIA</w:t>
      </w:r>
    </w:p>
    <w:p w:rsidR="00525B0B" w:rsidRDefault="00525B0B" w:rsidP="00525B0B">
      <w:pPr>
        <w:spacing w:line="360" w:lineRule="auto"/>
        <w:jc w:val="center"/>
        <w:rPr>
          <w:b/>
        </w:rPr>
      </w:pP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Oświadczam, że posiadam pełną zdolność do czynności prawnych oraz korzystam </w:t>
      </w:r>
      <w:r>
        <w:br/>
        <w:t>z pełni praw publicznych.</w:t>
      </w:r>
    </w:p>
    <w:p w:rsidR="00525B0B" w:rsidRDefault="00525B0B" w:rsidP="00525B0B">
      <w:pPr>
        <w:pStyle w:val="Akapitzlist"/>
        <w:spacing w:line="360" w:lineRule="auto"/>
        <w:jc w:val="both"/>
      </w:pP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nie byłam/byłam* skazana/skazany* prawomocnym wyrokiem sądu za umyślne przestępstwo ścigane z oskarżenia publicznego lub umyślne przestępstwo skarbowe.</w:t>
      </w:r>
    </w:p>
    <w:p w:rsidR="00525B0B" w:rsidRDefault="00525B0B" w:rsidP="00525B0B">
      <w:pPr>
        <w:pStyle w:val="Akapitzlist"/>
        <w:spacing w:line="360" w:lineRule="auto"/>
        <w:jc w:val="both"/>
      </w:pP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525B0B" w:rsidRDefault="00525B0B" w:rsidP="00525B0B">
      <w:pPr>
        <w:pStyle w:val="Akapitzlist"/>
        <w:jc w:val="both"/>
      </w:pPr>
      <w:r>
        <w:t>*niepotrzebne skreślić</w:t>
      </w: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Przyjmuję do wiadomości fakt obowiązku publikacji w Biuletynie Informacji Publicznej moich danych osobowych w przypadku zatrudnienia w wyniku przeprowadzonego naboru, zgodnie z wymogami ustawy z dnia 21 listopada 2008 r. </w:t>
      </w:r>
      <w:r>
        <w:br/>
        <w:t>o pracownikach samorządowych (</w:t>
      </w:r>
      <w:proofErr w:type="spellStart"/>
      <w:r>
        <w:t>t.j</w:t>
      </w:r>
      <w:proofErr w:type="spellEnd"/>
      <w:r>
        <w:t>. Dz. U. z 2019 r., poz. 1282).</w:t>
      </w:r>
    </w:p>
    <w:p w:rsidR="00525B0B" w:rsidRDefault="00525B0B" w:rsidP="00525B0B">
      <w:pPr>
        <w:pStyle w:val="Akapitzlist"/>
        <w:spacing w:line="360" w:lineRule="auto"/>
        <w:jc w:val="both"/>
      </w:pP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wyrażam zgodę na przetwarzanie moich danych osobowych nie objętych przepisami ustawy z dnia 26 czerwca 1974 r. Kodeks pracy (art. 22</w:t>
      </w:r>
      <w:r>
        <w:rPr>
          <w:vertAlign w:val="superscript"/>
        </w:rPr>
        <w:t>1</w:t>
      </w:r>
      <w:r>
        <w:t xml:space="preserve"> § 1) oraz ustawy z dnia 21 listopada 2008 r. o pracownikach samorządowych (art. 6, art.11. art. 13, art. 14, art. 15) zawartych w mojej dokumentacji dla potrzeb niezbędnych do realizacji procesu rekrutacji.</w:t>
      </w: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25B0B" w:rsidRDefault="00525B0B" w:rsidP="00525B0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525B0B" w:rsidRDefault="00525B0B" w:rsidP="00525B0B">
      <w:pPr>
        <w:pStyle w:val="Akapitzlist"/>
        <w:jc w:val="both"/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Default="00525B0B" w:rsidP="00525B0B">
      <w:pPr>
        <w:jc w:val="center"/>
        <w:rPr>
          <w:b/>
        </w:rPr>
      </w:pPr>
    </w:p>
    <w:p w:rsidR="00525B0B" w:rsidRPr="00C5777F" w:rsidRDefault="00525B0B" w:rsidP="00525B0B">
      <w:pPr>
        <w:jc w:val="center"/>
        <w:rPr>
          <w:b/>
        </w:rPr>
      </w:pPr>
      <w:r w:rsidRPr="00C5777F">
        <w:rPr>
          <w:b/>
        </w:rPr>
        <w:lastRenderedPageBreak/>
        <w:t xml:space="preserve">Klauzula informacyjna dla kandydatów do pracy w </w:t>
      </w:r>
      <w:r>
        <w:rPr>
          <w:b/>
        </w:rPr>
        <w:t>Zakładzie Budżetowym Gospodarki Komunalnej i Mieszkaniowej</w:t>
      </w:r>
      <w:r w:rsidRPr="00C5777F">
        <w:rPr>
          <w:b/>
        </w:rPr>
        <w:t xml:space="preserve"> w Rudzińcu</w:t>
      </w:r>
    </w:p>
    <w:p w:rsidR="00525B0B" w:rsidRDefault="00525B0B" w:rsidP="00525B0B">
      <w:pPr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Dz.U.UE.L.2016.119.1z </w:t>
      </w:r>
      <w:proofErr w:type="spellStart"/>
      <w:r>
        <w:t>późn</w:t>
      </w:r>
      <w:proofErr w:type="spellEnd"/>
      <w:r>
        <w:t>. zm., informujemy, że:</w:t>
      </w:r>
    </w:p>
    <w:p w:rsidR="00525B0B" w:rsidRDefault="00525B0B" w:rsidP="00525B0B">
      <w:pPr>
        <w:jc w:val="both"/>
      </w:pPr>
      <w:r>
        <w:t xml:space="preserve">1)    administratorem    Pana/Pani    danych    osobowych    jest    Zakład Budżetowy Gospodarki Komunalnej i Mieszkaniowej w Rudzińcu,    adres    siedziby: ul. Leśna 6, 44-160 Rudziniec, kontakt mailowy pod adresem: </w:t>
      </w:r>
      <w:hyperlink r:id="rId7" w:history="1">
        <w:r w:rsidRPr="008205D2">
          <w:rPr>
            <w:rStyle w:val="Hipercze"/>
          </w:rPr>
          <w:t>sekretariat@zb.rudziniec.pl</w:t>
        </w:r>
      </w:hyperlink>
      <w:r>
        <w:t>;</w:t>
      </w:r>
    </w:p>
    <w:p w:rsidR="00525B0B" w:rsidRDefault="00525B0B" w:rsidP="00525B0B">
      <w:pPr>
        <w:jc w:val="both"/>
      </w:pPr>
      <w:r>
        <w:t xml:space="preserve">2)  Inspektor  Ochrony  Danych,  z  którym  można  się  skontaktować w  sprawach  ochrony  swoich  danych  osobowych  i  realizacji  swoich  prawe-mail:  inspektor@zb.rudziniec.pl; telefon: 32 2303263;  lub pisemnie na adres naszej siedziby (wskazany w </w:t>
      </w:r>
      <w:proofErr w:type="spellStart"/>
      <w:r>
        <w:t>pkt</w:t>
      </w:r>
      <w:proofErr w:type="spellEnd"/>
      <w:r>
        <w:t xml:space="preserve"> 1);</w:t>
      </w:r>
    </w:p>
    <w:p w:rsidR="00525B0B" w:rsidRDefault="00525B0B" w:rsidP="00525B0B">
      <w:pPr>
        <w:jc w:val="both"/>
      </w:pPr>
      <w:r>
        <w:t>3)  Pana/Pani dane  osobowe  przetwarzane  będą  wyłącznie  dla  celów  związanych  z  rekrutacją.  na podstawie  art.  22</w:t>
      </w:r>
      <w:r>
        <w:rPr>
          <w:rStyle w:val="Odwoanieprzypisudolnego"/>
        </w:rPr>
        <w:footnoteReference w:id="1"/>
      </w:r>
      <w:r>
        <w:t xml:space="preserve"> ustawy  z  dnia  26  czerwca  1974  r.  Kodeks  pracy,  art.  6oraz  art.  7 </w:t>
      </w:r>
      <w:r>
        <w:br/>
        <w:t>w związku z art.11, art. 13, art. 14, art. 15ustawy z dnia 21 listopada 2008 r. o pracownikach samorządowych oraz Pani/Pana zgody na przetwarzanie danych osobowych podanych dobrowolnie(podstawa z art. 6 ust. 1 lit. a i c RODO1);</w:t>
      </w:r>
    </w:p>
    <w:p w:rsidR="00525B0B" w:rsidRDefault="00525B0B" w:rsidP="00525B0B">
      <w:pPr>
        <w:jc w:val="both"/>
      </w:pPr>
      <w:r>
        <w:t>4)  Pani/Pana  dane  osobowe  nie  będą  przekazywane  innym  podmiotom,  z  wyjątkiem  podmiotów uprawnionych do ich przetwarzania na podstawie przepisów prawa;</w:t>
      </w:r>
    </w:p>
    <w:p w:rsidR="00525B0B" w:rsidRDefault="00525B0B" w:rsidP="00525B0B">
      <w:pPr>
        <w:jc w:val="both"/>
      </w:pPr>
      <w:r>
        <w:t>5)  Pana/Pani  dane  osobowe  nie  będą  przekazywane  do  państwa  trzeciego  ani  organizacji międzynarodowej;</w:t>
      </w:r>
    </w:p>
    <w:p w:rsidR="00525B0B" w:rsidRDefault="00525B0B" w:rsidP="00525B0B">
      <w:pPr>
        <w:jc w:val="both"/>
      </w:pPr>
      <w:r>
        <w:t>6)  posiada Pan/Pani prawo do żądania od administratora dostępu do swoich danych osobowych, ich sprostowania, usunięcia, jeżeli zachodzą okoliczności wymienione w art. 17 ust. 1 i przetwarzanie nie jest niezbędne w zakresach wyszczególnionych w art. 17 ust. 3 w/w rozporządzenia lub ograniczenia przetwarzania  oraz  prawo  do  wniesienia  sprzeciwu  wobec  przetwarzania,  prawo  do  przenoszenia danych, a także prawo do cofnięcia zgody w dowolnym momencie bez wpływu na zgodność z prawem przetwarzania, którego dokonano na podstawie zgody przed jej cofnięciem;</w:t>
      </w:r>
    </w:p>
    <w:p w:rsidR="00525B0B" w:rsidRDefault="00525B0B" w:rsidP="00525B0B">
      <w:pPr>
        <w:jc w:val="both"/>
      </w:pPr>
      <w:r>
        <w:t>7) posiada Pan/Pani prawo wniesienia skargi do organu nadzorczego, którym w Polsce jest Prezes Urzędu  Ochrony  Danych  Osobowych,  gdy  uznasz,  że  przetwarzanie  Twoich  danych  osobowych narusza przepisy rozporządzenia wskazanego na wstępie;</w:t>
      </w:r>
    </w:p>
    <w:p w:rsidR="00525B0B" w:rsidRDefault="00525B0B" w:rsidP="00525B0B">
      <w:pPr>
        <w:jc w:val="both"/>
      </w:pPr>
      <w:r>
        <w:t xml:space="preserve">8) Podanie przez Pana/Panią danych wynikających z w/w przepisów jest  wymogiem  ustawowym. </w:t>
      </w:r>
      <w:r>
        <w:br/>
        <w:t>W przypadku, niepodania danych, nie będziemy mogli zrealizować zadania ustawowego, co może skutkować konsekwencjami przewidzianymi przepisami prawa. Konsekwencją niepodania danych jest niezakwalifikowanie kandydata do kolejnego etapu postępowania konkursowego;</w:t>
      </w:r>
    </w:p>
    <w:p w:rsidR="00525B0B" w:rsidRDefault="00525B0B" w:rsidP="00525B0B">
      <w:pPr>
        <w:jc w:val="both"/>
      </w:pPr>
      <w:r>
        <w:t xml:space="preserve"> 9)  decyzje  podejmowane  wobec  Pana/Pani  danych  osobowych  nie  będą  podejmowanie </w:t>
      </w:r>
      <w:r>
        <w:br/>
        <w:t>w sposób zautomatyzowany, w tym nie będą podlegały profilowaniu.</w:t>
      </w:r>
    </w:p>
    <w:p w:rsidR="00525B0B" w:rsidRDefault="00525B0B"/>
    <w:sectPr w:rsidR="00525B0B" w:rsidSect="00B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B6" w:rsidRDefault="00DD61B6" w:rsidP="00525B0B">
      <w:r>
        <w:separator/>
      </w:r>
    </w:p>
  </w:endnote>
  <w:endnote w:type="continuationSeparator" w:id="0">
    <w:p w:rsidR="00DD61B6" w:rsidRDefault="00DD61B6" w:rsidP="0052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B6" w:rsidRDefault="00DD61B6" w:rsidP="00525B0B">
      <w:r>
        <w:separator/>
      </w:r>
    </w:p>
  </w:footnote>
  <w:footnote w:type="continuationSeparator" w:id="0">
    <w:p w:rsidR="00DD61B6" w:rsidRDefault="00DD61B6" w:rsidP="00525B0B">
      <w:r>
        <w:continuationSeparator/>
      </w:r>
    </w:p>
  </w:footnote>
  <w:footnote w:id="1">
    <w:p w:rsidR="00525B0B" w:rsidRDefault="00525B0B" w:rsidP="00525B0B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865C3">
        <w:rPr>
          <w:sz w:val="16"/>
        </w:rPr>
        <w:t xml:space="preserve">Rozporządzenie Parlamentu  Europejskiego  i  Rady  (UE)  2016/679  z  dnia  27  kwietnia  2016  r.  </w:t>
      </w:r>
      <w:r w:rsidRPr="006865C3">
        <w:rPr>
          <w:sz w:val="16"/>
        </w:rPr>
        <w:br/>
        <w:t>w  sprawie ochrony osób fizycznych w związku z przetwarzaniem danych osobowych i w sprawie swobodnego przepływu takich  danych  oraz  uchylenia  dyrektywy  95/46/WE  (ogólnego  rozporządzenia  o  ochronie  danych), Dz.U.UE.L.2016.119.1</w:t>
      </w:r>
    </w:p>
    <w:p w:rsidR="00525B0B" w:rsidRDefault="00525B0B" w:rsidP="00525B0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7B2770"/>
    <w:multiLevelType w:val="multilevel"/>
    <w:tmpl w:val="54AA5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816667E"/>
    <w:multiLevelType w:val="hybridMultilevel"/>
    <w:tmpl w:val="83C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C2BD9"/>
    <w:multiLevelType w:val="hybridMultilevel"/>
    <w:tmpl w:val="46F0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432C"/>
    <w:multiLevelType w:val="hybridMultilevel"/>
    <w:tmpl w:val="711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BF"/>
    <w:rsid w:val="00165248"/>
    <w:rsid w:val="00165519"/>
    <w:rsid w:val="00525B0B"/>
    <w:rsid w:val="00672E02"/>
    <w:rsid w:val="00B9465B"/>
    <w:rsid w:val="00C91ABF"/>
    <w:rsid w:val="00D06690"/>
    <w:rsid w:val="00DC2899"/>
    <w:rsid w:val="00D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91ABF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1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1A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B0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B0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B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B0B"/>
    <w:rPr>
      <w:vertAlign w:val="superscript"/>
    </w:rPr>
  </w:style>
  <w:style w:type="paragraph" w:customStyle="1" w:styleId="normal">
    <w:name w:val="normal"/>
    <w:rsid w:val="00525B0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b.rudz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1866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</dc:creator>
  <cp:lastModifiedBy>Urszula Stypa</cp:lastModifiedBy>
  <cp:revision>3</cp:revision>
  <cp:lastPrinted>2024-01-04T15:51:00Z</cp:lastPrinted>
  <dcterms:created xsi:type="dcterms:W3CDTF">2021-06-14T12:03:00Z</dcterms:created>
  <dcterms:modified xsi:type="dcterms:W3CDTF">2024-01-04T15:51:00Z</dcterms:modified>
</cp:coreProperties>
</file>