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6" w:rsidRPr="008F0178" w:rsidRDefault="00017906" w:rsidP="00017906">
      <w:pPr>
        <w:pStyle w:val="Nagwek1"/>
        <w:numPr>
          <w:ilvl w:val="0"/>
          <w:numId w:val="0"/>
        </w:numPr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252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 w:rsidRPr="008F0178">
        <w:rPr>
          <w:rFonts w:ascii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9264" behindDoc="0" locked="0" layoutInCell="1" allowOverlap="1" wp14:anchorId="489EE4C9" wp14:editId="12BBD315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624840" cy="622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7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8F017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017906" w:rsidRPr="008F0178" w:rsidRDefault="00017906" w:rsidP="0001790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017906" w:rsidRPr="008F0178" w:rsidRDefault="00017906" w:rsidP="00017906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017906" w:rsidRPr="008F0178" w:rsidRDefault="00017906" w:rsidP="0001790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 w:rsidRPr="008F0178">
        <w:rPr>
          <w:rFonts w:ascii="Tahoma" w:hAnsi="Tahoma" w:cs="Tahoma"/>
          <w:b/>
          <w:sz w:val="22"/>
          <w:szCs w:val="22"/>
        </w:rPr>
        <w:t>Strzeszyńska 34,  60-479 Poznań</w:t>
      </w:r>
    </w:p>
    <w:p w:rsidR="00017906" w:rsidRPr="008F0178" w:rsidRDefault="00017906" w:rsidP="0001790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 w:rsidRPr="008F0178"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 w:rsidRPr="008F0178"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017906" w:rsidRPr="008F0178" w:rsidRDefault="00017906" w:rsidP="0001790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shd w:val="clear" w:color="auto" w:fill="FFFF00"/>
        </w:rPr>
      </w:pPr>
      <w:r w:rsidRPr="008F0178">
        <w:rPr>
          <w:rFonts w:ascii="Tahoma" w:hAnsi="Tahoma" w:cs="Tahoma"/>
          <w:sz w:val="18"/>
          <w:szCs w:val="18"/>
        </w:rPr>
        <w:t>NIP: 7811621455      REGON: 000326204</w:t>
      </w:r>
    </w:p>
    <w:p w:rsidR="00017906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017906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017906" w:rsidRDefault="00017906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WZÓR UMOWY</w:t>
      </w:r>
    </w:p>
    <w:p w:rsidR="00017906" w:rsidRPr="00552E46" w:rsidRDefault="00017906" w:rsidP="00017906">
      <w:pPr>
        <w:widowControl w:val="0"/>
        <w:tabs>
          <w:tab w:val="left" w:pos="283"/>
        </w:tabs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017906" w:rsidRDefault="00017906" w:rsidP="0001790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dniu</w:t>
      </w:r>
      <w:r>
        <w:rPr>
          <w:rFonts w:ascii="Arial" w:eastAsia="Arial" w:hAnsi="Arial" w:cs="Arial"/>
        </w:rPr>
        <w:t xml:space="preserve">  …………………..</w:t>
      </w:r>
      <w:r>
        <w:rPr>
          <w:rFonts w:ascii="Arial" w:hAnsi="Arial" w:cs="Arial"/>
        </w:rPr>
        <w:t>roku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została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pomiędzy:</w:t>
      </w:r>
    </w:p>
    <w:p w:rsidR="00017906" w:rsidRDefault="00017906" w:rsidP="0001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Instytutem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Genetyki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Roślin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Polskiej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Akademii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Nauk,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Strzeszyńska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34,</w:t>
      </w:r>
    </w:p>
    <w:p w:rsidR="00017906" w:rsidRDefault="00017906" w:rsidP="0001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60-479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Poznań</w:t>
      </w:r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zwanym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reprezentowanym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przez:</w:t>
      </w:r>
    </w:p>
    <w:p w:rsidR="00017906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hAnsi="Arial" w:cs="Arial"/>
        </w:rPr>
      </w:pPr>
      <w:r>
        <w:rPr>
          <w:rFonts w:ascii="Arial" w:hAnsi="Arial" w:cs="Arial"/>
        </w:rPr>
        <w:t>Prof.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hab.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Bogdana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Wolko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Dyrektora</w:t>
      </w:r>
      <w:r>
        <w:rPr>
          <w:rFonts w:ascii="Arial" w:eastAsia="Arial" w:hAnsi="Arial" w:cs="Arial"/>
        </w:rPr>
        <w:t xml:space="preserve"> </w:t>
      </w:r>
    </w:p>
    <w:p w:rsidR="00017906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</w:p>
    <w:p w:rsidR="00017906" w:rsidRDefault="00017906" w:rsidP="00017906">
      <w:pPr>
        <w:autoSpaceDE w:val="0"/>
        <w:spacing w:line="360" w:lineRule="auto"/>
        <w:jc w:val="both"/>
        <w:rPr>
          <w:rFonts w:ascii="Arial" w:hAnsi="Arial" w:cs="Arial"/>
        </w:rPr>
      </w:pPr>
      <w:bookmarkStart w:id="1" w:name="OLE_LINK1"/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>..., zarejestrowaną w …………………………………………….</w:t>
      </w:r>
      <w:bookmarkEnd w:id="1"/>
    </w:p>
    <w:p w:rsidR="00017906" w:rsidRDefault="00017906" w:rsidP="00017906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Style w:val="FontStyle46"/>
          <w:rFonts w:ascii="Arial" w:hAnsi="Arial" w:cs="Arial"/>
        </w:rPr>
        <w:t xml:space="preserve"> …………………….</w:t>
      </w:r>
      <w:r>
        <w:rPr>
          <w:rFonts w:ascii="Arial" w:hAnsi="Arial" w:cs="Arial"/>
        </w:rPr>
        <w:tab/>
        <w:t>Regon: ………………..</w:t>
      </w:r>
    </w:p>
    <w:p w:rsidR="00017906" w:rsidRDefault="00017906" w:rsidP="00017906">
      <w:pPr>
        <w:widowControl w:val="0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, reprezentowaną przez:</w:t>
      </w:r>
    </w:p>
    <w:p w:rsidR="00017906" w:rsidRDefault="00017906" w:rsidP="00017906">
      <w:pPr>
        <w:widowControl w:val="0"/>
        <w:autoSpaceDE w:val="0"/>
        <w:spacing w:line="360" w:lineRule="auto"/>
      </w:pPr>
      <w:r>
        <w:rPr>
          <w:rFonts w:ascii="Arial" w:eastAsia="Arial" w:hAnsi="Arial" w:cs="Arial"/>
        </w:rPr>
        <w:t xml:space="preserve">………………………………………………… </w:t>
      </w:r>
    </w:p>
    <w:p w:rsidR="00017906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</w:p>
    <w:p w:rsidR="00017906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</w:p>
    <w:p w:rsidR="00017906" w:rsidRPr="009F67FD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  <w:r w:rsidRPr="009F67FD">
        <w:rPr>
          <w:rFonts w:ascii="Arial" w:hAnsi="Arial" w:cs="Arial"/>
        </w:rPr>
        <w:t>§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1</w:t>
      </w:r>
    </w:p>
    <w:p w:rsidR="00017906" w:rsidRPr="009F67FD" w:rsidRDefault="00017906" w:rsidP="00D038F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9F67FD">
        <w:rPr>
          <w:rFonts w:ascii="Arial" w:hAnsi="Arial" w:cs="Arial"/>
        </w:rPr>
        <w:t>Wykonawca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przyjmuje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zrealizowania</w:t>
      </w:r>
      <w:r w:rsidRPr="009F67FD">
        <w:rPr>
          <w:rFonts w:ascii="Arial" w:eastAsia="Arial" w:hAnsi="Arial" w:cs="Arial"/>
        </w:rPr>
        <w:t xml:space="preserve"> dostawę </w:t>
      </w:r>
      <w:r>
        <w:rPr>
          <w:rFonts w:ascii="Arial" w:eastAsia="Arial" w:hAnsi="Arial" w:cs="Arial"/>
        </w:rPr>
        <w:t>systemu do dokumentacji żeli i </w:t>
      </w:r>
      <w:proofErr w:type="spellStart"/>
      <w:r w:rsidRPr="00017906">
        <w:rPr>
          <w:rFonts w:ascii="Arial" w:eastAsia="Arial" w:hAnsi="Arial" w:cs="Arial"/>
        </w:rPr>
        <w:t>blotów</w:t>
      </w:r>
      <w:proofErr w:type="spellEnd"/>
      <w:r w:rsidRPr="00017906">
        <w:rPr>
          <w:rFonts w:ascii="Arial" w:eastAsia="Arial" w:hAnsi="Arial" w:cs="Arial"/>
        </w:rPr>
        <w:t xml:space="preserve"> oraz wirówki z chłodzeniem </w:t>
      </w:r>
      <w:r w:rsidRPr="009F67FD">
        <w:rPr>
          <w:rFonts w:ascii="Arial" w:eastAsia="Arial" w:hAnsi="Arial" w:cs="Arial"/>
        </w:rPr>
        <w:t xml:space="preserve">do </w:t>
      </w:r>
      <w:r w:rsidRPr="009F67FD">
        <w:rPr>
          <w:rFonts w:ascii="Arial" w:hAnsi="Arial" w:cs="Arial"/>
        </w:rPr>
        <w:t>Instytutu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Genetyki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Roślin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Polskiej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Akademii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Nauk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 xml:space="preserve">Poznaniu, </w:t>
      </w:r>
      <w:r>
        <w:rPr>
          <w:rFonts w:ascii="Arial" w:hAnsi="Arial" w:cs="Arial"/>
        </w:rPr>
        <w:t xml:space="preserve">zgodnie z ofertą Wykonawcy z dnia 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r.</w:t>
      </w:r>
      <w:r w:rsidRPr="009F67FD">
        <w:rPr>
          <w:rFonts w:ascii="Arial" w:hAnsi="Arial" w:cs="Arial"/>
        </w:rPr>
        <w:t xml:space="preserve">, stanowiącą załącznik nr 1 do niniejszej umowy, zwaną w dalszej części umowy Przedmiotem zamówienia. </w:t>
      </w:r>
    </w:p>
    <w:p w:rsidR="00017906" w:rsidRPr="009F67FD" w:rsidRDefault="00017906" w:rsidP="00D038F5">
      <w:pPr>
        <w:numPr>
          <w:ilvl w:val="0"/>
          <w:numId w:val="5"/>
        </w:numPr>
        <w:autoSpaceDE w:val="0"/>
        <w:spacing w:line="360" w:lineRule="auto"/>
        <w:ind w:left="357" w:hanging="357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Wykonawca zrealizuje Przedmiot zamówienia na warunkach określonych niniejszą umową.</w:t>
      </w:r>
    </w:p>
    <w:p w:rsidR="00017906" w:rsidRPr="009F67FD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Przedmiot zamówienia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zostanie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dostarczony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przez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Wykonawcę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własnym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transportem,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na</w:t>
      </w:r>
      <w:r w:rsidRPr="009F67FD">
        <w:rPr>
          <w:rFonts w:ascii="Arial" w:eastAsia="Arial" w:hAnsi="Arial" w:cs="Arial"/>
        </w:rPr>
        <w:t xml:space="preserve"> jego </w:t>
      </w:r>
      <w:r w:rsidRPr="009F67FD">
        <w:rPr>
          <w:rFonts w:ascii="Arial" w:hAnsi="Arial" w:cs="Arial"/>
        </w:rPr>
        <w:t>koszt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siedziby</w:t>
      </w:r>
      <w:r w:rsidRPr="009F67FD">
        <w:rPr>
          <w:rFonts w:ascii="Arial" w:eastAsia="Arial" w:hAnsi="Arial" w:cs="Arial"/>
        </w:rPr>
        <w:t xml:space="preserve"> Zamawiającego </w:t>
      </w:r>
      <w:r w:rsidRPr="009F67FD">
        <w:rPr>
          <w:rFonts w:ascii="Arial" w:hAnsi="Arial" w:cs="Arial"/>
        </w:rPr>
        <w:t>–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Poznań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ul.</w:t>
      </w:r>
      <w:r w:rsidRPr="009F67FD">
        <w:rPr>
          <w:rFonts w:ascii="Arial" w:eastAsia="Arial" w:hAnsi="Arial" w:cs="Arial"/>
        </w:rPr>
        <w:t> </w:t>
      </w:r>
      <w:r w:rsidRPr="009F67FD">
        <w:rPr>
          <w:rFonts w:ascii="Arial" w:hAnsi="Arial" w:cs="Arial"/>
        </w:rPr>
        <w:t>Strzeszyńska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 xml:space="preserve">34 </w:t>
      </w:r>
      <w:r>
        <w:rPr>
          <w:rFonts w:ascii="Arial" w:hAnsi="Arial" w:cs="Arial"/>
          <w:color w:val="000000"/>
        </w:rPr>
        <w:t xml:space="preserve">w terminie do </w:t>
      </w:r>
      <w:r>
        <w:rPr>
          <w:rFonts w:ascii="Arial" w:hAnsi="Arial" w:cs="Arial"/>
          <w:color w:val="000000"/>
        </w:rPr>
        <w:t>…..</w:t>
      </w:r>
      <w:r w:rsidRPr="009F67FD">
        <w:rPr>
          <w:rFonts w:ascii="Arial" w:hAnsi="Arial" w:cs="Arial"/>
          <w:color w:val="000000"/>
        </w:rPr>
        <w:t xml:space="preserve"> tygodni od daty</w:t>
      </w:r>
      <w:r w:rsidRPr="009F67FD">
        <w:rPr>
          <w:rFonts w:ascii="Arial" w:hAnsi="Arial" w:cs="Arial"/>
        </w:rPr>
        <w:t xml:space="preserve"> podpisania umowy przez obie Strony.</w:t>
      </w:r>
    </w:p>
    <w:p w:rsidR="00017906" w:rsidRPr="00017906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</w:t>
      </w:r>
      <w:r w:rsidRPr="00017906">
        <w:rPr>
          <w:rFonts w:ascii="Arial" w:hAnsi="Arial" w:cs="Arial"/>
          <w:color w:val="000000"/>
        </w:rPr>
        <w:t>wca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do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dostawy</w:t>
      </w:r>
      <w:r w:rsidRPr="00017906">
        <w:rPr>
          <w:rFonts w:ascii="Arial" w:eastAsia="Arial" w:hAnsi="Arial" w:cs="Arial"/>
          <w:color w:val="000000"/>
        </w:rPr>
        <w:t xml:space="preserve"> P</w:t>
      </w:r>
      <w:r w:rsidRPr="00017906">
        <w:rPr>
          <w:rFonts w:ascii="Arial" w:hAnsi="Arial" w:cs="Arial"/>
          <w:color w:val="000000"/>
        </w:rPr>
        <w:t>rzedmiotu</w:t>
      </w:r>
      <w:r w:rsidRPr="00017906">
        <w:rPr>
          <w:rFonts w:ascii="Arial" w:eastAsia="Arial" w:hAnsi="Arial" w:cs="Arial"/>
          <w:color w:val="000000"/>
        </w:rPr>
        <w:t xml:space="preserve"> zamówienia </w:t>
      </w:r>
      <w:r w:rsidRPr="00017906">
        <w:rPr>
          <w:rFonts w:ascii="Arial" w:hAnsi="Arial" w:cs="Arial"/>
          <w:color w:val="000000"/>
        </w:rPr>
        <w:t>zobowiązany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jest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dołączyć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dokumenty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gwarancyjne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i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instrukcje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obsługi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i</w:t>
      </w:r>
      <w:r w:rsidRPr="00017906">
        <w:rPr>
          <w:rFonts w:ascii="Arial" w:eastAsia="Arial" w:hAnsi="Arial" w:cs="Arial"/>
          <w:color w:val="000000"/>
        </w:rPr>
        <w:t xml:space="preserve"> </w:t>
      </w:r>
      <w:r w:rsidRPr="00017906">
        <w:rPr>
          <w:rFonts w:ascii="Arial" w:hAnsi="Arial" w:cs="Arial"/>
          <w:color w:val="000000"/>
        </w:rPr>
        <w:t>eksploatacji.</w:t>
      </w:r>
    </w:p>
    <w:p w:rsidR="00017906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</w:t>
      </w:r>
      <w:r w:rsidRPr="00017906">
        <w:rPr>
          <w:rFonts w:ascii="Arial" w:hAnsi="Arial" w:cs="Arial"/>
        </w:rPr>
        <w:t xml:space="preserve">awca zobowiązuje się wykonać instalację i uruchomienie </w:t>
      </w:r>
      <w:r>
        <w:rPr>
          <w:rFonts w:ascii="Arial" w:hAnsi="Arial" w:cs="Arial"/>
        </w:rPr>
        <w:t xml:space="preserve">Przedmiotu zamówienia </w:t>
      </w:r>
      <w:r w:rsidRPr="00017906">
        <w:rPr>
          <w:rFonts w:ascii="Arial" w:hAnsi="Arial" w:cs="Arial"/>
        </w:rPr>
        <w:t>w miejscu przeznaczenia.</w:t>
      </w:r>
    </w:p>
    <w:p w:rsidR="00017906" w:rsidRPr="00017906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</w:t>
      </w:r>
      <w:r w:rsidRPr="00017906">
        <w:rPr>
          <w:rFonts w:ascii="Arial" w:hAnsi="Arial" w:cs="Arial"/>
        </w:rPr>
        <w:t xml:space="preserve">awca zobowiązuje się do przeprowadzenia, w ramach wynagrodzenia, o którym mowa w § 2. ust. 1. niniejszej umowy, przeszkolenia pracowników </w:t>
      </w:r>
      <w:r>
        <w:rPr>
          <w:rFonts w:ascii="Arial" w:hAnsi="Arial" w:cs="Arial"/>
        </w:rPr>
        <w:t>Zamawia</w:t>
      </w:r>
      <w:r w:rsidRPr="00017906">
        <w:rPr>
          <w:rFonts w:ascii="Arial" w:hAnsi="Arial" w:cs="Arial"/>
        </w:rPr>
        <w:t>jącego w zakresie obsługi Przedmiotu zamówienia w terminie ustalonym z </w:t>
      </w:r>
      <w:r>
        <w:rPr>
          <w:rFonts w:ascii="Arial" w:hAnsi="Arial" w:cs="Arial"/>
        </w:rPr>
        <w:t>Zamawiaj</w:t>
      </w:r>
      <w:r w:rsidRPr="00017906">
        <w:rPr>
          <w:rFonts w:ascii="Arial" w:hAnsi="Arial" w:cs="Arial"/>
        </w:rPr>
        <w:t>ącym.</w:t>
      </w:r>
    </w:p>
    <w:p w:rsidR="00017906" w:rsidRDefault="00017906" w:rsidP="00D038F5">
      <w:pPr>
        <w:widowControl w:val="0"/>
        <w:autoSpaceDE w:val="0"/>
        <w:spacing w:line="336" w:lineRule="auto"/>
        <w:ind w:left="-12"/>
        <w:jc w:val="center"/>
        <w:rPr>
          <w:rFonts w:ascii="Arial" w:hAnsi="Arial" w:cs="Arial"/>
        </w:rPr>
      </w:pPr>
    </w:p>
    <w:p w:rsidR="00017906" w:rsidRDefault="00017906" w:rsidP="00D038F5">
      <w:pPr>
        <w:widowControl w:val="0"/>
        <w:autoSpaceDE w:val="0"/>
        <w:spacing w:line="336" w:lineRule="auto"/>
        <w:ind w:left="-12"/>
        <w:jc w:val="center"/>
        <w:rPr>
          <w:rFonts w:ascii="Arial" w:hAnsi="Arial" w:cs="Arial"/>
        </w:rPr>
      </w:pPr>
      <w:r w:rsidRPr="009F67FD">
        <w:rPr>
          <w:rFonts w:ascii="Arial" w:hAnsi="Arial" w:cs="Arial"/>
        </w:rPr>
        <w:t>§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2</w:t>
      </w:r>
    </w:p>
    <w:p w:rsidR="00D038F5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zapłaci Wykonawcy, za zrealizowany w całości Przedmiot zamówienia, wynagrodzenie w wysokości ………………………….. brutto (słownie złotych: ……………………………………,) w tym kwota netto ……………….. (słownie złotych: ………………………………………………….…………………….) </w:t>
      </w:r>
    </w:p>
    <w:p w:rsidR="00D038F5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</w:rPr>
      </w:pPr>
      <w:r w:rsidRPr="00D038F5">
        <w:rPr>
          <w:rFonts w:ascii="Arial" w:eastAsia="Arial" w:hAnsi="Arial" w:cs="Arial"/>
          <w:color w:val="000000"/>
        </w:rPr>
        <w:t xml:space="preserve">W kwotę wynagrodzenia, o którym mowa w ust.1. niniejszego paragrafu zostały wliczone wszelkie koszty </w:t>
      </w:r>
      <w:r w:rsidRPr="00D038F5">
        <w:rPr>
          <w:rFonts w:ascii="Arial" w:hAnsi="Arial" w:cs="Arial"/>
          <w:color w:val="000000"/>
        </w:rPr>
        <w:t>Wykon</w:t>
      </w:r>
      <w:r w:rsidRPr="00D038F5">
        <w:rPr>
          <w:rFonts w:ascii="Arial" w:hAnsi="Arial" w:cs="Arial"/>
          <w:color w:val="000000"/>
        </w:rPr>
        <w:t>awcy</w:t>
      </w:r>
      <w:r w:rsidRPr="00D038F5">
        <w:rPr>
          <w:rFonts w:ascii="Arial" w:eastAsia="Arial" w:hAnsi="Arial" w:cs="Arial"/>
          <w:color w:val="000000"/>
        </w:rPr>
        <w:t xml:space="preserve"> związane ze sprzedażą Przedmiotu zamówienia w tym, między innymi, koszt ubezpieczenia na czas transportu, instalacji i uruchomienia Przedmiotu zamówienia, podatek VAT oraz wszelkie koszty związane z wykonywaniem wszystkich obowiązków </w:t>
      </w:r>
      <w:r w:rsidR="00D038F5" w:rsidRPr="00D038F5">
        <w:rPr>
          <w:rFonts w:ascii="Arial" w:hAnsi="Arial" w:cs="Arial"/>
          <w:color w:val="000000"/>
        </w:rPr>
        <w:t>Wykon</w:t>
      </w:r>
      <w:r w:rsidR="00D038F5" w:rsidRPr="00D038F5">
        <w:rPr>
          <w:rFonts w:ascii="Arial" w:hAnsi="Arial" w:cs="Arial"/>
          <w:color w:val="000000"/>
        </w:rPr>
        <w:t>awcy</w:t>
      </w:r>
      <w:r w:rsidRPr="00D038F5">
        <w:rPr>
          <w:rFonts w:ascii="Arial" w:eastAsia="Arial" w:hAnsi="Arial" w:cs="Arial"/>
          <w:color w:val="000000"/>
        </w:rPr>
        <w:t xml:space="preserve">, niezbędnych do zrealizowania Przedmiotu zamówienia. Wynagrodzenie obejmuje również koszt instalacji i uruchomienia Przedmiotu zamówienia i szkolenia pracowników </w:t>
      </w:r>
      <w:r w:rsidR="00D038F5" w:rsidRPr="00D038F5">
        <w:rPr>
          <w:rFonts w:ascii="Arial" w:eastAsia="Arial" w:hAnsi="Arial" w:cs="Arial"/>
          <w:color w:val="000000"/>
        </w:rPr>
        <w:t>Z</w:t>
      </w:r>
      <w:r w:rsidR="00D038F5" w:rsidRPr="00D038F5">
        <w:rPr>
          <w:rFonts w:ascii="Arial" w:hAnsi="Arial" w:cs="Arial"/>
          <w:color w:val="000000"/>
        </w:rPr>
        <w:t>amawia</w:t>
      </w:r>
      <w:r w:rsidR="00D038F5" w:rsidRPr="00D038F5">
        <w:rPr>
          <w:rFonts w:ascii="Arial" w:hAnsi="Arial" w:cs="Arial"/>
          <w:color w:val="000000"/>
        </w:rPr>
        <w:t>jącego</w:t>
      </w:r>
      <w:r w:rsidRPr="00D038F5">
        <w:rPr>
          <w:rFonts w:ascii="Arial" w:eastAsia="Arial" w:hAnsi="Arial" w:cs="Arial"/>
          <w:color w:val="000000"/>
        </w:rPr>
        <w:t xml:space="preserve"> przez autoryzowany serwis.</w:t>
      </w:r>
    </w:p>
    <w:p w:rsidR="00D038F5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</w:rPr>
      </w:pPr>
      <w:r w:rsidRPr="00D038F5">
        <w:rPr>
          <w:rFonts w:ascii="Arial" w:hAnsi="Arial" w:cs="Arial"/>
        </w:rPr>
        <w:t>Zamawiający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zobowiązuje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się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do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dokonania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zapłaty wynagrodzenia,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o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którym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mowa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w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ust.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1. niniejszego paragrafu,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  <w:color w:val="000000"/>
        </w:rPr>
        <w:t>po</w:t>
      </w:r>
      <w:r w:rsidRPr="00D038F5">
        <w:rPr>
          <w:rFonts w:ascii="Arial" w:eastAsia="Arial" w:hAnsi="Arial" w:cs="Arial"/>
          <w:color w:val="000000"/>
        </w:rPr>
        <w:t> </w:t>
      </w:r>
      <w:r w:rsidRPr="00D038F5">
        <w:rPr>
          <w:rFonts w:ascii="Arial" w:hAnsi="Arial" w:cs="Arial"/>
          <w:color w:val="000000"/>
        </w:rPr>
        <w:t>dostarczeniu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Przedmiotu zamówienia zgodnego z ofertą Wykonawcy, o której mowa w §1. ust. 1. niniejszej umowy,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potwierdzonego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protokołem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odbioru, którego wzór stanowi załącznik nr 2 do niniejszej umowy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i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doręczeniu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Zamawiającemu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prawidłowo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wystawionej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faktury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VAT,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w</w:t>
      </w:r>
      <w:r w:rsidRPr="00D038F5">
        <w:rPr>
          <w:rFonts w:ascii="Arial" w:eastAsia="Arial" w:hAnsi="Arial" w:cs="Arial"/>
          <w:color w:val="000000"/>
        </w:rPr>
        <w:t> </w:t>
      </w:r>
      <w:r w:rsidRPr="00D038F5">
        <w:rPr>
          <w:rFonts w:ascii="Arial" w:hAnsi="Arial" w:cs="Arial"/>
          <w:color w:val="000000"/>
        </w:rPr>
        <w:t>terminie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14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dni od daty jej doręczenia.</w:t>
      </w:r>
    </w:p>
    <w:p w:rsidR="00017906" w:rsidRPr="00D038F5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</w:rPr>
      </w:pPr>
      <w:r w:rsidRPr="00D038F5">
        <w:rPr>
          <w:rFonts w:ascii="Arial" w:hAnsi="Arial" w:cs="Arial"/>
          <w:color w:val="000000"/>
        </w:rPr>
        <w:t>Wynagrodzenie, o którym mowa w ust. 1. niniejszego paragrafu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płatne będzie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przelewem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z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rachunku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Zamawiającego,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na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konto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Wykonawcy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wskazane</w:t>
      </w:r>
      <w:r w:rsidRPr="00D038F5">
        <w:rPr>
          <w:rFonts w:ascii="Arial" w:eastAsia="Arial" w:hAnsi="Arial" w:cs="Arial"/>
          <w:color w:val="000000"/>
        </w:rPr>
        <w:t xml:space="preserve"> </w:t>
      </w:r>
      <w:r w:rsidRPr="00D038F5">
        <w:rPr>
          <w:rFonts w:ascii="Arial" w:hAnsi="Arial" w:cs="Arial"/>
          <w:color w:val="000000"/>
        </w:rPr>
        <w:t>na</w:t>
      </w:r>
      <w:r w:rsidRPr="00D038F5">
        <w:rPr>
          <w:rFonts w:ascii="Arial" w:eastAsia="Arial" w:hAnsi="Arial" w:cs="Arial"/>
          <w:color w:val="000000"/>
        </w:rPr>
        <w:t> </w:t>
      </w:r>
      <w:r w:rsidRPr="00D038F5">
        <w:rPr>
          <w:rFonts w:ascii="Arial" w:hAnsi="Arial" w:cs="Arial"/>
          <w:color w:val="000000"/>
        </w:rPr>
        <w:t>fakturze.</w:t>
      </w:r>
    </w:p>
    <w:p w:rsidR="00017906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</w:rPr>
      </w:pPr>
    </w:p>
    <w:p w:rsidR="00017906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D038F5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zobowiązuje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dostarczyć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Przedmiot</w:t>
      </w:r>
      <w:r>
        <w:rPr>
          <w:rFonts w:ascii="Arial" w:eastAsia="Arial" w:hAnsi="Arial" w:cs="Arial"/>
          <w:color w:val="000000"/>
        </w:rPr>
        <w:t xml:space="preserve"> zamówienia </w:t>
      </w:r>
      <w:r w:rsidR="00D038F5">
        <w:rPr>
          <w:rFonts w:ascii="Arial" w:eastAsia="Arial" w:hAnsi="Arial" w:cs="Arial"/>
          <w:color w:val="000000"/>
        </w:rPr>
        <w:t>fabrycznie nowy</w:t>
      </w:r>
      <w:r w:rsidR="00D038F5">
        <w:rPr>
          <w:rFonts w:ascii="Arial" w:hAnsi="Arial" w:cs="Arial"/>
          <w:color w:val="000000"/>
        </w:rPr>
        <w:t xml:space="preserve">, tzn. nieużywany przed dniem dostawy z wyłączeniem używania niezbędnego dla przeprowadzenia testu </w:t>
      </w:r>
      <w:r w:rsidR="00D038F5">
        <w:rPr>
          <w:rFonts w:ascii="Arial" w:hAnsi="Arial" w:cs="Arial"/>
          <w:color w:val="000000"/>
          <w:lang w:val="cs-CZ"/>
        </w:rPr>
        <w:t>jego</w:t>
      </w:r>
      <w:r w:rsidR="00D038F5">
        <w:rPr>
          <w:rFonts w:ascii="Arial" w:hAnsi="Arial" w:cs="Arial"/>
          <w:color w:val="000000"/>
        </w:rPr>
        <w:t xml:space="preserve"> poprawnej pracy.</w:t>
      </w:r>
    </w:p>
    <w:p w:rsidR="001C4AE5" w:rsidRPr="001C4AE5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038F5">
        <w:rPr>
          <w:rFonts w:ascii="Arial" w:hAnsi="Arial" w:cs="Arial"/>
          <w:color w:val="000000"/>
        </w:rPr>
        <w:t>Wykonawca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udziela</w:t>
      </w:r>
      <w:r w:rsidRPr="00D038F5">
        <w:rPr>
          <w:rFonts w:ascii="Arial" w:eastAsia="Arial" w:hAnsi="Arial" w:cs="Arial"/>
        </w:rPr>
        <w:t xml:space="preserve"> na </w:t>
      </w:r>
      <w:r w:rsidR="00D038F5" w:rsidRPr="00D038F5">
        <w:rPr>
          <w:rFonts w:ascii="Arial" w:eastAsia="Arial" w:hAnsi="Arial" w:cs="Arial"/>
        </w:rPr>
        <w:t>system</w:t>
      </w:r>
      <w:r w:rsidR="00D038F5" w:rsidRPr="00D038F5">
        <w:rPr>
          <w:rFonts w:ascii="Arial" w:eastAsia="Arial" w:hAnsi="Arial" w:cs="Arial"/>
        </w:rPr>
        <w:t xml:space="preserve"> do dokumentacji żeli i </w:t>
      </w:r>
      <w:proofErr w:type="spellStart"/>
      <w:r w:rsidR="00D038F5" w:rsidRPr="00D038F5">
        <w:rPr>
          <w:rFonts w:ascii="Arial" w:eastAsia="Arial" w:hAnsi="Arial" w:cs="Arial"/>
        </w:rPr>
        <w:t>blotów</w:t>
      </w:r>
      <w:proofErr w:type="spellEnd"/>
      <w:r w:rsidR="00D038F5" w:rsidRPr="00D038F5">
        <w:rPr>
          <w:rFonts w:ascii="Arial" w:eastAsia="Arial" w:hAnsi="Arial" w:cs="Arial"/>
        </w:rPr>
        <w:t xml:space="preserve"> …. miesięcy</w:t>
      </w:r>
      <w:r w:rsidRPr="00D038F5">
        <w:rPr>
          <w:rFonts w:ascii="Arial" w:eastAsia="Arial" w:hAnsi="Arial" w:cs="Arial"/>
        </w:rPr>
        <w:t xml:space="preserve"> gwarancji</w:t>
      </w:r>
      <w:r w:rsidR="00D038F5" w:rsidRPr="00D038F5">
        <w:rPr>
          <w:rFonts w:ascii="Arial" w:eastAsia="Arial" w:hAnsi="Arial" w:cs="Arial"/>
        </w:rPr>
        <w:t xml:space="preserve">, na wirówkę z chłodzeniem </w:t>
      </w:r>
      <w:r w:rsidR="00D038F5" w:rsidRPr="00D038F5">
        <w:rPr>
          <w:rFonts w:ascii="Arial" w:eastAsia="Arial" w:hAnsi="Arial" w:cs="Arial"/>
        </w:rPr>
        <w:t>…. miesięcy gwarancji</w:t>
      </w:r>
      <w:r w:rsidRPr="00D038F5">
        <w:rPr>
          <w:rFonts w:ascii="Arial" w:eastAsia="Arial" w:hAnsi="Arial" w:cs="Arial"/>
        </w:rPr>
        <w:t>.</w:t>
      </w:r>
      <w:r w:rsidRPr="00D038F5">
        <w:rPr>
          <w:rFonts w:ascii="Arial" w:hAnsi="Arial" w:cs="Arial"/>
        </w:rPr>
        <w:t xml:space="preserve"> </w:t>
      </w:r>
    </w:p>
    <w:p w:rsidR="00D038F5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038F5">
        <w:rPr>
          <w:rFonts w:ascii="Arial" w:hAnsi="Arial" w:cs="Arial"/>
        </w:rPr>
        <w:lastRenderedPageBreak/>
        <w:t>Okres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gwarancji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liczony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jest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od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daty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podpisania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protokołu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odbioru,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o</w:t>
      </w:r>
      <w:r w:rsidRPr="00D038F5">
        <w:rPr>
          <w:rFonts w:ascii="Arial" w:eastAsia="Arial" w:hAnsi="Arial" w:cs="Arial"/>
        </w:rPr>
        <w:t> </w:t>
      </w:r>
      <w:r w:rsidRPr="00D038F5">
        <w:rPr>
          <w:rFonts w:ascii="Arial" w:hAnsi="Arial" w:cs="Arial"/>
        </w:rPr>
        <w:t>którym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mowa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w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§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2</w:t>
      </w:r>
      <w:r w:rsidRPr="00D038F5">
        <w:rPr>
          <w:rFonts w:ascii="Arial" w:eastAsia="Arial" w:hAnsi="Arial" w:cs="Arial"/>
        </w:rPr>
        <w:t xml:space="preserve"> </w:t>
      </w:r>
      <w:r w:rsidRPr="00D038F5">
        <w:rPr>
          <w:rFonts w:ascii="Arial" w:hAnsi="Arial" w:cs="Arial"/>
        </w:rPr>
        <w:t>ust.</w:t>
      </w:r>
      <w:r w:rsidRPr="00D038F5">
        <w:rPr>
          <w:rFonts w:ascii="Arial" w:eastAsia="Arial" w:hAnsi="Arial" w:cs="Arial"/>
        </w:rPr>
        <w:t xml:space="preserve"> </w:t>
      </w:r>
      <w:r w:rsidR="00D038F5" w:rsidRPr="00D038F5">
        <w:rPr>
          <w:rFonts w:ascii="Arial" w:hAnsi="Arial" w:cs="Arial"/>
        </w:rPr>
        <w:t>3 umowy</w:t>
      </w:r>
      <w:r w:rsidRPr="00D038F5">
        <w:rPr>
          <w:rFonts w:ascii="Arial" w:hAnsi="Arial" w:cs="Arial"/>
        </w:rPr>
        <w:t>.</w:t>
      </w:r>
      <w:r w:rsidRPr="00D038F5">
        <w:rPr>
          <w:rFonts w:ascii="Arial" w:eastAsia="Arial" w:hAnsi="Arial" w:cs="Arial"/>
        </w:rPr>
        <w:t xml:space="preserve"> </w:t>
      </w:r>
    </w:p>
    <w:p w:rsidR="00D038F5" w:rsidRPr="00D038F5" w:rsidRDefault="00D038F5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Wykona</w:t>
      </w:r>
      <w:r w:rsidRPr="00D038F5">
        <w:rPr>
          <w:rFonts w:ascii="Arial" w:hAnsi="Arial" w:cs="Arial"/>
          <w:bCs/>
        </w:rPr>
        <w:t xml:space="preserve">wca </w:t>
      </w:r>
      <w:r w:rsidRPr="00D038F5">
        <w:rPr>
          <w:rFonts w:ascii="Arial" w:hAnsi="Arial" w:cs="Arial"/>
        </w:rPr>
        <w:t>zobowiązuje się do udzielenia gwarancji na dostarczony Przedmiot zamówienia według następujących zasad:</w:t>
      </w:r>
    </w:p>
    <w:p w:rsidR="00D038F5" w:rsidRDefault="001C4AE5" w:rsidP="001C4AE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D038F5">
        <w:rPr>
          <w:rFonts w:ascii="Arial" w:hAnsi="Arial" w:cs="Arial"/>
        </w:rPr>
        <w:t>Terminy</w:t>
      </w:r>
    </w:p>
    <w:p w:rsidR="00D038F5" w:rsidRDefault="00D038F5" w:rsidP="00D038F5">
      <w:pPr>
        <w:ind w:left="426"/>
        <w:rPr>
          <w:rFonts w:ascii="Arial" w:hAnsi="Arial" w:cs="Arial"/>
          <w:sz w:val="20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137AD2" w:rsidTr="00F507D1">
        <w:trPr>
          <w:jc w:val="center"/>
        </w:trPr>
        <w:tc>
          <w:tcPr>
            <w:tcW w:w="4151" w:type="dxa"/>
            <w:vAlign w:val="center"/>
          </w:tcPr>
          <w:p w:rsidR="00D038F5" w:rsidRPr="00137AD2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4"/>
              </w:rPr>
            </w:pPr>
            <w:r w:rsidRPr="00137AD2">
              <w:rPr>
                <w:rFonts w:ascii="Arial" w:hAnsi="Arial" w:cs="Arial"/>
                <w:sz w:val="24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:rsidR="00D038F5" w:rsidRPr="00137AD2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4"/>
              </w:rPr>
            </w:pPr>
            <w:r w:rsidRPr="00137AD2">
              <w:rPr>
                <w:rFonts w:ascii="Arial" w:hAnsi="Arial" w:cs="Arial"/>
                <w:sz w:val="24"/>
              </w:rPr>
              <w:t>Czas naprawy</w:t>
            </w:r>
          </w:p>
        </w:tc>
      </w:tr>
      <w:tr w:rsidR="00D038F5" w:rsidRPr="00137AD2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:rsidR="00D038F5" w:rsidRPr="00137AD2" w:rsidRDefault="001C4AE5" w:rsidP="00F507D1">
            <w:pPr>
              <w:pStyle w:val="Normalnybezodstpwtabela"/>
              <w:ind w:left="-3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</w:t>
            </w:r>
          </w:p>
        </w:tc>
        <w:tc>
          <w:tcPr>
            <w:tcW w:w="1795" w:type="dxa"/>
            <w:vAlign w:val="center"/>
          </w:tcPr>
          <w:p w:rsidR="00D038F5" w:rsidRPr="00137AD2" w:rsidRDefault="00D038F5" w:rsidP="00F507D1">
            <w:pPr>
              <w:pStyle w:val="Normalnybezodstpwtabela"/>
              <w:ind w:left="42"/>
              <w:jc w:val="center"/>
              <w:rPr>
                <w:rFonts w:ascii="Arial" w:hAnsi="Arial" w:cs="Arial"/>
                <w:sz w:val="24"/>
              </w:rPr>
            </w:pPr>
            <w:r w:rsidRPr="00137AD2">
              <w:rPr>
                <w:rFonts w:ascii="Arial" w:hAnsi="Arial" w:cs="Arial"/>
                <w:sz w:val="24"/>
              </w:rPr>
              <w:t xml:space="preserve">max </w:t>
            </w:r>
            <w:r>
              <w:rPr>
                <w:rFonts w:ascii="Arial" w:hAnsi="Arial" w:cs="Arial"/>
                <w:sz w:val="24"/>
              </w:rPr>
              <w:t>30</w:t>
            </w:r>
            <w:r w:rsidRPr="00137AD2">
              <w:rPr>
                <w:rFonts w:ascii="Arial" w:hAnsi="Arial" w:cs="Arial"/>
                <w:sz w:val="24"/>
              </w:rPr>
              <w:t xml:space="preserve"> dni</w:t>
            </w:r>
          </w:p>
        </w:tc>
      </w:tr>
    </w:tbl>
    <w:p w:rsidR="00D038F5" w:rsidRDefault="00D038F5" w:rsidP="00D038F5">
      <w:pPr>
        <w:pStyle w:val="Wyliczenieabcwtekcie1"/>
        <w:tabs>
          <w:tab w:val="left" w:pos="360"/>
        </w:tabs>
        <w:autoSpaceDE w:val="0"/>
        <w:spacing w:before="0" w:after="0" w:line="240" w:lineRule="auto"/>
        <w:ind w:left="1260" w:firstLine="0"/>
        <w:jc w:val="both"/>
        <w:rPr>
          <w:rFonts w:ascii="Arial" w:hAnsi="Arial" w:cs="Arial"/>
        </w:rPr>
      </w:pPr>
    </w:p>
    <w:p w:rsidR="00D038F5" w:rsidRDefault="00D038F5" w:rsidP="001C4AE5">
      <w:pPr>
        <w:pStyle w:val="Wyliczenieabcwtekcie1"/>
        <w:spacing w:before="0"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przez określenie „czas reakcji na zgłoszenie awarii” Strony niniejszej umowy określają czas przybycia serwisu do miejsca, gdzie dostarczono </w:t>
      </w:r>
      <w:r w:rsidR="001C4AE5">
        <w:rPr>
          <w:rFonts w:ascii="Arial" w:hAnsi="Arial" w:cs="Arial"/>
        </w:rPr>
        <w:t>urządzenia</w:t>
      </w:r>
      <w:r>
        <w:rPr>
          <w:rFonts w:ascii="Arial" w:hAnsi="Arial" w:cs="Arial"/>
        </w:rPr>
        <w:t>, liczony od momentu zgłoszenia awarii; a w przypadku, gdy wymagane jest wsparcie na odległość, czas pierwszego logowania jest ró</w:t>
      </w:r>
      <w:r w:rsidR="001C4AE5">
        <w:rPr>
          <w:rFonts w:ascii="Arial" w:hAnsi="Arial" w:cs="Arial"/>
        </w:rPr>
        <w:t>wnoznaczny z </w:t>
      </w:r>
      <w:r>
        <w:rPr>
          <w:rFonts w:ascii="Arial" w:hAnsi="Arial" w:cs="Arial"/>
        </w:rPr>
        <w:t>reakcją na miejscu;</w:t>
      </w:r>
    </w:p>
    <w:p w:rsidR="00D038F5" w:rsidRDefault="00D038F5" w:rsidP="001C4AE5">
      <w:pPr>
        <w:pStyle w:val="Wyliczenieabcwtekcie1"/>
        <w:spacing w:before="0" w:after="0"/>
        <w:ind w:left="851" w:hanging="425"/>
        <w:jc w:val="both"/>
      </w:pPr>
      <w:r>
        <w:rPr>
          <w:rFonts w:ascii="Arial" w:hAnsi="Arial" w:cs="Arial"/>
        </w:rPr>
        <w:t xml:space="preserve">b) przez określenie „czas naprawy” Strony niniejszej umowy określają czas liczony od przybycia serwisu do miejsca wskazanego przez </w:t>
      </w:r>
      <w:r w:rsidR="001C4AE5">
        <w:rPr>
          <w:rFonts w:ascii="Arial" w:hAnsi="Arial" w:cs="Arial"/>
        </w:rPr>
        <w:t>Zamawia</w:t>
      </w:r>
      <w:r>
        <w:rPr>
          <w:rFonts w:ascii="Arial" w:hAnsi="Arial" w:cs="Arial"/>
        </w:rPr>
        <w:t xml:space="preserve">jącego, gdzie dostarczono </w:t>
      </w:r>
      <w:r w:rsidR="001C4AE5">
        <w:rPr>
          <w:rFonts w:ascii="Arial" w:hAnsi="Arial" w:cs="Arial"/>
        </w:rPr>
        <w:t>urządzenia</w:t>
      </w:r>
      <w:r>
        <w:rPr>
          <w:rFonts w:ascii="Arial" w:hAnsi="Arial" w:cs="Arial"/>
        </w:rPr>
        <w:t>, liczony od momentu zgłoszenia awarii; a w przypadku, gdy wymagane jest wsparcie na odległość, czas pierwszego logowania jest równoznaczny z reakcją na miejscu, do momentu dokonania naprawy;</w:t>
      </w:r>
    </w:p>
    <w:p w:rsidR="00D038F5" w:rsidRDefault="00D038F5" w:rsidP="001C4AE5">
      <w:pPr>
        <w:pStyle w:val="Wyliczenieabcwtekcie1"/>
        <w:spacing w:before="0" w:after="0"/>
        <w:ind w:left="993" w:hanging="567"/>
        <w:jc w:val="both"/>
      </w:pPr>
      <w:r>
        <w:rPr>
          <w:rFonts w:ascii="Arial" w:hAnsi="Arial" w:cs="Arial"/>
        </w:rPr>
        <w:t xml:space="preserve">4.2. </w:t>
      </w:r>
      <w:r w:rsidR="001C4AE5">
        <w:rPr>
          <w:rFonts w:ascii="Arial" w:hAnsi="Arial" w:cs="Arial"/>
        </w:rPr>
        <w:t>Wykon</w:t>
      </w:r>
      <w:r>
        <w:rPr>
          <w:rFonts w:ascii="Arial" w:hAnsi="Arial" w:cs="Arial"/>
        </w:rPr>
        <w:t xml:space="preserve">awca oświadcza, że gwarancja obejmuje pełne koszty naprawy </w:t>
      </w:r>
      <w:r w:rsidR="001C4AE5">
        <w:rPr>
          <w:rFonts w:ascii="Arial" w:hAnsi="Arial" w:cs="Arial"/>
        </w:rPr>
        <w:t>urządzeń</w:t>
      </w:r>
      <w:r>
        <w:rPr>
          <w:rFonts w:ascii="Arial" w:hAnsi="Arial" w:cs="Arial"/>
        </w:rPr>
        <w:t xml:space="preserve">, wraz z </w:t>
      </w:r>
      <w:r>
        <w:rPr>
          <w:rFonts w:ascii="Arial" w:hAnsi="Arial" w:cs="Arial"/>
          <w:lang w:val="cs-CZ"/>
        </w:rPr>
        <w:t>potrzebnymi</w:t>
      </w:r>
      <w:r>
        <w:rPr>
          <w:rFonts w:ascii="Arial" w:hAnsi="Arial" w:cs="Arial"/>
        </w:rPr>
        <w:t xml:space="preserve"> częściami, materiałami i kosztami specjalisty.</w:t>
      </w:r>
    </w:p>
    <w:p w:rsidR="00D038F5" w:rsidRDefault="001C4AE5" w:rsidP="001C4AE5">
      <w:pPr>
        <w:pStyle w:val="Wyliczenieabcwtekcie1"/>
        <w:spacing w:before="0" w:after="0"/>
        <w:ind w:left="993" w:hanging="567"/>
        <w:jc w:val="both"/>
      </w:pPr>
      <w:r>
        <w:rPr>
          <w:rFonts w:ascii="Arial" w:hAnsi="Arial" w:cs="Arial"/>
        </w:rPr>
        <w:t>4.3. Wymiana urządzeń lub ich</w:t>
      </w:r>
      <w:r w:rsidR="00D038F5">
        <w:rPr>
          <w:rFonts w:ascii="Arial" w:hAnsi="Arial" w:cs="Arial"/>
        </w:rPr>
        <w:t xml:space="preserve"> podzespołów w okresie gwarancji na nowe nastąpi w 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:rsidR="00D038F5" w:rsidRDefault="00D038F5" w:rsidP="001C4AE5">
      <w:pPr>
        <w:pStyle w:val="Wyliczenieabcwtekcie1"/>
        <w:spacing w:before="0" w:after="0"/>
        <w:ind w:left="993" w:hanging="567"/>
        <w:jc w:val="both"/>
      </w:pPr>
      <w:r>
        <w:rPr>
          <w:rFonts w:ascii="Arial" w:hAnsi="Arial" w:cs="Arial"/>
        </w:rPr>
        <w:t>4.4. W przypadku wymiany uszkodzonego urządzenia (albo jego podzespołu) na nowy, obowiązywać będą warunki gwarancji i serwisu wynikające ze złożonej oferty. Okres gwarancji bę</w:t>
      </w:r>
      <w:r w:rsidR="001C4AE5">
        <w:rPr>
          <w:rFonts w:ascii="Arial" w:hAnsi="Arial" w:cs="Arial"/>
        </w:rPr>
        <w:t>dzie biegł w takim przypadku od </w:t>
      </w:r>
      <w:r>
        <w:rPr>
          <w:rFonts w:ascii="Arial" w:hAnsi="Arial" w:cs="Arial"/>
        </w:rPr>
        <w:t>początku.</w:t>
      </w:r>
    </w:p>
    <w:p w:rsidR="00D038F5" w:rsidRPr="00FF68E4" w:rsidRDefault="00D038F5" w:rsidP="00D038F5">
      <w:pPr>
        <w:pStyle w:val="Wyliczenieabcwtekcie1"/>
        <w:spacing w:before="0" w:after="0"/>
        <w:ind w:left="0" w:firstLine="0"/>
        <w:jc w:val="both"/>
        <w:rPr>
          <w:rFonts w:ascii="Arial" w:eastAsia="Symbol" w:hAnsi="Arial" w:cs="Arial"/>
        </w:rPr>
      </w:pPr>
    </w:p>
    <w:p w:rsidR="00D038F5" w:rsidRDefault="001C4AE5" w:rsidP="001C4AE5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Arial" w:eastAsia="Symbol" w:hAnsi="Arial" w:cs="Arial"/>
        </w:rPr>
      </w:pPr>
      <w:r>
        <w:rPr>
          <w:rFonts w:ascii="Arial" w:hAnsi="Arial" w:cs="Arial"/>
          <w:bCs/>
        </w:rPr>
        <w:lastRenderedPageBreak/>
        <w:t>Wykon</w:t>
      </w:r>
      <w:r w:rsidR="00D038F5">
        <w:rPr>
          <w:rFonts w:ascii="Arial" w:hAnsi="Arial" w:cs="Arial"/>
          <w:bCs/>
        </w:rPr>
        <w:t xml:space="preserve">awca </w:t>
      </w:r>
      <w:r w:rsidR="00D038F5">
        <w:rPr>
          <w:rFonts w:ascii="Arial" w:hAnsi="Arial" w:cs="Arial"/>
        </w:rPr>
        <w:t xml:space="preserve">zapewnia możliwość zgłaszania awarii </w:t>
      </w:r>
      <w:r w:rsidR="00D038F5">
        <w:rPr>
          <w:rFonts w:ascii="Arial" w:hAnsi="Arial" w:cs="Arial"/>
          <w:b/>
          <w:bCs/>
        </w:rPr>
        <w:t>...... godzin na dobę, w godzinach od ..... do ....., w dniach ..... (m</w:t>
      </w:r>
      <w:r>
        <w:rPr>
          <w:rFonts w:ascii="Arial" w:hAnsi="Arial" w:cs="Arial"/>
          <w:b/>
          <w:bCs/>
        </w:rPr>
        <w:t>in. 6h na dobę od godz. 8.00 do 18</w:t>
      </w:r>
      <w:r w:rsidR="00D038F5">
        <w:rPr>
          <w:rFonts w:ascii="Arial" w:hAnsi="Arial" w:cs="Arial"/>
          <w:b/>
          <w:bCs/>
        </w:rPr>
        <w:t>.00)</w:t>
      </w:r>
      <w:r w:rsidR="00D038F5">
        <w:rPr>
          <w:rFonts w:ascii="Arial" w:hAnsi="Arial" w:cs="Arial"/>
        </w:rPr>
        <w:t>:</w:t>
      </w:r>
    </w:p>
    <w:p w:rsidR="00D038F5" w:rsidRDefault="00D038F5" w:rsidP="00D038F5">
      <w:pPr>
        <w:tabs>
          <w:tab w:val="left" w:pos="1080"/>
        </w:tabs>
        <w:spacing w:line="360" w:lineRule="auto"/>
        <w:ind w:left="900"/>
        <w:rPr>
          <w:rFonts w:ascii="Arial" w:eastAsia="Arial" w:hAnsi="Arial" w:cs="Arial"/>
        </w:rPr>
      </w:pPr>
      <w:r>
        <w:rPr>
          <w:rFonts w:ascii="Arial" w:hAnsi="Arial" w:cs="Arial"/>
        </w:rPr>
        <w:t>- mailem na 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 </w:t>
      </w:r>
    </w:p>
    <w:p w:rsidR="00D038F5" w:rsidRDefault="00D038F5" w:rsidP="00D038F5">
      <w:pPr>
        <w:tabs>
          <w:tab w:val="left" w:pos="1080"/>
        </w:tabs>
        <w:autoSpaceDE w:val="0"/>
        <w:spacing w:line="360" w:lineRule="auto"/>
        <w:ind w:left="9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pisemnie na adres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............................................ </w:t>
      </w:r>
    </w:p>
    <w:p w:rsidR="00D038F5" w:rsidRDefault="00D038F5" w:rsidP="001C4AE5">
      <w:pPr>
        <w:tabs>
          <w:tab w:val="left" w:pos="36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017906" w:rsidRPr="009F67FD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  <w:r w:rsidRPr="009F67FD">
        <w:rPr>
          <w:rFonts w:ascii="Arial" w:hAnsi="Arial" w:cs="Arial"/>
        </w:rPr>
        <w:t>§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4</w:t>
      </w:r>
    </w:p>
    <w:p w:rsidR="00017906" w:rsidRPr="009F67FD" w:rsidRDefault="00017906" w:rsidP="00017906">
      <w:pPr>
        <w:numPr>
          <w:ilvl w:val="0"/>
          <w:numId w:val="3"/>
        </w:numPr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Wykonawca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zapłaci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Zamawiającemu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karę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umowną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przypadku:</w:t>
      </w:r>
      <w:r w:rsidRPr="009F67FD">
        <w:rPr>
          <w:rFonts w:ascii="Arial" w:eastAsia="Arial" w:hAnsi="Arial" w:cs="Arial"/>
        </w:rPr>
        <w:t xml:space="preserve"> </w:t>
      </w:r>
    </w:p>
    <w:p w:rsidR="00017906" w:rsidRPr="009F67FD" w:rsidRDefault="00017906" w:rsidP="00017906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odstąpienia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od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umowy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lub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jej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wypowiedzenia,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wskutek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okoliczności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od</w:t>
      </w:r>
      <w:r w:rsidRPr="009F67FD">
        <w:rPr>
          <w:rFonts w:ascii="Arial" w:eastAsia="Arial" w:hAnsi="Arial" w:cs="Arial"/>
        </w:rPr>
        <w:t> </w:t>
      </w:r>
      <w:r w:rsidRPr="009F67FD">
        <w:rPr>
          <w:rFonts w:ascii="Arial" w:hAnsi="Arial" w:cs="Arial"/>
        </w:rPr>
        <w:t>Zamawiającego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niezależnych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wysokości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10%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wartości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brutto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umowy,</w:t>
      </w:r>
      <w:r w:rsidRPr="009F67FD">
        <w:rPr>
          <w:rFonts w:ascii="Arial" w:eastAsia="Arial" w:hAnsi="Arial" w:cs="Arial"/>
        </w:rPr>
        <w:t xml:space="preserve"> </w:t>
      </w:r>
    </w:p>
    <w:p w:rsidR="001C4AE5" w:rsidRDefault="00017906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</w:rPr>
      </w:pPr>
      <w:r w:rsidRPr="009F67FD">
        <w:rPr>
          <w:rFonts w:ascii="Arial" w:hAnsi="Arial" w:cs="Arial"/>
        </w:rPr>
        <w:t>opóźnienia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realizacji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Przedmiotu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umowy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wysokości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0,2%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wartości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brutto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zamówienia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każdy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dzień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opóźnienia.</w:t>
      </w:r>
      <w:r w:rsidRPr="009F67FD">
        <w:rPr>
          <w:rFonts w:ascii="Arial" w:eastAsia="Arial" w:hAnsi="Arial" w:cs="Arial"/>
        </w:rPr>
        <w:t xml:space="preserve"> </w:t>
      </w:r>
    </w:p>
    <w:p w:rsidR="001C4AE5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</w:rPr>
      </w:pPr>
      <w:r w:rsidRPr="001C4AE5">
        <w:rPr>
          <w:rFonts w:ascii="Arial" w:hAnsi="Arial" w:cs="Arial"/>
        </w:rPr>
        <w:t xml:space="preserve">dwukrotnego stwierdzenia, że </w:t>
      </w:r>
      <w:r w:rsidRPr="001C4AE5">
        <w:rPr>
          <w:rFonts w:ascii="Arial" w:hAnsi="Arial" w:cs="Arial"/>
          <w:bCs/>
        </w:rPr>
        <w:t>Wykon</w:t>
      </w:r>
      <w:r w:rsidRPr="001C4AE5">
        <w:rPr>
          <w:rFonts w:ascii="Arial" w:hAnsi="Arial" w:cs="Arial"/>
          <w:bCs/>
        </w:rPr>
        <w:t>awca</w:t>
      </w:r>
      <w:r w:rsidRPr="001C4AE5">
        <w:rPr>
          <w:rFonts w:ascii="Arial" w:hAnsi="Arial" w:cs="Arial"/>
        </w:rPr>
        <w:t xml:space="preserve"> nie realizuje gwarancji i serwisu zgodnie z warunkami wskazanymi w niniejszej umowie, </w:t>
      </w:r>
      <w:r w:rsidRPr="001C4AE5">
        <w:rPr>
          <w:rFonts w:ascii="Arial" w:hAnsi="Arial" w:cs="Arial"/>
          <w:bCs/>
        </w:rPr>
        <w:t>Zamawiający</w:t>
      </w:r>
      <w:r w:rsidRPr="001C4AE5">
        <w:rPr>
          <w:rFonts w:ascii="Arial" w:hAnsi="Arial" w:cs="Arial"/>
        </w:rPr>
        <w:t xml:space="preserve"> będzie uprawniony do natychmiastowego rozwiązania umowy z </w:t>
      </w:r>
      <w:r w:rsidRPr="001C4AE5">
        <w:rPr>
          <w:rFonts w:ascii="Arial" w:hAnsi="Arial" w:cs="Arial"/>
          <w:bCs/>
        </w:rPr>
        <w:t>Wykonawcą</w:t>
      </w:r>
      <w:r w:rsidRPr="001C4AE5">
        <w:rPr>
          <w:rFonts w:ascii="Arial" w:hAnsi="Arial" w:cs="Arial"/>
        </w:rPr>
        <w:t xml:space="preserve"> przy równoczesnym naliczeniu kar umownych w wysokości </w:t>
      </w:r>
      <w:r w:rsidRPr="001C4AE5">
        <w:rPr>
          <w:rFonts w:ascii="Arial" w:hAnsi="Arial" w:cs="Arial"/>
          <w:bCs/>
        </w:rPr>
        <w:t>2</w:t>
      </w:r>
      <w:r w:rsidRPr="001C4AE5">
        <w:rPr>
          <w:rFonts w:ascii="Arial" w:hAnsi="Arial" w:cs="Arial"/>
          <w:bCs/>
        </w:rPr>
        <w:t>0%</w:t>
      </w:r>
      <w:r w:rsidRPr="001C4AE5">
        <w:rPr>
          <w:rFonts w:ascii="Arial" w:hAnsi="Arial" w:cs="Arial"/>
        </w:rPr>
        <w:t xml:space="preserve"> ceny brutto przedmiotu zamówienia.</w:t>
      </w:r>
    </w:p>
    <w:p w:rsidR="001C4AE5" w:rsidRPr="001C4AE5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Style w:val="FontStyle46"/>
          <w:rFonts w:ascii="Arial" w:hAnsi="Arial" w:cs="Arial"/>
          <w:sz w:val="24"/>
          <w:szCs w:val="24"/>
        </w:rPr>
      </w:pPr>
      <w:r w:rsidRPr="001C4AE5">
        <w:rPr>
          <w:rFonts w:ascii="Arial" w:eastAsia="Arial" w:hAnsi="Arial" w:cs="Arial"/>
          <w:color w:val="000000"/>
        </w:rPr>
        <w:t>opóźnienia w realizacji terminów wynikających z udzielonej gwarancji, o których mowa w § 3. ust. 4. pkt 1. n</w:t>
      </w:r>
      <w:r w:rsidRPr="001C4AE5">
        <w:rPr>
          <w:rFonts w:ascii="Arial" w:eastAsia="Arial" w:hAnsi="Arial" w:cs="Arial"/>
          <w:color w:val="000000"/>
        </w:rPr>
        <w:t>iniejszej umowy, w wysokości 0,2</w:t>
      </w:r>
      <w:r w:rsidRPr="001C4AE5">
        <w:rPr>
          <w:rFonts w:ascii="Arial" w:eastAsia="Arial" w:hAnsi="Arial" w:cs="Arial"/>
          <w:color w:val="000000"/>
        </w:rPr>
        <w:t>% ceny brutto, o której mowa w § 2 ust. 1 niniejszej umowy, za każdy dzień opóźnienia.</w:t>
      </w:r>
    </w:p>
    <w:p w:rsidR="00017906" w:rsidRPr="009F67FD" w:rsidRDefault="00017906" w:rsidP="001C4AE5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312" w:lineRule="auto"/>
        <w:ind w:left="426" w:hanging="426"/>
        <w:rPr>
          <w:rFonts w:ascii="Arial" w:hAnsi="Arial" w:cs="Arial"/>
        </w:rPr>
      </w:pPr>
      <w:r w:rsidRPr="009F67FD">
        <w:rPr>
          <w:rStyle w:val="FontStyle46"/>
          <w:rFonts w:ascii="Arial" w:hAnsi="Arial" w:cs="Arial"/>
          <w:sz w:val="24"/>
          <w:szCs w:val="24"/>
        </w:rPr>
        <w:t>Jeżeli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kara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umowna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nie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pokrywa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poniesionej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szkody,</w:t>
      </w:r>
      <w:r w:rsidRPr="009F67FD">
        <w:rPr>
          <w:rStyle w:val="FontStyle46"/>
          <w:rFonts w:ascii="Arial" w:eastAsia="Arial" w:hAnsi="Arial" w:cs="Arial"/>
          <w:sz w:val="24"/>
          <w:szCs w:val="24"/>
        </w:rPr>
        <w:t xml:space="preserve"> </w:t>
      </w:r>
      <w:r w:rsidRPr="009F67FD">
        <w:rPr>
          <w:rStyle w:val="FontStyle46"/>
          <w:rFonts w:ascii="Arial" w:hAnsi="Arial" w:cs="Arial"/>
          <w:sz w:val="24"/>
          <w:szCs w:val="24"/>
        </w:rPr>
        <w:t>Zamawiający może dochodzić naprawienia szkód przewyższających wysokość naliczonych kar umownych.</w:t>
      </w:r>
    </w:p>
    <w:p w:rsidR="00017906" w:rsidRPr="009F67FD" w:rsidRDefault="00017906" w:rsidP="00017906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</w:p>
    <w:p w:rsidR="00017906" w:rsidRPr="009F67FD" w:rsidRDefault="00017906" w:rsidP="00017906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</w:rPr>
      </w:pPr>
      <w:r w:rsidRPr="009F67FD">
        <w:rPr>
          <w:rFonts w:ascii="Arial" w:hAnsi="Arial" w:cs="Arial"/>
          <w:bCs/>
        </w:rPr>
        <w:t>§ 5</w:t>
      </w:r>
    </w:p>
    <w:p w:rsidR="00D038F5" w:rsidRPr="00B30EF2" w:rsidRDefault="00D038F5" w:rsidP="00D038F5">
      <w:pPr>
        <w:pStyle w:val="Akapitzlist"/>
        <w:numPr>
          <w:ilvl w:val="3"/>
          <w:numId w:val="9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Zamawiający informuje, że będzie przetwarzał dane osobowe Wykonawcy w celu związanym z zawarciem, wykonaniem i archiwizacją niniejszej umowy.</w:t>
      </w:r>
    </w:p>
    <w:p w:rsidR="00D038F5" w:rsidRDefault="00D038F5" w:rsidP="00D038F5">
      <w:pPr>
        <w:spacing w:line="312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Rozporządzenia Parlamentu Europejskiego i Rady (UE) 2016/679 z dnia 27 kwietnia 2016 r. w sprawie ochr</w:t>
      </w:r>
      <w:r>
        <w:rPr>
          <w:rFonts w:ascii="Arial" w:hAnsi="Arial" w:cs="Arial"/>
          <w:lang w:eastAsia="pl-PL"/>
        </w:rPr>
        <w:t>ony osób fizycznych w związku z </w:t>
      </w:r>
      <w:r>
        <w:rPr>
          <w:rFonts w:ascii="Arial" w:hAnsi="Arial" w:cs="Arial"/>
          <w:lang w:eastAsia="pl-PL"/>
        </w:rPr>
        <w:t>przetwarzaniem danych osobowych i w sprawie swobodnego przepływu takich danych oraz uchylenia dyrektywy 95/46/WE (dalej zwane RODO), Zamawiający informuje, że: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administratorem danych osobow</w:t>
      </w:r>
      <w:r>
        <w:rPr>
          <w:rFonts w:ascii="Arial" w:hAnsi="Arial" w:cs="Arial"/>
          <w:lang w:eastAsia="pl-PL"/>
        </w:rPr>
        <w:t>ych pozyskanych, gromadzonych i </w:t>
      </w:r>
      <w:r w:rsidRPr="00B30EF2">
        <w:rPr>
          <w:rFonts w:ascii="Arial" w:hAnsi="Arial" w:cs="Arial"/>
          <w:lang w:eastAsia="pl-PL"/>
        </w:rPr>
        <w:t>przetwarzanych w ramach realizacji niniejszej umowy jest Instytut Genetyki Roślin Polskiej Akademii Nauk, ul. Strzeszyńska 34, 60-479 Poznań,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lastRenderedPageBreak/>
        <w:t xml:space="preserve">kontakt z Inspektorem Ochrony Danych Osobowych Instytutu Genetyki Roślin Polskiej Akademii Nauk w Poznaniu, jest możliwy pod adresem </w:t>
      </w:r>
      <w:r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e-mail: iodo@igr.poznan.pl,</w:t>
      </w:r>
    </w:p>
    <w:p w:rsidR="00D038F5" w:rsidRDefault="00D038F5" w:rsidP="00D038F5">
      <w:pPr>
        <w:pStyle w:val="Akapitzlist"/>
        <w:numPr>
          <w:ilvl w:val="4"/>
          <w:numId w:val="11"/>
        </w:numPr>
        <w:suppressAutoHyphens w:val="0"/>
        <w:spacing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podstawę przetwarzania danych stanowi: art. 6 ust. 1 lit b) RODO – w celu podjęcia działań na rzecz Wykonawcy przed zawarciem umowy, zawarciem tej umowy, jej wykonaniem oraz jej rozliczeniem;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podanie danych osobowych przez Wykonawcę jest dobrowolne, ale konieczne dla celów związanych z nawiązaniem i przebiegiem współpracy,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wszelkie dane osobowe przekazane Zamawiającemu, przechowywane będą przez okres trwania umowy oraz na potrzeby archiwizacji dokumentacji związanej ze współpracą - według okresów wskazanych w przepisach szczegółowych albo wynikających z zasad finansowania zamówienia,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dane osobowe mogą być przekazywane organom uprawnionym na 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dane osobowe mogą zostać powierzone podmiotom współpracującym z IGR PAN na podstawie umowy powierzenia zawartej na piśmie,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 odniesieniu do pozyskanych danych osobowych, Zamawiający nie będzie podejmował decyzji w sposób zautomatyzowany,</w:t>
      </w:r>
    </w:p>
    <w:p w:rsidR="00D038F5" w:rsidRPr="00B30EF2" w:rsidRDefault="00D038F5" w:rsidP="00D038F5">
      <w:pPr>
        <w:pStyle w:val="Akapitzlist"/>
        <w:numPr>
          <w:ilvl w:val="4"/>
          <w:numId w:val="11"/>
        </w:numPr>
        <w:suppressAutoHyphens w:val="0"/>
        <w:spacing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Wykonawcy przysługuje prawo do:</w:t>
      </w:r>
    </w:p>
    <w:p w:rsidR="00D038F5" w:rsidRDefault="00D038F5" w:rsidP="00D038F5">
      <w:pPr>
        <w:pStyle w:val="Akapitzlist"/>
        <w:numPr>
          <w:ilvl w:val="0"/>
          <w:numId w:val="10"/>
        </w:numPr>
        <w:suppressAutoHyphens w:val="0"/>
        <w:spacing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osobowych,</w:t>
      </w:r>
    </w:p>
    <w:p w:rsidR="00D038F5" w:rsidRDefault="00D038F5" w:rsidP="00D038F5">
      <w:pPr>
        <w:pStyle w:val="Akapitzlist"/>
        <w:numPr>
          <w:ilvl w:val="0"/>
          <w:numId w:val="10"/>
        </w:numPr>
        <w:suppressAutoHyphens w:val="0"/>
        <w:spacing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danych osobowych,</w:t>
      </w:r>
    </w:p>
    <w:p w:rsidR="00D038F5" w:rsidRDefault="00D038F5" w:rsidP="00D038F5">
      <w:pPr>
        <w:pStyle w:val="Akapitzlist"/>
        <w:numPr>
          <w:ilvl w:val="0"/>
          <w:numId w:val="10"/>
        </w:numPr>
        <w:suppressAutoHyphens w:val="0"/>
        <w:spacing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D038F5" w:rsidRDefault="00D038F5" w:rsidP="00D038F5">
      <w:pPr>
        <w:pStyle w:val="Akapitzlist"/>
        <w:numPr>
          <w:ilvl w:val="0"/>
          <w:numId w:val="10"/>
        </w:numPr>
        <w:suppressAutoHyphens w:val="0"/>
        <w:spacing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Wykonawca uzna, że przetwarzanie danych osobowych przez Zamawiającego narusza przepisy RODO.</w:t>
      </w:r>
    </w:p>
    <w:p w:rsidR="00D038F5" w:rsidRPr="00B30EF2" w:rsidRDefault="00D038F5" w:rsidP="00D038F5">
      <w:pPr>
        <w:pStyle w:val="Akapitzlist"/>
        <w:numPr>
          <w:ilvl w:val="3"/>
          <w:numId w:val="9"/>
        </w:numPr>
        <w:suppressAutoHyphens w:val="0"/>
        <w:spacing w:line="324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B30EF2">
        <w:rPr>
          <w:rFonts w:ascii="Arial" w:hAnsi="Arial" w:cs="Arial"/>
          <w:lang w:eastAsia="pl-PL"/>
        </w:rPr>
        <w:t>Wykonawca oświadcza, że zapoznał się z klauzulą informacyjną, o której mowa w ust. 1 niniejszego paragrafu i ją zrozumiał.</w:t>
      </w:r>
    </w:p>
    <w:p w:rsidR="00017906" w:rsidRPr="009F67FD" w:rsidRDefault="00017906" w:rsidP="00017906">
      <w:pPr>
        <w:widowControl w:val="0"/>
        <w:autoSpaceDE w:val="0"/>
        <w:spacing w:line="336" w:lineRule="auto"/>
        <w:jc w:val="center"/>
        <w:rPr>
          <w:rFonts w:ascii="Arial" w:hAnsi="Arial" w:cs="Arial"/>
          <w:bCs/>
        </w:rPr>
      </w:pPr>
    </w:p>
    <w:p w:rsidR="00017906" w:rsidRPr="009F67FD" w:rsidRDefault="00017906" w:rsidP="00017906">
      <w:pPr>
        <w:widowControl w:val="0"/>
        <w:autoSpaceDE w:val="0"/>
        <w:spacing w:line="336" w:lineRule="auto"/>
        <w:jc w:val="center"/>
        <w:rPr>
          <w:rFonts w:ascii="Arial" w:hAnsi="Arial" w:cs="Arial"/>
        </w:rPr>
      </w:pPr>
      <w:r w:rsidRPr="009F67FD">
        <w:rPr>
          <w:rFonts w:ascii="Arial" w:hAnsi="Arial" w:cs="Arial"/>
          <w:bCs/>
        </w:rPr>
        <w:t>§</w:t>
      </w:r>
      <w:r w:rsidRPr="009F67FD">
        <w:rPr>
          <w:rFonts w:ascii="Arial" w:eastAsia="Arial" w:hAnsi="Arial" w:cs="Arial"/>
          <w:b/>
          <w:bCs/>
        </w:rPr>
        <w:t xml:space="preserve"> </w:t>
      </w:r>
      <w:r w:rsidRPr="009F67FD">
        <w:rPr>
          <w:rFonts w:ascii="Arial" w:hAnsi="Arial" w:cs="Arial"/>
        </w:rPr>
        <w:t>6</w:t>
      </w:r>
    </w:p>
    <w:p w:rsidR="00017906" w:rsidRPr="009F67FD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sprawach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nieuregulowanych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postanowieniami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niniejszej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umowy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mają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zastosowanie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przepisy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Kodeksu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cywilnego.</w:t>
      </w:r>
    </w:p>
    <w:p w:rsidR="00017906" w:rsidRPr="009F67FD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lastRenderedPageBreak/>
        <w:t>Zmiany i uzupełnienia niniejszej umowy wymagają zachowania formy pisemnej pod rygorem nieważności.</w:t>
      </w:r>
    </w:p>
    <w:p w:rsidR="00017906" w:rsidRPr="009F67FD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Spory mogące powstać na tle stosowania postanowień niniejszej umowy Strony mogą poddać pod rozstrzygnięcie właściwego rzeczowo Sądu powszechnego dla siedziby Zamawiającego.</w:t>
      </w:r>
    </w:p>
    <w:p w:rsidR="00017906" w:rsidRPr="009F67FD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eastAsia="Arial" w:hAnsi="Arial" w:cs="Arial"/>
        </w:rPr>
      </w:pPr>
      <w:r w:rsidRPr="009F67FD">
        <w:rPr>
          <w:rFonts w:ascii="Arial" w:hAnsi="Arial" w:cs="Arial"/>
        </w:rPr>
        <w:t>Integralną część umowy stanowią załączniki:</w:t>
      </w:r>
    </w:p>
    <w:p w:rsidR="00017906" w:rsidRPr="009F67FD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eastAsia="Arial" w:hAnsi="Arial" w:cs="Arial"/>
        </w:rPr>
      </w:pPr>
      <w:r w:rsidRPr="009F67FD">
        <w:rPr>
          <w:rFonts w:ascii="Arial" w:eastAsia="Arial" w:hAnsi="Arial" w:cs="Arial"/>
        </w:rPr>
        <w:t xml:space="preserve">     </w:t>
      </w:r>
      <w:r w:rsidRPr="009F67FD">
        <w:rPr>
          <w:rFonts w:ascii="Arial" w:hAnsi="Arial" w:cs="Arial"/>
        </w:rPr>
        <w:t>- załącznik nr 1 – oferta Wykonawcy</w:t>
      </w:r>
    </w:p>
    <w:p w:rsidR="00017906" w:rsidRPr="009F67FD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hAnsi="Arial" w:cs="Arial"/>
        </w:rPr>
      </w:pPr>
      <w:r w:rsidRPr="009F67FD">
        <w:rPr>
          <w:rFonts w:ascii="Arial" w:eastAsia="Arial" w:hAnsi="Arial" w:cs="Arial"/>
        </w:rPr>
        <w:t xml:space="preserve">     </w:t>
      </w:r>
      <w:r w:rsidRPr="009F67FD">
        <w:rPr>
          <w:rFonts w:ascii="Arial" w:hAnsi="Arial" w:cs="Arial"/>
        </w:rPr>
        <w:t>- załącznik nr 2 – wzór protokołu zdawczo-odbiorczego Przedmiotu zamówienia.</w:t>
      </w:r>
    </w:p>
    <w:p w:rsidR="00017906" w:rsidRPr="009F67FD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</w:p>
    <w:p w:rsidR="00017906" w:rsidRPr="009F67FD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</w:rPr>
      </w:pPr>
      <w:r w:rsidRPr="009F67FD">
        <w:rPr>
          <w:rFonts w:ascii="Arial" w:hAnsi="Arial" w:cs="Arial"/>
        </w:rPr>
        <w:t>§</w:t>
      </w:r>
      <w:r w:rsidRPr="009F67F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7</w:t>
      </w:r>
    </w:p>
    <w:p w:rsidR="00017906" w:rsidRPr="009F67FD" w:rsidRDefault="00017906" w:rsidP="00017906">
      <w:pPr>
        <w:widowControl w:val="0"/>
        <w:autoSpaceDE w:val="0"/>
        <w:spacing w:line="312" w:lineRule="auto"/>
        <w:jc w:val="both"/>
        <w:rPr>
          <w:rFonts w:ascii="Arial" w:hAnsi="Arial" w:cs="Arial"/>
        </w:rPr>
      </w:pPr>
      <w:r w:rsidRPr="009F67FD">
        <w:rPr>
          <w:rFonts w:ascii="Arial" w:hAnsi="Arial" w:cs="Arial"/>
        </w:rPr>
        <w:t>Umowa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została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sporządzona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w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dwóch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jednobrzmiących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egzemplarzach,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po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jednym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dla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każdej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ze</w:t>
      </w:r>
      <w:r w:rsidRPr="009F67FD">
        <w:rPr>
          <w:rFonts w:ascii="Arial" w:eastAsia="Arial" w:hAnsi="Arial" w:cs="Arial"/>
        </w:rPr>
        <w:t xml:space="preserve"> </w:t>
      </w:r>
      <w:r w:rsidRPr="009F67FD">
        <w:rPr>
          <w:rFonts w:ascii="Arial" w:hAnsi="Arial" w:cs="Arial"/>
        </w:rPr>
        <w:t>Stron.</w:t>
      </w:r>
    </w:p>
    <w:p w:rsidR="00017906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017906" w:rsidRPr="008F0178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8F0178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8F0178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178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8F0178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8F017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8F0178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8F0178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8F0178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178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8F0178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8F017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8F0178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017906" w:rsidRPr="008F0178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8F0178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CD006C" w:rsidRDefault="00017906" w:rsidP="00017906">
      <w:pPr>
        <w:spacing w:line="360" w:lineRule="auto"/>
        <w:jc w:val="right"/>
        <w:rPr>
          <w:rFonts w:ascii="Arial" w:hAnsi="Arial" w:cs="Arial"/>
          <w:b/>
        </w:rPr>
      </w:pPr>
      <w:r w:rsidRPr="008F0178">
        <w:rPr>
          <w:rFonts w:ascii="Arial" w:hAnsi="Arial" w:cs="Arial"/>
          <w:sz w:val="22"/>
          <w:szCs w:val="22"/>
        </w:rPr>
        <w:br w:type="page"/>
      </w:r>
      <w:r w:rsidRPr="00CD006C">
        <w:rPr>
          <w:rFonts w:ascii="Arial" w:hAnsi="Arial" w:cs="Arial"/>
          <w:b/>
        </w:rPr>
        <w:lastRenderedPageBreak/>
        <w:t>Załącznik nr 2 do umowy</w:t>
      </w:r>
    </w:p>
    <w:p w:rsidR="00017906" w:rsidRPr="00CD006C" w:rsidRDefault="00017906" w:rsidP="00017906">
      <w:pPr>
        <w:spacing w:line="360" w:lineRule="auto"/>
        <w:jc w:val="center"/>
        <w:rPr>
          <w:rFonts w:ascii="Arial" w:hAnsi="Arial" w:cs="Arial"/>
          <w:b/>
        </w:rPr>
      </w:pPr>
    </w:p>
    <w:p w:rsidR="00017906" w:rsidRPr="00CD006C" w:rsidRDefault="00017906" w:rsidP="00017906">
      <w:pPr>
        <w:spacing w:line="360" w:lineRule="auto"/>
        <w:jc w:val="center"/>
        <w:rPr>
          <w:rFonts w:ascii="Arial" w:hAnsi="Arial" w:cs="Arial"/>
          <w:b/>
        </w:rPr>
      </w:pPr>
      <w:r w:rsidRPr="00CD006C">
        <w:rPr>
          <w:rFonts w:ascii="Arial" w:hAnsi="Arial" w:cs="Arial"/>
          <w:b/>
        </w:rPr>
        <w:t>Wzór protokołu zdawczo-odbiorczego</w:t>
      </w:r>
    </w:p>
    <w:p w:rsidR="00017906" w:rsidRPr="00CD006C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06" w:rsidRPr="00CD006C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06" w:rsidRPr="00CD006C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006C">
        <w:rPr>
          <w:rFonts w:ascii="Arial" w:hAnsi="Arial" w:cs="Arial"/>
          <w:b/>
          <w:sz w:val="24"/>
          <w:szCs w:val="24"/>
        </w:rPr>
        <w:t>Protokół zdawczo-odbiorczy</w:t>
      </w: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sporządzony w Poznaniu w dniu …..........2019 r.</w:t>
      </w: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pomiędzy</w:t>
      </w:r>
    </w:p>
    <w:p w:rsidR="00017906" w:rsidRPr="00CD006C" w:rsidRDefault="001C4AE5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……………………………………………………………………………..</w:t>
      </w:r>
      <w:r w:rsidR="00017906" w:rsidRPr="007B4149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017906" w:rsidRPr="00CD006C">
        <w:rPr>
          <w:rFonts w:ascii="Arial" w:hAnsi="Arial" w:cs="Arial"/>
          <w:sz w:val="24"/>
          <w:szCs w:val="24"/>
        </w:rPr>
        <w:t xml:space="preserve">jako </w:t>
      </w:r>
      <w:r w:rsidR="00017906" w:rsidRPr="00CD006C">
        <w:rPr>
          <w:rFonts w:ascii="Arial" w:hAnsi="Arial" w:cs="Arial"/>
          <w:b/>
          <w:sz w:val="24"/>
          <w:szCs w:val="24"/>
        </w:rPr>
        <w:t>Wykonawcą</w:t>
      </w: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a</w:t>
      </w:r>
    </w:p>
    <w:p w:rsidR="00017906" w:rsidRPr="00CD006C" w:rsidRDefault="00017906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Instytutem Genetyki Roślin Polskiej Akademii Nauk w Poznaniu, ul. Strzeszyńska 34, 60-479 Poznań, reprezentowanym przez:</w:t>
      </w: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 xml:space="preserve">jako </w:t>
      </w:r>
      <w:r w:rsidRPr="00CD006C">
        <w:rPr>
          <w:rFonts w:ascii="Arial" w:hAnsi="Arial" w:cs="Arial"/>
          <w:b/>
          <w:sz w:val="24"/>
          <w:szCs w:val="24"/>
        </w:rPr>
        <w:t>Zamawiającym</w:t>
      </w: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</w:p>
    <w:p w:rsidR="00017906" w:rsidRPr="00CD006C" w:rsidRDefault="00017906" w:rsidP="0001790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</w:p>
    <w:p w:rsidR="00017906" w:rsidRPr="00CD006C" w:rsidRDefault="00017906" w:rsidP="001C4AE5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 xml:space="preserve">Przedmiotem odbioru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1C4AE5" w:rsidRPr="001C4AE5">
        <w:rPr>
          <w:rFonts w:ascii="Arial" w:hAnsi="Arial" w:cs="Arial"/>
          <w:bCs/>
          <w:sz w:val="24"/>
          <w:szCs w:val="24"/>
          <w:lang w:eastAsia="pl-PL"/>
        </w:rPr>
        <w:t xml:space="preserve">systemu do dokumentacji żeli i </w:t>
      </w:r>
      <w:proofErr w:type="spellStart"/>
      <w:r w:rsidR="001C4AE5" w:rsidRPr="001C4AE5">
        <w:rPr>
          <w:rFonts w:ascii="Arial" w:hAnsi="Arial" w:cs="Arial"/>
          <w:bCs/>
          <w:sz w:val="24"/>
          <w:szCs w:val="24"/>
          <w:lang w:eastAsia="pl-PL"/>
        </w:rPr>
        <w:t>blotów</w:t>
      </w:r>
      <w:proofErr w:type="spellEnd"/>
      <w:r w:rsidR="001C4AE5" w:rsidRPr="001C4AE5">
        <w:rPr>
          <w:rFonts w:ascii="Arial" w:hAnsi="Arial" w:cs="Arial"/>
          <w:bCs/>
          <w:sz w:val="24"/>
          <w:szCs w:val="24"/>
          <w:lang w:eastAsia="pl-PL"/>
        </w:rPr>
        <w:t xml:space="preserve"> oraz wirówki z chłodzeniem</w:t>
      </w:r>
      <w:r w:rsidRPr="00CD006C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D006C">
        <w:rPr>
          <w:rFonts w:ascii="Arial" w:hAnsi="Arial" w:cs="Arial"/>
          <w:sz w:val="24"/>
          <w:szCs w:val="24"/>
        </w:rPr>
        <w:t>zrealizowana przez W</w:t>
      </w:r>
      <w:r>
        <w:rPr>
          <w:rFonts w:ascii="Arial" w:hAnsi="Arial" w:cs="Arial"/>
          <w:sz w:val="24"/>
          <w:szCs w:val="24"/>
        </w:rPr>
        <w:t xml:space="preserve">ykonawcę na podstawie umowy nr </w:t>
      </w:r>
      <w:r w:rsidR="001C4AE5">
        <w:rPr>
          <w:rFonts w:ascii="Arial" w:hAnsi="Arial" w:cs="Arial"/>
          <w:sz w:val="24"/>
          <w:szCs w:val="24"/>
        </w:rPr>
        <w:t>…………</w:t>
      </w:r>
      <w:r w:rsidRPr="00CD006C">
        <w:rPr>
          <w:rFonts w:ascii="Arial" w:hAnsi="Arial" w:cs="Arial"/>
          <w:sz w:val="24"/>
          <w:szCs w:val="24"/>
        </w:rPr>
        <w:t xml:space="preserve"> z dnia </w:t>
      </w:r>
      <w:r w:rsidR="001C4AE5">
        <w:rPr>
          <w:rFonts w:ascii="Arial" w:hAnsi="Arial" w:cs="Arial"/>
          <w:sz w:val="24"/>
          <w:szCs w:val="24"/>
        </w:rPr>
        <w:t>…………..</w:t>
      </w:r>
      <w:bookmarkStart w:id="2" w:name="_GoBack"/>
      <w:bookmarkEnd w:id="2"/>
      <w:r w:rsidRPr="00CD006C">
        <w:rPr>
          <w:rFonts w:ascii="Arial" w:hAnsi="Arial" w:cs="Arial"/>
          <w:sz w:val="24"/>
          <w:szCs w:val="24"/>
        </w:rPr>
        <w:t xml:space="preserve"> r.</w:t>
      </w:r>
    </w:p>
    <w:p w:rsidR="00017906" w:rsidRPr="00CD006C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bCs/>
          <w:sz w:val="24"/>
          <w:szCs w:val="24"/>
        </w:rPr>
        <w:t>Zamawiający</w:t>
      </w:r>
      <w:r w:rsidRPr="00CD006C">
        <w:rPr>
          <w:rFonts w:ascii="Arial" w:hAnsi="Arial" w:cs="Arial"/>
          <w:sz w:val="24"/>
          <w:szCs w:val="24"/>
        </w:rPr>
        <w:t xml:space="preserve"> oraz stwierdził, że przedmiot odbioru został przez </w:t>
      </w:r>
      <w:r w:rsidRPr="00CD006C">
        <w:rPr>
          <w:rFonts w:ascii="Arial" w:hAnsi="Arial" w:cs="Arial"/>
          <w:bCs/>
          <w:sz w:val="24"/>
          <w:szCs w:val="24"/>
        </w:rPr>
        <w:t>Wykonawcę</w:t>
      </w:r>
      <w:r w:rsidRPr="00CD006C">
        <w:rPr>
          <w:rFonts w:ascii="Arial" w:hAnsi="Arial" w:cs="Arial"/>
          <w:sz w:val="24"/>
          <w:szCs w:val="24"/>
        </w:rPr>
        <w:t xml:space="preserve"> zrealizowany zgodnie z jego ofertą i zawartą umową pomiędzy stronami.</w:t>
      </w:r>
    </w:p>
    <w:p w:rsidR="00017906" w:rsidRPr="00CD006C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Przedmiot umowy odebrano bez zastrzeżeń/z następującymi zastrzeżeniami 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 w:rsidRPr="00CD006C">
        <w:rPr>
          <w:rFonts w:ascii="Arial" w:hAnsi="Arial" w:cs="Arial"/>
          <w:sz w:val="24"/>
          <w:szCs w:val="24"/>
        </w:rPr>
        <w:t>.*</w:t>
      </w:r>
    </w:p>
    <w:p w:rsidR="00017906" w:rsidRPr="00CD006C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006C">
        <w:rPr>
          <w:rFonts w:ascii="Arial" w:hAnsi="Arial" w:cs="Arial"/>
          <w:sz w:val="24"/>
          <w:szCs w:val="24"/>
        </w:rPr>
        <w:t>Niniejszy protokół, po jego obustronnym podpisaniu, stanowi podstawę do wystawienia faktury przez Wykonawcę</w:t>
      </w:r>
      <w:r w:rsidRPr="00CD006C">
        <w:rPr>
          <w:rFonts w:ascii="Arial" w:hAnsi="Arial" w:cs="Arial"/>
          <w:bCs/>
          <w:sz w:val="24"/>
          <w:szCs w:val="24"/>
        </w:rPr>
        <w:t>.</w:t>
      </w:r>
    </w:p>
    <w:p w:rsidR="00017906" w:rsidRPr="00CD006C" w:rsidRDefault="00017906" w:rsidP="00017906">
      <w:pPr>
        <w:spacing w:line="360" w:lineRule="auto"/>
        <w:rPr>
          <w:rFonts w:ascii="Arial" w:hAnsi="Arial" w:cs="Arial"/>
        </w:rPr>
      </w:pPr>
    </w:p>
    <w:p w:rsidR="00017906" w:rsidRPr="00CD006C" w:rsidRDefault="00017906" w:rsidP="00017906">
      <w:pPr>
        <w:spacing w:line="360" w:lineRule="auto"/>
        <w:rPr>
          <w:rFonts w:ascii="Arial" w:hAnsi="Arial" w:cs="Arial"/>
        </w:rPr>
      </w:pPr>
      <w:r w:rsidRPr="00CD006C">
        <w:rPr>
          <w:rFonts w:ascii="Arial" w:hAnsi="Arial" w:cs="Arial"/>
        </w:rPr>
        <w:t>* Niepotrzebne skreślić</w:t>
      </w:r>
    </w:p>
    <w:p w:rsidR="00017906" w:rsidRPr="00CD006C" w:rsidRDefault="00017906" w:rsidP="00017906">
      <w:pPr>
        <w:rPr>
          <w:rFonts w:ascii="Arial" w:hAnsi="Arial" w:cs="Arial"/>
        </w:rPr>
      </w:pPr>
    </w:p>
    <w:p w:rsidR="00017906" w:rsidRPr="00CD006C" w:rsidRDefault="00017906" w:rsidP="00017906">
      <w:pPr>
        <w:rPr>
          <w:rFonts w:ascii="Arial" w:hAnsi="Arial" w:cs="Arial"/>
        </w:rPr>
      </w:pPr>
    </w:p>
    <w:p w:rsidR="00017906" w:rsidRPr="00CD006C" w:rsidRDefault="00017906" w:rsidP="00017906">
      <w:pPr>
        <w:rPr>
          <w:rFonts w:ascii="Arial" w:hAnsi="Arial" w:cs="Arial"/>
        </w:rPr>
      </w:pPr>
    </w:p>
    <w:p w:rsidR="00017906" w:rsidRDefault="00017906" w:rsidP="00017906"/>
    <w:p w:rsidR="00C850FA" w:rsidRDefault="00C850FA"/>
    <w:sectPr w:rsidR="00C850FA" w:rsidSect="00BE53F0"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9" w:rsidRDefault="001C4AE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E0FB8" wp14:editId="4ACDBDD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1905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4D9" w:rsidRDefault="001C4AE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:rsidR="005D74D9" w:rsidRDefault="001C4AE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9" w:rsidRDefault="001C4AE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</w:abstractNum>
  <w:abstractNum w:abstractNumId="2">
    <w:nsid w:val="00000003"/>
    <w:multiLevelType w:val="multilevel"/>
    <w:tmpl w:val="65BA2A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>
    <w:nsid w:val="00000005"/>
    <w:multiLevelType w:val="singleLevel"/>
    <w:tmpl w:val="2D4A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1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6"/>
    <w:rsid w:val="00017906"/>
    <w:rsid w:val="001C4AE5"/>
    <w:rsid w:val="00C850FA"/>
    <w:rsid w:val="00D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M.Abramczyk</cp:lastModifiedBy>
  <cp:revision>1</cp:revision>
  <dcterms:created xsi:type="dcterms:W3CDTF">2019-10-18T12:10:00Z</dcterms:created>
  <dcterms:modified xsi:type="dcterms:W3CDTF">2019-10-18T12:41:00Z</dcterms:modified>
</cp:coreProperties>
</file>