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40" w:rsidRPr="00573840" w:rsidRDefault="00573840" w:rsidP="00573840">
      <w:pPr>
        <w:pStyle w:val="Nagwek1"/>
        <w:numPr>
          <w:ilvl w:val="0"/>
          <w:numId w:val="0"/>
        </w:numPr>
        <w:tabs>
          <w:tab w:val="clear" w:pos="-3168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</w:rPr>
      </w:pPr>
      <w:r w:rsidRPr="0057384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38899E3" wp14:editId="6A846D62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840">
        <w:rPr>
          <w:rFonts w:ascii="Tahoma" w:hAnsi="Tahoma" w:cs="Tahoma"/>
          <w:spacing w:val="18"/>
          <w:sz w:val="32"/>
          <w:szCs w:val="32"/>
        </w:rPr>
        <w:t>INSTYTUT GENETYKI ROŚLIN</w:t>
      </w:r>
      <w:r w:rsidRPr="00573840">
        <w:rPr>
          <w:rFonts w:ascii="Tahoma" w:hAnsi="Tahoma" w:cs="Tahoma"/>
          <w:spacing w:val="18"/>
          <w:sz w:val="32"/>
          <w:szCs w:val="32"/>
        </w:rPr>
        <w:br/>
        <w:t xml:space="preserve">  POLSKIEJ AKADEMII NAUK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:rsidR="00573840" w:rsidRDefault="00573840" w:rsidP="00573840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017906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:rsidR="00017906" w:rsidRPr="00244740" w:rsidRDefault="00017906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4740">
        <w:rPr>
          <w:rFonts w:ascii="Arial" w:hAnsi="Arial" w:cs="Arial"/>
          <w:b/>
          <w:bCs/>
          <w:sz w:val="22"/>
          <w:szCs w:val="22"/>
        </w:rPr>
        <w:t>WZÓR UMOWY</w:t>
      </w:r>
    </w:p>
    <w:p w:rsidR="00017906" w:rsidRPr="00244740" w:rsidRDefault="00017906" w:rsidP="00017906">
      <w:pPr>
        <w:widowControl w:val="0"/>
        <w:tabs>
          <w:tab w:val="left" w:pos="283"/>
        </w:tabs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906" w:rsidRPr="00244740" w:rsidRDefault="00017906" w:rsidP="0001790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dniu</w:t>
      </w:r>
      <w:r w:rsidRPr="00244740">
        <w:rPr>
          <w:rFonts w:ascii="Arial" w:eastAsia="Arial" w:hAnsi="Arial" w:cs="Arial"/>
          <w:sz w:val="22"/>
          <w:szCs w:val="22"/>
        </w:rPr>
        <w:t xml:space="preserve">  …………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2020 </w:t>
      </w:r>
      <w:r w:rsidRPr="00244740">
        <w:rPr>
          <w:rFonts w:ascii="Arial" w:hAnsi="Arial" w:cs="Arial"/>
          <w:sz w:val="22"/>
          <w:szCs w:val="22"/>
        </w:rPr>
        <w:t>roku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pomiędzy:</w:t>
      </w:r>
    </w:p>
    <w:p w:rsidR="00017906" w:rsidRPr="00244740" w:rsidRDefault="00017906" w:rsidP="000179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b/>
          <w:bCs/>
          <w:sz w:val="22"/>
          <w:szCs w:val="22"/>
        </w:rPr>
        <w:t>Instytutem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Genetyki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Roślin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Polskiej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Akademii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Nauk,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ul.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Strzeszyńska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34,</w:t>
      </w:r>
    </w:p>
    <w:p w:rsidR="00017906" w:rsidRPr="00244740" w:rsidRDefault="00017906" w:rsidP="000179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60-479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Poznań</w:t>
      </w:r>
      <w:r w:rsidRPr="00244740">
        <w:rPr>
          <w:rFonts w:ascii="Arial" w:hAnsi="Arial" w:cs="Arial"/>
          <w:color w:val="000000"/>
          <w:sz w:val="22"/>
          <w:szCs w:val="22"/>
        </w:rPr>
        <w:t>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zwanym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dalej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b/>
          <w:bCs/>
          <w:sz w:val="22"/>
          <w:szCs w:val="22"/>
        </w:rPr>
        <w:t>Zamawiającym</w:t>
      </w:r>
      <w:r w:rsidRPr="00244740">
        <w:rPr>
          <w:rFonts w:ascii="Arial" w:hAnsi="Arial" w:cs="Arial"/>
          <w:sz w:val="22"/>
          <w:szCs w:val="22"/>
        </w:rPr>
        <w:t>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reprezentowanym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przez:</w:t>
      </w:r>
    </w:p>
    <w:p w:rsidR="00017906" w:rsidRPr="00244740" w:rsidRDefault="00017906" w:rsidP="00017906">
      <w:pPr>
        <w:widowControl w:val="0"/>
        <w:autoSpaceDE w:val="0"/>
        <w:spacing w:line="360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Prof.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dr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hab.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="00352BAF">
        <w:rPr>
          <w:rFonts w:ascii="Arial" w:hAnsi="Arial" w:cs="Arial"/>
          <w:sz w:val="22"/>
          <w:szCs w:val="22"/>
        </w:rPr>
        <w:t>Pawła Krajewskiego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–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Dyrektora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017906" w:rsidRPr="00244740" w:rsidRDefault="00017906" w:rsidP="00017906">
      <w:pPr>
        <w:widowControl w:val="0"/>
        <w:autoSpaceDE w:val="0"/>
        <w:spacing w:line="360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017906" w:rsidRPr="00244740" w:rsidRDefault="00017906" w:rsidP="0001790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244740">
        <w:rPr>
          <w:rFonts w:ascii="Arial" w:eastAsia="Arial" w:hAnsi="Arial" w:cs="Arial"/>
          <w:sz w:val="22"/>
          <w:szCs w:val="22"/>
        </w:rPr>
        <w:t>……………</w:t>
      </w:r>
      <w:r w:rsidRPr="00244740">
        <w:rPr>
          <w:rFonts w:ascii="Arial" w:hAnsi="Arial" w:cs="Arial"/>
          <w:sz w:val="22"/>
          <w:szCs w:val="22"/>
        </w:rPr>
        <w:t>..., zarejestrowaną w …………………………………………….</w:t>
      </w:r>
      <w:bookmarkEnd w:id="1"/>
    </w:p>
    <w:p w:rsidR="00017906" w:rsidRPr="00244740" w:rsidRDefault="00017906" w:rsidP="00017906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NIP:</w:t>
      </w:r>
      <w:r w:rsidRPr="00244740">
        <w:rPr>
          <w:rStyle w:val="FontStyle46"/>
          <w:rFonts w:ascii="Arial" w:hAnsi="Arial" w:cs="Arial"/>
        </w:rPr>
        <w:t xml:space="preserve"> …………………….</w:t>
      </w:r>
      <w:r w:rsidRPr="00244740">
        <w:rPr>
          <w:rFonts w:ascii="Arial" w:hAnsi="Arial" w:cs="Arial"/>
          <w:sz w:val="22"/>
          <w:szCs w:val="22"/>
        </w:rPr>
        <w:tab/>
        <w:t>Regon: ………………..</w:t>
      </w:r>
    </w:p>
    <w:p w:rsidR="00017906" w:rsidRPr="00244740" w:rsidRDefault="00017906" w:rsidP="00017906">
      <w:pPr>
        <w:widowControl w:val="0"/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zwaną dalej </w:t>
      </w:r>
      <w:r w:rsidRPr="00244740">
        <w:rPr>
          <w:rFonts w:ascii="Arial" w:hAnsi="Arial" w:cs="Arial"/>
          <w:b/>
          <w:bCs/>
          <w:sz w:val="22"/>
          <w:szCs w:val="22"/>
        </w:rPr>
        <w:t>Wykonawcą</w:t>
      </w:r>
      <w:r w:rsidRPr="00244740">
        <w:rPr>
          <w:rFonts w:ascii="Arial" w:hAnsi="Arial" w:cs="Arial"/>
          <w:sz w:val="22"/>
          <w:szCs w:val="22"/>
        </w:rPr>
        <w:t>, reprezentowaną przez:</w:t>
      </w:r>
    </w:p>
    <w:p w:rsidR="00017906" w:rsidRPr="00244740" w:rsidRDefault="00017906" w:rsidP="00017906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017906" w:rsidRPr="00244740" w:rsidRDefault="00244740" w:rsidP="00244740">
      <w:pPr>
        <w:widowControl w:val="0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została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zawarta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umowa następującej treści:</w:t>
      </w: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1</w:t>
      </w:r>
    </w:p>
    <w:p w:rsidR="00017906" w:rsidRPr="00244740" w:rsidRDefault="00017906" w:rsidP="00D038F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44740">
        <w:rPr>
          <w:rFonts w:ascii="Arial" w:hAnsi="Arial" w:cs="Arial"/>
          <w:sz w:val="22"/>
          <w:szCs w:val="22"/>
        </w:rPr>
        <w:t>Wykonawca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przyjmuje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zrealizowania</w:t>
      </w:r>
      <w:r w:rsidRPr="00244740">
        <w:rPr>
          <w:rFonts w:ascii="Arial" w:eastAsia="Arial" w:hAnsi="Arial" w:cs="Arial"/>
          <w:sz w:val="22"/>
          <w:szCs w:val="22"/>
        </w:rPr>
        <w:t xml:space="preserve"> dostawę </w:t>
      </w:r>
      <w:r w:rsidR="00C26085">
        <w:rPr>
          <w:rFonts w:ascii="Arial" w:eastAsia="Arial" w:hAnsi="Arial" w:cs="Arial"/>
          <w:sz w:val="22"/>
          <w:szCs w:val="22"/>
        </w:rPr>
        <w:t>bioruptora ……..</w:t>
      </w:r>
      <w:r w:rsidRPr="00244740">
        <w:rPr>
          <w:rFonts w:ascii="Arial" w:eastAsia="Arial" w:hAnsi="Arial" w:cs="Arial"/>
          <w:sz w:val="22"/>
          <w:szCs w:val="22"/>
        </w:rPr>
        <w:t xml:space="preserve"> do </w:t>
      </w:r>
      <w:r w:rsidRPr="00244740">
        <w:rPr>
          <w:rFonts w:ascii="Arial" w:hAnsi="Arial" w:cs="Arial"/>
          <w:sz w:val="22"/>
          <w:szCs w:val="22"/>
        </w:rPr>
        <w:t>Instytutu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Genetyki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Roślin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Polskiej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Akademii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 xml:space="preserve">Nauk, zgodnie z ofertą Wykonawcy z dnia …… r., stanowiącą załącznik nr 1 do niniejszej umowy, zwaną w dalszej części umowy Przedmiotem zamówienia. 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 zrealizuje Przedmiot zamówienia na warunkach określonych niniejszą umową.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Przedmiot zamówienia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zostanie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dostarczony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przez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Wykonawcę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własnym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transportem,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na</w:t>
      </w:r>
      <w:r w:rsidR="00C26085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eastAsia="Arial" w:hAnsi="Arial" w:cs="Arial"/>
          <w:sz w:val="22"/>
          <w:szCs w:val="22"/>
        </w:rPr>
        <w:t xml:space="preserve">jego </w:t>
      </w:r>
      <w:r w:rsidRPr="00244740">
        <w:rPr>
          <w:rFonts w:ascii="Arial" w:hAnsi="Arial" w:cs="Arial"/>
          <w:sz w:val="22"/>
          <w:szCs w:val="22"/>
        </w:rPr>
        <w:t>koszt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siedziby</w:t>
      </w:r>
      <w:r w:rsidRPr="00244740">
        <w:rPr>
          <w:rFonts w:ascii="Arial" w:eastAsia="Arial" w:hAnsi="Arial" w:cs="Arial"/>
          <w:sz w:val="22"/>
          <w:szCs w:val="22"/>
        </w:rPr>
        <w:t xml:space="preserve"> Zamawiającego </w:t>
      </w:r>
      <w:r w:rsidRPr="00244740">
        <w:rPr>
          <w:rFonts w:ascii="Arial" w:hAnsi="Arial" w:cs="Arial"/>
          <w:sz w:val="22"/>
          <w:szCs w:val="22"/>
        </w:rPr>
        <w:t>–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Poznań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ul.</w:t>
      </w:r>
      <w:r w:rsidRP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Strzeszyńska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 xml:space="preserve">34 </w:t>
      </w:r>
      <w:r w:rsidRPr="00244740">
        <w:rPr>
          <w:rFonts w:ascii="Arial" w:hAnsi="Arial" w:cs="Arial"/>
          <w:color w:val="000000"/>
          <w:sz w:val="22"/>
          <w:szCs w:val="22"/>
        </w:rPr>
        <w:t>w terminie do ….. tygodni od daty</w:t>
      </w:r>
      <w:r w:rsidRPr="00244740">
        <w:rPr>
          <w:rFonts w:ascii="Arial" w:hAnsi="Arial" w:cs="Arial"/>
          <w:sz w:val="22"/>
          <w:szCs w:val="22"/>
        </w:rPr>
        <w:t xml:space="preserve"> podpisania umowy przez obie Strony.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Wykonawca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dostawy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 w:rsidRPr="00244740">
        <w:rPr>
          <w:rFonts w:ascii="Arial" w:hAnsi="Arial" w:cs="Arial"/>
          <w:color w:val="000000"/>
          <w:sz w:val="22"/>
          <w:szCs w:val="22"/>
        </w:rPr>
        <w:t>rzedmiotu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 w:rsidRPr="00244740">
        <w:rPr>
          <w:rFonts w:ascii="Arial" w:hAnsi="Arial" w:cs="Arial"/>
          <w:color w:val="000000"/>
          <w:sz w:val="22"/>
          <w:szCs w:val="22"/>
        </w:rPr>
        <w:t>zobowiązany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jest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dołączyć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dokumenty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gwarancyjne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instrukcje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obsługi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eksploatacji.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 zobowiązuje się wykonać instalację i uruchomienie Przedmiotu zamówienia w miejscu przeznaczenia.</w:t>
      </w:r>
    </w:p>
    <w:p w:rsidR="00017906" w:rsidRPr="00244740" w:rsidRDefault="00017906" w:rsidP="00D038F5">
      <w:pPr>
        <w:numPr>
          <w:ilvl w:val="0"/>
          <w:numId w:val="5"/>
        </w:numPr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 zobowiązuje się do przeprowadzenia, w ramach wynagrodzenia, o którym mowa w § 2. ust. 1. niniejszej umowy, przeszkole</w:t>
      </w:r>
      <w:r w:rsidR="00C26085">
        <w:rPr>
          <w:rFonts w:ascii="Arial" w:hAnsi="Arial" w:cs="Arial"/>
          <w:sz w:val="22"/>
          <w:szCs w:val="22"/>
        </w:rPr>
        <w:t>nia pracowników Zamawiającego w </w:t>
      </w:r>
      <w:r w:rsidRPr="00244740">
        <w:rPr>
          <w:rFonts w:ascii="Arial" w:hAnsi="Arial" w:cs="Arial"/>
          <w:sz w:val="22"/>
          <w:szCs w:val="22"/>
        </w:rPr>
        <w:t>zakresie obsługi Przedmiotu zamówienia w terminie ustalonym z Zamawiającym.</w:t>
      </w:r>
    </w:p>
    <w:p w:rsidR="00017906" w:rsidRPr="00244740" w:rsidRDefault="00017906" w:rsidP="00D038F5">
      <w:pPr>
        <w:widowControl w:val="0"/>
        <w:autoSpaceDE w:val="0"/>
        <w:spacing w:line="336" w:lineRule="auto"/>
        <w:ind w:left="-12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lastRenderedPageBreak/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2</w:t>
      </w:r>
    </w:p>
    <w:p w:rsidR="00D038F5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 xml:space="preserve">Zamawiający zapłaci Wykonawcy, za zrealizowany w całości Przedmiot zamówienia, wynagrodzenie w wysokości ………………………….. brutto (słownie złotych: ……………………………………,) w tym kwota netto ……………….. (słownie złotych: ………………………………………………….…………………….) </w:t>
      </w:r>
    </w:p>
    <w:p w:rsidR="00D038F5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W kwotę wynagrodzenia, o którym mowa w ust.1. niniejszego paragrafu zostały wliczone wszelkie koszty </w:t>
      </w:r>
      <w:r w:rsidRPr="00244740">
        <w:rPr>
          <w:rFonts w:ascii="Arial" w:hAnsi="Arial" w:cs="Arial"/>
          <w:color w:val="000000"/>
          <w:sz w:val="22"/>
          <w:szCs w:val="22"/>
        </w:rPr>
        <w:t>Wykonawcy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związane ze sprzedażą Przedmiotu zamówienia w tym, między innymi, koszt ubezpieczenia na czas transportu, instalacji i uruchomienia Przedmiotu zamówienia, podatek VAT oraz wszelkie koszty związane z wykonywaniem wszystkich obowiązków 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>Wykonawcy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, niezbędnych do zrealizowania Przedmiotu zamówienia. Wynagrodzenie obejmuje również koszt instalacji i uruchomienia Przedmiotu zamówienia i szkolenia pracowników </w:t>
      </w:r>
      <w:r w:rsidR="00D038F5" w:rsidRPr="00244740">
        <w:rPr>
          <w:rFonts w:ascii="Arial" w:eastAsia="Arial" w:hAnsi="Arial" w:cs="Arial"/>
          <w:color w:val="000000"/>
          <w:sz w:val="22"/>
          <w:szCs w:val="22"/>
        </w:rPr>
        <w:t>Z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>amawiającego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przez autoryzowany serwis.</w:t>
      </w:r>
    </w:p>
    <w:p w:rsidR="00D038F5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Zamawiający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zobowiązuje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się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dokonania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zapłaty wynagrodzenia,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którym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mowa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ust.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1. niniejszego paragrafu,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> </w:t>
      </w:r>
      <w:r w:rsidRPr="00244740">
        <w:rPr>
          <w:rFonts w:ascii="Arial" w:hAnsi="Arial" w:cs="Arial"/>
          <w:color w:val="000000"/>
          <w:sz w:val="22"/>
          <w:szCs w:val="22"/>
        </w:rPr>
        <w:t>dostarczeniu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</w:t>
      </w:r>
      <w:r w:rsidR="00244740">
        <w:rPr>
          <w:rFonts w:ascii="Arial" w:hAnsi="Arial" w:cs="Arial"/>
          <w:color w:val="000000"/>
          <w:sz w:val="22"/>
          <w:szCs w:val="22"/>
        </w:rPr>
        <w:t>rzedmiotu zamówienia zgodnego z </w:t>
      </w:r>
      <w:r w:rsidRPr="00244740">
        <w:rPr>
          <w:rFonts w:ascii="Arial" w:hAnsi="Arial" w:cs="Arial"/>
          <w:color w:val="000000"/>
          <w:sz w:val="22"/>
          <w:szCs w:val="22"/>
        </w:rPr>
        <w:t>ofertą Wykonawcy, o której mowa w §1. ust. 1. niniejszej umowy,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potwierdzonego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protokołem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odbioru, którego wzór stanowi załącznik nr 2 do niniejszej umowy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i</w:t>
      </w:r>
      <w:r w:rsidR="00C26085">
        <w:rPr>
          <w:rFonts w:ascii="Arial" w:eastAsia="Arial" w:hAnsi="Arial" w:cs="Arial"/>
          <w:color w:val="000000"/>
          <w:sz w:val="22"/>
          <w:szCs w:val="22"/>
        </w:rPr>
        <w:t> </w:t>
      </w:r>
      <w:r w:rsidRPr="00244740">
        <w:rPr>
          <w:rFonts w:ascii="Arial" w:hAnsi="Arial" w:cs="Arial"/>
          <w:color w:val="000000"/>
          <w:sz w:val="22"/>
          <w:szCs w:val="22"/>
        </w:rPr>
        <w:t>doręczeniu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Zamawiającemu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prawidłowo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wystawionej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faktury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VAT,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w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> </w:t>
      </w:r>
      <w:r w:rsidRPr="00244740">
        <w:rPr>
          <w:rFonts w:ascii="Arial" w:hAnsi="Arial" w:cs="Arial"/>
          <w:color w:val="000000"/>
          <w:sz w:val="22"/>
          <w:szCs w:val="22"/>
        </w:rPr>
        <w:t>terminie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14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26085">
        <w:rPr>
          <w:rFonts w:ascii="Arial" w:hAnsi="Arial" w:cs="Arial"/>
          <w:color w:val="000000"/>
          <w:sz w:val="22"/>
          <w:szCs w:val="22"/>
        </w:rPr>
        <w:t>dni od </w:t>
      </w:r>
      <w:r w:rsidRPr="00244740">
        <w:rPr>
          <w:rFonts w:ascii="Arial" w:hAnsi="Arial" w:cs="Arial"/>
          <w:color w:val="000000"/>
          <w:sz w:val="22"/>
          <w:szCs w:val="22"/>
        </w:rPr>
        <w:t>daty jej doręczenia.</w:t>
      </w:r>
    </w:p>
    <w:p w:rsidR="00017906" w:rsidRPr="00244740" w:rsidRDefault="00017906" w:rsidP="00D038F5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Wynagrodzenie, o którym mowa w ust. 1. niniejszego paragrafu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płatne będzie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przelewem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rachunku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Zamawiającego,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na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konto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Wykonawcy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26085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017906" w:rsidRPr="00244740" w:rsidRDefault="00017906" w:rsidP="00D038F5">
      <w:pPr>
        <w:widowControl w:val="0"/>
        <w:autoSpaceDE w:val="0"/>
        <w:spacing w:line="33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17906" w:rsidRPr="00244740" w:rsidRDefault="00017906" w:rsidP="00D038F5">
      <w:pPr>
        <w:widowControl w:val="0"/>
        <w:autoSpaceDE w:val="0"/>
        <w:spacing w:line="336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3</w:t>
      </w:r>
    </w:p>
    <w:p w:rsidR="00D038F5" w:rsidRPr="00244740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Wykonawca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zobowiązuje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się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dostarczyć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44740">
        <w:rPr>
          <w:rFonts w:ascii="Arial" w:hAnsi="Arial" w:cs="Arial"/>
          <w:color w:val="000000"/>
          <w:sz w:val="22"/>
          <w:szCs w:val="22"/>
        </w:rPr>
        <w:t>Przedmiot</w:t>
      </w:r>
      <w:r w:rsidRPr="00244740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 w:rsidR="00D038F5" w:rsidRPr="00244740">
        <w:rPr>
          <w:rFonts w:ascii="Arial" w:eastAsia="Arial" w:hAnsi="Arial" w:cs="Arial"/>
          <w:color w:val="000000"/>
          <w:sz w:val="22"/>
          <w:szCs w:val="22"/>
        </w:rPr>
        <w:t>fabrycznie nowy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 xml:space="preserve">, tzn. nieużywany przed dniem dostawy z wyłączeniem używania niezbędnego dla przeprowadzenia testu </w:t>
      </w:r>
      <w:r w:rsidR="00D038F5" w:rsidRPr="00244740">
        <w:rPr>
          <w:rFonts w:ascii="Arial" w:hAnsi="Arial" w:cs="Arial"/>
          <w:color w:val="000000"/>
          <w:sz w:val="22"/>
          <w:szCs w:val="22"/>
          <w:lang w:val="cs-CZ"/>
        </w:rPr>
        <w:t>jego</w:t>
      </w:r>
      <w:r w:rsidR="00D038F5" w:rsidRPr="00244740">
        <w:rPr>
          <w:rFonts w:ascii="Arial" w:hAnsi="Arial" w:cs="Arial"/>
          <w:color w:val="000000"/>
          <w:sz w:val="22"/>
          <w:szCs w:val="22"/>
        </w:rPr>
        <w:t xml:space="preserve"> poprawnej pracy.</w:t>
      </w:r>
    </w:p>
    <w:p w:rsidR="001C4AE5" w:rsidRPr="00244740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color w:val="000000"/>
          <w:sz w:val="22"/>
          <w:szCs w:val="22"/>
        </w:rPr>
        <w:t>Wykonawca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udziela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na </w:t>
      </w:r>
      <w:r w:rsidR="00C26085">
        <w:rPr>
          <w:rFonts w:ascii="Arial" w:eastAsia="Arial" w:hAnsi="Arial" w:cs="Arial"/>
          <w:sz w:val="22"/>
          <w:szCs w:val="22"/>
        </w:rPr>
        <w:t>dostarczony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 </w:t>
      </w:r>
      <w:r w:rsidR="00C26085">
        <w:rPr>
          <w:rFonts w:ascii="Arial" w:eastAsia="Arial" w:hAnsi="Arial" w:cs="Arial"/>
          <w:sz w:val="22"/>
          <w:szCs w:val="22"/>
        </w:rPr>
        <w:t>Przedmiot umowy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 </w:t>
      </w:r>
      <w:r w:rsidR="00D038F5" w:rsidRPr="00244740">
        <w:rPr>
          <w:rFonts w:ascii="Arial" w:eastAsia="Arial" w:hAnsi="Arial" w:cs="Arial"/>
          <w:sz w:val="22"/>
          <w:szCs w:val="22"/>
        </w:rPr>
        <w:t>…</w:t>
      </w:r>
      <w:r w:rsidR="00244740" w:rsidRPr="00244740">
        <w:rPr>
          <w:rFonts w:ascii="Arial" w:eastAsia="Arial" w:hAnsi="Arial" w:cs="Arial"/>
          <w:sz w:val="22"/>
          <w:szCs w:val="22"/>
        </w:rPr>
        <w:t xml:space="preserve">... </w:t>
      </w:r>
      <w:r w:rsidR="00D038F5" w:rsidRPr="00244740">
        <w:rPr>
          <w:rFonts w:ascii="Arial" w:eastAsia="Arial" w:hAnsi="Arial" w:cs="Arial"/>
          <w:sz w:val="22"/>
          <w:szCs w:val="22"/>
        </w:rPr>
        <w:t>miesięcy</w:t>
      </w:r>
      <w:r w:rsidRPr="00244740">
        <w:rPr>
          <w:rFonts w:ascii="Arial" w:eastAsia="Arial" w:hAnsi="Arial" w:cs="Arial"/>
          <w:sz w:val="22"/>
          <w:szCs w:val="22"/>
        </w:rPr>
        <w:t xml:space="preserve"> gwarancji.</w:t>
      </w:r>
      <w:r w:rsidRPr="00244740">
        <w:rPr>
          <w:rFonts w:ascii="Arial" w:hAnsi="Arial" w:cs="Arial"/>
          <w:sz w:val="22"/>
          <w:szCs w:val="22"/>
        </w:rPr>
        <w:t xml:space="preserve"> </w:t>
      </w:r>
    </w:p>
    <w:p w:rsidR="00D038F5" w:rsidRPr="00244740" w:rsidRDefault="00017906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Okres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gwarancji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liczony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jest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daty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podpisania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protokołu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odbioru,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</w:t>
      </w:r>
      <w:r w:rsidRP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którym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mowa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2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ust.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="00D038F5" w:rsidRPr="00244740">
        <w:rPr>
          <w:rFonts w:ascii="Arial" w:hAnsi="Arial" w:cs="Arial"/>
          <w:sz w:val="22"/>
          <w:szCs w:val="22"/>
        </w:rPr>
        <w:t>3 umowy</w:t>
      </w:r>
      <w:r w:rsidRPr="00244740">
        <w:rPr>
          <w:rFonts w:ascii="Arial" w:hAnsi="Arial" w:cs="Arial"/>
          <w:sz w:val="22"/>
          <w:szCs w:val="22"/>
        </w:rPr>
        <w:t>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D038F5" w:rsidRPr="00244740" w:rsidRDefault="00D038F5" w:rsidP="00D038F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 xml:space="preserve">Wykonawca </w:t>
      </w:r>
      <w:r w:rsidRPr="00244740">
        <w:rPr>
          <w:rFonts w:ascii="Arial" w:hAnsi="Arial" w:cs="Arial"/>
          <w:sz w:val="22"/>
          <w:szCs w:val="22"/>
        </w:rPr>
        <w:t xml:space="preserve">zobowiązuje się do udzielenia gwarancji na dostarczony Przedmiot </w:t>
      </w:r>
      <w:r w:rsid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hAnsi="Arial" w:cs="Arial"/>
          <w:sz w:val="22"/>
          <w:szCs w:val="22"/>
        </w:rPr>
        <w:t xml:space="preserve"> według następujących zasad:</w:t>
      </w:r>
    </w:p>
    <w:p w:rsidR="00D038F5" w:rsidRPr="00244740" w:rsidRDefault="001C4AE5" w:rsidP="001C4AE5">
      <w:pPr>
        <w:ind w:left="426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4.1 </w:t>
      </w:r>
      <w:r w:rsidR="00D038F5" w:rsidRPr="00244740">
        <w:rPr>
          <w:rFonts w:ascii="Arial" w:hAnsi="Arial" w:cs="Arial"/>
          <w:sz w:val="22"/>
          <w:szCs w:val="22"/>
        </w:rPr>
        <w:t>Terminy</w:t>
      </w:r>
    </w:p>
    <w:p w:rsidR="00D038F5" w:rsidRPr="00244740" w:rsidRDefault="00D038F5" w:rsidP="00D038F5">
      <w:pPr>
        <w:ind w:left="426"/>
        <w:rPr>
          <w:rFonts w:ascii="Arial" w:hAnsi="Arial" w:cs="Arial"/>
          <w:sz w:val="16"/>
          <w:szCs w:val="16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244740" w:rsidTr="00F507D1">
        <w:trPr>
          <w:jc w:val="center"/>
        </w:trPr>
        <w:tc>
          <w:tcPr>
            <w:tcW w:w="4151" w:type="dxa"/>
            <w:vAlign w:val="center"/>
          </w:tcPr>
          <w:p w:rsidR="00D038F5" w:rsidRPr="00244740" w:rsidRDefault="00D038F5" w:rsidP="00F507D1">
            <w:pPr>
              <w:pStyle w:val="Normalnybezodstpw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:rsidR="00D038F5" w:rsidRPr="00244740" w:rsidRDefault="00D038F5" w:rsidP="00F507D1">
            <w:pPr>
              <w:pStyle w:val="Normalnybezodstpw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Czas naprawy</w:t>
            </w:r>
          </w:p>
        </w:tc>
      </w:tr>
      <w:tr w:rsidR="00D038F5" w:rsidRPr="00244740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:rsidR="00D038F5" w:rsidRPr="00244740" w:rsidRDefault="001C4AE5" w:rsidP="00F507D1">
            <w:pPr>
              <w:pStyle w:val="Normalnybezodstpwtabela"/>
              <w:ind w:left="-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1795" w:type="dxa"/>
            <w:vAlign w:val="center"/>
          </w:tcPr>
          <w:p w:rsidR="00D038F5" w:rsidRPr="00244740" w:rsidRDefault="00D038F5" w:rsidP="00F507D1">
            <w:pPr>
              <w:pStyle w:val="Normalnybezodstpwtabela"/>
              <w:ind w:left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hAnsi="Arial" w:cs="Arial"/>
                <w:sz w:val="22"/>
                <w:szCs w:val="22"/>
              </w:rPr>
              <w:t>max 30 dni</w:t>
            </w:r>
          </w:p>
        </w:tc>
      </w:tr>
    </w:tbl>
    <w:p w:rsidR="00D038F5" w:rsidRPr="00244740" w:rsidRDefault="00D038F5" w:rsidP="00D038F5">
      <w:pPr>
        <w:pStyle w:val="Wyliczenieabcwtekcie1"/>
        <w:tabs>
          <w:tab w:val="left" w:pos="360"/>
        </w:tabs>
        <w:autoSpaceDE w:val="0"/>
        <w:spacing w:before="0" w:after="0" w:line="240" w:lineRule="auto"/>
        <w:ind w:left="1260" w:firstLine="0"/>
        <w:jc w:val="both"/>
        <w:rPr>
          <w:rFonts w:ascii="Arial" w:hAnsi="Arial" w:cs="Arial"/>
          <w:sz w:val="22"/>
          <w:szCs w:val="22"/>
        </w:rPr>
      </w:pPr>
    </w:p>
    <w:p w:rsidR="00D038F5" w:rsidRPr="00244740" w:rsidRDefault="00D038F5" w:rsidP="00244740">
      <w:pPr>
        <w:pStyle w:val="Wyliczenieabcwtekcie1"/>
        <w:numPr>
          <w:ilvl w:val="0"/>
          <w:numId w:val="15"/>
        </w:numPr>
        <w:spacing w:before="0" w:after="0" w:line="312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244740">
        <w:rPr>
          <w:rFonts w:ascii="Arial" w:hAnsi="Arial" w:cs="Arial"/>
          <w:sz w:val="22"/>
          <w:szCs w:val="22"/>
        </w:rPr>
        <w:t>urządzeni</w:t>
      </w:r>
      <w:r w:rsidR="00244740">
        <w:rPr>
          <w:rFonts w:ascii="Arial" w:hAnsi="Arial" w:cs="Arial"/>
          <w:sz w:val="22"/>
          <w:szCs w:val="22"/>
        </w:rPr>
        <w:t>e</w:t>
      </w:r>
      <w:r w:rsidRPr="00244740">
        <w:rPr>
          <w:rFonts w:ascii="Arial" w:hAnsi="Arial" w:cs="Arial"/>
          <w:sz w:val="22"/>
          <w:szCs w:val="22"/>
        </w:rPr>
        <w:t>, liczony od</w:t>
      </w:r>
      <w:r w:rsidR="00244740">
        <w:rPr>
          <w:rFonts w:ascii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momentu zgłoszenia awarii; a w przypadku</w:t>
      </w:r>
      <w:r w:rsidR="00C26085">
        <w:rPr>
          <w:rFonts w:ascii="Arial" w:hAnsi="Arial" w:cs="Arial"/>
          <w:sz w:val="22"/>
          <w:szCs w:val="22"/>
        </w:rPr>
        <w:t>, gdy wymagane jest wsparcie na </w:t>
      </w:r>
      <w:r w:rsidRPr="00244740">
        <w:rPr>
          <w:rFonts w:ascii="Arial" w:hAnsi="Arial" w:cs="Arial"/>
          <w:sz w:val="22"/>
          <w:szCs w:val="22"/>
        </w:rPr>
        <w:t>odległość, czas pierwszego logowania jest ró</w:t>
      </w:r>
      <w:r w:rsidR="001C4AE5" w:rsidRPr="00244740">
        <w:rPr>
          <w:rFonts w:ascii="Arial" w:hAnsi="Arial" w:cs="Arial"/>
          <w:sz w:val="22"/>
          <w:szCs w:val="22"/>
        </w:rPr>
        <w:t>wnoznaczny z </w:t>
      </w:r>
      <w:r w:rsidRPr="00244740">
        <w:rPr>
          <w:rFonts w:ascii="Arial" w:hAnsi="Arial" w:cs="Arial"/>
          <w:sz w:val="22"/>
          <w:szCs w:val="22"/>
        </w:rPr>
        <w:t>reakcją na miejscu;</w:t>
      </w:r>
    </w:p>
    <w:p w:rsidR="00D038F5" w:rsidRPr="00244740" w:rsidRDefault="00D038F5" w:rsidP="00244740">
      <w:pPr>
        <w:pStyle w:val="Wyliczenieabcwtekcie1"/>
        <w:numPr>
          <w:ilvl w:val="0"/>
          <w:numId w:val="1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lastRenderedPageBreak/>
        <w:t xml:space="preserve">przez określenie „czas naprawy” Strony niniejszej </w:t>
      </w:r>
      <w:r w:rsidR="00C26085">
        <w:rPr>
          <w:rFonts w:ascii="Arial" w:hAnsi="Arial" w:cs="Arial"/>
          <w:sz w:val="22"/>
          <w:szCs w:val="22"/>
        </w:rPr>
        <w:t>umowy określają czas liczony od </w:t>
      </w:r>
      <w:r w:rsidRPr="00244740">
        <w:rPr>
          <w:rFonts w:ascii="Arial" w:hAnsi="Arial" w:cs="Arial"/>
          <w:sz w:val="22"/>
          <w:szCs w:val="22"/>
        </w:rPr>
        <w:t xml:space="preserve">przybycia serwisu do miejsca wskazanego przez </w:t>
      </w:r>
      <w:r w:rsidR="001C4AE5" w:rsidRPr="00244740">
        <w:rPr>
          <w:rFonts w:ascii="Arial" w:hAnsi="Arial" w:cs="Arial"/>
          <w:sz w:val="22"/>
          <w:szCs w:val="22"/>
        </w:rPr>
        <w:t>Zamawia</w:t>
      </w:r>
      <w:r w:rsidRPr="00244740">
        <w:rPr>
          <w:rFonts w:ascii="Arial" w:hAnsi="Arial" w:cs="Arial"/>
          <w:sz w:val="22"/>
          <w:szCs w:val="22"/>
        </w:rPr>
        <w:t xml:space="preserve">jącego, gdzie dostarczono </w:t>
      </w:r>
      <w:r w:rsidR="00244740">
        <w:rPr>
          <w:rFonts w:ascii="Arial" w:hAnsi="Arial" w:cs="Arial"/>
          <w:sz w:val="22"/>
          <w:szCs w:val="22"/>
        </w:rPr>
        <w:t>urządzenie</w:t>
      </w:r>
      <w:r w:rsidRPr="00244740">
        <w:rPr>
          <w:rFonts w:ascii="Arial" w:hAnsi="Arial" w:cs="Arial"/>
          <w:sz w:val="22"/>
          <w:szCs w:val="22"/>
        </w:rPr>
        <w:t>, liczony od momentu zgłosz</w:t>
      </w:r>
      <w:r w:rsidR="00C26085">
        <w:rPr>
          <w:rFonts w:ascii="Arial" w:hAnsi="Arial" w:cs="Arial"/>
          <w:sz w:val="22"/>
          <w:szCs w:val="22"/>
        </w:rPr>
        <w:t>enia awarii; a w przypadku, gdy </w:t>
      </w:r>
      <w:r w:rsidRPr="00244740">
        <w:rPr>
          <w:rFonts w:ascii="Arial" w:hAnsi="Arial" w:cs="Arial"/>
          <w:sz w:val="22"/>
          <w:szCs w:val="22"/>
        </w:rPr>
        <w:t>wymagane jest wsparcie na odległość, czas pierwszego logowania jest równoznaczny z reakcją na miejscu, do momentu dokonania naprawy;</w:t>
      </w:r>
    </w:p>
    <w:p w:rsidR="00D038F5" w:rsidRPr="00244740" w:rsidRDefault="00D038F5" w:rsidP="001C4AE5">
      <w:pPr>
        <w:pStyle w:val="Wyliczenieabcwtekcie1"/>
        <w:spacing w:before="0" w:after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4.2. </w:t>
      </w:r>
      <w:r w:rsidR="001C4AE5" w:rsidRPr="00244740">
        <w:rPr>
          <w:rFonts w:ascii="Arial" w:hAnsi="Arial" w:cs="Arial"/>
          <w:sz w:val="22"/>
          <w:szCs w:val="22"/>
        </w:rPr>
        <w:t>Wykon</w:t>
      </w:r>
      <w:r w:rsidRPr="00244740">
        <w:rPr>
          <w:rFonts w:ascii="Arial" w:hAnsi="Arial" w:cs="Arial"/>
          <w:sz w:val="22"/>
          <w:szCs w:val="22"/>
        </w:rPr>
        <w:t xml:space="preserve">awca oświadcza, że gwarancja obejmuje pełne koszty naprawy </w:t>
      </w:r>
      <w:r w:rsidR="001C4AE5" w:rsidRPr="00244740">
        <w:rPr>
          <w:rFonts w:ascii="Arial" w:hAnsi="Arial" w:cs="Arial"/>
          <w:sz w:val="22"/>
          <w:szCs w:val="22"/>
        </w:rPr>
        <w:t>urządzeń</w:t>
      </w:r>
      <w:r w:rsidRPr="00244740">
        <w:rPr>
          <w:rFonts w:ascii="Arial" w:hAnsi="Arial" w:cs="Arial"/>
          <w:sz w:val="22"/>
          <w:szCs w:val="22"/>
        </w:rPr>
        <w:t xml:space="preserve">, wraz z </w:t>
      </w:r>
      <w:r w:rsidRPr="00244740">
        <w:rPr>
          <w:rFonts w:ascii="Arial" w:hAnsi="Arial" w:cs="Arial"/>
          <w:sz w:val="22"/>
          <w:szCs w:val="22"/>
          <w:lang w:val="cs-CZ"/>
        </w:rPr>
        <w:t>potrzebnymi</w:t>
      </w:r>
      <w:r w:rsidRPr="00244740">
        <w:rPr>
          <w:rFonts w:ascii="Arial" w:hAnsi="Arial" w:cs="Arial"/>
          <w:sz w:val="22"/>
          <w:szCs w:val="22"/>
        </w:rPr>
        <w:t xml:space="preserve"> częściami, materiałami i kosztami specjalisty.</w:t>
      </w:r>
    </w:p>
    <w:p w:rsidR="00D038F5" w:rsidRPr="00244740" w:rsidRDefault="001C4AE5" w:rsidP="001C4AE5">
      <w:pPr>
        <w:pStyle w:val="Wyliczenieabcwtekcie1"/>
        <w:spacing w:before="0" w:after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4.3. Wymiana urządzeń lub ich</w:t>
      </w:r>
      <w:r w:rsidR="00D038F5" w:rsidRPr="00244740">
        <w:rPr>
          <w:rFonts w:ascii="Arial" w:hAnsi="Arial" w:cs="Arial"/>
          <w:sz w:val="22"/>
          <w:szCs w:val="22"/>
        </w:rPr>
        <w:t xml:space="preserve"> podzespołów w okre</w:t>
      </w:r>
      <w:r w:rsidR="00C26085">
        <w:rPr>
          <w:rFonts w:ascii="Arial" w:hAnsi="Arial" w:cs="Arial"/>
          <w:sz w:val="22"/>
          <w:szCs w:val="22"/>
        </w:rPr>
        <w:t>sie gwarancji na nowe nastąpi w </w:t>
      </w:r>
      <w:r w:rsidR="00D038F5" w:rsidRPr="00244740">
        <w:rPr>
          <w:rFonts w:ascii="Arial" w:hAnsi="Arial" w:cs="Arial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:rsidR="00D038F5" w:rsidRPr="00244740" w:rsidRDefault="00D038F5" w:rsidP="001C4AE5">
      <w:pPr>
        <w:pStyle w:val="Wyliczenieabcwtekcie1"/>
        <w:spacing w:before="0" w:after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244740">
        <w:rPr>
          <w:rFonts w:ascii="Arial" w:hAnsi="Arial" w:cs="Arial"/>
          <w:sz w:val="22"/>
          <w:szCs w:val="22"/>
        </w:rPr>
        <w:t>dzie biegł w takim przypadku od </w:t>
      </w:r>
      <w:r w:rsidRPr="00244740">
        <w:rPr>
          <w:rFonts w:ascii="Arial" w:hAnsi="Arial" w:cs="Arial"/>
          <w:sz w:val="22"/>
          <w:szCs w:val="22"/>
        </w:rPr>
        <w:t>początku.</w:t>
      </w:r>
    </w:p>
    <w:p w:rsidR="00D038F5" w:rsidRPr="00244740" w:rsidRDefault="001C4AE5" w:rsidP="001C4AE5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Arial" w:eastAsia="Symbol" w:hAnsi="Arial" w:cs="Arial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Wykon</w:t>
      </w:r>
      <w:r w:rsidR="00D038F5" w:rsidRPr="00244740">
        <w:rPr>
          <w:rFonts w:ascii="Arial" w:hAnsi="Arial" w:cs="Arial"/>
          <w:bCs/>
          <w:sz w:val="22"/>
          <w:szCs w:val="22"/>
        </w:rPr>
        <w:t xml:space="preserve">awca </w:t>
      </w:r>
      <w:r w:rsidR="00D038F5" w:rsidRPr="00244740">
        <w:rPr>
          <w:rFonts w:ascii="Arial" w:hAnsi="Arial" w:cs="Arial"/>
          <w:sz w:val="22"/>
          <w:szCs w:val="22"/>
        </w:rPr>
        <w:t xml:space="preserve">zapewnia możliwość zgłaszania awarii </w:t>
      </w:r>
      <w:r w:rsidR="00D038F5" w:rsidRPr="00244740">
        <w:rPr>
          <w:rFonts w:ascii="Arial" w:hAnsi="Arial" w:cs="Arial"/>
          <w:b/>
          <w:bCs/>
          <w:sz w:val="22"/>
          <w:szCs w:val="22"/>
        </w:rPr>
        <w:t>...... godzin na dobę, w godzinach od ..... do ....., w dniach ..... (m</w:t>
      </w:r>
      <w:r w:rsidRPr="00244740">
        <w:rPr>
          <w:rFonts w:ascii="Arial" w:hAnsi="Arial" w:cs="Arial"/>
          <w:b/>
          <w:bCs/>
          <w:sz w:val="22"/>
          <w:szCs w:val="22"/>
        </w:rPr>
        <w:t>in. 6h na dobę od godz. 8.00 do 18</w:t>
      </w:r>
      <w:r w:rsidR="00D038F5" w:rsidRPr="00244740">
        <w:rPr>
          <w:rFonts w:ascii="Arial" w:hAnsi="Arial" w:cs="Arial"/>
          <w:b/>
          <w:bCs/>
          <w:sz w:val="22"/>
          <w:szCs w:val="22"/>
        </w:rPr>
        <w:t>.00)</w:t>
      </w:r>
      <w:r w:rsidR="00D038F5" w:rsidRPr="00244740">
        <w:rPr>
          <w:rFonts w:ascii="Arial" w:hAnsi="Arial" w:cs="Arial"/>
          <w:sz w:val="22"/>
          <w:szCs w:val="22"/>
        </w:rPr>
        <w:t>:</w:t>
      </w:r>
    </w:p>
    <w:p w:rsidR="00D038F5" w:rsidRPr="00244740" w:rsidRDefault="00D038F5" w:rsidP="00D038F5">
      <w:pPr>
        <w:tabs>
          <w:tab w:val="left" w:pos="1080"/>
        </w:tabs>
        <w:spacing w:line="360" w:lineRule="auto"/>
        <w:ind w:left="900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- mailem na adres</w:t>
      </w:r>
      <w:r w:rsidRPr="00244740">
        <w:rPr>
          <w:rFonts w:ascii="Arial" w:hAnsi="Arial" w:cs="Arial"/>
          <w:sz w:val="22"/>
          <w:szCs w:val="22"/>
        </w:rPr>
        <w:tab/>
      </w:r>
      <w:r w:rsidRPr="00244740">
        <w:rPr>
          <w:rFonts w:ascii="Arial" w:hAnsi="Arial" w:cs="Arial"/>
          <w:sz w:val="22"/>
          <w:szCs w:val="22"/>
        </w:rPr>
        <w:tab/>
      </w:r>
      <w:r w:rsidRPr="00244740">
        <w:rPr>
          <w:rFonts w:ascii="Arial" w:hAnsi="Arial" w:cs="Arial"/>
          <w:sz w:val="22"/>
          <w:szCs w:val="22"/>
        </w:rPr>
        <w:tab/>
        <w:t xml:space="preserve">............................................ </w:t>
      </w:r>
    </w:p>
    <w:p w:rsidR="00D038F5" w:rsidRPr="00244740" w:rsidRDefault="00D038F5" w:rsidP="00D038F5">
      <w:pPr>
        <w:tabs>
          <w:tab w:val="left" w:pos="1080"/>
        </w:tabs>
        <w:autoSpaceDE w:val="0"/>
        <w:spacing w:line="360" w:lineRule="auto"/>
        <w:ind w:left="900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>- pisemnie na adres</w:t>
      </w:r>
      <w:r w:rsidRPr="00244740">
        <w:rPr>
          <w:rFonts w:ascii="Arial" w:eastAsia="Arial" w:hAnsi="Arial" w:cs="Arial"/>
          <w:sz w:val="22"/>
          <w:szCs w:val="22"/>
        </w:rPr>
        <w:tab/>
      </w:r>
      <w:r w:rsidRPr="00244740">
        <w:rPr>
          <w:rFonts w:ascii="Arial" w:eastAsia="Arial" w:hAnsi="Arial" w:cs="Arial"/>
          <w:sz w:val="22"/>
          <w:szCs w:val="22"/>
        </w:rPr>
        <w:tab/>
        <w:t xml:space="preserve">............................................ </w:t>
      </w:r>
    </w:p>
    <w:p w:rsidR="00D038F5" w:rsidRPr="00244740" w:rsidRDefault="00D038F5" w:rsidP="001C4AE5">
      <w:pPr>
        <w:tabs>
          <w:tab w:val="left" w:pos="360"/>
        </w:tabs>
        <w:autoSpaceDE w:val="0"/>
        <w:spacing w:line="33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4</w:t>
      </w:r>
    </w:p>
    <w:p w:rsidR="00017906" w:rsidRPr="00244740" w:rsidRDefault="00017906" w:rsidP="00017906">
      <w:pPr>
        <w:numPr>
          <w:ilvl w:val="0"/>
          <w:numId w:val="3"/>
        </w:numPr>
        <w:tabs>
          <w:tab w:val="left" w:pos="360"/>
        </w:tabs>
        <w:autoSpaceDE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Wykonawca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zapłaci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Zamawiającemu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karę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umowną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przypadku: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017906" w:rsidRPr="00244740" w:rsidRDefault="00017906" w:rsidP="00017906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odstąpienia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lub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wypowiedzenia,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wskutek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okoliczności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od</w:t>
      </w:r>
      <w:r w:rsidRPr="00244740">
        <w:rPr>
          <w:rFonts w:ascii="Arial" w:eastAsia="Arial" w:hAnsi="Arial" w:cs="Arial"/>
          <w:sz w:val="22"/>
          <w:szCs w:val="22"/>
        </w:rPr>
        <w:t> </w:t>
      </w:r>
      <w:r w:rsidRPr="00244740">
        <w:rPr>
          <w:rFonts w:ascii="Arial" w:hAnsi="Arial" w:cs="Arial"/>
          <w:sz w:val="22"/>
          <w:szCs w:val="22"/>
        </w:rPr>
        <w:t>Zamawiającego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niezależnych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wysokości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10%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wartości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brutto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1C4AE5" w:rsidRPr="00244740" w:rsidRDefault="00017906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opóźnienia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realizacji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Przedmiotu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wysokości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0,2%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wartości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brutto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zamówienia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każdy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dzień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opóźnienia.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</w:p>
    <w:p w:rsidR="001C4AE5" w:rsidRPr="00244740" w:rsidRDefault="001C4AE5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dwukrotnego stwierdzenia, że </w:t>
      </w:r>
      <w:r w:rsidRPr="00244740">
        <w:rPr>
          <w:rFonts w:ascii="Arial" w:hAnsi="Arial" w:cs="Arial"/>
          <w:bCs/>
          <w:sz w:val="22"/>
          <w:szCs w:val="22"/>
        </w:rPr>
        <w:t>Wykonawca</w:t>
      </w:r>
      <w:r w:rsidRPr="00244740">
        <w:rPr>
          <w:rFonts w:ascii="Arial" w:hAnsi="Arial" w:cs="Arial"/>
          <w:sz w:val="22"/>
          <w:szCs w:val="22"/>
        </w:rPr>
        <w:t xml:space="preserve"> nie realizuj</w:t>
      </w:r>
      <w:r w:rsidR="00C26085">
        <w:rPr>
          <w:rFonts w:ascii="Arial" w:hAnsi="Arial" w:cs="Arial"/>
          <w:sz w:val="22"/>
          <w:szCs w:val="22"/>
        </w:rPr>
        <w:t>e gwarancji i serwisu zgodnie z </w:t>
      </w:r>
      <w:r w:rsidRPr="00244740">
        <w:rPr>
          <w:rFonts w:ascii="Arial" w:hAnsi="Arial" w:cs="Arial"/>
          <w:sz w:val="22"/>
          <w:szCs w:val="22"/>
        </w:rPr>
        <w:t xml:space="preserve">warunkami wskazanymi w niniejszej umowie, </w:t>
      </w:r>
      <w:r w:rsidRPr="00244740">
        <w:rPr>
          <w:rFonts w:ascii="Arial" w:hAnsi="Arial" w:cs="Arial"/>
          <w:bCs/>
          <w:sz w:val="22"/>
          <w:szCs w:val="22"/>
        </w:rPr>
        <w:t>Zamawiający</w:t>
      </w:r>
      <w:r w:rsidRPr="00244740">
        <w:rPr>
          <w:rFonts w:ascii="Arial" w:hAnsi="Arial" w:cs="Arial"/>
          <w:sz w:val="22"/>
          <w:szCs w:val="22"/>
        </w:rPr>
        <w:t xml:space="preserve"> będzie uprawniony do natychmiastowego rozwiązania umowy z </w:t>
      </w:r>
      <w:r w:rsidRPr="00244740">
        <w:rPr>
          <w:rFonts w:ascii="Arial" w:hAnsi="Arial" w:cs="Arial"/>
          <w:bCs/>
          <w:sz w:val="22"/>
          <w:szCs w:val="22"/>
        </w:rPr>
        <w:t>Wykonawcą</w:t>
      </w:r>
      <w:r w:rsidRPr="00244740">
        <w:rPr>
          <w:rFonts w:ascii="Arial" w:hAnsi="Arial" w:cs="Arial"/>
          <w:sz w:val="22"/>
          <w:szCs w:val="22"/>
        </w:rPr>
        <w:t xml:space="preserve"> przy równoczesnym naliczeniu kar umownych w wysokości </w:t>
      </w:r>
      <w:r w:rsidRPr="00244740">
        <w:rPr>
          <w:rFonts w:ascii="Arial" w:hAnsi="Arial" w:cs="Arial"/>
          <w:bCs/>
          <w:sz w:val="22"/>
          <w:szCs w:val="22"/>
        </w:rPr>
        <w:t>20%</w:t>
      </w:r>
      <w:r w:rsidRPr="00244740">
        <w:rPr>
          <w:rFonts w:ascii="Arial" w:hAnsi="Arial" w:cs="Arial"/>
          <w:sz w:val="22"/>
          <w:szCs w:val="22"/>
        </w:rPr>
        <w:t xml:space="preserve"> ceny brutto przedmiotu zamówienia.</w:t>
      </w:r>
    </w:p>
    <w:p w:rsidR="001C4AE5" w:rsidRPr="00244740" w:rsidRDefault="001C4AE5" w:rsidP="001C4AE5">
      <w:pPr>
        <w:numPr>
          <w:ilvl w:val="1"/>
          <w:numId w:val="3"/>
        </w:numPr>
        <w:tabs>
          <w:tab w:val="left" w:pos="720"/>
        </w:tabs>
        <w:autoSpaceDE w:val="0"/>
        <w:spacing w:line="312" w:lineRule="auto"/>
        <w:ind w:left="720"/>
        <w:jc w:val="both"/>
        <w:rPr>
          <w:rStyle w:val="FontStyle46"/>
          <w:rFonts w:ascii="Arial" w:hAnsi="Arial" w:cs="Arial"/>
        </w:rPr>
      </w:pPr>
      <w:r w:rsidRPr="00244740">
        <w:rPr>
          <w:rFonts w:ascii="Arial" w:eastAsia="Arial" w:hAnsi="Arial" w:cs="Arial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:rsidR="00017906" w:rsidRPr="00244740" w:rsidRDefault="00017906" w:rsidP="001C4AE5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312" w:lineRule="auto"/>
        <w:ind w:left="426" w:hanging="426"/>
        <w:rPr>
          <w:rFonts w:ascii="Arial" w:hAnsi="Arial" w:cs="Arial"/>
          <w:sz w:val="22"/>
          <w:szCs w:val="22"/>
        </w:rPr>
      </w:pPr>
      <w:r w:rsidRPr="00244740">
        <w:rPr>
          <w:rStyle w:val="FontStyle46"/>
          <w:rFonts w:ascii="Arial" w:hAnsi="Arial" w:cs="Arial"/>
        </w:rPr>
        <w:t>Jeżeli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kara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umowna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nie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pokrywa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poniesionej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szkody,</w:t>
      </w:r>
      <w:r w:rsidRPr="00244740">
        <w:rPr>
          <w:rStyle w:val="FontStyle46"/>
          <w:rFonts w:ascii="Arial" w:eastAsia="Arial" w:hAnsi="Arial" w:cs="Arial"/>
        </w:rPr>
        <w:t xml:space="preserve"> </w:t>
      </w:r>
      <w:r w:rsidRPr="00244740">
        <w:rPr>
          <w:rStyle w:val="FontStyle46"/>
          <w:rFonts w:ascii="Arial" w:hAnsi="Arial" w:cs="Arial"/>
        </w:rPr>
        <w:t>Zamawiający może dochodzić naprawienia szkód przewyższających wysokość naliczonych kar umownych.</w:t>
      </w:r>
    </w:p>
    <w:p w:rsidR="00017906" w:rsidRPr="00244740" w:rsidRDefault="00017906" w:rsidP="00017906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906" w:rsidRPr="00244740" w:rsidRDefault="00017906" w:rsidP="00017906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§ 5</w:t>
      </w:r>
    </w:p>
    <w:p w:rsidR="00244740" w:rsidRPr="00244740" w:rsidRDefault="00244740" w:rsidP="00244740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312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244740" w:rsidRPr="00244740" w:rsidRDefault="00244740" w:rsidP="00244740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336" w:lineRule="auto"/>
        <w:ind w:left="567" w:hanging="567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lastRenderedPageBreak/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244740" w:rsidRPr="00244740" w:rsidRDefault="00244740" w:rsidP="00244740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36" w:lineRule="auto"/>
        <w:ind w:left="993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Wykonawcy przysługuje prawo do:</w:t>
      </w:r>
    </w:p>
    <w:p w:rsidR="00244740" w:rsidRPr="00244740" w:rsidRDefault="00244740" w:rsidP="0024474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36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15 RODO prawo dostępu do danych osobowych,</w:t>
      </w:r>
    </w:p>
    <w:p w:rsidR="00244740" w:rsidRPr="00244740" w:rsidRDefault="00244740" w:rsidP="0024474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36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16 RODO prawo do sprostowania danych osobowych,</w:t>
      </w:r>
    </w:p>
    <w:p w:rsidR="00244740" w:rsidRPr="00244740" w:rsidRDefault="00244740" w:rsidP="0024474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36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244740" w:rsidRPr="00244740" w:rsidRDefault="00244740" w:rsidP="0024474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36" w:lineRule="auto"/>
        <w:ind w:left="1418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244740" w:rsidRPr="00244740" w:rsidRDefault="00244740" w:rsidP="00244740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336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:rsidR="00017906" w:rsidRPr="00244740" w:rsidRDefault="00017906" w:rsidP="00017906">
      <w:pPr>
        <w:widowControl w:val="0"/>
        <w:autoSpaceDE w:val="0"/>
        <w:spacing w:line="336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lastRenderedPageBreak/>
        <w:t>§</w:t>
      </w:r>
      <w:r w:rsidRPr="0024474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6</w:t>
      </w:r>
    </w:p>
    <w:p w:rsidR="00017906" w:rsidRPr="00244740" w:rsidRDefault="00017906" w:rsidP="001C4AE5">
      <w:pPr>
        <w:widowControl w:val="0"/>
        <w:numPr>
          <w:ilvl w:val="3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sprawach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nieuregulowanych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postanowieniami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niniejszej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umowy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mają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zastosowanie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przepisy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Kodeksu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cywilnego.</w:t>
      </w:r>
    </w:p>
    <w:p w:rsidR="00017906" w:rsidRPr="00244740" w:rsidRDefault="00017906" w:rsidP="001C4AE5">
      <w:pPr>
        <w:widowControl w:val="0"/>
        <w:numPr>
          <w:ilvl w:val="3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017906" w:rsidRPr="00244740" w:rsidRDefault="00017906" w:rsidP="001C4AE5">
      <w:pPr>
        <w:widowControl w:val="0"/>
        <w:numPr>
          <w:ilvl w:val="0"/>
          <w:numId w:val="3"/>
        </w:numPr>
        <w:autoSpaceDE w:val="0"/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:rsidR="00017906" w:rsidRPr="00244740" w:rsidRDefault="00017906" w:rsidP="001C4AE5">
      <w:pPr>
        <w:widowControl w:val="0"/>
        <w:numPr>
          <w:ilvl w:val="0"/>
          <w:numId w:val="3"/>
        </w:numPr>
        <w:autoSpaceDE w:val="0"/>
        <w:spacing w:line="33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Integralną część umowy stanowią załączniki:</w:t>
      </w:r>
    </w:p>
    <w:p w:rsidR="00017906" w:rsidRPr="00244740" w:rsidRDefault="00017906" w:rsidP="00017906">
      <w:pPr>
        <w:widowControl w:val="0"/>
        <w:autoSpaceDE w:val="0"/>
        <w:spacing w:line="336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 xml:space="preserve">     </w:t>
      </w:r>
      <w:r w:rsidRPr="00244740">
        <w:rPr>
          <w:rFonts w:ascii="Arial" w:hAnsi="Arial" w:cs="Arial"/>
          <w:sz w:val="22"/>
          <w:szCs w:val="22"/>
        </w:rPr>
        <w:t>- załącznik nr 1 – oferta Wykonawcy</w:t>
      </w:r>
    </w:p>
    <w:p w:rsidR="00017906" w:rsidRPr="00244740" w:rsidRDefault="00017906" w:rsidP="00017906">
      <w:pPr>
        <w:widowControl w:val="0"/>
        <w:autoSpaceDE w:val="0"/>
        <w:spacing w:line="336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eastAsia="Arial" w:hAnsi="Arial" w:cs="Arial"/>
          <w:sz w:val="22"/>
          <w:szCs w:val="22"/>
        </w:rPr>
        <w:t xml:space="preserve">     </w:t>
      </w:r>
      <w:r w:rsidRPr="00244740">
        <w:rPr>
          <w:rFonts w:ascii="Arial" w:hAnsi="Arial" w:cs="Arial"/>
          <w:sz w:val="22"/>
          <w:szCs w:val="22"/>
        </w:rPr>
        <w:t>- załącznik nr 2 – wzór protokołu zdawczo-odbiorczego Przedmiotu zamówienia.</w:t>
      </w: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§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7</w:t>
      </w:r>
    </w:p>
    <w:p w:rsidR="00017906" w:rsidRPr="00244740" w:rsidRDefault="00017906" w:rsidP="00017906">
      <w:pPr>
        <w:widowControl w:val="0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Umowa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została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sporządzona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w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dwóch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jednobrzmiących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egzemplarzach,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po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jednym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dla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każdej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ze</w:t>
      </w:r>
      <w:r w:rsidRPr="00244740">
        <w:rPr>
          <w:rFonts w:ascii="Arial" w:eastAsia="Arial" w:hAnsi="Arial" w:cs="Arial"/>
          <w:sz w:val="22"/>
          <w:szCs w:val="22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>Stron.</w:t>
      </w:r>
    </w:p>
    <w:p w:rsidR="00017906" w:rsidRPr="00244740" w:rsidRDefault="00017906" w:rsidP="00017906">
      <w:pPr>
        <w:widowControl w:val="0"/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widowControl w:val="0"/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244740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17906" w:rsidRPr="00244740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4740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244740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17906" w:rsidRPr="00244740" w:rsidRDefault="00017906" w:rsidP="00F507D1">
            <w:pPr>
              <w:widowControl w:val="0"/>
              <w:autoSpaceDE w:val="0"/>
              <w:snapToGrid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17906" w:rsidRPr="00244740" w:rsidRDefault="00017906" w:rsidP="00F507D1">
            <w:pPr>
              <w:widowControl w:val="0"/>
              <w:autoSpaceDE w:val="0"/>
              <w:spacing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740"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244740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244740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</w:tr>
    </w:tbl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br w:type="page"/>
      </w:r>
      <w:r w:rsidRPr="00244740">
        <w:rPr>
          <w:rFonts w:ascii="Arial" w:hAnsi="Arial" w:cs="Arial"/>
          <w:b/>
          <w:sz w:val="22"/>
          <w:szCs w:val="22"/>
        </w:rPr>
        <w:lastRenderedPageBreak/>
        <w:t>Załącznik nr 2 do umowy</w:t>
      </w:r>
    </w:p>
    <w:p w:rsidR="00017906" w:rsidRPr="00244740" w:rsidRDefault="00017906" w:rsidP="000179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906" w:rsidRPr="00244740" w:rsidRDefault="00017906" w:rsidP="000179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740">
        <w:rPr>
          <w:rFonts w:ascii="Arial" w:hAnsi="Arial" w:cs="Arial"/>
          <w:b/>
          <w:sz w:val="22"/>
          <w:szCs w:val="22"/>
        </w:rPr>
        <w:t>Wzór protokołu zdawczo-odbiorczego</w:t>
      </w:r>
    </w:p>
    <w:p w:rsidR="00017906" w:rsidRPr="00244740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740">
        <w:rPr>
          <w:rFonts w:ascii="Arial" w:hAnsi="Arial" w:cs="Arial"/>
          <w:b/>
          <w:sz w:val="22"/>
          <w:szCs w:val="22"/>
        </w:rPr>
        <w:t>Protokół zdawczo-odbiorczy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sporządzony w</w:t>
      </w:r>
      <w:r w:rsidR="00244740">
        <w:rPr>
          <w:rFonts w:ascii="Arial" w:hAnsi="Arial" w:cs="Arial"/>
          <w:sz w:val="22"/>
          <w:szCs w:val="22"/>
        </w:rPr>
        <w:t xml:space="preserve"> Poznaniu w dniu …..........2020</w:t>
      </w:r>
      <w:r w:rsidRPr="00244740">
        <w:rPr>
          <w:rFonts w:ascii="Arial" w:hAnsi="Arial" w:cs="Arial"/>
          <w:sz w:val="22"/>
          <w:szCs w:val="22"/>
        </w:rPr>
        <w:t xml:space="preserve"> r.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pomiędzy</w:t>
      </w:r>
    </w:p>
    <w:p w:rsidR="00017906" w:rsidRPr="00244740" w:rsidRDefault="001C4AE5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eastAsia="Times New Roman" w:hAnsi="Arial" w:cs="Arial"/>
          <w:sz w:val="22"/>
          <w:szCs w:val="22"/>
          <w:lang w:val="en-US" w:eastAsia="pl-PL"/>
        </w:rPr>
        <w:t>……………………………………………………………………………..</w:t>
      </w:r>
      <w:r w:rsidR="00017906" w:rsidRPr="00244740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</w:t>
      </w:r>
      <w:r w:rsidR="00017906" w:rsidRPr="00244740">
        <w:rPr>
          <w:rFonts w:ascii="Arial" w:hAnsi="Arial" w:cs="Arial"/>
          <w:sz w:val="22"/>
          <w:szCs w:val="22"/>
        </w:rPr>
        <w:t xml:space="preserve">jako </w:t>
      </w:r>
      <w:r w:rsidR="00017906" w:rsidRPr="00244740">
        <w:rPr>
          <w:rFonts w:ascii="Arial" w:hAnsi="Arial" w:cs="Arial"/>
          <w:b/>
          <w:sz w:val="22"/>
          <w:szCs w:val="22"/>
        </w:rPr>
        <w:t>Wykonawcą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a</w:t>
      </w:r>
    </w:p>
    <w:p w:rsidR="00017906" w:rsidRDefault="00017906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Instytutem Genetyki Roślin Polskiej Akademii Nauk w Poznaniu, ul. Strzeszyńska 34, 60-479 Poznań, reprezentowanym przez:</w:t>
      </w:r>
    </w:p>
    <w:p w:rsidR="00352BAF" w:rsidRPr="00244740" w:rsidRDefault="00352BAF" w:rsidP="0001790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bookmarkStart w:id="2" w:name="_GoBack"/>
      <w:bookmarkEnd w:id="2"/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jako </w:t>
      </w:r>
      <w:r w:rsidRPr="00244740">
        <w:rPr>
          <w:rFonts w:ascii="Arial" w:hAnsi="Arial" w:cs="Arial"/>
          <w:b/>
          <w:sz w:val="22"/>
          <w:szCs w:val="22"/>
        </w:rPr>
        <w:t>Zamawiającym</w:t>
      </w: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1C4AE5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 xml:space="preserve">Przedmiotem odbioru jest dostawa </w:t>
      </w:r>
      <w:r w:rsidR="00C26085">
        <w:rPr>
          <w:rFonts w:ascii="Arial" w:hAnsi="Arial" w:cs="Arial"/>
          <w:bCs/>
          <w:sz w:val="22"/>
          <w:szCs w:val="22"/>
          <w:lang w:eastAsia="pl-PL"/>
        </w:rPr>
        <w:t>bioruptora ……….</w:t>
      </w:r>
      <w:r w:rsidRPr="0024474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44740">
        <w:rPr>
          <w:rFonts w:ascii="Arial" w:hAnsi="Arial" w:cs="Arial"/>
          <w:sz w:val="22"/>
          <w:szCs w:val="22"/>
        </w:rPr>
        <w:t xml:space="preserve">zrealizowana przez Wykonawcę na podstawie umowy nr </w:t>
      </w:r>
      <w:r w:rsidR="001C4AE5" w:rsidRPr="00244740">
        <w:rPr>
          <w:rFonts w:ascii="Arial" w:hAnsi="Arial" w:cs="Arial"/>
          <w:sz w:val="22"/>
          <w:szCs w:val="22"/>
        </w:rPr>
        <w:t>…………</w:t>
      </w:r>
      <w:r w:rsidRPr="00244740">
        <w:rPr>
          <w:rFonts w:ascii="Arial" w:hAnsi="Arial" w:cs="Arial"/>
          <w:sz w:val="22"/>
          <w:szCs w:val="22"/>
        </w:rPr>
        <w:t xml:space="preserve"> z dnia </w:t>
      </w:r>
      <w:r w:rsidR="001C4AE5" w:rsidRPr="00244740">
        <w:rPr>
          <w:rFonts w:ascii="Arial" w:hAnsi="Arial" w:cs="Arial"/>
          <w:sz w:val="22"/>
          <w:szCs w:val="22"/>
        </w:rPr>
        <w:t>…………..</w:t>
      </w:r>
      <w:r w:rsidRPr="00244740">
        <w:rPr>
          <w:rFonts w:ascii="Arial" w:hAnsi="Arial" w:cs="Arial"/>
          <w:sz w:val="22"/>
          <w:szCs w:val="22"/>
        </w:rPr>
        <w:t xml:space="preserve"> r.</w:t>
      </w:r>
    </w:p>
    <w:p w:rsidR="00017906" w:rsidRPr="00244740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bCs/>
          <w:sz w:val="22"/>
          <w:szCs w:val="22"/>
        </w:rPr>
        <w:t>Zamawiający</w:t>
      </w:r>
      <w:r w:rsidRPr="00244740">
        <w:rPr>
          <w:rFonts w:ascii="Arial" w:hAnsi="Arial" w:cs="Arial"/>
          <w:sz w:val="22"/>
          <w:szCs w:val="22"/>
        </w:rPr>
        <w:t xml:space="preserve"> oraz stwierdził, że przedmiot odbioru został przez </w:t>
      </w:r>
      <w:r w:rsidRPr="00244740">
        <w:rPr>
          <w:rFonts w:ascii="Arial" w:hAnsi="Arial" w:cs="Arial"/>
          <w:bCs/>
          <w:sz w:val="22"/>
          <w:szCs w:val="22"/>
        </w:rPr>
        <w:t>Wykonawcę</w:t>
      </w:r>
      <w:r w:rsidRPr="00244740">
        <w:rPr>
          <w:rFonts w:ascii="Arial" w:hAnsi="Arial" w:cs="Arial"/>
          <w:sz w:val="22"/>
          <w:szCs w:val="22"/>
        </w:rPr>
        <w:t xml:space="preserve"> zrealizowany zgodnie z jego ofertą i zawartą umową pomiędzy stronami.</w:t>
      </w:r>
    </w:p>
    <w:p w:rsidR="00017906" w:rsidRPr="00244740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Przedmiot umowy odebrano bez zastrzeżeń/z następującymi zastrzeżeniami ……………………………………………………………………………………………..*</w:t>
      </w:r>
    </w:p>
    <w:p w:rsidR="00017906" w:rsidRPr="00244740" w:rsidRDefault="00017906" w:rsidP="00017906">
      <w:pPr>
        <w:pStyle w:val="Tekstpodstawowy3"/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Niniejszy protokół, po jego obustronnym podpisaniu, stanowi podstawę do wystawienia faktury przez Wykonawcę</w:t>
      </w:r>
      <w:r w:rsidRPr="00244740">
        <w:rPr>
          <w:rFonts w:ascii="Arial" w:hAnsi="Arial" w:cs="Arial"/>
          <w:bCs/>
          <w:sz w:val="22"/>
          <w:szCs w:val="22"/>
        </w:rPr>
        <w:t>.</w:t>
      </w:r>
    </w:p>
    <w:p w:rsidR="00017906" w:rsidRPr="00244740" w:rsidRDefault="00017906" w:rsidP="00017906">
      <w:pPr>
        <w:spacing w:line="360" w:lineRule="auto"/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spacing w:line="360" w:lineRule="auto"/>
        <w:rPr>
          <w:rFonts w:ascii="Arial" w:hAnsi="Arial" w:cs="Arial"/>
          <w:sz w:val="22"/>
          <w:szCs w:val="22"/>
        </w:rPr>
      </w:pPr>
      <w:r w:rsidRPr="00244740">
        <w:rPr>
          <w:rFonts w:ascii="Arial" w:hAnsi="Arial" w:cs="Arial"/>
          <w:sz w:val="22"/>
          <w:szCs w:val="22"/>
        </w:rPr>
        <w:t>* Niepotrzebne skreślić</w:t>
      </w: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017906" w:rsidRPr="00244740" w:rsidRDefault="00017906" w:rsidP="00017906">
      <w:pPr>
        <w:rPr>
          <w:rFonts w:ascii="Arial" w:hAnsi="Arial" w:cs="Arial"/>
          <w:sz w:val="22"/>
          <w:szCs w:val="22"/>
        </w:rPr>
      </w:pPr>
    </w:p>
    <w:p w:rsidR="00C850FA" w:rsidRPr="00244740" w:rsidRDefault="00C850FA">
      <w:pPr>
        <w:rPr>
          <w:rFonts w:ascii="Arial" w:hAnsi="Arial" w:cs="Arial"/>
          <w:sz w:val="22"/>
          <w:szCs w:val="22"/>
        </w:rPr>
      </w:pPr>
    </w:p>
    <w:sectPr w:rsidR="00C850FA" w:rsidRPr="00244740" w:rsidSect="00BE53F0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70" w:rsidRDefault="005B0370">
      <w:r>
        <w:separator/>
      </w:r>
    </w:p>
  </w:endnote>
  <w:endnote w:type="continuationSeparator" w:id="0">
    <w:p w:rsidR="005B0370" w:rsidRDefault="005B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9" w:rsidRDefault="001C4AE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9E0FB8" wp14:editId="4ACDBDD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1905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4D9" w:rsidRDefault="001C4AE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52BA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0F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:rsidR="005D74D9" w:rsidRDefault="001C4AE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52BA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9" w:rsidRDefault="005B03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70" w:rsidRDefault="005B0370">
      <w:r>
        <w:separator/>
      </w:r>
    </w:p>
  </w:footnote>
  <w:footnote w:type="continuationSeparator" w:id="0">
    <w:p w:rsidR="005B0370" w:rsidRDefault="005B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</w:abstractNum>
  <w:abstractNum w:abstractNumId="2" w15:restartNumberingAfterBreak="0">
    <w:nsid w:val="00000003"/>
    <w:multiLevelType w:val="multilevel"/>
    <w:tmpl w:val="65BA2A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2D4AD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4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06"/>
    <w:rsid w:val="00017906"/>
    <w:rsid w:val="001C4AE5"/>
    <w:rsid w:val="00244740"/>
    <w:rsid w:val="00352BAF"/>
    <w:rsid w:val="00573840"/>
    <w:rsid w:val="005B0370"/>
    <w:rsid w:val="0064466A"/>
    <w:rsid w:val="00C26085"/>
    <w:rsid w:val="00C850FA"/>
    <w:rsid w:val="00D038F5"/>
    <w:rsid w:val="00E751F0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B84"/>
  <w15:docId w15:val="{DC0F4897-052D-4B58-B528-DA36379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7</cp:revision>
  <dcterms:created xsi:type="dcterms:W3CDTF">2019-10-18T12:10:00Z</dcterms:created>
  <dcterms:modified xsi:type="dcterms:W3CDTF">2020-03-04T14:14:00Z</dcterms:modified>
</cp:coreProperties>
</file>