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40" w:rsidRPr="00474F18" w:rsidRDefault="00573840" w:rsidP="00573840">
      <w:pPr>
        <w:pStyle w:val="Nagwek1"/>
        <w:numPr>
          <w:ilvl w:val="0"/>
          <w:numId w:val="0"/>
        </w:numPr>
        <w:tabs>
          <w:tab w:val="clear" w:pos="-31680"/>
          <w:tab w:val="left" w:pos="851"/>
          <w:tab w:val="left" w:pos="2552"/>
        </w:tabs>
        <w:spacing w:line="288" w:lineRule="auto"/>
        <w:ind w:left="2665"/>
        <w:jc w:val="left"/>
        <w:rPr>
          <w:rFonts w:ascii="Tahoma" w:hAnsi="Tahoma" w:cs="Tahoma"/>
          <w:spacing w:val="18"/>
          <w:sz w:val="32"/>
          <w:szCs w:val="32"/>
          <w:lang w:val="pl-PL"/>
        </w:rPr>
      </w:pPr>
      <w:r w:rsidRPr="00573840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438899E3" wp14:editId="6A846D62">
            <wp:simplePos x="0" y="0"/>
            <wp:positionH relativeFrom="column">
              <wp:posOffset>332740</wp:posOffset>
            </wp:positionH>
            <wp:positionV relativeFrom="paragraph">
              <wp:posOffset>-12065</wp:posOffset>
            </wp:positionV>
            <wp:extent cx="626745" cy="62420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4F18">
        <w:rPr>
          <w:rFonts w:ascii="Tahoma" w:hAnsi="Tahoma" w:cs="Tahoma"/>
          <w:spacing w:val="18"/>
          <w:sz w:val="32"/>
          <w:szCs w:val="32"/>
          <w:lang w:val="pl-PL"/>
        </w:rPr>
        <w:t>INSTYTUT GENETYKI ROŚLIN</w:t>
      </w:r>
      <w:r w:rsidRPr="00474F18">
        <w:rPr>
          <w:rFonts w:ascii="Tahoma" w:hAnsi="Tahoma" w:cs="Tahoma"/>
          <w:spacing w:val="18"/>
          <w:sz w:val="32"/>
          <w:szCs w:val="32"/>
          <w:lang w:val="pl-PL"/>
        </w:rPr>
        <w:br/>
        <w:t xml:space="preserve">  POLSKIEJ AKADEMII NAUK</w:t>
      </w:r>
    </w:p>
    <w:p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z w:val="12"/>
          <w:szCs w:val="12"/>
        </w:rPr>
      </w:pPr>
    </w:p>
    <w:p w:rsidR="00573840" w:rsidRDefault="00573840" w:rsidP="00573840">
      <w:pPr>
        <w:pBdr>
          <w:top w:val="single" w:sz="12" w:space="1" w:color="00000A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sz w:val="12"/>
          <w:szCs w:val="12"/>
        </w:rPr>
      </w:pPr>
    </w:p>
    <w:p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Strzeszyńska 34,  60-479 Poznań</w:t>
      </w:r>
    </w:p>
    <w:p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centrala: 61 6550</w:t>
      </w:r>
      <w:bookmarkStart w:id="0" w:name="BM_1_"/>
      <w:bookmarkEnd w:id="0"/>
      <w:r>
        <w:rPr>
          <w:rFonts w:ascii="Tahoma" w:hAnsi="Tahoma" w:cs="Tahoma"/>
          <w:sz w:val="18"/>
          <w:szCs w:val="18"/>
        </w:rPr>
        <w:t xml:space="preserve">200,  sekretariat: 61 6550255      E-mail: office@igr.poznan.pl      www.igr.poznan.pl  </w:t>
      </w:r>
    </w:p>
    <w:p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 7811621455      REGON: 000326204</w:t>
      </w:r>
    </w:p>
    <w:p w:rsidR="00474F18" w:rsidRDefault="00474F18" w:rsidP="00017906">
      <w:pPr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74F18" w:rsidRDefault="00474F18" w:rsidP="00017906">
      <w:pPr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74F18">
        <w:rPr>
          <w:rFonts w:ascii="Arial" w:hAnsi="Arial" w:cs="Arial"/>
          <w:b/>
          <w:bCs/>
          <w:sz w:val="22"/>
          <w:szCs w:val="22"/>
        </w:rPr>
        <w:t>IGR/ZP/066/09/2020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8165C3">
        <w:rPr>
          <w:rFonts w:ascii="Arial" w:hAnsi="Arial" w:cs="Arial"/>
          <w:b/>
          <w:bCs/>
          <w:sz w:val="22"/>
          <w:szCs w:val="22"/>
        </w:rPr>
        <w:tab/>
      </w:r>
      <w:r w:rsidR="008165C3">
        <w:rPr>
          <w:rFonts w:ascii="Arial" w:hAnsi="Arial" w:cs="Arial"/>
          <w:b/>
          <w:bCs/>
          <w:sz w:val="22"/>
          <w:szCs w:val="22"/>
        </w:rPr>
        <w:tab/>
      </w:r>
      <w:r w:rsidR="008165C3">
        <w:rPr>
          <w:rFonts w:ascii="Arial" w:hAnsi="Arial" w:cs="Arial"/>
          <w:b/>
          <w:bCs/>
          <w:sz w:val="22"/>
          <w:szCs w:val="22"/>
        </w:rPr>
        <w:tab/>
      </w:r>
      <w:r w:rsidR="008165C3">
        <w:rPr>
          <w:rFonts w:ascii="Arial" w:hAnsi="Arial" w:cs="Arial"/>
          <w:b/>
          <w:bCs/>
          <w:sz w:val="22"/>
          <w:szCs w:val="22"/>
        </w:rPr>
        <w:tab/>
        <w:t>Załącznik nr 4</w:t>
      </w:r>
      <w:r>
        <w:rPr>
          <w:rFonts w:ascii="Arial" w:hAnsi="Arial" w:cs="Arial"/>
          <w:b/>
          <w:bCs/>
          <w:sz w:val="22"/>
          <w:szCs w:val="22"/>
        </w:rPr>
        <w:t xml:space="preserve"> do Ogłoszenia</w:t>
      </w:r>
    </w:p>
    <w:p w:rsidR="00474F18" w:rsidRDefault="00474F18" w:rsidP="00017906">
      <w:pPr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17906" w:rsidRPr="00244740" w:rsidRDefault="00017906" w:rsidP="00017906">
      <w:pPr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44740">
        <w:rPr>
          <w:rFonts w:ascii="Arial" w:hAnsi="Arial" w:cs="Arial"/>
          <w:b/>
          <w:bCs/>
          <w:sz w:val="22"/>
          <w:szCs w:val="22"/>
        </w:rPr>
        <w:t>WZÓR UMOWY</w:t>
      </w:r>
    </w:p>
    <w:p w:rsidR="00017906" w:rsidRPr="00244740" w:rsidRDefault="00017906" w:rsidP="00017906">
      <w:pPr>
        <w:widowControl w:val="0"/>
        <w:tabs>
          <w:tab w:val="left" w:pos="283"/>
        </w:tabs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17906" w:rsidRPr="00244740" w:rsidRDefault="00017906" w:rsidP="0001790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W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dniu</w:t>
      </w:r>
      <w:r w:rsidRPr="00244740">
        <w:rPr>
          <w:rFonts w:ascii="Arial" w:eastAsia="Arial" w:hAnsi="Arial" w:cs="Arial"/>
          <w:sz w:val="22"/>
          <w:szCs w:val="22"/>
        </w:rPr>
        <w:t xml:space="preserve">  …………</w:t>
      </w:r>
      <w:r w:rsidR="00244740" w:rsidRPr="00244740">
        <w:rPr>
          <w:rFonts w:ascii="Arial" w:eastAsia="Arial" w:hAnsi="Arial" w:cs="Arial"/>
          <w:sz w:val="22"/>
          <w:szCs w:val="22"/>
        </w:rPr>
        <w:t xml:space="preserve">2020 </w:t>
      </w:r>
      <w:r w:rsidRPr="00244740">
        <w:rPr>
          <w:rFonts w:ascii="Arial" w:hAnsi="Arial" w:cs="Arial"/>
          <w:sz w:val="22"/>
          <w:szCs w:val="22"/>
        </w:rPr>
        <w:t>roku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pomiędzy:</w:t>
      </w:r>
    </w:p>
    <w:p w:rsidR="00017906" w:rsidRPr="00244740" w:rsidRDefault="00017906" w:rsidP="000179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b/>
          <w:bCs/>
          <w:sz w:val="22"/>
          <w:szCs w:val="22"/>
        </w:rPr>
        <w:t>Instytutem</w:t>
      </w:r>
      <w:r w:rsidRPr="0024474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44740">
        <w:rPr>
          <w:rFonts w:ascii="Arial" w:hAnsi="Arial" w:cs="Arial"/>
          <w:b/>
          <w:bCs/>
          <w:sz w:val="22"/>
          <w:szCs w:val="22"/>
        </w:rPr>
        <w:t>Genetyki</w:t>
      </w:r>
      <w:r w:rsidRPr="0024474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44740">
        <w:rPr>
          <w:rFonts w:ascii="Arial" w:hAnsi="Arial" w:cs="Arial"/>
          <w:b/>
          <w:bCs/>
          <w:sz w:val="22"/>
          <w:szCs w:val="22"/>
        </w:rPr>
        <w:t>Roślin</w:t>
      </w:r>
      <w:r w:rsidRPr="0024474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44740">
        <w:rPr>
          <w:rFonts w:ascii="Arial" w:hAnsi="Arial" w:cs="Arial"/>
          <w:b/>
          <w:bCs/>
          <w:sz w:val="22"/>
          <w:szCs w:val="22"/>
        </w:rPr>
        <w:t>Polskiej</w:t>
      </w:r>
      <w:r w:rsidRPr="0024474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44740">
        <w:rPr>
          <w:rFonts w:ascii="Arial" w:hAnsi="Arial" w:cs="Arial"/>
          <w:b/>
          <w:bCs/>
          <w:sz w:val="22"/>
          <w:szCs w:val="22"/>
        </w:rPr>
        <w:t>Akademii</w:t>
      </w:r>
      <w:r w:rsidRPr="0024474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44740">
        <w:rPr>
          <w:rFonts w:ascii="Arial" w:hAnsi="Arial" w:cs="Arial"/>
          <w:b/>
          <w:bCs/>
          <w:sz w:val="22"/>
          <w:szCs w:val="22"/>
        </w:rPr>
        <w:t>Nauk,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ul.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Strzeszyńska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34,</w:t>
      </w:r>
    </w:p>
    <w:p w:rsidR="00017906" w:rsidRPr="00244740" w:rsidRDefault="00017906" w:rsidP="000179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60-479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Poznań</w:t>
      </w:r>
      <w:r w:rsidRPr="00244740">
        <w:rPr>
          <w:rFonts w:ascii="Arial" w:hAnsi="Arial" w:cs="Arial"/>
          <w:color w:val="000000"/>
          <w:sz w:val="22"/>
          <w:szCs w:val="22"/>
        </w:rPr>
        <w:t>,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zwanym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dalej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b/>
          <w:bCs/>
          <w:sz w:val="22"/>
          <w:szCs w:val="22"/>
        </w:rPr>
        <w:t>Zamawiającym</w:t>
      </w:r>
      <w:r w:rsidRPr="00244740">
        <w:rPr>
          <w:rFonts w:ascii="Arial" w:hAnsi="Arial" w:cs="Arial"/>
          <w:sz w:val="22"/>
          <w:szCs w:val="22"/>
        </w:rPr>
        <w:t>,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reprezentowanym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przez:</w:t>
      </w:r>
    </w:p>
    <w:p w:rsidR="00017906" w:rsidRPr="00244740" w:rsidRDefault="00017906" w:rsidP="00017906">
      <w:pPr>
        <w:widowControl w:val="0"/>
        <w:autoSpaceDE w:val="0"/>
        <w:spacing w:line="360" w:lineRule="auto"/>
        <w:ind w:left="-12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Prof.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dr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hab.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="0094176D">
        <w:rPr>
          <w:rFonts w:ascii="Arial" w:hAnsi="Arial" w:cs="Arial"/>
          <w:sz w:val="22"/>
          <w:szCs w:val="22"/>
        </w:rPr>
        <w:t>Pawła Krajewskiego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–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Dyrektora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</w:p>
    <w:p w:rsidR="00017906" w:rsidRPr="00244740" w:rsidRDefault="00017906" w:rsidP="00017906">
      <w:pPr>
        <w:widowControl w:val="0"/>
        <w:autoSpaceDE w:val="0"/>
        <w:spacing w:line="360" w:lineRule="auto"/>
        <w:ind w:left="-12"/>
        <w:jc w:val="both"/>
        <w:rPr>
          <w:rFonts w:ascii="Arial" w:eastAsia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</w:p>
    <w:p w:rsidR="00017906" w:rsidRPr="00244740" w:rsidRDefault="00017906" w:rsidP="00017906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OLE_LINK1"/>
      <w:r w:rsidRPr="00244740">
        <w:rPr>
          <w:rFonts w:ascii="Arial" w:eastAsia="Arial" w:hAnsi="Arial" w:cs="Arial"/>
          <w:sz w:val="22"/>
          <w:szCs w:val="22"/>
        </w:rPr>
        <w:t>……………</w:t>
      </w:r>
      <w:r w:rsidRPr="00244740">
        <w:rPr>
          <w:rFonts w:ascii="Arial" w:hAnsi="Arial" w:cs="Arial"/>
          <w:sz w:val="22"/>
          <w:szCs w:val="22"/>
        </w:rPr>
        <w:t>..., zarejestrowaną w …………………………………………….</w:t>
      </w:r>
      <w:bookmarkEnd w:id="1"/>
    </w:p>
    <w:p w:rsidR="00017906" w:rsidRPr="00244740" w:rsidRDefault="00017906" w:rsidP="00017906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NIP:</w:t>
      </w:r>
      <w:r w:rsidRPr="00244740">
        <w:rPr>
          <w:rStyle w:val="FontStyle46"/>
          <w:rFonts w:ascii="Arial" w:hAnsi="Arial" w:cs="Arial"/>
        </w:rPr>
        <w:t xml:space="preserve"> …………………….</w:t>
      </w:r>
      <w:r w:rsidRPr="00244740">
        <w:rPr>
          <w:rFonts w:ascii="Arial" w:hAnsi="Arial" w:cs="Arial"/>
          <w:sz w:val="22"/>
          <w:szCs w:val="22"/>
        </w:rPr>
        <w:tab/>
        <w:t>Regon: ………………..</w:t>
      </w:r>
    </w:p>
    <w:p w:rsidR="00017906" w:rsidRPr="00244740" w:rsidRDefault="00017906" w:rsidP="00017906">
      <w:pPr>
        <w:widowControl w:val="0"/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 xml:space="preserve">zwaną dalej </w:t>
      </w:r>
      <w:r w:rsidRPr="00244740">
        <w:rPr>
          <w:rFonts w:ascii="Arial" w:hAnsi="Arial" w:cs="Arial"/>
          <w:b/>
          <w:bCs/>
          <w:sz w:val="22"/>
          <w:szCs w:val="22"/>
        </w:rPr>
        <w:t>Wykonawcą</w:t>
      </w:r>
      <w:r w:rsidRPr="00244740">
        <w:rPr>
          <w:rFonts w:ascii="Arial" w:hAnsi="Arial" w:cs="Arial"/>
          <w:sz w:val="22"/>
          <w:szCs w:val="22"/>
        </w:rPr>
        <w:t>, reprezentowaną przez:</w:t>
      </w:r>
    </w:p>
    <w:p w:rsidR="00017906" w:rsidRPr="00244740" w:rsidRDefault="00017906" w:rsidP="00017906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244740">
        <w:rPr>
          <w:rFonts w:ascii="Arial" w:eastAsia="Arial" w:hAnsi="Arial" w:cs="Arial"/>
          <w:sz w:val="22"/>
          <w:szCs w:val="22"/>
        </w:rPr>
        <w:t xml:space="preserve">………………………………………………… </w:t>
      </w:r>
    </w:p>
    <w:p w:rsidR="00017906" w:rsidRPr="00244740" w:rsidRDefault="00244740" w:rsidP="00244740">
      <w:pPr>
        <w:widowControl w:val="0"/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została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zawarta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umowa następującej treści:</w:t>
      </w:r>
    </w:p>
    <w:p w:rsidR="00017906" w:rsidRPr="00244740" w:rsidRDefault="00017906" w:rsidP="00017906">
      <w:pPr>
        <w:widowControl w:val="0"/>
        <w:autoSpaceDE w:val="0"/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widowControl w:val="0"/>
        <w:autoSpaceDE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§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1</w:t>
      </w:r>
    </w:p>
    <w:p w:rsidR="00017906" w:rsidRPr="00244740" w:rsidRDefault="00017906" w:rsidP="00D038F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44740">
        <w:rPr>
          <w:rFonts w:ascii="Arial" w:hAnsi="Arial" w:cs="Arial"/>
          <w:sz w:val="22"/>
          <w:szCs w:val="22"/>
        </w:rPr>
        <w:t>Wykonawca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przyjmuje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do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zrealizowania</w:t>
      </w:r>
      <w:r w:rsidRPr="00244740">
        <w:rPr>
          <w:rFonts w:ascii="Arial" w:eastAsia="Arial" w:hAnsi="Arial" w:cs="Arial"/>
          <w:sz w:val="22"/>
          <w:szCs w:val="22"/>
        </w:rPr>
        <w:t xml:space="preserve"> dostawę </w:t>
      </w:r>
      <w:r w:rsidR="00474F18" w:rsidRPr="00A21C21">
        <w:rPr>
          <w:rFonts w:ascii="Arial" w:hAnsi="Arial" w:cs="Arial"/>
          <w:b/>
          <w:bCs/>
          <w:sz w:val="22"/>
          <w:szCs w:val="22"/>
        </w:rPr>
        <w:t>system</w:t>
      </w:r>
      <w:r w:rsidR="00474F18">
        <w:rPr>
          <w:rFonts w:ascii="Arial" w:hAnsi="Arial" w:cs="Arial"/>
          <w:b/>
          <w:bCs/>
          <w:sz w:val="22"/>
          <w:szCs w:val="22"/>
        </w:rPr>
        <w:t>u</w:t>
      </w:r>
      <w:r w:rsidR="00474F18" w:rsidRPr="00A21C21">
        <w:rPr>
          <w:rFonts w:ascii="Arial" w:hAnsi="Arial" w:cs="Arial"/>
          <w:b/>
          <w:bCs/>
          <w:sz w:val="22"/>
          <w:szCs w:val="22"/>
        </w:rPr>
        <w:t xml:space="preserve"> makro i mikroskopowego obrazowania fluorescencyjnego</w:t>
      </w:r>
      <w:r w:rsidR="00474F18">
        <w:rPr>
          <w:rFonts w:ascii="Arial" w:hAnsi="Arial" w:cs="Arial"/>
          <w:b/>
          <w:sz w:val="22"/>
          <w:szCs w:val="22"/>
        </w:rPr>
        <w:t xml:space="preserve"> </w:t>
      </w:r>
      <w:r w:rsidR="00B832FC">
        <w:rPr>
          <w:rFonts w:ascii="Arial" w:hAnsi="Arial" w:cs="Arial"/>
          <w:b/>
          <w:sz w:val="22"/>
          <w:szCs w:val="22"/>
        </w:rPr>
        <w:t xml:space="preserve">……………………………. </w:t>
      </w:r>
      <w:r w:rsidRPr="00244740">
        <w:rPr>
          <w:rFonts w:ascii="Arial" w:eastAsia="Arial" w:hAnsi="Arial" w:cs="Arial"/>
          <w:sz w:val="22"/>
          <w:szCs w:val="22"/>
        </w:rPr>
        <w:t xml:space="preserve">do </w:t>
      </w:r>
      <w:r w:rsidRPr="00244740">
        <w:rPr>
          <w:rFonts w:ascii="Arial" w:hAnsi="Arial" w:cs="Arial"/>
          <w:sz w:val="22"/>
          <w:szCs w:val="22"/>
        </w:rPr>
        <w:t>Instytutu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Genetyki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Roślin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Polskiej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Akademii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 xml:space="preserve">Nauk, zgodnie z ofertą Wykonawcy z dnia </w:t>
      </w:r>
      <w:r w:rsidR="00474F18">
        <w:rPr>
          <w:rFonts w:ascii="Arial" w:hAnsi="Arial" w:cs="Arial"/>
          <w:sz w:val="22"/>
          <w:szCs w:val="22"/>
        </w:rPr>
        <w:t>….</w:t>
      </w:r>
      <w:r w:rsidRPr="00244740">
        <w:rPr>
          <w:rFonts w:ascii="Arial" w:hAnsi="Arial" w:cs="Arial"/>
          <w:sz w:val="22"/>
          <w:szCs w:val="22"/>
        </w:rPr>
        <w:t>…</w:t>
      </w:r>
      <w:r w:rsidR="00474F18">
        <w:rPr>
          <w:rFonts w:ascii="Arial" w:hAnsi="Arial" w:cs="Arial"/>
          <w:sz w:val="22"/>
          <w:szCs w:val="22"/>
        </w:rPr>
        <w:t>2020</w:t>
      </w:r>
      <w:r w:rsidRPr="00244740">
        <w:rPr>
          <w:rFonts w:ascii="Arial" w:hAnsi="Arial" w:cs="Arial"/>
          <w:sz w:val="22"/>
          <w:szCs w:val="22"/>
        </w:rPr>
        <w:t xml:space="preserve"> r., stanowiącą załącznik nr 1 do niniejszej umowy, zwaną w dalszej części umowy Przedmiotem zamówienia. </w:t>
      </w:r>
    </w:p>
    <w:p w:rsidR="00017906" w:rsidRPr="00244740" w:rsidRDefault="00017906" w:rsidP="00D038F5">
      <w:pPr>
        <w:numPr>
          <w:ilvl w:val="0"/>
          <w:numId w:val="5"/>
        </w:numPr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Wykonawca zrealizuje Przedmiot zamówienia na warunkach określonych niniejszą umową.</w:t>
      </w:r>
    </w:p>
    <w:p w:rsidR="00017906" w:rsidRPr="00244740" w:rsidRDefault="00017906" w:rsidP="00D038F5">
      <w:pPr>
        <w:numPr>
          <w:ilvl w:val="0"/>
          <w:numId w:val="5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Przedmiot zamówienia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zostanie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dostarczony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przez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Wykonawcę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własnym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transportem,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na</w:t>
      </w:r>
      <w:r w:rsidR="00C26085">
        <w:rPr>
          <w:rFonts w:ascii="Arial" w:eastAsia="Arial" w:hAnsi="Arial" w:cs="Arial"/>
          <w:sz w:val="22"/>
          <w:szCs w:val="22"/>
        </w:rPr>
        <w:t> </w:t>
      </w:r>
      <w:r w:rsidRPr="00244740">
        <w:rPr>
          <w:rFonts w:ascii="Arial" w:eastAsia="Arial" w:hAnsi="Arial" w:cs="Arial"/>
          <w:sz w:val="22"/>
          <w:szCs w:val="22"/>
        </w:rPr>
        <w:t xml:space="preserve">jego </w:t>
      </w:r>
      <w:r w:rsidRPr="00244740">
        <w:rPr>
          <w:rFonts w:ascii="Arial" w:hAnsi="Arial" w:cs="Arial"/>
          <w:sz w:val="22"/>
          <w:szCs w:val="22"/>
        </w:rPr>
        <w:t>koszt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do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siedziby</w:t>
      </w:r>
      <w:r w:rsidRPr="00244740">
        <w:rPr>
          <w:rFonts w:ascii="Arial" w:eastAsia="Arial" w:hAnsi="Arial" w:cs="Arial"/>
          <w:sz w:val="22"/>
          <w:szCs w:val="22"/>
        </w:rPr>
        <w:t xml:space="preserve"> Zamawiającego </w:t>
      </w:r>
      <w:r w:rsidRPr="00244740">
        <w:rPr>
          <w:rFonts w:ascii="Arial" w:hAnsi="Arial" w:cs="Arial"/>
          <w:sz w:val="22"/>
          <w:szCs w:val="22"/>
        </w:rPr>
        <w:t>–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Poznań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ul.</w:t>
      </w:r>
      <w:r w:rsidRPr="00244740">
        <w:rPr>
          <w:rFonts w:ascii="Arial" w:eastAsia="Arial" w:hAnsi="Arial" w:cs="Arial"/>
          <w:sz w:val="22"/>
          <w:szCs w:val="22"/>
        </w:rPr>
        <w:t> </w:t>
      </w:r>
      <w:r w:rsidRPr="00244740">
        <w:rPr>
          <w:rFonts w:ascii="Arial" w:hAnsi="Arial" w:cs="Arial"/>
          <w:sz w:val="22"/>
          <w:szCs w:val="22"/>
        </w:rPr>
        <w:t>Strzeszyńska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 xml:space="preserve">34 </w:t>
      </w:r>
      <w:r w:rsidRPr="00244740">
        <w:rPr>
          <w:rFonts w:ascii="Arial" w:hAnsi="Arial" w:cs="Arial"/>
          <w:color w:val="000000"/>
          <w:sz w:val="22"/>
          <w:szCs w:val="22"/>
        </w:rPr>
        <w:t xml:space="preserve">w terminie do </w:t>
      </w:r>
      <w:r w:rsidRPr="00474F18">
        <w:rPr>
          <w:rFonts w:ascii="Arial" w:hAnsi="Arial" w:cs="Arial"/>
          <w:b/>
          <w:color w:val="000000"/>
          <w:sz w:val="22"/>
          <w:szCs w:val="22"/>
        </w:rPr>
        <w:t xml:space="preserve">….. </w:t>
      </w:r>
      <w:r w:rsidRPr="00244740">
        <w:rPr>
          <w:rFonts w:ascii="Arial" w:hAnsi="Arial" w:cs="Arial"/>
          <w:color w:val="000000"/>
          <w:sz w:val="22"/>
          <w:szCs w:val="22"/>
        </w:rPr>
        <w:t>tygodni od daty</w:t>
      </w:r>
      <w:r w:rsidRPr="00244740">
        <w:rPr>
          <w:rFonts w:ascii="Arial" w:hAnsi="Arial" w:cs="Arial"/>
          <w:sz w:val="22"/>
          <w:szCs w:val="22"/>
        </w:rPr>
        <w:t xml:space="preserve"> podpisania umowy przez obie Strony.</w:t>
      </w:r>
    </w:p>
    <w:p w:rsidR="00017906" w:rsidRPr="00244740" w:rsidRDefault="00017906" w:rsidP="00D038F5">
      <w:pPr>
        <w:numPr>
          <w:ilvl w:val="0"/>
          <w:numId w:val="5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color w:val="000000"/>
          <w:sz w:val="22"/>
          <w:szCs w:val="22"/>
        </w:rPr>
        <w:t>Wykonawca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do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dostawy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P</w:t>
      </w:r>
      <w:r w:rsidRPr="00244740">
        <w:rPr>
          <w:rFonts w:ascii="Arial" w:hAnsi="Arial" w:cs="Arial"/>
          <w:color w:val="000000"/>
          <w:sz w:val="22"/>
          <w:szCs w:val="22"/>
        </w:rPr>
        <w:t>rzedmiotu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zamówienia </w:t>
      </w:r>
      <w:r w:rsidRPr="00244740">
        <w:rPr>
          <w:rFonts w:ascii="Arial" w:hAnsi="Arial" w:cs="Arial"/>
          <w:color w:val="000000"/>
          <w:sz w:val="22"/>
          <w:szCs w:val="22"/>
        </w:rPr>
        <w:t>zobowiązany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jest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dołączyć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dokumenty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gwarancyjne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i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instrukcje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obsługi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i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eksploatacji.</w:t>
      </w:r>
    </w:p>
    <w:p w:rsidR="00017906" w:rsidRPr="00244740" w:rsidRDefault="00017906" w:rsidP="00D038F5">
      <w:pPr>
        <w:numPr>
          <w:ilvl w:val="0"/>
          <w:numId w:val="5"/>
        </w:numPr>
        <w:autoSpaceDE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Wykonawca zobowiązuje się wykonać instalację i uruchomienie Przedmiotu zamówienia w miejscu przeznaczenia.</w:t>
      </w:r>
    </w:p>
    <w:p w:rsidR="00017906" w:rsidRPr="00244740" w:rsidRDefault="00017906" w:rsidP="00D038F5">
      <w:pPr>
        <w:numPr>
          <w:ilvl w:val="0"/>
          <w:numId w:val="5"/>
        </w:numPr>
        <w:autoSpaceDE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lastRenderedPageBreak/>
        <w:t>Wykonawca zobowiązuje się do przeprowadzenia, w ramach wynagrodzenia, o którym mowa w § 2. ust. 1. niniejszej umowy, przeszkole</w:t>
      </w:r>
      <w:r w:rsidR="00C26085">
        <w:rPr>
          <w:rFonts w:ascii="Arial" w:hAnsi="Arial" w:cs="Arial"/>
          <w:sz w:val="22"/>
          <w:szCs w:val="22"/>
        </w:rPr>
        <w:t>nia pracowników Zamawiającego w </w:t>
      </w:r>
      <w:r w:rsidRPr="00244740">
        <w:rPr>
          <w:rFonts w:ascii="Arial" w:hAnsi="Arial" w:cs="Arial"/>
          <w:sz w:val="22"/>
          <w:szCs w:val="22"/>
        </w:rPr>
        <w:t>zakresie obsługi Przedmiotu zamówienia w terminie ustalonym z Zamawiającym.</w:t>
      </w:r>
    </w:p>
    <w:p w:rsidR="00474F18" w:rsidRDefault="00474F18" w:rsidP="00D038F5">
      <w:pPr>
        <w:widowControl w:val="0"/>
        <w:autoSpaceDE w:val="0"/>
        <w:spacing w:line="336" w:lineRule="auto"/>
        <w:ind w:left="-12"/>
        <w:jc w:val="center"/>
        <w:rPr>
          <w:rFonts w:ascii="Arial" w:hAnsi="Arial" w:cs="Arial"/>
          <w:sz w:val="22"/>
          <w:szCs w:val="22"/>
        </w:rPr>
      </w:pPr>
    </w:p>
    <w:p w:rsidR="00017906" w:rsidRPr="00244740" w:rsidRDefault="00017906" w:rsidP="00D038F5">
      <w:pPr>
        <w:widowControl w:val="0"/>
        <w:autoSpaceDE w:val="0"/>
        <w:spacing w:line="336" w:lineRule="auto"/>
        <w:ind w:left="-12"/>
        <w:jc w:val="center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§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2</w:t>
      </w:r>
    </w:p>
    <w:p w:rsidR="00D038F5" w:rsidRPr="00244740" w:rsidRDefault="00017906" w:rsidP="00D038F5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33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44740">
        <w:rPr>
          <w:rFonts w:ascii="Arial" w:hAnsi="Arial" w:cs="Arial"/>
          <w:color w:val="000000"/>
          <w:sz w:val="22"/>
          <w:szCs w:val="22"/>
        </w:rPr>
        <w:t xml:space="preserve">Zamawiający zapłaci Wykonawcy, za zrealizowany w całości Przedmiot zamówienia, wynagrodzenie w wysokości ………………………….. brutto (słownie złotych: ……………………………………,) w tym kwota netto ……………….. (słownie złotych: ………………………………………………….…………………….) </w:t>
      </w:r>
    </w:p>
    <w:p w:rsidR="00D038F5" w:rsidRPr="00244740" w:rsidRDefault="00017906" w:rsidP="00D038F5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33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W kwotę wynagrodzenia, o którym mowa w ust.1. niniejszego paragrafu zostały wliczone wszelkie koszty </w:t>
      </w:r>
      <w:r w:rsidRPr="00244740">
        <w:rPr>
          <w:rFonts w:ascii="Arial" w:hAnsi="Arial" w:cs="Arial"/>
          <w:color w:val="000000"/>
          <w:sz w:val="22"/>
          <w:szCs w:val="22"/>
        </w:rPr>
        <w:t>Wykonawcy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związane ze sprzedażą Przedmiotu zamówienia w tym, między innymi, koszt ubezpieczenia na czas transportu, instalacji i uruchomienia Przedmiotu zamówienia, podatek VAT oraz wszelkie koszty związane z wykonywaniem wszystkich obowiązków </w:t>
      </w:r>
      <w:r w:rsidR="00D038F5" w:rsidRPr="00244740">
        <w:rPr>
          <w:rFonts w:ascii="Arial" w:hAnsi="Arial" w:cs="Arial"/>
          <w:color w:val="000000"/>
          <w:sz w:val="22"/>
          <w:szCs w:val="22"/>
        </w:rPr>
        <w:t>Wykonawcy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>, niezbędnych do zrealizowania Przedmiotu zamówienia. Wynagrodzenie obejmuje również koszt instalacji i uruch</w:t>
      </w:r>
      <w:r w:rsidR="00474F18">
        <w:rPr>
          <w:rFonts w:ascii="Arial" w:eastAsia="Arial" w:hAnsi="Arial" w:cs="Arial"/>
          <w:color w:val="000000"/>
          <w:sz w:val="22"/>
          <w:szCs w:val="22"/>
        </w:rPr>
        <w:t xml:space="preserve">omienia Przedmiotu zamówienia i 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szkolenia pracowników </w:t>
      </w:r>
      <w:r w:rsidR="00D038F5" w:rsidRPr="00244740">
        <w:rPr>
          <w:rFonts w:ascii="Arial" w:eastAsia="Arial" w:hAnsi="Arial" w:cs="Arial"/>
          <w:color w:val="000000"/>
          <w:sz w:val="22"/>
          <w:szCs w:val="22"/>
        </w:rPr>
        <w:t>Z</w:t>
      </w:r>
      <w:r w:rsidR="00D038F5" w:rsidRPr="00244740">
        <w:rPr>
          <w:rFonts w:ascii="Arial" w:hAnsi="Arial" w:cs="Arial"/>
          <w:color w:val="000000"/>
          <w:sz w:val="22"/>
          <w:szCs w:val="22"/>
        </w:rPr>
        <w:t>amawiającego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przez autoryzowany serwis.</w:t>
      </w:r>
    </w:p>
    <w:p w:rsidR="00D038F5" w:rsidRPr="00244740" w:rsidRDefault="00017906" w:rsidP="00D038F5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33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Zamawiający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zobowiązuje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się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do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dokonania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zapłaty wynagrodzenia,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o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którym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mowa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</w:t>
      </w:r>
      <w:r w:rsidR="00244740">
        <w:rPr>
          <w:rFonts w:ascii="Arial" w:eastAsia="Arial" w:hAnsi="Arial" w:cs="Arial"/>
          <w:sz w:val="22"/>
          <w:szCs w:val="22"/>
        </w:rPr>
        <w:t> </w:t>
      </w:r>
      <w:r w:rsidRPr="00244740">
        <w:rPr>
          <w:rFonts w:ascii="Arial" w:hAnsi="Arial" w:cs="Arial"/>
          <w:sz w:val="22"/>
          <w:szCs w:val="22"/>
        </w:rPr>
        <w:t>ust.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1. niniejszego paragrafu,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po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> </w:t>
      </w:r>
      <w:r w:rsidRPr="00244740">
        <w:rPr>
          <w:rFonts w:ascii="Arial" w:hAnsi="Arial" w:cs="Arial"/>
          <w:color w:val="000000"/>
          <w:sz w:val="22"/>
          <w:szCs w:val="22"/>
        </w:rPr>
        <w:t>dostarczeniu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P</w:t>
      </w:r>
      <w:r w:rsidR="00244740">
        <w:rPr>
          <w:rFonts w:ascii="Arial" w:hAnsi="Arial" w:cs="Arial"/>
          <w:color w:val="000000"/>
          <w:sz w:val="22"/>
          <w:szCs w:val="22"/>
        </w:rPr>
        <w:t>rzedmiotu zamówienia zgodnego z </w:t>
      </w:r>
      <w:r w:rsidRPr="00244740">
        <w:rPr>
          <w:rFonts w:ascii="Arial" w:hAnsi="Arial" w:cs="Arial"/>
          <w:color w:val="000000"/>
          <w:sz w:val="22"/>
          <w:szCs w:val="22"/>
        </w:rPr>
        <w:t>ofertą Wykonawcy, o której mowa w §1. ust. 1. niniejszej umowy,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potwierdzonego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protokołem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odbioru, którego wzór stanowi załącznik nr 2 do niniejszej umowy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i</w:t>
      </w:r>
      <w:r w:rsidR="00C26085">
        <w:rPr>
          <w:rFonts w:ascii="Arial" w:eastAsia="Arial" w:hAnsi="Arial" w:cs="Arial"/>
          <w:color w:val="000000"/>
          <w:sz w:val="22"/>
          <w:szCs w:val="22"/>
        </w:rPr>
        <w:t> </w:t>
      </w:r>
      <w:r w:rsidRPr="00244740">
        <w:rPr>
          <w:rFonts w:ascii="Arial" w:hAnsi="Arial" w:cs="Arial"/>
          <w:color w:val="000000"/>
          <w:sz w:val="22"/>
          <w:szCs w:val="22"/>
        </w:rPr>
        <w:t>doręczeniu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Zamawiającemu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prawidłowo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wystawionej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faktury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VAT,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w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> </w:t>
      </w:r>
      <w:r w:rsidRPr="00244740">
        <w:rPr>
          <w:rFonts w:ascii="Arial" w:hAnsi="Arial" w:cs="Arial"/>
          <w:color w:val="000000"/>
          <w:sz w:val="22"/>
          <w:szCs w:val="22"/>
        </w:rPr>
        <w:t>terminie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03EC6">
        <w:rPr>
          <w:rFonts w:ascii="Arial" w:hAnsi="Arial" w:cs="Arial"/>
          <w:color w:val="000000"/>
          <w:sz w:val="22"/>
          <w:szCs w:val="22"/>
        </w:rPr>
        <w:t>30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26085">
        <w:rPr>
          <w:rFonts w:ascii="Arial" w:hAnsi="Arial" w:cs="Arial"/>
          <w:color w:val="000000"/>
          <w:sz w:val="22"/>
          <w:szCs w:val="22"/>
        </w:rPr>
        <w:t>dni od </w:t>
      </w:r>
      <w:r w:rsidRPr="00244740">
        <w:rPr>
          <w:rFonts w:ascii="Arial" w:hAnsi="Arial" w:cs="Arial"/>
          <w:color w:val="000000"/>
          <w:sz w:val="22"/>
          <w:szCs w:val="22"/>
        </w:rPr>
        <w:t>daty jej doręczenia.</w:t>
      </w:r>
    </w:p>
    <w:p w:rsidR="00017906" w:rsidRPr="00244740" w:rsidRDefault="00017906" w:rsidP="00D038F5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33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44740">
        <w:rPr>
          <w:rFonts w:ascii="Arial" w:hAnsi="Arial" w:cs="Arial"/>
          <w:color w:val="000000"/>
          <w:sz w:val="22"/>
          <w:szCs w:val="22"/>
        </w:rPr>
        <w:t>Wynagrodzenie, o którym mowa w ust. 1. niniejszego paragrafu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płatne będzie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przelewem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z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rachunku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Zamawiającego,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na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konto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Wykonawcy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26085"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</w:p>
    <w:p w:rsidR="00017906" w:rsidRPr="00244740" w:rsidRDefault="00017906" w:rsidP="00D038F5">
      <w:pPr>
        <w:widowControl w:val="0"/>
        <w:autoSpaceDE w:val="0"/>
        <w:spacing w:line="336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017906" w:rsidRPr="00244740" w:rsidRDefault="00017906" w:rsidP="00D038F5">
      <w:pPr>
        <w:widowControl w:val="0"/>
        <w:autoSpaceDE w:val="0"/>
        <w:spacing w:line="336" w:lineRule="auto"/>
        <w:jc w:val="center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§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3</w:t>
      </w:r>
    </w:p>
    <w:p w:rsidR="00D038F5" w:rsidRPr="00244740" w:rsidRDefault="00017906" w:rsidP="00D038F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44740">
        <w:rPr>
          <w:rFonts w:ascii="Arial" w:hAnsi="Arial" w:cs="Arial"/>
          <w:color w:val="000000"/>
          <w:sz w:val="22"/>
          <w:szCs w:val="22"/>
        </w:rPr>
        <w:t>Wykonawca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zobowiązuje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się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dostarczyć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Przedmiot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zamówienia </w:t>
      </w:r>
      <w:r w:rsidR="00D038F5" w:rsidRPr="00244740">
        <w:rPr>
          <w:rFonts w:ascii="Arial" w:eastAsia="Arial" w:hAnsi="Arial" w:cs="Arial"/>
          <w:color w:val="000000"/>
          <w:sz w:val="22"/>
          <w:szCs w:val="22"/>
        </w:rPr>
        <w:t>fabrycznie nowy</w:t>
      </w:r>
      <w:r w:rsidR="00D038F5" w:rsidRPr="00244740">
        <w:rPr>
          <w:rFonts w:ascii="Arial" w:hAnsi="Arial" w:cs="Arial"/>
          <w:color w:val="000000"/>
          <w:sz w:val="22"/>
          <w:szCs w:val="22"/>
        </w:rPr>
        <w:t xml:space="preserve">, tzn. nieużywany przed dniem dostawy z wyłączeniem używania niezbędnego dla przeprowadzenia testu </w:t>
      </w:r>
      <w:r w:rsidR="00D038F5" w:rsidRPr="00244740">
        <w:rPr>
          <w:rFonts w:ascii="Arial" w:hAnsi="Arial" w:cs="Arial"/>
          <w:color w:val="000000"/>
          <w:sz w:val="22"/>
          <w:szCs w:val="22"/>
          <w:lang w:val="cs-CZ"/>
        </w:rPr>
        <w:t>jego</w:t>
      </w:r>
      <w:r w:rsidR="00D038F5" w:rsidRPr="00244740">
        <w:rPr>
          <w:rFonts w:ascii="Arial" w:hAnsi="Arial" w:cs="Arial"/>
          <w:color w:val="000000"/>
          <w:sz w:val="22"/>
          <w:szCs w:val="22"/>
        </w:rPr>
        <w:t xml:space="preserve"> poprawnej pracy.</w:t>
      </w:r>
    </w:p>
    <w:p w:rsidR="001C4AE5" w:rsidRPr="00244740" w:rsidRDefault="00017906" w:rsidP="00D038F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44740">
        <w:rPr>
          <w:rFonts w:ascii="Arial" w:hAnsi="Arial" w:cs="Arial"/>
          <w:color w:val="000000"/>
          <w:sz w:val="22"/>
          <w:szCs w:val="22"/>
        </w:rPr>
        <w:t>Wykonawca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udziela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="00244740" w:rsidRPr="00244740">
        <w:rPr>
          <w:rFonts w:ascii="Arial" w:eastAsia="Arial" w:hAnsi="Arial" w:cs="Arial"/>
          <w:sz w:val="22"/>
          <w:szCs w:val="22"/>
        </w:rPr>
        <w:t xml:space="preserve">na </w:t>
      </w:r>
      <w:r w:rsidR="00C26085">
        <w:rPr>
          <w:rFonts w:ascii="Arial" w:eastAsia="Arial" w:hAnsi="Arial" w:cs="Arial"/>
          <w:sz w:val="22"/>
          <w:szCs w:val="22"/>
        </w:rPr>
        <w:t>dostarczony</w:t>
      </w:r>
      <w:r w:rsidR="00244740" w:rsidRPr="00244740">
        <w:rPr>
          <w:rFonts w:ascii="Arial" w:eastAsia="Arial" w:hAnsi="Arial" w:cs="Arial"/>
          <w:sz w:val="22"/>
          <w:szCs w:val="22"/>
        </w:rPr>
        <w:t xml:space="preserve"> </w:t>
      </w:r>
      <w:r w:rsidR="00C26085">
        <w:rPr>
          <w:rFonts w:ascii="Arial" w:eastAsia="Arial" w:hAnsi="Arial" w:cs="Arial"/>
          <w:sz w:val="22"/>
          <w:szCs w:val="22"/>
        </w:rPr>
        <w:t>Przedmiot umowy</w:t>
      </w:r>
      <w:r w:rsidR="00244740" w:rsidRPr="00244740">
        <w:rPr>
          <w:rFonts w:ascii="Arial" w:eastAsia="Arial" w:hAnsi="Arial" w:cs="Arial"/>
          <w:sz w:val="22"/>
          <w:szCs w:val="22"/>
        </w:rPr>
        <w:t xml:space="preserve"> </w:t>
      </w:r>
      <w:r w:rsidR="00D038F5" w:rsidRPr="00474F18">
        <w:rPr>
          <w:rFonts w:ascii="Arial" w:eastAsia="Arial" w:hAnsi="Arial" w:cs="Arial"/>
          <w:b/>
          <w:sz w:val="22"/>
          <w:szCs w:val="22"/>
        </w:rPr>
        <w:t>…</w:t>
      </w:r>
      <w:r w:rsidR="00244740" w:rsidRPr="00474F18">
        <w:rPr>
          <w:rFonts w:ascii="Arial" w:eastAsia="Arial" w:hAnsi="Arial" w:cs="Arial"/>
          <w:b/>
          <w:sz w:val="22"/>
          <w:szCs w:val="22"/>
        </w:rPr>
        <w:t xml:space="preserve">... </w:t>
      </w:r>
      <w:r w:rsidR="00D038F5" w:rsidRPr="00244740">
        <w:rPr>
          <w:rFonts w:ascii="Arial" w:eastAsia="Arial" w:hAnsi="Arial" w:cs="Arial"/>
          <w:sz w:val="22"/>
          <w:szCs w:val="22"/>
        </w:rPr>
        <w:t>miesięcy</w:t>
      </w:r>
      <w:r w:rsidRPr="00244740">
        <w:rPr>
          <w:rFonts w:ascii="Arial" w:eastAsia="Arial" w:hAnsi="Arial" w:cs="Arial"/>
          <w:sz w:val="22"/>
          <w:szCs w:val="22"/>
        </w:rPr>
        <w:t xml:space="preserve"> gwarancji.</w:t>
      </w:r>
      <w:r w:rsidRPr="00244740">
        <w:rPr>
          <w:rFonts w:ascii="Arial" w:hAnsi="Arial" w:cs="Arial"/>
          <w:sz w:val="22"/>
          <w:szCs w:val="22"/>
        </w:rPr>
        <w:t xml:space="preserve"> </w:t>
      </w:r>
    </w:p>
    <w:p w:rsidR="00D038F5" w:rsidRPr="00244740" w:rsidRDefault="00017906" w:rsidP="00D038F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Okres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gwarancji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liczony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jest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od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daty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podpisania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protokołu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odbioru,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o</w:t>
      </w:r>
      <w:r w:rsidRPr="00244740">
        <w:rPr>
          <w:rFonts w:ascii="Arial" w:eastAsia="Arial" w:hAnsi="Arial" w:cs="Arial"/>
          <w:sz w:val="22"/>
          <w:szCs w:val="22"/>
        </w:rPr>
        <w:t> </w:t>
      </w:r>
      <w:r w:rsidRPr="00244740">
        <w:rPr>
          <w:rFonts w:ascii="Arial" w:hAnsi="Arial" w:cs="Arial"/>
          <w:sz w:val="22"/>
          <w:szCs w:val="22"/>
        </w:rPr>
        <w:t>którym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mowa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§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2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ust.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="00D038F5" w:rsidRPr="00244740">
        <w:rPr>
          <w:rFonts w:ascii="Arial" w:hAnsi="Arial" w:cs="Arial"/>
          <w:sz w:val="22"/>
          <w:szCs w:val="22"/>
        </w:rPr>
        <w:t>3 umowy</w:t>
      </w:r>
      <w:r w:rsidRPr="00244740">
        <w:rPr>
          <w:rFonts w:ascii="Arial" w:hAnsi="Arial" w:cs="Arial"/>
          <w:sz w:val="22"/>
          <w:szCs w:val="22"/>
        </w:rPr>
        <w:t>.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</w:p>
    <w:p w:rsidR="00D038F5" w:rsidRPr="00244740" w:rsidRDefault="00D038F5" w:rsidP="00D038F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44740">
        <w:rPr>
          <w:rFonts w:ascii="Arial" w:hAnsi="Arial" w:cs="Arial"/>
          <w:bCs/>
          <w:sz w:val="22"/>
          <w:szCs w:val="22"/>
        </w:rPr>
        <w:t xml:space="preserve">Wykonawca </w:t>
      </w:r>
      <w:r w:rsidRPr="00244740">
        <w:rPr>
          <w:rFonts w:ascii="Arial" w:hAnsi="Arial" w:cs="Arial"/>
          <w:sz w:val="22"/>
          <w:szCs w:val="22"/>
        </w:rPr>
        <w:t xml:space="preserve">zobowiązuje się do udzielenia gwarancji na dostarczony Przedmiot </w:t>
      </w:r>
      <w:r w:rsidR="00244740">
        <w:rPr>
          <w:rFonts w:ascii="Arial" w:hAnsi="Arial" w:cs="Arial"/>
          <w:sz w:val="22"/>
          <w:szCs w:val="22"/>
        </w:rPr>
        <w:t>umowy</w:t>
      </w:r>
      <w:r w:rsidRPr="00244740">
        <w:rPr>
          <w:rFonts w:ascii="Arial" w:hAnsi="Arial" w:cs="Arial"/>
          <w:sz w:val="22"/>
          <w:szCs w:val="22"/>
        </w:rPr>
        <w:t xml:space="preserve"> według następujących zasad:</w:t>
      </w:r>
    </w:p>
    <w:p w:rsidR="00D038F5" w:rsidRPr="00244740" w:rsidRDefault="001C4AE5" w:rsidP="001C4AE5">
      <w:pPr>
        <w:ind w:left="426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 xml:space="preserve">4.1 </w:t>
      </w:r>
      <w:r w:rsidR="00D038F5" w:rsidRPr="00244740">
        <w:rPr>
          <w:rFonts w:ascii="Arial" w:hAnsi="Arial" w:cs="Arial"/>
          <w:sz w:val="22"/>
          <w:szCs w:val="22"/>
        </w:rPr>
        <w:t>Terminy</w:t>
      </w:r>
    </w:p>
    <w:p w:rsidR="00D038F5" w:rsidRPr="00244740" w:rsidRDefault="00D038F5" w:rsidP="00D038F5">
      <w:pPr>
        <w:ind w:left="426"/>
        <w:rPr>
          <w:rFonts w:ascii="Arial" w:hAnsi="Arial" w:cs="Arial"/>
          <w:sz w:val="16"/>
          <w:szCs w:val="16"/>
        </w:rPr>
      </w:pPr>
    </w:p>
    <w:tbl>
      <w:tblPr>
        <w:tblStyle w:val="Tabela-SieWeb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1"/>
        <w:gridCol w:w="1855"/>
      </w:tblGrid>
      <w:tr w:rsidR="00D038F5" w:rsidRPr="00244740" w:rsidTr="00F507D1">
        <w:trPr>
          <w:jc w:val="center"/>
        </w:trPr>
        <w:tc>
          <w:tcPr>
            <w:tcW w:w="4151" w:type="dxa"/>
            <w:vAlign w:val="center"/>
          </w:tcPr>
          <w:p w:rsidR="00D038F5" w:rsidRPr="00244740" w:rsidRDefault="00D038F5" w:rsidP="00F507D1">
            <w:pPr>
              <w:pStyle w:val="Normalnybezodstpw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740">
              <w:rPr>
                <w:rFonts w:ascii="Arial" w:hAnsi="Arial" w:cs="Arial"/>
                <w:sz w:val="22"/>
                <w:szCs w:val="22"/>
              </w:rPr>
              <w:t>Czas reakcji na zgłoszenie awarii</w:t>
            </w:r>
          </w:p>
        </w:tc>
        <w:tc>
          <w:tcPr>
            <w:tcW w:w="1795" w:type="dxa"/>
            <w:vAlign w:val="center"/>
          </w:tcPr>
          <w:p w:rsidR="00D038F5" w:rsidRPr="00244740" w:rsidRDefault="00D038F5" w:rsidP="00F507D1">
            <w:pPr>
              <w:pStyle w:val="Normalnybezodstpw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740">
              <w:rPr>
                <w:rFonts w:ascii="Arial" w:hAnsi="Arial" w:cs="Arial"/>
                <w:sz w:val="22"/>
                <w:szCs w:val="22"/>
              </w:rPr>
              <w:t>Czas naprawy</w:t>
            </w:r>
          </w:p>
        </w:tc>
      </w:tr>
      <w:tr w:rsidR="00D038F5" w:rsidRPr="00244740" w:rsidTr="00F507D1">
        <w:trPr>
          <w:trHeight w:val="503"/>
          <w:jc w:val="center"/>
        </w:trPr>
        <w:tc>
          <w:tcPr>
            <w:tcW w:w="4151" w:type="dxa"/>
            <w:vAlign w:val="center"/>
          </w:tcPr>
          <w:p w:rsidR="00D038F5" w:rsidRPr="00244740" w:rsidRDefault="00474F18" w:rsidP="00F507D1">
            <w:pPr>
              <w:pStyle w:val="Normalnybezodstpwtabela"/>
              <w:ind w:left="-3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48 h</w:t>
            </w:r>
          </w:p>
        </w:tc>
        <w:tc>
          <w:tcPr>
            <w:tcW w:w="1795" w:type="dxa"/>
            <w:vAlign w:val="center"/>
          </w:tcPr>
          <w:p w:rsidR="00D038F5" w:rsidRPr="00244740" w:rsidRDefault="00D038F5" w:rsidP="00F507D1">
            <w:pPr>
              <w:pStyle w:val="Normalnybezodstpwtabela"/>
              <w:ind w:left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740">
              <w:rPr>
                <w:rFonts w:ascii="Arial" w:hAnsi="Arial" w:cs="Arial"/>
                <w:sz w:val="22"/>
                <w:szCs w:val="22"/>
              </w:rPr>
              <w:t>max 30 dni</w:t>
            </w:r>
          </w:p>
        </w:tc>
      </w:tr>
    </w:tbl>
    <w:p w:rsidR="00D038F5" w:rsidRPr="00244740" w:rsidRDefault="00D038F5" w:rsidP="00D038F5">
      <w:pPr>
        <w:pStyle w:val="Wyliczenieabcwtekcie1"/>
        <w:tabs>
          <w:tab w:val="left" w:pos="360"/>
        </w:tabs>
        <w:autoSpaceDE w:val="0"/>
        <w:spacing w:before="0" w:after="0" w:line="240" w:lineRule="auto"/>
        <w:ind w:left="1260" w:firstLine="0"/>
        <w:jc w:val="both"/>
        <w:rPr>
          <w:rFonts w:ascii="Arial" w:hAnsi="Arial" w:cs="Arial"/>
          <w:sz w:val="22"/>
          <w:szCs w:val="22"/>
        </w:rPr>
      </w:pPr>
    </w:p>
    <w:p w:rsidR="00D038F5" w:rsidRPr="00244740" w:rsidRDefault="00D038F5" w:rsidP="00244740">
      <w:pPr>
        <w:pStyle w:val="Wyliczenieabcwtekcie1"/>
        <w:numPr>
          <w:ilvl w:val="0"/>
          <w:numId w:val="15"/>
        </w:numPr>
        <w:spacing w:before="0" w:after="0" w:line="312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 xml:space="preserve">przez określenie „czas reakcji na zgłoszenie awarii” Strony niniejszej umowy określają czas przybycia serwisu do miejsca, gdzie dostarczono </w:t>
      </w:r>
      <w:r w:rsidR="001C4AE5" w:rsidRPr="00244740">
        <w:rPr>
          <w:rFonts w:ascii="Arial" w:hAnsi="Arial" w:cs="Arial"/>
          <w:sz w:val="22"/>
          <w:szCs w:val="22"/>
        </w:rPr>
        <w:t>urządzeni</w:t>
      </w:r>
      <w:r w:rsidR="00244740">
        <w:rPr>
          <w:rFonts w:ascii="Arial" w:hAnsi="Arial" w:cs="Arial"/>
          <w:sz w:val="22"/>
          <w:szCs w:val="22"/>
        </w:rPr>
        <w:t>e</w:t>
      </w:r>
      <w:r w:rsidRPr="00244740">
        <w:rPr>
          <w:rFonts w:ascii="Arial" w:hAnsi="Arial" w:cs="Arial"/>
          <w:sz w:val="22"/>
          <w:szCs w:val="22"/>
        </w:rPr>
        <w:t>, liczony od</w:t>
      </w:r>
      <w:r w:rsidR="00244740">
        <w:rPr>
          <w:rFonts w:ascii="Arial" w:hAnsi="Arial" w:cs="Arial"/>
          <w:sz w:val="22"/>
          <w:szCs w:val="22"/>
        </w:rPr>
        <w:t> </w:t>
      </w:r>
      <w:r w:rsidRPr="00244740">
        <w:rPr>
          <w:rFonts w:ascii="Arial" w:hAnsi="Arial" w:cs="Arial"/>
          <w:sz w:val="22"/>
          <w:szCs w:val="22"/>
        </w:rPr>
        <w:t>momentu zgłoszenia awarii; a w przypadku</w:t>
      </w:r>
      <w:r w:rsidR="00C26085">
        <w:rPr>
          <w:rFonts w:ascii="Arial" w:hAnsi="Arial" w:cs="Arial"/>
          <w:sz w:val="22"/>
          <w:szCs w:val="22"/>
        </w:rPr>
        <w:t>, gdy wymagane jest wsparcie na </w:t>
      </w:r>
      <w:r w:rsidRPr="00244740">
        <w:rPr>
          <w:rFonts w:ascii="Arial" w:hAnsi="Arial" w:cs="Arial"/>
          <w:sz w:val="22"/>
          <w:szCs w:val="22"/>
        </w:rPr>
        <w:t>odległość, czas pierwszego logowania jest ró</w:t>
      </w:r>
      <w:r w:rsidR="001C4AE5" w:rsidRPr="00244740">
        <w:rPr>
          <w:rFonts w:ascii="Arial" w:hAnsi="Arial" w:cs="Arial"/>
          <w:sz w:val="22"/>
          <w:szCs w:val="22"/>
        </w:rPr>
        <w:t>wnoznaczny z </w:t>
      </w:r>
      <w:r w:rsidRPr="00244740">
        <w:rPr>
          <w:rFonts w:ascii="Arial" w:hAnsi="Arial" w:cs="Arial"/>
          <w:sz w:val="22"/>
          <w:szCs w:val="22"/>
        </w:rPr>
        <w:t>reakcją na miejscu;</w:t>
      </w:r>
    </w:p>
    <w:p w:rsidR="00D038F5" w:rsidRPr="00244740" w:rsidRDefault="00D038F5" w:rsidP="00244740">
      <w:pPr>
        <w:pStyle w:val="Wyliczenieabcwtekcie1"/>
        <w:numPr>
          <w:ilvl w:val="0"/>
          <w:numId w:val="1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 xml:space="preserve">przez określenie „czas naprawy” Strony niniejszej </w:t>
      </w:r>
      <w:r w:rsidR="00C26085">
        <w:rPr>
          <w:rFonts w:ascii="Arial" w:hAnsi="Arial" w:cs="Arial"/>
          <w:sz w:val="22"/>
          <w:szCs w:val="22"/>
        </w:rPr>
        <w:t>umowy określają czas liczony od </w:t>
      </w:r>
      <w:r w:rsidRPr="00244740">
        <w:rPr>
          <w:rFonts w:ascii="Arial" w:hAnsi="Arial" w:cs="Arial"/>
          <w:sz w:val="22"/>
          <w:szCs w:val="22"/>
        </w:rPr>
        <w:t xml:space="preserve">przybycia serwisu do miejsca wskazanego przez </w:t>
      </w:r>
      <w:r w:rsidR="001C4AE5" w:rsidRPr="00244740">
        <w:rPr>
          <w:rFonts w:ascii="Arial" w:hAnsi="Arial" w:cs="Arial"/>
          <w:sz w:val="22"/>
          <w:szCs w:val="22"/>
        </w:rPr>
        <w:t>Zamawia</w:t>
      </w:r>
      <w:r w:rsidRPr="00244740">
        <w:rPr>
          <w:rFonts w:ascii="Arial" w:hAnsi="Arial" w:cs="Arial"/>
          <w:sz w:val="22"/>
          <w:szCs w:val="22"/>
        </w:rPr>
        <w:t xml:space="preserve">jącego, gdzie dostarczono </w:t>
      </w:r>
      <w:r w:rsidR="00244740">
        <w:rPr>
          <w:rFonts w:ascii="Arial" w:hAnsi="Arial" w:cs="Arial"/>
          <w:sz w:val="22"/>
          <w:szCs w:val="22"/>
        </w:rPr>
        <w:t>urządzenie</w:t>
      </w:r>
      <w:r w:rsidRPr="00244740">
        <w:rPr>
          <w:rFonts w:ascii="Arial" w:hAnsi="Arial" w:cs="Arial"/>
          <w:sz w:val="22"/>
          <w:szCs w:val="22"/>
        </w:rPr>
        <w:t>, liczony od momentu zgłosz</w:t>
      </w:r>
      <w:r w:rsidR="00C26085">
        <w:rPr>
          <w:rFonts w:ascii="Arial" w:hAnsi="Arial" w:cs="Arial"/>
          <w:sz w:val="22"/>
          <w:szCs w:val="22"/>
        </w:rPr>
        <w:t>enia awarii; a w przypadku, gdy </w:t>
      </w:r>
      <w:r w:rsidRPr="00244740">
        <w:rPr>
          <w:rFonts w:ascii="Arial" w:hAnsi="Arial" w:cs="Arial"/>
          <w:sz w:val="22"/>
          <w:szCs w:val="22"/>
        </w:rPr>
        <w:t>wymagane jest wsparcie na odległość, czas pierwszego logowania jest równoznaczny z reakcją na miejscu, do momentu dokonania naprawy;</w:t>
      </w:r>
    </w:p>
    <w:p w:rsidR="00D038F5" w:rsidRPr="00244740" w:rsidRDefault="00D038F5" w:rsidP="001C4AE5">
      <w:pPr>
        <w:pStyle w:val="Wyliczenieabcwtekcie1"/>
        <w:spacing w:before="0" w:after="0"/>
        <w:ind w:left="993" w:hanging="567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 xml:space="preserve">4.2. </w:t>
      </w:r>
      <w:r w:rsidR="001C4AE5" w:rsidRPr="00244740">
        <w:rPr>
          <w:rFonts w:ascii="Arial" w:hAnsi="Arial" w:cs="Arial"/>
          <w:sz w:val="22"/>
          <w:szCs w:val="22"/>
        </w:rPr>
        <w:t>Wykon</w:t>
      </w:r>
      <w:r w:rsidRPr="00244740">
        <w:rPr>
          <w:rFonts w:ascii="Arial" w:hAnsi="Arial" w:cs="Arial"/>
          <w:sz w:val="22"/>
          <w:szCs w:val="22"/>
        </w:rPr>
        <w:t xml:space="preserve">awca oświadcza, że gwarancja obejmuje pełne koszty naprawy </w:t>
      </w:r>
      <w:r w:rsidR="001C4AE5" w:rsidRPr="00244740">
        <w:rPr>
          <w:rFonts w:ascii="Arial" w:hAnsi="Arial" w:cs="Arial"/>
          <w:sz w:val="22"/>
          <w:szCs w:val="22"/>
        </w:rPr>
        <w:t>urządzeń</w:t>
      </w:r>
      <w:r w:rsidRPr="00244740">
        <w:rPr>
          <w:rFonts w:ascii="Arial" w:hAnsi="Arial" w:cs="Arial"/>
          <w:sz w:val="22"/>
          <w:szCs w:val="22"/>
        </w:rPr>
        <w:t xml:space="preserve">, wraz z </w:t>
      </w:r>
      <w:r w:rsidRPr="00244740">
        <w:rPr>
          <w:rFonts w:ascii="Arial" w:hAnsi="Arial" w:cs="Arial"/>
          <w:sz w:val="22"/>
          <w:szCs w:val="22"/>
          <w:lang w:val="cs-CZ"/>
        </w:rPr>
        <w:t>potrzebnymi</w:t>
      </w:r>
      <w:r w:rsidRPr="00244740">
        <w:rPr>
          <w:rFonts w:ascii="Arial" w:hAnsi="Arial" w:cs="Arial"/>
          <w:sz w:val="22"/>
          <w:szCs w:val="22"/>
        </w:rPr>
        <w:t xml:space="preserve"> częściami, materiałami i kosztami specjalisty.</w:t>
      </w:r>
    </w:p>
    <w:p w:rsidR="00D038F5" w:rsidRPr="00244740" w:rsidRDefault="001C4AE5" w:rsidP="001C4AE5">
      <w:pPr>
        <w:pStyle w:val="Wyliczenieabcwtekcie1"/>
        <w:spacing w:before="0" w:after="0"/>
        <w:ind w:left="993" w:hanging="567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4.3. Wymiana urządzeń lub ich</w:t>
      </w:r>
      <w:r w:rsidR="00D038F5" w:rsidRPr="00244740">
        <w:rPr>
          <w:rFonts w:ascii="Arial" w:hAnsi="Arial" w:cs="Arial"/>
          <w:sz w:val="22"/>
          <w:szCs w:val="22"/>
        </w:rPr>
        <w:t xml:space="preserve"> podzespołów w okre</w:t>
      </w:r>
      <w:r w:rsidR="00C26085">
        <w:rPr>
          <w:rFonts w:ascii="Arial" w:hAnsi="Arial" w:cs="Arial"/>
          <w:sz w:val="22"/>
          <w:szCs w:val="22"/>
        </w:rPr>
        <w:t>sie gwarancji na nowe nastąpi w </w:t>
      </w:r>
      <w:r w:rsidR="00D038F5" w:rsidRPr="00244740">
        <w:rPr>
          <w:rFonts w:ascii="Arial" w:hAnsi="Arial" w:cs="Arial"/>
          <w:sz w:val="22"/>
          <w:szCs w:val="22"/>
        </w:rPr>
        <w:t>przypadku 3 istotnych ich awarii. Za istotne uszkodzenie przyjmuje się każde uszkodzenie uniemożliwiające prace danego urządzenia. Wymiana urządzenia (albo jego podzespołu) powinna nastąpić w terminach określonych w powyższej tabeli w kolumnie „czas naprawy”.</w:t>
      </w:r>
    </w:p>
    <w:p w:rsidR="00D038F5" w:rsidRPr="00244740" w:rsidRDefault="00D038F5" w:rsidP="001C4AE5">
      <w:pPr>
        <w:pStyle w:val="Wyliczenieabcwtekcie1"/>
        <w:spacing w:before="0" w:after="0"/>
        <w:ind w:left="993" w:hanging="567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4.4. W przypadku wymiany uszkodzonego urządzenia (albo jego podzespołu) na nowy, obowiązywać będą warunki gwarancji i serwisu wynikające ze złożonej oferty. Okres gwarancji bę</w:t>
      </w:r>
      <w:r w:rsidR="001C4AE5" w:rsidRPr="00244740">
        <w:rPr>
          <w:rFonts w:ascii="Arial" w:hAnsi="Arial" w:cs="Arial"/>
          <w:sz w:val="22"/>
          <w:szCs w:val="22"/>
        </w:rPr>
        <w:t>dzie biegł w takim przypadku od </w:t>
      </w:r>
      <w:r w:rsidRPr="00244740">
        <w:rPr>
          <w:rFonts w:ascii="Arial" w:hAnsi="Arial" w:cs="Arial"/>
          <w:sz w:val="22"/>
          <w:szCs w:val="22"/>
        </w:rPr>
        <w:t>początku.</w:t>
      </w:r>
    </w:p>
    <w:p w:rsidR="00D038F5" w:rsidRPr="00244740" w:rsidRDefault="001C4AE5" w:rsidP="001C4AE5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Arial" w:eastAsia="Symbol" w:hAnsi="Arial" w:cs="Arial"/>
          <w:sz w:val="22"/>
          <w:szCs w:val="22"/>
        </w:rPr>
      </w:pPr>
      <w:r w:rsidRPr="00244740">
        <w:rPr>
          <w:rFonts w:ascii="Arial" w:hAnsi="Arial" w:cs="Arial"/>
          <w:bCs/>
          <w:sz w:val="22"/>
          <w:szCs w:val="22"/>
        </w:rPr>
        <w:t>Wykon</w:t>
      </w:r>
      <w:r w:rsidR="00D038F5" w:rsidRPr="00244740">
        <w:rPr>
          <w:rFonts w:ascii="Arial" w:hAnsi="Arial" w:cs="Arial"/>
          <w:bCs/>
          <w:sz w:val="22"/>
          <w:szCs w:val="22"/>
        </w:rPr>
        <w:t xml:space="preserve">awca </w:t>
      </w:r>
      <w:r w:rsidR="00D038F5" w:rsidRPr="00244740">
        <w:rPr>
          <w:rFonts w:ascii="Arial" w:hAnsi="Arial" w:cs="Arial"/>
          <w:sz w:val="22"/>
          <w:szCs w:val="22"/>
        </w:rPr>
        <w:t xml:space="preserve">zapewnia możliwość zgłaszania awarii </w:t>
      </w:r>
      <w:r w:rsidR="00D038F5" w:rsidRPr="00244740">
        <w:rPr>
          <w:rFonts w:ascii="Arial" w:hAnsi="Arial" w:cs="Arial"/>
          <w:b/>
          <w:bCs/>
          <w:sz w:val="22"/>
          <w:szCs w:val="22"/>
        </w:rPr>
        <w:t>...... godzin na dobę, w godzinach od ..... do ....., w dniach ..... (m</w:t>
      </w:r>
      <w:r w:rsidRPr="00244740">
        <w:rPr>
          <w:rFonts w:ascii="Arial" w:hAnsi="Arial" w:cs="Arial"/>
          <w:b/>
          <w:bCs/>
          <w:sz w:val="22"/>
          <w:szCs w:val="22"/>
        </w:rPr>
        <w:t>in. 6h na dobę od godz. 8.00 do 18</w:t>
      </w:r>
      <w:r w:rsidR="00D038F5" w:rsidRPr="00244740">
        <w:rPr>
          <w:rFonts w:ascii="Arial" w:hAnsi="Arial" w:cs="Arial"/>
          <w:b/>
          <w:bCs/>
          <w:sz w:val="22"/>
          <w:szCs w:val="22"/>
        </w:rPr>
        <w:t>.00)</w:t>
      </w:r>
      <w:r w:rsidR="00D038F5" w:rsidRPr="00244740">
        <w:rPr>
          <w:rFonts w:ascii="Arial" w:hAnsi="Arial" w:cs="Arial"/>
          <w:sz w:val="22"/>
          <w:szCs w:val="22"/>
        </w:rPr>
        <w:t>:</w:t>
      </w:r>
    </w:p>
    <w:p w:rsidR="00D038F5" w:rsidRPr="00244740" w:rsidRDefault="00D038F5" w:rsidP="00D038F5">
      <w:pPr>
        <w:tabs>
          <w:tab w:val="left" w:pos="1080"/>
        </w:tabs>
        <w:spacing w:line="360" w:lineRule="auto"/>
        <w:ind w:left="900"/>
        <w:rPr>
          <w:rFonts w:ascii="Arial" w:eastAsia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- mailem na adres</w:t>
      </w:r>
      <w:r w:rsidRPr="00244740">
        <w:rPr>
          <w:rFonts w:ascii="Arial" w:hAnsi="Arial" w:cs="Arial"/>
          <w:sz w:val="22"/>
          <w:szCs w:val="22"/>
        </w:rPr>
        <w:tab/>
      </w:r>
      <w:r w:rsidRPr="00244740">
        <w:rPr>
          <w:rFonts w:ascii="Arial" w:hAnsi="Arial" w:cs="Arial"/>
          <w:sz w:val="22"/>
          <w:szCs w:val="22"/>
        </w:rPr>
        <w:tab/>
      </w:r>
      <w:r w:rsidRPr="00244740">
        <w:rPr>
          <w:rFonts w:ascii="Arial" w:hAnsi="Arial" w:cs="Arial"/>
          <w:sz w:val="22"/>
          <w:szCs w:val="22"/>
        </w:rPr>
        <w:tab/>
        <w:t xml:space="preserve">............................................ </w:t>
      </w:r>
    </w:p>
    <w:p w:rsidR="00D038F5" w:rsidRPr="00244740" w:rsidRDefault="00D038F5" w:rsidP="00D038F5">
      <w:pPr>
        <w:tabs>
          <w:tab w:val="left" w:pos="1080"/>
        </w:tabs>
        <w:autoSpaceDE w:val="0"/>
        <w:spacing w:line="360" w:lineRule="auto"/>
        <w:ind w:left="900"/>
        <w:jc w:val="both"/>
        <w:rPr>
          <w:rFonts w:ascii="Arial" w:eastAsia="Arial" w:hAnsi="Arial" w:cs="Arial"/>
          <w:sz w:val="22"/>
          <w:szCs w:val="22"/>
        </w:rPr>
      </w:pPr>
      <w:r w:rsidRPr="00244740">
        <w:rPr>
          <w:rFonts w:ascii="Arial" w:eastAsia="Arial" w:hAnsi="Arial" w:cs="Arial"/>
          <w:sz w:val="22"/>
          <w:szCs w:val="22"/>
        </w:rPr>
        <w:t>- pisemnie na adres</w:t>
      </w:r>
      <w:r w:rsidRPr="00244740">
        <w:rPr>
          <w:rFonts w:ascii="Arial" w:eastAsia="Arial" w:hAnsi="Arial" w:cs="Arial"/>
          <w:sz w:val="22"/>
          <w:szCs w:val="22"/>
        </w:rPr>
        <w:tab/>
      </w:r>
      <w:r w:rsidRPr="00244740">
        <w:rPr>
          <w:rFonts w:ascii="Arial" w:eastAsia="Arial" w:hAnsi="Arial" w:cs="Arial"/>
          <w:sz w:val="22"/>
          <w:szCs w:val="22"/>
        </w:rPr>
        <w:tab/>
        <w:t xml:space="preserve">............................................ </w:t>
      </w:r>
    </w:p>
    <w:p w:rsidR="00D038F5" w:rsidRPr="00244740" w:rsidRDefault="00D038F5" w:rsidP="001C4AE5">
      <w:pPr>
        <w:tabs>
          <w:tab w:val="left" w:pos="360"/>
        </w:tabs>
        <w:autoSpaceDE w:val="0"/>
        <w:spacing w:line="33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17906" w:rsidRPr="00244740" w:rsidRDefault="00017906" w:rsidP="00017906">
      <w:pPr>
        <w:widowControl w:val="0"/>
        <w:autoSpaceDE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§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4</w:t>
      </w:r>
    </w:p>
    <w:p w:rsidR="00017906" w:rsidRPr="00244740" w:rsidRDefault="00017906" w:rsidP="00017906">
      <w:pPr>
        <w:numPr>
          <w:ilvl w:val="0"/>
          <w:numId w:val="3"/>
        </w:numPr>
        <w:tabs>
          <w:tab w:val="left" w:pos="360"/>
        </w:tabs>
        <w:autoSpaceDE w:val="0"/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Wykonawca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zapłaci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Zamawiającemu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karę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umowną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przypadku: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</w:p>
    <w:p w:rsidR="00017906" w:rsidRPr="00244740" w:rsidRDefault="00017906" w:rsidP="00017906">
      <w:pPr>
        <w:numPr>
          <w:ilvl w:val="1"/>
          <w:numId w:val="3"/>
        </w:numPr>
        <w:tabs>
          <w:tab w:val="left" w:pos="720"/>
        </w:tabs>
        <w:autoSpaceDE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odstąpienia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od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umowy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lub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jej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wypowiedzenia,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wskutek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okoliczności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od</w:t>
      </w:r>
      <w:r w:rsidRPr="00244740">
        <w:rPr>
          <w:rFonts w:ascii="Arial" w:eastAsia="Arial" w:hAnsi="Arial" w:cs="Arial"/>
          <w:sz w:val="22"/>
          <w:szCs w:val="22"/>
        </w:rPr>
        <w:t> </w:t>
      </w:r>
      <w:r w:rsidRPr="00244740">
        <w:rPr>
          <w:rFonts w:ascii="Arial" w:hAnsi="Arial" w:cs="Arial"/>
          <w:sz w:val="22"/>
          <w:szCs w:val="22"/>
        </w:rPr>
        <w:t>Zamawiającego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niezależnych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wysokości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10%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wartości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brutto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umowy,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</w:p>
    <w:p w:rsidR="001C4AE5" w:rsidRPr="00244740" w:rsidRDefault="00017906" w:rsidP="001C4AE5">
      <w:pPr>
        <w:numPr>
          <w:ilvl w:val="1"/>
          <w:numId w:val="3"/>
        </w:numPr>
        <w:tabs>
          <w:tab w:val="left" w:pos="720"/>
        </w:tabs>
        <w:autoSpaceDE w:val="0"/>
        <w:spacing w:line="312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opóźnienia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realizacji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Przedmiotu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umowy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wysokości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0,2%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wartości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brutto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zamówienia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każdy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dzień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opóźnienia.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</w:p>
    <w:p w:rsidR="001C4AE5" w:rsidRPr="00244740" w:rsidRDefault="001C4AE5" w:rsidP="001C4AE5">
      <w:pPr>
        <w:numPr>
          <w:ilvl w:val="1"/>
          <w:numId w:val="3"/>
        </w:numPr>
        <w:tabs>
          <w:tab w:val="left" w:pos="720"/>
        </w:tabs>
        <w:autoSpaceDE w:val="0"/>
        <w:spacing w:line="312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 xml:space="preserve">dwukrotnego stwierdzenia, że </w:t>
      </w:r>
      <w:r w:rsidRPr="00244740">
        <w:rPr>
          <w:rFonts w:ascii="Arial" w:hAnsi="Arial" w:cs="Arial"/>
          <w:bCs/>
          <w:sz w:val="22"/>
          <w:szCs w:val="22"/>
        </w:rPr>
        <w:t>Wykonawca</w:t>
      </w:r>
      <w:r w:rsidRPr="00244740">
        <w:rPr>
          <w:rFonts w:ascii="Arial" w:hAnsi="Arial" w:cs="Arial"/>
          <w:sz w:val="22"/>
          <w:szCs w:val="22"/>
        </w:rPr>
        <w:t xml:space="preserve"> nie realizuj</w:t>
      </w:r>
      <w:r w:rsidR="00C26085">
        <w:rPr>
          <w:rFonts w:ascii="Arial" w:hAnsi="Arial" w:cs="Arial"/>
          <w:sz w:val="22"/>
          <w:szCs w:val="22"/>
        </w:rPr>
        <w:t>e gwarancji i serwisu zgodnie z </w:t>
      </w:r>
      <w:r w:rsidRPr="00244740">
        <w:rPr>
          <w:rFonts w:ascii="Arial" w:hAnsi="Arial" w:cs="Arial"/>
          <w:sz w:val="22"/>
          <w:szCs w:val="22"/>
        </w:rPr>
        <w:t xml:space="preserve">warunkami wskazanymi w niniejszej umowie, </w:t>
      </w:r>
      <w:r w:rsidRPr="00244740">
        <w:rPr>
          <w:rFonts w:ascii="Arial" w:hAnsi="Arial" w:cs="Arial"/>
          <w:bCs/>
          <w:sz w:val="22"/>
          <w:szCs w:val="22"/>
        </w:rPr>
        <w:t>Zamawiający</w:t>
      </w:r>
      <w:r w:rsidRPr="00244740">
        <w:rPr>
          <w:rFonts w:ascii="Arial" w:hAnsi="Arial" w:cs="Arial"/>
          <w:sz w:val="22"/>
          <w:szCs w:val="22"/>
        </w:rPr>
        <w:t xml:space="preserve"> będzie uprawniony do natychmiastowego rozwiązania umowy z </w:t>
      </w:r>
      <w:r w:rsidRPr="00244740">
        <w:rPr>
          <w:rFonts w:ascii="Arial" w:hAnsi="Arial" w:cs="Arial"/>
          <w:bCs/>
          <w:sz w:val="22"/>
          <w:szCs w:val="22"/>
        </w:rPr>
        <w:t>Wykonawcą</w:t>
      </w:r>
      <w:r w:rsidRPr="00244740">
        <w:rPr>
          <w:rFonts w:ascii="Arial" w:hAnsi="Arial" w:cs="Arial"/>
          <w:sz w:val="22"/>
          <w:szCs w:val="22"/>
        </w:rPr>
        <w:t xml:space="preserve"> przy równoczesnym naliczeniu kar umownych w wysokości </w:t>
      </w:r>
      <w:r w:rsidRPr="00244740">
        <w:rPr>
          <w:rFonts w:ascii="Arial" w:hAnsi="Arial" w:cs="Arial"/>
          <w:bCs/>
          <w:sz w:val="22"/>
          <w:szCs w:val="22"/>
        </w:rPr>
        <w:t>20%</w:t>
      </w:r>
      <w:r w:rsidRPr="00244740">
        <w:rPr>
          <w:rFonts w:ascii="Arial" w:hAnsi="Arial" w:cs="Arial"/>
          <w:sz w:val="22"/>
          <w:szCs w:val="22"/>
        </w:rPr>
        <w:t xml:space="preserve"> ceny brutto przedmiotu zamówienia.</w:t>
      </w:r>
    </w:p>
    <w:p w:rsidR="001C4AE5" w:rsidRPr="00244740" w:rsidRDefault="001C4AE5" w:rsidP="001C4AE5">
      <w:pPr>
        <w:numPr>
          <w:ilvl w:val="1"/>
          <w:numId w:val="3"/>
        </w:numPr>
        <w:tabs>
          <w:tab w:val="left" w:pos="720"/>
        </w:tabs>
        <w:autoSpaceDE w:val="0"/>
        <w:spacing w:line="312" w:lineRule="auto"/>
        <w:ind w:left="720"/>
        <w:jc w:val="both"/>
        <w:rPr>
          <w:rStyle w:val="FontStyle46"/>
          <w:rFonts w:ascii="Arial" w:hAnsi="Arial" w:cs="Arial"/>
        </w:rPr>
      </w:pPr>
      <w:r w:rsidRPr="00244740">
        <w:rPr>
          <w:rFonts w:ascii="Arial" w:eastAsia="Arial" w:hAnsi="Arial" w:cs="Arial"/>
          <w:color w:val="000000"/>
          <w:sz w:val="22"/>
          <w:szCs w:val="22"/>
        </w:rPr>
        <w:t>opóźnienia w realizacji terminów wynikających z udzielonej gwarancji, o których mowa w § 3. ust. 4. pkt 1. niniejszej umowy, w wysokości 0,2% ceny brutto, o której mowa w § 2 ust. 1 niniejszej umowy, za każdy dzień opóźnienia.</w:t>
      </w:r>
    </w:p>
    <w:p w:rsidR="00017906" w:rsidRPr="00244740" w:rsidRDefault="00017906" w:rsidP="001C4AE5">
      <w:pPr>
        <w:pStyle w:val="Style7"/>
        <w:widowControl/>
        <w:numPr>
          <w:ilvl w:val="0"/>
          <w:numId w:val="3"/>
        </w:numPr>
        <w:tabs>
          <w:tab w:val="clear" w:pos="720"/>
          <w:tab w:val="left" w:pos="426"/>
          <w:tab w:val="num" w:pos="709"/>
          <w:tab w:val="left" w:pos="912"/>
        </w:tabs>
        <w:spacing w:line="312" w:lineRule="auto"/>
        <w:ind w:left="426" w:hanging="426"/>
        <w:rPr>
          <w:rFonts w:ascii="Arial" w:hAnsi="Arial" w:cs="Arial"/>
          <w:sz w:val="22"/>
          <w:szCs w:val="22"/>
        </w:rPr>
      </w:pPr>
      <w:r w:rsidRPr="00244740">
        <w:rPr>
          <w:rStyle w:val="FontStyle46"/>
          <w:rFonts w:ascii="Arial" w:hAnsi="Arial" w:cs="Arial"/>
        </w:rPr>
        <w:lastRenderedPageBreak/>
        <w:t>Jeżeli</w:t>
      </w:r>
      <w:r w:rsidRPr="00244740">
        <w:rPr>
          <w:rStyle w:val="FontStyle46"/>
          <w:rFonts w:ascii="Arial" w:eastAsia="Arial" w:hAnsi="Arial" w:cs="Arial"/>
        </w:rPr>
        <w:t xml:space="preserve"> </w:t>
      </w:r>
      <w:r w:rsidRPr="00244740">
        <w:rPr>
          <w:rStyle w:val="FontStyle46"/>
          <w:rFonts w:ascii="Arial" w:hAnsi="Arial" w:cs="Arial"/>
        </w:rPr>
        <w:t>kara</w:t>
      </w:r>
      <w:r w:rsidRPr="00244740">
        <w:rPr>
          <w:rStyle w:val="FontStyle46"/>
          <w:rFonts w:ascii="Arial" w:eastAsia="Arial" w:hAnsi="Arial" w:cs="Arial"/>
        </w:rPr>
        <w:t xml:space="preserve"> </w:t>
      </w:r>
      <w:r w:rsidRPr="00244740">
        <w:rPr>
          <w:rStyle w:val="FontStyle46"/>
          <w:rFonts w:ascii="Arial" w:hAnsi="Arial" w:cs="Arial"/>
        </w:rPr>
        <w:t>umowna</w:t>
      </w:r>
      <w:r w:rsidRPr="00244740">
        <w:rPr>
          <w:rStyle w:val="FontStyle46"/>
          <w:rFonts w:ascii="Arial" w:eastAsia="Arial" w:hAnsi="Arial" w:cs="Arial"/>
        </w:rPr>
        <w:t xml:space="preserve"> </w:t>
      </w:r>
      <w:r w:rsidRPr="00244740">
        <w:rPr>
          <w:rStyle w:val="FontStyle46"/>
          <w:rFonts w:ascii="Arial" w:hAnsi="Arial" w:cs="Arial"/>
        </w:rPr>
        <w:t>nie</w:t>
      </w:r>
      <w:r w:rsidRPr="00244740">
        <w:rPr>
          <w:rStyle w:val="FontStyle46"/>
          <w:rFonts w:ascii="Arial" w:eastAsia="Arial" w:hAnsi="Arial" w:cs="Arial"/>
        </w:rPr>
        <w:t xml:space="preserve"> </w:t>
      </w:r>
      <w:r w:rsidRPr="00244740">
        <w:rPr>
          <w:rStyle w:val="FontStyle46"/>
          <w:rFonts w:ascii="Arial" w:hAnsi="Arial" w:cs="Arial"/>
        </w:rPr>
        <w:t>pokrywa</w:t>
      </w:r>
      <w:r w:rsidRPr="00244740">
        <w:rPr>
          <w:rStyle w:val="FontStyle46"/>
          <w:rFonts w:ascii="Arial" w:eastAsia="Arial" w:hAnsi="Arial" w:cs="Arial"/>
        </w:rPr>
        <w:t xml:space="preserve"> </w:t>
      </w:r>
      <w:r w:rsidRPr="00244740">
        <w:rPr>
          <w:rStyle w:val="FontStyle46"/>
          <w:rFonts w:ascii="Arial" w:hAnsi="Arial" w:cs="Arial"/>
        </w:rPr>
        <w:t>poniesionej</w:t>
      </w:r>
      <w:r w:rsidRPr="00244740">
        <w:rPr>
          <w:rStyle w:val="FontStyle46"/>
          <w:rFonts w:ascii="Arial" w:eastAsia="Arial" w:hAnsi="Arial" w:cs="Arial"/>
        </w:rPr>
        <w:t xml:space="preserve"> </w:t>
      </w:r>
      <w:r w:rsidRPr="00244740">
        <w:rPr>
          <w:rStyle w:val="FontStyle46"/>
          <w:rFonts w:ascii="Arial" w:hAnsi="Arial" w:cs="Arial"/>
        </w:rPr>
        <w:t>szkody,</w:t>
      </w:r>
      <w:r w:rsidRPr="00244740">
        <w:rPr>
          <w:rStyle w:val="FontStyle46"/>
          <w:rFonts w:ascii="Arial" w:eastAsia="Arial" w:hAnsi="Arial" w:cs="Arial"/>
        </w:rPr>
        <w:t xml:space="preserve"> </w:t>
      </w:r>
      <w:r w:rsidRPr="00244740">
        <w:rPr>
          <w:rStyle w:val="FontStyle46"/>
          <w:rFonts w:ascii="Arial" w:hAnsi="Arial" w:cs="Arial"/>
        </w:rPr>
        <w:t>Zamawiający może dochodzić naprawienia szkód przewyższających wysokość naliczonych kar umownych.</w:t>
      </w:r>
    </w:p>
    <w:p w:rsidR="00017906" w:rsidRPr="00244740" w:rsidRDefault="00017906" w:rsidP="00017906">
      <w:pPr>
        <w:tabs>
          <w:tab w:val="left" w:pos="375"/>
          <w:tab w:val="center" w:pos="4536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sz w:val="22"/>
          <w:szCs w:val="22"/>
        </w:rPr>
      </w:pPr>
      <w:r w:rsidRPr="00244740">
        <w:rPr>
          <w:rFonts w:ascii="Arial" w:hAnsi="Arial" w:cs="Arial"/>
          <w:bCs/>
          <w:sz w:val="22"/>
          <w:szCs w:val="22"/>
        </w:rPr>
        <w:t>§ 5</w:t>
      </w:r>
    </w:p>
    <w:p w:rsidR="00244740" w:rsidRPr="00244740" w:rsidRDefault="00244740" w:rsidP="00474F18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312" w:lineRule="auto"/>
        <w:ind w:left="567" w:hanging="567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Zamawiający informuje, że będzie przetwarzał dane osobowe Wykonawcy w celu związanym z zawarciem, wykonaniem i archiwizacją niniejszej umowy.</w:t>
      </w:r>
    </w:p>
    <w:p w:rsidR="00244740" w:rsidRPr="00244740" w:rsidRDefault="00244740" w:rsidP="00474F18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312" w:lineRule="auto"/>
        <w:ind w:left="567" w:hanging="567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Na podstawie Rozporządzenia Parlamentu Europejskiego i Rady (UE) 2016/679 z dnia 27 kwietnia 2016 r. w sprawie ochrony osób fizycznych w związku z przetwarzaniem danych osobowych i w sprawie swobodnego przepływu takich danych oraz uchylenia dyrektywy 95/46/WE (dalej zwane RODO), Zamawiający informuje, że:</w:t>
      </w:r>
    </w:p>
    <w:p w:rsidR="00244740" w:rsidRPr="00244740" w:rsidRDefault="00244740" w:rsidP="00474F18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administratorem danych osobowych pozyskanych, gromadzonych i przetwarzanych w ramach realizacji niniejszej umowy jest Instytut Genetyki Roślin Polskiej Akademii Nauk, ul. Strzeszyńska 34, 60-479 Poznań,</w:t>
      </w:r>
    </w:p>
    <w:p w:rsidR="00244740" w:rsidRPr="00244740" w:rsidRDefault="00244740" w:rsidP="00474F18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kontakt z Inspektorem Ochrony Danych Osobowych Instytutu Genetyki Roślin Polskiej Akademii Nauk w Poznaniu, jest możliwy pod adresem e-mail: iodo@igr.poznan.pl,</w:t>
      </w:r>
    </w:p>
    <w:p w:rsidR="00244740" w:rsidRPr="00244740" w:rsidRDefault="00244740" w:rsidP="00474F18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podstawę przetwarzania danych stanowi: art. 6 ust. 1 lit b) RODO – w celu podjęcia działań na rzecz Wykonawcy przed zawarciem umowy, zawarciem tej umowy, jej wykonaniem oraz jej rozliczeniem;</w:t>
      </w:r>
    </w:p>
    <w:p w:rsidR="00244740" w:rsidRPr="00244740" w:rsidRDefault="00244740" w:rsidP="00474F18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podanie danych osobowych przez Wykonawcę jest dobrowolne, ale konieczne dla celów związanych z nawiązaniem i przebiegiem współpracy,</w:t>
      </w:r>
    </w:p>
    <w:p w:rsidR="00244740" w:rsidRPr="00244740" w:rsidRDefault="00244740" w:rsidP="00474F18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wszelkie dane osobowe przekazane Zamawiającemu, przechowywane będą przez okres trwania umowy oraz na potrzeby archiwizacji dokumentacji związanej ze współpracą - według okresów wskazanych w przepisach szczegółowych albo wynikających z zasad finansowania zamówienia,</w:t>
      </w:r>
    </w:p>
    <w:p w:rsidR="00244740" w:rsidRPr="00244740" w:rsidRDefault="00244740" w:rsidP="00474F18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dane osobowe mogą być przekazywane organom uprawnionym na 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:rsidR="00244740" w:rsidRPr="00244740" w:rsidRDefault="00244740" w:rsidP="00474F18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dane osobowe mogą zostać powierzone podmiotom współpracującym z IGR PAN na podstawie umowy powierzenia zawartej na piśmie,</w:t>
      </w:r>
    </w:p>
    <w:p w:rsidR="00244740" w:rsidRPr="00244740" w:rsidRDefault="00244740" w:rsidP="00474F18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w odniesieniu do pozyskanych danych osobowych, Zamawiający nie będzie podejmował decyzji w sposób zautomatyzowany,</w:t>
      </w:r>
    </w:p>
    <w:p w:rsidR="00244740" w:rsidRPr="00244740" w:rsidRDefault="00244740" w:rsidP="00474F18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Wykonawcy przysługuje prawo do:</w:t>
      </w:r>
    </w:p>
    <w:p w:rsidR="00244740" w:rsidRPr="00244740" w:rsidRDefault="00244740" w:rsidP="00474F18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12" w:lineRule="auto"/>
        <w:ind w:left="1418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na podstawie art. 15 RODO prawo dostępu do danych osobowych,</w:t>
      </w:r>
    </w:p>
    <w:p w:rsidR="00244740" w:rsidRPr="00244740" w:rsidRDefault="00244740" w:rsidP="00474F18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12" w:lineRule="auto"/>
        <w:ind w:left="1418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na podstawie art. 16 RODO prawo do sprostowania danych osobowych,</w:t>
      </w:r>
    </w:p>
    <w:p w:rsidR="00244740" w:rsidRPr="00244740" w:rsidRDefault="00244740" w:rsidP="00474F18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12" w:lineRule="auto"/>
        <w:ind w:left="1418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na podstawie art. 18 RODO prawo żądania od administratora ograniczenia przetwarzania danych osobowych z zastrzeżeniem przypadków, o których mowa w art. 18 ust. 2 RODO,</w:t>
      </w:r>
    </w:p>
    <w:p w:rsidR="00244740" w:rsidRPr="00244740" w:rsidRDefault="00244740" w:rsidP="00474F18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12" w:lineRule="auto"/>
        <w:ind w:left="1418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prawo do wniesienia skargi do Prezesa Urzędu Ochrony Danych Osobowych, gdy Wykonawca uzna, że przetwarzanie danych osobowych przez Zamawiającego narusza przepisy RODO.</w:t>
      </w:r>
    </w:p>
    <w:p w:rsidR="00244740" w:rsidRPr="00244740" w:rsidRDefault="00244740" w:rsidP="00244740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336" w:lineRule="auto"/>
        <w:ind w:left="426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lastRenderedPageBreak/>
        <w:t>Wykonawca oświadcza, że zapoznał się z klauzulą informacyjną, o której mowa w ust. 1 niniejszego paragrafu i ją zrozumiał.</w:t>
      </w:r>
    </w:p>
    <w:p w:rsidR="00017906" w:rsidRPr="00244740" w:rsidRDefault="00017906" w:rsidP="00017906">
      <w:pPr>
        <w:widowControl w:val="0"/>
        <w:autoSpaceDE w:val="0"/>
        <w:spacing w:line="336" w:lineRule="auto"/>
        <w:jc w:val="center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bCs/>
          <w:sz w:val="22"/>
          <w:szCs w:val="22"/>
        </w:rPr>
        <w:t>§</w:t>
      </w:r>
      <w:r w:rsidRPr="0024474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6</w:t>
      </w:r>
    </w:p>
    <w:p w:rsidR="00017906" w:rsidRPr="00244740" w:rsidRDefault="00017906" w:rsidP="001C4AE5">
      <w:pPr>
        <w:widowControl w:val="0"/>
        <w:numPr>
          <w:ilvl w:val="3"/>
          <w:numId w:val="3"/>
        </w:numPr>
        <w:autoSpaceDE w:val="0"/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W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sprawach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nieuregulowanych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postanowieniami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niniejszej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umowy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mają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zastosowanie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przepisy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Kodeksu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cywilnego.</w:t>
      </w:r>
    </w:p>
    <w:p w:rsidR="00017906" w:rsidRPr="00244740" w:rsidRDefault="00017906" w:rsidP="001C4AE5">
      <w:pPr>
        <w:widowControl w:val="0"/>
        <w:numPr>
          <w:ilvl w:val="3"/>
          <w:numId w:val="3"/>
        </w:numPr>
        <w:autoSpaceDE w:val="0"/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Zmiany i uzupełnienia niniejszej umowy wymagają zachowania formy pisemnej pod rygorem nieważności.</w:t>
      </w:r>
    </w:p>
    <w:p w:rsidR="00017906" w:rsidRPr="00244740" w:rsidRDefault="00017906" w:rsidP="001C4AE5">
      <w:pPr>
        <w:widowControl w:val="0"/>
        <w:numPr>
          <w:ilvl w:val="0"/>
          <w:numId w:val="3"/>
        </w:numPr>
        <w:autoSpaceDE w:val="0"/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Spory mogące powstać na tle stosowania postanowień niniejszej umowy Strony mogą poddać pod rozstrzygnięcie właściwego rzeczowo Sądu powszechnego dla siedziby Zamawiającego.</w:t>
      </w:r>
    </w:p>
    <w:p w:rsidR="00017906" w:rsidRPr="00244740" w:rsidRDefault="00017906" w:rsidP="001C4AE5">
      <w:pPr>
        <w:widowControl w:val="0"/>
        <w:numPr>
          <w:ilvl w:val="0"/>
          <w:numId w:val="3"/>
        </w:numPr>
        <w:autoSpaceDE w:val="0"/>
        <w:spacing w:line="33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Integralną część umowy stanowią załączniki:</w:t>
      </w:r>
    </w:p>
    <w:p w:rsidR="00017906" w:rsidRPr="00244740" w:rsidRDefault="00017906" w:rsidP="00017906">
      <w:pPr>
        <w:widowControl w:val="0"/>
        <w:autoSpaceDE w:val="0"/>
        <w:spacing w:line="336" w:lineRule="auto"/>
        <w:ind w:left="-12"/>
        <w:jc w:val="both"/>
        <w:rPr>
          <w:rFonts w:ascii="Arial" w:eastAsia="Arial" w:hAnsi="Arial" w:cs="Arial"/>
          <w:sz w:val="22"/>
          <w:szCs w:val="22"/>
        </w:rPr>
      </w:pPr>
      <w:r w:rsidRPr="00244740">
        <w:rPr>
          <w:rFonts w:ascii="Arial" w:eastAsia="Arial" w:hAnsi="Arial" w:cs="Arial"/>
          <w:sz w:val="22"/>
          <w:szCs w:val="22"/>
        </w:rPr>
        <w:t xml:space="preserve">     </w:t>
      </w:r>
      <w:r w:rsidRPr="00244740">
        <w:rPr>
          <w:rFonts w:ascii="Arial" w:hAnsi="Arial" w:cs="Arial"/>
          <w:sz w:val="22"/>
          <w:szCs w:val="22"/>
        </w:rPr>
        <w:t>- załącznik nr 1 – oferta Wykonawcy</w:t>
      </w:r>
    </w:p>
    <w:p w:rsidR="00017906" w:rsidRPr="00244740" w:rsidRDefault="00017906" w:rsidP="00017906">
      <w:pPr>
        <w:widowControl w:val="0"/>
        <w:autoSpaceDE w:val="0"/>
        <w:spacing w:line="336" w:lineRule="auto"/>
        <w:ind w:left="-12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eastAsia="Arial" w:hAnsi="Arial" w:cs="Arial"/>
          <w:sz w:val="22"/>
          <w:szCs w:val="22"/>
        </w:rPr>
        <w:t xml:space="preserve">     </w:t>
      </w:r>
      <w:r w:rsidRPr="00244740">
        <w:rPr>
          <w:rFonts w:ascii="Arial" w:hAnsi="Arial" w:cs="Arial"/>
          <w:sz w:val="22"/>
          <w:szCs w:val="22"/>
        </w:rPr>
        <w:t>- załącznik nr 2 – wzór protokołu zdawczo-odbiorczego Przedmiotu zamówienia.</w:t>
      </w:r>
    </w:p>
    <w:p w:rsidR="00017906" w:rsidRPr="00244740" w:rsidRDefault="00017906" w:rsidP="00017906">
      <w:pPr>
        <w:widowControl w:val="0"/>
        <w:autoSpaceDE w:val="0"/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widowControl w:val="0"/>
        <w:autoSpaceDE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§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7</w:t>
      </w:r>
    </w:p>
    <w:p w:rsidR="00017906" w:rsidRPr="00244740" w:rsidRDefault="00017906" w:rsidP="00017906">
      <w:pPr>
        <w:widowControl w:val="0"/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Umowa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została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sporządzona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dwóch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jednobrzmiących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egzemplarzach,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po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jednym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dla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każdej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ze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Stron.</w:t>
      </w:r>
    </w:p>
    <w:p w:rsidR="00017906" w:rsidRPr="00244740" w:rsidRDefault="00017906" w:rsidP="00017906">
      <w:pPr>
        <w:widowControl w:val="0"/>
        <w:autoSpaceDE w:val="0"/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widowControl w:val="0"/>
        <w:autoSpaceDE w:val="0"/>
        <w:spacing w:line="33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8"/>
        <w:gridCol w:w="4924"/>
      </w:tblGrid>
      <w:tr w:rsidR="00017906" w:rsidRPr="00244740" w:rsidTr="00F507D1">
        <w:trPr>
          <w:trHeight w:val="23"/>
        </w:trPr>
        <w:tc>
          <w:tcPr>
            <w:tcW w:w="4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17906" w:rsidRPr="00244740" w:rsidRDefault="00017906" w:rsidP="00F507D1">
            <w:pPr>
              <w:widowControl w:val="0"/>
              <w:autoSpaceDE w:val="0"/>
              <w:snapToGrid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7906" w:rsidRPr="00244740" w:rsidRDefault="00017906" w:rsidP="00F507D1">
            <w:pPr>
              <w:widowControl w:val="0"/>
              <w:autoSpaceDE w:val="0"/>
              <w:snapToGrid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7906" w:rsidRPr="00244740" w:rsidRDefault="00017906" w:rsidP="00F507D1">
            <w:pPr>
              <w:widowControl w:val="0"/>
              <w:autoSpaceDE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7906" w:rsidRPr="00244740" w:rsidRDefault="00017906" w:rsidP="00F507D1">
            <w:pPr>
              <w:widowControl w:val="0"/>
              <w:autoSpaceDE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4740">
              <w:rPr>
                <w:rFonts w:ascii="Arial" w:eastAsia="Arial" w:hAnsi="Arial" w:cs="Arial"/>
                <w:sz w:val="22"/>
                <w:szCs w:val="22"/>
                <w:lang w:val="en-US"/>
              </w:rPr>
              <w:t>…</w:t>
            </w:r>
            <w:r w:rsidRPr="00244740">
              <w:rPr>
                <w:rFonts w:ascii="Arial" w:hAnsi="Arial" w:cs="Arial"/>
                <w:sz w:val="22"/>
                <w:szCs w:val="22"/>
                <w:lang w:val="en-US"/>
              </w:rPr>
              <w:t>.......................................</w:t>
            </w:r>
            <w:r w:rsidRPr="00244740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244740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4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17906" w:rsidRPr="00244740" w:rsidRDefault="00017906" w:rsidP="00F507D1">
            <w:pPr>
              <w:widowControl w:val="0"/>
              <w:autoSpaceDE w:val="0"/>
              <w:snapToGrid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17906" w:rsidRPr="00244740" w:rsidRDefault="00017906" w:rsidP="00F507D1">
            <w:pPr>
              <w:widowControl w:val="0"/>
              <w:autoSpaceDE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17906" w:rsidRPr="00244740" w:rsidRDefault="00017906" w:rsidP="00F507D1">
            <w:pPr>
              <w:widowControl w:val="0"/>
              <w:autoSpaceDE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17906" w:rsidRPr="00244740" w:rsidRDefault="00017906" w:rsidP="00F507D1">
            <w:pPr>
              <w:widowControl w:val="0"/>
              <w:autoSpaceDE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740">
              <w:rPr>
                <w:rFonts w:ascii="Arial" w:eastAsia="Arial" w:hAnsi="Arial" w:cs="Arial"/>
                <w:sz w:val="22"/>
                <w:szCs w:val="22"/>
                <w:lang w:val="en-US"/>
              </w:rPr>
              <w:t>…</w:t>
            </w:r>
            <w:r w:rsidRPr="00244740">
              <w:rPr>
                <w:rFonts w:ascii="Arial" w:hAnsi="Arial" w:cs="Arial"/>
                <w:sz w:val="22"/>
                <w:szCs w:val="22"/>
                <w:lang w:val="en-US"/>
              </w:rPr>
              <w:t>.......................................</w:t>
            </w:r>
            <w:r w:rsidRPr="00244740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244740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</w:tr>
    </w:tbl>
    <w:p w:rsidR="00017906" w:rsidRPr="00244740" w:rsidRDefault="00017906" w:rsidP="00017906">
      <w:pPr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br w:type="page"/>
      </w:r>
      <w:r w:rsidRPr="00244740">
        <w:rPr>
          <w:rFonts w:ascii="Arial" w:hAnsi="Arial" w:cs="Arial"/>
          <w:b/>
          <w:sz w:val="22"/>
          <w:szCs w:val="22"/>
        </w:rPr>
        <w:lastRenderedPageBreak/>
        <w:t>Załącznik nr 2 do umowy</w:t>
      </w:r>
    </w:p>
    <w:p w:rsidR="00017906" w:rsidRPr="00244740" w:rsidRDefault="00017906" w:rsidP="0001790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17906" w:rsidRPr="00244740" w:rsidRDefault="00017906" w:rsidP="0001790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4740">
        <w:rPr>
          <w:rFonts w:ascii="Arial" w:hAnsi="Arial" w:cs="Arial"/>
          <w:b/>
          <w:sz w:val="22"/>
          <w:szCs w:val="22"/>
        </w:rPr>
        <w:t>Wzór protokołu zdawczo-odbiorczego</w:t>
      </w:r>
    </w:p>
    <w:p w:rsidR="00017906" w:rsidRPr="00244740" w:rsidRDefault="00017906" w:rsidP="00017906">
      <w:pPr>
        <w:pStyle w:val="Tekstpodstawowy3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17906" w:rsidRPr="00244740" w:rsidRDefault="00017906" w:rsidP="00017906">
      <w:pPr>
        <w:pStyle w:val="Tekstpodstawowy3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17906" w:rsidRPr="00244740" w:rsidRDefault="00017906" w:rsidP="00017906">
      <w:pPr>
        <w:pStyle w:val="Tekstpodstawowy3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4740">
        <w:rPr>
          <w:rFonts w:ascii="Arial" w:hAnsi="Arial" w:cs="Arial"/>
          <w:b/>
          <w:sz w:val="22"/>
          <w:szCs w:val="22"/>
        </w:rPr>
        <w:t>Protokół zdawczo-odbiorczy</w:t>
      </w:r>
    </w:p>
    <w:p w:rsidR="00017906" w:rsidRPr="00244740" w:rsidRDefault="00017906" w:rsidP="00017906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sporządzony w</w:t>
      </w:r>
      <w:r w:rsidR="00244740">
        <w:rPr>
          <w:rFonts w:ascii="Arial" w:hAnsi="Arial" w:cs="Arial"/>
          <w:sz w:val="22"/>
          <w:szCs w:val="22"/>
        </w:rPr>
        <w:t xml:space="preserve"> Poznaniu w dniu …..........2020</w:t>
      </w:r>
      <w:r w:rsidRPr="00244740">
        <w:rPr>
          <w:rFonts w:ascii="Arial" w:hAnsi="Arial" w:cs="Arial"/>
          <w:sz w:val="22"/>
          <w:szCs w:val="22"/>
        </w:rPr>
        <w:t xml:space="preserve"> r.</w:t>
      </w:r>
    </w:p>
    <w:p w:rsidR="00017906" w:rsidRPr="00244740" w:rsidRDefault="00017906" w:rsidP="00017906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pomiędzy</w:t>
      </w:r>
    </w:p>
    <w:p w:rsidR="00017906" w:rsidRPr="00244740" w:rsidRDefault="001C4AE5" w:rsidP="00017906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74F18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……………………………………………………………………………..</w:t>
      </w:r>
      <w:r w:rsidR="00017906" w:rsidRPr="00474F1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017906" w:rsidRPr="00244740">
        <w:rPr>
          <w:rFonts w:ascii="Arial" w:hAnsi="Arial" w:cs="Arial"/>
          <w:sz w:val="22"/>
          <w:szCs w:val="22"/>
        </w:rPr>
        <w:t xml:space="preserve">jako </w:t>
      </w:r>
      <w:r w:rsidR="00017906" w:rsidRPr="00244740">
        <w:rPr>
          <w:rFonts w:ascii="Arial" w:hAnsi="Arial" w:cs="Arial"/>
          <w:b/>
          <w:sz w:val="22"/>
          <w:szCs w:val="22"/>
        </w:rPr>
        <w:t>Wykonawcą</w:t>
      </w:r>
    </w:p>
    <w:p w:rsidR="00017906" w:rsidRPr="00244740" w:rsidRDefault="00017906" w:rsidP="00017906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a</w:t>
      </w:r>
    </w:p>
    <w:p w:rsidR="00017906" w:rsidRPr="00244740" w:rsidRDefault="00017906" w:rsidP="00017906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Instytutem Genetyki Roślin Polskiej Akademii Nauk</w:t>
      </w:r>
      <w:bookmarkStart w:id="2" w:name="_GoBack"/>
      <w:bookmarkEnd w:id="2"/>
      <w:r w:rsidRPr="00244740">
        <w:rPr>
          <w:rFonts w:ascii="Arial" w:hAnsi="Arial" w:cs="Arial"/>
          <w:sz w:val="22"/>
          <w:szCs w:val="22"/>
        </w:rPr>
        <w:t>, ul. Strzeszyńska 34, 60-479 Poznań, reprezentowanym przez:</w:t>
      </w:r>
    </w:p>
    <w:p w:rsidR="00017906" w:rsidRPr="00244740" w:rsidRDefault="00017906" w:rsidP="00017906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 xml:space="preserve">jako </w:t>
      </w:r>
      <w:r w:rsidRPr="00244740">
        <w:rPr>
          <w:rFonts w:ascii="Arial" w:hAnsi="Arial" w:cs="Arial"/>
          <w:b/>
          <w:sz w:val="22"/>
          <w:szCs w:val="22"/>
        </w:rPr>
        <w:t>Zamawiającym</w:t>
      </w:r>
    </w:p>
    <w:p w:rsidR="00017906" w:rsidRPr="00244740" w:rsidRDefault="00017906" w:rsidP="00017906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p w:rsidR="00017906" w:rsidRPr="00244740" w:rsidRDefault="00017906" w:rsidP="001C4AE5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 xml:space="preserve">Przedmiotem odbioru jest dostawa </w:t>
      </w:r>
      <w:r w:rsidR="00B832FC" w:rsidRPr="00A21C21">
        <w:rPr>
          <w:rFonts w:ascii="Arial" w:hAnsi="Arial" w:cs="Arial"/>
          <w:b/>
          <w:bCs/>
          <w:sz w:val="22"/>
          <w:szCs w:val="22"/>
        </w:rPr>
        <w:t>system</w:t>
      </w:r>
      <w:r w:rsidR="00B832FC">
        <w:rPr>
          <w:rFonts w:ascii="Arial" w:hAnsi="Arial" w:cs="Arial"/>
          <w:b/>
          <w:bCs/>
          <w:sz w:val="22"/>
          <w:szCs w:val="22"/>
        </w:rPr>
        <w:t>u</w:t>
      </w:r>
      <w:r w:rsidR="00B832FC" w:rsidRPr="00A21C21">
        <w:rPr>
          <w:rFonts w:ascii="Arial" w:hAnsi="Arial" w:cs="Arial"/>
          <w:b/>
          <w:bCs/>
          <w:sz w:val="22"/>
          <w:szCs w:val="22"/>
        </w:rPr>
        <w:t xml:space="preserve"> makro i mikroskopowego obrazowania fluorescencyjnego</w:t>
      </w:r>
      <w:r w:rsidR="00B832FC">
        <w:rPr>
          <w:rFonts w:ascii="Arial" w:hAnsi="Arial" w:cs="Arial"/>
          <w:b/>
          <w:sz w:val="22"/>
          <w:szCs w:val="22"/>
        </w:rPr>
        <w:t xml:space="preserve"> …………………………….</w:t>
      </w:r>
      <w:r w:rsidRPr="0024474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 xml:space="preserve">zrealizowana przez Wykonawcę na podstawie umowy nr </w:t>
      </w:r>
      <w:r w:rsidR="001C4AE5" w:rsidRPr="00244740">
        <w:rPr>
          <w:rFonts w:ascii="Arial" w:hAnsi="Arial" w:cs="Arial"/>
          <w:sz w:val="22"/>
          <w:szCs w:val="22"/>
        </w:rPr>
        <w:t>…………</w:t>
      </w:r>
      <w:r w:rsidRPr="00244740">
        <w:rPr>
          <w:rFonts w:ascii="Arial" w:hAnsi="Arial" w:cs="Arial"/>
          <w:sz w:val="22"/>
          <w:szCs w:val="22"/>
        </w:rPr>
        <w:t xml:space="preserve"> z dnia </w:t>
      </w:r>
      <w:r w:rsidR="001C4AE5" w:rsidRPr="00244740">
        <w:rPr>
          <w:rFonts w:ascii="Arial" w:hAnsi="Arial" w:cs="Arial"/>
          <w:sz w:val="22"/>
          <w:szCs w:val="22"/>
        </w:rPr>
        <w:t>…………..</w:t>
      </w:r>
      <w:r w:rsidRPr="00244740">
        <w:rPr>
          <w:rFonts w:ascii="Arial" w:hAnsi="Arial" w:cs="Arial"/>
          <w:sz w:val="22"/>
          <w:szCs w:val="22"/>
        </w:rPr>
        <w:t xml:space="preserve"> r.</w:t>
      </w:r>
    </w:p>
    <w:p w:rsidR="00017906" w:rsidRPr="00244740" w:rsidRDefault="00017906" w:rsidP="00017906">
      <w:pPr>
        <w:pStyle w:val="Tekstpodstawowy3"/>
        <w:numPr>
          <w:ilvl w:val="0"/>
          <w:numId w:val="6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bCs/>
          <w:sz w:val="22"/>
          <w:szCs w:val="22"/>
        </w:rPr>
        <w:t>Zamawiający</w:t>
      </w:r>
      <w:r w:rsidRPr="00244740">
        <w:rPr>
          <w:rFonts w:ascii="Arial" w:hAnsi="Arial" w:cs="Arial"/>
          <w:sz w:val="22"/>
          <w:szCs w:val="22"/>
        </w:rPr>
        <w:t xml:space="preserve"> oraz stwierdził, że przedmiot odbioru został przez </w:t>
      </w:r>
      <w:r w:rsidRPr="00244740">
        <w:rPr>
          <w:rFonts w:ascii="Arial" w:hAnsi="Arial" w:cs="Arial"/>
          <w:bCs/>
          <w:sz w:val="22"/>
          <w:szCs w:val="22"/>
        </w:rPr>
        <w:t>Wykonawcę</w:t>
      </w:r>
      <w:r w:rsidRPr="00244740">
        <w:rPr>
          <w:rFonts w:ascii="Arial" w:hAnsi="Arial" w:cs="Arial"/>
          <w:sz w:val="22"/>
          <w:szCs w:val="22"/>
        </w:rPr>
        <w:t xml:space="preserve"> zrealizowany zgodnie z jego ofertą i zawartą umową pomiędzy stronami.</w:t>
      </w:r>
    </w:p>
    <w:p w:rsidR="00017906" w:rsidRPr="00244740" w:rsidRDefault="00017906" w:rsidP="00017906">
      <w:pPr>
        <w:pStyle w:val="Tekstpodstawowy3"/>
        <w:numPr>
          <w:ilvl w:val="0"/>
          <w:numId w:val="6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Przedmiot umowy odebrano bez zastrzeżeń/z następującymi zastrzeżeniami ……………………………………………………………………………………………..*</w:t>
      </w:r>
    </w:p>
    <w:p w:rsidR="00017906" w:rsidRPr="00244740" w:rsidRDefault="00017906" w:rsidP="00017906">
      <w:pPr>
        <w:pStyle w:val="Tekstpodstawowy3"/>
        <w:numPr>
          <w:ilvl w:val="0"/>
          <w:numId w:val="6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Niniejszy protokół, po jego obustronnym podpisaniu, stanowi podstawę do wystawienia faktury przez Wykonawcę</w:t>
      </w:r>
      <w:r w:rsidRPr="00244740">
        <w:rPr>
          <w:rFonts w:ascii="Arial" w:hAnsi="Arial" w:cs="Arial"/>
          <w:bCs/>
          <w:sz w:val="22"/>
          <w:szCs w:val="22"/>
        </w:rPr>
        <w:t>.</w:t>
      </w:r>
    </w:p>
    <w:p w:rsidR="00017906" w:rsidRPr="00244740" w:rsidRDefault="00017906" w:rsidP="00017906">
      <w:pPr>
        <w:spacing w:line="360" w:lineRule="auto"/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spacing w:line="360" w:lineRule="auto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* Niepotrzebne skreślić</w:t>
      </w:r>
    </w:p>
    <w:p w:rsidR="00017906" w:rsidRPr="00244740" w:rsidRDefault="00017906" w:rsidP="00017906">
      <w:pPr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rPr>
          <w:rFonts w:ascii="Arial" w:hAnsi="Arial" w:cs="Arial"/>
          <w:sz w:val="22"/>
          <w:szCs w:val="22"/>
        </w:rPr>
      </w:pPr>
    </w:p>
    <w:p w:rsidR="00C850FA" w:rsidRPr="00244740" w:rsidRDefault="00C850FA">
      <w:pPr>
        <w:rPr>
          <w:rFonts w:ascii="Arial" w:hAnsi="Arial" w:cs="Arial"/>
          <w:sz w:val="22"/>
          <w:szCs w:val="22"/>
        </w:rPr>
      </w:pPr>
    </w:p>
    <w:sectPr w:rsidR="00C850FA" w:rsidRPr="00244740" w:rsidSect="00BE53F0">
      <w:footerReference w:type="default" r:id="rId8"/>
      <w:foot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8C" w:rsidRDefault="0072078C">
      <w:r>
        <w:separator/>
      </w:r>
    </w:p>
  </w:endnote>
  <w:endnote w:type="continuationSeparator" w:id="0">
    <w:p w:rsidR="0072078C" w:rsidRDefault="0072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4D9" w:rsidRDefault="001C4AE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9E0FB8" wp14:editId="4ACDBDD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930" cy="173355"/>
              <wp:effectExtent l="1905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4D9" w:rsidRDefault="001C4AE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03EC6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E0F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vAkCrdAAAACQEA&#10;AA8AAAAAAAAAAAAAAAAA0wQAAGRycy9kb3ducmV2LnhtbFBLBQYAAAAABAAEAPMAAADdBQAAAAA=&#10;" stroked="f">
              <v:textbox inset="0,0,0,0">
                <w:txbxContent>
                  <w:p w:rsidR="005D74D9" w:rsidRDefault="001C4AE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03EC6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4D9" w:rsidRDefault="007207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8C" w:rsidRDefault="0072078C">
      <w:r>
        <w:separator/>
      </w:r>
    </w:p>
  </w:footnote>
  <w:footnote w:type="continuationSeparator" w:id="0">
    <w:p w:rsidR="0072078C" w:rsidRDefault="0072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</w:rPr>
    </w:lvl>
  </w:abstractNum>
  <w:abstractNum w:abstractNumId="2" w15:restartNumberingAfterBreak="0">
    <w:nsid w:val="00000003"/>
    <w:multiLevelType w:val="multilevel"/>
    <w:tmpl w:val="65BA2A4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Arial" w:hAnsi="Arial" w:cs="Arial"/>
      </w:rPr>
    </w:lvl>
  </w:abstractNum>
  <w:abstractNum w:abstractNumId="4" w15:restartNumberingAfterBreak="0">
    <w:nsid w:val="00000005"/>
    <w:multiLevelType w:val="singleLevel"/>
    <w:tmpl w:val="2D4AD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4"/>
        <w:szCs w:val="24"/>
      </w:rPr>
    </w:lvl>
  </w:abstractNum>
  <w:abstractNum w:abstractNumId="5" w15:restartNumberingAfterBreak="0">
    <w:nsid w:val="04E6096D"/>
    <w:multiLevelType w:val="hybridMultilevel"/>
    <w:tmpl w:val="0A68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C41FE"/>
    <w:multiLevelType w:val="hybridMultilevel"/>
    <w:tmpl w:val="B5CCEE2A"/>
    <w:lvl w:ilvl="0" w:tplc="C484A5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2529BC"/>
    <w:multiLevelType w:val="hybridMultilevel"/>
    <w:tmpl w:val="9036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D8B"/>
    <w:multiLevelType w:val="hybridMultilevel"/>
    <w:tmpl w:val="40765012"/>
    <w:lvl w:ilvl="0" w:tplc="1BF6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D3D48"/>
    <w:multiLevelType w:val="multilevel"/>
    <w:tmpl w:val="B2F856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CE1A2E"/>
    <w:multiLevelType w:val="multilevel"/>
    <w:tmpl w:val="1CE6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3EE351B7"/>
    <w:multiLevelType w:val="hybridMultilevel"/>
    <w:tmpl w:val="1F600C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631662B"/>
    <w:multiLevelType w:val="hybridMultilevel"/>
    <w:tmpl w:val="5114F53A"/>
    <w:lvl w:ilvl="0" w:tplc="2ED27A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5518D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cs="Times New Roman" w:hint="default"/>
        <w:b/>
      </w:rPr>
    </w:lvl>
    <w:lvl w:ilvl="6" w:tplc="3C8C27C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5E6E04"/>
    <w:multiLevelType w:val="multilevel"/>
    <w:tmpl w:val="090C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14" w15:restartNumberingAfterBreak="0">
    <w:nsid w:val="695A630F"/>
    <w:multiLevelType w:val="multilevel"/>
    <w:tmpl w:val="15EC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6F7D5757"/>
    <w:multiLevelType w:val="hybridMultilevel"/>
    <w:tmpl w:val="E238FD28"/>
    <w:lvl w:ilvl="0" w:tplc="37841D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D1949"/>
    <w:multiLevelType w:val="multilevel"/>
    <w:tmpl w:val="65BA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E0B13"/>
    <w:multiLevelType w:val="hybridMultilevel"/>
    <w:tmpl w:val="10CEF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16"/>
  </w:num>
  <w:num w:numId="14">
    <w:abstractNumId w:val="17"/>
  </w:num>
  <w:num w:numId="15">
    <w:abstractNumId w:val="6"/>
  </w:num>
  <w:num w:numId="16">
    <w:abstractNumId w:val="1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06"/>
    <w:rsid w:val="00017906"/>
    <w:rsid w:val="00074E79"/>
    <w:rsid w:val="001C4AE5"/>
    <w:rsid w:val="001D0096"/>
    <w:rsid w:val="00244740"/>
    <w:rsid w:val="00415058"/>
    <w:rsid w:val="00474F18"/>
    <w:rsid w:val="00573840"/>
    <w:rsid w:val="0064466A"/>
    <w:rsid w:val="006916DA"/>
    <w:rsid w:val="0072078C"/>
    <w:rsid w:val="008165C3"/>
    <w:rsid w:val="00903EC6"/>
    <w:rsid w:val="0094176D"/>
    <w:rsid w:val="009A3177"/>
    <w:rsid w:val="00B1305A"/>
    <w:rsid w:val="00B76F25"/>
    <w:rsid w:val="00B832FC"/>
    <w:rsid w:val="00C26085"/>
    <w:rsid w:val="00C850FA"/>
    <w:rsid w:val="00CE7CF2"/>
    <w:rsid w:val="00D038F5"/>
    <w:rsid w:val="00E751F0"/>
    <w:rsid w:val="00F24775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775D"/>
  <w15:docId w15:val="{7CA4FDF9-6F48-4A44-8657-15A255C5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7906"/>
    <w:pPr>
      <w:keepNext/>
      <w:numPr>
        <w:numId w:val="1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90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01790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017906"/>
  </w:style>
  <w:style w:type="paragraph" w:customStyle="1" w:styleId="Style7">
    <w:name w:val="Style7"/>
    <w:basedOn w:val="Normalny"/>
    <w:rsid w:val="0001790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017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locked/>
    <w:rsid w:val="00017906"/>
    <w:rPr>
      <w:rFonts w:ascii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017906"/>
    <w:pPr>
      <w:suppressAutoHyphens w:val="0"/>
      <w:spacing w:after="120" w:line="276" w:lineRule="auto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1790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99"/>
    <w:qFormat/>
    <w:rsid w:val="00017906"/>
    <w:pPr>
      <w:ind w:left="720"/>
      <w:contextualSpacing/>
    </w:pPr>
  </w:style>
  <w:style w:type="paragraph" w:customStyle="1" w:styleId="Default">
    <w:name w:val="Default"/>
    <w:rsid w:val="00017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1">
    <w:name w:val="Styl 1.1"/>
    <w:basedOn w:val="Normalny"/>
    <w:rsid w:val="00017906"/>
    <w:pPr>
      <w:suppressAutoHyphens w:val="0"/>
      <w:autoSpaceDE w:val="0"/>
      <w:spacing w:before="240" w:after="240"/>
      <w:jc w:val="both"/>
    </w:pPr>
    <w:rPr>
      <w:b/>
      <w:szCs w:val="20"/>
    </w:rPr>
  </w:style>
  <w:style w:type="paragraph" w:customStyle="1" w:styleId="Wyliczenieabcwtekcie1">
    <w:name w:val="Wyliczenie abc w tekście (1"/>
    <w:basedOn w:val="Normalny"/>
    <w:rsid w:val="00D038F5"/>
    <w:pPr>
      <w:spacing w:before="120" w:after="120" w:line="360" w:lineRule="auto"/>
      <w:ind w:left="720" w:hanging="360"/>
    </w:pPr>
  </w:style>
  <w:style w:type="paragraph" w:customStyle="1" w:styleId="Normalnybezodstpwtabela">
    <w:name w:val="Normalny bez odstępów tabela"/>
    <w:basedOn w:val="Normalny"/>
    <w:rsid w:val="00D038F5"/>
    <w:rPr>
      <w:sz w:val="18"/>
    </w:rPr>
  </w:style>
  <w:style w:type="table" w:styleId="Tabela-SieWeb1">
    <w:name w:val="Table Web 1"/>
    <w:basedOn w:val="Standardowy"/>
    <w:rsid w:val="00D03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Użytkownik systemu Windows</cp:lastModifiedBy>
  <cp:revision>4</cp:revision>
  <dcterms:created xsi:type="dcterms:W3CDTF">2020-04-22T14:19:00Z</dcterms:created>
  <dcterms:modified xsi:type="dcterms:W3CDTF">2020-04-23T13:02:00Z</dcterms:modified>
</cp:coreProperties>
</file>