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BE" w:rsidRDefault="00B264BE">
      <w:pPr>
        <w:jc w:val="center"/>
      </w:pPr>
      <w:bookmarkStart w:id="0" w:name="_GoBack"/>
      <w:bookmarkEnd w:id="0"/>
      <w:r>
        <w:rPr>
          <w:b/>
          <w:bCs/>
        </w:rPr>
        <w:t xml:space="preserve">Dyrektor </w:t>
      </w:r>
    </w:p>
    <w:p w:rsidR="00B264BE" w:rsidRDefault="00B264BE">
      <w:pPr>
        <w:jc w:val="center"/>
      </w:pPr>
      <w:r>
        <w:rPr>
          <w:b/>
          <w:bCs/>
        </w:rPr>
        <w:t>Instytutu Genetyki Roślin Polskiej Akademii Nauk (IGR PAN) w Poznaniu</w:t>
      </w:r>
    </w:p>
    <w:p w:rsidR="00B264BE" w:rsidRPr="000D23E5" w:rsidRDefault="00B264BE" w:rsidP="000D23E5">
      <w:pPr>
        <w:spacing w:after="240"/>
        <w:jc w:val="center"/>
        <w:rPr>
          <w:b/>
          <w:bCs/>
        </w:rPr>
      </w:pPr>
      <w:r>
        <w:rPr>
          <w:b/>
          <w:bCs/>
        </w:rPr>
        <w:t>ogłasza otwarty konkurs na stanowisko asystenta w Zakładzie Biologii Stresów Środowiskowych</w:t>
      </w:r>
    </w:p>
    <w:p w:rsidR="00B264BE" w:rsidRDefault="00B264BE">
      <w:pPr>
        <w:spacing w:after="120"/>
        <w:jc w:val="both"/>
      </w:pPr>
      <w:r>
        <w:rPr>
          <w:bCs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, zm.) oraz Regulaminie przeprowadzania konkursów i zatrudniania na stanowiska naukowe w Instytucie Genetyki Roślin Polskiej Akademii Nauk w Poznaniu.</w:t>
      </w:r>
    </w:p>
    <w:p w:rsidR="00B264BE" w:rsidRDefault="00B264BE">
      <w:pPr>
        <w:jc w:val="both"/>
      </w:pPr>
      <w:r>
        <w:rPr>
          <w:bCs/>
        </w:rPr>
        <w:t>(Liczba wakatów: 1)</w:t>
      </w:r>
    </w:p>
    <w:p w:rsidR="00B264BE" w:rsidRDefault="00B264BE">
      <w:pPr>
        <w:jc w:val="center"/>
      </w:pPr>
    </w:p>
    <w:p w:rsidR="00B264BE" w:rsidRDefault="00B264BE" w:rsidP="00B80D8B">
      <w:pPr>
        <w:rPr>
          <w:b/>
          <w:szCs w:val="28"/>
        </w:rPr>
      </w:pPr>
    </w:p>
    <w:p w:rsidR="00B264BE" w:rsidRDefault="00B264BE">
      <w:pPr>
        <w:spacing w:before="120" w:after="120"/>
        <w:jc w:val="both"/>
      </w:pPr>
      <w:r>
        <w:rPr>
          <w:color w:val="000000"/>
          <w:szCs w:val="28"/>
        </w:rPr>
        <w:t>INSTYTUCJA: Instytut Genetyki Roślin Polskiej Akademii Nauk</w:t>
      </w:r>
    </w:p>
    <w:p w:rsidR="00B264BE" w:rsidRDefault="00B264BE">
      <w:pPr>
        <w:spacing w:before="120" w:after="120"/>
        <w:jc w:val="both"/>
      </w:pPr>
      <w:r>
        <w:rPr>
          <w:color w:val="000000"/>
          <w:szCs w:val="28"/>
        </w:rPr>
        <w:t>MIASTO: Poznań</w:t>
      </w:r>
    </w:p>
    <w:p w:rsidR="00B264BE" w:rsidRDefault="00B264BE">
      <w:pPr>
        <w:spacing w:before="120" w:after="120"/>
        <w:jc w:val="both"/>
      </w:pPr>
      <w:r>
        <w:rPr>
          <w:color w:val="000000"/>
          <w:szCs w:val="28"/>
        </w:rPr>
        <w:t>STANOWISKO: asystent</w:t>
      </w:r>
    </w:p>
    <w:p w:rsidR="00B264BE" w:rsidRDefault="00B264BE">
      <w:pPr>
        <w:spacing w:before="120" w:after="120"/>
        <w:jc w:val="both"/>
      </w:pPr>
      <w:r>
        <w:rPr>
          <w:color w:val="000000"/>
          <w:szCs w:val="28"/>
        </w:rPr>
        <w:t xml:space="preserve">DYSCYPLINA NAUKOWA: biologia roślin, cytogenetyka i </w:t>
      </w:r>
      <w:proofErr w:type="spellStart"/>
      <w:r>
        <w:rPr>
          <w:color w:val="000000"/>
          <w:szCs w:val="28"/>
        </w:rPr>
        <w:t>cytogenomika</w:t>
      </w:r>
      <w:proofErr w:type="spellEnd"/>
      <w:r>
        <w:rPr>
          <w:color w:val="000000"/>
          <w:szCs w:val="28"/>
        </w:rPr>
        <w:t xml:space="preserve"> roślin</w:t>
      </w:r>
    </w:p>
    <w:p w:rsidR="00B264BE" w:rsidRPr="00953041" w:rsidRDefault="00B264BE">
      <w:pPr>
        <w:spacing w:before="120" w:after="120"/>
        <w:jc w:val="both"/>
      </w:pPr>
      <w:r>
        <w:rPr>
          <w:color w:val="000000"/>
          <w:szCs w:val="28"/>
        </w:rPr>
        <w:t>DATA OGŁOSZENIA KONKURSU</w:t>
      </w:r>
      <w:r w:rsidRPr="00953041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19.07.2019 r.</w:t>
      </w:r>
    </w:p>
    <w:p w:rsidR="00B264BE" w:rsidRDefault="00B264BE">
      <w:pPr>
        <w:spacing w:before="120" w:after="120"/>
        <w:jc w:val="both"/>
      </w:pPr>
      <w:r w:rsidRPr="00953041">
        <w:rPr>
          <w:color w:val="000000"/>
          <w:szCs w:val="28"/>
        </w:rPr>
        <w:t xml:space="preserve">OSTATECZNY TERMIN SKŁADANIA DOKUMENTÓW: </w:t>
      </w:r>
      <w:r>
        <w:rPr>
          <w:color w:val="000000"/>
          <w:szCs w:val="28"/>
        </w:rPr>
        <w:t>20.08.2019 r.</w:t>
      </w:r>
    </w:p>
    <w:p w:rsidR="00B264BE" w:rsidRDefault="00B264BE">
      <w:pPr>
        <w:spacing w:before="120"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LINKI DO STRON WWW:  </w:t>
      </w:r>
      <w:hyperlink r:id="rId5" w:history="1">
        <w:r>
          <w:rPr>
            <w:rStyle w:val="Hipercze"/>
            <w:color w:val="000000"/>
            <w:szCs w:val="28"/>
            <w:u w:val="none"/>
          </w:rPr>
          <w:t>http://www.igr.poznan.pl/pl/ogloszenia/praca</w:t>
        </w:r>
      </w:hyperlink>
    </w:p>
    <w:p w:rsidR="00B264BE" w:rsidRDefault="00B264BE" w:rsidP="00B80D8B">
      <w:pPr>
        <w:pStyle w:val="NormalnyWeb"/>
        <w:spacing w:before="0" w:after="0"/>
        <w:jc w:val="both"/>
      </w:pPr>
      <w:r>
        <w:rPr>
          <w:color w:val="000000"/>
          <w:szCs w:val="28"/>
        </w:rPr>
        <w:t xml:space="preserve">ZATRUDNIENIE: praca będzie wykonywana w ramach pełnoetatowego zatrudnienia w IGR PAN. Termin zawarcia umowy o pracę ustalono na październik 2019, dokładny termin będzie uzgodniony między pracodawcą a wybranym kandydatem. </w:t>
      </w:r>
    </w:p>
    <w:p w:rsidR="00B264BE" w:rsidRDefault="00B264BE" w:rsidP="00B80D8B">
      <w:pPr>
        <w:pStyle w:val="NormalnyWeb"/>
        <w:rPr>
          <w:color w:val="000000"/>
          <w:szCs w:val="28"/>
        </w:rPr>
      </w:pPr>
      <w:r>
        <w:t xml:space="preserve">WYNAGRODZENIE: </w:t>
      </w:r>
      <w:r>
        <w:rPr>
          <w:b/>
        </w:rPr>
        <w:t>miesięczne brutto: 2800 zł</w:t>
      </w:r>
      <w:r>
        <w:t xml:space="preserve">. </w:t>
      </w:r>
    </w:p>
    <w:p w:rsidR="00B264BE" w:rsidRDefault="00B264BE">
      <w:pPr>
        <w:spacing w:before="120" w:after="120"/>
        <w:jc w:val="both"/>
      </w:pPr>
      <w:r>
        <w:rPr>
          <w:color w:val="000000"/>
          <w:szCs w:val="28"/>
        </w:rPr>
        <w:t>UBIEGAJĄCY SIĘ O STANOWISKO PROSZONY JEST O ZAWARCIE W DOKUMENTACJI NASTĘPUJĄCEGO ZAPISU:</w:t>
      </w:r>
    </w:p>
    <w:p w:rsidR="00B264BE" w:rsidRDefault="00B264BE">
      <w:pPr>
        <w:spacing w:before="120" w:after="120"/>
        <w:jc w:val="both"/>
      </w:pPr>
      <w:r>
        <w:rPr>
          <w:i/>
          <w:color w:val="000000"/>
          <w:szCs w:val="28"/>
        </w:rPr>
        <w:t xml:space="preserve"> </w:t>
      </w:r>
      <w:r>
        <w:rPr>
          <w:rStyle w:val="Brak"/>
          <w:i/>
          <w:iCs/>
        </w:rPr>
        <w:t>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B264BE" w:rsidRDefault="00960A4F">
      <w:pPr>
        <w:spacing w:before="120" w:after="120"/>
        <w:jc w:val="both"/>
      </w:pPr>
      <w:hyperlink r:id="rId6" w:history="1">
        <w:r w:rsidR="00B264BE" w:rsidRPr="00AD2650">
          <w:rPr>
            <w:rStyle w:val="Hipercze"/>
          </w:rPr>
          <w:t>http://www.igr.poznan.pl/pl/ogloszenia/praca</w:t>
        </w:r>
      </w:hyperlink>
    </w:p>
    <w:p w:rsidR="00B264BE" w:rsidRDefault="00B264BE">
      <w:pPr>
        <w:spacing w:before="120" w:after="120"/>
        <w:jc w:val="both"/>
      </w:pPr>
      <w:r>
        <w:rPr>
          <w:b/>
          <w:bCs/>
          <w:color w:val="000000"/>
          <w:szCs w:val="28"/>
        </w:rPr>
        <w:t xml:space="preserve">SŁOWA KLUCZOWE: </w:t>
      </w:r>
    </w:p>
    <w:p w:rsidR="00B264BE" w:rsidRPr="0034492E" w:rsidRDefault="00B264BE">
      <w:pPr>
        <w:spacing w:before="120" w:after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struktura genomu, </w:t>
      </w:r>
      <w:proofErr w:type="spellStart"/>
      <w:r>
        <w:rPr>
          <w:bCs/>
          <w:color w:val="000000"/>
          <w:szCs w:val="28"/>
        </w:rPr>
        <w:t>rearanżacje</w:t>
      </w:r>
      <w:proofErr w:type="spellEnd"/>
      <w:r>
        <w:rPr>
          <w:bCs/>
          <w:color w:val="000000"/>
          <w:szCs w:val="28"/>
        </w:rPr>
        <w:t xml:space="preserve"> chromosomowe, identyfikacja chromosomów, mieszańce międzyrodzajowe, FISH, GISH</w:t>
      </w:r>
    </w:p>
    <w:p w:rsidR="00B264BE" w:rsidRDefault="00B264BE">
      <w:pPr>
        <w:spacing w:before="120" w:after="120"/>
        <w:jc w:val="both"/>
      </w:pPr>
      <w:r>
        <w:rPr>
          <w:b/>
          <w:bCs/>
          <w:color w:val="000000"/>
          <w:szCs w:val="28"/>
        </w:rPr>
        <w:t>OPIS STANOWISKA</w:t>
      </w:r>
    </w:p>
    <w:p w:rsidR="00B264BE" w:rsidRDefault="00B264BE">
      <w:pPr>
        <w:spacing w:before="1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Miejsce zatrudnienia</w:t>
      </w:r>
      <w:r>
        <w:rPr>
          <w:color w:val="000000"/>
          <w:szCs w:val="28"/>
        </w:rPr>
        <w:t>: Zakład Biologii Stresów Środowiskowych, Zespół Fizjologii Molekularnej i Cytogenetyki Roślin</w:t>
      </w:r>
    </w:p>
    <w:p w:rsidR="00B264BE" w:rsidRDefault="00B264BE">
      <w:pPr>
        <w:spacing w:before="120"/>
        <w:jc w:val="both"/>
        <w:rPr>
          <w:b/>
          <w:color w:val="000000"/>
          <w:szCs w:val="28"/>
        </w:rPr>
      </w:pPr>
      <w:r w:rsidRPr="00953041">
        <w:rPr>
          <w:b/>
          <w:bCs/>
          <w:color w:val="000000"/>
          <w:szCs w:val="28"/>
        </w:rPr>
        <w:t>Opieka naukowa</w:t>
      </w:r>
      <w:r w:rsidRPr="00953041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dr hab. Arkadiusz Kosmala, prof. IGR PAN</w:t>
      </w:r>
    </w:p>
    <w:p w:rsidR="00B264BE" w:rsidRPr="005E061C" w:rsidRDefault="00B264BE">
      <w:pPr>
        <w:spacing w:before="120"/>
        <w:jc w:val="both"/>
        <w:rPr>
          <w:color w:val="000000"/>
          <w:szCs w:val="28"/>
        </w:rPr>
      </w:pPr>
      <w:r w:rsidRPr="00953041">
        <w:rPr>
          <w:b/>
          <w:color w:val="000000"/>
          <w:szCs w:val="28"/>
        </w:rPr>
        <w:t>Cel tworzenia stanowiska</w:t>
      </w:r>
      <w:r w:rsidRPr="00953041">
        <w:rPr>
          <w:color w:val="000000"/>
          <w:szCs w:val="28"/>
        </w:rPr>
        <w:t xml:space="preserve">: </w:t>
      </w:r>
      <w:r>
        <w:t xml:space="preserve">udział w realizacji badań naukowych z zakresu cytogenetyki i </w:t>
      </w:r>
      <w:proofErr w:type="spellStart"/>
      <w:r>
        <w:t>cytogenomiki</w:t>
      </w:r>
      <w:proofErr w:type="spellEnd"/>
      <w:r>
        <w:t xml:space="preserve"> traw kompleksu </w:t>
      </w:r>
      <w:proofErr w:type="spellStart"/>
      <w:r w:rsidRPr="0034492E">
        <w:rPr>
          <w:i/>
        </w:rPr>
        <w:t>Festuca-Lolium</w:t>
      </w:r>
      <w:proofErr w:type="spellEnd"/>
      <w:r>
        <w:t>.</w:t>
      </w:r>
    </w:p>
    <w:p w:rsidR="00B264BE" w:rsidRPr="00ED1506" w:rsidRDefault="00B264BE">
      <w:pPr>
        <w:spacing w:before="120"/>
        <w:jc w:val="both"/>
        <w:rPr>
          <w:color w:val="000000"/>
          <w:szCs w:val="28"/>
        </w:rPr>
      </w:pPr>
      <w:r w:rsidRPr="00ED1506">
        <w:rPr>
          <w:b/>
          <w:color w:val="000000"/>
          <w:szCs w:val="28"/>
        </w:rPr>
        <w:lastRenderedPageBreak/>
        <w:t>Z</w:t>
      </w:r>
      <w:r w:rsidRPr="00953041">
        <w:rPr>
          <w:b/>
        </w:rPr>
        <w:t>akres badań:</w:t>
      </w:r>
      <w:r w:rsidRPr="00953041">
        <w:t xml:space="preserve"> </w:t>
      </w:r>
      <w:r>
        <w:t xml:space="preserve">analiza składu genomowego, badanie struktury chromosomów, analiza procesów </w:t>
      </w:r>
      <w:proofErr w:type="spellStart"/>
      <w:r>
        <w:t>rearanżacji</w:t>
      </w:r>
      <w:proofErr w:type="spellEnd"/>
      <w:r>
        <w:t xml:space="preserve"> chromosomów u mieszańców międzyrodzajowych, identyfikacja chromosomów/segmentów chromosomów u mieszańców amfiploidalnych i </w:t>
      </w:r>
      <w:proofErr w:type="spellStart"/>
      <w:r>
        <w:t>introgresywnych</w:t>
      </w:r>
      <w:proofErr w:type="spellEnd"/>
      <w:r>
        <w:t>.</w:t>
      </w:r>
    </w:p>
    <w:p w:rsidR="00B264BE" w:rsidRDefault="00B264BE">
      <w:pPr>
        <w:spacing w:before="120"/>
        <w:jc w:val="both"/>
      </w:pPr>
      <w:r w:rsidRPr="00953041">
        <w:rPr>
          <w:b/>
          <w:color w:val="000000"/>
          <w:szCs w:val="28"/>
        </w:rPr>
        <w:t>Wymagane umiejętności:</w:t>
      </w:r>
      <w:r>
        <w:rPr>
          <w:color w:val="000000"/>
          <w:szCs w:val="28"/>
        </w:rPr>
        <w:t xml:space="preserve"> 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>znajomość zagadnień i technik z zakresu cytogenetyki molekularnej roślin,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>umiejętność przygotowania materiału roślinnego i preparatów cytologicznych do analiz cytogenetycznych,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>umiejętność przygotowania sond molekularnych (znajomość technik znakowania kwasów nukleinowych),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 xml:space="preserve">znajomość narzędzi </w:t>
      </w:r>
      <w:proofErr w:type="spellStart"/>
      <w:r>
        <w:t>bioinformatycznych</w:t>
      </w:r>
      <w:proofErr w:type="spellEnd"/>
      <w:r>
        <w:t>, niezbędnych przy projektowaniu sond molekularnych,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>biegła znajomość technik fizycznego mapowania sekwencji w chromosomach (FISH, GISH),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>niezależność i umiejętność samodzielnego planowania pracy, eksperymentów, formułowania i weryfikowania hipotez badawczych,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>bardzo dobra znajomość języka angielskiego,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>publikacje z zakresu cytogenetyki/</w:t>
      </w:r>
      <w:proofErr w:type="spellStart"/>
      <w:r>
        <w:t>cytogenomiki</w:t>
      </w:r>
      <w:proofErr w:type="spellEnd"/>
      <w:r>
        <w:t xml:space="preserve"> roślin w renomowanych czasopismach międzynarodowych,</w:t>
      </w:r>
    </w:p>
    <w:p w:rsidR="00B264BE" w:rsidRDefault="00B264BE" w:rsidP="00E24C17">
      <w:pPr>
        <w:numPr>
          <w:ilvl w:val="0"/>
          <w:numId w:val="12"/>
        </w:numPr>
        <w:jc w:val="both"/>
      </w:pPr>
      <w:r>
        <w:t xml:space="preserve">odbyty staż naukowy w zagranicznym ośrodku naukowym (minimum 5 miesięcy). </w:t>
      </w:r>
    </w:p>
    <w:p w:rsidR="00B264BE" w:rsidRPr="00335A61" w:rsidRDefault="00B264BE" w:rsidP="00953041">
      <w:pPr>
        <w:spacing w:before="120"/>
        <w:ind w:left="284" w:hanging="284"/>
        <w:jc w:val="both"/>
        <w:rPr>
          <w:b/>
        </w:rPr>
      </w:pPr>
      <w:r w:rsidRPr="00335A61">
        <w:rPr>
          <w:b/>
        </w:rPr>
        <w:t>Dodatkowym atutem będą:</w:t>
      </w:r>
    </w:p>
    <w:p w:rsidR="00B264BE" w:rsidRDefault="00B264BE" w:rsidP="0081016A">
      <w:pPr>
        <w:numPr>
          <w:ilvl w:val="0"/>
          <w:numId w:val="13"/>
        </w:numPr>
        <w:spacing w:before="120"/>
        <w:jc w:val="both"/>
      </w:pPr>
      <w:r>
        <w:t xml:space="preserve">doświadczenie w przygotowaniu publikacji naukowych (np. pierwszy autor/autor korespondencyjny pracy) oraz prezentacja wyników badań na prestiżowych konferencjach międzynarodowych w postaci wykładów, </w:t>
      </w:r>
    </w:p>
    <w:p w:rsidR="00B264BE" w:rsidRDefault="00B264BE" w:rsidP="0081016A">
      <w:pPr>
        <w:numPr>
          <w:ilvl w:val="0"/>
          <w:numId w:val="13"/>
        </w:numPr>
        <w:spacing w:before="120"/>
        <w:jc w:val="both"/>
      </w:pPr>
      <w:r>
        <w:t>umiejętność pracy w zespole.</w:t>
      </w:r>
    </w:p>
    <w:p w:rsidR="00B264BE" w:rsidRDefault="00B264BE" w:rsidP="00953041">
      <w:pPr>
        <w:spacing w:before="120"/>
        <w:jc w:val="both"/>
      </w:pPr>
      <w:r>
        <w:rPr>
          <w:b/>
          <w:color w:val="000000"/>
          <w:szCs w:val="28"/>
        </w:rPr>
        <w:t>Zakres obowiązków</w:t>
      </w:r>
      <w:r>
        <w:rPr>
          <w:color w:val="000000"/>
          <w:szCs w:val="28"/>
        </w:rPr>
        <w:t xml:space="preserve">: prowadzenie badań na wysokim poziomie naukowym, składanie własnych i zespołowych projektów naukowo-badawczych, publikowanie wyników badań  </w:t>
      </w:r>
      <w:r>
        <w:rPr>
          <w:color w:val="000000"/>
          <w:szCs w:val="28"/>
        </w:rPr>
        <w:br/>
        <w:t>w renomowanych czasopismach naukowych.</w:t>
      </w:r>
    </w:p>
    <w:p w:rsidR="00B264BE" w:rsidRDefault="00B264BE">
      <w:pPr>
        <w:pStyle w:val="Tekstpodstawowy2"/>
        <w:jc w:val="both"/>
        <w:rPr>
          <w:color w:val="FF0000"/>
          <w:szCs w:val="28"/>
        </w:rPr>
      </w:pPr>
    </w:p>
    <w:p w:rsidR="00B264BE" w:rsidRDefault="00B264BE">
      <w:pPr>
        <w:pStyle w:val="Tekstpodstawowy2"/>
        <w:jc w:val="both"/>
      </w:pPr>
      <w:r>
        <w:rPr>
          <w:szCs w:val="28"/>
        </w:rPr>
        <w:t xml:space="preserve">Kryteria oceny kandydatów ubiegających się o stanowisko naukowe w IGR PAN: </w:t>
      </w:r>
    </w:p>
    <w:p w:rsidR="00B264BE" w:rsidRPr="00B80D8B" w:rsidRDefault="00B264BE" w:rsidP="00B80D8B">
      <w:pPr>
        <w:numPr>
          <w:ilvl w:val="0"/>
          <w:numId w:val="8"/>
        </w:numPr>
      </w:pPr>
      <w:r w:rsidRPr="00B80D8B">
        <w:t>Doświadczenie w tematyce wymaganej na ogłoszone stanowisko naukowe.</w:t>
      </w:r>
    </w:p>
    <w:p w:rsidR="00B264BE" w:rsidRPr="00B80D8B" w:rsidRDefault="00B264BE" w:rsidP="00B80D8B">
      <w:pPr>
        <w:numPr>
          <w:ilvl w:val="0"/>
          <w:numId w:val="8"/>
        </w:numPr>
      </w:pPr>
      <w:r w:rsidRPr="00B80D8B">
        <w:t>Aktywność naukowa mierzona</w:t>
      </w:r>
      <w:r>
        <w:t xml:space="preserve"> według następujących kryteriów</w:t>
      </w:r>
      <w:r w:rsidRPr="00B80D8B">
        <w:t>:</w:t>
      </w:r>
    </w:p>
    <w:p w:rsidR="00B264BE" w:rsidRPr="00B80D8B" w:rsidRDefault="00B264BE" w:rsidP="00B80D8B">
      <w:pPr>
        <w:numPr>
          <w:ilvl w:val="0"/>
          <w:numId w:val="9"/>
        </w:numPr>
      </w:pPr>
      <w:r w:rsidRPr="00B80D8B">
        <w:t>oceny z przedmiotów kierunkowych</w:t>
      </w:r>
    </w:p>
    <w:p w:rsidR="00B264BE" w:rsidRPr="00B80D8B" w:rsidRDefault="00B264BE" w:rsidP="00B80D8B">
      <w:pPr>
        <w:numPr>
          <w:ilvl w:val="0"/>
          <w:numId w:val="9"/>
        </w:numPr>
      </w:pPr>
      <w:r w:rsidRPr="00B80D8B">
        <w:t>aktywność naukowa i organizacyjna</w:t>
      </w:r>
    </w:p>
    <w:p w:rsidR="00B264BE" w:rsidRPr="00B80D8B" w:rsidRDefault="00B264BE" w:rsidP="00B80D8B">
      <w:pPr>
        <w:numPr>
          <w:ilvl w:val="0"/>
          <w:numId w:val="9"/>
        </w:numPr>
      </w:pPr>
      <w:r w:rsidRPr="00B80D8B">
        <w:t>publikacj</w:t>
      </w:r>
      <w:r>
        <w:t xml:space="preserve">e, </w:t>
      </w:r>
      <w:r w:rsidRPr="00953041">
        <w:t>doniesienia konferencyjne i in. formy prezentacji wyników badań naukowych</w:t>
      </w:r>
    </w:p>
    <w:p w:rsidR="00B264BE" w:rsidRPr="00B80D8B" w:rsidRDefault="00B264BE" w:rsidP="00B80D8B">
      <w:pPr>
        <w:numPr>
          <w:ilvl w:val="0"/>
          <w:numId w:val="9"/>
        </w:numPr>
      </w:pPr>
      <w:r>
        <w:t xml:space="preserve">uczestnictwo w </w:t>
      </w:r>
      <w:r w:rsidRPr="00B80D8B">
        <w:t>projekt</w:t>
      </w:r>
      <w:r>
        <w:t>ach</w:t>
      </w:r>
      <w:r w:rsidRPr="00B80D8B">
        <w:t xml:space="preserve"> badawczych i prac</w:t>
      </w:r>
      <w:r>
        <w:t>ach</w:t>
      </w:r>
      <w:r w:rsidRPr="00B80D8B">
        <w:t xml:space="preserve"> rozwojowych (jeśli dotyczy).</w:t>
      </w:r>
    </w:p>
    <w:p w:rsidR="00B264BE" w:rsidRPr="00335A61" w:rsidRDefault="00B264BE" w:rsidP="00B80D8B">
      <w:pPr>
        <w:numPr>
          <w:ilvl w:val="0"/>
          <w:numId w:val="8"/>
        </w:numPr>
      </w:pPr>
      <w:r w:rsidRPr="00335A61">
        <w:t>Mobilność</w:t>
      </w:r>
      <w:r w:rsidRPr="00335A61">
        <w:rPr>
          <w:lang w:eastAsia="en-US"/>
        </w:rPr>
        <w:t xml:space="preserve"> w karierze naukowej, w tym odbyte staże naukowe i zawodowe.</w:t>
      </w:r>
    </w:p>
    <w:p w:rsidR="00B264BE" w:rsidRDefault="00B264BE" w:rsidP="00953041">
      <w:pPr>
        <w:ind w:left="360"/>
        <w:rPr>
          <w:b/>
        </w:rPr>
      </w:pPr>
    </w:p>
    <w:p w:rsidR="00B264BE" w:rsidRDefault="00B264BE">
      <w:pPr>
        <w:spacing w:before="120"/>
        <w:jc w:val="both"/>
      </w:pPr>
      <w:r>
        <w:rPr>
          <w:b/>
        </w:rPr>
        <w:t>Wykaz dokumentów wymaganych od kandydata w zgłoszeniu konkursowym:</w:t>
      </w:r>
    </w:p>
    <w:p w:rsidR="00B264BE" w:rsidRPr="00B80D8B" w:rsidRDefault="00B264BE" w:rsidP="00B80D8B">
      <w:pPr>
        <w:numPr>
          <w:ilvl w:val="0"/>
          <w:numId w:val="10"/>
        </w:numPr>
      </w:pPr>
      <w:r w:rsidRPr="00B80D8B">
        <w:t>Podanie o zatrudnienie skierowane do Dyrektora Instytutu.</w:t>
      </w:r>
    </w:p>
    <w:p w:rsidR="00B264BE" w:rsidRPr="00B80D8B" w:rsidRDefault="00B264BE" w:rsidP="00B80D8B">
      <w:pPr>
        <w:numPr>
          <w:ilvl w:val="0"/>
          <w:numId w:val="10"/>
        </w:numPr>
      </w:pPr>
      <w:r w:rsidRPr="00B80D8B">
        <w:t>Życiorys  w  j. polskim lub j. angielskim.</w:t>
      </w:r>
    </w:p>
    <w:p w:rsidR="00B264BE" w:rsidRPr="00B80D8B" w:rsidRDefault="00B264BE" w:rsidP="00B80D8B">
      <w:pPr>
        <w:numPr>
          <w:ilvl w:val="0"/>
          <w:numId w:val="10"/>
        </w:numPr>
      </w:pPr>
      <w:r w:rsidRPr="00B80D8B">
        <w:t>Autoreferat (1 strona A4) zawierający zwięzłą informację o zainteresowaniach naukowych, dotychczasowych osiągnięciach i własnych zamierzeniach badawczych.</w:t>
      </w:r>
    </w:p>
    <w:p w:rsidR="00B264BE" w:rsidRPr="00B80D8B" w:rsidRDefault="00B264BE" w:rsidP="00B80D8B">
      <w:pPr>
        <w:numPr>
          <w:ilvl w:val="0"/>
          <w:numId w:val="10"/>
        </w:numPr>
      </w:pPr>
      <w:r w:rsidRPr="00B80D8B">
        <w:t>Skan bądź kserokopia dyplomu ukończenia studiów wyższych.</w:t>
      </w:r>
    </w:p>
    <w:p w:rsidR="00B264BE" w:rsidRPr="00B80D8B" w:rsidRDefault="00B264BE" w:rsidP="00B80D8B">
      <w:pPr>
        <w:numPr>
          <w:ilvl w:val="0"/>
          <w:numId w:val="10"/>
        </w:numPr>
      </w:pPr>
      <w:r>
        <w:t>Lista</w:t>
      </w:r>
      <w:r w:rsidRPr="00B80D8B">
        <w:t xml:space="preserve"> publikacji</w:t>
      </w:r>
      <w:r>
        <w:t>,</w:t>
      </w:r>
      <w:r w:rsidRPr="00B80D8B">
        <w:t xml:space="preserve"> </w:t>
      </w:r>
      <w:r w:rsidRPr="00953041">
        <w:t>doniesień konferencyjnych i in. form prezentacj</w:t>
      </w:r>
      <w:r>
        <w:t>i wyników oraz aktywności naukowych</w:t>
      </w:r>
      <w:r w:rsidRPr="00B80D8B">
        <w:t>.</w:t>
      </w:r>
    </w:p>
    <w:p w:rsidR="00B264BE" w:rsidRPr="00B80D8B" w:rsidRDefault="00B264BE" w:rsidP="00B80D8B">
      <w:pPr>
        <w:numPr>
          <w:ilvl w:val="0"/>
          <w:numId w:val="10"/>
        </w:numPr>
      </w:pPr>
      <w:r w:rsidRPr="00B80D8B">
        <w:t>Lista projektów badawczych, którymi kandydat kierował lub był wykonawcą.</w:t>
      </w:r>
    </w:p>
    <w:p w:rsidR="00B264BE" w:rsidRPr="00B80D8B" w:rsidRDefault="00B264BE" w:rsidP="00B80D8B">
      <w:pPr>
        <w:numPr>
          <w:ilvl w:val="0"/>
          <w:numId w:val="10"/>
        </w:numPr>
      </w:pPr>
      <w:r w:rsidRPr="00B80D8B">
        <w:t>Nazwiska dwóch osób, które mogą wystawić referencje. Proszę podać ich stanowiska, specjalność, adres służbowy oraz adres mailowy.</w:t>
      </w:r>
    </w:p>
    <w:p w:rsidR="00B264BE" w:rsidRPr="00B80D8B" w:rsidRDefault="00B264BE" w:rsidP="00B80D8B">
      <w:pPr>
        <w:numPr>
          <w:ilvl w:val="0"/>
          <w:numId w:val="10"/>
        </w:numPr>
      </w:pPr>
      <w:r w:rsidRPr="00B80D8B">
        <w:lastRenderedPageBreak/>
        <w:t>Zgodę na przetwarzanie danych osobowych Kandydata dla potrzeb konkursu.</w:t>
      </w:r>
    </w:p>
    <w:p w:rsidR="00B264BE" w:rsidRDefault="00B264BE" w:rsidP="00B80D8B">
      <w:pPr>
        <w:numPr>
          <w:ilvl w:val="0"/>
          <w:numId w:val="10"/>
        </w:numPr>
      </w:pPr>
      <w:r w:rsidRPr="00B80D8B">
        <w:t>Oświadczenie Kandydata o zapoznaniu się z Regulaminem przeprowadzania konkursów na stanowiska</w:t>
      </w:r>
      <w:r>
        <w:t xml:space="preserve"> naukowe w IGR PAN. </w:t>
      </w:r>
    </w:p>
    <w:p w:rsidR="00B264BE" w:rsidRDefault="00B264BE">
      <w:pPr>
        <w:pStyle w:val="Tekstpodstawowy2"/>
        <w:jc w:val="both"/>
        <w:rPr>
          <w:color w:val="000000"/>
          <w:szCs w:val="28"/>
        </w:rPr>
      </w:pPr>
    </w:p>
    <w:p w:rsidR="00B264BE" w:rsidRDefault="00B264BE">
      <w:pPr>
        <w:pStyle w:val="Tekstpodstawowy2"/>
        <w:jc w:val="both"/>
      </w:pPr>
      <w:r>
        <w:rPr>
          <w:color w:val="000000"/>
          <w:szCs w:val="28"/>
        </w:rPr>
        <w:t xml:space="preserve">Dokumenty w formie elektronicznej należy wysyłać na adres kadry@igr.poznan.pl obowiązkowo wpisując w tytule </w:t>
      </w:r>
      <w:r w:rsidRPr="0081016A">
        <w:rPr>
          <w:color w:val="000000"/>
          <w:szCs w:val="28"/>
          <w:u w:val="single"/>
        </w:rPr>
        <w:t>Stresy ASYSTENT</w:t>
      </w:r>
    </w:p>
    <w:p w:rsidR="00B264BE" w:rsidRDefault="00B264BE">
      <w:pPr>
        <w:pStyle w:val="Tekstpodstawowy2"/>
        <w:jc w:val="both"/>
        <w:rPr>
          <w:color w:val="000000"/>
          <w:szCs w:val="28"/>
        </w:rPr>
      </w:pPr>
    </w:p>
    <w:p w:rsidR="00B264BE" w:rsidRDefault="00B264BE">
      <w:pPr>
        <w:pStyle w:val="Tekstpodstawowy2"/>
        <w:spacing w:after="120"/>
        <w:jc w:val="both"/>
      </w:pPr>
      <w:r>
        <w:rPr>
          <w:color w:val="000000"/>
          <w:szCs w:val="28"/>
        </w:rPr>
        <w:t>Etapy konkursu:</w:t>
      </w:r>
    </w:p>
    <w:p w:rsidR="00B264BE" w:rsidRDefault="00B264BE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>zgłaszanie kandydatur – 20.08.2019 r.</w:t>
      </w:r>
    </w:p>
    <w:p w:rsidR="00B264BE" w:rsidRDefault="00B264BE" w:rsidP="00B80D8B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 xml:space="preserve">wyłonienie najlepszych kandydatów przez Komisję konkursową </w:t>
      </w:r>
      <w:r w:rsidRPr="00B80D8B">
        <w:rPr>
          <w:color w:val="000000"/>
          <w:szCs w:val="28"/>
        </w:rPr>
        <w:t>powołaną przez Dyrektora IGR PAN</w:t>
      </w:r>
      <w:r>
        <w:rPr>
          <w:color w:val="000000"/>
          <w:szCs w:val="28"/>
        </w:rPr>
        <w:t>.</w:t>
      </w:r>
    </w:p>
    <w:p w:rsidR="00B264BE" w:rsidRDefault="00B264BE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 xml:space="preserve">rozmowa kwalifikacyjna i ocena wybranych kandydatów przez Komisję konkursową  IGR PAN. </w:t>
      </w:r>
    </w:p>
    <w:p w:rsidR="00B264BE" w:rsidRDefault="00B264BE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 xml:space="preserve">decyzja Dyrektora IGR PAN.  </w:t>
      </w:r>
    </w:p>
    <w:p w:rsidR="00B264BE" w:rsidRDefault="00B264BE">
      <w:pPr>
        <w:pStyle w:val="Tekstpodstawowy2"/>
        <w:jc w:val="both"/>
        <w:rPr>
          <w:b/>
          <w:color w:val="000000"/>
          <w:szCs w:val="28"/>
        </w:rPr>
      </w:pPr>
    </w:p>
    <w:p w:rsidR="00B264BE" w:rsidRDefault="00B264BE">
      <w:pPr>
        <w:pStyle w:val="Tekstpodstawowy2"/>
        <w:jc w:val="both"/>
      </w:pPr>
      <w:r>
        <w:rPr>
          <w:szCs w:val="28"/>
        </w:rPr>
        <w:t>Rozstrzygnięcie konkursu: nie później niż 1 miesiąc po zamknięciu naboru.</w:t>
      </w:r>
    </w:p>
    <w:p w:rsidR="00B264BE" w:rsidRDefault="00B264BE">
      <w:pPr>
        <w:pStyle w:val="Tekstpodstawowy2"/>
        <w:jc w:val="both"/>
      </w:pPr>
    </w:p>
    <w:p w:rsidR="00B264BE" w:rsidRDefault="00B264BE">
      <w:pPr>
        <w:pStyle w:val="Tekstpodstawowy2"/>
        <w:jc w:val="both"/>
      </w:pPr>
      <w:r>
        <w:rPr>
          <w:szCs w:val="28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B264BE" w:rsidRDefault="00B264BE">
      <w:pPr>
        <w:pStyle w:val="Tekstpodstawowy2"/>
        <w:jc w:val="both"/>
        <w:rPr>
          <w:b/>
          <w:color w:val="FF0000"/>
          <w:szCs w:val="28"/>
        </w:rPr>
      </w:pPr>
    </w:p>
    <w:p w:rsidR="00B264BE" w:rsidRDefault="00B264BE">
      <w:pPr>
        <w:pStyle w:val="NormalnyWeb"/>
        <w:spacing w:before="0" w:after="120"/>
        <w:jc w:val="both"/>
      </w:pPr>
      <w:r>
        <w:rPr>
          <w:color w:val="333333"/>
          <w:szCs w:val="20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B264BE" w:rsidRDefault="00B264BE">
      <w:pPr>
        <w:pStyle w:val="Tekstpodstawowy2"/>
        <w:jc w:val="both"/>
      </w:pPr>
    </w:p>
    <w:p w:rsidR="00B264BE" w:rsidRDefault="00B264BE">
      <w:pPr>
        <w:pStyle w:val="Tekstpodstawowy2"/>
        <w:jc w:val="both"/>
      </w:pPr>
      <w:r>
        <w:rPr>
          <w:szCs w:val="28"/>
        </w:rPr>
        <w:t xml:space="preserve">Klauzula </w:t>
      </w:r>
      <w:proofErr w:type="spellStart"/>
      <w:r>
        <w:rPr>
          <w:szCs w:val="28"/>
        </w:rPr>
        <w:t>apostille</w:t>
      </w:r>
      <w:proofErr w:type="spellEnd"/>
      <w:r>
        <w:rPr>
          <w:szCs w:val="28"/>
        </w:rPr>
        <w:t xml:space="preserve"> i nostryfikacja dyplomów</w:t>
      </w:r>
    </w:p>
    <w:p w:rsidR="00B264BE" w:rsidRDefault="00B264BE">
      <w:pPr>
        <w:pStyle w:val="Tekstpodstawowy"/>
        <w:rPr>
          <w:bCs/>
          <w:szCs w:val="28"/>
        </w:rPr>
      </w:pPr>
    </w:p>
    <w:p w:rsidR="00B264BE" w:rsidRDefault="00B264BE">
      <w:pPr>
        <w:pStyle w:val="Tekstpodstawowy"/>
        <w:spacing w:line="240" w:lineRule="auto"/>
        <w:rPr>
          <w:b/>
        </w:rPr>
      </w:pPr>
      <w:r>
        <w:rPr>
          <w:szCs w:val="28"/>
        </w:rPr>
        <w:t xml:space="preserve"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doktorskiego. </w:t>
      </w:r>
    </w:p>
    <w:p w:rsidR="00B264BE" w:rsidRDefault="00B264BE">
      <w:pPr>
        <w:pStyle w:val="Tekstpodstawowy"/>
        <w:spacing w:line="240" w:lineRule="auto"/>
      </w:pPr>
      <w:r>
        <w:rPr>
          <w:bCs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B264BE" w:rsidRDefault="00B264BE">
      <w:pPr>
        <w:pStyle w:val="Tekstpodstawowy"/>
        <w:spacing w:line="240" w:lineRule="auto"/>
      </w:pPr>
      <w:r>
        <w:rPr>
          <w:bCs/>
        </w:rPr>
        <w:t>Szczegółowe informacje znajdą Państwo pod adresem:</w:t>
      </w:r>
    </w:p>
    <w:p w:rsidR="00B264BE" w:rsidRDefault="00960A4F">
      <w:pPr>
        <w:pStyle w:val="Tekstpodstawowy"/>
        <w:spacing w:after="283"/>
      </w:pPr>
      <w:hyperlink r:id="rId7" w:history="1">
        <w:r w:rsidR="00B264BE">
          <w:rPr>
            <w:rStyle w:val="Hipercze"/>
          </w:rPr>
          <w:t>https://nawa.gov.pl/uznawalnosc/informacje-dla-uczelni/nostryfikacja-dyplomow</w:t>
        </w:r>
      </w:hyperlink>
      <w:r w:rsidR="00B264BE">
        <w:t>”</w:t>
      </w:r>
    </w:p>
    <w:p w:rsidR="00B264BE" w:rsidRDefault="00B264BE">
      <w:pPr>
        <w:pStyle w:val="Tekstpodstawowy"/>
        <w:spacing w:line="240" w:lineRule="auto"/>
      </w:pPr>
      <w:r>
        <w:t xml:space="preserve">UWAGA: na etapie procesu rekrutacji nie ma wymogu przedstawiania dokumentów poświadczonych klauzulą </w:t>
      </w:r>
      <w:proofErr w:type="spellStart"/>
      <w:r>
        <w:t>apostille</w:t>
      </w:r>
      <w:proofErr w:type="spellEnd"/>
      <w:r>
        <w:t xml:space="preserve"> ani też wymogu nostryfikacji dyplomów. Wymogi te należy spełnić w przypadku akceptacji kandydata.</w:t>
      </w:r>
    </w:p>
    <w:p w:rsidR="00B264BE" w:rsidRDefault="00B264BE">
      <w:pPr>
        <w:pStyle w:val="Tekstpodstawowy2"/>
        <w:jc w:val="both"/>
      </w:pPr>
    </w:p>
    <w:p w:rsidR="00B264BE" w:rsidRDefault="00B264BE">
      <w:pPr>
        <w:pStyle w:val="Tekstpodstawowy2"/>
        <w:jc w:val="both"/>
      </w:pPr>
    </w:p>
    <w:p w:rsidR="00B264BE" w:rsidRDefault="00B264BE">
      <w:pPr>
        <w:pStyle w:val="Tekstpodstawowy2"/>
        <w:jc w:val="both"/>
      </w:pPr>
    </w:p>
    <w:p w:rsidR="00B264BE" w:rsidRPr="0067221A" w:rsidRDefault="00B264BE" w:rsidP="003C786A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lastRenderedPageBreak/>
        <w:t>Na podstawie Rozporządzenia Parlamentu Europejskiego i Rady (UE) 2016/679 z dnia 27 kwietnia 2016 r. w sprawie ochrony os</w:t>
      </w:r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8" w:history="1">
        <w:r w:rsidRPr="0067221A">
          <w:rPr>
            <w:rStyle w:val="Hipercze"/>
            <w:sz w:val="20"/>
            <w:szCs w:val="20"/>
          </w:rPr>
          <w:t>iodo@igr.poznan.pl</w:t>
        </w:r>
      </w:hyperlink>
      <w:r w:rsidRPr="0067221A">
        <w:rPr>
          <w:sz w:val="20"/>
          <w:szCs w:val="20"/>
        </w:rPr>
        <w:t>,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 xml:space="preserve">c) podstawę przetwarzania danych stanowi art. 6 ust. 1 lit b) i c) Rozporządzenia, o </w:t>
      </w:r>
      <w:proofErr w:type="spellStart"/>
      <w:r w:rsidRPr="0067221A">
        <w:rPr>
          <w:sz w:val="20"/>
          <w:szCs w:val="20"/>
        </w:rPr>
        <w:t>kt</w:t>
      </w:r>
      <w:proofErr w:type="spellEnd"/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>rym mowa powyżej,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 xml:space="preserve">e) w odniesieniu do pozyskanych danych osobowych, Instytut nie będzie podejmował decyzji w </w:t>
      </w:r>
      <w:proofErr w:type="spellStart"/>
      <w:r w:rsidRPr="0067221A">
        <w:rPr>
          <w:sz w:val="20"/>
          <w:szCs w:val="20"/>
        </w:rPr>
        <w:t>spos</w:t>
      </w:r>
      <w:proofErr w:type="spellEnd"/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>b zautomatyzowany,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f) Pracownikowi przysługuje prawo do: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-   na podstawie art. 15 RODO prawo dostępu do danych osobowych,</w:t>
      </w:r>
    </w:p>
    <w:p w:rsidR="00B264BE" w:rsidRPr="0067221A" w:rsidRDefault="00B264BE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-   na podstawie art. 16 RODO prawo do sprostowania danych osobowych;</w:t>
      </w:r>
    </w:p>
    <w:p w:rsidR="00B264BE" w:rsidRPr="0067221A" w:rsidRDefault="00B264BE" w:rsidP="003C786A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-   na podstawie art. 18 RODO prawo żądania od administratora ograniczenia przetwarzania danych</w:t>
      </w:r>
      <w:r w:rsidRPr="0067221A">
        <w:rPr>
          <w:sz w:val="20"/>
          <w:szCs w:val="20"/>
        </w:rPr>
        <w:br/>
        <w:t xml:space="preserve">osobowych z zastrzeżeniem </w:t>
      </w:r>
      <w:proofErr w:type="spellStart"/>
      <w:r w:rsidRPr="0067221A">
        <w:rPr>
          <w:sz w:val="20"/>
          <w:szCs w:val="20"/>
        </w:rPr>
        <w:t>przypadk</w:t>
      </w:r>
      <w:proofErr w:type="spellEnd"/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 xml:space="preserve">w, o </w:t>
      </w:r>
      <w:proofErr w:type="spellStart"/>
      <w:r w:rsidRPr="0067221A">
        <w:rPr>
          <w:sz w:val="20"/>
          <w:szCs w:val="20"/>
        </w:rPr>
        <w:t>kt</w:t>
      </w:r>
      <w:proofErr w:type="spellEnd"/>
      <w:r w:rsidRPr="0067221A">
        <w:rPr>
          <w:sz w:val="20"/>
          <w:szCs w:val="20"/>
          <w:lang w:val="es-ES_tradnl"/>
        </w:rPr>
        <w:t>ó</w:t>
      </w:r>
      <w:proofErr w:type="spellStart"/>
      <w:r w:rsidRPr="0067221A">
        <w:rPr>
          <w:sz w:val="20"/>
          <w:szCs w:val="20"/>
        </w:rPr>
        <w:t>rych</w:t>
      </w:r>
      <w:proofErr w:type="spellEnd"/>
      <w:r w:rsidRPr="0067221A">
        <w:rPr>
          <w:sz w:val="20"/>
          <w:szCs w:val="20"/>
        </w:rPr>
        <w:t xml:space="preserve"> mowa w art. 18 ust. 2 RODO;  </w:t>
      </w:r>
      <w:r w:rsidRPr="0067221A">
        <w:rPr>
          <w:sz w:val="20"/>
          <w:szCs w:val="20"/>
        </w:rPr>
        <w:br/>
        <w:t>-   prawo do wniesienia skargi do Prezesa Urzędu Ochrony Danych Osobowych, gdy Pracownik</w:t>
      </w:r>
      <w:r w:rsidRPr="0067221A">
        <w:rPr>
          <w:sz w:val="20"/>
          <w:szCs w:val="20"/>
        </w:rPr>
        <w:br/>
        <w:t>uzna, że przetwarzanie danych osobowych przez Instytut narusza przepisy RODO.</w:t>
      </w:r>
    </w:p>
    <w:p w:rsidR="00B264BE" w:rsidRPr="0067221A" w:rsidRDefault="00B264BE" w:rsidP="003C786A">
      <w:pPr>
        <w:rPr>
          <w:rFonts w:ascii="Arial" w:hAnsi="Arial" w:cs="Arial"/>
          <w:sz w:val="20"/>
          <w:szCs w:val="20"/>
        </w:rPr>
      </w:pPr>
    </w:p>
    <w:p w:rsidR="00B264BE" w:rsidRDefault="00B264BE">
      <w:pPr>
        <w:pStyle w:val="Tekstpodstawowy2"/>
        <w:jc w:val="both"/>
      </w:pPr>
    </w:p>
    <w:sectPr w:rsidR="00B264BE" w:rsidSect="002047E5">
      <w:footnotePr>
        <w:pos w:val="beneathText"/>
      </w:footnotePr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rFonts w:cs="Times New Roman"/>
        <w:bCs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hint="default"/>
        <w:color w:val="000000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1F51E6"/>
    <w:multiLevelType w:val="hybridMultilevel"/>
    <w:tmpl w:val="33F0FB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sDQxNzCyNDYzN7VQ0lEKTi0uzszPAykwrAUAUABkDywAAAA="/>
  </w:docVars>
  <w:rsids>
    <w:rsidRoot w:val="00B80D8B"/>
    <w:rsid w:val="00015481"/>
    <w:rsid w:val="00032B7A"/>
    <w:rsid w:val="000A7787"/>
    <w:rsid w:val="000D23E5"/>
    <w:rsid w:val="001605A1"/>
    <w:rsid w:val="001B651C"/>
    <w:rsid w:val="002047E5"/>
    <w:rsid w:val="00245CF0"/>
    <w:rsid w:val="00255DE8"/>
    <w:rsid w:val="0027685E"/>
    <w:rsid w:val="00280621"/>
    <w:rsid w:val="002A13DA"/>
    <w:rsid w:val="002B33A1"/>
    <w:rsid w:val="00335A61"/>
    <w:rsid w:val="0034492E"/>
    <w:rsid w:val="003C786A"/>
    <w:rsid w:val="005E061C"/>
    <w:rsid w:val="00620299"/>
    <w:rsid w:val="00652A94"/>
    <w:rsid w:val="0067221A"/>
    <w:rsid w:val="006C5DC1"/>
    <w:rsid w:val="0078278F"/>
    <w:rsid w:val="0080312C"/>
    <w:rsid w:val="008040C0"/>
    <w:rsid w:val="0081016A"/>
    <w:rsid w:val="008F1B44"/>
    <w:rsid w:val="00900F9F"/>
    <w:rsid w:val="00953041"/>
    <w:rsid w:val="00960A4F"/>
    <w:rsid w:val="00A07E82"/>
    <w:rsid w:val="00A5667C"/>
    <w:rsid w:val="00AA19B8"/>
    <w:rsid w:val="00AD2650"/>
    <w:rsid w:val="00B264BE"/>
    <w:rsid w:val="00B6741E"/>
    <w:rsid w:val="00B80D8B"/>
    <w:rsid w:val="00B92809"/>
    <w:rsid w:val="00B9670F"/>
    <w:rsid w:val="00BB7C80"/>
    <w:rsid w:val="00C15BC7"/>
    <w:rsid w:val="00C576EF"/>
    <w:rsid w:val="00C636A7"/>
    <w:rsid w:val="00CA3F12"/>
    <w:rsid w:val="00CC37C1"/>
    <w:rsid w:val="00D15972"/>
    <w:rsid w:val="00E24C17"/>
    <w:rsid w:val="00E254E5"/>
    <w:rsid w:val="00E81763"/>
    <w:rsid w:val="00ED0E06"/>
    <w:rsid w:val="00ED1506"/>
    <w:rsid w:val="00F15BA9"/>
    <w:rsid w:val="00F36082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C3A31-ED2A-48E8-BC9F-121FCABC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7E5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2047E5"/>
    <w:rPr>
      <w:lang w:eastAsia="en-US"/>
    </w:rPr>
  </w:style>
  <w:style w:type="character" w:customStyle="1" w:styleId="WW8Num1z1">
    <w:name w:val="WW8Num1z1"/>
    <w:uiPriority w:val="99"/>
    <w:rsid w:val="002047E5"/>
    <w:rPr>
      <w:rFonts w:ascii="Courier New" w:hAnsi="Courier New"/>
    </w:rPr>
  </w:style>
  <w:style w:type="character" w:customStyle="1" w:styleId="WW8Num1z2">
    <w:name w:val="WW8Num1z2"/>
    <w:uiPriority w:val="99"/>
    <w:rsid w:val="002047E5"/>
    <w:rPr>
      <w:rFonts w:ascii="Wingdings" w:hAnsi="Wingdings"/>
    </w:rPr>
  </w:style>
  <w:style w:type="character" w:customStyle="1" w:styleId="WW8Num1z3">
    <w:name w:val="WW8Num1z3"/>
    <w:uiPriority w:val="99"/>
    <w:rsid w:val="002047E5"/>
    <w:rPr>
      <w:rFonts w:ascii="Symbol" w:hAnsi="Symbol"/>
    </w:rPr>
  </w:style>
  <w:style w:type="character" w:customStyle="1" w:styleId="WW8Num2z0">
    <w:name w:val="WW8Num2z0"/>
    <w:uiPriority w:val="99"/>
    <w:rsid w:val="002047E5"/>
    <w:rPr>
      <w:b/>
      <w:sz w:val="28"/>
      <w:lang w:eastAsia="en-US"/>
    </w:rPr>
  </w:style>
  <w:style w:type="character" w:customStyle="1" w:styleId="WW8Num3z0">
    <w:name w:val="WW8Num3z0"/>
    <w:uiPriority w:val="99"/>
    <w:rsid w:val="002047E5"/>
    <w:rPr>
      <w:sz w:val="28"/>
      <w:lang w:eastAsia="en-US"/>
    </w:rPr>
  </w:style>
  <w:style w:type="character" w:customStyle="1" w:styleId="WW8Num4z0">
    <w:name w:val="WW8Num4z0"/>
    <w:uiPriority w:val="99"/>
    <w:rsid w:val="002047E5"/>
    <w:rPr>
      <w:rFonts w:ascii="Symbol" w:hAnsi="Symbol"/>
      <w:color w:val="000000"/>
      <w:sz w:val="28"/>
    </w:rPr>
  </w:style>
  <w:style w:type="character" w:customStyle="1" w:styleId="WW8Num5z0">
    <w:name w:val="WW8Num5z0"/>
    <w:uiPriority w:val="99"/>
    <w:rsid w:val="002047E5"/>
    <w:rPr>
      <w:rFonts w:ascii="Symbol" w:hAnsi="Symbol"/>
      <w:color w:val="000000"/>
      <w:sz w:val="28"/>
    </w:rPr>
  </w:style>
  <w:style w:type="character" w:customStyle="1" w:styleId="WW8Num6z0">
    <w:name w:val="WW8Num6z0"/>
    <w:uiPriority w:val="99"/>
    <w:rsid w:val="002047E5"/>
  </w:style>
  <w:style w:type="character" w:customStyle="1" w:styleId="WW8Num6z1">
    <w:name w:val="WW8Num6z1"/>
    <w:uiPriority w:val="99"/>
    <w:rsid w:val="002047E5"/>
  </w:style>
  <w:style w:type="character" w:customStyle="1" w:styleId="WW8Num6z2">
    <w:name w:val="WW8Num6z2"/>
    <w:uiPriority w:val="99"/>
    <w:rsid w:val="002047E5"/>
  </w:style>
  <w:style w:type="character" w:customStyle="1" w:styleId="WW8Num6z3">
    <w:name w:val="WW8Num6z3"/>
    <w:uiPriority w:val="99"/>
    <w:rsid w:val="002047E5"/>
  </w:style>
  <w:style w:type="character" w:customStyle="1" w:styleId="WW8Num6z4">
    <w:name w:val="WW8Num6z4"/>
    <w:uiPriority w:val="99"/>
    <w:rsid w:val="002047E5"/>
  </w:style>
  <w:style w:type="character" w:customStyle="1" w:styleId="WW8Num6z5">
    <w:name w:val="WW8Num6z5"/>
    <w:uiPriority w:val="99"/>
    <w:rsid w:val="002047E5"/>
  </w:style>
  <w:style w:type="character" w:customStyle="1" w:styleId="WW8Num6z6">
    <w:name w:val="WW8Num6z6"/>
    <w:uiPriority w:val="99"/>
    <w:rsid w:val="002047E5"/>
  </w:style>
  <w:style w:type="character" w:customStyle="1" w:styleId="WW8Num6z7">
    <w:name w:val="WW8Num6z7"/>
    <w:uiPriority w:val="99"/>
    <w:rsid w:val="002047E5"/>
  </w:style>
  <w:style w:type="character" w:customStyle="1" w:styleId="WW8Num6z8">
    <w:name w:val="WW8Num6z8"/>
    <w:uiPriority w:val="99"/>
    <w:rsid w:val="002047E5"/>
  </w:style>
  <w:style w:type="character" w:customStyle="1" w:styleId="WW8Num7z0">
    <w:name w:val="WW8Num7z0"/>
    <w:uiPriority w:val="99"/>
    <w:rsid w:val="002047E5"/>
  </w:style>
  <w:style w:type="character" w:customStyle="1" w:styleId="WW8Num7z1">
    <w:name w:val="WW8Num7z1"/>
    <w:uiPriority w:val="99"/>
    <w:rsid w:val="002047E5"/>
  </w:style>
  <w:style w:type="character" w:customStyle="1" w:styleId="WW8Num7z2">
    <w:name w:val="WW8Num7z2"/>
    <w:uiPriority w:val="99"/>
    <w:rsid w:val="002047E5"/>
  </w:style>
  <w:style w:type="character" w:customStyle="1" w:styleId="WW8Num7z3">
    <w:name w:val="WW8Num7z3"/>
    <w:uiPriority w:val="99"/>
    <w:rsid w:val="002047E5"/>
  </w:style>
  <w:style w:type="character" w:customStyle="1" w:styleId="WW8Num7z4">
    <w:name w:val="WW8Num7z4"/>
    <w:uiPriority w:val="99"/>
    <w:rsid w:val="002047E5"/>
  </w:style>
  <w:style w:type="character" w:customStyle="1" w:styleId="WW8Num7z5">
    <w:name w:val="WW8Num7z5"/>
    <w:uiPriority w:val="99"/>
    <w:rsid w:val="002047E5"/>
  </w:style>
  <w:style w:type="character" w:customStyle="1" w:styleId="WW8Num7z6">
    <w:name w:val="WW8Num7z6"/>
    <w:uiPriority w:val="99"/>
    <w:rsid w:val="002047E5"/>
  </w:style>
  <w:style w:type="character" w:customStyle="1" w:styleId="WW8Num7z7">
    <w:name w:val="WW8Num7z7"/>
    <w:uiPriority w:val="99"/>
    <w:rsid w:val="002047E5"/>
  </w:style>
  <w:style w:type="character" w:customStyle="1" w:styleId="WW8Num7z8">
    <w:name w:val="WW8Num7z8"/>
    <w:uiPriority w:val="99"/>
    <w:rsid w:val="002047E5"/>
  </w:style>
  <w:style w:type="character" w:customStyle="1" w:styleId="WW8Num2z1">
    <w:name w:val="WW8Num2z1"/>
    <w:uiPriority w:val="99"/>
    <w:rsid w:val="002047E5"/>
    <w:rPr>
      <w:rFonts w:ascii="Courier New" w:hAnsi="Courier New"/>
    </w:rPr>
  </w:style>
  <w:style w:type="character" w:customStyle="1" w:styleId="WW8Num2z2">
    <w:name w:val="WW8Num2z2"/>
    <w:uiPriority w:val="99"/>
    <w:rsid w:val="002047E5"/>
    <w:rPr>
      <w:rFonts w:ascii="Wingdings" w:hAnsi="Wingdings"/>
    </w:rPr>
  </w:style>
  <w:style w:type="character" w:customStyle="1" w:styleId="WW8Num3z1">
    <w:name w:val="WW8Num3z1"/>
    <w:uiPriority w:val="99"/>
    <w:rsid w:val="002047E5"/>
  </w:style>
  <w:style w:type="character" w:customStyle="1" w:styleId="WW8Num3z2">
    <w:name w:val="WW8Num3z2"/>
    <w:uiPriority w:val="99"/>
    <w:rsid w:val="002047E5"/>
  </w:style>
  <w:style w:type="character" w:customStyle="1" w:styleId="WW8Num3z3">
    <w:name w:val="WW8Num3z3"/>
    <w:uiPriority w:val="99"/>
    <w:rsid w:val="002047E5"/>
  </w:style>
  <w:style w:type="character" w:customStyle="1" w:styleId="WW8Num3z4">
    <w:name w:val="WW8Num3z4"/>
    <w:uiPriority w:val="99"/>
    <w:rsid w:val="002047E5"/>
  </w:style>
  <w:style w:type="character" w:customStyle="1" w:styleId="WW8Num3z5">
    <w:name w:val="WW8Num3z5"/>
    <w:uiPriority w:val="99"/>
    <w:rsid w:val="002047E5"/>
  </w:style>
  <w:style w:type="character" w:customStyle="1" w:styleId="WW8Num3z6">
    <w:name w:val="WW8Num3z6"/>
    <w:uiPriority w:val="99"/>
    <w:rsid w:val="002047E5"/>
  </w:style>
  <w:style w:type="character" w:customStyle="1" w:styleId="WW8Num3z7">
    <w:name w:val="WW8Num3z7"/>
    <w:uiPriority w:val="99"/>
    <w:rsid w:val="002047E5"/>
  </w:style>
  <w:style w:type="character" w:customStyle="1" w:styleId="WW8Num3z8">
    <w:name w:val="WW8Num3z8"/>
    <w:uiPriority w:val="99"/>
    <w:rsid w:val="002047E5"/>
  </w:style>
  <w:style w:type="character" w:customStyle="1" w:styleId="WW8Num4z1">
    <w:name w:val="WW8Num4z1"/>
    <w:uiPriority w:val="99"/>
    <w:rsid w:val="002047E5"/>
    <w:rPr>
      <w:rFonts w:ascii="Courier New" w:hAnsi="Courier New"/>
    </w:rPr>
  </w:style>
  <w:style w:type="character" w:customStyle="1" w:styleId="WW8Num4z2">
    <w:name w:val="WW8Num4z2"/>
    <w:uiPriority w:val="99"/>
    <w:rsid w:val="002047E5"/>
    <w:rPr>
      <w:rFonts w:ascii="Wingdings" w:hAnsi="Wingdings"/>
    </w:rPr>
  </w:style>
  <w:style w:type="character" w:customStyle="1" w:styleId="WW8Num4z3">
    <w:name w:val="WW8Num4z3"/>
    <w:uiPriority w:val="99"/>
    <w:rsid w:val="002047E5"/>
    <w:rPr>
      <w:rFonts w:ascii="Symbol" w:hAnsi="Symbol"/>
    </w:rPr>
  </w:style>
  <w:style w:type="character" w:customStyle="1" w:styleId="WW8Num5z1">
    <w:name w:val="WW8Num5z1"/>
    <w:uiPriority w:val="99"/>
    <w:rsid w:val="002047E5"/>
  </w:style>
  <w:style w:type="character" w:customStyle="1" w:styleId="WW8Num5z2">
    <w:name w:val="WW8Num5z2"/>
    <w:uiPriority w:val="99"/>
    <w:rsid w:val="002047E5"/>
  </w:style>
  <w:style w:type="character" w:customStyle="1" w:styleId="WW8Num5z3">
    <w:name w:val="WW8Num5z3"/>
    <w:uiPriority w:val="99"/>
    <w:rsid w:val="002047E5"/>
  </w:style>
  <w:style w:type="character" w:customStyle="1" w:styleId="WW8Num5z4">
    <w:name w:val="WW8Num5z4"/>
    <w:uiPriority w:val="99"/>
    <w:rsid w:val="002047E5"/>
  </w:style>
  <w:style w:type="character" w:customStyle="1" w:styleId="WW8Num5z5">
    <w:name w:val="WW8Num5z5"/>
    <w:uiPriority w:val="99"/>
    <w:rsid w:val="002047E5"/>
  </w:style>
  <w:style w:type="character" w:customStyle="1" w:styleId="WW8Num5z6">
    <w:name w:val="WW8Num5z6"/>
    <w:uiPriority w:val="99"/>
    <w:rsid w:val="002047E5"/>
  </w:style>
  <w:style w:type="character" w:customStyle="1" w:styleId="WW8Num5z7">
    <w:name w:val="WW8Num5z7"/>
    <w:uiPriority w:val="99"/>
    <w:rsid w:val="002047E5"/>
  </w:style>
  <w:style w:type="character" w:customStyle="1" w:styleId="WW8Num5z8">
    <w:name w:val="WW8Num5z8"/>
    <w:uiPriority w:val="99"/>
    <w:rsid w:val="002047E5"/>
  </w:style>
  <w:style w:type="character" w:customStyle="1" w:styleId="WW8Num8z0">
    <w:name w:val="WW8Num8z0"/>
    <w:uiPriority w:val="99"/>
    <w:rsid w:val="002047E5"/>
    <w:rPr>
      <w:rFonts w:ascii="Symbol" w:hAnsi="Symbol"/>
    </w:rPr>
  </w:style>
  <w:style w:type="character" w:customStyle="1" w:styleId="WW8Num8z1">
    <w:name w:val="WW8Num8z1"/>
    <w:uiPriority w:val="99"/>
    <w:rsid w:val="002047E5"/>
    <w:rPr>
      <w:rFonts w:ascii="Courier New" w:hAnsi="Courier New"/>
    </w:rPr>
  </w:style>
  <w:style w:type="character" w:customStyle="1" w:styleId="WW8Num8z2">
    <w:name w:val="WW8Num8z2"/>
    <w:uiPriority w:val="99"/>
    <w:rsid w:val="002047E5"/>
    <w:rPr>
      <w:rFonts w:ascii="Wingdings" w:hAnsi="Wingdings"/>
    </w:rPr>
  </w:style>
  <w:style w:type="character" w:customStyle="1" w:styleId="WW8Num9z0">
    <w:name w:val="WW8Num9z0"/>
    <w:uiPriority w:val="99"/>
    <w:rsid w:val="002047E5"/>
  </w:style>
  <w:style w:type="character" w:customStyle="1" w:styleId="WW8Num9z1">
    <w:name w:val="WW8Num9z1"/>
    <w:uiPriority w:val="99"/>
    <w:rsid w:val="002047E5"/>
    <w:rPr>
      <w:rFonts w:ascii="Courier New" w:hAnsi="Courier New"/>
    </w:rPr>
  </w:style>
  <w:style w:type="character" w:customStyle="1" w:styleId="WW8Num9z2">
    <w:name w:val="WW8Num9z2"/>
    <w:uiPriority w:val="99"/>
    <w:rsid w:val="002047E5"/>
    <w:rPr>
      <w:rFonts w:ascii="Wingdings" w:hAnsi="Wingdings"/>
    </w:rPr>
  </w:style>
  <w:style w:type="character" w:customStyle="1" w:styleId="WW8Num9z3">
    <w:name w:val="WW8Num9z3"/>
    <w:uiPriority w:val="99"/>
    <w:rsid w:val="002047E5"/>
    <w:rPr>
      <w:rFonts w:ascii="Symbol" w:hAnsi="Symbol"/>
    </w:rPr>
  </w:style>
  <w:style w:type="character" w:customStyle="1" w:styleId="WW8Num10z0">
    <w:name w:val="WW8Num10z0"/>
    <w:uiPriority w:val="99"/>
    <w:rsid w:val="002047E5"/>
  </w:style>
  <w:style w:type="character" w:customStyle="1" w:styleId="WW8Num10z1">
    <w:name w:val="WW8Num10z1"/>
    <w:uiPriority w:val="99"/>
    <w:rsid w:val="002047E5"/>
  </w:style>
  <w:style w:type="character" w:customStyle="1" w:styleId="WW8Num10z2">
    <w:name w:val="WW8Num10z2"/>
    <w:uiPriority w:val="99"/>
    <w:rsid w:val="002047E5"/>
  </w:style>
  <w:style w:type="character" w:customStyle="1" w:styleId="WW8Num10z3">
    <w:name w:val="WW8Num10z3"/>
    <w:uiPriority w:val="99"/>
    <w:rsid w:val="002047E5"/>
  </w:style>
  <w:style w:type="character" w:customStyle="1" w:styleId="WW8Num10z4">
    <w:name w:val="WW8Num10z4"/>
    <w:uiPriority w:val="99"/>
    <w:rsid w:val="002047E5"/>
  </w:style>
  <w:style w:type="character" w:customStyle="1" w:styleId="WW8Num10z5">
    <w:name w:val="WW8Num10z5"/>
    <w:uiPriority w:val="99"/>
    <w:rsid w:val="002047E5"/>
  </w:style>
  <w:style w:type="character" w:customStyle="1" w:styleId="WW8Num10z6">
    <w:name w:val="WW8Num10z6"/>
    <w:uiPriority w:val="99"/>
    <w:rsid w:val="002047E5"/>
  </w:style>
  <w:style w:type="character" w:customStyle="1" w:styleId="WW8Num10z7">
    <w:name w:val="WW8Num10z7"/>
    <w:uiPriority w:val="99"/>
    <w:rsid w:val="002047E5"/>
  </w:style>
  <w:style w:type="character" w:customStyle="1" w:styleId="WW8Num10z8">
    <w:name w:val="WW8Num10z8"/>
    <w:uiPriority w:val="99"/>
    <w:rsid w:val="002047E5"/>
  </w:style>
  <w:style w:type="character" w:customStyle="1" w:styleId="WW8Num11z0">
    <w:name w:val="WW8Num11z0"/>
    <w:uiPriority w:val="99"/>
    <w:rsid w:val="002047E5"/>
  </w:style>
  <w:style w:type="character" w:customStyle="1" w:styleId="WW8Num11z2">
    <w:name w:val="WW8Num11z2"/>
    <w:uiPriority w:val="99"/>
    <w:rsid w:val="002047E5"/>
  </w:style>
  <w:style w:type="character" w:customStyle="1" w:styleId="WW8Num11z3">
    <w:name w:val="WW8Num11z3"/>
    <w:uiPriority w:val="99"/>
    <w:rsid w:val="002047E5"/>
  </w:style>
  <w:style w:type="character" w:customStyle="1" w:styleId="WW8Num11z4">
    <w:name w:val="WW8Num11z4"/>
    <w:uiPriority w:val="99"/>
    <w:rsid w:val="002047E5"/>
  </w:style>
  <w:style w:type="character" w:customStyle="1" w:styleId="WW8Num11z5">
    <w:name w:val="WW8Num11z5"/>
    <w:uiPriority w:val="99"/>
    <w:rsid w:val="002047E5"/>
  </w:style>
  <w:style w:type="character" w:customStyle="1" w:styleId="WW8Num11z6">
    <w:name w:val="WW8Num11z6"/>
    <w:uiPriority w:val="99"/>
    <w:rsid w:val="002047E5"/>
  </w:style>
  <w:style w:type="character" w:customStyle="1" w:styleId="WW8Num11z7">
    <w:name w:val="WW8Num11z7"/>
    <w:uiPriority w:val="99"/>
    <w:rsid w:val="002047E5"/>
  </w:style>
  <w:style w:type="character" w:customStyle="1" w:styleId="WW8Num11z8">
    <w:name w:val="WW8Num11z8"/>
    <w:uiPriority w:val="99"/>
    <w:rsid w:val="002047E5"/>
  </w:style>
  <w:style w:type="character" w:customStyle="1" w:styleId="WW8Num12z0">
    <w:name w:val="WW8Num12z0"/>
    <w:uiPriority w:val="99"/>
    <w:rsid w:val="002047E5"/>
    <w:rPr>
      <w:rFonts w:ascii="Times New Roman" w:hAnsi="Times New Roman"/>
    </w:rPr>
  </w:style>
  <w:style w:type="character" w:customStyle="1" w:styleId="WW8Num12z1">
    <w:name w:val="WW8Num12z1"/>
    <w:uiPriority w:val="99"/>
    <w:rsid w:val="002047E5"/>
  </w:style>
  <w:style w:type="character" w:customStyle="1" w:styleId="WW8Num12z3">
    <w:name w:val="WW8Num12z3"/>
    <w:uiPriority w:val="99"/>
    <w:rsid w:val="002047E5"/>
    <w:rPr>
      <w:rFonts w:ascii="Times New Roman" w:hAnsi="Times New Roman"/>
    </w:rPr>
  </w:style>
  <w:style w:type="character" w:customStyle="1" w:styleId="WW8Num12z4">
    <w:name w:val="WW8Num12z4"/>
    <w:uiPriority w:val="99"/>
    <w:rsid w:val="002047E5"/>
  </w:style>
  <w:style w:type="character" w:customStyle="1" w:styleId="WW8Num12z5">
    <w:name w:val="WW8Num12z5"/>
    <w:uiPriority w:val="99"/>
    <w:rsid w:val="002047E5"/>
  </w:style>
  <w:style w:type="character" w:customStyle="1" w:styleId="WW8Num12z6">
    <w:name w:val="WW8Num12z6"/>
    <w:uiPriority w:val="99"/>
    <w:rsid w:val="002047E5"/>
  </w:style>
  <w:style w:type="character" w:customStyle="1" w:styleId="WW8Num12z7">
    <w:name w:val="WW8Num12z7"/>
    <w:uiPriority w:val="99"/>
    <w:rsid w:val="002047E5"/>
  </w:style>
  <w:style w:type="character" w:customStyle="1" w:styleId="WW8Num12z8">
    <w:name w:val="WW8Num12z8"/>
    <w:uiPriority w:val="99"/>
    <w:rsid w:val="002047E5"/>
  </w:style>
  <w:style w:type="character" w:customStyle="1" w:styleId="WW8Num13z0">
    <w:name w:val="WW8Num13z0"/>
    <w:uiPriority w:val="99"/>
    <w:rsid w:val="002047E5"/>
    <w:rPr>
      <w:rFonts w:ascii="Courier New" w:hAnsi="Courier New"/>
    </w:rPr>
  </w:style>
  <w:style w:type="character" w:customStyle="1" w:styleId="WW8Num13z2">
    <w:name w:val="WW8Num13z2"/>
    <w:uiPriority w:val="99"/>
    <w:rsid w:val="002047E5"/>
    <w:rPr>
      <w:rFonts w:ascii="Wingdings" w:hAnsi="Wingdings"/>
    </w:rPr>
  </w:style>
  <w:style w:type="character" w:customStyle="1" w:styleId="WW8Num13z3">
    <w:name w:val="WW8Num13z3"/>
    <w:uiPriority w:val="99"/>
    <w:rsid w:val="002047E5"/>
    <w:rPr>
      <w:rFonts w:ascii="Symbol" w:hAnsi="Symbol"/>
    </w:rPr>
  </w:style>
  <w:style w:type="character" w:customStyle="1" w:styleId="WW8Num14z0">
    <w:name w:val="WW8Num14z0"/>
    <w:uiPriority w:val="99"/>
    <w:rsid w:val="002047E5"/>
  </w:style>
  <w:style w:type="character" w:customStyle="1" w:styleId="WW8Num14z1">
    <w:name w:val="WW8Num14z1"/>
    <w:uiPriority w:val="99"/>
    <w:rsid w:val="002047E5"/>
  </w:style>
  <w:style w:type="character" w:customStyle="1" w:styleId="WW8Num14z2">
    <w:name w:val="WW8Num14z2"/>
    <w:uiPriority w:val="99"/>
    <w:rsid w:val="002047E5"/>
  </w:style>
  <w:style w:type="character" w:customStyle="1" w:styleId="WW8Num14z3">
    <w:name w:val="WW8Num14z3"/>
    <w:uiPriority w:val="99"/>
    <w:rsid w:val="002047E5"/>
  </w:style>
  <w:style w:type="character" w:customStyle="1" w:styleId="WW8Num14z4">
    <w:name w:val="WW8Num14z4"/>
    <w:uiPriority w:val="99"/>
    <w:rsid w:val="002047E5"/>
  </w:style>
  <w:style w:type="character" w:customStyle="1" w:styleId="WW8Num14z5">
    <w:name w:val="WW8Num14z5"/>
    <w:uiPriority w:val="99"/>
    <w:rsid w:val="002047E5"/>
  </w:style>
  <w:style w:type="character" w:customStyle="1" w:styleId="WW8Num14z6">
    <w:name w:val="WW8Num14z6"/>
    <w:uiPriority w:val="99"/>
    <w:rsid w:val="002047E5"/>
  </w:style>
  <w:style w:type="character" w:customStyle="1" w:styleId="WW8Num14z7">
    <w:name w:val="WW8Num14z7"/>
    <w:uiPriority w:val="99"/>
    <w:rsid w:val="002047E5"/>
  </w:style>
  <w:style w:type="character" w:customStyle="1" w:styleId="WW8Num14z8">
    <w:name w:val="WW8Num14z8"/>
    <w:uiPriority w:val="99"/>
    <w:rsid w:val="002047E5"/>
  </w:style>
  <w:style w:type="character" w:customStyle="1" w:styleId="WW8Num15z0">
    <w:name w:val="WW8Num15z0"/>
    <w:uiPriority w:val="99"/>
    <w:rsid w:val="002047E5"/>
  </w:style>
  <w:style w:type="character" w:customStyle="1" w:styleId="WW8Num15z1">
    <w:name w:val="WW8Num15z1"/>
    <w:uiPriority w:val="99"/>
    <w:rsid w:val="002047E5"/>
  </w:style>
  <w:style w:type="character" w:customStyle="1" w:styleId="WW8Num15z2">
    <w:name w:val="WW8Num15z2"/>
    <w:uiPriority w:val="99"/>
    <w:rsid w:val="002047E5"/>
  </w:style>
  <w:style w:type="character" w:customStyle="1" w:styleId="WW8Num15z3">
    <w:name w:val="WW8Num15z3"/>
    <w:uiPriority w:val="99"/>
    <w:rsid w:val="002047E5"/>
  </w:style>
  <w:style w:type="character" w:customStyle="1" w:styleId="WW8Num15z4">
    <w:name w:val="WW8Num15z4"/>
    <w:uiPriority w:val="99"/>
    <w:rsid w:val="002047E5"/>
  </w:style>
  <w:style w:type="character" w:customStyle="1" w:styleId="WW8Num15z5">
    <w:name w:val="WW8Num15z5"/>
    <w:uiPriority w:val="99"/>
    <w:rsid w:val="002047E5"/>
  </w:style>
  <w:style w:type="character" w:customStyle="1" w:styleId="WW8Num15z6">
    <w:name w:val="WW8Num15z6"/>
    <w:uiPriority w:val="99"/>
    <w:rsid w:val="002047E5"/>
  </w:style>
  <w:style w:type="character" w:customStyle="1" w:styleId="WW8Num15z7">
    <w:name w:val="WW8Num15z7"/>
    <w:uiPriority w:val="99"/>
    <w:rsid w:val="002047E5"/>
  </w:style>
  <w:style w:type="character" w:customStyle="1" w:styleId="WW8Num15z8">
    <w:name w:val="WW8Num15z8"/>
    <w:uiPriority w:val="99"/>
    <w:rsid w:val="002047E5"/>
  </w:style>
  <w:style w:type="character" w:customStyle="1" w:styleId="WW8Num16z0">
    <w:name w:val="WW8Num16z0"/>
    <w:uiPriority w:val="99"/>
    <w:rsid w:val="002047E5"/>
  </w:style>
  <w:style w:type="character" w:customStyle="1" w:styleId="WW8Num16z1">
    <w:name w:val="WW8Num16z1"/>
    <w:uiPriority w:val="99"/>
    <w:rsid w:val="002047E5"/>
  </w:style>
  <w:style w:type="character" w:customStyle="1" w:styleId="WW8Num16z2">
    <w:name w:val="WW8Num16z2"/>
    <w:uiPriority w:val="99"/>
    <w:rsid w:val="002047E5"/>
  </w:style>
  <w:style w:type="character" w:customStyle="1" w:styleId="WW8Num16z3">
    <w:name w:val="WW8Num16z3"/>
    <w:uiPriority w:val="99"/>
    <w:rsid w:val="002047E5"/>
  </w:style>
  <w:style w:type="character" w:customStyle="1" w:styleId="WW8Num16z4">
    <w:name w:val="WW8Num16z4"/>
    <w:uiPriority w:val="99"/>
    <w:rsid w:val="002047E5"/>
  </w:style>
  <w:style w:type="character" w:customStyle="1" w:styleId="WW8Num16z5">
    <w:name w:val="WW8Num16z5"/>
    <w:uiPriority w:val="99"/>
    <w:rsid w:val="002047E5"/>
  </w:style>
  <w:style w:type="character" w:customStyle="1" w:styleId="WW8Num16z6">
    <w:name w:val="WW8Num16z6"/>
    <w:uiPriority w:val="99"/>
    <w:rsid w:val="002047E5"/>
  </w:style>
  <w:style w:type="character" w:customStyle="1" w:styleId="WW8Num16z7">
    <w:name w:val="WW8Num16z7"/>
    <w:uiPriority w:val="99"/>
    <w:rsid w:val="002047E5"/>
  </w:style>
  <w:style w:type="character" w:customStyle="1" w:styleId="WW8Num16z8">
    <w:name w:val="WW8Num16z8"/>
    <w:uiPriority w:val="99"/>
    <w:rsid w:val="002047E5"/>
  </w:style>
  <w:style w:type="character" w:customStyle="1" w:styleId="WW8Num17z0">
    <w:name w:val="WW8Num17z0"/>
    <w:uiPriority w:val="99"/>
    <w:rsid w:val="002047E5"/>
    <w:rPr>
      <w:rFonts w:ascii="Symbol" w:hAnsi="Symbol"/>
    </w:rPr>
  </w:style>
  <w:style w:type="character" w:customStyle="1" w:styleId="WW8Num17z1">
    <w:name w:val="WW8Num17z1"/>
    <w:uiPriority w:val="99"/>
    <w:rsid w:val="002047E5"/>
    <w:rPr>
      <w:rFonts w:ascii="Courier New" w:hAnsi="Courier New"/>
    </w:rPr>
  </w:style>
  <w:style w:type="character" w:customStyle="1" w:styleId="WW8Num17z2">
    <w:name w:val="WW8Num17z2"/>
    <w:uiPriority w:val="99"/>
    <w:rsid w:val="002047E5"/>
    <w:rPr>
      <w:rFonts w:ascii="Wingdings" w:hAnsi="Wingdings"/>
    </w:rPr>
  </w:style>
  <w:style w:type="character" w:customStyle="1" w:styleId="WW8Num18z0">
    <w:name w:val="WW8Num18z0"/>
    <w:uiPriority w:val="99"/>
    <w:rsid w:val="002047E5"/>
    <w:rPr>
      <w:rFonts w:ascii="Times New Roman" w:hAnsi="Times New Roman"/>
    </w:rPr>
  </w:style>
  <w:style w:type="character" w:customStyle="1" w:styleId="WW8Num18z1">
    <w:name w:val="WW8Num18z1"/>
    <w:uiPriority w:val="99"/>
    <w:rsid w:val="002047E5"/>
  </w:style>
  <w:style w:type="character" w:customStyle="1" w:styleId="WW8Num18z3">
    <w:name w:val="WW8Num18z3"/>
    <w:uiPriority w:val="99"/>
    <w:rsid w:val="002047E5"/>
  </w:style>
  <w:style w:type="character" w:customStyle="1" w:styleId="WW8Num18z4">
    <w:name w:val="WW8Num18z4"/>
    <w:uiPriority w:val="99"/>
    <w:rsid w:val="002047E5"/>
  </w:style>
  <w:style w:type="character" w:customStyle="1" w:styleId="WW8Num18z5">
    <w:name w:val="WW8Num18z5"/>
    <w:uiPriority w:val="99"/>
    <w:rsid w:val="002047E5"/>
  </w:style>
  <w:style w:type="character" w:customStyle="1" w:styleId="WW8Num18z6">
    <w:name w:val="WW8Num18z6"/>
    <w:uiPriority w:val="99"/>
    <w:rsid w:val="002047E5"/>
  </w:style>
  <w:style w:type="character" w:customStyle="1" w:styleId="WW8Num18z7">
    <w:name w:val="WW8Num18z7"/>
    <w:uiPriority w:val="99"/>
    <w:rsid w:val="002047E5"/>
  </w:style>
  <w:style w:type="character" w:customStyle="1" w:styleId="WW8Num18z8">
    <w:name w:val="WW8Num18z8"/>
    <w:uiPriority w:val="99"/>
    <w:rsid w:val="002047E5"/>
  </w:style>
  <w:style w:type="character" w:customStyle="1" w:styleId="WW8Num19z0">
    <w:name w:val="WW8Num19z0"/>
    <w:uiPriority w:val="99"/>
    <w:rsid w:val="002047E5"/>
  </w:style>
  <w:style w:type="character" w:customStyle="1" w:styleId="WW8Num19z1">
    <w:name w:val="WW8Num19z1"/>
    <w:uiPriority w:val="99"/>
    <w:rsid w:val="002047E5"/>
  </w:style>
  <w:style w:type="character" w:customStyle="1" w:styleId="WW8Num19z2">
    <w:name w:val="WW8Num19z2"/>
    <w:uiPriority w:val="99"/>
    <w:rsid w:val="002047E5"/>
  </w:style>
  <w:style w:type="character" w:customStyle="1" w:styleId="WW8Num19z3">
    <w:name w:val="WW8Num19z3"/>
    <w:uiPriority w:val="99"/>
    <w:rsid w:val="002047E5"/>
  </w:style>
  <w:style w:type="character" w:customStyle="1" w:styleId="WW8Num19z4">
    <w:name w:val="WW8Num19z4"/>
    <w:uiPriority w:val="99"/>
    <w:rsid w:val="002047E5"/>
  </w:style>
  <w:style w:type="character" w:customStyle="1" w:styleId="WW8Num19z5">
    <w:name w:val="WW8Num19z5"/>
    <w:uiPriority w:val="99"/>
    <w:rsid w:val="002047E5"/>
  </w:style>
  <w:style w:type="character" w:customStyle="1" w:styleId="WW8Num19z6">
    <w:name w:val="WW8Num19z6"/>
    <w:uiPriority w:val="99"/>
    <w:rsid w:val="002047E5"/>
  </w:style>
  <w:style w:type="character" w:customStyle="1" w:styleId="WW8Num19z7">
    <w:name w:val="WW8Num19z7"/>
    <w:uiPriority w:val="99"/>
    <w:rsid w:val="002047E5"/>
  </w:style>
  <w:style w:type="character" w:customStyle="1" w:styleId="WW8Num19z8">
    <w:name w:val="WW8Num19z8"/>
    <w:uiPriority w:val="99"/>
    <w:rsid w:val="002047E5"/>
  </w:style>
  <w:style w:type="character" w:customStyle="1" w:styleId="WW8Num20z0">
    <w:name w:val="WW8Num20z0"/>
    <w:uiPriority w:val="99"/>
    <w:rsid w:val="002047E5"/>
    <w:rPr>
      <w:rFonts w:ascii="Times New Roman" w:hAnsi="Times New Roman"/>
    </w:rPr>
  </w:style>
  <w:style w:type="character" w:customStyle="1" w:styleId="WW8Num20z1">
    <w:name w:val="WW8Num20z1"/>
    <w:uiPriority w:val="99"/>
    <w:rsid w:val="002047E5"/>
    <w:rPr>
      <w:rFonts w:ascii="Courier New" w:hAnsi="Courier New"/>
    </w:rPr>
  </w:style>
  <w:style w:type="character" w:customStyle="1" w:styleId="WW8Num20z2">
    <w:name w:val="WW8Num20z2"/>
    <w:uiPriority w:val="99"/>
    <w:rsid w:val="002047E5"/>
    <w:rPr>
      <w:rFonts w:ascii="Wingdings" w:hAnsi="Wingdings"/>
    </w:rPr>
  </w:style>
  <w:style w:type="character" w:customStyle="1" w:styleId="WW8Num20z3">
    <w:name w:val="WW8Num20z3"/>
    <w:uiPriority w:val="99"/>
    <w:rsid w:val="002047E5"/>
    <w:rPr>
      <w:rFonts w:ascii="Symbol" w:hAnsi="Symbol"/>
    </w:rPr>
  </w:style>
  <w:style w:type="character" w:customStyle="1" w:styleId="WW8Num21z0">
    <w:name w:val="WW8Num21z0"/>
    <w:uiPriority w:val="99"/>
    <w:rsid w:val="002047E5"/>
    <w:rPr>
      <w:rFonts w:ascii="Symbol" w:hAnsi="Symbol"/>
      <w:color w:val="000000"/>
      <w:sz w:val="28"/>
    </w:rPr>
  </w:style>
  <w:style w:type="character" w:customStyle="1" w:styleId="WW8Num21z1">
    <w:name w:val="WW8Num21z1"/>
    <w:uiPriority w:val="99"/>
    <w:rsid w:val="002047E5"/>
    <w:rPr>
      <w:rFonts w:ascii="Courier New" w:hAnsi="Courier New"/>
    </w:rPr>
  </w:style>
  <w:style w:type="character" w:customStyle="1" w:styleId="WW8Num21z2">
    <w:name w:val="WW8Num21z2"/>
    <w:uiPriority w:val="99"/>
    <w:rsid w:val="002047E5"/>
    <w:rPr>
      <w:rFonts w:ascii="Wingdings" w:hAnsi="Wingdings"/>
    </w:rPr>
  </w:style>
  <w:style w:type="character" w:customStyle="1" w:styleId="WW-Domylnaczcionkaakapitu">
    <w:name w:val="WW-Domyślna czcionka akapitu"/>
    <w:uiPriority w:val="99"/>
    <w:rsid w:val="002047E5"/>
  </w:style>
  <w:style w:type="character" w:styleId="Hipercze">
    <w:name w:val="Hyperlink"/>
    <w:basedOn w:val="Domylnaczcionkaakapitu"/>
    <w:uiPriority w:val="99"/>
    <w:semiHidden/>
    <w:rsid w:val="002047E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047E5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2047E5"/>
  </w:style>
  <w:style w:type="character" w:customStyle="1" w:styleId="TematkomentarzaZnak">
    <w:name w:val="Temat komentarza Znak"/>
    <w:uiPriority w:val="99"/>
    <w:rsid w:val="002047E5"/>
    <w:rPr>
      <w:b/>
    </w:rPr>
  </w:style>
  <w:style w:type="character" w:customStyle="1" w:styleId="TekstdymkaZnak">
    <w:name w:val="Tekst dymka Znak"/>
    <w:uiPriority w:val="99"/>
    <w:rsid w:val="002047E5"/>
    <w:rPr>
      <w:rFonts w:ascii="Tahoma" w:hAnsi="Tahoma"/>
      <w:sz w:val="16"/>
    </w:rPr>
  </w:style>
  <w:style w:type="character" w:customStyle="1" w:styleId="Tekstpodstawowy2Znak">
    <w:name w:val="Tekst podstawowy 2 Znak"/>
    <w:uiPriority w:val="99"/>
    <w:rsid w:val="002047E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rsid w:val="002047E5"/>
    <w:rPr>
      <w:rFonts w:cs="Times New Roman"/>
      <w:color w:val="800080"/>
      <w:u w:val="single"/>
    </w:rPr>
  </w:style>
  <w:style w:type="character" w:customStyle="1" w:styleId="Brak">
    <w:name w:val="Brak"/>
    <w:uiPriority w:val="99"/>
    <w:rsid w:val="002047E5"/>
  </w:style>
  <w:style w:type="paragraph" w:styleId="Nagwek">
    <w:name w:val="header"/>
    <w:basedOn w:val="Normalny"/>
    <w:next w:val="Tekstpodstawowy"/>
    <w:link w:val="NagwekZnak"/>
    <w:uiPriority w:val="99"/>
    <w:semiHidden/>
    <w:rsid w:val="002047E5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2047E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lang w:eastAsia="zh-CN"/>
    </w:rPr>
  </w:style>
  <w:style w:type="paragraph" w:styleId="Lista">
    <w:name w:val="List"/>
    <w:basedOn w:val="Tekstpodstawowy"/>
    <w:uiPriority w:val="99"/>
    <w:semiHidden/>
    <w:rsid w:val="002047E5"/>
    <w:rPr>
      <w:rFonts w:cs="Mangal"/>
    </w:rPr>
  </w:style>
  <w:style w:type="paragraph" w:styleId="Legenda">
    <w:name w:val="caption"/>
    <w:basedOn w:val="Normalny"/>
    <w:uiPriority w:val="99"/>
    <w:qFormat/>
    <w:rsid w:val="002047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2047E5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1"/>
    <w:uiPriority w:val="99"/>
    <w:semiHidden/>
    <w:rsid w:val="002047E5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sz w:val="24"/>
      <w:lang w:eastAsia="zh-CN"/>
    </w:rPr>
  </w:style>
  <w:style w:type="paragraph" w:customStyle="1" w:styleId="Default">
    <w:name w:val="Default"/>
    <w:uiPriority w:val="99"/>
    <w:rsid w:val="002047E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rsid w:val="002047E5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semiHidden/>
    <w:rsid w:val="002047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sz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2047E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b/>
      <w:sz w:val="20"/>
      <w:lang w:eastAsia="zh-CN"/>
    </w:rPr>
  </w:style>
  <w:style w:type="paragraph" w:styleId="Tekstdymka">
    <w:name w:val="Balloon Text"/>
    <w:basedOn w:val="Normalny"/>
    <w:link w:val="TekstdymkaZnak1"/>
    <w:uiPriority w:val="99"/>
    <w:rsid w:val="002047E5"/>
    <w:rPr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sz w:val="2"/>
      <w:lang w:eastAsia="zh-CN"/>
    </w:rPr>
  </w:style>
  <w:style w:type="paragraph" w:customStyle="1" w:styleId="tre">
    <w:name w:val="tre"/>
    <w:basedOn w:val="Normalny"/>
    <w:uiPriority w:val="99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uiPriority w:val="99"/>
    <w:rsid w:val="003C786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gr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wa.gov.pl/uznawalnosc/informacje-dla-uczelni/nostryfikacja-dyplom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.poznan.pl/pl/ogloszenia/praca" TargetMode="External"/><Relationship Id="rId5" Type="http://schemas.openxmlformats.org/officeDocument/2006/relationships/hyperlink" Target="http://www.igr.poznan.pl/pl/ogloszenia/pra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subject/>
  <dc:creator>mblo</dc:creator>
  <cp:keywords/>
  <dc:description/>
  <cp:lastModifiedBy>Użytkownik systemu Windows</cp:lastModifiedBy>
  <cp:revision>2</cp:revision>
  <cp:lastPrinted>2019-07-18T14:39:00Z</cp:lastPrinted>
  <dcterms:created xsi:type="dcterms:W3CDTF">2019-07-19T11:37:00Z</dcterms:created>
  <dcterms:modified xsi:type="dcterms:W3CDTF">2019-07-19T11:37:00Z</dcterms:modified>
</cp:coreProperties>
</file>