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1160" w:rsidRDefault="005C1160">
      <w:pPr>
        <w:jc w:val="center"/>
      </w:pPr>
      <w:r>
        <w:rPr>
          <w:b/>
          <w:bCs/>
        </w:rPr>
        <w:t xml:space="preserve">Dyrektor </w:t>
      </w:r>
    </w:p>
    <w:p w:rsidR="005C1160" w:rsidRDefault="005C1160">
      <w:pPr>
        <w:jc w:val="center"/>
      </w:pPr>
      <w:r>
        <w:rPr>
          <w:b/>
          <w:bCs/>
        </w:rPr>
        <w:t>Instytutu Genetyki Roślin Polskiej Akademii Nauk (IGR PAN) w Poznaniu</w:t>
      </w:r>
    </w:p>
    <w:p w:rsidR="005C1160" w:rsidRPr="000D23E5" w:rsidRDefault="005C1160" w:rsidP="000D23E5">
      <w:pPr>
        <w:spacing w:after="240"/>
        <w:jc w:val="center"/>
        <w:rPr>
          <w:b/>
          <w:bCs/>
        </w:rPr>
      </w:pPr>
      <w:r>
        <w:rPr>
          <w:b/>
          <w:bCs/>
        </w:rPr>
        <w:t>ogłasza otwarty konkurs na stanowisko asystenta w Zakładzie Biologii Stresów Środowiskowych</w:t>
      </w:r>
    </w:p>
    <w:p w:rsidR="005C1160" w:rsidRDefault="005C1160">
      <w:pPr>
        <w:spacing w:after="120"/>
        <w:jc w:val="both"/>
      </w:pPr>
      <w:r>
        <w:rPr>
          <w:bCs/>
        </w:rPr>
        <w:t>Do konkursu mogą przystąpić osoby, które spełniają warunki określone w ustawie z dnia 30 kwietnia 2010 r. o Polskiej Akademii Nauk (Dz. U. Nr 96 poz. 619, z późn, zm.) oraz Regulaminie przeprowadzania konkursów i zatrudniania na stanowiska naukowe w Instytucie Genetyki Roślin Polskiej Akademii Nauk w Poznaniu.</w:t>
      </w:r>
    </w:p>
    <w:p w:rsidR="005C1160" w:rsidRDefault="005C1160">
      <w:pPr>
        <w:jc w:val="both"/>
      </w:pPr>
      <w:r>
        <w:rPr>
          <w:bCs/>
        </w:rPr>
        <w:t>(Liczba wakatów: 1)</w:t>
      </w:r>
    </w:p>
    <w:p w:rsidR="005C1160" w:rsidRDefault="005C1160">
      <w:pPr>
        <w:jc w:val="center"/>
      </w:pPr>
    </w:p>
    <w:p w:rsidR="005C1160" w:rsidRDefault="005C1160" w:rsidP="00B80D8B">
      <w:pPr>
        <w:rPr>
          <w:b/>
          <w:szCs w:val="28"/>
        </w:rPr>
      </w:pPr>
    </w:p>
    <w:p w:rsidR="005C1160" w:rsidRDefault="005C1160">
      <w:pPr>
        <w:spacing w:before="120" w:after="120"/>
        <w:jc w:val="both"/>
      </w:pPr>
      <w:r>
        <w:rPr>
          <w:color w:val="000000"/>
          <w:szCs w:val="28"/>
        </w:rPr>
        <w:t>INSTYTUCJA: Instytut Genetyki Roślin Polskiej Akademii Nauk</w:t>
      </w:r>
    </w:p>
    <w:p w:rsidR="005C1160" w:rsidRDefault="005C1160">
      <w:pPr>
        <w:spacing w:before="120" w:after="120"/>
        <w:jc w:val="both"/>
      </w:pPr>
      <w:r>
        <w:rPr>
          <w:color w:val="000000"/>
          <w:szCs w:val="28"/>
        </w:rPr>
        <w:t>MIASTO: Poznań</w:t>
      </w:r>
    </w:p>
    <w:p w:rsidR="005C1160" w:rsidRDefault="005C1160">
      <w:pPr>
        <w:spacing w:before="120" w:after="120"/>
        <w:jc w:val="both"/>
      </w:pPr>
      <w:r>
        <w:rPr>
          <w:color w:val="000000"/>
          <w:szCs w:val="28"/>
        </w:rPr>
        <w:t>STANOWISKO: asystent</w:t>
      </w:r>
    </w:p>
    <w:p w:rsidR="005C1160" w:rsidRDefault="005C1160">
      <w:pPr>
        <w:spacing w:before="120" w:after="120"/>
        <w:jc w:val="both"/>
      </w:pPr>
      <w:r>
        <w:rPr>
          <w:color w:val="000000"/>
          <w:szCs w:val="28"/>
        </w:rPr>
        <w:t>DYSCYPLINA NAUKOWA: rolnictwo/ogrodnictwo, biologia</w:t>
      </w:r>
    </w:p>
    <w:p w:rsidR="005C1160" w:rsidRPr="00953041" w:rsidRDefault="005C1160">
      <w:pPr>
        <w:spacing w:before="120" w:after="120"/>
        <w:jc w:val="both"/>
      </w:pPr>
      <w:r>
        <w:rPr>
          <w:color w:val="000000"/>
          <w:szCs w:val="28"/>
        </w:rPr>
        <w:t>DATA OGŁOSZENIA KONKURSU</w:t>
      </w:r>
      <w:r w:rsidRPr="00953041">
        <w:rPr>
          <w:color w:val="000000"/>
          <w:szCs w:val="28"/>
        </w:rPr>
        <w:t xml:space="preserve">: </w:t>
      </w:r>
      <w:r w:rsidR="00060366">
        <w:rPr>
          <w:color w:val="000000"/>
          <w:szCs w:val="28"/>
        </w:rPr>
        <w:t>30</w:t>
      </w:r>
      <w:r>
        <w:rPr>
          <w:color w:val="000000"/>
          <w:szCs w:val="28"/>
        </w:rPr>
        <w:t>.09.2019 r.</w:t>
      </w:r>
    </w:p>
    <w:p w:rsidR="005C1160" w:rsidRDefault="005C1160">
      <w:pPr>
        <w:spacing w:before="120" w:after="120"/>
        <w:jc w:val="both"/>
      </w:pPr>
      <w:r w:rsidRPr="00953041">
        <w:rPr>
          <w:color w:val="000000"/>
          <w:szCs w:val="28"/>
        </w:rPr>
        <w:t xml:space="preserve">OSTATECZNY TERMIN SKŁADANIA DOKUMENTÓW: </w:t>
      </w:r>
      <w:r w:rsidR="00060366">
        <w:rPr>
          <w:color w:val="000000"/>
          <w:szCs w:val="28"/>
        </w:rPr>
        <w:t>29</w:t>
      </w:r>
      <w:r>
        <w:rPr>
          <w:color w:val="000000"/>
          <w:szCs w:val="28"/>
        </w:rPr>
        <w:t>.10.2019 r.</w:t>
      </w:r>
    </w:p>
    <w:p w:rsidR="005C1160" w:rsidRDefault="005C1160">
      <w:pPr>
        <w:spacing w:before="120" w:after="120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LINKI DO STRON WWW:  </w:t>
      </w:r>
      <w:hyperlink r:id="rId5" w:history="1">
        <w:r>
          <w:rPr>
            <w:rStyle w:val="Hipercze"/>
            <w:color w:val="000000"/>
            <w:szCs w:val="28"/>
            <w:u w:val="none"/>
          </w:rPr>
          <w:t>http://www.igr.poznan.pl/pl/ogloszenia/praca</w:t>
        </w:r>
      </w:hyperlink>
    </w:p>
    <w:p w:rsidR="005C1160" w:rsidRDefault="005C1160" w:rsidP="00B80D8B">
      <w:pPr>
        <w:pStyle w:val="NormalnyWeb"/>
        <w:spacing w:before="0" w:after="0"/>
        <w:jc w:val="both"/>
      </w:pPr>
      <w:r>
        <w:rPr>
          <w:color w:val="000000"/>
          <w:szCs w:val="28"/>
        </w:rPr>
        <w:t xml:space="preserve">ZATRUDNIENIE: praca będzie wykonywana w ramach pełnoetatowego zatrudnienia w IGR PAN. Termin zawarcia umowy o pracę ustalono na grudzień 2019, dokładny termin będzie uzgodniony między pracodawcą a wybranym kandydatem. </w:t>
      </w:r>
    </w:p>
    <w:p w:rsidR="005C1160" w:rsidRDefault="005C1160" w:rsidP="00B80D8B">
      <w:pPr>
        <w:pStyle w:val="NormalnyWeb"/>
        <w:rPr>
          <w:color w:val="000000"/>
          <w:szCs w:val="28"/>
        </w:rPr>
      </w:pPr>
      <w:r>
        <w:t xml:space="preserve">WYNAGRODZENIE: </w:t>
      </w:r>
      <w:r>
        <w:rPr>
          <w:b/>
        </w:rPr>
        <w:t>miesięczne brutto: 2800 zł</w:t>
      </w:r>
      <w:r>
        <w:t xml:space="preserve">. </w:t>
      </w:r>
    </w:p>
    <w:p w:rsidR="005C1160" w:rsidRDefault="005C1160">
      <w:pPr>
        <w:spacing w:before="120" w:after="120"/>
        <w:jc w:val="both"/>
      </w:pPr>
      <w:r>
        <w:rPr>
          <w:color w:val="000000"/>
          <w:szCs w:val="28"/>
        </w:rPr>
        <w:t>UBIEGAJĄCY SIĘ O STANOWISKO PROSZONY JEST O ZAWARCIE W DOKUMENTACJI NASTĘPUJĄCEGO ZAPISU:</w:t>
      </w:r>
    </w:p>
    <w:p w:rsidR="005C1160" w:rsidRDefault="005C1160">
      <w:pPr>
        <w:spacing w:before="120" w:after="120"/>
        <w:jc w:val="both"/>
      </w:pPr>
      <w:r>
        <w:rPr>
          <w:i/>
          <w:color w:val="000000"/>
          <w:szCs w:val="28"/>
        </w:rPr>
        <w:t xml:space="preserve"> </w:t>
      </w:r>
      <w:r>
        <w:rPr>
          <w:rStyle w:val="Brak"/>
          <w:i/>
          <w:iCs/>
        </w:rPr>
        <w:t>„Ja niżej podpisany/a wyrażam zgodę na przetwarzanie moich danych osobowych zawartych w przesłanej dokumentacji konkursowej dla potrzeb niezbędnych w procesie rekrutacji, zgodnie z Rozporządzeniem Parlamentu Europejskiego i Rady (UE) 2016/679 z 27 kwietnia 2016 r. W sprawie swobodnego przepływu takich danych oraz uchylenia dyrektywy 95/46/WE oraz z Ustawą o ochronie danych osobowych z dnia 10 maja 2018 r. (Dz. U. 2018.1000). Jednocześnie wyrażam zgodę na gromadzenie i przetwarzanie moich danych osobowych zawartych w przesłanej dokumentacji konkursowej, na potrzeby przyszłych rekrutacji.”</w:t>
      </w:r>
    </w:p>
    <w:p w:rsidR="005C1160" w:rsidRDefault="00D61D51">
      <w:pPr>
        <w:spacing w:before="120" w:after="120"/>
        <w:jc w:val="both"/>
      </w:pPr>
      <w:hyperlink r:id="rId6" w:history="1">
        <w:r w:rsidR="005C1160" w:rsidRPr="00AD2650">
          <w:rPr>
            <w:rStyle w:val="Hipercze"/>
          </w:rPr>
          <w:t>http://www.igr.poznan.pl/pl/ogloszenia/praca</w:t>
        </w:r>
      </w:hyperlink>
    </w:p>
    <w:p w:rsidR="005C1160" w:rsidRDefault="005C1160">
      <w:pPr>
        <w:spacing w:before="120" w:after="120"/>
        <w:jc w:val="both"/>
      </w:pPr>
      <w:r>
        <w:rPr>
          <w:b/>
          <w:bCs/>
          <w:color w:val="000000"/>
          <w:szCs w:val="28"/>
        </w:rPr>
        <w:t xml:space="preserve">SŁOWA KLUCZOWE: </w:t>
      </w:r>
    </w:p>
    <w:p w:rsidR="005C1160" w:rsidRPr="0034492E" w:rsidRDefault="005C1160">
      <w:pPr>
        <w:spacing w:before="120" w:after="120"/>
        <w:jc w:val="both"/>
        <w:rPr>
          <w:bCs/>
          <w:color w:val="000000"/>
          <w:szCs w:val="28"/>
        </w:rPr>
      </w:pPr>
      <w:r>
        <w:rPr>
          <w:bCs/>
          <w:color w:val="000000"/>
          <w:szCs w:val="28"/>
        </w:rPr>
        <w:t>Stresy środowiskowe, susza, stres solny, zimotrwałość, ekspresja genów, transkryptom, edycja genów, rośliny transgeniczne, fizjologia, rośliny uprawne</w:t>
      </w:r>
    </w:p>
    <w:p w:rsidR="005C1160" w:rsidRDefault="005C1160">
      <w:pPr>
        <w:spacing w:before="120" w:after="120"/>
        <w:jc w:val="both"/>
      </w:pPr>
      <w:r>
        <w:rPr>
          <w:b/>
          <w:bCs/>
          <w:color w:val="000000"/>
          <w:szCs w:val="28"/>
        </w:rPr>
        <w:t>OPIS STANOWISKA</w:t>
      </w:r>
    </w:p>
    <w:p w:rsidR="005C1160" w:rsidRDefault="005C1160">
      <w:pPr>
        <w:spacing w:before="120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Miejsce zatrudnienia</w:t>
      </w:r>
      <w:r>
        <w:rPr>
          <w:color w:val="000000"/>
          <w:szCs w:val="28"/>
        </w:rPr>
        <w:t>: Zakład Biologii Stresów Środowiskowych, Zespół Fizjologii Molekularnej i Cytogenetyki Roślin</w:t>
      </w:r>
    </w:p>
    <w:p w:rsidR="005C1160" w:rsidRDefault="005C1160">
      <w:pPr>
        <w:spacing w:before="120"/>
        <w:jc w:val="both"/>
        <w:rPr>
          <w:b/>
          <w:color w:val="000000"/>
          <w:szCs w:val="28"/>
        </w:rPr>
      </w:pPr>
      <w:r w:rsidRPr="00953041">
        <w:rPr>
          <w:b/>
          <w:bCs/>
          <w:color w:val="000000"/>
          <w:szCs w:val="28"/>
        </w:rPr>
        <w:t>Opieka naukowa</w:t>
      </w:r>
      <w:r w:rsidRPr="00953041">
        <w:rPr>
          <w:color w:val="000000"/>
          <w:szCs w:val="28"/>
        </w:rPr>
        <w:t xml:space="preserve">: </w:t>
      </w:r>
      <w:r>
        <w:rPr>
          <w:color w:val="000000"/>
          <w:szCs w:val="28"/>
        </w:rPr>
        <w:t>dr hab. Arkadiusz Kosmala, prof. IGR PAN</w:t>
      </w:r>
    </w:p>
    <w:p w:rsidR="005C1160" w:rsidRPr="005E061C" w:rsidRDefault="005C1160">
      <w:pPr>
        <w:spacing w:before="120"/>
        <w:jc w:val="both"/>
        <w:rPr>
          <w:color w:val="000000"/>
          <w:szCs w:val="28"/>
        </w:rPr>
      </w:pPr>
      <w:r w:rsidRPr="00953041">
        <w:rPr>
          <w:b/>
          <w:color w:val="000000"/>
          <w:szCs w:val="28"/>
        </w:rPr>
        <w:t>Cel tworzenia stanowiska</w:t>
      </w:r>
      <w:r w:rsidRPr="00953041">
        <w:rPr>
          <w:color w:val="000000"/>
          <w:szCs w:val="28"/>
        </w:rPr>
        <w:t xml:space="preserve">: </w:t>
      </w:r>
      <w:r>
        <w:t xml:space="preserve">udział w realizacji badań naukowych z zakresu fizjologiczno-molekularnej odpowiedzi na stresy abiotyczne traw kompleksu </w:t>
      </w:r>
      <w:r w:rsidRPr="0034492E">
        <w:rPr>
          <w:i/>
        </w:rPr>
        <w:t>Festuca-Lolium</w:t>
      </w:r>
      <w:r>
        <w:t>.</w:t>
      </w:r>
    </w:p>
    <w:p w:rsidR="005C1160" w:rsidRPr="00ED1506" w:rsidRDefault="005C1160">
      <w:pPr>
        <w:spacing w:before="120"/>
        <w:jc w:val="both"/>
        <w:rPr>
          <w:color w:val="000000"/>
          <w:szCs w:val="28"/>
        </w:rPr>
      </w:pPr>
      <w:r w:rsidRPr="00ED1506">
        <w:rPr>
          <w:b/>
          <w:color w:val="000000"/>
          <w:szCs w:val="28"/>
        </w:rPr>
        <w:lastRenderedPageBreak/>
        <w:t>Z</w:t>
      </w:r>
      <w:r w:rsidRPr="00953041">
        <w:rPr>
          <w:b/>
        </w:rPr>
        <w:t>akres badań:</w:t>
      </w:r>
      <w:r w:rsidRPr="00953041">
        <w:t xml:space="preserve"> </w:t>
      </w:r>
      <w:r>
        <w:t>analiza ekspresji genów na poziomie transkryptu i białka, analiza parametrów fizjologicznych, związanych z odpowiedzią roślin na suszę, niską temperaturę i zasolenie, transformacja roślin, analiza aktywności roślinnego systemu antyoksydacyjnego, edycja genów, transformacja roślin.</w:t>
      </w:r>
    </w:p>
    <w:p w:rsidR="005C1160" w:rsidRDefault="005C1160">
      <w:pPr>
        <w:spacing w:before="120"/>
        <w:jc w:val="both"/>
      </w:pPr>
      <w:r w:rsidRPr="00953041">
        <w:rPr>
          <w:b/>
          <w:color w:val="000000"/>
          <w:szCs w:val="28"/>
        </w:rPr>
        <w:t>Wymagane umiejętności:</w:t>
      </w:r>
      <w:r>
        <w:rPr>
          <w:color w:val="000000"/>
          <w:szCs w:val="28"/>
        </w:rPr>
        <w:t xml:space="preserve"> </w:t>
      </w:r>
    </w:p>
    <w:p w:rsidR="005C1160" w:rsidRDefault="005C1160" w:rsidP="00E24C17">
      <w:pPr>
        <w:numPr>
          <w:ilvl w:val="0"/>
          <w:numId w:val="12"/>
        </w:numPr>
        <w:jc w:val="both"/>
      </w:pPr>
      <w:r>
        <w:t xml:space="preserve">znajomość zagadnień i technik biologii molekularnej i fizjologii roślin, </w:t>
      </w:r>
    </w:p>
    <w:p w:rsidR="005C1160" w:rsidRDefault="005C1160" w:rsidP="00827B87">
      <w:pPr>
        <w:numPr>
          <w:ilvl w:val="0"/>
          <w:numId w:val="12"/>
        </w:numPr>
        <w:jc w:val="both"/>
      </w:pPr>
      <w:r>
        <w:t>znajomość następujących technik: PCR oraz RT-qPCR, Western blot, elekroforeza 2-D, CRISPR/Cas9, transformacja roślin,</w:t>
      </w:r>
    </w:p>
    <w:p w:rsidR="005C1160" w:rsidRDefault="005C1160" w:rsidP="00827B87">
      <w:pPr>
        <w:numPr>
          <w:ilvl w:val="0"/>
          <w:numId w:val="12"/>
        </w:numPr>
        <w:jc w:val="both"/>
      </w:pPr>
      <w:r>
        <w:t>znajomość narzędzi bioinformatycznych, niezbędnych do edytowania sekwencji nukleotydowych i aminokwasowych oraz do projektowania starterów i sond wykorzystywanych w PCR i RT-qPCR (Primer3Plus, BioEdit),</w:t>
      </w:r>
    </w:p>
    <w:p w:rsidR="005C1160" w:rsidRDefault="005C1160" w:rsidP="00E24C17">
      <w:pPr>
        <w:numPr>
          <w:ilvl w:val="0"/>
          <w:numId w:val="12"/>
        </w:numPr>
        <w:jc w:val="both"/>
      </w:pPr>
      <w:r>
        <w:t>niezależność i umiejętność samodzielnego planowania pracy, eksperymentów, formułowania i weryfikowania hipotez badawczych,</w:t>
      </w:r>
    </w:p>
    <w:p w:rsidR="005C1160" w:rsidRDefault="005C1160" w:rsidP="00E24C17">
      <w:pPr>
        <w:numPr>
          <w:ilvl w:val="0"/>
          <w:numId w:val="12"/>
        </w:numPr>
        <w:jc w:val="both"/>
      </w:pPr>
      <w:r>
        <w:t>bardzo dobra znajomość języka angielskiego,</w:t>
      </w:r>
    </w:p>
    <w:p w:rsidR="005C1160" w:rsidRDefault="005C1160" w:rsidP="00E24C17">
      <w:pPr>
        <w:numPr>
          <w:ilvl w:val="0"/>
          <w:numId w:val="12"/>
        </w:numPr>
        <w:jc w:val="both"/>
      </w:pPr>
      <w:r>
        <w:t>publikacje z zakresu reakcji fizjologicznej roślin na stresy środowiskowe w renomowanych czasopismach międzynarodowych</w:t>
      </w:r>
    </w:p>
    <w:p w:rsidR="005C1160" w:rsidRPr="00335A61" w:rsidRDefault="005C1160" w:rsidP="00953041">
      <w:pPr>
        <w:spacing w:before="120"/>
        <w:ind w:left="284" w:hanging="284"/>
        <w:jc w:val="both"/>
        <w:rPr>
          <w:b/>
        </w:rPr>
      </w:pPr>
      <w:r w:rsidRPr="00335A61">
        <w:rPr>
          <w:b/>
        </w:rPr>
        <w:t>Dodatkowym atutem będą:</w:t>
      </w:r>
    </w:p>
    <w:p w:rsidR="005C1160" w:rsidRDefault="005C1160" w:rsidP="0081016A">
      <w:pPr>
        <w:numPr>
          <w:ilvl w:val="0"/>
          <w:numId w:val="13"/>
        </w:numPr>
        <w:spacing w:before="120"/>
        <w:jc w:val="both"/>
      </w:pPr>
      <w:r>
        <w:t xml:space="preserve">doświadczenie w przygotowaniu publikacji naukowych (np. pierwszy autor/autor korespondencyjny pracy) oraz prezentacja wyników badań na prestiżowych konferencjach międzynarodowych w postaci wykładów, </w:t>
      </w:r>
    </w:p>
    <w:p w:rsidR="005C1160" w:rsidRDefault="005C1160" w:rsidP="0081016A">
      <w:pPr>
        <w:numPr>
          <w:ilvl w:val="0"/>
          <w:numId w:val="13"/>
        </w:numPr>
        <w:spacing w:before="120"/>
        <w:jc w:val="both"/>
      </w:pPr>
      <w:r>
        <w:t>umiejętność pracy w zespole,</w:t>
      </w:r>
    </w:p>
    <w:p w:rsidR="005C1160" w:rsidRDefault="005C1160" w:rsidP="0081016A">
      <w:pPr>
        <w:numPr>
          <w:ilvl w:val="0"/>
          <w:numId w:val="13"/>
        </w:numPr>
        <w:spacing w:before="120"/>
        <w:jc w:val="both"/>
      </w:pPr>
      <w:r>
        <w:t>kierowanie projektem badawczym.</w:t>
      </w:r>
    </w:p>
    <w:p w:rsidR="005C1160" w:rsidRDefault="005C1160" w:rsidP="00953041">
      <w:pPr>
        <w:spacing w:before="120"/>
        <w:jc w:val="both"/>
      </w:pPr>
      <w:r>
        <w:rPr>
          <w:b/>
          <w:color w:val="000000"/>
          <w:szCs w:val="28"/>
        </w:rPr>
        <w:t>Zakres obowiązków</w:t>
      </w:r>
      <w:r>
        <w:rPr>
          <w:color w:val="000000"/>
          <w:szCs w:val="28"/>
        </w:rPr>
        <w:t xml:space="preserve">: prowadzenie badań na wysokim poziomie naukowym, składanie własnych i zespołowych projektów naukowo-badawczych, publikowanie wyników badań  </w:t>
      </w:r>
      <w:r>
        <w:rPr>
          <w:color w:val="000000"/>
          <w:szCs w:val="28"/>
        </w:rPr>
        <w:br/>
        <w:t>w renomowanych czasopismach naukowych.</w:t>
      </w:r>
    </w:p>
    <w:p w:rsidR="005C1160" w:rsidRDefault="005C1160">
      <w:pPr>
        <w:pStyle w:val="Tekstpodstawowy2"/>
        <w:jc w:val="both"/>
        <w:rPr>
          <w:color w:val="FF0000"/>
          <w:szCs w:val="28"/>
        </w:rPr>
      </w:pPr>
    </w:p>
    <w:p w:rsidR="005C1160" w:rsidRDefault="005C1160">
      <w:pPr>
        <w:pStyle w:val="Tekstpodstawowy2"/>
        <w:jc w:val="both"/>
      </w:pPr>
      <w:r>
        <w:rPr>
          <w:szCs w:val="28"/>
        </w:rPr>
        <w:t xml:space="preserve">Kryteria oceny kandydatów ubiegających się o stanowisko naukowe w IGR PAN: </w:t>
      </w:r>
    </w:p>
    <w:p w:rsidR="005C1160" w:rsidRPr="00B80D8B" w:rsidRDefault="005C1160" w:rsidP="00B80D8B">
      <w:pPr>
        <w:numPr>
          <w:ilvl w:val="0"/>
          <w:numId w:val="8"/>
        </w:numPr>
      </w:pPr>
      <w:r w:rsidRPr="00B80D8B">
        <w:t>Doświadczenie w tematyce wymaganej na ogłoszone stanowisko naukowe.</w:t>
      </w:r>
    </w:p>
    <w:p w:rsidR="005C1160" w:rsidRPr="00B80D8B" w:rsidRDefault="005C1160" w:rsidP="00B80D8B">
      <w:pPr>
        <w:numPr>
          <w:ilvl w:val="0"/>
          <w:numId w:val="8"/>
        </w:numPr>
      </w:pPr>
      <w:r w:rsidRPr="00B80D8B">
        <w:t>Aktywność naukowa mierzona</w:t>
      </w:r>
      <w:r>
        <w:t xml:space="preserve"> według następujących kryteriów</w:t>
      </w:r>
      <w:r w:rsidRPr="00B80D8B">
        <w:t>:</w:t>
      </w:r>
    </w:p>
    <w:p w:rsidR="005C1160" w:rsidRPr="00B80D8B" w:rsidRDefault="005C1160" w:rsidP="00B80D8B">
      <w:pPr>
        <w:numPr>
          <w:ilvl w:val="0"/>
          <w:numId w:val="9"/>
        </w:numPr>
      </w:pPr>
      <w:r w:rsidRPr="00B80D8B">
        <w:t>oceny z przedmiotów kierunkowych</w:t>
      </w:r>
    </w:p>
    <w:p w:rsidR="005C1160" w:rsidRPr="00B80D8B" w:rsidRDefault="005C1160" w:rsidP="00B80D8B">
      <w:pPr>
        <w:numPr>
          <w:ilvl w:val="0"/>
          <w:numId w:val="9"/>
        </w:numPr>
      </w:pPr>
      <w:r w:rsidRPr="00B80D8B">
        <w:t>aktywność naukowa i organizacyjna</w:t>
      </w:r>
    </w:p>
    <w:p w:rsidR="005C1160" w:rsidRPr="00B80D8B" w:rsidRDefault="005C1160" w:rsidP="00B80D8B">
      <w:pPr>
        <w:numPr>
          <w:ilvl w:val="0"/>
          <w:numId w:val="9"/>
        </w:numPr>
      </w:pPr>
      <w:r w:rsidRPr="00B80D8B">
        <w:t>publikacj</w:t>
      </w:r>
      <w:r>
        <w:t xml:space="preserve">e, </w:t>
      </w:r>
      <w:r w:rsidRPr="00953041">
        <w:t>doniesienia konferencyjne i in. formy prezentacji wyników badań naukowych</w:t>
      </w:r>
    </w:p>
    <w:p w:rsidR="005C1160" w:rsidRPr="00B80D8B" w:rsidRDefault="005C1160" w:rsidP="00B80D8B">
      <w:pPr>
        <w:numPr>
          <w:ilvl w:val="0"/>
          <w:numId w:val="9"/>
        </w:numPr>
      </w:pPr>
      <w:r>
        <w:t xml:space="preserve">uczestnictwo w </w:t>
      </w:r>
      <w:r w:rsidRPr="00B80D8B">
        <w:t>projekt</w:t>
      </w:r>
      <w:r>
        <w:t>ach</w:t>
      </w:r>
      <w:r w:rsidRPr="00B80D8B">
        <w:t xml:space="preserve"> badawczych i prac</w:t>
      </w:r>
      <w:r>
        <w:t>ach</w:t>
      </w:r>
      <w:r w:rsidRPr="00B80D8B">
        <w:t xml:space="preserve"> rozwojowych (jeśli dotyczy).</w:t>
      </w:r>
    </w:p>
    <w:p w:rsidR="005C1160" w:rsidRPr="00335A61" w:rsidRDefault="005C1160" w:rsidP="00B80D8B">
      <w:pPr>
        <w:numPr>
          <w:ilvl w:val="0"/>
          <w:numId w:val="8"/>
        </w:numPr>
      </w:pPr>
      <w:r w:rsidRPr="00335A61">
        <w:t>Mobilność</w:t>
      </w:r>
      <w:r w:rsidRPr="00335A61">
        <w:rPr>
          <w:lang w:eastAsia="en-US"/>
        </w:rPr>
        <w:t xml:space="preserve"> w karierze naukowej, w tym odbyte staże naukowe i zawodowe.</w:t>
      </w:r>
    </w:p>
    <w:p w:rsidR="005C1160" w:rsidRDefault="005C1160" w:rsidP="00953041">
      <w:pPr>
        <w:ind w:left="360"/>
        <w:rPr>
          <w:b/>
        </w:rPr>
      </w:pPr>
    </w:p>
    <w:p w:rsidR="005C1160" w:rsidRDefault="005C1160">
      <w:pPr>
        <w:spacing w:before="120"/>
        <w:jc w:val="both"/>
      </w:pPr>
      <w:r>
        <w:rPr>
          <w:b/>
        </w:rPr>
        <w:t>Wykaz dokumentów wymaganych od kandydata w zgłoszeniu konkursowym:</w:t>
      </w:r>
    </w:p>
    <w:p w:rsidR="005C1160" w:rsidRPr="00B80D8B" w:rsidRDefault="005C1160" w:rsidP="00B80D8B">
      <w:pPr>
        <w:numPr>
          <w:ilvl w:val="0"/>
          <w:numId w:val="10"/>
        </w:numPr>
      </w:pPr>
      <w:r w:rsidRPr="00B80D8B">
        <w:t>Podanie o zatrudnienie skierowane do Dyrektora Instytutu.</w:t>
      </w:r>
    </w:p>
    <w:p w:rsidR="005C1160" w:rsidRPr="00B80D8B" w:rsidRDefault="005C1160" w:rsidP="00B80D8B">
      <w:pPr>
        <w:numPr>
          <w:ilvl w:val="0"/>
          <w:numId w:val="10"/>
        </w:numPr>
      </w:pPr>
      <w:r w:rsidRPr="00B80D8B">
        <w:t>Życiorys  w  j. polskim lub j. angielskim.</w:t>
      </w:r>
    </w:p>
    <w:p w:rsidR="005C1160" w:rsidRPr="00B80D8B" w:rsidRDefault="005C1160" w:rsidP="00B80D8B">
      <w:pPr>
        <w:numPr>
          <w:ilvl w:val="0"/>
          <w:numId w:val="10"/>
        </w:numPr>
      </w:pPr>
      <w:r w:rsidRPr="00B80D8B">
        <w:t>Autoreferat (1 strona A4) zawierający zwięzłą informację o zainteresowaniach naukowych, dotychczasowych osiągnięciach i własnych zamierzeniach badawczych.</w:t>
      </w:r>
    </w:p>
    <w:p w:rsidR="005C1160" w:rsidRPr="00B80D8B" w:rsidRDefault="005C1160" w:rsidP="00B80D8B">
      <w:pPr>
        <w:numPr>
          <w:ilvl w:val="0"/>
          <w:numId w:val="10"/>
        </w:numPr>
      </w:pPr>
      <w:r w:rsidRPr="00B80D8B">
        <w:t>Skan bądź kserokopia dyplomu ukończenia studiów wyższych.</w:t>
      </w:r>
    </w:p>
    <w:p w:rsidR="005C1160" w:rsidRPr="00B80D8B" w:rsidRDefault="005C1160" w:rsidP="00B80D8B">
      <w:pPr>
        <w:numPr>
          <w:ilvl w:val="0"/>
          <w:numId w:val="10"/>
        </w:numPr>
      </w:pPr>
      <w:r>
        <w:t>Lista</w:t>
      </w:r>
      <w:r w:rsidRPr="00B80D8B">
        <w:t xml:space="preserve"> publikacji</w:t>
      </w:r>
      <w:r>
        <w:t>,</w:t>
      </w:r>
      <w:r w:rsidRPr="00B80D8B">
        <w:t xml:space="preserve"> </w:t>
      </w:r>
      <w:r w:rsidRPr="00953041">
        <w:t>doniesień konferencyjnych i in. form prezentacj</w:t>
      </w:r>
      <w:r>
        <w:t>i wyników oraz aktywności naukowych</w:t>
      </w:r>
      <w:r w:rsidRPr="00B80D8B">
        <w:t>.</w:t>
      </w:r>
    </w:p>
    <w:p w:rsidR="005C1160" w:rsidRPr="00B80D8B" w:rsidRDefault="005C1160" w:rsidP="00B80D8B">
      <w:pPr>
        <w:numPr>
          <w:ilvl w:val="0"/>
          <w:numId w:val="10"/>
        </w:numPr>
      </w:pPr>
      <w:r w:rsidRPr="00B80D8B">
        <w:t>Lista projektów badawczych, którymi kandydat kierował lub był wykonawcą.</w:t>
      </w:r>
    </w:p>
    <w:p w:rsidR="005C1160" w:rsidRPr="00B80D8B" w:rsidRDefault="005C1160" w:rsidP="00B80D8B">
      <w:pPr>
        <w:numPr>
          <w:ilvl w:val="0"/>
          <w:numId w:val="10"/>
        </w:numPr>
      </w:pPr>
      <w:r w:rsidRPr="00B80D8B">
        <w:t>Nazwiska dwóch osób, które mogą wystawić referencje. Proszę podać ich stanowiska, specjalność, adres służbowy oraz adres mailowy.</w:t>
      </w:r>
    </w:p>
    <w:p w:rsidR="005C1160" w:rsidRPr="00B80D8B" w:rsidRDefault="005C1160" w:rsidP="00B80D8B">
      <w:pPr>
        <w:numPr>
          <w:ilvl w:val="0"/>
          <w:numId w:val="10"/>
        </w:numPr>
      </w:pPr>
      <w:r w:rsidRPr="00B80D8B">
        <w:t>Zgodę na przetwarzanie danych osobowych Kandydata dla potrzeb konkursu.</w:t>
      </w:r>
    </w:p>
    <w:p w:rsidR="005C1160" w:rsidRDefault="005C1160" w:rsidP="00B80D8B">
      <w:pPr>
        <w:numPr>
          <w:ilvl w:val="0"/>
          <w:numId w:val="10"/>
        </w:numPr>
      </w:pPr>
      <w:r w:rsidRPr="00B80D8B">
        <w:lastRenderedPageBreak/>
        <w:t>Oświadczenie Kandydata o zapoznaniu się z Regulaminem przeprowadzania konkursów na stanowiska</w:t>
      </w:r>
      <w:r>
        <w:t xml:space="preserve"> naukowe w IGR PAN. </w:t>
      </w:r>
    </w:p>
    <w:p w:rsidR="005C1160" w:rsidRDefault="005C1160">
      <w:pPr>
        <w:pStyle w:val="Tekstpodstawowy2"/>
        <w:jc w:val="both"/>
        <w:rPr>
          <w:color w:val="000000"/>
          <w:szCs w:val="28"/>
        </w:rPr>
      </w:pPr>
    </w:p>
    <w:p w:rsidR="005C1160" w:rsidRDefault="005C1160">
      <w:pPr>
        <w:pStyle w:val="Tekstpodstawowy2"/>
        <w:jc w:val="both"/>
      </w:pPr>
      <w:r>
        <w:rPr>
          <w:color w:val="000000"/>
          <w:szCs w:val="28"/>
        </w:rPr>
        <w:t>Dokumenty w formie elektroniczn</w:t>
      </w:r>
      <w:r w:rsidR="00D61D51">
        <w:rPr>
          <w:color w:val="000000"/>
          <w:szCs w:val="28"/>
        </w:rPr>
        <w:t>ej należy wysyłać na adres work</w:t>
      </w:r>
      <w:r>
        <w:rPr>
          <w:color w:val="000000"/>
          <w:szCs w:val="28"/>
        </w:rPr>
        <w:t xml:space="preserve">@igr.poznan.pl obowiązkowo wpisując w tytule </w:t>
      </w:r>
      <w:r w:rsidRPr="0081016A">
        <w:rPr>
          <w:color w:val="000000"/>
          <w:szCs w:val="28"/>
          <w:u w:val="single"/>
        </w:rPr>
        <w:t>Stresy ASYSTENT</w:t>
      </w:r>
    </w:p>
    <w:p w:rsidR="005C1160" w:rsidRDefault="005C1160">
      <w:pPr>
        <w:pStyle w:val="Tekstpodstawowy2"/>
        <w:jc w:val="both"/>
        <w:rPr>
          <w:color w:val="000000"/>
          <w:szCs w:val="28"/>
        </w:rPr>
      </w:pPr>
    </w:p>
    <w:p w:rsidR="005C1160" w:rsidRDefault="005C1160">
      <w:pPr>
        <w:pStyle w:val="Tekstpodstawowy2"/>
        <w:spacing w:after="120"/>
        <w:jc w:val="both"/>
      </w:pPr>
      <w:r>
        <w:rPr>
          <w:color w:val="000000"/>
          <w:szCs w:val="28"/>
        </w:rPr>
        <w:t>Etapy konkursu:</w:t>
      </w:r>
    </w:p>
    <w:p w:rsidR="005C1160" w:rsidRDefault="00D61D51">
      <w:pPr>
        <w:pStyle w:val="Tekstpodstawowy2"/>
        <w:numPr>
          <w:ilvl w:val="0"/>
          <w:numId w:val="5"/>
        </w:numPr>
        <w:ind w:left="426" w:hanging="426"/>
        <w:jc w:val="both"/>
      </w:pPr>
      <w:r>
        <w:rPr>
          <w:color w:val="000000"/>
          <w:szCs w:val="28"/>
        </w:rPr>
        <w:t>zgłaszanie kandydatur – 29</w:t>
      </w:r>
      <w:bookmarkStart w:id="0" w:name="_GoBack"/>
      <w:bookmarkEnd w:id="0"/>
      <w:r w:rsidR="005C1160">
        <w:rPr>
          <w:color w:val="000000"/>
          <w:szCs w:val="28"/>
        </w:rPr>
        <w:t>.10.2019 r.</w:t>
      </w:r>
    </w:p>
    <w:p w:rsidR="005C1160" w:rsidRDefault="005C1160" w:rsidP="00B80D8B">
      <w:pPr>
        <w:pStyle w:val="Tekstpodstawowy2"/>
        <w:numPr>
          <w:ilvl w:val="0"/>
          <w:numId w:val="5"/>
        </w:numPr>
        <w:ind w:left="426" w:hanging="426"/>
        <w:jc w:val="both"/>
      </w:pPr>
      <w:r>
        <w:rPr>
          <w:color w:val="000000"/>
          <w:szCs w:val="28"/>
        </w:rPr>
        <w:t xml:space="preserve">wyłonienie najlepszych kandydatów przez Komisję konkursową </w:t>
      </w:r>
      <w:r w:rsidRPr="00B80D8B">
        <w:rPr>
          <w:color w:val="000000"/>
          <w:szCs w:val="28"/>
        </w:rPr>
        <w:t>powołaną przez Dyrektora IGR PAN</w:t>
      </w:r>
      <w:r>
        <w:rPr>
          <w:color w:val="000000"/>
          <w:szCs w:val="28"/>
        </w:rPr>
        <w:t>.</w:t>
      </w:r>
    </w:p>
    <w:p w:rsidR="005C1160" w:rsidRDefault="005C1160">
      <w:pPr>
        <w:pStyle w:val="Tekstpodstawowy2"/>
        <w:numPr>
          <w:ilvl w:val="0"/>
          <w:numId w:val="5"/>
        </w:numPr>
        <w:ind w:left="426" w:hanging="426"/>
        <w:jc w:val="both"/>
      </w:pPr>
      <w:r>
        <w:rPr>
          <w:color w:val="000000"/>
          <w:szCs w:val="28"/>
        </w:rPr>
        <w:t xml:space="preserve">rozmowa kwalifikacyjna i ocena wybranych kandydatów przez Komisję konkursową  IGR PAN. </w:t>
      </w:r>
    </w:p>
    <w:p w:rsidR="005C1160" w:rsidRDefault="005C1160">
      <w:pPr>
        <w:pStyle w:val="Tekstpodstawowy2"/>
        <w:numPr>
          <w:ilvl w:val="0"/>
          <w:numId w:val="5"/>
        </w:numPr>
        <w:ind w:left="426" w:hanging="426"/>
        <w:jc w:val="both"/>
      </w:pPr>
      <w:r>
        <w:rPr>
          <w:color w:val="000000"/>
          <w:szCs w:val="28"/>
        </w:rPr>
        <w:t xml:space="preserve">decyzja Dyrektora IGR PAN.  </w:t>
      </w:r>
    </w:p>
    <w:p w:rsidR="005C1160" w:rsidRDefault="005C1160">
      <w:pPr>
        <w:pStyle w:val="Tekstpodstawowy2"/>
        <w:jc w:val="both"/>
        <w:rPr>
          <w:b/>
          <w:color w:val="000000"/>
          <w:szCs w:val="28"/>
        </w:rPr>
      </w:pPr>
    </w:p>
    <w:p w:rsidR="005C1160" w:rsidRDefault="005C1160">
      <w:pPr>
        <w:pStyle w:val="Tekstpodstawowy2"/>
        <w:jc w:val="both"/>
      </w:pPr>
      <w:r>
        <w:rPr>
          <w:szCs w:val="28"/>
        </w:rPr>
        <w:t>Rozstrzygnięcie konkursu: nie później niż 1 miesiąc po zamknięciu naboru.</w:t>
      </w:r>
    </w:p>
    <w:p w:rsidR="005C1160" w:rsidRDefault="005C1160">
      <w:pPr>
        <w:pStyle w:val="Tekstpodstawowy2"/>
        <w:jc w:val="both"/>
      </w:pPr>
    </w:p>
    <w:p w:rsidR="005C1160" w:rsidRDefault="005C1160">
      <w:pPr>
        <w:pStyle w:val="Tekstpodstawowy2"/>
        <w:jc w:val="both"/>
      </w:pPr>
      <w:r>
        <w:rPr>
          <w:szCs w:val="28"/>
        </w:rPr>
        <w:t>Uwaga: każdy ze zgłoszonych kandydatów otrzyma indywidualną informację na temat wyników konkursu w odniesieniu do swojej osoby. Informacja o zwycięzcy konkursu będzie podana na stronie internetowej Instytutu.</w:t>
      </w:r>
    </w:p>
    <w:p w:rsidR="005C1160" w:rsidRDefault="005C1160">
      <w:pPr>
        <w:pStyle w:val="Tekstpodstawowy2"/>
        <w:jc w:val="both"/>
        <w:rPr>
          <w:b/>
          <w:color w:val="FF0000"/>
          <w:szCs w:val="28"/>
        </w:rPr>
      </w:pPr>
    </w:p>
    <w:p w:rsidR="005C1160" w:rsidRDefault="005C1160">
      <w:pPr>
        <w:pStyle w:val="NormalnyWeb"/>
        <w:spacing w:before="0" w:after="120"/>
        <w:jc w:val="both"/>
      </w:pPr>
      <w:r>
        <w:rPr>
          <w:color w:val="333333"/>
          <w:szCs w:val="20"/>
        </w:rPr>
        <w:t>Kandydatom negatywnie zaopiniowanym przez Komisję konkursową przysługuje prawo do odwołania się od wyników przeprowadzonej oceny. Odwołanie wnoszone jest do Dyrektora Instytutu w ciągu 7 dni od daty otrzymania informacji o negatywnej rekomendacji Komisji konkursowej. Rozstrzygnięcie Dyrektora Instytutu jest ostateczne.</w:t>
      </w:r>
    </w:p>
    <w:p w:rsidR="005C1160" w:rsidRDefault="005C1160">
      <w:pPr>
        <w:pStyle w:val="Tekstpodstawowy2"/>
        <w:jc w:val="both"/>
      </w:pPr>
    </w:p>
    <w:p w:rsidR="005C1160" w:rsidRDefault="005C1160">
      <w:pPr>
        <w:pStyle w:val="Tekstpodstawowy2"/>
        <w:jc w:val="both"/>
      </w:pPr>
      <w:r>
        <w:rPr>
          <w:szCs w:val="28"/>
        </w:rPr>
        <w:t>Klauzula apostille i nostryfikacja dyplomów</w:t>
      </w:r>
    </w:p>
    <w:p w:rsidR="005C1160" w:rsidRDefault="005C1160">
      <w:pPr>
        <w:pStyle w:val="Tekstpodstawowy"/>
        <w:rPr>
          <w:bCs/>
          <w:szCs w:val="28"/>
        </w:rPr>
      </w:pPr>
    </w:p>
    <w:p w:rsidR="005C1160" w:rsidRDefault="005C1160">
      <w:pPr>
        <w:pStyle w:val="Tekstpodstawowy"/>
        <w:spacing w:line="240" w:lineRule="auto"/>
        <w:rPr>
          <w:b/>
        </w:rPr>
      </w:pPr>
      <w:r>
        <w:rPr>
          <w:szCs w:val="28"/>
        </w:rPr>
        <w:t xml:space="preserve">Informujemy, że zagraniczne dyplomy uprawniają w Polsce do kontynuacji kształcenia na zasadach określonych w umowach międzynarodowych, a w przypadku braku takich umów – na podstawie odpowiednich przepisów krajowych, w drodze nostryfikacji. Prosimy kandydatów cudzoziemców oraz obywateli polskich, którzy uzyskali tytuł zawodowy lub stopień naukowy za granicą do sprawdzenia, czy posiadany dyplom potwierdza w Polsce posiadanie wyższego wykształcenia na określonym poziomie studiów oraz czy uprawnia w Polsce do ubiegania się o przyjęcie na studia doktoranckie/trzeciego stopnia lub do otwarcia przewodu doktorskiego. </w:t>
      </w:r>
    </w:p>
    <w:p w:rsidR="005C1160" w:rsidRDefault="005C1160">
      <w:pPr>
        <w:pStyle w:val="Tekstpodstawowy"/>
        <w:spacing w:line="240" w:lineRule="auto"/>
      </w:pPr>
      <w:r>
        <w:rPr>
          <w:bCs/>
        </w:rPr>
        <w:t>Pisemnej informacji o dyplomie uzyskanym za granicą, w szczególności o poziomie kształcenia i statusie uczelni udziela, na wniosek zainteresowanego, Dyrektor Narodowej Agencji Wymiany Akademickiej. Informacji udziela się na podstawie dokumentów przedłożonych przez wnioskodawcę.</w:t>
      </w:r>
    </w:p>
    <w:p w:rsidR="005C1160" w:rsidRDefault="005C1160">
      <w:pPr>
        <w:pStyle w:val="Tekstpodstawowy"/>
        <w:spacing w:line="240" w:lineRule="auto"/>
      </w:pPr>
      <w:r>
        <w:rPr>
          <w:bCs/>
        </w:rPr>
        <w:t>Szczegółowe informacje znajdą Państwo pod adresem:</w:t>
      </w:r>
    </w:p>
    <w:p w:rsidR="005C1160" w:rsidRDefault="00D61D51">
      <w:pPr>
        <w:pStyle w:val="Tekstpodstawowy"/>
        <w:spacing w:after="283"/>
      </w:pPr>
      <w:hyperlink r:id="rId7" w:history="1">
        <w:r w:rsidR="005C1160">
          <w:rPr>
            <w:rStyle w:val="Hipercze"/>
          </w:rPr>
          <w:t>https://nawa.gov.pl/uznawalnosc/informacje-dla-uczelni/nostryfikacja-dyplomow</w:t>
        </w:r>
      </w:hyperlink>
      <w:r w:rsidR="005C1160">
        <w:t>”</w:t>
      </w:r>
    </w:p>
    <w:p w:rsidR="005C1160" w:rsidRDefault="005C1160">
      <w:pPr>
        <w:pStyle w:val="Tekstpodstawowy"/>
        <w:spacing w:line="240" w:lineRule="auto"/>
      </w:pPr>
      <w:r>
        <w:t>UWAGA: na etapie procesu rekrutacji nie ma wymogu przedstawiania dokumentów poświadczonych klauzulą apostille ani też wymogu nostryfikacji dyplomów. Wymogi te należy spełnić w przypadku akceptacji kandydata.</w:t>
      </w:r>
    </w:p>
    <w:p w:rsidR="005C1160" w:rsidRDefault="005C1160">
      <w:pPr>
        <w:pStyle w:val="Tekstpodstawowy2"/>
        <w:jc w:val="both"/>
      </w:pPr>
    </w:p>
    <w:p w:rsidR="005C1160" w:rsidRDefault="005C1160">
      <w:pPr>
        <w:pStyle w:val="Tekstpodstawowy2"/>
        <w:jc w:val="both"/>
      </w:pPr>
    </w:p>
    <w:p w:rsidR="005C1160" w:rsidRDefault="005C1160">
      <w:pPr>
        <w:pStyle w:val="Tekstpodstawowy2"/>
        <w:jc w:val="both"/>
      </w:pPr>
    </w:p>
    <w:p w:rsidR="005C1160" w:rsidRPr="0067221A" w:rsidRDefault="005C1160" w:rsidP="003C786A">
      <w:pPr>
        <w:pStyle w:val="tre"/>
        <w:widowControl w:val="0"/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67221A">
        <w:rPr>
          <w:sz w:val="20"/>
          <w:szCs w:val="20"/>
        </w:rPr>
        <w:t xml:space="preserve">Na podstawie Rozporządzenia Parlamentu Europejskiego i Rady (UE) 2016/679 z dnia 27 kwietnia 2016 r. </w:t>
      </w:r>
      <w:r w:rsidRPr="0067221A">
        <w:rPr>
          <w:sz w:val="20"/>
          <w:szCs w:val="20"/>
        </w:rPr>
        <w:lastRenderedPageBreak/>
        <w:t>w sprawie ochrony os</w:t>
      </w:r>
      <w:r w:rsidRPr="0067221A">
        <w:rPr>
          <w:sz w:val="20"/>
          <w:szCs w:val="20"/>
          <w:lang w:val="es-ES_tradnl"/>
        </w:rPr>
        <w:t>ó</w:t>
      </w:r>
      <w:r w:rsidRPr="0067221A">
        <w:rPr>
          <w:sz w:val="20"/>
          <w:szCs w:val="20"/>
        </w:rPr>
        <w:t>b fizycznych w związku z przetwarzaniem danych osobowych i w sprawie swobodnego przepływu takich danych oraz uchylenia dyrektywy 95/46/WE (dalej zwane RODO), Instytut Genetyki Roślin PAN (zwany dalej „Instytutem”) informuje, że:</w:t>
      </w:r>
    </w:p>
    <w:p w:rsidR="005C1160" w:rsidRPr="0067221A" w:rsidRDefault="005C1160" w:rsidP="003C786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67221A">
        <w:rPr>
          <w:sz w:val="20"/>
          <w:szCs w:val="20"/>
        </w:rPr>
        <w:t>a) administratorem danych osobowych pozyskanych, gromadzonych i przetwarzanych w ramach realizacji niniejszej umowy jest Instytut Genetyki Roślin Polskiej Akademii Nauk, ul. Strzeszyńska 34, 60-479 Poznań,</w:t>
      </w:r>
    </w:p>
    <w:p w:rsidR="005C1160" w:rsidRPr="0067221A" w:rsidRDefault="005C1160" w:rsidP="003C786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67221A">
        <w:rPr>
          <w:sz w:val="20"/>
          <w:szCs w:val="20"/>
        </w:rPr>
        <w:t xml:space="preserve">b) kontakt z Inspektorem Ochrony Danych Osobowych Instytutu Genetyki Roślin Polskiej Akademii Nauk w Poznaniu, jest możliwy pod adresem e-mail: </w:t>
      </w:r>
      <w:hyperlink r:id="rId8" w:history="1">
        <w:r w:rsidRPr="0067221A">
          <w:rPr>
            <w:rStyle w:val="Hipercze"/>
            <w:sz w:val="20"/>
            <w:szCs w:val="20"/>
          </w:rPr>
          <w:t>iodo@igr.poznan.pl</w:t>
        </w:r>
      </w:hyperlink>
      <w:r w:rsidRPr="0067221A">
        <w:rPr>
          <w:sz w:val="20"/>
          <w:szCs w:val="20"/>
        </w:rPr>
        <w:t>,</w:t>
      </w:r>
    </w:p>
    <w:p w:rsidR="005C1160" w:rsidRPr="0067221A" w:rsidRDefault="005C1160" w:rsidP="003C786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67221A">
        <w:rPr>
          <w:sz w:val="20"/>
          <w:szCs w:val="20"/>
        </w:rPr>
        <w:t>c) podstawę przetwarzania danych stanowi art. 6 ust. 1 lit b) i c) Rozporządzenia, o kt</w:t>
      </w:r>
      <w:r w:rsidRPr="0067221A">
        <w:rPr>
          <w:sz w:val="20"/>
          <w:szCs w:val="20"/>
          <w:lang w:val="es-ES_tradnl"/>
        </w:rPr>
        <w:t>ó</w:t>
      </w:r>
      <w:r w:rsidRPr="0067221A">
        <w:rPr>
          <w:sz w:val="20"/>
          <w:szCs w:val="20"/>
        </w:rPr>
        <w:t>rym mowa powyżej,</w:t>
      </w:r>
    </w:p>
    <w:p w:rsidR="005C1160" w:rsidRPr="0067221A" w:rsidRDefault="005C1160" w:rsidP="003C786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67221A">
        <w:rPr>
          <w:sz w:val="20"/>
          <w:szCs w:val="20"/>
        </w:rPr>
        <w:t>d) wszelkie dane osobowe przekazane Instytutowi, przechowywane będą przez okres trwania umowy oraz przez okres 5 lat po jej zakończeniu,</w:t>
      </w:r>
    </w:p>
    <w:p w:rsidR="005C1160" w:rsidRPr="0067221A" w:rsidRDefault="005C1160" w:rsidP="003C786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67221A">
        <w:rPr>
          <w:sz w:val="20"/>
          <w:szCs w:val="20"/>
        </w:rPr>
        <w:t>e) w odniesieniu do pozyskanych danych osobowych, Instytut nie będzie podejmował decyzji w spos</w:t>
      </w:r>
      <w:r w:rsidRPr="0067221A">
        <w:rPr>
          <w:sz w:val="20"/>
          <w:szCs w:val="20"/>
          <w:lang w:val="es-ES_tradnl"/>
        </w:rPr>
        <w:t>ó</w:t>
      </w:r>
      <w:r w:rsidRPr="0067221A">
        <w:rPr>
          <w:sz w:val="20"/>
          <w:szCs w:val="20"/>
        </w:rPr>
        <w:t>b zautomatyzowany,</w:t>
      </w:r>
    </w:p>
    <w:p w:rsidR="005C1160" w:rsidRPr="0067221A" w:rsidRDefault="005C1160" w:rsidP="003C786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67221A">
        <w:rPr>
          <w:sz w:val="20"/>
          <w:szCs w:val="20"/>
        </w:rPr>
        <w:t>f) Pracownikowi przysługuje prawo do:</w:t>
      </w:r>
    </w:p>
    <w:p w:rsidR="005C1160" w:rsidRPr="0067221A" w:rsidRDefault="005C1160" w:rsidP="003C786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67221A">
        <w:rPr>
          <w:sz w:val="20"/>
          <w:szCs w:val="20"/>
        </w:rPr>
        <w:t>-   na podstawie art. 15 RODO prawo dostępu do danych osobowych,</w:t>
      </w:r>
    </w:p>
    <w:p w:rsidR="005C1160" w:rsidRPr="0067221A" w:rsidRDefault="005C1160" w:rsidP="003C786A">
      <w:pPr>
        <w:pStyle w:val="tre"/>
        <w:widowControl w:val="0"/>
        <w:tabs>
          <w:tab w:val="left" w:pos="426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/>
        <w:spacing w:before="0" w:beforeAutospacing="0" w:after="0" w:afterAutospacing="0"/>
        <w:jc w:val="both"/>
        <w:rPr>
          <w:sz w:val="20"/>
          <w:szCs w:val="20"/>
        </w:rPr>
      </w:pPr>
      <w:r w:rsidRPr="0067221A">
        <w:rPr>
          <w:sz w:val="20"/>
          <w:szCs w:val="20"/>
        </w:rPr>
        <w:t>-   na podstawie art. 16 RODO prawo do sprostowania danych osobowych;</w:t>
      </w:r>
    </w:p>
    <w:p w:rsidR="005C1160" w:rsidRPr="0067221A" w:rsidRDefault="005C1160" w:rsidP="003C786A">
      <w:pPr>
        <w:pStyle w:val="domylne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left" w:pos="9204"/>
        </w:tabs>
        <w:spacing w:before="0" w:beforeAutospacing="0" w:after="0" w:afterAutospacing="0"/>
        <w:jc w:val="both"/>
        <w:rPr>
          <w:sz w:val="20"/>
          <w:szCs w:val="20"/>
        </w:rPr>
      </w:pPr>
      <w:r w:rsidRPr="0067221A">
        <w:rPr>
          <w:sz w:val="20"/>
          <w:szCs w:val="20"/>
        </w:rPr>
        <w:t>-   na podstawie art. 18 RODO prawo żądania od administratora ograniczenia przetwarzania danych</w:t>
      </w:r>
      <w:r w:rsidRPr="0067221A">
        <w:rPr>
          <w:sz w:val="20"/>
          <w:szCs w:val="20"/>
        </w:rPr>
        <w:br/>
        <w:t>osobowych z zastrzeżeniem przypadk</w:t>
      </w:r>
      <w:r w:rsidRPr="0067221A">
        <w:rPr>
          <w:sz w:val="20"/>
          <w:szCs w:val="20"/>
          <w:lang w:val="es-ES_tradnl"/>
        </w:rPr>
        <w:t>ó</w:t>
      </w:r>
      <w:r w:rsidRPr="0067221A">
        <w:rPr>
          <w:sz w:val="20"/>
          <w:szCs w:val="20"/>
        </w:rPr>
        <w:t>w, o kt</w:t>
      </w:r>
      <w:r w:rsidRPr="0067221A">
        <w:rPr>
          <w:sz w:val="20"/>
          <w:szCs w:val="20"/>
          <w:lang w:val="es-ES_tradnl"/>
        </w:rPr>
        <w:t>ó</w:t>
      </w:r>
      <w:r w:rsidRPr="0067221A">
        <w:rPr>
          <w:sz w:val="20"/>
          <w:szCs w:val="20"/>
        </w:rPr>
        <w:t xml:space="preserve">rych mowa w art. 18 ust. 2 RODO;  </w:t>
      </w:r>
      <w:r w:rsidRPr="0067221A">
        <w:rPr>
          <w:sz w:val="20"/>
          <w:szCs w:val="20"/>
        </w:rPr>
        <w:br/>
        <w:t>-   prawo do wniesienia skargi do Prezesa Urzędu Ochrony Danych Osobowych, gdy Pracownik</w:t>
      </w:r>
      <w:r w:rsidRPr="0067221A">
        <w:rPr>
          <w:sz w:val="20"/>
          <w:szCs w:val="20"/>
        </w:rPr>
        <w:br/>
        <w:t>uzna, że przetwarzanie danych osobowych przez Instytut narusza przepisy RODO.</w:t>
      </w:r>
    </w:p>
    <w:p w:rsidR="005C1160" w:rsidRPr="0067221A" w:rsidRDefault="005C1160" w:rsidP="003C786A">
      <w:pPr>
        <w:rPr>
          <w:rFonts w:ascii="Arial" w:hAnsi="Arial" w:cs="Arial"/>
          <w:sz w:val="20"/>
          <w:szCs w:val="20"/>
        </w:rPr>
      </w:pPr>
    </w:p>
    <w:p w:rsidR="005C1160" w:rsidRDefault="005C1160">
      <w:pPr>
        <w:pStyle w:val="Tekstpodstawowy2"/>
        <w:jc w:val="both"/>
      </w:pPr>
    </w:p>
    <w:sectPr w:rsidR="005C1160" w:rsidSect="002047E5">
      <w:footnotePr>
        <w:pos w:val="beneathText"/>
      </w:footnotePr>
      <w:pgSz w:w="11906" w:h="16838"/>
      <w:pgMar w:top="1418" w:right="1418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Cs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  <w:b/>
        <w:bCs/>
        <w:sz w:val="28"/>
        <w:szCs w:val="28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4386" w:hanging="360"/>
      </w:pPr>
      <w:rPr>
        <w:rFonts w:cs="Times New Roman"/>
        <w:bCs/>
        <w:sz w:val="28"/>
        <w:szCs w:val="28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590" w:hanging="360"/>
      </w:pPr>
      <w:rPr>
        <w:rFonts w:ascii="Symbol" w:hAnsi="Symbol" w:hint="default"/>
        <w:color w:val="000000"/>
        <w:sz w:val="2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000000"/>
        <w:sz w:val="28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6" w15:restartNumberingAfterBreak="0">
    <w:nsid w:val="25F54F03"/>
    <w:multiLevelType w:val="hybridMultilevel"/>
    <w:tmpl w:val="39B659D6"/>
    <w:lvl w:ilvl="0" w:tplc="9B3E4632">
      <w:start w:val="1"/>
      <w:numFmt w:val="lowerLetter"/>
      <w:lvlText w:val="%1)"/>
      <w:lvlJc w:val="left"/>
      <w:pPr>
        <w:ind w:left="5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7" w15:restartNumberingAfterBreak="0">
    <w:nsid w:val="58F02D06"/>
    <w:multiLevelType w:val="hybridMultilevel"/>
    <w:tmpl w:val="DD082E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A86115C"/>
    <w:multiLevelType w:val="hybridMultilevel"/>
    <w:tmpl w:val="F5B020A6"/>
    <w:lvl w:ilvl="0" w:tplc="77A21DF0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9" w15:restartNumberingAfterBreak="0">
    <w:nsid w:val="6ABF7C44"/>
    <w:multiLevelType w:val="hybridMultilevel"/>
    <w:tmpl w:val="337692C8"/>
    <w:lvl w:ilvl="0" w:tplc="02BAF4F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16632D"/>
    <w:multiLevelType w:val="hybridMultilevel"/>
    <w:tmpl w:val="A91281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A1F51E6"/>
    <w:multiLevelType w:val="hybridMultilevel"/>
    <w:tmpl w:val="33F0FB4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B8135F"/>
    <w:multiLevelType w:val="hybridMultilevel"/>
    <w:tmpl w:val="A5E8223C"/>
    <w:lvl w:ilvl="0" w:tplc="02BAF4F8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Lc0sDQxNzCyNDYzN7VQ0lEKTi0uzszPAykwrAUAUABkDywAAAA="/>
  </w:docVars>
  <w:rsids>
    <w:rsidRoot w:val="00B80D8B"/>
    <w:rsid w:val="00015481"/>
    <w:rsid w:val="00032B7A"/>
    <w:rsid w:val="00060366"/>
    <w:rsid w:val="000A7787"/>
    <w:rsid w:val="000D23E5"/>
    <w:rsid w:val="0014356D"/>
    <w:rsid w:val="0017090C"/>
    <w:rsid w:val="001B5DEB"/>
    <w:rsid w:val="001B651C"/>
    <w:rsid w:val="002047E5"/>
    <w:rsid w:val="00245CF0"/>
    <w:rsid w:val="00255DE8"/>
    <w:rsid w:val="0027685E"/>
    <w:rsid w:val="00280621"/>
    <w:rsid w:val="002A13DA"/>
    <w:rsid w:val="002B33A1"/>
    <w:rsid w:val="00335A61"/>
    <w:rsid w:val="00341646"/>
    <w:rsid w:val="0034492E"/>
    <w:rsid w:val="003C786A"/>
    <w:rsid w:val="0047519E"/>
    <w:rsid w:val="00475A16"/>
    <w:rsid w:val="0049224D"/>
    <w:rsid w:val="005C1160"/>
    <w:rsid w:val="005E061C"/>
    <w:rsid w:val="00620299"/>
    <w:rsid w:val="00652A94"/>
    <w:rsid w:val="0067221A"/>
    <w:rsid w:val="006C5DC1"/>
    <w:rsid w:val="006D1C3B"/>
    <w:rsid w:val="00740A08"/>
    <w:rsid w:val="0078278F"/>
    <w:rsid w:val="007A1363"/>
    <w:rsid w:val="007A1952"/>
    <w:rsid w:val="007F65D3"/>
    <w:rsid w:val="0080312C"/>
    <w:rsid w:val="008040C0"/>
    <w:rsid w:val="0081016A"/>
    <w:rsid w:val="00827B87"/>
    <w:rsid w:val="00862CB1"/>
    <w:rsid w:val="0086548D"/>
    <w:rsid w:val="008F1B44"/>
    <w:rsid w:val="00910CFB"/>
    <w:rsid w:val="00953041"/>
    <w:rsid w:val="00A00BDF"/>
    <w:rsid w:val="00A07E82"/>
    <w:rsid w:val="00A5667C"/>
    <w:rsid w:val="00AA19B8"/>
    <w:rsid w:val="00AD2650"/>
    <w:rsid w:val="00B264BE"/>
    <w:rsid w:val="00B53301"/>
    <w:rsid w:val="00B60CBB"/>
    <w:rsid w:val="00B6741E"/>
    <w:rsid w:val="00B80D8B"/>
    <w:rsid w:val="00B92809"/>
    <w:rsid w:val="00B9670F"/>
    <w:rsid w:val="00BB7C80"/>
    <w:rsid w:val="00C035EB"/>
    <w:rsid w:val="00C15BC7"/>
    <w:rsid w:val="00C2403F"/>
    <w:rsid w:val="00C576EF"/>
    <w:rsid w:val="00C636A7"/>
    <w:rsid w:val="00C95D65"/>
    <w:rsid w:val="00CA3F12"/>
    <w:rsid w:val="00CB5A82"/>
    <w:rsid w:val="00CC37C1"/>
    <w:rsid w:val="00D15972"/>
    <w:rsid w:val="00D40FCE"/>
    <w:rsid w:val="00D61D51"/>
    <w:rsid w:val="00E24C17"/>
    <w:rsid w:val="00E254E5"/>
    <w:rsid w:val="00E81763"/>
    <w:rsid w:val="00E81BE6"/>
    <w:rsid w:val="00ED0E06"/>
    <w:rsid w:val="00ED1506"/>
    <w:rsid w:val="00F15BA9"/>
    <w:rsid w:val="00F36082"/>
    <w:rsid w:val="00FA2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4E6A20F"/>
  <w15:docId w15:val="{97FE86B4-50BA-40E2-8F8B-7F95FFA3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47E5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uiPriority w:val="99"/>
    <w:rsid w:val="002047E5"/>
    <w:rPr>
      <w:lang w:eastAsia="en-US"/>
    </w:rPr>
  </w:style>
  <w:style w:type="character" w:customStyle="1" w:styleId="WW8Num1z1">
    <w:name w:val="WW8Num1z1"/>
    <w:uiPriority w:val="99"/>
    <w:rsid w:val="002047E5"/>
    <w:rPr>
      <w:rFonts w:ascii="Courier New" w:hAnsi="Courier New"/>
    </w:rPr>
  </w:style>
  <w:style w:type="character" w:customStyle="1" w:styleId="WW8Num1z2">
    <w:name w:val="WW8Num1z2"/>
    <w:uiPriority w:val="99"/>
    <w:rsid w:val="002047E5"/>
    <w:rPr>
      <w:rFonts w:ascii="Wingdings" w:hAnsi="Wingdings"/>
    </w:rPr>
  </w:style>
  <w:style w:type="character" w:customStyle="1" w:styleId="WW8Num1z3">
    <w:name w:val="WW8Num1z3"/>
    <w:uiPriority w:val="99"/>
    <w:rsid w:val="002047E5"/>
    <w:rPr>
      <w:rFonts w:ascii="Symbol" w:hAnsi="Symbol"/>
    </w:rPr>
  </w:style>
  <w:style w:type="character" w:customStyle="1" w:styleId="WW8Num2z0">
    <w:name w:val="WW8Num2z0"/>
    <w:uiPriority w:val="99"/>
    <w:rsid w:val="002047E5"/>
    <w:rPr>
      <w:b/>
      <w:sz w:val="28"/>
      <w:lang w:eastAsia="en-US"/>
    </w:rPr>
  </w:style>
  <w:style w:type="character" w:customStyle="1" w:styleId="WW8Num3z0">
    <w:name w:val="WW8Num3z0"/>
    <w:uiPriority w:val="99"/>
    <w:rsid w:val="002047E5"/>
    <w:rPr>
      <w:sz w:val="28"/>
      <w:lang w:eastAsia="en-US"/>
    </w:rPr>
  </w:style>
  <w:style w:type="character" w:customStyle="1" w:styleId="WW8Num4z0">
    <w:name w:val="WW8Num4z0"/>
    <w:uiPriority w:val="99"/>
    <w:rsid w:val="002047E5"/>
    <w:rPr>
      <w:rFonts w:ascii="Symbol" w:hAnsi="Symbol"/>
      <w:color w:val="000000"/>
      <w:sz w:val="28"/>
    </w:rPr>
  </w:style>
  <w:style w:type="character" w:customStyle="1" w:styleId="WW8Num5z0">
    <w:name w:val="WW8Num5z0"/>
    <w:uiPriority w:val="99"/>
    <w:rsid w:val="002047E5"/>
    <w:rPr>
      <w:rFonts w:ascii="Symbol" w:hAnsi="Symbol"/>
      <w:color w:val="000000"/>
      <w:sz w:val="28"/>
    </w:rPr>
  </w:style>
  <w:style w:type="character" w:customStyle="1" w:styleId="WW8Num6z0">
    <w:name w:val="WW8Num6z0"/>
    <w:uiPriority w:val="99"/>
    <w:rsid w:val="002047E5"/>
  </w:style>
  <w:style w:type="character" w:customStyle="1" w:styleId="WW8Num6z1">
    <w:name w:val="WW8Num6z1"/>
    <w:uiPriority w:val="99"/>
    <w:rsid w:val="002047E5"/>
  </w:style>
  <w:style w:type="character" w:customStyle="1" w:styleId="WW8Num6z2">
    <w:name w:val="WW8Num6z2"/>
    <w:uiPriority w:val="99"/>
    <w:rsid w:val="002047E5"/>
  </w:style>
  <w:style w:type="character" w:customStyle="1" w:styleId="WW8Num6z3">
    <w:name w:val="WW8Num6z3"/>
    <w:uiPriority w:val="99"/>
    <w:rsid w:val="002047E5"/>
  </w:style>
  <w:style w:type="character" w:customStyle="1" w:styleId="WW8Num6z4">
    <w:name w:val="WW8Num6z4"/>
    <w:uiPriority w:val="99"/>
    <w:rsid w:val="002047E5"/>
  </w:style>
  <w:style w:type="character" w:customStyle="1" w:styleId="WW8Num6z5">
    <w:name w:val="WW8Num6z5"/>
    <w:uiPriority w:val="99"/>
    <w:rsid w:val="002047E5"/>
  </w:style>
  <w:style w:type="character" w:customStyle="1" w:styleId="WW8Num6z6">
    <w:name w:val="WW8Num6z6"/>
    <w:uiPriority w:val="99"/>
    <w:rsid w:val="002047E5"/>
  </w:style>
  <w:style w:type="character" w:customStyle="1" w:styleId="WW8Num6z7">
    <w:name w:val="WW8Num6z7"/>
    <w:uiPriority w:val="99"/>
    <w:rsid w:val="002047E5"/>
  </w:style>
  <w:style w:type="character" w:customStyle="1" w:styleId="WW8Num6z8">
    <w:name w:val="WW8Num6z8"/>
    <w:uiPriority w:val="99"/>
    <w:rsid w:val="002047E5"/>
  </w:style>
  <w:style w:type="character" w:customStyle="1" w:styleId="WW8Num7z0">
    <w:name w:val="WW8Num7z0"/>
    <w:uiPriority w:val="99"/>
    <w:rsid w:val="002047E5"/>
  </w:style>
  <w:style w:type="character" w:customStyle="1" w:styleId="WW8Num7z1">
    <w:name w:val="WW8Num7z1"/>
    <w:uiPriority w:val="99"/>
    <w:rsid w:val="002047E5"/>
  </w:style>
  <w:style w:type="character" w:customStyle="1" w:styleId="WW8Num7z2">
    <w:name w:val="WW8Num7z2"/>
    <w:uiPriority w:val="99"/>
    <w:rsid w:val="002047E5"/>
  </w:style>
  <w:style w:type="character" w:customStyle="1" w:styleId="WW8Num7z3">
    <w:name w:val="WW8Num7z3"/>
    <w:uiPriority w:val="99"/>
    <w:rsid w:val="002047E5"/>
  </w:style>
  <w:style w:type="character" w:customStyle="1" w:styleId="WW8Num7z4">
    <w:name w:val="WW8Num7z4"/>
    <w:uiPriority w:val="99"/>
    <w:rsid w:val="002047E5"/>
  </w:style>
  <w:style w:type="character" w:customStyle="1" w:styleId="WW8Num7z5">
    <w:name w:val="WW8Num7z5"/>
    <w:uiPriority w:val="99"/>
    <w:rsid w:val="002047E5"/>
  </w:style>
  <w:style w:type="character" w:customStyle="1" w:styleId="WW8Num7z6">
    <w:name w:val="WW8Num7z6"/>
    <w:uiPriority w:val="99"/>
    <w:rsid w:val="002047E5"/>
  </w:style>
  <w:style w:type="character" w:customStyle="1" w:styleId="WW8Num7z7">
    <w:name w:val="WW8Num7z7"/>
    <w:uiPriority w:val="99"/>
    <w:rsid w:val="002047E5"/>
  </w:style>
  <w:style w:type="character" w:customStyle="1" w:styleId="WW8Num7z8">
    <w:name w:val="WW8Num7z8"/>
    <w:uiPriority w:val="99"/>
    <w:rsid w:val="002047E5"/>
  </w:style>
  <w:style w:type="character" w:customStyle="1" w:styleId="WW8Num2z1">
    <w:name w:val="WW8Num2z1"/>
    <w:uiPriority w:val="99"/>
    <w:rsid w:val="002047E5"/>
    <w:rPr>
      <w:rFonts w:ascii="Courier New" w:hAnsi="Courier New"/>
    </w:rPr>
  </w:style>
  <w:style w:type="character" w:customStyle="1" w:styleId="WW8Num2z2">
    <w:name w:val="WW8Num2z2"/>
    <w:uiPriority w:val="99"/>
    <w:rsid w:val="002047E5"/>
    <w:rPr>
      <w:rFonts w:ascii="Wingdings" w:hAnsi="Wingdings"/>
    </w:rPr>
  </w:style>
  <w:style w:type="character" w:customStyle="1" w:styleId="WW8Num3z1">
    <w:name w:val="WW8Num3z1"/>
    <w:uiPriority w:val="99"/>
    <w:rsid w:val="002047E5"/>
  </w:style>
  <w:style w:type="character" w:customStyle="1" w:styleId="WW8Num3z2">
    <w:name w:val="WW8Num3z2"/>
    <w:uiPriority w:val="99"/>
    <w:rsid w:val="002047E5"/>
  </w:style>
  <w:style w:type="character" w:customStyle="1" w:styleId="WW8Num3z3">
    <w:name w:val="WW8Num3z3"/>
    <w:uiPriority w:val="99"/>
    <w:rsid w:val="002047E5"/>
  </w:style>
  <w:style w:type="character" w:customStyle="1" w:styleId="WW8Num3z4">
    <w:name w:val="WW8Num3z4"/>
    <w:uiPriority w:val="99"/>
    <w:rsid w:val="002047E5"/>
  </w:style>
  <w:style w:type="character" w:customStyle="1" w:styleId="WW8Num3z5">
    <w:name w:val="WW8Num3z5"/>
    <w:uiPriority w:val="99"/>
    <w:rsid w:val="002047E5"/>
  </w:style>
  <w:style w:type="character" w:customStyle="1" w:styleId="WW8Num3z6">
    <w:name w:val="WW8Num3z6"/>
    <w:uiPriority w:val="99"/>
    <w:rsid w:val="002047E5"/>
  </w:style>
  <w:style w:type="character" w:customStyle="1" w:styleId="WW8Num3z7">
    <w:name w:val="WW8Num3z7"/>
    <w:uiPriority w:val="99"/>
    <w:rsid w:val="002047E5"/>
  </w:style>
  <w:style w:type="character" w:customStyle="1" w:styleId="WW8Num3z8">
    <w:name w:val="WW8Num3z8"/>
    <w:uiPriority w:val="99"/>
    <w:rsid w:val="002047E5"/>
  </w:style>
  <w:style w:type="character" w:customStyle="1" w:styleId="WW8Num4z1">
    <w:name w:val="WW8Num4z1"/>
    <w:uiPriority w:val="99"/>
    <w:rsid w:val="002047E5"/>
    <w:rPr>
      <w:rFonts w:ascii="Courier New" w:hAnsi="Courier New"/>
    </w:rPr>
  </w:style>
  <w:style w:type="character" w:customStyle="1" w:styleId="WW8Num4z2">
    <w:name w:val="WW8Num4z2"/>
    <w:uiPriority w:val="99"/>
    <w:rsid w:val="002047E5"/>
    <w:rPr>
      <w:rFonts w:ascii="Wingdings" w:hAnsi="Wingdings"/>
    </w:rPr>
  </w:style>
  <w:style w:type="character" w:customStyle="1" w:styleId="WW8Num4z3">
    <w:name w:val="WW8Num4z3"/>
    <w:uiPriority w:val="99"/>
    <w:rsid w:val="002047E5"/>
    <w:rPr>
      <w:rFonts w:ascii="Symbol" w:hAnsi="Symbol"/>
    </w:rPr>
  </w:style>
  <w:style w:type="character" w:customStyle="1" w:styleId="WW8Num5z1">
    <w:name w:val="WW8Num5z1"/>
    <w:uiPriority w:val="99"/>
    <w:rsid w:val="002047E5"/>
  </w:style>
  <w:style w:type="character" w:customStyle="1" w:styleId="WW8Num5z2">
    <w:name w:val="WW8Num5z2"/>
    <w:uiPriority w:val="99"/>
    <w:rsid w:val="002047E5"/>
  </w:style>
  <w:style w:type="character" w:customStyle="1" w:styleId="WW8Num5z3">
    <w:name w:val="WW8Num5z3"/>
    <w:uiPriority w:val="99"/>
    <w:rsid w:val="002047E5"/>
  </w:style>
  <w:style w:type="character" w:customStyle="1" w:styleId="WW8Num5z4">
    <w:name w:val="WW8Num5z4"/>
    <w:uiPriority w:val="99"/>
    <w:rsid w:val="002047E5"/>
  </w:style>
  <w:style w:type="character" w:customStyle="1" w:styleId="WW8Num5z5">
    <w:name w:val="WW8Num5z5"/>
    <w:uiPriority w:val="99"/>
    <w:rsid w:val="002047E5"/>
  </w:style>
  <w:style w:type="character" w:customStyle="1" w:styleId="WW8Num5z6">
    <w:name w:val="WW8Num5z6"/>
    <w:uiPriority w:val="99"/>
    <w:rsid w:val="002047E5"/>
  </w:style>
  <w:style w:type="character" w:customStyle="1" w:styleId="WW8Num5z7">
    <w:name w:val="WW8Num5z7"/>
    <w:uiPriority w:val="99"/>
    <w:rsid w:val="002047E5"/>
  </w:style>
  <w:style w:type="character" w:customStyle="1" w:styleId="WW8Num5z8">
    <w:name w:val="WW8Num5z8"/>
    <w:uiPriority w:val="99"/>
    <w:rsid w:val="002047E5"/>
  </w:style>
  <w:style w:type="character" w:customStyle="1" w:styleId="WW8Num8z0">
    <w:name w:val="WW8Num8z0"/>
    <w:uiPriority w:val="99"/>
    <w:rsid w:val="002047E5"/>
    <w:rPr>
      <w:rFonts w:ascii="Symbol" w:hAnsi="Symbol"/>
    </w:rPr>
  </w:style>
  <w:style w:type="character" w:customStyle="1" w:styleId="WW8Num8z1">
    <w:name w:val="WW8Num8z1"/>
    <w:uiPriority w:val="99"/>
    <w:rsid w:val="002047E5"/>
    <w:rPr>
      <w:rFonts w:ascii="Courier New" w:hAnsi="Courier New"/>
    </w:rPr>
  </w:style>
  <w:style w:type="character" w:customStyle="1" w:styleId="WW8Num8z2">
    <w:name w:val="WW8Num8z2"/>
    <w:uiPriority w:val="99"/>
    <w:rsid w:val="002047E5"/>
    <w:rPr>
      <w:rFonts w:ascii="Wingdings" w:hAnsi="Wingdings"/>
    </w:rPr>
  </w:style>
  <w:style w:type="character" w:customStyle="1" w:styleId="WW8Num9z0">
    <w:name w:val="WW8Num9z0"/>
    <w:uiPriority w:val="99"/>
    <w:rsid w:val="002047E5"/>
  </w:style>
  <w:style w:type="character" w:customStyle="1" w:styleId="WW8Num9z1">
    <w:name w:val="WW8Num9z1"/>
    <w:uiPriority w:val="99"/>
    <w:rsid w:val="002047E5"/>
    <w:rPr>
      <w:rFonts w:ascii="Courier New" w:hAnsi="Courier New"/>
    </w:rPr>
  </w:style>
  <w:style w:type="character" w:customStyle="1" w:styleId="WW8Num9z2">
    <w:name w:val="WW8Num9z2"/>
    <w:uiPriority w:val="99"/>
    <w:rsid w:val="002047E5"/>
    <w:rPr>
      <w:rFonts w:ascii="Wingdings" w:hAnsi="Wingdings"/>
    </w:rPr>
  </w:style>
  <w:style w:type="character" w:customStyle="1" w:styleId="WW8Num9z3">
    <w:name w:val="WW8Num9z3"/>
    <w:uiPriority w:val="99"/>
    <w:rsid w:val="002047E5"/>
    <w:rPr>
      <w:rFonts w:ascii="Symbol" w:hAnsi="Symbol"/>
    </w:rPr>
  </w:style>
  <w:style w:type="character" w:customStyle="1" w:styleId="WW8Num10z0">
    <w:name w:val="WW8Num10z0"/>
    <w:uiPriority w:val="99"/>
    <w:rsid w:val="002047E5"/>
  </w:style>
  <w:style w:type="character" w:customStyle="1" w:styleId="WW8Num10z1">
    <w:name w:val="WW8Num10z1"/>
    <w:uiPriority w:val="99"/>
    <w:rsid w:val="002047E5"/>
  </w:style>
  <w:style w:type="character" w:customStyle="1" w:styleId="WW8Num10z2">
    <w:name w:val="WW8Num10z2"/>
    <w:uiPriority w:val="99"/>
    <w:rsid w:val="002047E5"/>
  </w:style>
  <w:style w:type="character" w:customStyle="1" w:styleId="WW8Num10z3">
    <w:name w:val="WW8Num10z3"/>
    <w:uiPriority w:val="99"/>
    <w:rsid w:val="002047E5"/>
  </w:style>
  <w:style w:type="character" w:customStyle="1" w:styleId="WW8Num10z4">
    <w:name w:val="WW8Num10z4"/>
    <w:uiPriority w:val="99"/>
    <w:rsid w:val="002047E5"/>
  </w:style>
  <w:style w:type="character" w:customStyle="1" w:styleId="WW8Num10z5">
    <w:name w:val="WW8Num10z5"/>
    <w:uiPriority w:val="99"/>
    <w:rsid w:val="002047E5"/>
  </w:style>
  <w:style w:type="character" w:customStyle="1" w:styleId="WW8Num10z6">
    <w:name w:val="WW8Num10z6"/>
    <w:uiPriority w:val="99"/>
    <w:rsid w:val="002047E5"/>
  </w:style>
  <w:style w:type="character" w:customStyle="1" w:styleId="WW8Num10z7">
    <w:name w:val="WW8Num10z7"/>
    <w:uiPriority w:val="99"/>
    <w:rsid w:val="002047E5"/>
  </w:style>
  <w:style w:type="character" w:customStyle="1" w:styleId="WW8Num10z8">
    <w:name w:val="WW8Num10z8"/>
    <w:uiPriority w:val="99"/>
    <w:rsid w:val="002047E5"/>
  </w:style>
  <w:style w:type="character" w:customStyle="1" w:styleId="WW8Num11z0">
    <w:name w:val="WW8Num11z0"/>
    <w:uiPriority w:val="99"/>
    <w:rsid w:val="002047E5"/>
  </w:style>
  <w:style w:type="character" w:customStyle="1" w:styleId="WW8Num11z2">
    <w:name w:val="WW8Num11z2"/>
    <w:uiPriority w:val="99"/>
    <w:rsid w:val="002047E5"/>
  </w:style>
  <w:style w:type="character" w:customStyle="1" w:styleId="WW8Num11z3">
    <w:name w:val="WW8Num11z3"/>
    <w:uiPriority w:val="99"/>
    <w:rsid w:val="002047E5"/>
  </w:style>
  <w:style w:type="character" w:customStyle="1" w:styleId="WW8Num11z4">
    <w:name w:val="WW8Num11z4"/>
    <w:uiPriority w:val="99"/>
    <w:rsid w:val="002047E5"/>
  </w:style>
  <w:style w:type="character" w:customStyle="1" w:styleId="WW8Num11z5">
    <w:name w:val="WW8Num11z5"/>
    <w:uiPriority w:val="99"/>
    <w:rsid w:val="002047E5"/>
  </w:style>
  <w:style w:type="character" w:customStyle="1" w:styleId="WW8Num11z6">
    <w:name w:val="WW8Num11z6"/>
    <w:uiPriority w:val="99"/>
    <w:rsid w:val="002047E5"/>
  </w:style>
  <w:style w:type="character" w:customStyle="1" w:styleId="WW8Num11z7">
    <w:name w:val="WW8Num11z7"/>
    <w:uiPriority w:val="99"/>
    <w:rsid w:val="002047E5"/>
  </w:style>
  <w:style w:type="character" w:customStyle="1" w:styleId="WW8Num11z8">
    <w:name w:val="WW8Num11z8"/>
    <w:uiPriority w:val="99"/>
    <w:rsid w:val="002047E5"/>
  </w:style>
  <w:style w:type="character" w:customStyle="1" w:styleId="WW8Num12z0">
    <w:name w:val="WW8Num12z0"/>
    <w:uiPriority w:val="99"/>
    <w:rsid w:val="002047E5"/>
    <w:rPr>
      <w:rFonts w:ascii="Times New Roman" w:hAnsi="Times New Roman"/>
    </w:rPr>
  </w:style>
  <w:style w:type="character" w:customStyle="1" w:styleId="WW8Num12z1">
    <w:name w:val="WW8Num12z1"/>
    <w:uiPriority w:val="99"/>
    <w:rsid w:val="002047E5"/>
  </w:style>
  <w:style w:type="character" w:customStyle="1" w:styleId="WW8Num12z3">
    <w:name w:val="WW8Num12z3"/>
    <w:uiPriority w:val="99"/>
    <w:rsid w:val="002047E5"/>
    <w:rPr>
      <w:rFonts w:ascii="Times New Roman" w:hAnsi="Times New Roman"/>
    </w:rPr>
  </w:style>
  <w:style w:type="character" w:customStyle="1" w:styleId="WW8Num12z4">
    <w:name w:val="WW8Num12z4"/>
    <w:uiPriority w:val="99"/>
    <w:rsid w:val="002047E5"/>
  </w:style>
  <w:style w:type="character" w:customStyle="1" w:styleId="WW8Num12z5">
    <w:name w:val="WW8Num12z5"/>
    <w:uiPriority w:val="99"/>
    <w:rsid w:val="002047E5"/>
  </w:style>
  <w:style w:type="character" w:customStyle="1" w:styleId="WW8Num12z6">
    <w:name w:val="WW8Num12z6"/>
    <w:uiPriority w:val="99"/>
    <w:rsid w:val="002047E5"/>
  </w:style>
  <w:style w:type="character" w:customStyle="1" w:styleId="WW8Num12z7">
    <w:name w:val="WW8Num12z7"/>
    <w:uiPriority w:val="99"/>
    <w:rsid w:val="002047E5"/>
  </w:style>
  <w:style w:type="character" w:customStyle="1" w:styleId="WW8Num12z8">
    <w:name w:val="WW8Num12z8"/>
    <w:uiPriority w:val="99"/>
    <w:rsid w:val="002047E5"/>
  </w:style>
  <w:style w:type="character" w:customStyle="1" w:styleId="WW8Num13z0">
    <w:name w:val="WW8Num13z0"/>
    <w:uiPriority w:val="99"/>
    <w:rsid w:val="002047E5"/>
    <w:rPr>
      <w:rFonts w:ascii="Courier New" w:hAnsi="Courier New"/>
    </w:rPr>
  </w:style>
  <w:style w:type="character" w:customStyle="1" w:styleId="WW8Num13z2">
    <w:name w:val="WW8Num13z2"/>
    <w:uiPriority w:val="99"/>
    <w:rsid w:val="002047E5"/>
    <w:rPr>
      <w:rFonts w:ascii="Wingdings" w:hAnsi="Wingdings"/>
    </w:rPr>
  </w:style>
  <w:style w:type="character" w:customStyle="1" w:styleId="WW8Num13z3">
    <w:name w:val="WW8Num13z3"/>
    <w:uiPriority w:val="99"/>
    <w:rsid w:val="002047E5"/>
    <w:rPr>
      <w:rFonts w:ascii="Symbol" w:hAnsi="Symbol"/>
    </w:rPr>
  </w:style>
  <w:style w:type="character" w:customStyle="1" w:styleId="WW8Num14z0">
    <w:name w:val="WW8Num14z0"/>
    <w:uiPriority w:val="99"/>
    <w:rsid w:val="002047E5"/>
  </w:style>
  <w:style w:type="character" w:customStyle="1" w:styleId="WW8Num14z1">
    <w:name w:val="WW8Num14z1"/>
    <w:uiPriority w:val="99"/>
    <w:rsid w:val="002047E5"/>
  </w:style>
  <w:style w:type="character" w:customStyle="1" w:styleId="WW8Num14z2">
    <w:name w:val="WW8Num14z2"/>
    <w:uiPriority w:val="99"/>
    <w:rsid w:val="002047E5"/>
  </w:style>
  <w:style w:type="character" w:customStyle="1" w:styleId="WW8Num14z3">
    <w:name w:val="WW8Num14z3"/>
    <w:uiPriority w:val="99"/>
    <w:rsid w:val="002047E5"/>
  </w:style>
  <w:style w:type="character" w:customStyle="1" w:styleId="WW8Num14z4">
    <w:name w:val="WW8Num14z4"/>
    <w:uiPriority w:val="99"/>
    <w:rsid w:val="002047E5"/>
  </w:style>
  <w:style w:type="character" w:customStyle="1" w:styleId="WW8Num14z5">
    <w:name w:val="WW8Num14z5"/>
    <w:uiPriority w:val="99"/>
    <w:rsid w:val="002047E5"/>
  </w:style>
  <w:style w:type="character" w:customStyle="1" w:styleId="WW8Num14z6">
    <w:name w:val="WW8Num14z6"/>
    <w:uiPriority w:val="99"/>
    <w:rsid w:val="002047E5"/>
  </w:style>
  <w:style w:type="character" w:customStyle="1" w:styleId="WW8Num14z7">
    <w:name w:val="WW8Num14z7"/>
    <w:uiPriority w:val="99"/>
    <w:rsid w:val="002047E5"/>
  </w:style>
  <w:style w:type="character" w:customStyle="1" w:styleId="WW8Num14z8">
    <w:name w:val="WW8Num14z8"/>
    <w:uiPriority w:val="99"/>
    <w:rsid w:val="002047E5"/>
  </w:style>
  <w:style w:type="character" w:customStyle="1" w:styleId="WW8Num15z0">
    <w:name w:val="WW8Num15z0"/>
    <w:uiPriority w:val="99"/>
    <w:rsid w:val="002047E5"/>
  </w:style>
  <w:style w:type="character" w:customStyle="1" w:styleId="WW8Num15z1">
    <w:name w:val="WW8Num15z1"/>
    <w:uiPriority w:val="99"/>
    <w:rsid w:val="002047E5"/>
  </w:style>
  <w:style w:type="character" w:customStyle="1" w:styleId="WW8Num15z2">
    <w:name w:val="WW8Num15z2"/>
    <w:uiPriority w:val="99"/>
    <w:rsid w:val="002047E5"/>
  </w:style>
  <w:style w:type="character" w:customStyle="1" w:styleId="WW8Num15z3">
    <w:name w:val="WW8Num15z3"/>
    <w:uiPriority w:val="99"/>
    <w:rsid w:val="002047E5"/>
  </w:style>
  <w:style w:type="character" w:customStyle="1" w:styleId="WW8Num15z4">
    <w:name w:val="WW8Num15z4"/>
    <w:uiPriority w:val="99"/>
    <w:rsid w:val="002047E5"/>
  </w:style>
  <w:style w:type="character" w:customStyle="1" w:styleId="WW8Num15z5">
    <w:name w:val="WW8Num15z5"/>
    <w:uiPriority w:val="99"/>
    <w:rsid w:val="002047E5"/>
  </w:style>
  <w:style w:type="character" w:customStyle="1" w:styleId="WW8Num15z6">
    <w:name w:val="WW8Num15z6"/>
    <w:uiPriority w:val="99"/>
    <w:rsid w:val="002047E5"/>
  </w:style>
  <w:style w:type="character" w:customStyle="1" w:styleId="WW8Num15z7">
    <w:name w:val="WW8Num15z7"/>
    <w:uiPriority w:val="99"/>
    <w:rsid w:val="002047E5"/>
  </w:style>
  <w:style w:type="character" w:customStyle="1" w:styleId="WW8Num15z8">
    <w:name w:val="WW8Num15z8"/>
    <w:uiPriority w:val="99"/>
    <w:rsid w:val="002047E5"/>
  </w:style>
  <w:style w:type="character" w:customStyle="1" w:styleId="WW8Num16z0">
    <w:name w:val="WW8Num16z0"/>
    <w:uiPriority w:val="99"/>
    <w:rsid w:val="002047E5"/>
  </w:style>
  <w:style w:type="character" w:customStyle="1" w:styleId="WW8Num16z1">
    <w:name w:val="WW8Num16z1"/>
    <w:uiPriority w:val="99"/>
    <w:rsid w:val="002047E5"/>
  </w:style>
  <w:style w:type="character" w:customStyle="1" w:styleId="WW8Num16z2">
    <w:name w:val="WW8Num16z2"/>
    <w:uiPriority w:val="99"/>
    <w:rsid w:val="002047E5"/>
  </w:style>
  <w:style w:type="character" w:customStyle="1" w:styleId="WW8Num16z3">
    <w:name w:val="WW8Num16z3"/>
    <w:uiPriority w:val="99"/>
    <w:rsid w:val="002047E5"/>
  </w:style>
  <w:style w:type="character" w:customStyle="1" w:styleId="WW8Num16z4">
    <w:name w:val="WW8Num16z4"/>
    <w:uiPriority w:val="99"/>
    <w:rsid w:val="002047E5"/>
  </w:style>
  <w:style w:type="character" w:customStyle="1" w:styleId="WW8Num16z5">
    <w:name w:val="WW8Num16z5"/>
    <w:uiPriority w:val="99"/>
    <w:rsid w:val="002047E5"/>
  </w:style>
  <w:style w:type="character" w:customStyle="1" w:styleId="WW8Num16z6">
    <w:name w:val="WW8Num16z6"/>
    <w:uiPriority w:val="99"/>
    <w:rsid w:val="002047E5"/>
  </w:style>
  <w:style w:type="character" w:customStyle="1" w:styleId="WW8Num16z7">
    <w:name w:val="WW8Num16z7"/>
    <w:uiPriority w:val="99"/>
    <w:rsid w:val="002047E5"/>
  </w:style>
  <w:style w:type="character" w:customStyle="1" w:styleId="WW8Num16z8">
    <w:name w:val="WW8Num16z8"/>
    <w:uiPriority w:val="99"/>
    <w:rsid w:val="002047E5"/>
  </w:style>
  <w:style w:type="character" w:customStyle="1" w:styleId="WW8Num17z0">
    <w:name w:val="WW8Num17z0"/>
    <w:uiPriority w:val="99"/>
    <w:rsid w:val="002047E5"/>
    <w:rPr>
      <w:rFonts w:ascii="Symbol" w:hAnsi="Symbol"/>
    </w:rPr>
  </w:style>
  <w:style w:type="character" w:customStyle="1" w:styleId="WW8Num17z1">
    <w:name w:val="WW8Num17z1"/>
    <w:uiPriority w:val="99"/>
    <w:rsid w:val="002047E5"/>
    <w:rPr>
      <w:rFonts w:ascii="Courier New" w:hAnsi="Courier New"/>
    </w:rPr>
  </w:style>
  <w:style w:type="character" w:customStyle="1" w:styleId="WW8Num17z2">
    <w:name w:val="WW8Num17z2"/>
    <w:uiPriority w:val="99"/>
    <w:rsid w:val="002047E5"/>
    <w:rPr>
      <w:rFonts w:ascii="Wingdings" w:hAnsi="Wingdings"/>
    </w:rPr>
  </w:style>
  <w:style w:type="character" w:customStyle="1" w:styleId="WW8Num18z0">
    <w:name w:val="WW8Num18z0"/>
    <w:uiPriority w:val="99"/>
    <w:rsid w:val="002047E5"/>
    <w:rPr>
      <w:rFonts w:ascii="Times New Roman" w:hAnsi="Times New Roman"/>
    </w:rPr>
  </w:style>
  <w:style w:type="character" w:customStyle="1" w:styleId="WW8Num18z1">
    <w:name w:val="WW8Num18z1"/>
    <w:uiPriority w:val="99"/>
    <w:rsid w:val="002047E5"/>
  </w:style>
  <w:style w:type="character" w:customStyle="1" w:styleId="WW8Num18z3">
    <w:name w:val="WW8Num18z3"/>
    <w:uiPriority w:val="99"/>
    <w:rsid w:val="002047E5"/>
  </w:style>
  <w:style w:type="character" w:customStyle="1" w:styleId="WW8Num18z4">
    <w:name w:val="WW8Num18z4"/>
    <w:uiPriority w:val="99"/>
    <w:rsid w:val="002047E5"/>
  </w:style>
  <w:style w:type="character" w:customStyle="1" w:styleId="WW8Num18z5">
    <w:name w:val="WW8Num18z5"/>
    <w:uiPriority w:val="99"/>
    <w:rsid w:val="002047E5"/>
  </w:style>
  <w:style w:type="character" w:customStyle="1" w:styleId="WW8Num18z6">
    <w:name w:val="WW8Num18z6"/>
    <w:uiPriority w:val="99"/>
    <w:rsid w:val="002047E5"/>
  </w:style>
  <w:style w:type="character" w:customStyle="1" w:styleId="WW8Num18z7">
    <w:name w:val="WW8Num18z7"/>
    <w:uiPriority w:val="99"/>
    <w:rsid w:val="002047E5"/>
  </w:style>
  <w:style w:type="character" w:customStyle="1" w:styleId="WW8Num18z8">
    <w:name w:val="WW8Num18z8"/>
    <w:uiPriority w:val="99"/>
    <w:rsid w:val="002047E5"/>
  </w:style>
  <w:style w:type="character" w:customStyle="1" w:styleId="WW8Num19z0">
    <w:name w:val="WW8Num19z0"/>
    <w:uiPriority w:val="99"/>
    <w:rsid w:val="002047E5"/>
  </w:style>
  <w:style w:type="character" w:customStyle="1" w:styleId="WW8Num19z1">
    <w:name w:val="WW8Num19z1"/>
    <w:uiPriority w:val="99"/>
    <w:rsid w:val="002047E5"/>
  </w:style>
  <w:style w:type="character" w:customStyle="1" w:styleId="WW8Num19z2">
    <w:name w:val="WW8Num19z2"/>
    <w:uiPriority w:val="99"/>
    <w:rsid w:val="002047E5"/>
  </w:style>
  <w:style w:type="character" w:customStyle="1" w:styleId="WW8Num19z3">
    <w:name w:val="WW8Num19z3"/>
    <w:uiPriority w:val="99"/>
    <w:rsid w:val="002047E5"/>
  </w:style>
  <w:style w:type="character" w:customStyle="1" w:styleId="WW8Num19z4">
    <w:name w:val="WW8Num19z4"/>
    <w:uiPriority w:val="99"/>
    <w:rsid w:val="002047E5"/>
  </w:style>
  <w:style w:type="character" w:customStyle="1" w:styleId="WW8Num19z5">
    <w:name w:val="WW8Num19z5"/>
    <w:uiPriority w:val="99"/>
    <w:rsid w:val="002047E5"/>
  </w:style>
  <w:style w:type="character" w:customStyle="1" w:styleId="WW8Num19z6">
    <w:name w:val="WW8Num19z6"/>
    <w:uiPriority w:val="99"/>
    <w:rsid w:val="002047E5"/>
  </w:style>
  <w:style w:type="character" w:customStyle="1" w:styleId="WW8Num19z7">
    <w:name w:val="WW8Num19z7"/>
    <w:uiPriority w:val="99"/>
    <w:rsid w:val="002047E5"/>
  </w:style>
  <w:style w:type="character" w:customStyle="1" w:styleId="WW8Num19z8">
    <w:name w:val="WW8Num19z8"/>
    <w:uiPriority w:val="99"/>
    <w:rsid w:val="002047E5"/>
  </w:style>
  <w:style w:type="character" w:customStyle="1" w:styleId="WW8Num20z0">
    <w:name w:val="WW8Num20z0"/>
    <w:uiPriority w:val="99"/>
    <w:rsid w:val="002047E5"/>
    <w:rPr>
      <w:rFonts w:ascii="Times New Roman" w:hAnsi="Times New Roman"/>
    </w:rPr>
  </w:style>
  <w:style w:type="character" w:customStyle="1" w:styleId="WW8Num20z1">
    <w:name w:val="WW8Num20z1"/>
    <w:uiPriority w:val="99"/>
    <w:rsid w:val="002047E5"/>
    <w:rPr>
      <w:rFonts w:ascii="Courier New" w:hAnsi="Courier New"/>
    </w:rPr>
  </w:style>
  <w:style w:type="character" w:customStyle="1" w:styleId="WW8Num20z2">
    <w:name w:val="WW8Num20z2"/>
    <w:uiPriority w:val="99"/>
    <w:rsid w:val="002047E5"/>
    <w:rPr>
      <w:rFonts w:ascii="Wingdings" w:hAnsi="Wingdings"/>
    </w:rPr>
  </w:style>
  <w:style w:type="character" w:customStyle="1" w:styleId="WW8Num20z3">
    <w:name w:val="WW8Num20z3"/>
    <w:uiPriority w:val="99"/>
    <w:rsid w:val="002047E5"/>
    <w:rPr>
      <w:rFonts w:ascii="Symbol" w:hAnsi="Symbol"/>
    </w:rPr>
  </w:style>
  <w:style w:type="character" w:customStyle="1" w:styleId="WW8Num21z0">
    <w:name w:val="WW8Num21z0"/>
    <w:uiPriority w:val="99"/>
    <w:rsid w:val="002047E5"/>
    <w:rPr>
      <w:rFonts w:ascii="Symbol" w:hAnsi="Symbol"/>
      <w:color w:val="000000"/>
      <w:sz w:val="28"/>
    </w:rPr>
  </w:style>
  <w:style w:type="character" w:customStyle="1" w:styleId="WW8Num21z1">
    <w:name w:val="WW8Num21z1"/>
    <w:uiPriority w:val="99"/>
    <w:rsid w:val="002047E5"/>
    <w:rPr>
      <w:rFonts w:ascii="Courier New" w:hAnsi="Courier New"/>
    </w:rPr>
  </w:style>
  <w:style w:type="character" w:customStyle="1" w:styleId="WW8Num21z2">
    <w:name w:val="WW8Num21z2"/>
    <w:uiPriority w:val="99"/>
    <w:rsid w:val="002047E5"/>
    <w:rPr>
      <w:rFonts w:ascii="Wingdings" w:hAnsi="Wingdings"/>
    </w:rPr>
  </w:style>
  <w:style w:type="character" w:customStyle="1" w:styleId="WW-Domylnaczcionkaakapitu">
    <w:name w:val="WW-Domyślna czcionka akapitu"/>
    <w:uiPriority w:val="99"/>
    <w:rsid w:val="002047E5"/>
  </w:style>
  <w:style w:type="character" w:styleId="Hipercze">
    <w:name w:val="Hyperlink"/>
    <w:basedOn w:val="Domylnaczcionkaakapitu"/>
    <w:uiPriority w:val="99"/>
    <w:semiHidden/>
    <w:rsid w:val="002047E5"/>
    <w:rPr>
      <w:rFonts w:cs="Times New Roman"/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rsid w:val="002047E5"/>
    <w:rPr>
      <w:rFonts w:cs="Times New Roman"/>
      <w:sz w:val="16"/>
    </w:rPr>
  </w:style>
  <w:style w:type="character" w:customStyle="1" w:styleId="TekstkomentarzaZnak">
    <w:name w:val="Tekst komentarza Znak"/>
    <w:uiPriority w:val="99"/>
    <w:rsid w:val="002047E5"/>
  </w:style>
  <w:style w:type="character" w:customStyle="1" w:styleId="TematkomentarzaZnak">
    <w:name w:val="Temat komentarza Znak"/>
    <w:uiPriority w:val="99"/>
    <w:rsid w:val="002047E5"/>
    <w:rPr>
      <w:b/>
    </w:rPr>
  </w:style>
  <w:style w:type="character" w:customStyle="1" w:styleId="TekstdymkaZnak">
    <w:name w:val="Tekst dymka Znak"/>
    <w:uiPriority w:val="99"/>
    <w:rsid w:val="002047E5"/>
    <w:rPr>
      <w:rFonts w:ascii="Tahoma" w:hAnsi="Tahoma"/>
      <w:sz w:val="16"/>
    </w:rPr>
  </w:style>
  <w:style w:type="character" w:customStyle="1" w:styleId="Tekstpodstawowy2Znak">
    <w:name w:val="Tekst podstawowy 2 Znak"/>
    <w:uiPriority w:val="99"/>
    <w:rsid w:val="002047E5"/>
    <w:rPr>
      <w:b/>
      <w:sz w:val="24"/>
    </w:rPr>
  </w:style>
  <w:style w:type="character" w:styleId="UyteHipercze">
    <w:name w:val="FollowedHyperlink"/>
    <w:basedOn w:val="Domylnaczcionkaakapitu"/>
    <w:uiPriority w:val="99"/>
    <w:semiHidden/>
    <w:rsid w:val="002047E5"/>
    <w:rPr>
      <w:rFonts w:cs="Times New Roman"/>
      <w:color w:val="800080"/>
      <w:u w:val="single"/>
    </w:rPr>
  </w:style>
  <w:style w:type="character" w:customStyle="1" w:styleId="Brak">
    <w:name w:val="Brak"/>
    <w:uiPriority w:val="99"/>
    <w:rsid w:val="002047E5"/>
  </w:style>
  <w:style w:type="paragraph" w:styleId="Nagwek">
    <w:name w:val="header"/>
    <w:basedOn w:val="Normalny"/>
    <w:next w:val="Tekstpodstawowy"/>
    <w:link w:val="NagwekZnak"/>
    <w:uiPriority w:val="99"/>
    <w:semiHidden/>
    <w:rsid w:val="002047E5"/>
    <w:pPr>
      <w:keepNext/>
      <w:spacing w:before="240" w:after="120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B60CBB"/>
    <w:rPr>
      <w:rFonts w:cs="Times New Roman"/>
      <w:sz w:val="24"/>
      <w:lang w:eastAsia="zh-CN"/>
    </w:rPr>
  </w:style>
  <w:style w:type="paragraph" w:styleId="Tekstpodstawowy">
    <w:name w:val="Body Text"/>
    <w:basedOn w:val="Normalny"/>
    <w:link w:val="TekstpodstawowyZnak"/>
    <w:uiPriority w:val="99"/>
    <w:semiHidden/>
    <w:rsid w:val="002047E5"/>
    <w:pPr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B60CBB"/>
    <w:rPr>
      <w:rFonts w:cs="Times New Roman"/>
      <w:sz w:val="24"/>
      <w:lang w:eastAsia="zh-CN"/>
    </w:rPr>
  </w:style>
  <w:style w:type="paragraph" w:styleId="Lista">
    <w:name w:val="List"/>
    <w:basedOn w:val="Tekstpodstawowy"/>
    <w:uiPriority w:val="99"/>
    <w:semiHidden/>
    <w:rsid w:val="002047E5"/>
    <w:rPr>
      <w:rFonts w:cs="Mangal"/>
    </w:rPr>
  </w:style>
  <w:style w:type="paragraph" w:styleId="Legenda">
    <w:name w:val="caption"/>
    <w:basedOn w:val="Normalny"/>
    <w:uiPriority w:val="99"/>
    <w:qFormat/>
    <w:rsid w:val="002047E5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uiPriority w:val="99"/>
    <w:rsid w:val="002047E5"/>
    <w:pPr>
      <w:suppressLineNumbers/>
    </w:pPr>
    <w:rPr>
      <w:rFonts w:cs="Mangal"/>
    </w:rPr>
  </w:style>
  <w:style w:type="paragraph" w:styleId="Tekstpodstawowy2">
    <w:name w:val="Body Text 2"/>
    <w:basedOn w:val="Normalny"/>
    <w:link w:val="Tekstpodstawowy2Znak1"/>
    <w:uiPriority w:val="99"/>
    <w:semiHidden/>
    <w:rsid w:val="002047E5"/>
  </w:style>
  <w:style w:type="character" w:customStyle="1" w:styleId="Tekstpodstawowy2Znak1">
    <w:name w:val="Tekst podstawowy 2 Znak1"/>
    <w:basedOn w:val="Domylnaczcionkaakapitu"/>
    <w:link w:val="Tekstpodstawowy2"/>
    <w:uiPriority w:val="99"/>
    <w:semiHidden/>
    <w:locked/>
    <w:rsid w:val="00B60CBB"/>
    <w:rPr>
      <w:rFonts w:cs="Times New Roman"/>
      <w:sz w:val="24"/>
      <w:lang w:eastAsia="zh-CN"/>
    </w:rPr>
  </w:style>
  <w:style w:type="paragraph" w:customStyle="1" w:styleId="Default">
    <w:name w:val="Default"/>
    <w:uiPriority w:val="99"/>
    <w:rsid w:val="002047E5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styleId="NormalnyWeb">
    <w:name w:val="Normal (Web)"/>
    <w:basedOn w:val="Normalny"/>
    <w:uiPriority w:val="99"/>
    <w:semiHidden/>
    <w:rsid w:val="002047E5"/>
    <w:pPr>
      <w:spacing w:before="280" w:after="280"/>
    </w:pPr>
  </w:style>
  <w:style w:type="paragraph" w:styleId="Tekstkomentarza">
    <w:name w:val="annotation text"/>
    <w:basedOn w:val="Normalny"/>
    <w:link w:val="TekstkomentarzaZnak1"/>
    <w:uiPriority w:val="99"/>
    <w:semiHidden/>
    <w:rsid w:val="002047E5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locked/>
    <w:rsid w:val="00B60CBB"/>
    <w:rPr>
      <w:rFonts w:cs="Times New Roman"/>
      <w:sz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rsid w:val="002047E5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locked/>
    <w:rsid w:val="00B60CBB"/>
    <w:rPr>
      <w:rFonts w:cs="Times New Roman"/>
      <w:b/>
      <w:sz w:val="20"/>
      <w:lang w:eastAsia="zh-CN"/>
    </w:rPr>
  </w:style>
  <w:style w:type="paragraph" w:styleId="Tekstdymka">
    <w:name w:val="Balloon Text"/>
    <w:basedOn w:val="Normalny"/>
    <w:link w:val="TekstdymkaZnak1"/>
    <w:uiPriority w:val="99"/>
    <w:rsid w:val="002047E5"/>
    <w:rPr>
      <w:sz w:val="2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locked/>
    <w:rsid w:val="00B60CBB"/>
    <w:rPr>
      <w:rFonts w:cs="Times New Roman"/>
      <w:sz w:val="2"/>
      <w:lang w:eastAsia="zh-CN"/>
    </w:rPr>
  </w:style>
  <w:style w:type="paragraph" w:customStyle="1" w:styleId="tre">
    <w:name w:val="tre"/>
    <w:basedOn w:val="Normalny"/>
    <w:uiPriority w:val="99"/>
    <w:rsid w:val="003C786A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domylne">
    <w:name w:val="domylne"/>
    <w:basedOn w:val="Normalny"/>
    <w:uiPriority w:val="99"/>
    <w:rsid w:val="003C786A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igr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wa.gov.pl/uznawalnosc/informacje-dla-uczelni/nostryfikacja-dyplomo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gr.poznan.pl/pl/ogloszenia/praca" TargetMode="External"/><Relationship Id="rId5" Type="http://schemas.openxmlformats.org/officeDocument/2006/relationships/hyperlink" Target="http://www.igr.poznan.pl/pl/ogloszenia/pra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1331</Words>
  <Characters>7988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DLA OGŁOSZENIODAWCÓW</vt:lpstr>
    </vt:vector>
  </TitlesOfParts>
  <Company>Hewlett-Packard</Company>
  <LinksUpToDate>false</LinksUpToDate>
  <CharactersWithSpaces>9301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DLA OGŁOSZENIODAWCÓW</dc:title>
  <dc:subject/>
  <dc:creator>mblo</dc:creator>
  <cp:keywords/>
  <dc:description/>
  <cp:lastModifiedBy>Użytkownik systemu Windows</cp:lastModifiedBy>
  <cp:revision>3</cp:revision>
  <cp:lastPrinted>2019-07-18T14:39:00Z</cp:lastPrinted>
  <dcterms:created xsi:type="dcterms:W3CDTF">2019-09-30T10:44:00Z</dcterms:created>
  <dcterms:modified xsi:type="dcterms:W3CDTF">2019-09-30T10:50:00Z</dcterms:modified>
</cp:coreProperties>
</file>