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3A6" w:rsidRPr="00754C70" w:rsidRDefault="00F143A6">
      <w:pPr>
        <w:jc w:val="center"/>
        <w:rPr>
          <w:b/>
          <w:bCs/>
          <w:lang w:val="en-US"/>
        </w:rPr>
      </w:pPr>
      <w:r w:rsidRPr="00754C70">
        <w:rPr>
          <w:b/>
          <w:bCs/>
          <w:lang w:val="en-US"/>
        </w:rPr>
        <w:t xml:space="preserve">Director </w:t>
      </w:r>
    </w:p>
    <w:p w:rsidR="00F143A6" w:rsidRDefault="00F143A6">
      <w:pPr>
        <w:jc w:val="center"/>
        <w:rPr>
          <w:b/>
          <w:bCs/>
          <w:lang w:val="en-US"/>
        </w:rPr>
      </w:pPr>
      <w:r>
        <w:rPr>
          <w:b/>
          <w:bCs/>
          <w:lang w:val="en-US"/>
        </w:rPr>
        <w:t xml:space="preserve">of the Institute of Plant Genetics, </w:t>
      </w:r>
      <w:smartTag w:uri="urn:schemas-microsoft-com:office:smarttags" w:element="PlaceName">
        <w:r>
          <w:rPr>
            <w:b/>
            <w:bCs/>
            <w:lang w:val="en-US"/>
          </w:rPr>
          <w:t>Polish</w:t>
        </w:r>
      </w:smartTag>
      <w:r>
        <w:rPr>
          <w:b/>
          <w:bCs/>
          <w:lang w:val="en-US"/>
        </w:rPr>
        <w:t xml:space="preserve"> </w:t>
      </w:r>
      <w:smartTag w:uri="urn:schemas-microsoft-com:office:smarttags" w:element="PlaceType">
        <w:r>
          <w:rPr>
            <w:b/>
            <w:bCs/>
            <w:lang w:val="en-US"/>
          </w:rPr>
          <w:t>Academy</w:t>
        </w:r>
      </w:smartTag>
      <w:r>
        <w:rPr>
          <w:b/>
          <w:bCs/>
          <w:lang w:val="en-US"/>
        </w:rPr>
        <w:t xml:space="preserve"> of Sciences (IPG PAS) in </w:t>
      </w:r>
      <w:smartTag w:uri="urn:schemas-microsoft-com:office:smarttags" w:element="City">
        <w:smartTag w:uri="urn:schemas-microsoft-com:office:smarttags" w:element="place">
          <w:r>
            <w:rPr>
              <w:b/>
              <w:bCs/>
              <w:lang w:val="en-US"/>
            </w:rPr>
            <w:t>Poznan</w:t>
          </w:r>
        </w:smartTag>
      </w:smartTag>
    </w:p>
    <w:p w:rsidR="00F143A6" w:rsidRPr="00682800" w:rsidRDefault="00F143A6">
      <w:pPr>
        <w:jc w:val="center"/>
        <w:rPr>
          <w:b/>
          <w:bCs/>
          <w:color w:val="000000"/>
          <w:lang w:val="en-US"/>
        </w:rPr>
      </w:pPr>
      <w:r w:rsidRPr="00682800">
        <w:rPr>
          <w:b/>
          <w:bCs/>
          <w:color w:val="000000"/>
          <w:lang w:val="en-US"/>
        </w:rPr>
        <w:t>announces an open competition for the position of an assistant</w:t>
      </w:r>
    </w:p>
    <w:p w:rsidR="00F143A6" w:rsidRPr="00682800" w:rsidRDefault="00F143A6">
      <w:pPr>
        <w:jc w:val="center"/>
        <w:rPr>
          <w:b/>
          <w:bCs/>
          <w:color w:val="000000"/>
          <w:lang w:val="en-US"/>
        </w:rPr>
      </w:pPr>
      <w:r w:rsidRPr="00DE21E1">
        <w:rPr>
          <w:b/>
          <w:bCs/>
          <w:color w:val="000000"/>
          <w:lang w:val="en-US"/>
        </w:rPr>
        <w:t xml:space="preserve">in the Department of  </w:t>
      </w:r>
      <w:r w:rsidRPr="00DE21E1">
        <w:rPr>
          <w:rStyle w:val="Uwydatnienie"/>
          <w:b/>
          <w:bCs/>
          <w:i w:val="0"/>
          <w:color w:val="000000"/>
          <w:shd w:val="clear" w:color="auto" w:fill="FFFFFF"/>
          <w:lang w:val="en-US"/>
        </w:rPr>
        <w:t>Environmental Stress Biology</w:t>
      </w:r>
    </w:p>
    <w:p w:rsidR="00F143A6" w:rsidRDefault="00F143A6">
      <w:pPr>
        <w:jc w:val="center"/>
        <w:rPr>
          <w:bCs/>
          <w:lang w:val="en-US"/>
        </w:rPr>
      </w:pPr>
    </w:p>
    <w:p w:rsidR="00F143A6" w:rsidRPr="00754C70" w:rsidRDefault="00F143A6">
      <w:pPr>
        <w:pStyle w:val="HTML-wstpniesformatowany"/>
        <w:jc w:val="both"/>
        <w:rPr>
          <w:rFonts w:ascii="Times New Roman" w:hAnsi="Times New Roman"/>
          <w:sz w:val="24"/>
          <w:lang w:val="en-US"/>
        </w:rPr>
      </w:pPr>
      <w:r w:rsidRPr="00754C70">
        <w:rPr>
          <w:rFonts w:ascii="Times New Roman" w:hAnsi="Times New Roman"/>
          <w:sz w:val="24"/>
          <w:lang w:val="en-US"/>
        </w:rPr>
        <w:t xml:space="preserve">The competition is open to persons who meet the conditions set out in the Act of 30 April 2010 on the </w:t>
      </w:r>
      <w:smartTag w:uri="urn:schemas-microsoft-com:office:smarttags" w:element="PlaceName">
        <w:r w:rsidRPr="00754C70">
          <w:rPr>
            <w:rFonts w:ascii="Times New Roman" w:hAnsi="Times New Roman"/>
            <w:sz w:val="24"/>
            <w:lang w:val="en-US"/>
          </w:rPr>
          <w:t>Polish</w:t>
        </w:r>
      </w:smartTag>
      <w:r w:rsidRPr="00754C70">
        <w:rPr>
          <w:rFonts w:ascii="Times New Roman" w:hAnsi="Times New Roman"/>
          <w:sz w:val="24"/>
          <w:lang w:val="en-US"/>
        </w:rPr>
        <w:t xml:space="preserve"> </w:t>
      </w:r>
      <w:smartTag w:uri="urn:schemas-microsoft-com:office:smarttags" w:element="PlaceType">
        <w:r w:rsidRPr="00754C70">
          <w:rPr>
            <w:rFonts w:ascii="Times New Roman" w:hAnsi="Times New Roman"/>
            <w:sz w:val="24"/>
            <w:lang w:val="en-US"/>
          </w:rPr>
          <w:t>Academy</w:t>
        </w:r>
      </w:smartTag>
      <w:r w:rsidRPr="00754C70">
        <w:rPr>
          <w:rFonts w:ascii="Times New Roman" w:hAnsi="Times New Roman"/>
          <w:sz w:val="24"/>
          <w:lang w:val="en-US"/>
        </w:rPr>
        <w:t xml:space="preserve"> of Sciences (Journal of Laws No. 96, item 619, as amended) and the Regulations for conducting competitions for scientific positions at the </w:t>
      </w:r>
      <w:smartTag w:uri="urn:schemas-microsoft-com:office:smarttags" w:element="PlaceType">
        <w:r w:rsidRPr="00754C70">
          <w:rPr>
            <w:rFonts w:ascii="Times New Roman" w:hAnsi="Times New Roman"/>
            <w:sz w:val="24"/>
            <w:lang w:val="en-US"/>
          </w:rPr>
          <w:t>Institute</w:t>
        </w:r>
      </w:smartTag>
      <w:r w:rsidRPr="00754C70">
        <w:rPr>
          <w:rFonts w:ascii="Times New Roman" w:hAnsi="Times New Roman"/>
          <w:sz w:val="24"/>
          <w:lang w:val="en-US"/>
        </w:rPr>
        <w:t xml:space="preserve"> of </w:t>
      </w:r>
      <w:smartTag w:uri="urn:schemas-microsoft-com:office:smarttags" w:element="PlaceName">
        <w:r w:rsidRPr="00754C70">
          <w:rPr>
            <w:rFonts w:ascii="Times New Roman" w:hAnsi="Times New Roman"/>
            <w:sz w:val="24"/>
            <w:lang w:val="en-US"/>
          </w:rPr>
          <w:t>Genetics Plants</w:t>
        </w:r>
      </w:smartTag>
      <w:r w:rsidRPr="00754C70">
        <w:rPr>
          <w:rFonts w:ascii="Times New Roman" w:hAnsi="Times New Roman"/>
          <w:sz w:val="24"/>
          <w:lang w:val="en-US"/>
        </w:rPr>
        <w:t xml:space="preserve">, </w:t>
      </w:r>
      <w:smartTag w:uri="urn:schemas-microsoft-com:office:smarttags" w:element="PlaceName">
        <w:r w:rsidRPr="00754C70">
          <w:rPr>
            <w:rFonts w:ascii="Times New Roman" w:hAnsi="Times New Roman"/>
            <w:sz w:val="24"/>
            <w:lang w:val="en-US"/>
          </w:rPr>
          <w:t>Polish</w:t>
        </w:r>
      </w:smartTag>
      <w:r w:rsidRPr="00754C70">
        <w:rPr>
          <w:rFonts w:ascii="Times New Roman" w:hAnsi="Times New Roman"/>
          <w:sz w:val="24"/>
          <w:lang w:val="en-US"/>
        </w:rPr>
        <w:t xml:space="preserve"> </w:t>
      </w:r>
      <w:smartTag w:uri="urn:schemas-microsoft-com:office:smarttags" w:element="PlaceType">
        <w:r w:rsidRPr="00754C70">
          <w:rPr>
            <w:rFonts w:ascii="Times New Roman" w:hAnsi="Times New Roman"/>
            <w:sz w:val="24"/>
            <w:lang w:val="en-US"/>
          </w:rPr>
          <w:t>Academy</w:t>
        </w:r>
      </w:smartTag>
      <w:r w:rsidRPr="00754C70">
        <w:rPr>
          <w:rFonts w:ascii="Times New Roman" w:hAnsi="Times New Roman"/>
          <w:sz w:val="24"/>
          <w:lang w:val="en-US"/>
        </w:rPr>
        <w:t xml:space="preserve"> of Sciences in </w:t>
      </w:r>
      <w:smartTag w:uri="urn:schemas-microsoft-com:office:smarttags" w:element="City">
        <w:smartTag w:uri="urn:schemas-microsoft-com:office:smarttags" w:element="place">
          <w:r w:rsidRPr="00754C70">
            <w:rPr>
              <w:rFonts w:ascii="Times New Roman" w:hAnsi="Times New Roman"/>
              <w:sz w:val="24"/>
              <w:lang w:val="en-US"/>
            </w:rPr>
            <w:t>Poznan</w:t>
          </w:r>
        </w:smartTag>
      </w:smartTag>
      <w:r w:rsidRPr="00754C70">
        <w:rPr>
          <w:rFonts w:ascii="Times New Roman" w:hAnsi="Times New Roman"/>
          <w:sz w:val="24"/>
          <w:lang w:val="en-US"/>
        </w:rPr>
        <w:t>.</w:t>
      </w:r>
    </w:p>
    <w:p w:rsidR="00F143A6" w:rsidRPr="00754C70" w:rsidRDefault="00F143A6">
      <w:pPr>
        <w:spacing w:after="120"/>
        <w:jc w:val="both"/>
        <w:rPr>
          <w:bCs/>
          <w:lang w:val="en-US"/>
        </w:rPr>
      </w:pPr>
    </w:p>
    <w:p w:rsidR="00F143A6" w:rsidRDefault="00F143A6">
      <w:pPr>
        <w:jc w:val="both"/>
        <w:rPr>
          <w:bCs/>
          <w:lang w:val="en-US" w:eastAsia="en-US"/>
        </w:rPr>
      </w:pPr>
      <w:r>
        <w:rPr>
          <w:bCs/>
          <w:lang w:val="en-US"/>
        </w:rPr>
        <w:t>(No. of positions: 1)</w:t>
      </w:r>
    </w:p>
    <w:p w:rsidR="00F143A6" w:rsidRDefault="00F143A6">
      <w:pPr>
        <w:jc w:val="both"/>
        <w:rPr>
          <w:bCs/>
          <w:lang w:val="en-US" w:eastAsia="en-US"/>
        </w:rPr>
      </w:pPr>
    </w:p>
    <w:p w:rsidR="00F143A6" w:rsidRDefault="00F143A6">
      <w:pPr>
        <w:spacing w:before="120" w:after="120"/>
        <w:jc w:val="both"/>
        <w:rPr>
          <w:bCs/>
          <w:lang w:val="en-US"/>
        </w:rPr>
      </w:pPr>
      <w:r>
        <w:rPr>
          <w:bCs/>
          <w:lang w:val="en-US"/>
        </w:rPr>
        <w:t xml:space="preserve">INSTITUTION: </w:t>
      </w:r>
      <w:smartTag w:uri="urn:schemas-microsoft-com:office:smarttags" w:element="PlaceType">
        <w:r>
          <w:rPr>
            <w:b/>
            <w:bCs/>
            <w:lang w:val="en-US"/>
          </w:rPr>
          <w:t>Institute</w:t>
        </w:r>
      </w:smartTag>
      <w:r>
        <w:rPr>
          <w:b/>
          <w:bCs/>
          <w:lang w:val="en-US"/>
        </w:rPr>
        <w:t xml:space="preserve"> of </w:t>
      </w:r>
      <w:smartTag w:uri="urn:schemas-microsoft-com:office:smarttags" w:element="PlaceName">
        <w:r>
          <w:rPr>
            <w:b/>
            <w:bCs/>
            <w:lang w:val="en-US"/>
          </w:rPr>
          <w:t>Plant</w:t>
        </w:r>
      </w:smartTag>
      <w:r>
        <w:rPr>
          <w:b/>
          <w:bCs/>
          <w:lang w:val="en-US"/>
        </w:rPr>
        <w:t xml:space="preserve"> Genetics, </w:t>
      </w:r>
      <w:smartTag w:uri="urn:schemas-microsoft-com:office:smarttags" w:element="PlaceName">
        <w:smartTag w:uri="urn:schemas-microsoft-com:office:smarttags" w:element="place">
          <w:smartTag w:uri="urn:schemas-microsoft-com:office:smarttags" w:element="PlaceName">
            <w:r>
              <w:rPr>
                <w:b/>
                <w:bCs/>
                <w:lang w:val="en-US"/>
              </w:rPr>
              <w:t>Polish</w:t>
            </w:r>
          </w:smartTag>
          <w:r>
            <w:rPr>
              <w:b/>
              <w:bCs/>
              <w:lang w:val="en-US"/>
            </w:rPr>
            <w:t xml:space="preserve"> </w:t>
          </w:r>
          <w:smartTag w:uri="urn:schemas-microsoft-com:office:smarttags" w:element="PlaceType">
            <w:r>
              <w:rPr>
                <w:b/>
                <w:bCs/>
                <w:lang w:val="en-US"/>
              </w:rPr>
              <w:t>Academy</w:t>
            </w:r>
          </w:smartTag>
        </w:smartTag>
      </w:smartTag>
      <w:r>
        <w:rPr>
          <w:b/>
          <w:bCs/>
          <w:lang w:val="en-US"/>
        </w:rPr>
        <w:t xml:space="preserve"> of Sciences</w:t>
      </w:r>
    </w:p>
    <w:p w:rsidR="00F143A6" w:rsidRDefault="00F143A6">
      <w:pPr>
        <w:spacing w:before="120" w:after="120"/>
        <w:jc w:val="both"/>
        <w:rPr>
          <w:bCs/>
          <w:lang w:val="en-US"/>
        </w:rPr>
      </w:pPr>
      <w:r>
        <w:rPr>
          <w:bCs/>
          <w:lang w:val="en-US"/>
        </w:rPr>
        <w:t xml:space="preserve">CITY: </w:t>
      </w:r>
      <w:proofErr w:type="spellStart"/>
      <w:smartTag w:uri="urn:schemas-microsoft-com:office:smarttags" w:element="City">
        <w:smartTag w:uri="urn:schemas-microsoft-com:office:smarttags" w:element="place">
          <w:r>
            <w:rPr>
              <w:b/>
              <w:lang w:val="en-US"/>
            </w:rPr>
            <w:t>Poznań</w:t>
          </w:r>
        </w:smartTag>
      </w:smartTag>
      <w:proofErr w:type="spellEnd"/>
    </w:p>
    <w:p w:rsidR="00F143A6" w:rsidRDefault="00F143A6">
      <w:pPr>
        <w:spacing w:before="120" w:after="120"/>
        <w:jc w:val="both"/>
        <w:rPr>
          <w:bCs/>
          <w:lang w:val="en-US"/>
        </w:rPr>
      </w:pPr>
      <w:r>
        <w:rPr>
          <w:bCs/>
          <w:lang w:val="en-US"/>
        </w:rPr>
        <w:t xml:space="preserve">POSTION: </w:t>
      </w:r>
      <w:r w:rsidRPr="00A50C27">
        <w:rPr>
          <w:b/>
          <w:bCs/>
          <w:lang w:val="en-US"/>
        </w:rPr>
        <w:t>assistant</w:t>
      </w:r>
    </w:p>
    <w:p w:rsidR="00F143A6" w:rsidRPr="00166688" w:rsidRDefault="00F143A6">
      <w:pPr>
        <w:spacing w:before="120" w:after="120"/>
        <w:jc w:val="both"/>
        <w:rPr>
          <w:bCs/>
          <w:lang w:val="en-US"/>
        </w:rPr>
      </w:pPr>
      <w:r>
        <w:rPr>
          <w:bCs/>
          <w:lang w:val="en-US"/>
        </w:rPr>
        <w:t xml:space="preserve">SALARY: 2800 </w:t>
      </w:r>
      <w:r w:rsidRPr="00166688">
        <w:rPr>
          <w:bCs/>
          <w:lang w:val="en-US"/>
        </w:rPr>
        <w:t xml:space="preserve">PLN gross (ca. 2015 PLN </w:t>
      </w:r>
      <w:proofErr w:type="spellStart"/>
      <w:r w:rsidRPr="00166688">
        <w:rPr>
          <w:bCs/>
          <w:lang w:val="en-US"/>
        </w:rPr>
        <w:t>nett</w:t>
      </w:r>
      <w:proofErr w:type="spellEnd"/>
      <w:r w:rsidRPr="00166688">
        <w:rPr>
          <w:bCs/>
          <w:lang w:val="en-US"/>
        </w:rPr>
        <w:t xml:space="preserve">; ca. 467 Euro </w:t>
      </w:r>
      <w:proofErr w:type="spellStart"/>
      <w:r w:rsidRPr="00166688">
        <w:rPr>
          <w:bCs/>
          <w:lang w:val="en-US"/>
        </w:rPr>
        <w:t>nett</w:t>
      </w:r>
      <w:proofErr w:type="spellEnd"/>
      <w:r w:rsidRPr="00166688">
        <w:rPr>
          <w:bCs/>
          <w:lang w:val="en-US"/>
        </w:rPr>
        <w:t>)</w:t>
      </w:r>
    </w:p>
    <w:p w:rsidR="00F143A6" w:rsidRPr="00F41343" w:rsidRDefault="00F143A6" w:rsidP="00F41343">
      <w:pPr>
        <w:rPr>
          <w:rFonts w:ascii="Arial" w:hAnsi="Arial" w:cs="Arial"/>
          <w:sz w:val="30"/>
          <w:szCs w:val="30"/>
          <w:lang w:val="en-US" w:eastAsia="pl-PL"/>
        </w:rPr>
      </w:pPr>
      <w:r>
        <w:rPr>
          <w:bCs/>
          <w:lang w:val="en-US"/>
        </w:rPr>
        <w:t xml:space="preserve">SCIENTIFIC DISCIPLINE: </w:t>
      </w:r>
      <w:r w:rsidRPr="00F41343">
        <w:rPr>
          <w:lang w:val="en-US" w:eastAsia="pl-PL"/>
        </w:rPr>
        <w:t>agriculture and horticulture</w:t>
      </w:r>
      <w:r w:rsidRPr="00F41343">
        <w:rPr>
          <w:bCs/>
          <w:lang w:val="en-US"/>
        </w:rPr>
        <w:t>,</w:t>
      </w:r>
      <w:r>
        <w:rPr>
          <w:bCs/>
          <w:lang w:val="en-US"/>
        </w:rPr>
        <w:t xml:space="preserve"> biology</w:t>
      </w:r>
    </w:p>
    <w:p w:rsidR="00F143A6" w:rsidRDefault="00F143A6">
      <w:pPr>
        <w:spacing w:before="120" w:after="120"/>
        <w:jc w:val="both"/>
        <w:rPr>
          <w:bCs/>
          <w:lang w:val="en-US"/>
        </w:rPr>
      </w:pPr>
      <w:r>
        <w:rPr>
          <w:bCs/>
          <w:lang w:val="en-US"/>
        </w:rPr>
        <w:t xml:space="preserve">POSTED: </w:t>
      </w:r>
      <w:r w:rsidR="0061736B">
        <w:rPr>
          <w:color w:val="000000"/>
          <w:szCs w:val="28"/>
          <w:lang w:val="en-US"/>
        </w:rPr>
        <w:t>30</w:t>
      </w:r>
      <w:r w:rsidRPr="00682800">
        <w:rPr>
          <w:color w:val="000000"/>
          <w:szCs w:val="28"/>
          <w:lang w:val="en-US"/>
        </w:rPr>
        <w:t>.0</w:t>
      </w:r>
      <w:r>
        <w:rPr>
          <w:color w:val="000000"/>
          <w:szCs w:val="28"/>
          <w:lang w:val="en-US"/>
        </w:rPr>
        <w:t>9</w:t>
      </w:r>
      <w:r w:rsidRPr="00682800">
        <w:rPr>
          <w:color w:val="000000"/>
          <w:szCs w:val="28"/>
          <w:lang w:val="en-US"/>
        </w:rPr>
        <w:t xml:space="preserve">.2019 </w:t>
      </w:r>
    </w:p>
    <w:p w:rsidR="00F143A6" w:rsidRDefault="00F143A6">
      <w:pPr>
        <w:spacing w:before="120" w:after="120"/>
        <w:jc w:val="both"/>
        <w:rPr>
          <w:bCs/>
          <w:lang w:val="en-US"/>
        </w:rPr>
      </w:pPr>
      <w:r>
        <w:rPr>
          <w:bCs/>
          <w:lang w:val="en-US"/>
        </w:rPr>
        <w:t xml:space="preserve">EXPIRES: </w:t>
      </w:r>
      <w:r w:rsidR="0061736B">
        <w:rPr>
          <w:color w:val="000000"/>
          <w:szCs w:val="28"/>
          <w:lang w:val="en-US"/>
        </w:rPr>
        <w:t>29</w:t>
      </w:r>
      <w:r w:rsidRPr="00682800">
        <w:rPr>
          <w:color w:val="000000"/>
          <w:szCs w:val="28"/>
          <w:lang w:val="en-US"/>
        </w:rPr>
        <w:t>.</w:t>
      </w:r>
      <w:r>
        <w:rPr>
          <w:color w:val="000000"/>
          <w:szCs w:val="28"/>
          <w:lang w:val="en-US"/>
        </w:rPr>
        <w:t>10</w:t>
      </w:r>
      <w:r w:rsidRPr="00682800">
        <w:rPr>
          <w:color w:val="000000"/>
          <w:szCs w:val="28"/>
          <w:lang w:val="en-US"/>
        </w:rPr>
        <w:t xml:space="preserve">.2019 </w:t>
      </w:r>
      <w:bookmarkStart w:id="0" w:name="_GoBack"/>
      <w:bookmarkEnd w:id="0"/>
    </w:p>
    <w:p w:rsidR="00F143A6" w:rsidRDefault="00F143A6">
      <w:pPr>
        <w:spacing w:before="120" w:after="120"/>
        <w:jc w:val="both"/>
        <w:rPr>
          <w:bCs/>
          <w:lang w:val="en-US"/>
        </w:rPr>
      </w:pPr>
      <w:r>
        <w:rPr>
          <w:bCs/>
          <w:lang w:val="en-US"/>
        </w:rPr>
        <w:t xml:space="preserve">WEBSITE:  </w:t>
      </w:r>
      <w:hyperlink r:id="rId7" w:history="1">
        <w:hyperlink r:id="rId8" w:history="1">
          <w:hyperlink r:id="rId9" w:history="1">
            <w:r w:rsidRPr="00DE21E1">
              <w:rPr>
                <w:szCs w:val="22"/>
                <w:lang w:val="en-GB"/>
              </w:rPr>
              <w:t>http://www.igr.poznan.pl/en/announcements/job</w:t>
            </w:r>
          </w:hyperlink>
        </w:hyperlink>
      </w:hyperlink>
    </w:p>
    <w:p w:rsidR="00F143A6" w:rsidRDefault="00F143A6" w:rsidP="00651475">
      <w:pPr>
        <w:spacing w:before="120" w:after="120"/>
        <w:jc w:val="both"/>
        <w:rPr>
          <w:bCs/>
          <w:lang w:val="en-US"/>
        </w:rPr>
      </w:pPr>
      <w:r w:rsidRPr="00651475">
        <w:rPr>
          <w:bCs/>
          <w:lang w:val="en-US"/>
        </w:rPr>
        <w:t xml:space="preserve">KEY WORDS: </w:t>
      </w:r>
      <w:r>
        <w:rPr>
          <w:bCs/>
          <w:lang w:val="en-US"/>
        </w:rPr>
        <w:t xml:space="preserve">environmental stresses, drought, salinity, </w:t>
      </w:r>
      <w:proofErr w:type="spellStart"/>
      <w:r>
        <w:rPr>
          <w:bCs/>
          <w:lang w:val="en-US"/>
        </w:rPr>
        <w:t>winterhardiness</w:t>
      </w:r>
      <w:proofErr w:type="spellEnd"/>
      <w:r>
        <w:rPr>
          <w:bCs/>
          <w:lang w:val="en-US"/>
        </w:rPr>
        <w:t>, gene expression, transcriptome, gene editing, transgenic plants, physiology, crop plants</w:t>
      </w:r>
    </w:p>
    <w:p w:rsidR="00F143A6" w:rsidRPr="00682800" w:rsidRDefault="00F143A6" w:rsidP="00651475">
      <w:pPr>
        <w:spacing w:before="120" w:after="120"/>
        <w:jc w:val="both"/>
        <w:rPr>
          <w:lang w:val="en-US"/>
        </w:rPr>
      </w:pPr>
    </w:p>
    <w:p w:rsidR="00F143A6" w:rsidRDefault="00F143A6">
      <w:pPr>
        <w:pStyle w:val="NormalnyWeb"/>
        <w:spacing w:before="0" w:after="150"/>
        <w:jc w:val="both"/>
        <w:rPr>
          <w:b/>
          <w:bCs/>
          <w:i/>
          <w:lang w:val="en-GB"/>
        </w:rPr>
      </w:pPr>
      <w:r>
        <w:rPr>
          <w:b/>
          <w:bCs/>
          <w:lang w:val="en-GB"/>
        </w:rPr>
        <w:t xml:space="preserve">The application must contain the following statement: </w:t>
      </w:r>
    </w:p>
    <w:p w:rsidR="00F143A6" w:rsidRDefault="00F143A6">
      <w:pPr>
        <w:spacing w:before="120" w:after="120"/>
        <w:jc w:val="both"/>
        <w:rPr>
          <w:i/>
          <w:iCs/>
          <w:szCs w:val="20"/>
          <w:lang w:val="en-US"/>
        </w:rPr>
      </w:pPr>
      <w:r w:rsidRPr="00754C70">
        <w:rPr>
          <w:i/>
          <w:iCs/>
          <w:lang w:val="en-US"/>
        </w:rPr>
        <w:t>"</w:t>
      </w:r>
      <w:r>
        <w:rPr>
          <w:i/>
          <w:iCs/>
          <w:szCs w:val="20"/>
          <w:lang w:val="en-GB"/>
        </w:rPr>
        <w:t>I hereby give consent for my personal data included in my offer to be processed for the purposes of recruitment,</w:t>
      </w:r>
      <w:r w:rsidRPr="00754C70">
        <w:rPr>
          <w:i/>
          <w:iCs/>
          <w:lang w:val="en-US"/>
        </w:rPr>
        <w:t>, in accordance with Regulation of the European Parliament and of the Council (EU) 2016/679 of 27 April 2016 on the free movement of such data and repealing Directive 95/46 / EC and the Act on the Protection of Personal Data of 10 May 2018 (Journal of Laws 2018.1000). At the same time, I give consent to the collection and processing of my personal data contained in the submitted documentation, for the purposes of future recruitment."</w:t>
      </w:r>
    </w:p>
    <w:p w:rsidR="00F143A6" w:rsidRPr="00754C70" w:rsidRDefault="00F143A6">
      <w:pPr>
        <w:jc w:val="both"/>
        <w:rPr>
          <w:b/>
          <w:szCs w:val="20"/>
          <w:lang w:val="en-US"/>
        </w:rPr>
      </w:pPr>
      <w:r w:rsidRPr="00754C70">
        <w:rPr>
          <w:szCs w:val="20"/>
          <w:lang w:val="en-US"/>
        </w:rPr>
        <w:t>DESCRIPTION:</w:t>
      </w:r>
    </w:p>
    <w:p w:rsidR="00F143A6" w:rsidRPr="00215B73" w:rsidRDefault="00F143A6" w:rsidP="00651475">
      <w:pPr>
        <w:spacing w:before="100" w:beforeAutospacing="1" w:after="100" w:afterAutospacing="1"/>
        <w:jc w:val="both"/>
        <w:rPr>
          <w:szCs w:val="20"/>
          <w:lang w:val="en-US"/>
        </w:rPr>
      </w:pPr>
      <w:r>
        <w:rPr>
          <w:b/>
          <w:szCs w:val="20"/>
          <w:lang w:val="en-US"/>
        </w:rPr>
        <w:t xml:space="preserve">Place of employment: </w:t>
      </w:r>
      <w:r>
        <w:rPr>
          <w:szCs w:val="20"/>
          <w:lang w:val="en-US"/>
        </w:rPr>
        <w:t>Department of Environmental Stress Biology,</w:t>
      </w:r>
      <w:r w:rsidRPr="006E2C5B">
        <w:rPr>
          <w:szCs w:val="20"/>
          <w:lang w:val="en-US"/>
        </w:rPr>
        <w:t xml:space="preserve"> Plant Molecular Physiology and Cytogenetics Team</w:t>
      </w:r>
      <w:r>
        <w:rPr>
          <w:szCs w:val="20"/>
          <w:lang w:val="en-US"/>
        </w:rPr>
        <w:t xml:space="preserve"> </w:t>
      </w:r>
    </w:p>
    <w:p w:rsidR="00F143A6" w:rsidRPr="005B7FD0" w:rsidRDefault="00F143A6" w:rsidP="00651475">
      <w:pPr>
        <w:spacing w:before="100" w:beforeAutospacing="1" w:after="100" w:afterAutospacing="1"/>
        <w:jc w:val="both"/>
        <w:rPr>
          <w:color w:val="000000"/>
          <w:szCs w:val="28"/>
          <w:lang w:val="en-US"/>
        </w:rPr>
      </w:pPr>
      <w:r w:rsidRPr="00A312F0">
        <w:rPr>
          <w:b/>
          <w:szCs w:val="20"/>
          <w:lang w:val="en-US"/>
        </w:rPr>
        <w:t>Supervisor:</w:t>
      </w:r>
      <w:r w:rsidRPr="00A312F0">
        <w:rPr>
          <w:color w:val="000000"/>
          <w:szCs w:val="28"/>
          <w:lang w:val="en-US"/>
        </w:rPr>
        <w:t xml:space="preserve"> </w:t>
      </w:r>
      <w:r>
        <w:rPr>
          <w:color w:val="000000"/>
          <w:szCs w:val="28"/>
          <w:lang w:val="en-US"/>
        </w:rPr>
        <w:t>Assoc. Prof.</w:t>
      </w:r>
      <w:r w:rsidRPr="005B7FD0">
        <w:rPr>
          <w:color w:val="000000"/>
          <w:szCs w:val="28"/>
          <w:lang w:val="en-US"/>
        </w:rPr>
        <w:t xml:space="preserve"> </w:t>
      </w:r>
      <w:proofErr w:type="spellStart"/>
      <w:r w:rsidRPr="005B7FD0">
        <w:rPr>
          <w:color w:val="000000"/>
          <w:szCs w:val="28"/>
          <w:lang w:val="en-US"/>
        </w:rPr>
        <w:t>Arkadiusz</w:t>
      </w:r>
      <w:proofErr w:type="spellEnd"/>
      <w:r w:rsidRPr="005B7FD0">
        <w:rPr>
          <w:color w:val="000000"/>
          <w:szCs w:val="28"/>
          <w:lang w:val="en-US"/>
        </w:rPr>
        <w:t xml:space="preserve"> </w:t>
      </w:r>
      <w:proofErr w:type="spellStart"/>
      <w:r w:rsidRPr="005B7FD0">
        <w:rPr>
          <w:color w:val="000000"/>
          <w:szCs w:val="28"/>
          <w:lang w:val="en-US"/>
        </w:rPr>
        <w:t>Kosmala</w:t>
      </w:r>
      <w:proofErr w:type="spellEnd"/>
    </w:p>
    <w:p w:rsidR="00F143A6" w:rsidRPr="006E2C5B" w:rsidRDefault="00F143A6" w:rsidP="006E2C5B">
      <w:pPr>
        <w:autoSpaceDE w:val="0"/>
        <w:jc w:val="both"/>
        <w:rPr>
          <w:szCs w:val="20"/>
          <w:lang w:val="en-US"/>
        </w:rPr>
      </w:pPr>
      <w:r>
        <w:rPr>
          <w:b/>
          <w:szCs w:val="20"/>
          <w:lang w:val="en-US"/>
        </w:rPr>
        <w:t xml:space="preserve">Goal of employment: </w:t>
      </w:r>
      <w:r>
        <w:rPr>
          <w:szCs w:val="20"/>
          <w:lang w:val="en-US"/>
        </w:rPr>
        <w:t>p</w:t>
      </w:r>
      <w:r w:rsidRPr="006E2C5B">
        <w:rPr>
          <w:szCs w:val="20"/>
          <w:lang w:val="en-US"/>
        </w:rPr>
        <w:t>articipation in the implementation of scientific research in the field of</w:t>
      </w:r>
    </w:p>
    <w:p w:rsidR="00F143A6" w:rsidRPr="006E2C5B" w:rsidRDefault="00F143A6" w:rsidP="00C35FF0">
      <w:pPr>
        <w:autoSpaceDE w:val="0"/>
        <w:jc w:val="both"/>
        <w:rPr>
          <w:b/>
          <w:szCs w:val="20"/>
          <w:lang w:val="en-US"/>
        </w:rPr>
      </w:pPr>
      <w:r>
        <w:rPr>
          <w:szCs w:val="20"/>
          <w:lang w:val="en-US"/>
        </w:rPr>
        <w:t xml:space="preserve">physiological and molecular reaction to abiotic stresses in grasses of </w:t>
      </w:r>
      <w:proofErr w:type="spellStart"/>
      <w:r w:rsidRPr="006E2C5B">
        <w:rPr>
          <w:i/>
          <w:szCs w:val="20"/>
          <w:lang w:val="en-US"/>
        </w:rPr>
        <w:t>F</w:t>
      </w:r>
      <w:r w:rsidRPr="006E2C5B">
        <w:rPr>
          <w:i/>
          <w:lang w:val="en-US"/>
        </w:rPr>
        <w:t>estuca-Lolium</w:t>
      </w:r>
      <w:proofErr w:type="spellEnd"/>
      <w:r>
        <w:rPr>
          <w:i/>
          <w:lang w:val="en-US"/>
        </w:rPr>
        <w:t xml:space="preserve"> </w:t>
      </w:r>
      <w:r w:rsidRPr="006E2C5B">
        <w:rPr>
          <w:lang w:val="en-US"/>
        </w:rPr>
        <w:t>complex</w:t>
      </w:r>
      <w:r>
        <w:rPr>
          <w:lang w:val="en-US"/>
        </w:rPr>
        <w:t>.</w:t>
      </w:r>
    </w:p>
    <w:p w:rsidR="00F143A6" w:rsidRDefault="00F143A6" w:rsidP="009D15C0">
      <w:pPr>
        <w:autoSpaceDE w:val="0"/>
        <w:spacing w:after="240"/>
        <w:jc w:val="both"/>
        <w:rPr>
          <w:b/>
          <w:szCs w:val="20"/>
          <w:lang w:val="en-US"/>
        </w:rPr>
      </w:pPr>
    </w:p>
    <w:p w:rsidR="00F143A6" w:rsidRDefault="00F143A6" w:rsidP="009D15C0">
      <w:pPr>
        <w:autoSpaceDE w:val="0"/>
        <w:spacing w:after="240"/>
        <w:jc w:val="both"/>
        <w:rPr>
          <w:szCs w:val="20"/>
          <w:lang w:val="en-US"/>
        </w:rPr>
      </w:pPr>
      <w:r>
        <w:rPr>
          <w:b/>
          <w:szCs w:val="20"/>
          <w:lang w:val="en-US"/>
        </w:rPr>
        <w:t>Scope of research:</w:t>
      </w:r>
      <w:r>
        <w:rPr>
          <w:szCs w:val="20"/>
          <w:lang w:val="en-US"/>
        </w:rPr>
        <w:t xml:space="preserve"> analysis of gene expression at transcript and protein levels, analysis of physiological parameters, associated with plant response to drought, low temperature and </w:t>
      </w:r>
      <w:r>
        <w:rPr>
          <w:szCs w:val="20"/>
          <w:lang w:val="en-US"/>
        </w:rPr>
        <w:lastRenderedPageBreak/>
        <w:t xml:space="preserve">salinity, plant transformation, analysis of plant </w:t>
      </w:r>
      <w:proofErr w:type="spellStart"/>
      <w:r>
        <w:rPr>
          <w:szCs w:val="20"/>
          <w:lang w:val="en-US"/>
        </w:rPr>
        <w:t>antioxidative</w:t>
      </w:r>
      <w:proofErr w:type="spellEnd"/>
      <w:r>
        <w:rPr>
          <w:szCs w:val="20"/>
          <w:lang w:val="en-US"/>
        </w:rPr>
        <w:t xml:space="preserve"> system, gene editing, plant transformation.</w:t>
      </w:r>
    </w:p>
    <w:p w:rsidR="00F143A6" w:rsidRDefault="00F143A6" w:rsidP="00B757A4">
      <w:pPr>
        <w:autoSpaceDE w:val="0"/>
        <w:jc w:val="both"/>
        <w:rPr>
          <w:rFonts w:eastAsia="TimesNewRomanPSMT_PDF_Subset"/>
          <w:iCs/>
          <w:szCs w:val="22"/>
          <w:lang w:val="en-US"/>
        </w:rPr>
      </w:pPr>
      <w:r>
        <w:rPr>
          <w:rFonts w:eastAsia="TimesNewRomanPSMT_PDF_Subset"/>
          <w:b/>
          <w:iCs/>
          <w:szCs w:val="22"/>
          <w:lang w:val="en-US"/>
        </w:rPr>
        <w:t>Required qualifications:</w:t>
      </w:r>
      <w:r>
        <w:rPr>
          <w:rFonts w:eastAsia="TimesNewRomanPSMT_PDF_Subset"/>
          <w:iCs/>
          <w:szCs w:val="22"/>
          <w:lang w:val="en-US"/>
        </w:rPr>
        <w:t xml:space="preserve"> </w:t>
      </w:r>
    </w:p>
    <w:p w:rsidR="00F143A6" w:rsidRPr="00EC4F0D" w:rsidRDefault="00F143A6" w:rsidP="00B757A4">
      <w:pPr>
        <w:pStyle w:val="Akapitzlist"/>
        <w:numPr>
          <w:ilvl w:val="0"/>
          <w:numId w:val="16"/>
        </w:numPr>
        <w:autoSpaceDE w:val="0"/>
        <w:ind w:left="567" w:hanging="283"/>
        <w:jc w:val="both"/>
        <w:rPr>
          <w:rFonts w:ascii="Times New Roman" w:eastAsia="TimesNewRomanPSMT_PDF_Subset" w:hAnsi="Times New Roman" w:cs="Times New Roman"/>
          <w:iCs/>
          <w:sz w:val="24"/>
          <w:szCs w:val="24"/>
          <w:lang w:val="en-US"/>
        </w:rPr>
      </w:pPr>
      <w:r w:rsidRPr="00EC4F0D">
        <w:rPr>
          <w:rFonts w:ascii="Times New Roman" w:eastAsia="TimesNewRomanPSMT_PDF_Subset" w:hAnsi="Times New Roman" w:cs="Times New Roman"/>
          <w:iCs/>
          <w:sz w:val="24"/>
          <w:szCs w:val="24"/>
          <w:lang w:val="en-US"/>
        </w:rPr>
        <w:t>knowledge of basic experimental and research techniques in the field of plant molecular biology and physiology,</w:t>
      </w:r>
    </w:p>
    <w:p w:rsidR="00F143A6" w:rsidRPr="00EC4F0D" w:rsidRDefault="00F143A6" w:rsidP="00B757A4">
      <w:pPr>
        <w:pStyle w:val="Akapitzlist"/>
        <w:numPr>
          <w:ilvl w:val="0"/>
          <w:numId w:val="16"/>
        </w:numPr>
        <w:autoSpaceDE w:val="0"/>
        <w:ind w:left="567" w:hanging="283"/>
        <w:jc w:val="both"/>
        <w:rPr>
          <w:rFonts w:ascii="Times New Roman" w:eastAsia="TimesNewRomanPSMT_PDF_Subset" w:hAnsi="Times New Roman" w:cs="Times New Roman"/>
          <w:iCs/>
          <w:sz w:val="24"/>
          <w:szCs w:val="24"/>
          <w:lang w:val="en-US"/>
        </w:rPr>
      </w:pPr>
      <w:r w:rsidRPr="00EC4F0D">
        <w:rPr>
          <w:rFonts w:ascii="Times New Roman" w:eastAsia="TimesNewRomanPSMT_PDF_Subset" w:hAnsi="Times New Roman" w:cs="Times New Roman"/>
          <w:iCs/>
          <w:sz w:val="24"/>
          <w:szCs w:val="24"/>
          <w:lang w:val="en-US"/>
        </w:rPr>
        <w:t>proficiency in techniques of</w:t>
      </w:r>
      <w:r w:rsidRPr="00EC4F0D">
        <w:rPr>
          <w:rFonts w:ascii="Times New Roman" w:hAnsi="Times New Roman" w:cs="Times New Roman"/>
          <w:sz w:val="24"/>
          <w:szCs w:val="24"/>
          <w:lang w:val="en-US"/>
        </w:rPr>
        <w:t xml:space="preserve"> PCR, RT-qPCR, Western blot, 2-D</w:t>
      </w:r>
      <w:r>
        <w:rPr>
          <w:rFonts w:ascii="Times New Roman" w:hAnsi="Times New Roman" w:cs="Times New Roman"/>
          <w:sz w:val="24"/>
          <w:szCs w:val="24"/>
          <w:lang w:val="en-US"/>
        </w:rPr>
        <w:t xml:space="preserve"> electrophoresis</w:t>
      </w:r>
      <w:r w:rsidRPr="00EC4F0D">
        <w:rPr>
          <w:rFonts w:ascii="Times New Roman" w:hAnsi="Times New Roman" w:cs="Times New Roman"/>
          <w:sz w:val="24"/>
          <w:szCs w:val="24"/>
          <w:lang w:val="en-US"/>
        </w:rPr>
        <w:t>, CRISPR/Cas9, plant transformation,</w:t>
      </w:r>
    </w:p>
    <w:p w:rsidR="00F143A6" w:rsidRPr="00EC4F0D" w:rsidRDefault="00F143A6" w:rsidP="00B757A4">
      <w:pPr>
        <w:pStyle w:val="Akapitzlist"/>
        <w:numPr>
          <w:ilvl w:val="0"/>
          <w:numId w:val="16"/>
        </w:numPr>
        <w:autoSpaceDE w:val="0"/>
        <w:ind w:left="567" w:hanging="283"/>
        <w:jc w:val="both"/>
        <w:rPr>
          <w:rFonts w:ascii="Times New Roman" w:eastAsia="TimesNewRomanPSMT_PDF_Subset" w:hAnsi="Times New Roman" w:cs="Times New Roman"/>
          <w:iCs/>
          <w:sz w:val="24"/>
          <w:szCs w:val="24"/>
          <w:lang w:val="en-US"/>
        </w:rPr>
      </w:pPr>
      <w:r w:rsidRPr="00EC4F0D">
        <w:rPr>
          <w:rFonts w:ascii="Times New Roman" w:eastAsia="TimesNewRomanPSMT_PDF_Subset" w:hAnsi="Times New Roman" w:cs="Times New Roman"/>
          <w:iCs/>
          <w:sz w:val="24"/>
          <w:szCs w:val="24"/>
          <w:lang w:val="en-US"/>
        </w:rPr>
        <w:t>knowledge of bioinformatics tools essential for</w:t>
      </w:r>
      <w:r w:rsidRPr="00EC4F0D">
        <w:rPr>
          <w:rFonts w:ascii="Times New Roman" w:hAnsi="Times New Roman" w:cs="Times New Roman"/>
          <w:sz w:val="24"/>
          <w:szCs w:val="24"/>
          <w:lang w:val="en-US"/>
        </w:rPr>
        <w:t xml:space="preserve"> sequence editing (nucleotides and amino acids), preparations of primers and probes used in PCR </w:t>
      </w:r>
      <w:r>
        <w:rPr>
          <w:rFonts w:ascii="Times New Roman" w:hAnsi="Times New Roman" w:cs="Times New Roman"/>
          <w:sz w:val="24"/>
          <w:szCs w:val="24"/>
          <w:lang w:val="en-US"/>
        </w:rPr>
        <w:t>and</w:t>
      </w:r>
      <w:r w:rsidRPr="00EC4F0D">
        <w:rPr>
          <w:rFonts w:ascii="Times New Roman" w:hAnsi="Times New Roman" w:cs="Times New Roman"/>
          <w:sz w:val="24"/>
          <w:szCs w:val="24"/>
          <w:lang w:val="en-US"/>
        </w:rPr>
        <w:t xml:space="preserve"> RT-qPCR (Primer3Plus, </w:t>
      </w:r>
      <w:proofErr w:type="spellStart"/>
      <w:r w:rsidRPr="00EC4F0D">
        <w:rPr>
          <w:rFonts w:ascii="Times New Roman" w:hAnsi="Times New Roman" w:cs="Times New Roman"/>
          <w:sz w:val="24"/>
          <w:szCs w:val="24"/>
          <w:lang w:val="en-US"/>
        </w:rPr>
        <w:t>BioEdit</w:t>
      </w:r>
      <w:proofErr w:type="spellEnd"/>
      <w:r w:rsidRPr="00EC4F0D">
        <w:rPr>
          <w:rFonts w:ascii="Times New Roman" w:hAnsi="Times New Roman" w:cs="Times New Roman"/>
          <w:sz w:val="24"/>
          <w:szCs w:val="24"/>
          <w:lang w:val="en-US"/>
        </w:rPr>
        <w:t>),</w:t>
      </w:r>
    </w:p>
    <w:p w:rsidR="00F143A6" w:rsidRPr="00EC4F0D" w:rsidRDefault="00F143A6" w:rsidP="00B757A4">
      <w:pPr>
        <w:pStyle w:val="Akapitzlist"/>
        <w:numPr>
          <w:ilvl w:val="0"/>
          <w:numId w:val="16"/>
        </w:numPr>
        <w:autoSpaceDE w:val="0"/>
        <w:ind w:left="567" w:hanging="283"/>
        <w:jc w:val="both"/>
        <w:rPr>
          <w:rFonts w:ascii="Times New Roman" w:eastAsia="TimesNewRomanPSMT_PDF_Subset" w:hAnsi="Times New Roman" w:cs="Times New Roman"/>
          <w:iCs/>
          <w:sz w:val="24"/>
          <w:szCs w:val="24"/>
          <w:lang w:val="en-US"/>
        </w:rPr>
      </w:pPr>
      <w:r w:rsidRPr="00EC4F0D">
        <w:rPr>
          <w:rFonts w:ascii="Times New Roman" w:eastAsia="TimesNewRomanPSMT_PDF_Subset" w:hAnsi="Times New Roman" w:cs="Times New Roman"/>
          <w:iCs/>
          <w:sz w:val="24"/>
          <w:szCs w:val="24"/>
          <w:lang w:val="en-US"/>
        </w:rPr>
        <w:t xml:space="preserve">ability to work independently, to plan experiments, to contract and test research questions and hypothesis, </w:t>
      </w:r>
    </w:p>
    <w:p w:rsidR="00F143A6" w:rsidRPr="00EC4F0D" w:rsidRDefault="00F143A6" w:rsidP="00B757A4">
      <w:pPr>
        <w:pStyle w:val="Akapitzlist"/>
        <w:numPr>
          <w:ilvl w:val="0"/>
          <w:numId w:val="16"/>
        </w:numPr>
        <w:autoSpaceDE w:val="0"/>
        <w:ind w:left="567" w:hanging="283"/>
        <w:jc w:val="both"/>
        <w:rPr>
          <w:rFonts w:ascii="Times New Roman" w:eastAsia="TimesNewRomanPSMT_PDF_Subset" w:hAnsi="Times New Roman" w:cs="Times New Roman"/>
          <w:iCs/>
          <w:sz w:val="24"/>
          <w:szCs w:val="24"/>
          <w:lang w:val="en-US"/>
        </w:rPr>
      </w:pPr>
      <w:r w:rsidRPr="00EC4F0D">
        <w:rPr>
          <w:rFonts w:ascii="Times New Roman" w:eastAsia="TimesNewRomanPSMT_PDF_Subset" w:hAnsi="Times New Roman" w:cs="Times New Roman"/>
          <w:iCs/>
          <w:sz w:val="24"/>
          <w:szCs w:val="24"/>
          <w:lang w:val="en-US"/>
        </w:rPr>
        <w:t>fluent in English,</w:t>
      </w:r>
    </w:p>
    <w:p w:rsidR="00F143A6" w:rsidRPr="00EC4F0D" w:rsidRDefault="00F143A6" w:rsidP="00B757A4">
      <w:pPr>
        <w:pStyle w:val="Akapitzlist"/>
        <w:numPr>
          <w:ilvl w:val="0"/>
          <w:numId w:val="16"/>
        </w:numPr>
        <w:autoSpaceDE w:val="0"/>
        <w:ind w:left="567" w:hanging="283"/>
        <w:jc w:val="both"/>
        <w:rPr>
          <w:rFonts w:ascii="Times New Roman" w:eastAsia="TimesNewRomanPSMT_PDF_Subset" w:hAnsi="Times New Roman" w:cs="Times New Roman"/>
          <w:iCs/>
          <w:sz w:val="24"/>
          <w:szCs w:val="24"/>
          <w:lang w:val="en-US"/>
        </w:rPr>
      </w:pPr>
      <w:r w:rsidRPr="00EC4F0D">
        <w:rPr>
          <w:rFonts w:ascii="Times New Roman" w:hAnsi="Times New Roman" w:cs="Times New Roman"/>
          <w:sz w:val="24"/>
          <w:szCs w:val="24"/>
          <w:lang w:val="en-US"/>
        </w:rPr>
        <w:t xml:space="preserve">a strong publication records </w:t>
      </w:r>
      <w:r w:rsidRPr="00EC4F0D">
        <w:rPr>
          <w:rFonts w:ascii="Times New Roman" w:eastAsia="TimesNewRomanPSMT_PDF_Subset" w:hAnsi="Times New Roman" w:cs="Times New Roman"/>
          <w:iCs/>
          <w:sz w:val="24"/>
          <w:szCs w:val="24"/>
          <w:lang w:val="en-US"/>
        </w:rPr>
        <w:t xml:space="preserve">in the field of plant reactions to environmental stresses (published in renowned international scientific journals). </w:t>
      </w:r>
    </w:p>
    <w:p w:rsidR="00F143A6" w:rsidRPr="00E946BC" w:rsidRDefault="00F143A6" w:rsidP="00B757A4">
      <w:pPr>
        <w:spacing w:before="120" w:after="120"/>
        <w:jc w:val="both"/>
        <w:rPr>
          <w:b/>
          <w:szCs w:val="20"/>
          <w:lang w:val="en-US"/>
        </w:rPr>
      </w:pPr>
      <w:r w:rsidRPr="00E946BC">
        <w:rPr>
          <w:b/>
          <w:szCs w:val="20"/>
          <w:lang w:val="en-US"/>
        </w:rPr>
        <w:t>Additional advantages will be:</w:t>
      </w:r>
    </w:p>
    <w:p w:rsidR="00F143A6" w:rsidRPr="00A708C7" w:rsidRDefault="00F143A6" w:rsidP="00B757A4">
      <w:pPr>
        <w:pStyle w:val="Akapitzlist"/>
        <w:numPr>
          <w:ilvl w:val="0"/>
          <w:numId w:val="17"/>
        </w:numPr>
        <w:tabs>
          <w:tab w:val="clear" w:pos="644"/>
          <w:tab w:val="num" w:pos="567"/>
        </w:tabs>
        <w:spacing w:before="120" w:after="120"/>
        <w:ind w:left="567" w:hanging="283"/>
        <w:jc w:val="both"/>
        <w:rPr>
          <w:rFonts w:ascii="Times New Roman" w:hAnsi="Times New Roman" w:cs="Times New Roman"/>
          <w:b/>
          <w:sz w:val="24"/>
          <w:szCs w:val="20"/>
          <w:lang w:val="en-US"/>
        </w:rPr>
      </w:pPr>
      <w:r w:rsidRPr="00E946BC">
        <w:rPr>
          <w:rFonts w:ascii="Times New Roman" w:hAnsi="Times New Roman" w:cs="Times New Roman"/>
          <w:sz w:val="24"/>
          <w:lang w:val="en-US"/>
        </w:rPr>
        <w:t xml:space="preserve">ability to prepare scientific articles </w:t>
      </w:r>
      <w:r>
        <w:rPr>
          <w:rFonts w:ascii="Times New Roman" w:hAnsi="Times New Roman" w:cs="Times New Roman"/>
          <w:sz w:val="24"/>
          <w:lang w:val="en-US"/>
        </w:rPr>
        <w:t>(published papers as a first and/or corresponding author) a</w:t>
      </w:r>
      <w:r w:rsidRPr="00E946BC">
        <w:rPr>
          <w:rFonts w:ascii="Times New Roman" w:hAnsi="Times New Roman" w:cs="Times New Roman"/>
          <w:sz w:val="24"/>
          <w:lang w:val="en-US"/>
        </w:rPr>
        <w:t xml:space="preserve">nd </w:t>
      </w:r>
      <w:r>
        <w:rPr>
          <w:rFonts w:ascii="Times New Roman" w:hAnsi="Times New Roman" w:cs="Times New Roman"/>
          <w:sz w:val="24"/>
          <w:lang w:val="en-US"/>
        </w:rPr>
        <w:t xml:space="preserve">to </w:t>
      </w:r>
      <w:r w:rsidRPr="00E946BC">
        <w:rPr>
          <w:rFonts w:ascii="Times New Roman" w:hAnsi="Times New Roman" w:cs="Times New Roman"/>
          <w:sz w:val="24"/>
          <w:lang w:val="en-US"/>
        </w:rPr>
        <w:t xml:space="preserve">present the results </w:t>
      </w:r>
      <w:r>
        <w:rPr>
          <w:rFonts w:ascii="Times New Roman" w:hAnsi="Times New Roman" w:cs="Times New Roman"/>
          <w:sz w:val="24"/>
          <w:lang w:val="en-US"/>
        </w:rPr>
        <w:t xml:space="preserve">as lectures </w:t>
      </w:r>
      <w:r w:rsidRPr="00E946BC">
        <w:rPr>
          <w:rFonts w:ascii="Times New Roman" w:hAnsi="Times New Roman" w:cs="Times New Roman"/>
          <w:sz w:val="24"/>
          <w:lang w:val="en-US"/>
        </w:rPr>
        <w:t>at prestigious internation</w:t>
      </w:r>
      <w:r>
        <w:rPr>
          <w:rFonts w:ascii="Times New Roman" w:hAnsi="Times New Roman" w:cs="Times New Roman"/>
          <w:sz w:val="24"/>
          <w:lang w:val="en-US"/>
        </w:rPr>
        <w:t xml:space="preserve">al </w:t>
      </w:r>
      <w:r w:rsidRPr="00E946BC">
        <w:rPr>
          <w:rFonts w:ascii="Times New Roman" w:hAnsi="Times New Roman" w:cs="Times New Roman"/>
          <w:sz w:val="24"/>
          <w:lang w:val="en-US"/>
        </w:rPr>
        <w:t>scientific conferences,</w:t>
      </w:r>
    </w:p>
    <w:p w:rsidR="00F143A6" w:rsidRPr="007A2FCB" w:rsidRDefault="00F143A6" w:rsidP="00B757A4">
      <w:pPr>
        <w:pStyle w:val="Akapitzlist"/>
        <w:numPr>
          <w:ilvl w:val="0"/>
          <w:numId w:val="17"/>
        </w:numPr>
        <w:tabs>
          <w:tab w:val="clear" w:pos="644"/>
          <w:tab w:val="num" w:pos="567"/>
        </w:tabs>
        <w:spacing w:before="120" w:after="120"/>
        <w:ind w:left="567" w:hanging="283"/>
        <w:jc w:val="both"/>
        <w:rPr>
          <w:rFonts w:ascii="Times New Roman" w:hAnsi="Times New Roman" w:cs="Times New Roman"/>
          <w:b/>
          <w:sz w:val="24"/>
          <w:szCs w:val="20"/>
          <w:lang w:val="en-US"/>
        </w:rPr>
      </w:pPr>
      <w:r>
        <w:rPr>
          <w:rFonts w:ascii="Times New Roman" w:hAnsi="Times New Roman" w:cs="Times New Roman"/>
          <w:sz w:val="24"/>
          <w:lang w:val="en-US"/>
        </w:rPr>
        <w:t>ability to work as a part of team,</w:t>
      </w:r>
    </w:p>
    <w:p w:rsidR="00F143A6" w:rsidRPr="00E946BC" w:rsidRDefault="00F143A6" w:rsidP="00B757A4">
      <w:pPr>
        <w:pStyle w:val="Akapitzlist"/>
        <w:numPr>
          <w:ilvl w:val="0"/>
          <w:numId w:val="17"/>
        </w:numPr>
        <w:tabs>
          <w:tab w:val="clear" w:pos="644"/>
          <w:tab w:val="num" w:pos="567"/>
        </w:tabs>
        <w:spacing w:before="120" w:after="120"/>
        <w:ind w:left="567" w:hanging="283"/>
        <w:jc w:val="both"/>
        <w:rPr>
          <w:rFonts w:ascii="Times New Roman" w:hAnsi="Times New Roman" w:cs="Times New Roman"/>
          <w:b/>
          <w:sz w:val="24"/>
          <w:szCs w:val="20"/>
          <w:lang w:val="en-US"/>
        </w:rPr>
      </w:pPr>
      <w:r>
        <w:rPr>
          <w:rFonts w:ascii="Times New Roman" w:hAnsi="Times New Roman" w:cs="Times New Roman"/>
          <w:sz w:val="24"/>
          <w:lang w:val="en-US"/>
        </w:rPr>
        <w:t>a role of a leader in scientific projects.</w:t>
      </w:r>
    </w:p>
    <w:p w:rsidR="00F143A6" w:rsidRPr="00B605EF" w:rsidRDefault="00F143A6">
      <w:pPr>
        <w:spacing w:before="120" w:after="120"/>
        <w:jc w:val="both"/>
        <w:rPr>
          <w:b/>
          <w:szCs w:val="20"/>
          <w:lang w:val="en-US"/>
        </w:rPr>
      </w:pPr>
    </w:p>
    <w:p w:rsidR="00F143A6" w:rsidRDefault="00F143A6">
      <w:pPr>
        <w:spacing w:before="120" w:after="120"/>
        <w:jc w:val="both"/>
        <w:rPr>
          <w:b/>
          <w:szCs w:val="20"/>
          <w:lang w:val="en-US"/>
        </w:rPr>
      </w:pPr>
      <w:r>
        <w:rPr>
          <w:b/>
          <w:szCs w:val="20"/>
          <w:lang w:val="en-US"/>
        </w:rPr>
        <w:t xml:space="preserve">Duties: </w:t>
      </w:r>
      <w:r w:rsidRPr="00754C70">
        <w:rPr>
          <w:lang w:val="en-US"/>
        </w:rPr>
        <w:t>conducting research at a high scientific level, submitting individual and team research projects, publishing results in renowned scientific journals.</w:t>
      </w:r>
      <w:r>
        <w:rPr>
          <w:b/>
          <w:szCs w:val="20"/>
          <w:lang w:val="en-US"/>
        </w:rPr>
        <w:t xml:space="preserve"> </w:t>
      </w:r>
    </w:p>
    <w:p w:rsidR="00F143A6" w:rsidRDefault="00F143A6">
      <w:pPr>
        <w:spacing w:before="120" w:after="120"/>
        <w:jc w:val="both"/>
        <w:rPr>
          <w:b/>
          <w:szCs w:val="20"/>
          <w:lang w:val="en-US"/>
        </w:rPr>
      </w:pPr>
    </w:p>
    <w:p w:rsidR="00F143A6" w:rsidRDefault="00F143A6">
      <w:pPr>
        <w:pStyle w:val="Tekstpodstawowy"/>
        <w:spacing w:line="240" w:lineRule="auto"/>
        <w:rPr>
          <w:bCs/>
          <w:color w:val="000000"/>
          <w:lang w:val="en-US" w:eastAsia="en-US"/>
        </w:rPr>
      </w:pPr>
      <w:r>
        <w:rPr>
          <w:lang w:val="en-US"/>
        </w:rPr>
        <w:t>Criteria of candidates' assessments to be employed at scientific positions at the IPG PAS:</w:t>
      </w:r>
    </w:p>
    <w:p w:rsidR="00F143A6" w:rsidRPr="00754C70" w:rsidRDefault="00F143A6">
      <w:pPr>
        <w:numPr>
          <w:ilvl w:val="0"/>
          <w:numId w:val="5"/>
        </w:numPr>
        <w:autoSpaceDE w:val="0"/>
        <w:ind w:left="426" w:hanging="426"/>
        <w:jc w:val="both"/>
        <w:rPr>
          <w:bCs/>
          <w:color w:val="000000"/>
          <w:lang w:val="en-US" w:eastAsia="en-US"/>
        </w:rPr>
      </w:pPr>
      <w:r w:rsidRPr="00754C70">
        <w:rPr>
          <w:lang w:val="en-US"/>
        </w:rPr>
        <w:t>Matching the candidate's experience and skills to the planned field of study</w:t>
      </w:r>
    </w:p>
    <w:p w:rsidR="00F143A6" w:rsidRDefault="00F143A6">
      <w:pPr>
        <w:numPr>
          <w:ilvl w:val="0"/>
          <w:numId w:val="5"/>
        </w:numPr>
        <w:autoSpaceDE w:val="0"/>
        <w:ind w:left="426" w:hanging="426"/>
        <w:jc w:val="both"/>
        <w:rPr>
          <w:bCs/>
          <w:color w:val="000000"/>
          <w:lang w:eastAsia="en-US"/>
        </w:rPr>
      </w:pPr>
      <w:proofErr w:type="spellStart"/>
      <w:r>
        <w:rPr>
          <w:bCs/>
          <w:color w:val="000000"/>
          <w:lang w:eastAsia="en-US"/>
        </w:rPr>
        <w:t>Creativity</w:t>
      </w:r>
      <w:proofErr w:type="spellEnd"/>
      <w:r>
        <w:rPr>
          <w:bCs/>
          <w:color w:val="000000"/>
          <w:lang w:eastAsia="en-US"/>
        </w:rPr>
        <w:t xml:space="preserve"> </w:t>
      </w:r>
      <w:proofErr w:type="spellStart"/>
      <w:r>
        <w:rPr>
          <w:bCs/>
          <w:color w:val="000000"/>
          <w:lang w:eastAsia="en-US"/>
        </w:rPr>
        <w:t>measured</w:t>
      </w:r>
      <w:proofErr w:type="spellEnd"/>
      <w:r>
        <w:rPr>
          <w:bCs/>
          <w:color w:val="000000"/>
          <w:lang w:eastAsia="en-US"/>
        </w:rPr>
        <w:t>:</w:t>
      </w:r>
    </w:p>
    <w:p w:rsidR="00F143A6" w:rsidRDefault="00F143A6">
      <w:pPr>
        <w:numPr>
          <w:ilvl w:val="0"/>
          <w:numId w:val="7"/>
        </w:numPr>
        <w:autoSpaceDE w:val="0"/>
        <w:ind w:left="851" w:hanging="425"/>
        <w:jc w:val="both"/>
        <w:rPr>
          <w:bCs/>
          <w:color w:val="000000"/>
          <w:lang w:eastAsia="en-US"/>
        </w:rPr>
      </w:pPr>
      <w:r>
        <w:rPr>
          <w:bCs/>
          <w:color w:val="000000"/>
          <w:lang w:eastAsia="en-US"/>
        </w:rPr>
        <w:t xml:space="preserve">  </w:t>
      </w:r>
      <w:proofErr w:type="spellStart"/>
      <w:r>
        <w:rPr>
          <w:bCs/>
          <w:color w:val="000000"/>
          <w:lang w:eastAsia="en-US"/>
        </w:rPr>
        <w:t>grades</w:t>
      </w:r>
      <w:proofErr w:type="spellEnd"/>
      <w:r>
        <w:rPr>
          <w:bCs/>
          <w:color w:val="000000"/>
          <w:lang w:eastAsia="en-US"/>
        </w:rPr>
        <w:t xml:space="preserve"> in major </w:t>
      </w:r>
      <w:proofErr w:type="spellStart"/>
      <w:r>
        <w:rPr>
          <w:bCs/>
          <w:color w:val="000000"/>
          <w:lang w:eastAsia="en-US"/>
        </w:rPr>
        <w:t>subjects</w:t>
      </w:r>
      <w:proofErr w:type="spellEnd"/>
      <w:r>
        <w:rPr>
          <w:bCs/>
          <w:color w:val="000000"/>
          <w:lang w:eastAsia="en-US"/>
        </w:rPr>
        <w:t>;</w:t>
      </w:r>
    </w:p>
    <w:p w:rsidR="00F143A6" w:rsidRDefault="00F143A6">
      <w:pPr>
        <w:numPr>
          <w:ilvl w:val="0"/>
          <w:numId w:val="7"/>
        </w:numPr>
        <w:autoSpaceDE w:val="0"/>
        <w:ind w:left="851" w:hanging="425"/>
        <w:jc w:val="both"/>
        <w:rPr>
          <w:bCs/>
          <w:color w:val="000000"/>
          <w:lang w:eastAsia="en-US"/>
        </w:rPr>
      </w:pPr>
      <w:r>
        <w:rPr>
          <w:bCs/>
          <w:color w:val="000000"/>
          <w:lang w:eastAsia="en-US"/>
        </w:rPr>
        <w:t xml:space="preserve">  </w:t>
      </w:r>
      <w:proofErr w:type="spellStart"/>
      <w:r>
        <w:t>scientific</w:t>
      </w:r>
      <w:proofErr w:type="spellEnd"/>
      <w:r>
        <w:t xml:space="preserve"> and </w:t>
      </w:r>
      <w:proofErr w:type="spellStart"/>
      <w:r>
        <w:t>organisational</w:t>
      </w:r>
      <w:proofErr w:type="spellEnd"/>
      <w:r>
        <w:t xml:space="preserve"> </w:t>
      </w:r>
      <w:proofErr w:type="spellStart"/>
      <w:r>
        <w:t>activity</w:t>
      </w:r>
      <w:proofErr w:type="spellEnd"/>
      <w:r>
        <w:t>;</w:t>
      </w:r>
    </w:p>
    <w:p w:rsidR="00F143A6" w:rsidRPr="00754C70" w:rsidRDefault="00F143A6" w:rsidP="00A50C27">
      <w:pPr>
        <w:numPr>
          <w:ilvl w:val="0"/>
          <w:numId w:val="7"/>
        </w:numPr>
        <w:autoSpaceDE w:val="0"/>
        <w:ind w:left="851" w:hanging="425"/>
        <w:jc w:val="both"/>
        <w:rPr>
          <w:bCs/>
          <w:color w:val="000000"/>
          <w:lang w:val="en-US" w:eastAsia="en-US"/>
        </w:rPr>
      </w:pPr>
      <w:r w:rsidRPr="00754C70">
        <w:rPr>
          <w:lang w:val="en-US"/>
        </w:rPr>
        <w:t xml:space="preserve">  publications, conference communications, other forms of presentation of scientific research</w:t>
      </w:r>
    </w:p>
    <w:p w:rsidR="00F143A6" w:rsidRPr="00754C70" w:rsidRDefault="00F143A6" w:rsidP="00A50C27">
      <w:pPr>
        <w:numPr>
          <w:ilvl w:val="0"/>
          <w:numId w:val="7"/>
        </w:numPr>
        <w:autoSpaceDE w:val="0"/>
        <w:ind w:left="851" w:hanging="425"/>
        <w:jc w:val="both"/>
        <w:rPr>
          <w:bCs/>
          <w:color w:val="000000"/>
          <w:lang w:val="en-US" w:eastAsia="en-US"/>
        </w:rPr>
      </w:pPr>
      <w:r w:rsidRPr="00754C70">
        <w:rPr>
          <w:bCs/>
          <w:color w:val="000000"/>
          <w:lang w:val="en-US" w:eastAsia="en-US"/>
        </w:rPr>
        <w:t xml:space="preserve">  </w:t>
      </w:r>
      <w:r w:rsidRPr="00754C70">
        <w:rPr>
          <w:lang w:val="en-US"/>
        </w:rPr>
        <w:t>participation in research projects and development works (if applicable).</w:t>
      </w:r>
    </w:p>
    <w:p w:rsidR="00F143A6" w:rsidRPr="00754C70" w:rsidRDefault="00F143A6">
      <w:pPr>
        <w:numPr>
          <w:ilvl w:val="0"/>
          <w:numId w:val="5"/>
        </w:numPr>
        <w:autoSpaceDE w:val="0"/>
        <w:ind w:left="426" w:hanging="426"/>
        <w:jc w:val="both"/>
        <w:rPr>
          <w:bCs/>
          <w:color w:val="000000"/>
          <w:lang w:val="en-US" w:eastAsia="en-US"/>
        </w:rPr>
      </w:pPr>
      <w:r w:rsidRPr="00754C70">
        <w:rPr>
          <w:lang w:val="en-US"/>
        </w:rPr>
        <w:t>Mobility in their scientific career, including completed scientific and practical internships</w:t>
      </w:r>
      <w:r w:rsidRPr="00754C70">
        <w:rPr>
          <w:bCs/>
          <w:color w:val="000000"/>
          <w:lang w:val="en-US" w:eastAsia="en-US"/>
        </w:rPr>
        <w:t>.</w:t>
      </w:r>
    </w:p>
    <w:p w:rsidR="00F143A6" w:rsidRPr="00754C70" w:rsidRDefault="00F143A6">
      <w:pPr>
        <w:spacing w:before="120"/>
        <w:jc w:val="both"/>
        <w:rPr>
          <w:b/>
          <w:lang w:val="en-US"/>
        </w:rPr>
      </w:pPr>
    </w:p>
    <w:p w:rsidR="00F143A6" w:rsidRDefault="00F143A6">
      <w:pPr>
        <w:spacing w:before="120"/>
        <w:jc w:val="both"/>
        <w:rPr>
          <w:bCs/>
        </w:rPr>
      </w:pPr>
      <w:proofErr w:type="spellStart"/>
      <w:r>
        <w:rPr>
          <w:b/>
        </w:rPr>
        <w:t>Documents</w:t>
      </w:r>
      <w:proofErr w:type="spellEnd"/>
      <w:r>
        <w:rPr>
          <w:b/>
        </w:rPr>
        <w:t xml:space="preserve"> </w:t>
      </w:r>
      <w:proofErr w:type="spellStart"/>
      <w:r>
        <w:rPr>
          <w:b/>
        </w:rPr>
        <w:t>required</w:t>
      </w:r>
      <w:proofErr w:type="spellEnd"/>
    </w:p>
    <w:p w:rsidR="00F143A6" w:rsidRPr="00754C70" w:rsidRDefault="00F143A6">
      <w:pPr>
        <w:pStyle w:val="Default"/>
        <w:numPr>
          <w:ilvl w:val="0"/>
          <w:numId w:val="4"/>
        </w:numPr>
        <w:tabs>
          <w:tab w:val="clear" w:pos="0"/>
        </w:tabs>
        <w:ind w:left="426" w:hanging="426"/>
        <w:jc w:val="both"/>
        <w:rPr>
          <w:bCs/>
          <w:lang w:val="en-US"/>
        </w:rPr>
      </w:pPr>
      <w:r w:rsidRPr="00754C70">
        <w:rPr>
          <w:bCs/>
          <w:lang w:val="en-US"/>
        </w:rPr>
        <w:t>Application for the employment to the Director of the Institute.</w:t>
      </w:r>
    </w:p>
    <w:p w:rsidR="00F143A6" w:rsidRPr="00754C70" w:rsidRDefault="00F143A6">
      <w:pPr>
        <w:pStyle w:val="Default"/>
        <w:numPr>
          <w:ilvl w:val="0"/>
          <w:numId w:val="4"/>
        </w:numPr>
        <w:tabs>
          <w:tab w:val="clear" w:pos="0"/>
        </w:tabs>
        <w:ind w:left="426" w:hanging="426"/>
        <w:jc w:val="both"/>
        <w:rPr>
          <w:lang w:val="en-US"/>
        </w:rPr>
      </w:pPr>
      <w:r w:rsidRPr="00754C70">
        <w:rPr>
          <w:bCs/>
          <w:lang w:val="en-US"/>
        </w:rPr>
        <w:t>CV in Polish or English</w:t>
      </w:r>
      <w:r>
        <w:rPr>
          <w:bCs/>
          <w:lang w:val="en-US"/>
        </w:rPr>
        <w:t xml:space="preserve"> languages</w:t>
      </w:r>
      <w:r w:rsidRPr="00754C70">
        <w:rPr>
          <w:bCs/>
          <w:lang w:val="en-US"/>
        </w:rPr>
        <w:t>.</w:t>
      </w:r>
    </w:p>
    <w:p w:rsidR="00F143A6" w:rsidRPr="00754C70" w:rsidRDefault="00F143A6">
      <w:pPr>
        <w:pStyle w:val="Default"/>
        <w:numPr>
          <w:ilvl w:val="0"/>
          <w:numId w:val="4"/>
        </w:numPr>
        <w:tabs>
          <w:tab w:val="clear" w:pos="0"/>
        </w:tabs>
        <w:ind w:left="426" w:hanging="426"/>
        <w:jc w:val="both"/>
        <w:rPr>
          <w:lang w:val="en-US"/>
        </w:rPr>
      </w:pPr>
      <w:r w:rsidRPr="00754C70">
        <w:rPr>
          <w:bCs/>
          <w:lang w:val="en-US"/>
        </w:rPr>
        <w:t xml:space="preserve">Self-description (1 page A4) containing concise </w:t>
      </w:r>
      <w:r w:rsidRPr="00754C70">
        <w:rPr>
          <w:lang w:val="en-US"/>
        </w:rPr>
        <w:t>information about scientific interests, previous achievements and own research plans.</w:t>
      </w:r>
    </w:p>
    <w:p w:rsidR="00F143A6" w:rsidRPr="00754C70" w:rsidRDefault="00F143A6">
      <w:pPr>
        <w:pStyle w:val="Default"/>
        <w:numPr>
          <w:ilvl w:val="0"/>
          <w:numId w:val="4"/>
        </w:numPr>
        <w:tabs>
          <w:tab w:val="clear" w:pos="0"/>
        </w:tabs>
        <w:ind w:left="426" w:hanging="426"/>
        <w:jc w:val="both"/>
        <w:rPr>
          <w:bCs/>
          <w:lang w:val="en-US"/>
        </w:rPr>
      </w:pPr>
      <w:r w:rsidRPr="00754C70">
        <w:rPr>
          <w:lang w:val="en-US"/>
        </w:rPr>
        <w:t>Scan or photocopy of the university diploma</w:t>
      </w:r>
      <w:r w:rsidRPr="00754C70">
        <w:rPr>
          <w:bCs/>
          <w:lang w:val="en-US"/>
        </w:rPr>
        <w:t>.</w:t>
      </w:r>
    </w:p>
    <w:p w:rsidR="00F143A6" w:rsidRPr="00754C70" w:rsidRDefault="00F143A6">
      <w:pPr>
        <w:pStyle w:val="Default"/>
        <w:numPr>
          <w:ilvl w:val="0"/>
          <w:numId w:val="4"/>
        </w:numPr>
        <w:tabs>
          <w:tab w:val="clear" w:pos="0"/>
        </w:tabs>
        <w:ind w:left="426" w:hanging="426"/>
        <w:jc w:val="both"/>
        <w:rPr>
          <w:bCs/>
          <w:lang w:val="en-US"/>
        </w:rPr>
      </w:pPr>
      <w:r w:rsidRPr="00754C70">
        <w:rPr>
          <w:bCs/>
          <w:lang w:val="en-US"/>
        </w:rPr>
        <w:lastRenderedPageBreak/>
        <w:t>List of publications,</w:t>
      </w:r>
      <w:r w:rsidRPr="00754C70">
        <w:rPr>
          <w:lang w:val="en-US"/>
        </w:rPr>
        <w:t xml:space="preserve"> conference communications, other forms of presentation of scientific research, other scientific activities</w:t>
      </w:r>
      <w:r w:rsidRPr="00754C70">
        <w:rPr>
          <w:bCs/>
          <w:lang w:val="en-US"/>
        </w:rPr>
        <w:t>.</w:t>
      </w:r>
    </w:p>
    <w:p w:rsidR="00F143A6" w:rsidRPr="00754C70" w:rsidRDefault="00F143A6">
      <w:pPr>
        <w:pStyle w:val="Default"/>
        <w:numPr>
          <w:ilvl w:val="0"/>
          <w:numId w:val="4"/>
        </w:numPr>
        <w:tabs>
          <w:tab w:val="clear" w:pos="0"/>
        </w:tabs>
        <w:ind w:left="426" w:hanging="426"/>
        <w:jc w:val="both"/>
        <w:rPr>
          <w:bCs/>
          <w:lang w:val="en-US"/>
        </w:rPr>
      </w:pPr>
      <w:r w:rsidRPr="00754C70">
        <w:rPr>
          <w:bCs/>
          <w:lang w:val="en-US"/>
        </w:rPr>
        <w:t>List of research projects, in whi</w:t>
      </w:r>
      <w:r>
        <w:rPr>
          <w:bCs/>
          <w:lang w:val="en-US"/>
        </w:rPr>
        <w:t>c</w:t>
      </w:r>
      <w:r w:rsidRPr="00754C70">
        <w:rPr>
          <w:bCs/>
          <w:lang w:val="en-US"/>
        </w:rPr>
        <w:t>h the candidate was the PI or contractor.</w:t>
      </w:r>
    </w:p>
    <w:p w:rsidR="00F143A6" w:rsidRPr="00754C70" w:rsidRDefault="00F143A6">
      <w:pPr>
        <w:pStyle w:val="Default"/>
        <w:numPr>
          <w:ilvl w:val="0"/>
          <w:numId w:val="4"/>
        </w:numPr>
        <w:tabs>
          <w:tab w:val="clear" w:pos="0"/>
        </w:tabs>
        <w:ind w:left="426" w:hanging="426"/>
        <w:jc w:val="both"/>
        <w:rPr>
          <w:lang w:val="en-US"/>
        </w:rPr>
      </w:pPr>
      <w:r w:rsidRPr="00754C70">
        <w:rPr>
          <w:bCs/>
          <w:lang w:val="en-US"/>
        </w:rPr>
        <w:t>Names of two persons who may provide references. Please provide their positions and contact data, including e-mail address.</w:t>
      </w:r>
    </w:p>
    <w:p w:rsidR="00F143A6" w:rsidRPr="00754C70" w:rsidRDefault="00F143A6">
      <w:pPr>
        <w:pStyle w:val="Default"/>
        <w:numPr>
          <w:ilvl w:val="0"/>
          <w:numId w:val="4"/>
        </w:numPr>
        <w:tabs>
          <w:tab w:val="clear" w:pos="0"/>
        </w:tabs>
        <w:ind w:left="426" w:hanging="426"/>
        <w:jc w:val="both"/>
        <w:rPr>
          <w:lang w:val="en-US"/>
        </w:rPr>
      </w:pPr>
      <w:r w:rsidRPr="00754C70">
        <w:rPr>
          <w:lang w:val="en-US"/>
        </w:rPr>
        <w:t>Consent to the processing of personal data of the Candidate for the purposes of the competition.</w:t>
      </w:r>
    </w:p>
    <w:p w:rsidR="00F143A6" w:rsidRPr="00754C70" w:rsidRDefault="00F143A6">
      <w:pPr>
        <w:pStyle w:val="Default"/>
        <w:numPr>
          <w:ilvl w:val="0"/>
          <w:numId w:val="4"/>
        </w:numPr>
        <w:tabs>
          <w:tab w:val="clear" w:pos="0"/>
        </w:tabs>
        <w:ind w:left="426" w:hanging="426"/>
        <w:jc w:val="both"/>
        <w:rPr>
          <w:bCs/>
          <w:lang w:val="en-US"/>
        </w:rPr>
      </w:pPr>
      <w:r w:rsidRPr="00754C70">
        <w:rPr>
          <w:lang w:val="en-US"/>
        </w:rPr>
        <w:t>Candidate's statement about getting acquainted with the Regulations for conducting competitions for scientific positions at the IPG PAS.</w:t>
      </w:r>
    </w:p>
    <w:p w:rsidR="00F143A6" w:rsidRPr="00754C70" w:rsidRDefault="00F143A6">
      <w:pPr>
        <w:ind w:left="360"/>
        <w:jc w:val="both"/>
        <w:rPr>
          <w:bCs/>
          <w:lang w:val="en-US" w:eastAsia="en-US"/>
        </w:rPr>
      </w:pPr>
    </w:p>
    <w:p w:rsidR="00F143A6" w:rsidRPr="003B7F86" w:rsidRDefault="00F143A6">
      <w:pPr>
        <w:pStyle w:val="Default"/>
        <w:jc w:val="both"/>
        <w:rPr>
          <w:bCs/>
          <w:szCs w:val="20"/>
          <w:lang w:val="en-GB" w:eastAsia="en-US"/>
        </w:rPr>
      </w:pPr>
      <w:r>
        <w:rPr>
          <w:lang w:val="en-US"/>
        </w:rPr>
        <w:t xml:space="preserve">Documents in the electronic form (in 1 pdf file) must be sent by e-mail to: </w:t>
      </w:r>
      <w:r w:rsidR="00DD66F6">
        <w:rPr>
          <w:bCs/>
          <w:szCs w:val="20"/>
          <w:lang w:val="en-GB" w:eastAsia="en-US"/>
        </w:rPr>
        <w:t>work</w:t>
      </w:r>
      <w:r>
        <w:rPr>
          <w:bCs/>
          <w:szCs w:val="20"/>
          <w:lang w:val="en-GB" w:eastAsia="en-US"/>
        </w:rPr>
        <w:t>@igr.poznan.pl</w:t>
      </w:r>
    </w:p>
    <w:p w:rsidR="00F143A6" w:rsidRDefault="00F143A6">
      <w:pPr>
        <w:pStyle w:val="Default"/>
        <w:jc w:val="both"/>
        <w:rPr>
          <w:bCs/>
          <w:i/>
          <w:szCs w:val="20"/>
          <w:lang w:val="en-GB" w:eastAsia="en-US"/>
        </w:rPr>
      </w:pPr>
    </w:p>
    <w:p w:rsidR="00F143A6" w:rsidRDefault="00F143A6">
      <w:pPr>
        <w:pStyle w:val="Default"/>
        <w:jc w:val="both"/>
        <w:rPr>
          <w:b/>
          <w:lang w:val="en-GB"/>
        </w:rPr>
      </w:pPr>
      <w:r>
        <w:rPr>
          <w:b/>
          <w:bCs/>
          <w:szCs w:val="20"/>
          <w:lang w:val="en-GB"/>
        </w:rPr>
        <w:t xml:space="preserve">Announcement of the results: </w:t>
      </w:r>
      <w:r>
        <w:rPr>
          <w:bCs/>
          <w:szCs w:val="20"/>
          <w:lang w:val="en-GB"/>
        </w:rPr>
        <w:t xml:space="preserve">Within </w:t>
      </w:r>
      <w:r>
        <w:rPr>
          <w:bCs/>
          <w:szCs w:val="20"/>
          <w:u w:val="single"/>
          <w:lang w:val="en-GB"/>
        </w:rPr>
        <w:t>one month</w:t>
      </w:r>
      <w:r>
        <w:rPr>
          <w:bCs/>
          <w:szCs w:val="20"/>
          <w:lang w:val="en-GB"/>
        </w:rPr>
        <w:t xml:space="preserve"> from the deadline for applications.</w:t>
      </w:r>
    </w:p>
    <w:p w:rsidR="00F143A6" w:rsidRPr="00754C70" w:rsidRDefault="00F143A6">
      <w:pPr>
        <w:pStyle w:val="HTML-wstpniesformatowany"/>
        <w:jc w:val="both"/>
        <w:rPr>
          <w:rFonts w:ascii="Times New Roman" w:hAnsi="Times New Roman"/>
          <w:sz w:val="24"/>
          <w:lang w:val="en-US"/>
        </w:rPr>
      </w:pPr>
    </w:p>
    <w:p w:rsidR="00F143A6" w:rsidRPr="00754C70" w:rsidRDefault="00F143A6">
      <w:pPr>
        <w:pStyle w:val="HTML-wstpniesformatowany"/>
        <w:jc w:val="both"/>
        <w:rPr>
          <w:rFonts w:ascii="Times New Roman" w:hAnsi="Times New Roman"/>
          <w:b/>
          <w:bCs/>
          <w:sz w:val="24"/>
          <w:lang w:val="en-US"/>
        </w:rPr>
      </w:pPr>
      <w:r w:rsidRPr="00754C70">
        <w:rPr>
          <w:rFonts w:ascii="Times New Roman" w:hAnsi="Times New Roman"/>
          <w:b/>
          <w:bCs/>
          <w:sz w:val="24"/>
          <w:lang w:val="en-US"/>
        </w:rPr>
        <w:t>Stages of the recruitment procedure:</w:t>
      </w:r>
    </w:p>
    <w:p w:rsidR="00F143A6" w:rsidRPr="00C35FF0" w:rsidRDefault="00F143A6" w:rsidP="00B03243">
      <w:pPr>
        <w:pStyle w:val="HTML-wstpniesformatowany"/>
        <w:numPr>
          <w:ilvl w:val="0"/>
          <w:numId w:val="12"/>
        </w:numPr>
        <w:jc w:val="both"/>
        <w:rPr>
          <w:rFonts w:ascii="Times New Roman" w:hAnsi="Times New Roman"/>
          <w:sz w:val="24"/>
          <w:lang w:val="en-US"/>
        </w:rPr>
      </w:pPr>
      <w:r w:rsidRPr="00C35FF0">
        <w:rPr>
          <w:rFonts w:ascii="Times New Roman" w:hAnsi="Times New Roman"/>
          <w:sz w:val="24"/>
        </w:rPr>
        <w:t xml:space="preserve">deadline for </w:t>
      </w:r>
      <w:proofErr w:type="spellStart"/>
      <w:r w:rsidRPr="00C35FF0">
        <w:rPr>
          <w:rFonts w:ascii="Times New Roman" w:hAnsi="Times New Roman"/>
          <w:sz w:val="24"/>
        </w:rPr>
        <w:t>applications</w:t>
      </w:r>
      <w:proofErr w:type="spellEnd"/>
      <w:r w:rsidRPr="00C35FF0">
        <w:rPr>
          <w:rFonts w:ascii="Times New Roman" w:hAnsi="Times New Roman"/>
          <w:sz w:val="24"/>
        </w:rPr>
        <w:t xml:space="preserve"> </w:t>
      </w:r>
      <w:r>
        <w:rPr>
          <w:rFonts w:ascii="Times New Roman" w:hAnsi="Times New Roman"/>
          <w:sz w:val="24"/>
        </w:rPr>
        <w:t>–</w:t>
      </w:r>
      <w:r w:rsidRPr="00C35FF0">
        <w:rPr>
          <w:rFonts w:ascii="Times New Roman" w:hAnsi="Times New Roman"/>
          <w:sz w:val="24"/>
        </w:rPr>
        <w:t xml:space="preserve"> </w:t>
      </w:r>
      <w:r w:rsidR="003B7F86">
        <w:rPr>
          <w:rFonts w:ascii="Times New Roman" w:hAnsi="Times New Roman"/>
          <w:sz w:val="24"/>
        </w:rPr>
        <w:t>29</w:t>
      </w:r>
      <w:r>
        <w:rPr>
          <w:rFonts w:ascii="Times New Roman" w:hAnsi="Times New Roman"/>
          <w:sz w:val="24"/>
        </w:rPr>
        <w:t>.10.2019</w:t>
      </w:r>
    </w:p>
    <w:p w:rsidR="00F143A6" w:rsidRPr="00C35FF0" w:rsidRDefault="00F143A6" w:rsidP="00B03243">
      <w:pPr>
        <w:pStyle w:val="HTML-wstpniesformatowany"/>
        <w:numPr>
          <w:ilvl w:val="0"/>
          <w:numId w:val="12"/>
        </w:numPr>
        <w:jc w:val="both"/>
        <w:rPr>
          <w:rFonts w:ascii="Times New Roman" w:hAnsi="Times New Roman"/>
          <w:sz w:val="24"/>
          <w:lang w:val="en-US"/>
        </w:rPr>
      </w:pPr>
      <w:r w:rsidRPr="00C35FF0">
        <w:rPr>
          <w:rFonts w:ascii="Times New Roman" w:hAnsi="Times New Roman"/>
          <w:sz w:val="24"/>
          <w:lang w:val="en-US"/>
        </w:rPr>
        <w:t>selection of best candidates by the Competition Commission appointed by the Director</w:t>
      </w:r>
    </w:p>
    <w:p w:rsidR="00F143A6" w:rsidRPr="00754C70" w:rsidRDefault="00F143A6">
      <w:pPr>
        <w:pStyle w:val="HTML-wstpniesformatowany"/>
        <w:numPr>
          <w:ilvl w:val="0"/>
          <w:numId w:val="12"/>
        </w:numPr>
        <w:jc w:val="both"/>
        <w:rPr>
          <w:rFonts w:ascii="Times New Roman" w:hAnsi="Times New Roman"/>
          <w:sz w:val="24"/>
          <w:lang w:val="en-US"/>
        </w:rPr>
      </w:pPr>
      <w:r w:rsidRPr="00754C70">
        <w:rPr>
          <w:rFonts w:ascii="Times New Roman" w:hAnsi="Times New Roman"/>
          <w:sz w:val="24"/>
          <w:lang w:val="en-US"/>
        </w:rPr>
        <w:t>interview and assessment of the selected candidates by the Competition Commission</w:t>
      </w:r>
    </w:p>
    <w:p w:rsidR="00F143A6" w:rsidRDefault="00F143A6">
      <w:pPr>
        <w:pStyle w:val="HTML-wstpniesformatowany"/>
        <w:numPr>
          <w:ilvl w:val="0"/>
          <w:numId w:val="12"/>
        </w:numPr>
        <w:jc w:val="both"/>
        <w:rPr>
          <w:rFonts w:ascii="Times New Roman" w:hAnsi="Times New Roman"/>
          <w:sz w:val="24"/>
        </w:rPr>
      </w:pPr>
      <w:r w:rsidRPr="00DE21E1">
        <w:rPr>
          <w:rFonts w:ascii="Times New Roman" w:hAnsi="Times New Roman"/>
          <w:sz w:val="24"/>
          <w:lang w:val="en-US"/>
        </w:rPr>
        <w:t>decision</w:t>
      </w:r>
      <w:r>
        <w:rPr>
          <w:rFonts w:ascii="Times New Roman" w:hAnsi="Times New Roman"/>
          <w:sz w:val="24"/>
        </w:rPr>
        <w:t xml:space="preserve"> of the </w:t>
      </w:r>
      <w:proofErr w:type="spellStart"/>
      <w:r>
        <w:rPr>
          <w:rFonts w:ascii="Times New Roman" w:hAnsi="Times New Roman"/>
          <w:sz w:val="24"/>
        </w:rPr>
        <w:t>Director</w:t>
      </w:r>
      <w:proofErr w:type="spellEnd"/>
    </w:p>
    <w:p w:rsidR="00F143A6" w:rsidRDefault="00F143A6">
      <w:pPr>
        <w:pStyle w:val="HTML-wstpniesformatowany"/>
        <w:jc w:val="both"/>
        <w:rPr>
          <w:rFonts w:ascii="Times New Roman" w:hAnsi="Times New Roman"/>
          <w:sz w:val="24"/>
        </w:rPr>
      </w:pPr>
    </w:p>
    <w:p w:rsidR="00F143A6" w:rsidRPr="00754C70" w:rsidRDefault="00F143A6">
      <w:pPr>
        <w:pStyle w:val="HTML-wstpniesformatowany"/>
        <w:jc w:val="both"/>
        <w:rPr>
          <w:rFonts w:ascii="Times New Roman" w:hAnsi="Times New Roman"/>
          <w:sz w:val="24"/>
          <w:lang w:val="en-US"/>
        </w:rPr>
      </w:pPr>
      <w:r w:rsidRPr="00754C70">
        <w:rPr>
          <w:rFonts w:ascii="Times New Roman" w:hAnsi="Times New Roman"/>
          <w:sz w:val="24"/>
          <w:lang w:val="en-US"/>
        </w:rPr>
        <w:t>Candidates with negative opinions from the Commission have the right to appeal against the results of the assessment. This appeal submitted to the Director of the Institute within 7 days from the date of receipt of the information. The decision of the Director of the Institute on this appeal is final.</w:t>
      </w:r>
    </w:p>
    <w:p w:rsidR="00F143A6" w:rsidRPr="00754C70" w:rsidRDefault="00F143A6">
      <w:pPr>
        <w:pStyle w:val="HTML-wstpniesformatowany"/>
        <w:jc w:val="both"/>
        <w:rPr>
          <w:rFonts w:ascii="Times New Roman" w:hAnsi="Times New Roman"/>
          <w:sz w:val="24"/>
          <w:lang w:val="en-US"/>
        </w:rPr>
      </w:pPr>
    </w:p>
    <w:p w:rsidR="00F143A6" w:rsidRPr="00754C70" w:rsidRDefault="00F143A6">
      <w:pPr>
        <w:pStyle w:val="HTML-wstpniesformatowany"/>
        <w:jc w:val="both"/>
        <w:rPr>
          <w:rFonts w:ascii="Times New Roman" w:hAnsi="Times New Roman"/>
          <w:sz w:val="24"/>
          <w:lang w:val="en-US"/>
        </w:rPr>
      </w:pPr>
      <w:r w:rsidRPr="00754C70">
        <w:rPr>
          <w:rFonts w:ascii="Times New Roman" w:hAnsi="Times New Roman"/>
          <w:sz w:val="24"/>
          <w:lang w:val="en-US"/>
        </w:rPr>
        <w:t>Note: each of the submitted candidates will receive individual information about the results of the competition in relation to their person. Information on the winner of the competition will be provided on the Institute's website.</w:t>
      </w:r>
    </w:p>
    <w:p w:rsidR="00F143A6" w:rsidRPr="00754C70" w:rsidRDefault="00F143A6">
      <w:pPr>
        <w:pStyle w:val="HTML-wstpniesformatowany"/>
        <w:jc w:val="both"/>
        <w:rPr>
          <w:rFonts w:ascii="Times New Roman" w:hAnsi="Times New Roman"/>
          <w:sz w:val="24"/>
          <w:lang w:val="en-US"/>
        </w:rPr>
      </w:pPr>
    </w:p>
    <w:p w:rsidR="00F143A6" w:rsidRPr="00754C70" w:rsidRDefault="00F143A6">
      <w:pPr>
        <w:rPr>
          <w:lang w:val="en-US"/>
        </w:rPr>
      </w:pPr>
      <w:r w:rsidRPr="00754C70">
        <w:rPr>
          <w:b/>
          <w:bCs/>
          <w:lang w:val="en-US"/>
        </w:rPr>
        <w:t xml:space="preserve">Apostille clause and </w:t>
      </w:r>
      <w:proofErr w:type="spellStart"/>
      <w:r w:rsidRPr="00754C70">
        <w:rPr>
          <w:b/>
          <w:bCs/>
          <w:lang w:val="en-US"/>
        </w:rPr>
        <w:t>nostrification</w:t>
      </w:r>
      <w:proofErr w:type="spellEnd"/>
      <w:r w:rsidRPr="00754C70">
        <w:rPr>
          <w:b/>
          <w:bCs/>
          <w:lang w:val="en-US"/>
        </w:rPr>
        <w:t xml:space="preserve"> of diplomas</w:t>
      </w:r>
    </w:p>
    <w:p w:rsidR="00F143A6" w:rsidRPr="00754C70" w:rsidRDefault="00F143A6">
      <w:pPr>
        <w:jc w:val="both"/>
        <w:rPr>
          <w:lang w:val="en-US"/>
        </w:rPr>
      </w:pPr>
      <w:r w:rsidRPr="00754C70">
        <w:rPr>
          <w:lang w:val="en-US"/>
        </w:rPr>
        <w:br/>
        <w:t xml:space="preserve">We would like to inform that foreign diplomas entitle to continue education in </w:t>
      </w:r>
      <w:smartTag w:uri="urn:schemas-microsoft-com:office:smarttags" w:element="City">
        <w:smartTag w:uri="urn:schemas-microsoft-com:office:smarttags" w:element="place">
          <w:smartTag w:uri="urn:schemas-microsoft-com:office:smarttags" w:element="country-region">
            <w:r w:rsidRPr="00754C70">
              <w:rPr>
                <w:lang w:val="en-US"/>
              </w:rPr>
              <w:t>Poland</w:t>
            </w:r>
          </w:smartTag>
        </w:smartTag>
      </w:smartTag>
      <w:r w:rsidRPr="00754C70">
        <w:rPr>
          <w:lang w:val="en-US"/>
        </w:rPr>
        <w:t xml:space="preserve"> on the principles set out in international agreements, and in the absence of such agreements - on the basis of relevant national provisions, by way of </w:t>
      </w:r>
      <w:proofErr w:type="spellStart"/>
      <w:r w:rsidRPr="00754C70">
        <w:rPr>
          <w:lang w:val="en-US"/>
        </w:rPr>
        <w:t>nostrification</w:t>
      </w:r>
      <w:proofErr w:type="spellEnd"/>
      <w:r w:rsidRPr="00754C70">
        <w:rPr>
          <w:lang w:val="en-US"/>
        </w:rPr>
        <w:t>. Therefore foreigners and Polish citizens who have obtained a professional title or a degree abroad to check whether their diploma confirms having higher education at a given level in Poland and whether it entitles them to apply for the admission to doctoral studies / third degree or to opening doctoral thesis procedure.</w:t>
      </w:r>
      <w:r w:rsidRPr="00754C70">
        <w:rPr>
          <w:lang w:val="en-US"/>
        </w:rPr>
        <w:br/>
        <w:t>Information in writing about the diploma obtained abroad, in particular about the level of education and the status of the university, at the request of the person concerned, is provided by the Director of the National Academic Exchange Agency. Information is provided on the basis of documents submitted by the applicant. Detailed information can be found at:</w:t>
      </w:r>
      <w:r>
        <w:rPr>
          <w:lang w:val="en-US"/>
        </w:rPr>
        <w:t xml:space="preserve"> </w:t>
      </w:r>
      <w:r w:rsidRPr="00754C70">
        <w:rPr>
          <w:lang w:val="en-US"/>
        </w:rPr>
        <w:t>https://nawa.gov.pl/uznawalnosc/informacje-dla-uczelni/nostryfikacja-dyplomow</w:t>
      </w:r>
      <w:r w:rsidRPr="00754C70">
        <w:rPr>
          <w:lang w:val="en-US"/>
        </w:rPr>
        <w:br/>
      </w:r>
    </w:p>
    <w:p w:rsidR="00F143A6" w:rsidRDefault="00F143A6">
      <w:pPr>
        <w:jc w:val="both"/>
        <w:rPr>
          <w:lang w:val="en-US"/>
        </w:rPr>
      </w:pPr>
    </w:p>
    <w:p w:rsidR="00F143A6" w:rsidRDefault="00F143A6">
      <w:pPr>
        <w:jc w:val="both"/>
        <w:rPr>
          <w:lang w:val="en-US"/>
        </w:rPr>
      </w:pPr>
    </w:p>
    <w:p w:rsidR="00F143A6" w:rsidRPr="00754C70" w:rsidRDefault="00F143A6">
      <w:pPr>
        <w:jc w:val="both"/>
        <w:rPr>
          <w:lang w:val="en-US"/>
        </w:rPr>
      </w:pPr>
      <w:r w:rsidRPr="00754C70">
        <w:rPr>
          <w:lang w:val="en-US"/>
        </w:rPr>
        <w:t xml:space="preserve">ATTENTION: at the stage of the recruitment process, there is no requirement to present documents certified by the apostille clause nor the requirement of </w:t>
      </w:r>
      <w:proofErr w:type="spellStart"/>
      <w:r w:rsidRPr="00754C70">
        <w:rPr>
          <w:lang w:val="en-US"/>
        </w:rPr>
        <w:t>nostrification</w:t>
      </w:r>
      <w:proofErr w:type="spellEnd"/>
      <w:r w:rsidRPr="00754C70">
        <w:rPr>
          <w:lang w:val="en-US"/>
        </w:rPr>
        <w:t xml:space="preserve"> of diplomas. These requirements must be met if the candidate is accepted.</w:t>
      </w:r>
    </w:p>
    <w:p w:rsidR="00F143A6" w:rsidRPr="00754C70" w:rsidRDefault="00F143A6">
      <w:pPr>
        <w:jc w:val="both"/>
        <w:rPr>
          <w:lang w:val="en-US"/>
        </w:rPr>
      </w:pPr>
    </w:p>
    <w:p w:rsidR="00F143A6" w:rsidRPr="00754C70" w:rsidRDefault="00F143A6">
      <w:pPr>
        <w:jc w:val="both"/>
        <w:rPr>
          <w:bCs/>
          <w:color w:val="333333"/>
          <w:szCs w:val="20"/>
          <w:lang w:val="en-US" w:eastAsia="en-US"/>
        </w:rPr>
      </w:pPr>
    </w:p>
    <w:p w:rsidR="00F143A6" w:rsidRPr="00490E7C" w:rsidRDefault="00F143A6" w:rsidP="00163409">
      <w:pPr>
        <w:pStyle w:val="tre"/>
        <w:spacing w:before="0" w:beforeAutospacing="0" w:after="0" w:afterAutospacing="0"/>
        <w:jc w:val="both"/>
        <w:rPr>
          <w:sz w:val="20"/>
          <w:szCs w:val="20"/>
          <w:lang w:val="en-GB"/>
        </w:rPr>
      </w:pPr>
      <w:r w:rsidRPr="00163409">
        <w:rPr>
          <w:i/>
          <w:sz w:val="20"/>
          <w:szCs w:val="20"/>
          <w:lang w:val="en-GB"/>
        </w:rPr>
        <w:lastRenderedPageBreak/>
        <w:t xml:space="preserve">Pursuant to Regulation (EU) 2016/679 of the European Parliament and of the Council of 27 April 2016 on the protection of natural persons with regard to the processing of personal data and on the free movement of such data, and repealing Directive 95/46/EC (hereinafter General Data Protection Regulation - GDPR), the Employer informs that: </w:t>
      </w:r>
    </w:p>
    <w:p w:rsidR="00F143A6" w:rsidRPr="00490E7C" w:rsidRDefault="00F143A6" w:rsidP="00163409">
      <w:pPr>
        <w:pStyle w:val="tre"/>
        <w:spacing w:before="0" w:beforeAutospacing="0" w:after="0" w:afterAutospacing="0"/>
        <w:jc w:val="both"/>
        <w:rPr>
          <w:sz w:val="20"/>
          <w:szCs w:val="20"/>
          <w:lang w:val="en-GB"/>
        </w:rPr>
      </w:pPr>
      <w:r w:rsidRPr="00163409">
        <w:rPr>
          <w:i/>
          <w:sz w:val="20"/>
          <w:szCs w:val="20"/>
          <w:lang w:val="en-GB"/>
        </w:rPr>
        <w:t> </w:t>
      </w:r>
    </w:p>
    <w:p w:rsidR="00F143A6" w:rsidRPr="00490E7C" w:rsidRDefault="00F143A6" w:rsidP="00163409">
      <w:pPr>
        <w:pStyle w:val="tre"/>
        <w:spacing w:before="0" w:beforeAutospacing="0" w:after="0" w:afterAutospacing="0"/>
        <w:ind w:left="705"/>
        <w:jc w:val="both"/>
        <w:rPr>
          <w:sz w:val="20"/>
          <w:szCs w:val="20"/>
          <w:lang w:val="en-GB"/>
        </w:rPr>
      </w:pPr>
      <w:r w:rsidRPr="00163409">
        <w:rPr>
          <w:i/>
          <w:sz w:val="20"/>
          <w:szCs w:val="20"/>
          <w:lang w:val="en-US"/>
        </w:rPr>
        <w:t xml:space="preserve">a) the administrator of personal data obtained, collected and processed as </w:t>
      </w:r>
      <w:r>
        <w:rPr>
          <w:i/>
          <w:sz w:val="20"/>
          <w:szCs w:val="20"/>
          <w:lang w:val="en-US"/>
        </w:rPr>
        <w:t xml:space="preserve">a </w:t>
      </w:r>
      <w:r w:rsidRPr="00163409">
        <w:rPr>
          <w:i/>
          <w:sz w:val="20"/>
          <w:szCs w:val="20"/>
          <w:lang w:val="en-US"/>
        </w:rPr>
        <w:t>part of the implementation of this agreement is the Institute of Plant Genetics, Polish Academy of Sciences</w:t>
      </w:r>
      <w:r w:rsidRPr="00163409">
        <w:rPr>
          <w:i/>
          <w:sz w:val="20"/>
          <w:szCs w:val="20"/>
          <w:lang w:val="en-GB"/>
        </w:rPr>
        <w:t xml:space="preserve">, 34 </w:t>
      </w:r>
      <w:proofErr w:type="spellStart"/>
      <w:r w:rsidRPr="00163409">
        <w:rPr>
          <w:i/>
          <w:sz w:val="20"/>
          <w:szCs w:val="20"/>
          <w:lang w:val="en-GB"/>
        </w:rPr>
        <w:t>Strzeszyń</w:t>
      </w:r>
      <w:proofErr w:type="spellEnd"/>
      <w:r w:rsidRPr="00163409">
        <w:rPr>
          <w:i/>
          <w:sz w:val="20"/>
          <w:szCs w:val="20"/>
          <w:lang w:val="sv-SE"/>
        </w:rPr>
        <w:t xml:space="preserve">ska </w:t>
      </w:r>
      <w:r w:rsidRPr="00163409">
        <w:rPr>
          <w:i/>
          <w:sz w:val="20"/>
          <w:szCs w:val="20"/>
          <w:lang w:val="en-GB"/>
        </w:rPr>
        <w:t xml:space="preserve">str., </w:t>
      </w:r>
      <w:r>
        <w:rPr>
          <w:i/>
          <w:sz w:val="20"/>
          <w:szCs w:val="20"/>
          <w:lang w:val="en-GB"/>
        </w:rPr>
        <w:br/>
      </w:r>
      <w:r w:rsidRPr="00163409">
        <w:rPr>
          <w:i/>
          <w:sz w:val="20"/>
          <w:szCs w:val="20"/>
          <w:lang w:val="en-GB"/>
        </w:rPr>
        <w:t xml:space="preserve">60-479 </w:t>
      </w:r>
      <w:proofErr w:type="spellStart"/>
      <w:r w:rsidRPr="00163409">
        <w:rPr>
          <w:i/>
          <w:sz w:val="20"/>
          <w:szCs w:val="20"/>
          <w:lang w:val="en-GB"/>
        </w:rPr>
        <w:t>Poznań</w:t>
      </w:r>
      <w:proofErr w:type="spellEnd"/>
      <w:r w:rsidRPr="00163409">
        <w:rPr>
          <w:i/>
          <w:sz w:val="20"/>
          <w:szCs w:val="20"/>
          <w:lang w:val="en-GB"/>
        </w:rPr>
        <w:t>,</w:t>
      </w:r>
    </w:p>
    <w:p w:rsidR="00F143A6" w:rsidRPr="00490E7C" w:rsidRDefault="00F143A6" w:rsidP="00163409">
      <w:pPr>
        <w:pStyle w:val="HTML-wstpniesformatowany"/>
        <w:ind w:left="705"/>
        <w:jc w:val="both"/>
        <w:rPr>
          <w:rFonts w:ascii="Times New Roman" w:hAnsi="Times New Roman"/>
          <w:lang w:val="en-GB"/>
        </w:rPr>
      </w:pPr>
      <w:r w:rsidRPr="00163409">
        <w:rPr>
          <w:rFonts w:ascii="Times New Roman" w:hAnsi="Times New Roman"/>
          <w:i/>
          <w:lang w:val="en-GB"/>
        </w:rPr>
        <w:t xml:space="preserve">b) </w:t>
      </w:r>
      <w:r w:rsidRPr="00163409">
        <w:rPr>
          <w:rFonts w:ascii="Times New Roman" w:hAnsi="Times New Roman"/>
          <w:i/>
          <w:lang w:val="en-US"/>
        </w:rPr>
        <w:t xml:space="preserve">contact with the </w:t>
      </w:r>
      <w:r w:rsidRPr="00754C70">
        <w:rPr>
          <w:rFonts w:ascii="Times New Roman" w:hAnsi="Times New Roman"/>
          <w:i/>
          <w:lang w:val="en-US"/>
        </w:rPr>
        <w:t xml:space="preserve">inspector of personal data protection </w:t>
      </w:r>
      <w:r w:rsidRPr="00163409">
        <w:rPr>
          <w:rFonts w:ascii="Times New Roman" w:hAnsi="Times New Roman"/>
          <w:i/>
          <w:lang w:val="en-US"/>
        </w:rPr>
        <w:t xml:space="preserve">of the </w:t>
      </w:r>
      <w:smartTag w:uri="urn:schemas-microsoft-com:office:smarttags" w:element="City">
        <w:smartTag w:uri="urn:schemas-microsoft-com:office:smarttags" w:element="PlaceType">
          <w:r w:rsidRPr="00163409">
            <w:rPr>
              <w:rFonts w:ascii="Times New Roman" w:hAnsi="Times New Roman"/>
              <w:i/>
              <w:lang w:val="en-US"/>
            </w:rPr>
            <w:t>Institute</w:t>
          </w:r>
        </w:smartTag>
      </w:smartTag>
      <w:r w:rsidRPr="00163409">
        <w:rPr>
          <w:rFonts w:ascii="Times New Roman" w:hAnsi="Times New Roman"/>
          <w:i/>
          <w:lang w:val="en-US"/>
        </w:rPr>
        <w:t xml:space="preserve"> of </w:t>
      </w:r>
      <w:smartTag w:uri="urn:schemas-microsoft-com:office:smarttags" w:element="City">
        <w:smartTag w:uri="urn:schemas-microsoft-com:office:smarttags" w:element="PlaceName">
          <w:r w:rsidRPr="00163409">
            <w:rPr>
              <w:rFonts w:ascii="Times New Roman" w:hAnsi="Times New Roman"/>
              <w:i/>
              <w:lang w:val="en-US"/>
            </w:rPr>
            <w:t>Plant Genetics</w:t>
          </w:r>
        </w:smartTag>
      </w:smartTag>
      <w:r w:rsidRPr="00163409">
        <w:rPr>
          <w:rFonts w:ascii="Times New Roman" w:hAnsi="Times New Roman"/>
          <w:i/>
          <w:lang w:val="en-US"/>
        </w:rPr>
        <w:t xml:space="preserve">, </w:t>
      </w:r>
      <w:smartTag w:uri="urn:schemas-microsoft-com:office:smarttags" w:element="City">
        <w:smartTag w:uri="urn:schemas-microsoft-com:office:smarttags" w:element="PlaceName">
          <w:r w:rsidRPr="00163409">
            <w:rPr>
              <w:rFonts w:ascii="Times New Roman" w:hAnsi="Times New Roman"/>
              <w:i/>
              <w:lang w:val="en-US"/>
            </w:rPr>
            <w:t>Polish</w:t>
          </w:r>
        </w:smartTag>
      </w:smartTag>
      <w:r w:rsidRPr="00163409">
        <w:rPr>
          <w:rFonts w:ascii="Times New Roman" w:hAnsi="Times New Roman"/>
          <w:i/>
          <w:lang w:val="en-US"/>
        </w:rPr>
        <w:t xml:space="preserve"> </w:t>
      </w:r>
      <w:smartTag w:uri="urn:schemas-microsoft-com:office:smarttags" w:element="City">
        <w:smartTag w:uri="urn:schemas-microsoft-com:office:smarttags" w:element="PlaceType">
          <w:r w:rsidRPr="00163409">
            <w:rPr>
              <w:rFonts w:ascii="Times New Roman" w:hAnsi="Times New Roman"/>
              <w:i/>
              <w:lang w:val="en-US"/>
            </w:rPr>
            <w:t>Academy</w:t>
          </w:r>
        </w:smartTag>
      </w:smartTag>
      <w:r w:rsidRPr="00163409">
        <w:rPr>
          <w:rFonts w:ascii="Times New Roman" w:hAnsi="Times New Roman"/>
          <w:i/>
          <w:lang w:val="en-US"/>
        </w:rPr>
        <w:t xml:space="preserve"> of Sciences in </w:t>
      </w:r>
      <w:smartTag w:uri="urn:schemas-microsoft-com:office:smarttags" w:element="City">
        <w:smartTag w:uri="urn:schemas-microsoft-com:office:smarttags" w:element="place">
          <w:r w:rsidRPr="00163409">
            <w:rPr>
              <w:rFonts w:ascii="Times New Roman" w:hAnsi="Times New Roman"/>
              <w:i/>
              <w:lang w:val="en-US"/>
            </w:rPr>
            <w:t>Poznan</w:t>
          </w:r>
        </w:smartTag>
      </w:smartTag>
      <w:r w:rsidRPr="00163409">
        <w:rPr>
          <w:rFonts w:ascii="Times New Roman" w:hAnsi="Times New Roman"/>
          <w:i/>
          <w:lang w:val="en-US"/>
        </w:rPr>
        <w:t>, is possible at the following e-mail ad</w:t>
      </w:r>
      <w:r w:rsidRPr="00163409">
        <w:rPr>
          <w:rFonts w:ascii="Times New Roman" w:hAnsi="Times New Roman"/>
          <w:i/>
          <w:lang w:val="en-GB"/>
        </w:rPr>
        <w:t xml:space="preserve">dress: </w:t>
      </w:r>
      <w:r w:rsidRPr="00DE21E1">
        <w:rPr>
          <w:rFonts w:ascii="Times New Roman" w:hAnsi="Times New Roman"/>
          <w:i/>
          <w:lang w:val="en-GB"/>
        </w:rPr>
        <w:t>iodo@igr.poznan.pl</w:t>
      </w:r>
      <w:r w:rsidRPr="00163409">
        <w:rPr>
          <w:rFonts w:ascii="Times New Roman" w:hAnsi="Times New Roman"/>
          <w:i/>
          <w:lang w:val="en-GB"/>
        </w:rPr>
        <w:t>,</w:t>
      </w:r>
    </w:p>
    <w:p w:rsidR="00F143A6" w:rsidRPr="00490E7C" w:rsidRDefault="00F143A6" w:rsidP="00163409">
      <w:pPr>
        <w:pStyle w:val="tre"/>
        <w:spacing w:before="0" w:beforeAutospacing="0" w:after="0" w:afterAutospacing="0"/>
        <w:jc w:val="both"/>
        <w:rPr>
          <w:sz w:val="20"/>
          <w:szCs w:val="20"/>
          <w:lang w:val="en-GB"/>
        </w:rPr>
      </w:pPr>
      <w:r w:rsidRPr="00163409">
        <w:rPr>
          <w:i/>
          <w:sz w:val="20"/>
          <w:szCs w:val="20"/>
          <w:lang w:val="en-US"/>
        </w:rPr>
        <w:tab/>
        <w:t>c) the basis for data processing is art. 6 par. 1 le</w:t>
      </w:r>
      <w:r>
        <w:rPr>
          <w:i/>
          <w:sz w:val="20"/>
          <w:szCs w:val="20"/>
          <w:lang w:val="en-US"/>
        </w:rPr>
        <w:t xml:space="preserve">tter b) and c) of the Regulation </w:t>
      </w:r>
      <w:r w:rsidRPr="00163409">
        <w:rPr>
          <w:i/>
          <w:sz w:val="20"/>
          <w:szCs w:val="20"/>
          <w:lang w:val="en-US"/>
        </w:rPr>
        <w:t>referred to above,</w:t>
      </w:r>
    </w:p>
    <w:p w:rsidR="00F143A6" w:rsidRPr="00490E7C" w:rsidRDefault="00F143A6" w:rsidP="00163409">
      <w:pPr>
        <w:pStyle w:val="tre"/>
        <w:spacing w:before="0" w:beforeAutospacing="0" w:after="0" w:afterAutospacing="0"/>
        <w:ind w:left="705"/>
        <w:jc w:val="both"/>
        <w:rPr>
          <w:sz w:val="20"/>
          <w:szCs w:val="20"/>
          <w:lang w:val="en-GB"/>
        </w:rPr>
      </w:pPr>
      <w:r w:rsidRPr="00163409">
        <w:rPr>
          <w:i/>
          <w:sz w:val="20"/>
          <w:szCs w:val="20"/>
          <w:lang w:val="en-US"/>
        </w:rPr>
        <w:t>d) all personal data provided to the Employer will be kept for the duration of the contract and for a</w:t>
      </w:r>
      <w:r>
        <w:rPr>
          <w:i/>
          <w:sz w:val="20"/>
          <w:szCs w:val="20"/>
          <w:lang w:val="en-US"/>
        </w:rPr>
        <w:t> </w:t>
      </w:r>
      <w:r w:rsidRPr="00163409">
        <w:rPr>
          <w:i/>
          <w:sz w:val="20"/>
          <w:szCs w:val="20"/>
          <w:lang w:val="en-US"/>
        </w:rPr>
        <w:t>period of 5 years after its completion,</w:t>
      </w:r>
    </w:p>
    <w:p w:rsidR="00F143A6" w:rsidRPr="00490E7C" w:rsidRDefault="00F143A6" w:rsidP="00163409">
      <w:pPr>
        <w:pStyle w:val="tre"/>
        <w:spacing w:before="0" w:beforeAutospacing="0" w:after="0" w:afterAutospacing="0"/>
        <w:ind w:left="705"/>
        <w:jc w:val="both"/>
        <w:rPr>
          <w:sz w:val="20"/>
          <w:szCs w:val="20"/>
          <w:lang w:val="en-GB"/>
        </w:rPr>
      </w:pPr>
      <w:r w:rsidRPr="00163409">
        <w:rPr>
          <w:i/>
          <w:sz w:val="20"/>
          <w:szCs w:val="20"/>
          <w:lang w:val="en-US"/>
        </w:rPr>
        <w:t>e) in relation to the personal data obtained, the Employer will not make decisions in</w:t>
      </w:r>
      <w:r w:rsidRPr="00163409">
        <w:rPr>
          <w:i/>
          <w:sz w:val="20"/>
          <w:szCs w:val="20"/>
          <w:lang w:val="en-GB"/>
        </w:rPr>
        <w:tab/>
      </w:r>
      <w:r w:rsidRPr="00163409">
        <w:rPr>
          <w:i/>
          <w:sz w:val="20"/>
          <w:szCs w:val="20"/>
          <w:lang w:val="en-US"/>
        </w:rPr>
        <w:t>an automated manner,</w:t>
      </w:r>
    </w:p>
    <w:p w:rsidR="00F143A6" w:rsidRPr="00490E7C" w:rsidRDefault="00F143A6" w:rsidP="00163409">
      <w:pPr>
        <w:pStyle w:val="tre"/>
        <w:spacing w:before="0" w:beforeAutospacing="0" w:after="0" w:afterAutospacing="0"/>
        <w:jc w:val="both"/>
        <w:rPr>
          <w:sz w:val="20"/>
          <w:szCs w:val="20"/>
          <w:lang w:val="en-GB"/>
        </w:rPr>
      </w:pPr>
      <w:r w:rsidRPr="00163409">
        <w:rPr>
          <w:i/>
          <w:sz w:val="20"/>
          <w:szCs w:val="20"/>
          <w:lang w:val="en-US"/>
        </w:rPr>
        <w:tab/>
        <w:t>f) The Employee is entitled to:</w:t>
      </w:r>
    </w:p>
    <w:p w:rsidR="00F143A6" w:rsidRPr="00490E7C" w:rsidRDefault="00F143A6" w:rsidP="00163409">
      <w:pPr>
        <w:pStyle w:val="tre"/>
        <w:spacing w:before="0" w:beforeAutospacing="0" w:after="0" w:afterAutospacing="0"/>
        <w:ind w:left="1374" w:hanging="174"/>
        <w:jc w:val="both"/>
        <w:rPr>
          <w:sz w:val="20"/>
          <w:szCs w:val="20"/>
          <w:lang w:val="en-GB"/>
        </w:rPr>
      </w:pPr>
      <w:r w:rsidRPr="00163409">
        <w:rPr>
          <w:sz w:val="20"/>
          <w:szCs w:val="20"/>
          <w:lang w:val="en-US"/>
        </w:rPr>
        <w:t xml:space="preserve">-   </w:t>
      </w:r>
      <w:r w:rsidRPr="00163409">
        <w:rPr>
          <w:i/>
          <w:sz w:val="20"/>
          <w:szCs w:val="20"/>
          <w:lang w:val="en-US"/>
        </w:rPr>
        <w:t xml:space="preserve">based on Article. 15 </w:t>
      </w:r>
      <w:r w:rsidRPr="00163409">
        <w:rPr>
          <w:i/>
          <w:sz w:val="20"/>
          <w:szCs w:val="20"/>
          <w:lang w:val="en-GB"/>
        </w:rPr>
        <w:t xml:space="preserve">GDPR - </w:t>
      </w:r>
      <w:r w:rsidRPr="00163409">
        <w:rPr>
          <w:i/>
          <w:sz w:val="20"/>
          <w:szCs w:val="20"/>
          <w:lang w:val="en-US"/>
        </w:rPr>
        <w:t>access to personal data</w:t>
      </w:r>
    </w:p>
    <w:p w:rsidR="00F143A6" w:rsidRPr="00490E7C" w:rsidRDefault="00F143A6" w:rsidP="00163409">
      <w:pPr>
        <w:pStyle w:val="tre"/>
        <w:spacing w:before="0" w:beforeAutospacing="0" w:after="0" w:afterAutospacing="0"/>
        <w:ind w:left="1374" w:hanging="174"/>
        <w:jc w:val="both"/>
        <w:rPr>
          <w:sz w:val="20"/>
          <w:szCs w:val="20"/>
          <w:lang w:val="en-GB"/>
        </w:rPr>
      </w:pPr>
      <w:r w:rsidRPr="00163409">
        <w:rPr>
          <w:sz w:val="20"/>
          <w:szCs w:val="20"/>
          <w:lang w:val="en-US"/>
        </w:rPr>
        <w:t xml:space="preserve">-   </w:t>
      </w:r>
      <w:r w:rsidRPr="00163409">
        <w:rPr>
          <w:i/>
          <w:sz w:val="20"/>
          <w:szCs w:val="20"/>
          <w:lang w:val="en-US"/>
        </w:rPr>
        <w:t xml:space="preserve">based on Article. 16 </w:t>
      </w:r>
      <w:r w:rsidRPr="00163409">
        <w:rPr>
          <w:i/>
          <w:sz w:val="20"/>
          <w:szCs w:val="20"/>
          <w:lang w:val="en-GB"/>
        </w:rPr>
        <w:t xml:space="preserve">GDPR - </w:t>
      </w:r>
      <w:r w:rsidRPr="00163409">
        <w:rPr>
          <w:i/>
          <w:sz w:val="20"/>
          <w:szCs w:val="20"/>
          <w:lang w:val="en-US"/>
        </w:rPr>
        <w:t>rectify personal data;</w:t>
      </w:r>
    </w:p>
    <w:p w:rsidR="00F143A6" w:rsidRPr="00490E7C" w:rsidRDefault="00F143A6" w:rsidP="00163409">
      <w:pPr>
        <w:pStyle w:val="tre"/>
        <w:spacing w:before="0" w:beforeAutospacing="0" w:after="0" w:afterAutospacing="0"/>
        <w:ind w:left="1374" w:hanging="174"/>
        <w:jc w:val="both"/>
        <w:rPr>
          <w:sz w:val="20"/>
          <w:szCs w:val="20"/>
          <w:lang w:val="en-GB"/>
        </w:rPr>
      </w:pPr>
      <w:r w:rsidRPr="00163409">
        <w:rPr>
          <w:sz w:val="20"/>
          <w:szCs w:val="20"/>
          <w:lang w:val="en-US"/>
        </w:rPr>
        <w:t xml:space="preserve">-   </w:t>
      </w:r>
      <w:r w:rsidRPr="00163409">
        <w:rPr>
          <w:i/>
          <w:sz w:val="20"/>
          <w:szCs w:val="20"/>
          <w:lang w:val="en-US"/>
        </w:rPr>
        <w:t xml:space="preserve">based on Article. 18 </w:t>
      </w:r>
      <w:r w:rsidRPr="00163409">
        <w:rPr>
          <w:i/>
          <w:sz w:val="20"/>
          <w:szCs w:val="20"/>
          <w:lang w:val="en-GB"/>
        </w:rPr>
        <w:t xml:space="preserve">GDPR - </w:t>
      </w:r>
      <w:r w:rsidRPr="00163409">
        <w:rPr>
          <w:i/>
          <w:sz w:val="20"/>
          <w:szCs w:val="20"/>
          <w:lang w:val="en-US"/>
        </w:rPr>
        <w:t xml:space="preserve">request the administrator to restrict the processing of personal data, </w:t>
      </w:r>
      <w:r w:rsidRPr="00163409">
        <w:rPr>
          <w:i/>
          <w:sz w:val="20"/>
          <w:szCs w:val="20"/>
          <w:lang w:val="en-GB"/>
        </w:rPr>
        <w:t>except</w:t>
      </w:r>
      <w:r w:rsidRPr="00163409">
        <w:rPr>
          <w:i/>
          <w:sz w:val="20"/>
          <w:szCs w:val="20"/>
          <w:lang w:val="en-US"/>
        </w:rPr>
        <w:t xml:space="preserve"> to the cases referred to in art. 18 para. 2 </w:t>
      </w:r>
      <w:r w:rsidRPr="00490E7C">
        <w:rPr>
          <w:i/>
          <w:sz w:val="20"/>
          <w:szCs w:val="20"/>
          <w:lang w:val="en-GB"/>
        </w:rPr>
        <w:t xml:space="preserve">GDPR;  </w:t>
      </w:r>
    </w:p>
    <w:p w:rsidR="00F143A6" w:rsidRPr="00490E7C" w:rsidRDefault="00F143A6" w:rsidP="00163409">
      <w:pPr>
        <w:pStyle w:val="tre"/>
        <w:spacing w:before="0" w:beforeAutospacing="0" w:after="0" w:afterAutospacing="0"/>
        <w:ind w:left="1374" w:hanging="174"/>
        <w:jc w:val="both"/>
        <w:rPr>
          <w:sz w:val="20"/>
          <w:szCs w:val="20"/>
          <w:lang w:val="en-GB"/>
        </w:rPr>
      </w:pPr>
      <w:r w:rsidRPr="00163409">
        <w:rPr>
          <w:sz w:val="20"/>
          <w:szCs w:val="20"/>
          <w:lang w:val="en-US"/>
        </w:rPr>
        <w:t xml:space="preserve">-   </w:t>
      </w:r>
      <w:r w:rsidRPr="00163409">
        <w:rPr>
          <w:i/>
          <w:sz w:val="20"/>
          <w:szCs w:val="20"/>
          <w:lang w:val="en-US"/>
        </w:rPr>
        <w:t xml:space="preserve">the right to file a complaint to the President of the Office for Personal Data Protection, if the Employee considers that the processing of personal data by the </w:t>
      </w:r>
      <w:r w:rsidRPr="00163409">
        <w:rPr>
          <w:i/>
          <w:sz w:val="20"/>
          <w:szCs w:val="20"/>
          <w:lang w:val="en-GB"/>
        </w:rPr>
        <w:t>Employer</w:t>
      </w:r>
      <w:r w:rsidRPr="00163409">
        <w:rPr>
          <w:i/>
          <w:sz w:val="20"/>
          <w:szCs w:val="20"/>
          <w:lang w:val="en-US"/>
        </w:rPr>
        <w:t xml:space="preserve"> violates the provisions of the </w:t>
      </w:r>
      <w:r w:rsidRPr="00163409">
        <w:rPr>
          <w:i/>
          <w:sz w:val="20"/>
          <w:szCs w:val="20"/>
          <w:lang w:val="en-GB"/>
        </w:rPr>
        <w:t>GDPR.</w:t>
      </w:r>
    </w:p>
    <w:p w:rsidR="00F143A6" w:rsidRPr="00490E7C" w:rsidRDefault="00F143A6" w:rsidP="00163409">
      <w:pPr>
        <w:rPr>
          <w:sz w:val="20"/>
          <w:szCs w:val="20"/>
          <w:lang w:val="en-GB"/>
        </w:rPr>
      </w:pPr>
    </w:p>
    <w:p w:rsidR="00F143A6" w:rsidRPr="00754C70" w:rsidRDefault="00F143A6">
      <w:pPr>
        <w:pStyle w:val="Tekstpodstawowy21"/>
        <w:jc w:val="both"/>
        <w:rPr>
          <w:szCs w:val="20"/>
          <w:lang w:val="en-US" w:eastAsia="en-US"/>
        </w:rPr>
      </w:pPr>
    </w:p>
    <w:sectPr w:rsidR="00F143A6" w:rsidRPr="00754C70" w:rsidSect="00A31D4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128" w:rsidRDefault="00046128">
      <w:r>
        <w:separator/>
      </w:r>
    </w:p>
  </w:endnote>
  <w:endnote w:type="continuationSeparator" w:id="0">
    <w:p w:rsidR="00046128" w:rsidRDefault="0004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OpenSymbol">
    <w:charset w:val="00"/>
    <w:family w:val="auto"/>
    <w:pitch w:val="variable"/>
    <w:sig w:usb0="800000AF" w:usb1="1001ECEA" w:usb2="00000000" w:usb3="00000000" w:csb0="00000001" w:csb1="00000000"/>
  </w:font>
  <w:font w:name="Liberation Sans">
    <w:altName w:val="Arial"/>
    <w:panose1 w:val="00000000000000000000"/>
    <w:charset w:val="EE"/>
    <w:family w:val="swiss"/>
    <w:notTrueType/>
    <w:pitch w:val="variable"/>
    <w:sig w:usb0="00000007" w:usb1="00000000" w:usb2="00000000" w:usb3="00000000" w:csb0="00000003"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_PDF_Subse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A6" w:rsidRDefault="00F143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A6" w:rsidRDefault="00F143A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A6" w:rsidRDefault="00F143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128" w:rsidRDefault="00046128">
      <w:r>
        <w:separator/>
      </w:r>
    </w:p>
  </w:footnote>
  <w:footnote w:type="continuationSeparator" w:id="0">
    <w:p w:rsidR="00046128" w:rsidRDefault="00046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A6" w:rsidRDefault="00F143A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A6" w:rsidRDefault="00F143A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A6" w:rsidRDefault="00F143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hint="default"/>
        <w:sz w:val="20"/>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 w15:restartNumberingAfterBreak="0">
    <w:nsid w:val="00000004"/>
    <w:multiLevelType w:val="multilevel"/>
    <w:tmpl w:val="00000004"/>
    <w:name w:val="WW8Num5"/>
    <w:lvl w:ilvl="0">
      <w:start w:val="1"/>
      <w:numFmt w:val="decimal"/>
      <w:lvlText w:val="%1."/>
      <w:lvlJc w:val="left"/>
      <w:pPr>
        <w:tabs>
          <w:tab w:val="num" w:pos="0"/>
        </w:tabs>
        <w:ind w:left="720" w:hanging="360"/>
      </w:pPr>
      <w:rPr>
        <w:rFonts w:cs="Times New Roman" w:hint="default"/>
        <w:bCs/>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4" w15:restartNumberingAfterBreak="0">
    <w:nsid w:val="00AF605D"/>
    <w:multiLevelType w:val="hybridMultilevel"/>
    <w:tmpl w:val="28C0AA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445AE"/>
    <w:multiLevelType w:val="hybridMultilevel"/>
    <w:tmpl w:val="3E327B0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88E18D7"/>
    <w:multiLevelType w:val="multilevel"/>
    <w:tmpl w:val="6F740D46"/>
    <w:lvl w:ilvl="0">
      <w:start w:val="1"/>
      <w:numFmt w:val="decimal"/>
      <w:lvlText w:val="%1."/>
      <w:lvlJc w:val="left"/>
      <w:pPr>
        <w:tabs>
          <w:tab w:val="num" w:pos="1276"/>
        </w:tabs>
        <w:ind w:left="1276" w:hanging="720"/>
      </w:pPr>
      <w:rPr>
        <w:rFonts w:ascii="Times New Roman" w:eastAsia="Times New Roman" w:hAnsi="Times New Roman" w:cs="Times New Roman"/>
      </w:rPr>
    </w:lvl>
    <w:lvl w:ilvl="1">
      <w:start w:val="1"/>
      <w:numFmt w:val="decimal"/>
      <w:lvlText w:val="%2."/>
      <w:lvlJc w:val="left"/>
      <w:pPr>
        <w:tabs>
          <w:tab w:val="num" w:pos="1996"/>
        </w:tabs>
        <w:ind w:left="1996" w:hanging="720"/>
      </w:pPr>
      <w:rPr>
        <w:rFonts w:ascii="Times New Roman" w:hAnsi="Times New Roman" w:cs="Times New Roman"/>
      </w:rPr>
    </w:lvl>
    <w:lvl w:ilvl="2">
      <w:start w:val="1"/>
      <w:numFmt w:val="decimal"/>
      <w:lvlText w:val="%3."/>
      <w:lvlJc w:val="left"/>
      <w:pPr>
        <w:tabs>
          <w:tab w:val="num" w:pos="2716"/>
        </w:tabs>
        <w:ind w:left="2716" w:hanging="720"/>
      </w:pPr>
      <w:rPr>
        <w:rFonts w:ascii="Times New Roman" w:hAnsi="Times New Roman" w:cs="Times New Roman"/>
      </w:rPr>
    </w:lvl>
    <w:lvl w:ilvl="3">
      <w:start w:val="1"/>
      <w:numFmt w:val="decimal"/>
      <w:lvlText w:val="%4."/>
      <w:lvlJc w:val="left"/>
      <w:pPr>
        <w:tabs>
          <w:tab w:val="num" w:pos="3436"/>
        </w:tabs>
        <w:ind w:left="3436" w:hanging="720"/>
      </w:pPr>
      <w:rPr>
        <w:rFonts w:ascii="Times New Roman" w:hAnsi="Times New Roman" w:cs="Times New Roman"/>
      </w:rPr>
    </w:lvl>
    <w:lvl w:ilvl="4">
      <w:start w:val="1"/>
      <w:numFmt w:val="decimal"/>
      <w:lvlText w:val="%5."/>
      <w:lvlJc w:val="left"/>
      <w:pPr>
        <w:tabs>
          <w:tab w:val="num" w:pos="4156"/>
        </w:tabs>
        <w:ind w:left="4156" w:hanging="720"/>
      </w:pPr>
      <w:rPr>
        <w:rFonts w:ascii="Times New Roman" w:hAnsi="Times New Roman" w:cs="Times New Roman"/>
      </w:rPr>
    </w:lvl>
    <w:lvl w:ilvl="5">
      <w:start w:val="1"/>
      <w:numFmt w:val="decimal"/>
      <w:lvlText w:val="%6."/>
      <w:lvlJc w:val="left"/>
      <w:pPr>
        <w:tabs>
          <w:tab w:val="num" w:pos="4876"/>
        </w:tabs>
        <w:ind w:left="4876" w:hanging="720"/>
      </w:pPr>
      <w:rPr>
        <w:rFonts w:ascii="Times New Roman" w:hAnsi="Times New Roman" w:cs="Times New Roman"/>
      </w:rPr>
    </w:lvl>
    <w:lvl w:ilvl="6">
      <w:start w:val="1"/>
      <w:numFmt w:val="decimal"/>
      <w:lvlText w:val="%7."/>
      <w:lvlJc w:val="left"/>
      <w:pPr>
        <w:tabs>
          <w:tab w:val="num" w:pos="5596"/>
        </w:tabs>
        <w:ind w:left="5596" w:hanging="720"/>
      </w:pPr>
      <w:rPr>
        <w:rFonts w:ascii="Times New Roman" w:hAnsi="Times New Roman" w:cs="Times New Roman"/>
      </w:rPr>
    </w:lvl>
    <w:lvl w:ilvl="7">
      <w:start w:val="1"/>
      <w:numFmt w:val="decimal"/>
      <w:lvlText w:val="%8."/>
      <w:lvlJc w:val="left"/>
      <w:pPr>
        <w:tabs>
          <w:tab w:val="num" w:pos="6316"/>
        </w:tabs>
        <w:ind w:left="6316" w:hanging="720"/>
      </w:pPr>
      <w:rPr>
        <w:rFonts w:ascii="Times New Roman" w:hAnsi="Times New Roman" w:cs="Times New Roman"/>
      </w:rPr>
    </w:lvl>
    <w:lvl w:ilvl="8">
      <w:start w:val="1"/>
      <w:numFmt w:val="decimal"/>
      <w:lvlText w:val="%9."/>
      <w:lvlJc w:val="left"/>
      <w:pPr>
        <w:tabs>
          <w:tab w:val="num" w:pos="7036"/>
        </w:tabs>
        <w:ind w:left="7036" w:hanging="720"/>
      </w:pPr>
      <w:rPr>
        <w:rFonts w:ascii="Times New Roman" w:hAnsi="Times New Roman" w:cs="Times New Roman"/>
      </w:rPr>
    </w:lvl>
  </w:abstractNum>
  <w:abstractNum w:abstractNumId="7" w15:restartNumberingAfterBreak="0">
    <w:nsid w:val="2A815035"/>
    <w:multiLevelType w:val="hybridMultilevel"/>
    <w:tmpl w:val="8E861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2805BF9"/>
    <w:multiLevelType w:val="hybridMultilevel"/>
    <w:tmpl w:val="A7D05CA4"/>
    <w:lvl w:ilvl="0" w:tplc="04150017">
      <w:start w:val="1"/>
      <w:numFmt w:val="lowerLetter"/>
      <w:lvlText w:val="%1)"/>
      <w:lvlJc w:val="left"/>
      <w:pPr>
        <w:ind w:left="4386" w:hanging="360"/>
      </w:pPr>
      <w:rPr>
        <w:rFonts w:cs="Times New Roman"/>
      </w:rPr>
    </w:lvl>
    <w:lvl w:ilvl="1" w:tplc="04150019">
      <w:start w:val="1"/>
      <w:numFmt w:val="lowerLetter"/>
      <w:lvlText w:val="%2."/>
      <w:lvlJc w:val="left"/>
      <w:pPr>
        <w:ind w:left="5106" w:hanging="360"/>
      </w:pPr>
      <w:rPr>
        <w:rFonts w:cs="Times New Roman"/>
      </w:rPr>
    </w:lvl>
    <w:lvl w:ilvl="2" w:tplc="0415001B" w:tentative="1">
      <w:start w:val="1"/>
      <w:numFmt w:val="lowerRoman"/>
      <w:lvlText w:val="%3."/>
      <w:lvlJc w:val="right"/>
      <w:pPr>
        <w:ind w:left="5826" w:hanging="180"/>
      </w:pPr>
      <w:rPr>
        <w:rFonts w:cs="Times New Roman"/>
      </w:rPr>
    </w:lvl>
    <w:lvl w:ilvl="3" w:tplc="0415000F" w:tentative="1">
      <w:start w:val="1"/>
      <w:numFmt w:val="decimal"/>
      <w:lvlText w:val="%4."/>
      <w:lvlJc w:val="left"/>
      <w:pPr>
        <w:ind w:left="6546" w:hanging="360"/>
      </w:pPr>
      <w:rPr>
        <w:rFonts w:cs="Times New Roman"/>
      </w:rPr>
    </w:lvl>
    <w:lvl w:ilvl="4" w:tplc="04150019" w:tentative="1">
      <w:start w:val="1"/>
      <w:numFmt w:val="lowerLetter"/>
      <w:lvlText w:val="%5."/>
      <w:lvlJc w:val="left"/>
      <w:pPr>
        <w:ind w:left="7266" w:hanging="360"/>
      </w:pPr>
      <w:rPr>
        <w:rFonts w:cs="Times New Roman"/>
      </w:rPr>
    </w:lvl>
    <w:lvl w:ilvl="5" w:tplc="0415001B" w:tentative="1">
      <w:start w:val="1"/>
      <w:numFmt w:val="lowerRoman"/>
      <w:lvlText w:val="%6."/>
      <w:lvlJc w:val="right"/>
      <w:pPr>
        <w:ind w:left="7986" w:hanging="180"/>
      </w:pPr>
      <w:rPr>
        <w:rFonts w:cs="Times New Roman"/>
      </w:rPr>
    </w:lvl>
    <w:lvl w:ilvl="6" w:tplc="0415000F" w:tentative="1">
      <w:start w:val="1"/>
      <w:numFmt w:val="decimal"/>
      <w:lvlText w:val="%7."/>
      <w:lvlJc w:val="left"/>
      <w:pPr>
        <w:ind w:left="8706" w:hanging="360"/>
      </w:pPr>
      <w:rPr>
        <w:rFonts w:cs="Times New Roman"/>
      </w:rPr>
    </w:lvl>
    <w:lvl w:ilvl="7" w:tplc="04150019" w:tentative="1">
      <w:start w:val="1"/>
      <w:numFmt w:val="lowerLetter"/>
      <w:lvlText w:val="%8."/>
      <w:lvlJc w:val="left"/>
      <w:pPr>
        <w:ind w:left="9426" w:hanging="360"/>
      </w:pPr>
      <w:rPr>
        <w:rFonts w:cs="Times New Roman"/>
      </w:rPr>
    </w:lvl>
    <w:lvl w:ilvl="8" w:tplc="0415001B" w:tentative="1">
      <w:start w:val="1"/>
      <w:numFmt w:val="lowerRoman"/>
      <w:lvlText w:val="%9."/>
      <w:lvlJc w:val="right"/>
      <w:pPr>
        <w:ind w:left="10146" w:hanging="180"/>
      </w:pPr>
      <w:rPr>
        <w:rFonts w:cs="Times New Roman"/>
      </w:rPr>
    </w:lvl>
  </w:abstractNum>
  <w:abstractNum w:abstractNumId="9" w15:restartNumberingAfterBreak="0">
    <w:nsid w:val="46340007"/>
    <w:multiLevelType w:val="hybridMultilevel"/>
    <w:tmpl w:val="E7CADBCA"/>
    <w:lvl w:ilvl="0" w:tplc="8960B882">
      <w:start w:val="1"/>
      <w:numFmt w:val="decimal"/>
      <w:lvlText w:val="%1)"/>
      <w:lvlJc w:val="left"/>
      <w:pPr>
        <w:ind w:left="846" w:hanging="42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10" w15:restartNumberingAfterBreak="0">
    <w:nsid w:val="4E461282"/>
    <w:multiLevelType w:val="hybridMultilevel"/>
    <w:tmpl w:val="F9167644"/>
    <w:lvl w:ilvl="0" w:tplc="872AC0E8">
      <w:start w:val="1"/>
      <w:numFmt w:val="lowerLetter"/>
      <w:lvlText w:val="%1)"/>
      <w:lvlJc w:val="left"/>
      <w:pPr>
        <w:ind w:left="1211" w:hanging="360"/>
      </w:pPr>
      <w:rPr>
        <w:rFonts w:ascii="Times New Roman" w:hAnsi="Times New Roman" w:cs="Times New Roman" w:hint="default"/>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11" w15:restartNumberingAfterBreak="0">
    <w:nsid w:val="54592038"/>
    <w:multiLevelType w:val="hybridMultilevel"/>
    <w:tmpl w:val="96AA5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464129D"/>
    <w:multiLevelType w:val="hybridMultilevel"/>
    <w:tmpl w:val="3D5662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F7C44"/>
    <w:multiLevelType w:val="hybridMultilevel"/>
    <w:tmpl w:val="1CFC606E"/>
    <w:lvl w:ilvl="0" w:tplc="02BAF4F8">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F51E6"/>
    <w:multiLevelType w:val="hybridMultilevel"/>
    <w:tmpl w:val="33F0FB44"/>
    <w:lvl w:ilvl="0" w:tplc="0809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AEE5897"/>
    <w:multiLevelType w:val="hybridMultilevel"/>
    <w:tmpl w:val="9F563E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B8135F"/>
    <w:multiLevelType w:val="hybridMultilevel"/>
    <w:tmpl w:val="A5E8223C"/>
    <w:lvl w:ilvl="0" w:tplc="02BAF4F8">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F24CF4"/>
    <w:multiLevelType w:val="hybridMultilevel"/>
    <w:tmpl w:val="1C64B0D4"/>
    <w:lvl w:ilvl="0" w:tplc="F3661D16">
      <w:start w:val="1"/>
      <w:numFmt w:val="lowerLetter"/>
      <w:lvlText w:val="%1)"/>
      <w:lvlJc w:val="left"/>
      <w:pPr>
        <w:ind w:left="1926" w:hanging="360"/>
      </w:pPr>
      <w:rPr>
        <w:rFonts w:cs="Times New Roman" w:hint="default"/>
      </w:rPr>
    </w:lvl>
    <w:lvl w:ilvl="1" w:tplc="04150019" w:tentative="1">
      <w:start w:val="1"/>
      <w:numFmt w:val="lowerLetter"/>
      <w:lvlText w:val="%2."/>
      <w:lvlJc w:val="left"/>
      <w:pPr>
        <w:ind w:left="2646" w:hanging="360"/>
      </w:pPr>
      <w:rPr>
        <w:rFonts w:cs="Times New Roman"/>
      </w:rPr>
    </w:lvl>
    <w:lvl w:ilvl="2" w:tplc="0415001B" w:tentative="1">
      <w:start w:val="1"/>
      <w:numFmt w:val="lowerRoman"/>
      <w:lvlText w:val="%3."/>
      <w:lvlJc w:val="right"/>
      <w:pPr>
        <w:ind w:left="3366" w:hanging="180"/>
      </w:pPr>
      <w:rPr>
        <w:rFonts w:cs="Times New Roman"/>
      </w:rPr>
    </w:lvl>
    <w:lvl w:ilvl="3" w:tplc="0415000F" w:tentative="1">
      <w:start w:val="1"/>
      <w:numFmt w:val="decimal"/>
      <w:lvlText w:val="%4."/>
      <w:lvlJc w:val="left"/>
      <w:pPr>
        <w:ind w:left="4086" w:hanging="360"/>
      </w:pPr>
      <w:rPr>
        <w:rFonts w:cs="Times New Roman"/>
      </w:rPr>
    </w:lvl>
    <w:lvl w:ilvl="4" w:tplc="04150019" w:tentative="1">
      <w:start w:val="1"/>
      <w:numFmt w:val="lowerLetter"/>
      <w:lvlText w:val="%5."/>
      <w:lvlJc w:val="left"/>
      <w:pPr>
        <w:ind w:left="4806" w:hanging="360"/>
      </w:pPr>
      <w:rPr>
        <w:rFonts w:cs="Times New Roman"/>
      </w:rPr>
    </w:lvl>
    <w:lvl w:ilvl="5" w:tplc="0415001B" w:tentative="1">
      <w:start w:val="1"/>
      <w:numFmt w:val="lowerRoman"/>
      <w:lvlText w:val="%6."/>
      <w:lvlJc w:val="right"/>
      <w:pPr>
        <w:ind w:left="5526" w:hanging="180"/>
      </w:pPr>
      <w:rPr>
        <w:rFonts w:cs="Times New Roman"/>
      </w:rPr>
    </w:lvl>
    <w:lvl w:ilvl="6" w:tplc="0415000F" w:tentative="1">
      <w:start w:val="1"/>
      <w:numFmt w:val="decimal"/>
      <w:lvlText w:val="%7."/>
      <w:lvlJc w:val="left"/>
      <w:pPr>
        <w:ind w:left="6246" w:hanging="360"/>
      </w:pPr>
      <w:rPr>
        <w:rFonts w:cs="Times New Roman"/>
      </w:rPr>
    </w:lvl>
    <w:lvl w:ilvl="7" w:tplc="04150019" w:tentative="1">
      <w:start w:val="1"/>
      <w:numFmt w:val="lowerLetter"/>
      <w:lvlText w:val="%8."/>
      <w:lvlJc w:val="left"/>
      <w:pPr>
        <w:ind w:left="6966" w:hanging="360"/>
      </w:pPr>
      <w:rPr>
        <w:rFonts w:cs="Times New Roman"/>
      </w:rPr>
    </w:lvl>
    <w:lvl w:ilvl="8" w:tplc="0415001B" w:tentative="1">
      <w:start w:val="1"/>
      <w:numFmt w:val="lowerRoman"/>
      <w:lvlText w:val="%9."/>
      <w:lvlJc w:val="right"/>
      <w:pPr>
        <w:ind w:left="7686" w:hanging="180"/>
      </w:pPr>
      <w:rPr>
        <w:rFonts w:cs="Times New Roman"/>
      </w:rPr>
    </w:lvl>
  </w:abstractNum>
  <w:abstractNum w:abstractNumId="18" w15:restartNumberingAfterBreak="0">
    <w:nsid w:val="7C5A50D3"/>
    <w:multiLevelType w:val="hybridMultilevel"/>
    <w:tmpl w:val="4126D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7"/>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5"/>
  </w:num>
  <w:num w:numId="12">
    <w:abstractNumId w:val="12"/>
  </w:num>
  <w:num w:numId="13">
    <w:abstractNumId w:val="4"/>
  </w:num>
  <w:num w:numId="14">
    <w:abstractNumId w:val="14"/>
  </w:num>
  <w:num w:numId="15">
    <w:abstractNumId w:val="16"/>
  </w:num>
  <w:num w:numId="16">
    <w:abstractNumId w:val="18"/>
  </w:num>
  <w:num w:numId="17">
    <w:abstractNumId w:val="1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0sDQ3tDC3MLKwsDBT0lEKTi0uzszPAykwrgUA/5nmjSwAAAA="/>
  </w:docVars>
  <w:rsids>
    <w:rsidRoot w:val="00A50C27"/>
    <w:rsid w:val="00022302"/>
    <w:rsid w:val="00046128"/>
    <w:rsid w:val="001000E9"/>
    <w:rsid w:val="00107100"/>
    <w:rsid w:val="001140CE"/>
    <w:rsid w:val="00154F37"/>
    <w:rsid w:val="00163409"/>
    <w:rsid w:val="00166688"/>
    <w:rsid w:val="0017451E"/>
    <w:rsid w:val="00183AFE"/>
    <w:rsid w:val="001B3986"/>
    <w:rsid w:val="00215B73"/>
    <w:rsid w:val="002424F3"/>
    <w:rsid w:val="00267920"/>
    <w:rsid w:val="002922B5"/>
    <w:rsid w:val="002C1B1D"/>
    <w:rsid w:val="002E466A"/>
    <w:rsid w:val="003075DC"/>
    <w:rsid w:val="003A1CF7"/>
    <w:rsid w:val="003B7F86"/>
    <w:rsid w:val="003C71A1"/>
    <w:rsid w:val="00456089"/>
    <w:rsid w:val="004704DE"/>
    <w:rsid w:val="00472DCA"/>
    <w:rsid w:val="00490E7C"/>
    <w:rsid w:val="004D2344"/>
    <w:rsid w:val="004F05E3"/>
    <w:rsid w:val="0052525F"/>
    <w:rsid w:val="00531D6C"/>
    <w:rsid w:val="005B7FD0"/>
    <w:rsid w:val="005F7E49"/>
    <w:rsid w:val="00600088"/>
    <w:rsid w:val="006041A5"/>
    <w:rsid w:val="00612545"/>
    <w:rsid w:val="0061736B"/>
    <w:rsid w:val="00636B58"/>
    <w:rsid w:val="00651475"/>
    <w:rsid w:val="0067775A"/>
    <w:rsid w:val="00682800"/>
    <w:rsid w:val="00694431"/>
    <w:rsid w:val="006E2C5B"/>
    <w:rsid w:val="00706C06"/>
    <w:rsid w:val="007342A6"/>
    <w:rsid w:val="00754C70"/>
    <w:rsid w:val="00761DDB"/>
    <w:rsid w:val="007804E6"/>
    <w:rsid w:val="00784DC5"/>
    <w:rsid w:val="00794968"/>
    <w:rsid w:val="007A2FCB"/>
    <w:rsid w:val="007B27C3"/>
    <w:rsid w:val="007C434E"/>
    <w:rsid w:val="00857E92"/>
    <w:rsid w:val="008A607A"/>
    <w:rsid w:val="008B770E"/>
    <w:rsid w:val="008D09F4"/>
    <w:rsid w:val="008E0EAB"/>
    <w:rsid w:val="00937707"/>
    <w:rsid w:val="0095027B"/>
    <w:rsid w:val="009C55BD"/>
    <w:rsid w:val="009D15C0"/>
    <w:rsid w:val="00A312F0"/>
    <w:rsid w:val="00A31D45"/>
    <w:rsid w:val="00A50C27"/>
    <w:rsid w:val="00A708C7"/>
    <w:rsid w:val="00A85016"/>
    <w:rsid w:val="00A95131"/>
    <w:rsid w:val="00AC5AEC"/>
    <w:rsid w:val="00B03243"/>
    <w:rsid w:val="00B310BA"/>
    <w:rsid w:val="00B605EF"/>
    <w:rsid w:val="00B757A4"/>
    <w:rsid w:val="00BA5E52"/>
    <w:rsid w:val="00BB2202"/>
    <w:rsid w:val="00BE62BB"/>
    <w:rsid w:val="00BF29E0"/>
    <w:rsid w:val="00C35FF0"/>
    <w:rsid w:val="00C732A5"/>
    <w:rsid w:val="00C9224B"/>
    <w:rsid w:val="00CC246B"/>
    <w:rsid w:val="00D601E7"/>
    <w:rsid w:val="00D93D75"/>
    <w:rsid w:val="00DA41AB"/>
    <w:rsid w:val="00DD607A"/>
    <w:rsid w:val="00DD66F6"/>
    <w:rsid w:val="00DE21E1"/>
    <w:rsid w:val="00DF6135"/>
    <w:rsid w:val="00E946BC"/>
    <w:rsid w:val="00E95BA4"/>
    <w:rsid w:val="00EC4F0D"/>
    <w:rsid w:val="00ED1E9D"/>
    <w:rsid w:val="00F143A6"/>
    <w:rsid w:val="00F41343"/>
    <w:rsid w:val="00F754F5"/>
    <w:rsid w:val="00F804A0"/>
    <w:rsid w:val="00F95B14"/>
    <w:rsid w:val="00FA4B56"/>
    <w:rsid w:val="00FA5411"/>
    <w:rsid w:val="00FC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F31B37A"/>
  <w15:docId w15:val="{0BA7FC14-4436-4B2B-824D-EB4BD6EB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1D45"/>
    <w:pPr>
      <w:suppressAutoHyphens/>
    </w:pPr>
    <w:rPr>
      <w:sz w:val="24"/>
      <w:szCs w:val="24"/>
      <w:lang w:eastAsia="zh-CN"/>
    </w:rPr>
  </w:style>
  <w:style w:type="paragraph" w:styleId="Nagwek3">
    <w:name w:val="heading 3"/>
    <w:basedOn w:val="Normalny"/>
    <w:next w:val="Normalny"/>
    <w:link w:val="Nagwek3Znak"/>
    <w:uiPriority w:val="99"/>
    <w:qFormat/>
    <w:rsid w:val="00A31D45"/>
    <w:pPr>
      <w:keepNext/>
      <w:numPr>
        <w:ilvl w:val="2"/>
        <w:numId w:val="1"/>
      </w:numPr>
      <w:jc w:val="center"/>
      <w:outlineLvl w:val="2"/>
    </w:pPr>
    <w:rPr>
      <w:b/>
      <w:bCs/>
      <w:sz w:val="19"/>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sid w:val="00BE62BB"/>
    <w:rPr>
      <w:rFonts w:ascii="Cambria" w:hAnsi="Cambria" w:cs="Times New Roman"/>
      <w:b/>
      <w:bCs/>
      <w:sz w:val="26"/>
      <w:szCs w:val="26"/>
      <w:lang w:eastAsia="zh-CN"/>
    </w:rPr>
  </w:style>
  <w:style w:type="character" w:customStyle="1" w:styleId="WW8Num1z0">
    <w:name w:val="WW8Num1z0"/>
    <w:uiPriority w:val="99"/>
    <w:rsid w:val="00A31D45"/>
  </w:style>
  <w:style w:type="character" w:customStyle="1" w:styleId="WW8Num1z1">
    <w:name w:val="WW8Num1z1"/>
    <w:uiPriority w:val="99"/>
    <w:rsid w:val="00A31D45"/>
  </w:style>
  <w:style w:type="character" w:customStyle="1" w:styleId="WW8Num1z2">
    <w:name w:val="WW8Num1z2"/>
    <w:uiPriority w:val="99"/>
    <w:rsid w:val="00A31D45"/>
  </w:style>
  <w:style w:type="character" w:customStyle="1" w:styleId="WW8Num1z3">
    <w:name w:val="WW8Num1z3"/>
    <w:uiPriority w:val="99"/>
    <w:rsid w:val="00A31D45"/>
  </w:style>
  <w:style w:type="character" w:customStyle="1" w:styleId="WW8Num1z4">
    <w:name w:val="WW8Num1z4"/>
    <w:uiPriority w:val="99"/>
    <w:rsid w:val="00A31D45"/>
  </w:style>
  <w:style w:type="character" w:customStyle="1" w:styleId="WW8Num1z5">
    <w:name w:val="WW8Num1z5"/>
    <w:uiPriority w:val="99"/>
    <w:rsid w:val="00A31D45"/>
  </w:style>
  <w:style w:type="character" w:customStyle="1" w:styleId="WW8Num1z6">
    <w:name w:val="WW8Num1z6"/>
    <w:uiPriority w:val="99"/>
    <w:rsid w:val="00A31D45"/>
  </w:style>
  <w:style w:type="character" w:customStyle="1" w:styleId="WW8Num1z7">
    <w:name w:val="WW8Num1z7"/>
    <w:uiPriority w:val="99"/>
    <w:rsid w:val="00A31D45"/>
  </w:style>
  <w:style w:type="character" w:customStyle="1" w:styleId="WW8Num1z8">
    <w:name w:val="WW8Num1z8"/>
    <w:uiPriority w:val="99"/>
    <w:rsid w:val="00A31D45"/>
  </w:style>
  <w:style w:type="character" w:customStyle="1" w:styleId="WW8Num2z0">
    <w:name w:val="WW8Num2z0"/>
    <w:uiPriority w:val="99"/>
    <w:rsid w:val="00A31D45"/>
    <w:rPr>
      <w:lang w:eastAsia="en-US"/>
    </w:rPr>
  </w:style>
  <w:style w:type="character" w:customStyle="1" w:styleId="WW8Num3z0">
    <w:name w:val="WW8Num3z0"/>
    <w:uiPriority w:val="99"/>
    <w:rsid w:val="00A31D45"/>
    <w:rPr>
      <w:rFonts w:ascii="Symbol" w:hAnsi="Symbol"/>
      <w:sz w:val="20"/>
      <w:lang w:eastAsia="en-US"/>
    </w:rPr>
  </w:style>
  <w:style w:type="character" w:customStyle="1" w:styleId="WW8Num4z0">
    <w:name w:val="WW8Num4z0"/>
    <w:uiPriority w:val="99"/>
    <w:rsid w:val="00A31D45"/>
    <w:rPr>
      <w:rFonts w:ascii="Symbol" w:hAnsi="Symbol"/>
      <w:sz w:val="20"/>
      <w:lang w:val="en-GB" w:eastAsia="pl-PL"/>
    </w:rPr>
  </w:style>
  <w:style w:type="character" w:customStyle="1" w:styleId="WW8Num5z0">
    <w:name w:val="WW8Num5z0"/>
    <w:uiPriority w:val="99"/>
    <w:rsid w:val="00A31D45"/>
    <w:rPr>
      <w:lang w:eastAsia="en-US"/>
    </w:rPr>
  </w:style>
  <w:style w:type="character" w:customStyle="1" w:styleId="WW8Num5z1">
    <w:name w:val="WW8Num5z1"/>
    <w:uiPriority w:val="99"/>
    <w:rsid w:val="00A31D45"/>
    <w:rPr>
      <w:rFonts w:ascii="Courier New" w:hAnsi="Courier New"/>
    </w:rPr>
  </w:style>
  <w:style w:type="character" w:customStyle="1" w:styleId="WW8Num5z2">
    <w:name w:val="WW8Num5z2"/>
    <w:uiPriority w:val="99"/>
    <w:rsid w:val="00A31D45"/>
    <w:rPr>
      <w:rFonts w:ascii="Wingdings" w:hAnsi="Wingdings"/>
    </w:rPr>
  </w:style>
  <w:style w:type="character" w:customStyle="1" w:styleId="WW8Num5z3">
    <w:name w:val="WW8Num5z3"/>
    <w:uiPriority w:val="99"/>
    <w:rsid w:val="00A31D45"/>
    <w:rPr>
      <w:rFonts w:ascii="Symbol" w:hAnsi="Symbol"/>
    </w:rPr>
  </w:style>
  <w:style w:type="character" w:customStyle="1" w:styleId="WW8Num3z1">
    <w:name w:val="WW8Num3z1"/>
    <w:uiPriority w:val="99"/>
    <w:rsid w:val="00A31D45"/>
  </w:style>
  <w:style w:type="character" w:customStyle="1" w:styleId="WW8Num3z2">
    <w:name w:val="WW8Num3z2"/>
    <w:uiPriority w:val="99"/>
    <w:rsid w:val="00A31D45"/>
  </w:style>
  <w:style w:type="character" w:customStyle="1" w:styleId="WW8Num3z3">
    <w:name w:val="WW8Num3z3"/>
    <w:uiPriority w:val="99"/>
    <w:rsid w:val="00A31D45"/>
  </w:style>
  <w:style w:type="character" w:customStyle="1" w:styleId="WW8Num3z4">
    <w:name w:val="WW8Num3z4"/>
    <w:uiPriority w:val="99"/>
    <w:rsid w:val="00A31D45"/>
  </w:style>
  <w:style w:type="character" w:customStyle="1" w:styleId="WW8Num3z5">
    <w:name w:val="WW8Num3z5"/>
    <w:uiPriority w:val="99"/>
    <w:rsid w:val="00A31D45"/>
  </w:style>
  <w:style w:type="character" w:customStyle="1" w:styleId="WW8Num3z6">
    <w:name w:val="WW8Num3z6"/>
    <w:uiPriority w:val="99"/>
    <w:rsid w:val="00A31D45"/>
  </w:style>
  <w:style w:type="character" w:customStyle="1" w:styleId="WW8Num3z7">
    <w:name w:val="WW8Num3z7"/>
    <w:uiPriority w:val="99"/>
    <w:rsid w:val="00A31D45"/>
  </w:style>
  <w:style w:type="character" w:customStyle="1" w:styleId="WW8Num3z8">
    <w:name w:val="WW8Num3z8"/>
    <w:uiPriority w:val="99"/>
    <w:rsid w:val="00A31D45"/>
  </w:style>
  <w:style w:type="character" w:customStyle="1" w:styleId="WW8Num4z1">
    <w:name w:val="WW8Num4z1"/>
    <w:uiPriority w:val="99"/>
    <w:rsid w:val="00A31D45"/>
    <w:rPr>
      <w:rFonts w:ascii="Courier New" w:hAnsi="Courier New"/>
    </w:rPr>
  </w:style>
  <w:style w:type="character" w:customStyle="1" w:styleId="WW8Num4z2">
    <w:name w:val="WW8Num4z2"/>
    <w:uiPriority w:val="99"/>
    <w:rsid w:val="00A31D45"/>
    <w:rPr>
      <w:rFonts w:ascii="Wingdings" w:hAnsi="Wingdings"/>
    </w:rPr>
  </w:style>
  <w:style w:type="character" w:customStyle="1" w:styleId="WW8Num5z4">
    <w:name w:val="WW8Num5z4"/>
    <w:uiPriority w:val="99"/>
    <w:rsid w:val="00A31D45"/>
  </w:style>
  <w:style w:type="character" w:customStyle="1" w:styleId="WW8Num5z5">
    <w:name w:val="WW8Num5z5"/>
    <w:uiPriority w:val="99"/>
    <w:rsid w:val="00A31D45"/>
  </w:style>
  <w:style w:type="character" w:customStyle="1" w:styleId="WW8Num5z6">
    <w:name w:val="WW8Num5z6"/>
    <w:uiPriority w:val="99"/>
    <w:rsid w:val="00A31D45"/>
  </w:style>
  <w:style w:type="character" w:customStyle="1" w:styleId="WW8Num5z7">
    <w:name w:val="WW8Num5z7"/>
    <w:uiPriority w:val="99"/>
    <w:rsid w:val="00A31D45"/>
  </w:style>
  <w:style w:type="character" w:customStyle="1" w:styleId="WW8Num5z8">
    <w:name w:val="WW8Num5z8"/>
    <w:uiPriority w:val="99"/>
    <w:rsid w:val="00A31D45"/>
  </w:style>
  <w:style w:type="character" w:customStyle="1" w:styleId="WW8Num6z0">
    <w:name w:val="WW8Num6z0"/>
    <w:uiPriority w:val="99"/>
    <w:rsid w:val="00A31D45"/>
    <w:rPr>
      <w:rFonts w:ascii="Times New Roman" w:hAnsi="Times New Roman"/>
    </w:rPr>
  </w:style>
  <w:style w:type="character" w:customStyle="1" w:styleId="WW8Num6z1">
    <w:name w:val="WW8Num6z1"/>
    <w:uiPriority w:val="99"/>
    <w:rsid w:val="00A31D45"/>
    <w:rPr>
      <w:rFonts w:ascii="Courier New" w:hAnsi="Courier New"/>
    </w:rPr>
  </w:style>
  <w:style w:type="character" w:customStyle="1" w:styleId="WW8Num6z2">
    <w:name w:val="WW8Num6z2"/>
    <w:uiPriority w:val="99"/>
    <w:rsid w:val="00A31D45"/>
    <w:rPr>
      <w:rFonts w:ascii="Wingdings" w:hAnsi="Wingdings"/>
    </w:rPr>
  </w:style>
  <w:style w:type="character" w:customStyle="1" w:styleId="WW8Num6z3">
    <w:name w:val="WW8Num6z3"/>
    <w:uiPriority w:val="99"/>
    <w:rsid w:val="00A31D45"/>
    <w:rPr>
      <w:rFonts w:ascii="Symbol" w:hAnsi="Symbol"/>
    </w:rPr>
  </w:style>
  <w:style w:type="character" w:customStyle="1" w:styleId="WW8Num7z0">
    <w:name w:val="WW8Num7z0"/>
    <w:uiPriority w:val="99"/>
    <w:rsid w:val="00A31D45"/>
    <w:rPr>
      <w:rFonts w:ascii="Arial" w:hAnsi="Arial"/>
    </w:rPr>
  </w:style>
  <w:style w:type="character" w:customStyle="1" w:styleId="WW8Num7z1">
    <w:name w:val="WW8Num7z1"/>
    <w:uiPriority w:val="99"/>
    <w:rsid w:val="00A31D45"/>
    <w:rPr>
      <w:rFonts w:ascii="Times New Roman" w:hAnsi="Times New Roman"/>
    </w:rPr>
  </w:style>
  <w:style w:type="character" w:customStyle="1" w:styleId="WW8Num8z0">
    <w:name w:val="WW8Num8z0"/>
    <w:uiPriority w:val="99"/>
    <w:rsid w:val="00A31D45"/>
    <w:rPr>
      <w:rFonts w:ascii="Symbol" w:hAnsi="Symbol"/>
    </w:rPr>
  </w:style>
  <w:style w:type="character" w:customStyle="1" w:styleId="WW8Num8z1">
    <w:name w:val="WW8Num8z1"/>
    <w:uiPriority w:val="99"/>
    <w:rsid w:val="00A31D45"/>
    <w:rPr>
      <w:rFonts w:ascii="Courier New" w:hAnsi="Courier New"/>
    </w:rPr>
  </w:style>
  <w:style w:type="character" w:customStyle="1" w:styleId="WW8Num8z2">
    <w:name w:val="WW8Num8z2"/>
    <w:uiPriority w:val="99"/>
    <w:rsid w:val="00A31D45"/>
    <w:rPr>
      <w:rFonts w:ascii="Wingdings" w:hAnsi="Wingdings"/>
    </w:rPr>
  </w:style>
  <w:style w:type="character" w:customStyle="1" w:styleId="WW8Num9z0">
    <w:name w:val="WW8Num9z0"/>
    <w:uiPriority w:val="99"/>
    <w:rsid w:val="00A31D45"/>
    <w:rPr>
      <w:rFonts w:ascii="Symbol" w:hAnsi="Symbol"/>
    </w:rPr>
  </w:style>
  <w:style w:type="character" w:customStyle="1" w:styleId="WW8Num9z1">
    <w:name w:val="WW8Num9z1"/>
    <w:uiPriority w:val="99"/>
    <w:rsid w:val="00A31D45"/>
    <w:rPr>
      <w:rFonts w:ascii="Courier New" w:hAnsi="Courier New"/>
    </w:rPr>
  </w:style>
  <w:style w:type="character" w:customStyle="1" w:styleId="WW8Num9z2">
    <w:name w:val="WW8Num9z2"/>
    <w:uiPriority w:val="99"/>
    <w:rsid w:val="00A31D45"/>
    <w:rPr>
      <w:rFonts w:ascii="Wingdings" w:hAnsi="Wingdings"/>
    </w:rPr>
  </w:style>
  <w:style w:type="character" w:customStyle="1" w:styleId="WW8Num10z0">
    <w:name w:val="WW8Num10z0"/>
    <w:uiPriority w:val="99"/>
    <w:rsid w:val="00A31D45"/>
  </w:style>
  <w:style w:type="character" w:customStyle="1" w:styleId="WW8Num10z1">
    <w:name w:val="WW8Num10z1"/>
    <w:uiPriority w:val="99"/>
    <w:rsid w:val="00A31D45"/>
  </w:style>
  <w:style w:type="character" w:customStyle="1" w:styleId="WW8Num10z2">
    <w:name w:val="WW8Num10z2"/>
    <w:uiPriority w:val="99"/>
    <w:rsid w:val="00A31D45"/>
  </w:style>
  <w:style w:type="character" w:customStyle="1" w:styleId="WW8Num10z3">
    <w:name w:val="WW8Num10z3"/>
    <w:uiPriority w:val="99"/>
    <w:rsid w:val="00A31D45"/>
  </w:style>
  <w:style w:type="character" w:customStyle="1" w:styleId="WW8Num10z4">
    <w:name w:val="WW8Num10z4"/>
    <w:uiPriority w:val="99"/>
    <w:rsid w:val="00A31D45"/>
  </w:style>
  <w:style w:type="character" w:customStyle="1" w:styleId="WW8Num10z5">
    <w:name w:val="WW8Num10z5"/>
    <w:uiPriority w:val="99"/>
    <w:rsid w:val="00A31D45"/>
  </w:style>
  <w:style w:type="character" w:customStyle="1" w:styleId="WW8Num10z6">
    <w:name w:val="WW8Num10z6"/>
    <w:uiPriority w:val="99"/>
    <w:rsid w:val="00A31D45"/>
  </w:style>
  <w:style w:type="character" w:customStyle="1" w:styleId="WW8Num10z7">
    <w:name w:val="WW8Num10z7"/>
    <w:uiPriority w:val="99"/>
    <w:rsid w:val="00A31D45"/>
  </w:style>
  <w:style w:type="character" w:customStyle="1" w:styleId="WW8Num10z8">
    <w:name w:val="WW8Num10z8"/>
    <w:uiPriority w:val="99"/>
    <w:rsid w:val="00A31D45"/>
  </w:style>
  <w:style w:type="character" w:customStyle="1" w:styleId="WW8Num11z0">
    <w:name w:val="WW8Num11z0"/>
    <w:uiPriority w:val="99"/>
    <w:rsid w:val="00A31D45"/>
  </w:style>
  <w:style w:type="character" w:customStyle="1" w:styleId="WW8Num11z1">
    <w:name w:val="WW8Num11z1"/>
    <w:uiPriority w:val="99"/>
    <w:rsid w:val="00A31D45"/>
  </w:style>
  <w:style w:type="character" w:customStyle="1" w:styleId="WW8Num11z2">
    <w:name w:val="WW8Num11z2"/>
    <w:uiPriority w:val="99"/>
    <w:rsid w:val="00A31D45"/>
  </w:style>
  <w:style w:type="character" w:customStyle="1" w:styleId="WW8Num11z3">
    <w:name w:val="WW8Num11z3"/>
    <w:uiPriority w:val="99"/>
    <w:rsid w:val="00A31D45"/>
  </w:style>
  <w:style w:type="character" w:customStyle="1" w:styleId="WW8Num11z4">
    <w:name w:val="WW8Num11z4"/>
    <w:uiPriority w:val="99"/>
    <w:rsid w:val="00A31D45"/>
  </w:style>
  <w:style w:type="character" w:customStyle="1" w:styleId="WW8Num11z5">
    <w:name w:val="WW8Num11z5"/>
    <w:uiPriority w:val="99"/>
    <w:rsid w:val="00A31D45"/>
  </w:style>
  <w:style w:type="character" w:customStyle="1" w:styleId="WW8Num11z6">
    <w:name w:val="WW8Num11z6"/>
    <w:uiPriority w:val="99"/>
    <w:rsid w:val="00A31D45"/>
  </w:style>
  <w:style w:type="character" w:customStyle="1" w:styleId="WW8Num11z7">
    <w:name w:val="WW8Num11z7"/>
    <w:uiPriority w:val="99"/>
    <w:rsid w:val="00A31D45"/>
  </w:style>
  <w:style w:type="character" w:customStyle="1" w:styleId="WW8Num11z8">
    <w:name w:val="WW8Num11z8"/>
    <w:uiPriority w:val="99"/>
    <w:rsid w:val="00A31D45"/>
  </w:style>
  <w:style w:type="character" w:customStyle="1" w:styleId="WW8Num12z0">
    <w:name w:val="WW8Num12z0"/>
    <w:uiPriority w:val="99"/>
    <w:rsid w:val="00A31D45"/>
  </w:style>
  <w:style w:type="character" w:customStyle="1" w:styleId="WW8Num12z1">
    <w:name w:val="WW8Num12z1"/>
    <w:uiPriority w:val="99"/>
    <w:rsid w:val="00A31D45"/>
  </w:style>
  <w:style w:type="character" w:customStyle="1" w:styleId="WW8Num12z2">
    <w:name w:val="WW8Num12z2"/>
    <w:uiPriority w:val="99"/>
    <w:rsid w:val="00A31D45"/>
  </w:style>
  <w:style w:type="character" w:customStyle="1" w:styleId="WW8Num12z3">
    <w:name w:val="WW8Num12z3"/>
    <w:uiPriority w:val="99"/>
    <w:rsid w:val="00A31D45"/>
  </w:style>
  <w:style w:type="character" w:customStyle="1" w:styleId="WW8Num12z4">
    <w:name w:val="WW8Num12z4"/>
    <w:uiPriority w:val="99"/>
    <w:rsid w:val="00A31D45"/>
  </w:style>
  <w:style w:type="character" w:customStyle="1" w:styleId="WW8Num12z5">
    <w:name w:val="WW8Num12z5"/>
    <w:uiPriority w:val="99"/>
    <w:rsid w:val="00A31D45"/>
  </w:style>
  <w:style w:type="character" w:customStyle="1" w:styleId="WW8Num12z6">
    <w:name w:val="WW8Num12z6"/>
    <w:uiPriority w:val="99"/>
    <w:rsid w:val="00A31D45"/>
  </w:style>
  <w:style w:type="character" w:customStyle="1" w:styleId="WW8Num12z7">
    <w:name w:val="WW8Num12z7"/>
    <w:uiPriority w:val="99"/>
    <w:rsid w:val="00A31D45"/>
  </w:style>
  <w:style w:type="character" w:customStyle="1" w:styleId="WW8Num12z8">
    <w:name w:val="WW8Num12z8"/>
    <w:uiPriority w:val="99"/>
    <w:rsid w:val="00A31D45"/>
  </w:style>
  <w:style w:type="character" w:customStyle="1" w:styleId="WW8Num13z0">
    <w:name w:val="WW8Num13z0"/>
    <w:uiPriority w:val="99"/>
    <w:rsid w:val="00A31D45"/>
    <w:rPr>
      <w:rFonts w:ascii="Times New Roman" w:hAnsi="Times New Roman"/>
    </w:rPr>
  </w:style>
  <w:style w:type="character" w:customStyle="1" w:styleId="WW8Num13z1">
    <w:name w:val="WW8Num13z1"/>
    <w:uiPriority w:val="99"/>
    <w:rsid w:val="00A31D45"/>
    <w:rPr>
      <w:rFonts w:ascii="Courier New" w:hAnsi="Courier New"/>
    </w:rPr>
  </w:style>
  <w:style w:type="character" w:customStyle="1" w:styleId="WW8Num13z2">
    <w:name w:val="WW8Num13z2"/>
    <w:uiPriority w:val="99"/>
    <w:rsid w:val="00A31D45"/>
    <w:rPr>
      <w:rFonts w:ascii="Wingdings" w:hAnsi="Wingdings"/>
    </w:rPr>
  </w:style>
  <w:style w:type="character" w:customStyle="1" w:styleId="WW8Num13z3">
    <w:name w:val="WW8Num13z3"/>
    <w:uiPriority w:val="99"/>
    <w:rsid w:val="00A31D45"/>
    <w:rPr>
      <w:rFonts w:ascii="Symbol" w:hAnsi="Symbol"/>
    </w:rPr>
  </w:style>
  <w:style w:type="character" w:customStyle="1" w:styleId="WW8Num14z0">
    <w:name w:val="WW8Num14z0"/>
    <w:uiPriority w:val="99"/>
    <w:rsid w:val="00A31D45"/>
    <w:rPr>
      <w:rFonts w:ascii="Times New Roman" w:hAnsi="Times New Roman"/>
    </w:rPr>
  </w:style>
  <w:style w:type="character" w:customStyle="1" w:styleId="WW8Num15z0">
    <w:name w:val="WW8Num15z0"/>
    <w:uiPriority w:val="99"/>
    <w:rsid w:val="00A31D45"/>
    <w:rPr>
      <w:rFonts w:ascii="Symbol" w:hAnsi="Symbol"/>
    </w:rPr>
  </w:style>
  <w:style w:type="character" w:customStyle="1" w:styleId="WW8Num15z1">
    <w:name w:val="WW8Num15z1"/>
    <w:uiPriority w:val="99"/>
    <w:rsid w:val="00A31D45"/>
    <w:rPr>
      <w:rFonts w:ascii="Courier New" w:hAnsi="Courier New"/>
    </w:rPr>
  </w:style>
  <w:style w:type="character" w:customStyle="1" w:styleId="WW8Num15z2">
    <w:name w:val="WW8Num15z2"/>
    <w:uiPriority w:val="99"/>
    <w:rsid w:val="00A31D45"/>
    <w:rPr>
      <w:rFonts w:ascii="Wingdings" w:hAnsi="Wingdings"/>
    </w:rPr>
  </w:style>
  <w:style w:type="character" w:customStyle="1" w:styleId="WW8Num16z0">
    <w:name w:val="WW8Num16z0"/>
    <w:uiPriority w:val="99"/>
    <w:rsid w:val="00A31D45"/>
    <w:rPr>
      <w:rFonts w:ascii="Symbol" w:hAnsi="Symbol"/>
    </w:rPr>
  </w:style>
  <w:style w:type="character" w:customStyle="1" w:styleId="WW8Num16z1">
    <w:name w:val="WW8Num16z1"/>
    <w:uiPriority w:val="99"/>
    <w:rsid w:val="00A31D45"/>
    <w:rPr>
      <w:rFonts w:ascii="Courier New" w:hAnsi="Courier New"/>
    </w:rPr>
  </w:style>
  <w:style w:type="character" w:customStyle="1" w:styleId="WW8Num16z2">
    <w:name w:val="WW8Num16z2"/>
    <w:uiPriority w:val="99"/>
    <w:rsid w:val="00A31D45"/>
    <w:rPr>
      <w:rFonts w:ascii="Wingdings" w:hAnsi="Wingdings"/>
    </w:rPr>
  </w:style>
  <w:style w:type="character" w:customStyle="1" w:styleId="WW8Num17z0">
    <w:name w:val="WW8Num17z0"/>
    <w:uiPriority w:val="99"/>
    <w:rsid w:val="00A31D45"/>
    <w:rPr>
      <w:b/>
    </w:rPr>
  </w:style>
  <w:style w:type="character" w:customStyle="1" w:styleId="WW8Num17z1">
    <w:name w:val="WW8Num17z1"/>
    <w:uiPriority w:val="99"/>
    <w:rsid w:val="00A31D45"/>
  </w:style>
  <w:style w:type="character" w:customStyle="1" w:styleId="WW8Num17z2">
    <w:name w:val="WW8Num17z2"/>
    <w:uiPriority w:val="99"/>
    <w:rsid w:val="00A31D45"/>
  </w:style>
  <w:style w:type="character" w:customStyle="1" w:styleId="WW8Num17z3">
    <w:name w:val="WW8Num17z3"/>
    <w:uiPriority w:val="99"/>
    <w:rsid w:val="00A31D45"/>
  </w:style>
  <w:style w:type="character" w:customStyle="1" w:styleId="WW8Num17z4">
    <w:name w:val="WW8Num17z4"/>
    <w:uiPriority w:val="99"/>
    <w:rsid w:val="00A31D45"/>
  </w:style>
  <w:style w:type="character" w:customStyle="1" w:styleId="WW8Num17z5">
    <w:name w:val="WW8Num17z5"/>
    <w:uiPriority w:val="99"/>
    <w:rsid w:val="00A31D45"/>
  </w:style>
  <w:style w:type="character" w:customStyle="1" w:styleId="WW8Num17z6">
    <w:name w:val="WW8Num17z6"/>
    <w:uiPriority w:val="99"/>
    <w:rsid w:val="00A31D45"/>
  </w:style>
  <w:style w:type="character" w:customStyle="1" w:styleId="WW8Num17z7">
    <w:name w:val="WW8Num17z7"/>
    <w:uiPriority w:val="99"/>
    <w:rsid w:val="00A31D45"/>
  </w:style>
  <w:style w:type="character" w:customStyle="1" w:styleId="WW8Num17z8">
    <w:name w:val="WW8Num17z8"/>
    <w:uiPriority w:val="99"/>
    <w:rsid w:val="00A31D45"/>
  </w:style>
  <w:style w:type="character" w:customStyle="1" w:styleId="WW8Num18z0">
    <w:name w:val="WW8Num18z0"/>
    <w:uiPriority w:val="99"/>
    <w:rsid w:val="00A31D45"/>
    <w:rPr>
      <w:rFonts w:ascii="Arial" w:hAnsi="Arial"/>
    </w:rPr>
  </w:style>
  <w:style w:type="character" w:customStyle="1" w:styleId="WW8Num18z1">
    <w:name w:val="WW8Num18z1"/>
    <w:uiPriority w:val="99"/>
    <w:rsid w:val="00A31D45"/>
    <w:rPr>
      <w:rFonts w:ascii="Courier New" w:hAnsi="Courier New"/>
    </w:rPr>
  </w:style>
  <w:style w:type="character" w:customStyle="1" w:styleId="WW8Num18z2">
    <w:name w:val="WW8Num18z2"/>
    <w:uiPriority w:val="99"/>
    <w:rsid w:val="00A31D45"/>
    <w:rPr>
      <w:rFonts w:ascii="Wingdings" w:hAnsi="Wingdings"/>
    </w:rPr>
  </w:style>
  <w:style w:type="character" w:customStyle="1" w:styleId="WW8Num18z3">
    <w:name w:val="WW8Num18z3"/>
    <w:uiPriority w:val="99"/>
    <w:rsid w:val="00A31D45"/>
    <w:rPr>
      <w:rFonts w:ascii="Symbol" w:hAnsi="Symbol"/>
    </w:rPr>
  </w:style>
  <w:style w:type="character" w:customStyle="1" w:styleId="WW8Num19z0">
    <w:name w:val="WW8Num19z0"/>
    <w:uiPriority w:val="99"/>
    <w:rsid w:val="00A31D45"/>
    <w:rPr>
      <w:rFonts w:ascii="Arial" w:hAnsi="Arial"/>
    </w:rPr>
  </w:style>
  <w:style w:type="character" w:customStyle="1" w:styleId="WW8Num19z1">
    <w:name w:val="WW8Num19z1"/>
    <w:uiPriority w:val="99"/>
    <w:rsid w:val="00A31D45"/>
    <w:rPr>
      <w:rFonts w:ascii="Courier New" w:hAnsi="Courier New"/>
    </w:rPr>
  </w:style>
  <w:style w:type="character" w:customStyle="1" w:styleId="WW8Num19z2">
    <w:name w:val="WW8Num19z2"/>
    <w:uiPriority w:val="99"/>
    <w:rsid w:val="00A31D45"/>
    <w:rPr>
      <w:rFonts w:ascii="Wingdings" w:hAnsi="Wingdings"/>
    </w:rPr>
  </w:style>
  <w:style w:type="character" w:customStyle="1" w:styleId="WW8Num19z3">
    <w:name w:val="WW8Num19z3"/>
    <w:uiPriority w:val="99"/>
    <w:rsid w:val="00A31D45"/>
    <w:rPr>
      <w:rFonts w:ascii="Symbol" w:hAnsi="Symbol"/>
    </w:rPr>
  </w:style>
  <w:style w:type="character" w:customStyle="1" w:styleId="WW8Num20z0">
    <w:name w:val="WW8Num20z0"/>
    <w:uiPriority w:val="99"/>
    <w:rsid w:val="00A31D45"/>
    <w:rPr>
      <w:b/>
      <w:u w:val="none"/>
    </w:rPr>
  </w:style>
  <w:style w:type="character" w:customStyle="1" w:styleId="WW8Num20z1">
    <w:name w:val="WW8Num20z1"/>
    <w:uiPriority w:val="99"/>
    <w:rsid w:val="00A31D45"/>
  </w:style>
  <w:style w:type="character" w:customStyle="1" w:styleId="WW8Num20z2">
    <w:name w:val="WW8Num20z2"/>
    <w:uiPriority w:val="99"/>
    <w:rsid w:val="00A31D45"/>
  </w:style>
  <w:style w:type="character" w:customStyle="1" w:styleId="WW8Num20z3">
    <w:name w:val="WW8Num20z3"/>
    <w:uiPriority w:val="99"/>
    <w:rsid w:val="00A31D45"/>
  </w:style>
  <w:style w:type="character" w:customStyle="1" w:styleId="WW8Num20z4">
    <w:name w:val="WW8Num20z4"/>
    <w:uiPriority w:val="99"/>
    <w:rsid w:val="00A31D45"/>
  </w:style>
  <w:style w:type="character" w:customStyle="1" w:styleId="WW8Num20z5">
    <w:name w:val="WW8Num20z5"/>
    <w:uiPriority w:val="99"/>
    <w:rsid w:val="00A31D45"/>
  </w:style>
  <w:style w:type="character" w:customStyle="1" w:styleId="WW8Num20z6">
    <w:name w:val="WW8Num20z6"/>
    <w:uiPriority w:val="99"/>
    <w:rsid w:val="00A31D45"/>
  </w:style>
  <w:style w:type="character" w:customStyle="1" w:styleId="WW8Num20z7">
    <w:name w:val="WW8Num20z7"/>
    <w:uiPriority w:val="99"/>
    <w:rsid w:val="00A31D45"/>
  </w:style>
  <w:style w:type="character" w:customStyle="1" w:styleId="WW8Num20z8">
    <w:name w:val="WW8Num20z8"/>
    <w:uiPriority w:val="99"/>
    <w:rsid w:val="00A31D45"/>
  </w:style>
  <w:style w:type="character" w:customStyle="1" w:styleId="WW8Num21z0">
    <w:name w:val="WW8Num21z0"/>
    <w:uiPriority w:val="99"/>
    <w:rsid w:val="00A31D45"/>
    <w:rPr>
      <w:rFonts w:ascii="Symbol" w:hAnsi="Symbol"/>
    </w:rPr>
  </w:style>
  <w:style w:type="character" w:customStyle="1" w:styleId="WW8Num21z1">
    <w:name w:val="WW8Num21z1"/>
    <w:uiPriority w:val="99"/>
    <w:rsid w:val="00A31D45"/>
    <w:rPr>
      <w:rFonts w:ascii="Courier New" w:hAnsi="Courier New"/>
    </w:rPr>
  </w:style>
  <w:style w:type="character" w:customStyle="1" w:styleId="WW8Num21z2">
    <w:name w:val="WW8Num21z2"/>
    <w:uiPriority w:val="99"/>
    <w:rsid w:val="00A31D45"/>
    <w:rPr>
      <w:rFonts w:ascii="Wingdings" w:hAnsi="Wingdings"/>
    </w:rPr>
  </w:style>
  <w:style w:type="character" w:customStyle="1" w:styleId="WW8Num22z0">
    <w:name w:val="WW8Num22z0"/>
    <w:uiPriority w:val="99"/>
    <w:rsid w:val="00A31D45"/>
    <w:rPr>
      <w:rFonts w:ascii="Symbol" w:hAnsi="Symbol"/>
    </w:rPr>
  </w:style>
  <w:style w:type="character" w:customStyle="1" w:styleId="WW8Num22z1">
    <w:name w:val="WW8Num22z1"/>
    <w:uiPriority w:val="99"/>
    <w:rsid w:val="00A31D45"/>
    <w:rPr>
      <w:rFonts w:ascii="Courier New" w:hAnsi="Courier New"/>
    </w:rPr>
  </w:style>
  <w:style w:type="character" w:customStyle="1" w:styleId="WW8Num22z2">
    <w:name w:val="WW8Num22z2"/>
    <w:uiPriority w:val="99"/>
    <w:rsid w:val="00A31D45"/>
    <w:rPr>
      <w:rFonts w:ascii="Wingdings" w:hAnsi="Wingdings"/>
    </w:rPr>
  </w:style>
  <w:style w:type="character" w:customStyle="1" w:styleId="WW8Num23z0">
    <w:name w:val="WW8Num23z0"/>
    <w:uiPriority w:val="99"/>
    <w:rsid w:val="00A31D45"/>
    <w:rPr>
      <w:lang w:eastAsia="en-US"/>
    </w:rPr>
  </w:style>
  <w:style w:type="character" w:customStyle="1" w:styleId="WW8Num23z1">
    <w:name w:val="WW8Num23z1"/>
    <w:uiPriority w:val="99"/>
    <w:rsid w:val="00A31D45"/>
    <w:rPr>
      <w:rFonts w:ascii="Courier New" w:hAnsi="Courier New"/>
    </w:rPr>
  </w:style>
  <w:style w:type="character" w:customStyle="1" w:styleId="WW8Num23z2">
    <w:name w:val="WW8Num23z2"/>
    <w:uiPriority w:val="99"/>
    <w:rsid w:val="00A31D45"/>
    <w:rPr>
      <w:rFonts w:ascii="Wingdings" w:hAnsi="Wingdings"/>
    </w:rPr>
  </w:style>
  <w:style w:type="character" w:customStyle="1" w:styleId="WW8Num23z3">
    <w:name w:val="WW8Num23z3"/>
    <w:uiPriority w:val="99"/>
    <w:rsid w:val="00A31D45"/>
    <w:rPr>
      <w:rFonts w:ascii="Symbol" w:hAnsi="Symbol"/>
    </w:rPr>
  </w:style>
  <w:style w:type="character" w:customStyle="1" w:styleId="WW8Num24z0">
    <w:name w:val="WW8Num24z0"/>
    <w:uiPriority w:val="99"/>
    <w:rsid w:val="00A31D45"/>
    <w:rPr>
      <w:rFonts w:ascii="Symbol" w:hAnsi="Symbol"/>
    </w:rPr>
  </w:style>
  <w:style w:type="character" w:customStyle="1" w:styleId="WW8Num24z1">
    <w:name w:val="WW8Num24z1"/>
    <w:uiPriority w:val="99"/>
    <w:rsid w:val="00A31D45"/>
    <w:rPr>
      <w:rFonts w:ascii="Courier New" w:hAnsi="Courier New"/>
    </w:rPr>
  </w:style>
  <w:style w:type="character" w:customStyle="1" w:styleId="WW8Num24z2">
    <w:name w:val="WW8Num24z2"/>
    <w:uiPriority w:val="99"/>
    <w:rsid w:val="00A31D45"/>
    <w:rPr>
      <w:rFonts w:ascii="Wingdings" w:hAnsi="Wingdings"/>
    </w:rPr>
  </w:style>
  <w:style w:type="character" w:customStyle="1" w:styleId="WW8Num25z0">
    <w:name w:val="WW8Num25z0"/>
    <w:uiPriority w:val="99"/>
    <w:rsid w:val="00A31D45"/>
    <w:rPr>
      <w:rFonts w:ascii="Symbol" w:hAnsi="Symbol"/>
    </w:rPr>
  </w:style>
  <w:style w:type="character" w:customStyle="1" w:styleId="WW8Num25z1">
    <w:name w:val="WW8Num25z1"/>
    <w:uiPriority w:val="99"/>
    <w:rsid w:val="00A31D45"/>
    <w:rPr>
      <w:rFonts w:ascii="Courier New" w:hAnsi="Courier New"/>
    </w:rPr>
  </w:style>
  <w:style w:type="character" w:customStyle="1" w:styleId="WW8Num25z2">
    <w:name w:val="WW8Num25z2"/>
    <w:uiPriority w:val="99"/>
    <w:rsid w:val="00A31D45"/>
    <w:rPr>
      <w:rFonts w:ascii="Wingdings" w:hAnsi="Wingdings"/>
    </w:rPr>
  </w:style>
  <w:style w:type="character" w:customStyle="1" w:styleId="WW8Num26z0">
    <w:name w:val="WW8Num26z0"/>
    <w:uiPriority w:val="99"/>
    <w:rsid w:val="00A31D45"/>
  </w:style>
  <w:style w:type="character" w:customStyle="1" w:styleId="WW8Num26z1">
    <w:name w:val="WW8Num26z1"/>
    <w:uiPriority w:val="99"/>
    <w:rsid w:val="00A31D45"/>
  </w:style>
  <w:style w:type="character" w:customStyle="1" w:styleId="WW8Num26z2">
    <w:name w:val="WW8Num26z2"/>
    <w:uiPriority w:val="99"/>
    <w:rsid w:val="00A31D45"/>
  </w:style>
  <w:style w:type="character" w:customStyle="1" w:styleId="WW8Num26z3">
    <w:name w:val="WW8Num26z3"/>
    <w:uiPriority w:val="99"/>
    <w:rsid w:val="00A31D45"/>
  </w:style>
  <w:style w:type="character" w:customStyle="1" w:styleId="WW8Num26z4">
    <w:name w:val="WW8Num26z4"/>
    <w:uiPriority w:val="99"/>
    <w:rsid w:val="00A31D45"/>
  </w:style>
  <w:style w:type="character" w:customStyle="1" w:styleId="WW8Num26z5">
    <w:name w:val="WW8Num26z5"/>
    <w:uiPriority w:val="99"/>
    <w:rsid w:val="00A31D45"/>
  </w:style>
  <w:style w:type="character" w:customStyle="1" w:styleId="WW8Num26z6">
    <w:name w:val="WW8Num26z6"/>
    <w:uiPriority w:val="99"/>
    <w:rsid w:val="00A31D45"/>
  </w:style>
  <w:style w:type="character" w:customStyle="1" w:styleId="WW8Num26z7">
    <w:name w:val="WW8Num26z7"/>
    <w:uiPriority w:val="99"/>
    <w:rsid w:val="00A31D45"/>
  </w:style>
  <w:style w:type="character" w:customStyle="1" w:styleId="WW8Num26z8">
    <w:name w:val="WW8Num26z8"/>
    <w:uiPriority w:val="99"/>
    <w:rsid w:val="00A31D45"/>
  </w:style>
  <w:style w:type="character" w:customStyle="1" w:styleId="WW8Num27z0">
    <w:name w:val="WW8Num27z0"/>
    <w:uiPriority w:val="99"/>
    <w:rsid w:val="00A31D45"/>
  </w:style>
  <w:style w:type="character" w:customStyle="1" w:styleId="WW8Num27z2">
    <w:name w:val="WW8Num27z2"/>
    <w:uiPriority w:val="99"/>
    <w:rsid w:val="00A31D45"/>
  </w:style>
  <w:style w:type="character" w:customStyle="1" w:styleId="WW8Num27z3">
    <w:name w:val="WW8Num27z3"/>
    <w:uiPriority w:val="99"/>
    <w:rsid w:val="00A31D45"/>
  </w:style>
  <w:style w:type="character" w:customStyle="1" w:styleId="WW8Num27z4">
    <w:name w:val="WW8Num27z4"/>
    <w:uiPriority w:val="99"/>
    <w:rsid w:val="00A31D45"/>
  </w:style>
  <w:style w:type="character" w:customStyle="1" w:styleId="WW8Num27z5">
    <w:name w:val="WW8Num27z5"/>
    <w:uiPriority w:val="99"/>
    <w:rsid w:val="00A31D45"/>
  </w:style>
  <w:style w:type="character" w:customStyle="1" w:styleId="WW8Num27z6">
    <w:name w:val="WW8Num27z6"/>
    <w:uiPriority w:val="99"/>
    <w:rsid w:val="00A31D45"/>
  </w:style>
  <w:style w:type="character" w:customStyle="1" w:styleId="WW8Num27z7">
    <w:name w:val="WW8Num27z7"/>
    <w:uiPriority w:val="99"/>
    <w:rsid w:val="00A31D45"/>
  </w:style>
  <w:style w:type="character" w:customStyle="1" w:styleId="WW8Num27z8">
    <w:name w:val="WW8Num27z8"/>
    <w:uiPriority w:val="99"/>
    <w:rsid w:val="00A31D45"/>
  </w:style>
  <w:style w:type="character" w:customStyle="1" w:styleId="WW8Num28z0">
    <w:name w:val="WW8Num28z0"/>
    <w:uiPriority w:val="99"/>
    <w:rsid w:val="00A31D45"/>
    <w:rPr>
      <w:rFonts w:ascii="Times New Roman" w:hAnsi="Times New Roman"/>
    </w:rPr>
  </w:style>
  <w:style w:type="character" w:customStyle="1" w:styleId="WW8Num28z1">
    <w:name w:val="WW8Num28z1"/>
    <w:uiPriority w:val="99"/>
    <w:rsid w:val="00A31D45"/>
    <w:rPr>
      <w:rFonts w:ascii="Courier New" w:hAnsi="Courier New"/>
    </w:rPr>
  </w:style>
  <w:style w:type="character" w:customStyle="1" w:styleId="WW8Num28z2">
    <w:name w:val="WW8Num28z2"/>
    <w:uiPriority w:val="99"/>
    <w:rsid w:val="00A31D45"/>
    <w:rPr>
      <w:rFonts w:ascii="Wingdings" w:hAnsi="Wingdings"/>
    </w:rPr>
  </w:style>
  <w:style w:type="character" w:customStyle="1" w:styleId="WW8Num28z3">
    <w:name w:val="WW8Num28z3"/>
    <w:uiPriority w:val="99"/>
    <w:rsid w:val="00A31D45"/>
    <w:rPr>
      <w:rFonts w:ascii="Symbol" w:hAnsi="Symbol"/>
    </w:rPr>
  </w:style>
  <w:style w:type="character" w:customStyle="1" w:styleId="WW8Num29z0">
    <w:name w:val="WW8Num29z0"/>
    <w:uiPriority w:val="99"/>
    <w:rsid w:val="00A31D45"/>
    <w:rPr>
      <w:rFonts w:ascii="Times New Roman" w:hAnsi="Times New Roman"/>
    </w:rPr>
  </w:style>
  <w:style w:type="character" w:customStyle="1" w:styleId="WW8Num29z1">
    <w:name w:val="WW8Num29z1"/>
    <w:uiPriority w:val="99"/>
    <w:rsid w:val="00A31D45"/>
  </w:style>
  <w:style w:type="character" w:customStyle="1" w:styleId="WW8Num29z3">
    <w:name w:val="WW8Num29z3"/>
    <w:uiPriority w:val="99"/>
    <w:rsid w:val="00A31D45"/>
    <w:rPr>
      <w:rFonts w:ascii="Times New Roman" w:hAnsi="Times New Roman"/>
    </w:rPr>
  </w:style>
  <w:style w:type="character" w:customStyle="1" w:styleId="WW8Num29z4">
    <w:name w:val="WW8Num29z4"/>
    <w:uiPriority w:val="99"/>
    <w:rsid w:val="00A31D45"/>
  </w:style>
  <w:style w:type="character" w:customStyle="1" w:styleId="WW8Num29z5">
    <w:name w:val="WW8Num29z5"/>
    <w:uiPriority w:val="99"/>
    <w:rsid w:val="00A31D45"/>
  </w:style>
  <w:style w:type="character" w:customStyle="1" w:styleId="WW8Num29z6">
    <w:name w:val="WW8Num29z6"/>
    <w:uiPriority w:val="99"/>
    <w:rsid w:val="00A31D45"/>
  </w:style>
  <w:style w:type="character" w:customStyle="1" w:styleId="WW8Num29z7">
    <w:name w:val="WW8Num29z7"/>
    <w:uiPriority w:val="99"/>
    <w:rsid w:val="00A31D45"/>
  </w:style>
  <w:style w:type="character" w:customStyle="1" w:styleId="WW8Num29z8">
    <w:name w:val="WW8Num29z8"/>
    <w:uiPriority w:val="99"/>
    <w:rsid w:val="00A31D45"/>
  </w:style>
  <w:style w:type="character" w:customStyle="1" w:styleId="WW8Num30z0">
    <w:name w:val="WW8Num30z0"/>
    <w:uiPriority w:val="99"/>
    <w:rsid w:val="00A31D45"/>
    <w:rPr>
      <w:rFonts w:ascii="Courier New" w:hAnsi="Courier New"/>
    </w:rPr>
  </w:style>
  <w:style w:type="character" w:customStyle="1" w:styleId="WW8Num30z2">
    <w:name w:val="WW8Num30z2"/>
    <w:uiPriority w:val="99"/>
    <w:rsid w:val="00A31D45"/>
    <w:rPr>
      <w:rFonts w:ascii="Wingdings" w:hAnsi="Wingdings"/>
    </w:rPr>
  </w:style>
  <w:style w:type="character" w:customStyle="1" w:styleId="WW8Num30z3">
    <w:name w:val="WW8Num30z3"/>
    <w:uiPriority w:val="99"/>
    <w:rsid w:val="00A31D45"/>
    <w:rPr>
      <w:rFonts w:ascii="Symbol" w:hAnsi="Symbol"/>
    </w:rPr>
  </w:style>
  <w:style w:type="character" w:customStyle="1" w:styleId="WW8Num31z0">
    <w:name w:val="WW8Num31z0"/>
    <w:uiPriority w:val="99"/>
    <w:rsid w:val="00A31D45"/>
  </w:style>
  <w:style w:type="character" w:customStyle="1" w:styleId="WW8Num31z1">
    <w:name w:val="WW8Num31z1"/>
    <w:uiPriority w:val="99"/>
    <w:rsid w:val="00A31D45"/>
  </w:style>
  <w:style w:type="character" w:customStyle="1" w:styleId="WW8Num31z2">
    <w:name w:val="WW8Num31z2"/>
    <w:uiPriority w:val="99"/>
    <w:rsid w:val="00A31D45"/>
  </w:style>
  <w:style w:type="character" w:customStyle="1" w:styleId="WW8Num31z3">
    <w:name w:val="WW8Num31z3"/>
    <w:uiPriority w:val="99"/>
    <w:rsid w:val="00A31D45"/>
  </w:style>
  <w:style w:type="character" w:customStyle="1" w:styleId="WW8Num31z4">
    <w:name w:val="WW8Num31z4"/>
    <w:uiPriority w:val="99"/>
    <w:rsid w:val="00A31D45"/>
  </w:style>
  <w:style w:type="character" w:customStyle="1" w:styleId="WW8Num31z5">
    <w:name w:val="WW8Num31z5"/>
    <w:uiPriority w:val="99"/>
    <w:rsid w:val="00A31D45"/>
  </w:style>
  <w:style w:type="character" w:customStyle="1" w:styleId="WW8Num31z6">
    <w:name w:val="WW8Num31z6"/>
    <w:uiPriority w:val="99"/>
    <w:rsid w:val="00A31D45"/>
  </w:style>
  <w:style w:type="character" w:customStyle="1" w:styleId="WW8Num31z7">
    <w:name w:val="WW8Num31z7"/>
    <w:uiPriority w:val="99"/>
    <w:rsid w:val="00A31D45"/>
  </w:style>
  <w:style w:type="character" w:customStyle="1" w:styleId="WW8Num31z8">
    <w:name w:val="WW8Num31z8"/>
    <w:uiPriority w:val="99"/>
    <w:rsid w:val="00A31D45"/>
  </w:style>
  <w:style w:type="character" w:customStyle="1" w:styleId="WW8Num32z0">
    <w:name w:val="WW8Num32z0"/>
    <w:uiPriority w:val="99"/>
    <w:rsid w:val="00A31D45"/>
    <w:rPr>
      <w:rFonts w:ascii="Times New Roman" w:hAnsi="Times New Roman"/>
    </w:rPr>
  </w:style>
  <w:style w:type="character" w:customStyle="1" w:styleId="WW8Num33z0">
    <w:name w:val="WW8Num33z0"/>
    <w:uiPriority w:val="99"/>
    <w:rsid w:val="00A31D45"/>
  </w:style>
  <w:style w:type="character" w:customStyle="1" w:styleId="WW8Num33z1">
    <w:name w:val="WW8Num33z1"/>
    <w:uiPriority w:val="99"/>
    <w:rsid w:val="00A31D45"/>
  </w:style>
  <w:style w:type="character" w:customStyle="1" w:styleId="WW8Num33z2">
    <w:name w:val="WW8Num33z2"/>
    <w:uiPriority w:val="99"/>
    <w:rsid w:val="00A31D45"/>
  </w:style>
  <w:style w:type="character" w:customStyle="1" w:styleId="WW8Num33z3">
    <w:name w:val="WW8Num33z3"/>
    <w:uiPriority w:val="99"/>
    <w:rsid w:val="00A31D45"/>
  </w:style>
  <w:style w:type="character" w:customStyle="1" w:styleId="WW8Num33z4">
    <w:name w:val="WW8Num33z4"/>
    <w:uiPriority w:val="99"/>
    <w:rsid w:val="00A31D45"/>
  </w:style>
  <w:style w:type="character" w:customStyle="1" w:styleId="WW8Num33z5">
    <w:name w:val="WW8Num33z5"/>
    <w:uiPriority w:val="99"/>
    <w:rsid w:val="00A31D45"/>
  </w:style>
  <w:style w:type="character" w:customStyle="1" w:styleId="WW8Num33z6">
    <w:name w:val="WW8Num33z6"/>
    <w:uiPriority w:val="99"/>
    <w:rsid w:val="00A31D45"/>
  </w:style>
  <w:style w:type="character" w:customStyle="1" w:styleId="WW8Num33z7">
    <w:name w:val="WW8Num33z7"/>
    <w:uiPriority w:val="99"/>
    <w:rsid w:val="00A31D45"/>
  </w:style>
  <w:style w:type="character" w:customStyle="1" w:styleId="WW8Num33z8">
    <w:name w:val="WW8Num33z8"/>
    <w:uiPriority w:val="99"/>
    <w:rsid w:val="00A31D45"/>
  </w:style>
  <w:style w:type="character" w:customStyle="1" w:styleId="WW8Num34z0">
    <w:name w:val="WW8Num34z0"/>
    <w:uiPriority w:val="99"/>
    <w:rsid w:val="00A31D45"/>
  </w:style>
  <w:style w:type="character" w:customStyle="1" w:styleId="WW8Num34z1">
    <w:name w:val="WW8Num34z1"/>
    <w:uiPriority w:val="99"/>
    <w:rsid w:val="00A31D45"/>
  </w:style>
  <w:style w:type="character" w:customStyle="1" w:styleId="WW8Num34z2">
    <w:name w:val="WW8Num34z2"/>
    <w:uiPriority w:val="99"/>
    <w:rsid w:val="00A31D45"/>
  </w:style>
  <w:style w:type="character" w:customStyle="1" w:styleId="WW8Num34z3">
    <w:name w:val="WW8Num34z3"/>
    <w:uiPriority w:val="99"/>
    <w:rsid w:val="00A31D45"/>
  </w:style>
  <w:style w:type="character" w:customStyle="1" w:styleId="WW8Num34z4">
    <w:name w:val="WW8Num34z4"/>
    <w:uiPriority w:val="99"/>
    <w:rsid w:val="00A31D45"/>
  </w:style>
  <w:style w:type="character" w:customStyle="1" w:styleId="WW8Num34z5">
    <w:name w:val="WW8Num34z5"/>
    <w:uiPriority w:val="99"/>
    <w:rsid w:val="00A31D45"/>
  </w:style>
  <w:style w:type="character" w:customStyle="1" w:styleId="WW8Num34z6">
    <w:name w:val="WW8Num34z6"/>
    <w:uiPriority w:val="99"/>
    <w:rsid w:val="00A31D45"/>
  </w:style>
  <w:style w:type="character" w:customStyle="1" w:styleId="WW8Num34z7">
    <w:name w:val="WW8Num34z7"/>
    <w:uiPriority w:val="99"/>
    <w:rsid w:val="00A31D45"/>
  </w:style>
  <w:style w:type="character" w:customStyle="1" w:styleId="WW8Num34z8">
    <w:name w:val="WW8Num34z8"/>
    <w:uiPriority w:val="99"/>
    <w:rsid w:val="00A31D45"/>
  </w:style>
  <w:style w:type="character" w:customStyle="1" w:styleId="WW8Num35z0">
    <w:name w:val="WW8Num35z0"/>
    <w:uiPriority w:val="99"/>
    <w:rsid w:val="00A31D45"/>
  </w:style>
  <w:style w:type="character" w:customStyle="1" w:styleId="WW8Num35z1">
    <w:name w:val="WW8Num35z1"/>
    <w:uiPriority w:val="99"/>
    <w:rsid w:val="00A31D45"/>
  </w:style>
  <w:style w:type="character" w:customStyle="1" w:styleId="WW8Num35z2">
    <w:name w:val="WW8Num35z2"/>
    <w:uiPriority w:val="99"/>
    <w:rsid w:val="00A31D45"/>
  </w:style>
  <w:style w:type="character" w:customStyle="1" w:styleId="WW8Num35z3">
    <w:name w:val="WW8Num35z3"/>
    <w:uiPriority w:val="99"/>
    <w:rsid w:val="00A31D45"/>
  </w:style>
  <w:style w:type="character" w:customStyle="1" w:styleId="WW8Num35z4">
    <w:name w:val="WW8Num35z4"/>
    <w:uiPriority w:val="99"/>
    <w:rsid w:val="00A31D45"/>
  </w:style>
  <w:style w:type="character" w:customStyle="1" w:styleId="WW8Num35z5">
    <w:name w:val="WW8Num35z5"/>
    <w:uiPriority w:val="99"/>
    <w:rsid w:val="00A31D45"/>
  </w:style>
  <w:style w:type="character" w:customStyle="1" w:styleId="WW8Num35z6">
    <w:name w:val="WW8Num35z6"/>
    <w:uiPriority w:val="99"/>
    <w:rsid w:val="00A31D45"/>
  </w:style>
  <w:style w:type="character" w:customStyle="1" w:styleId="WW8Num35z7">
    <w:name w:val="WW8Num35z7"/>
    <w:uiPriority w:val="99"/>
    <w:rsid w:val="00A31D45"/>
  </w:style>
  <w:style w:type="character" w:customStyle="1" w:styleId="WW8Num35z8">
    <w:name w:val="WW8Num35z8"/>
    <w:uiPriority w:val="99"/>
    <w:rsid w:val="00A31D45"/>
  </w:style>
  <w:style w:type="character" w:customStyle="1" w:styleId="WW8Num36z0">
    <w:name w:val="WW8Num36z0"/>
    <w:uiPriority w:val="99"/>
    <w:rsid w:val="00A31D45"/>
  </w:style>
  <w:style w:type="character" w:customStyle="1" w:styleId="WW8Num36z1">
    <w:name w:val="WW8Num36z1"/>
    <w:uiPriority w:val="99"/>
    <w:rsid w:val="00A31D45"/>
  </w:style>
  <w:style w:type="character" w:customStyle="1" w:styleId="WW8Num36z2">
    <w:name w:val="WW8Num36z2"/>
    <w:uiPriority w:val="99"/>
    <w:rsid w:val="00A31D45"/>
  </w:style>
  <w:style w:type="character" w:customStyle="1" w:styleId="WW8Num36z3">
    <w:name w:val="WW8Num36z3"/>
    <w:uiPriority w:val="99"/>
    <w:rsid w:val="00A31D45"/>
  </w:style>
  <w:style w:type="character" w:customStyle="1" w:styleId="WW8Num36z4">
    <w:name w:val="WW8Num36z4"/>
    <w:uiPriority w:val="99"/>
    <w:rsid w:val="00A31D45"/>
  </w:style>
  <w:style w:type="character" w:customStyle="1" w:styleId="WW8Num36z5">
    <w:name w:val="WW8Num36z5"/>
    <w:uiPriority w:val="99"/>
    <w:rsid w:val="00A31D45"/>
  </w:style>
  <w:style w:type="character" w:customStyle="1" w:styleId="WW8Num36z6">
    <w:name w:val="WW8Num36z6"/>
    <w:uiPriority w:val="99"/>
    <w:rsid w:val="00A31D45"/>
  </w:style>
  <w:style w:type="character" w:customStyle="1" w:styleId="WW8Num36z7">
    <w:name w:val="WW8Num36z7"/>
    <w:uiPriority w:val="99"/>
    <w:rsid w:val="00A31D45"/>
  </w:style>
  <w:style w:type="character" w:customStyle="1" w:styleId="WW8Num36z8">
    <w:name w:val="WW8Num36z8"/>
    <w:uiPriority w:val="99"/>
    <w:rsid w:val="00A31D45"/>
  </w:style>
  <w:style w:type="character" w:customStyle="1" w:styleId="WW8Num37z0">
    <w:name w:val="WW8Num37z0"/>
    <w:uiPriority w:val="99"/>
    <w:rsid w:val="00A31D45"/>
  </w:style>
  <w:style w:type="character" w:customStyle="1" w:styleId="WW8Num37z1">
    <w:name w:val="WW8Num37z1"/>
    <w:uiPriority w:val="99"/>
    <w:rsid w:val="00A31D45"/>
  </w:style>
  <w:style w:type="character" w:customStyle="1" w:styleId="WW8Num37z2">
    <w:name w:val="WW8Num37z2"/>
    <w:uiPriority w:val="99"/>
    <w:rsid w:val="00A31D45"/>
  </w:style>
  <w:style w:type="character" w:customStyle="1" w:styleId="WW8Num37z3">
    <w:name w:val="WW8Num37z3"/>
    <w:uiPriority w:val="99"/>
    <w:rsid w:val="00A31D45"/>
  </w:style>
  <w:style w:type="character" w:customStyle="1" w:styleId="WW8Num37z4">
    <w:name w:val="WW8Num37z4"/>
    <w:uiPriority w:val="99"/>
    <w:rsid w:val="00A31D45"/>
  </w:style>
  <w:style w:type="character" w:customStyle="1" w:styleId="WW8Num37z5">
    <w:name w:val="WW8Num37z5"/>
    <w:uiPriority w:val="99"/>
    <w:rsid w:val="00A31D45"/>
  </w:style>
  <w:style w:type="character" w:customStyle="1" w:styleId="WW8Num37z6">
    <w:name w:val="WW8Num37z6"/>
    <w:uiPriority w:val="99"/>
    <w:rsid w:val="00A31D45"/>
  </w:style>
  <w:style w:type="character" w:customStyle="1" w:styleId="WW8Num37z7">
    <w:name w:val="WW8Num37z7"/>
    <w:uiPriority w:val="99"/>
    <w:rsid w:val="00A31D45"/>
  </w:style>
  <w:style w:type="character" w:customStyle="1" w:styleId="WW8Num37z8">
    <w:name w:val="WW8Num37z8"/>
    <w:uiPriority w:val="99"/>
    <w:rsid w:val="00A31D45"/>
  </w:style>
  <w:style w:type="character" w:customStyle="1" w:styleId="WW8Num38z0">
    <w:name w:val="WW8Num38z0"/>
    <w:uiPriority w:val="99"/>
    <w:rsid w:val="00A31D45"/>
    <w:rPr>
      <w:rFonts w:ascii="Symbol" w:hAnsi="Symbol"/>
    </w:rPr>
  </w:style>
  <w:style w:type="character" w:customStyle="1" w:styleId="WW8Num38z1">
    <w:name w:val="WW8Num38z1"/>
    <w:uiPriority w:val="99"/>
    <w:rsid w:val="00A31D45"/>
    <w:rPr>
      <w:rFonts w:ascii="Courier New" w:hAnsi="Courier New"/>
    </w:rPr>
  </w:style>
  <w:style w:type="character" w:customStyle="1" w:styleId="WW8Num38z2">
    <w:name w:val="WW8Num38z2"/>
    <w:uiPriority w:val="99"/>
    <w:rsid w:val="00A31D45"/>
    <w:rPr>
      <w:rFonts w:ascii="Wingdings" w:hAnsi="Wingdings"/>
    </w:rPr>
  </w:style>
  <w:style w:type="character" w:customStyle="1" w:styleId="WW8Num39z0">
    <w:name w:val="WW8Num39z0"/>
    <w:uiPriority w:val="99"/>
    <w:rsid w:val="00A31D45"/>
    <w:rPr>
      <w:rFonts w:ascii="Times New Roman" w:hAnsi="Times New Roman"/>
    </w:rPr>
  </w:style>
  <w:style w:type="character" w:customStyle="1" w:styleId="WW8Num39z1">
    <w:name w:val="WW8Num39z1"/>
    <w:uiPriority w:val="99"/>
    <w:rsid w:val="00A31D45"/>
    <w:rPr>
      <w:rFonts w:ascii="Courier New" w:hAnsi="Courier New"/>
    </w:rPr>
  </w:style>
  <w:style w:type="character" w:customStyle="1" w:styleId="WW8Num39z2">
    <w:name w:val="WW8Num39z2"/>
    <w:uiPriority w:val="99"/>
    <w:rsid w:val="00A31D45"/>
    <w:rPr>
      <w:rFonts w:ascii="Wingdings" w:hAnsi="Wingdings"/>
    </w:rPr>
  </w:style>
  <w:style w:type="character" w:customStyle="1" w:styleId="WW8Num39z3">
    <w:name w:val="WW8Num39z3"/>
    <w:uiPriority w:val="99"/>
    <w:rsid w:val="00A31D45"/>
    <w:rPr>
      <w:rFonts w:ascii="Symbol" w:hAnsi="Symbol"/>
    </w:rPr>
  </w:style>
  <w:style w:type="character" w:customStyle="1" w:styleId="WW8Num40z0">
    <w:name w:val="WW8Num40z0"/>
    <w:uiPriority w:val="99"/>
    <w:rsid w:val="00A31D45"/>
    <w:rPr>
      <w:rFonts w:ascii="Symbol" w:hAnsi="Symbol"/>
      <w:sz w:val="20"/>
      <w:lang w:eastAsia="en-US"/>
    </w:rPr>
  </w:style>
  <w:style w:type="character" w:customStyle="1" w:styleId="WW8Num40z1">
    <w:name w:val="WW8Num40z1"/>
    <w:uiPriority w:val="99"/>
    <w:rsid w:val="00A31D45"/>
    <w:rPr>
      <w:rFonts w:ascii="Courier New" w:hAnsi="Courier New"/>
    </w:rPr>
  </w:style>
  <w:style w:type="character" w:customStyle="1" w:styleId="WW8Num40z2">
    <w:name w:val="WW8Num40z2"/>
    <w:uiPriority w:val="99"/>
    <w:rsid w:val="00A31D45"/>
    <w:rPr>
      <w:rFonts w:ascii="Wingdings" w:hAnsi="Wingdings"/>
    </w:rPr>
  </w:style>
  <w:style w:type="character" w:customStyle="1" w:styleId="WW8Num41z0">
    <w:name w:val="WW8Num41z0"/>
    <w:uiPriority w:val="99"/>
    <w:rsid w:val="00A31D45"/>
  </w:style>
  <w:style w:type="character" w:customStyle="1" w:styleId="WW8Num41z1">
    <w:name w:val="WW8Num41z1"/>
    <w:uiPriority w:val="99"/>
    <w:rsid w:val="00A31D45"/>
  </w:style>
  <w:style w:type="character" w:customStyle="1" w:styleId="WW8Num41z2">
    <w:name w:val="WW8Num41z2"/>
    <w:uiPriority w:val="99"/>
    <w:rsid w:val="00A31D45"/>
  </w:style>
  <w:style w:type="character" w:customStyle="1" w:styleId="WW8Num41z3">
    <w:name w:val="WW8Num41z3"/>
    <w:uiPriority w:val="99"/>
    <w:rsid w:val="00A31D45"/>
  </w:style>
  <w:style w:type="character" w:customStyle="1" w:styleId="WW8Num41z4">
    <w:name w:val="WW8Num41z4"/>
    <w:uiPriority w:val="99"/>
    <w:rsid w:val="00A31D45"/>
  </w:style>
  <w:style w:type="character" w:customStyle="1" w:styleId="WW8Num41z5">
    <w:name w:val="WW8Num41z5"/>
    <w:uiPriority w:val="99"/>
    <w:rsid w:val="00A31D45"/>
  </w:style>
  <w:style w:type="character" w:customStyle="1" w:styleId="WW8Num41z6">
    <w:name w:val="WW8Num41z6"/>
    <w:uiPriority w:val="99"/>
    <w:rsid w:val="00A31D45"/>
  </w:style>
  <w:style w:type="character" w:customStyle="1" w:styleId="WW8Num41z7">
    <w:name w:val="WW8Num41z7"/>
    <w:uiPriority w:val="99"/>
    <w:rsid w:val="00A31D45"/>
  </w:style>
  <w:style w:type="character" w:customStyle="1" w:styleId="WW8Num41z8">
    <w:name w:val="WW8Num41z8"/>
    <w:uiPriority w:val="99"/>
    <w:rsid w:val="00A31D45"/>
  </w:style>
  <w:style w:type="character" w:customStyle="1" w:styleId="WW8Num42z0">
    <w:name w:val="WW8Num42z0"/>
    <w:uiPriority w:val="99"/>
    <w:rsid w:val="00A31D45"/>
    <w:rPr>
      <w:rFonts w:ascii="Times New Roman" w:hAnsi="Times New Roman"/>
    </w:rPr>
  </w:style>
  <w:style w:type="character" w:customStyle="1" w:styleId="WW8Num42z1">
    <w:name w:val="WW8Num42z1"/>
    <w:uiPriority w:val="99"/>
    <w:rsid w:val="00A31D45"/>
  </w:style>
  <w:style w:type="character" w:customStyle="1" w:styleId="WW8Num42z3">
    <w:name w:val="WW8Num42z3"/>
    <w:uiPriority w:val="99"/>
    <w:rsid w:val="00A31D45"/>
  </w:style>
  <w:style w:type="character" w:customStyle="1" w:styleId="WW8Num42z4">
    <w:name w:val="WW8Num42z4"/>
    <w:uiPriority w:val="99"/>
    <w:rsid w:val="00A31D45"/>
  </w:style>
  <w:style w:type="character" w:customStyle="1" w:styleId="WW8Num42z5">
    <w:name w:val="WW8Num42z5"/>
    <w:uiPriority w:val="99"/>
    <w:rsid w:val="00A31D45"/>
  </w:style>
  <w:style w:type="character" w:customStyle="1" w:styleId="WW8Num42z6">
    <w:name w:val="WW8Num42z6"/>
    <w:uiPriority w:val="99"/>
    <w:rsid w:val="00A31D45"/>
  </w:style>
  <w:style w:type="character" w:customStyle="1" w:styleId="WW8Num42z7">
    <w:name w:val="WW8Num42z7"/>
    <w:uiPriority w:val="99"/>
    <w:rsid w:val="00A31D45"/>
  </w:style>
  <w:style w:type="character" w:customStyle="1" w:styleId="WW8Num42z8">
    <w:name w:val="WW8Num42z8"/>
    <w:uiPriority w:val="99"/>
    <w:rsid w:val="00A31D45"/>
  </w:style>
  <w:style w:type="character" w:customStyle="1" w:styleId="WW8Num43z0">
    <w:name w:val="WW8Num43z0"/>
    <w:uiPriority w:val="99"/>
    <w:rsid w:val="00A31D45"/>
  </w:style>
  <w:style w:type="character" w:customStyle="1" w:styleId="WW8Num43z1">
    <w:name w:val="WW8Num43z1"/>
    <w:uiPriority w:val="99"/>
    <w:rsid w:val="00A31D45"/>
  </w:style>
  <w:style w:type="character" w:customStyle="1" w:styleId="WW8Num43z2">
    <w:name w:val="WW8Num43z2"/>
    <w:uiPriority w:val="99"/>
    <w:rsid w:val="00A31D45"/>
  </w:style>
  <w:style w:type="character" w:customStyle="1" w:styleId="WW8Num43z3">
    <w:name w:val="WW8Num43z3"/>
    <w:uiPriority w:val="99"/>
    <w:rsid w:val="00A31D45"/>
  </w:style>
  <w:style w:type="character" w:customStyle="1" w:styleId="WW8Num43z4">
    <w:name w:val="WW8Num43z4"/>
    <w:uiPriority w:val="99"/>
    <w:rsid w:val="00A31D45"/>
  </w:style>
  <w:style w:type="character" w:customStyle="1" w:styleId="WW8Num43z5">
    <w:name w:val="WW8Num43z5"/>
    <w:uiPriority w:val="99"/>
    <w:rsid w:val="00A31D45"/>
  </w:style>
  <w:style w:type="character" w:customStyle="1" w:styleId="WW8Num43z6">
    <w:name w:val="WW8Num43z6"/>
    <w:uiPriority w:val="99"/>
    <w:rsid w:val="00A31D45"/>
  </w:style>
  <w:style w:type="character" w:customStyle="1" w:styleId="WW8Num43z7">
    <w:name w:val="WW8Num43z7"/>
    <w:uiPriority w:val="99"/>
    <w:rsid w:val="00A31D45"/>
  </w:style>
  <w:style w:type="character" w:customStyle="1" w:styleId="WW8Num43z8">
    <w:name w:val="WW8Num43z8"/>
    <w:uiPriority w:val="99"/>
    <w:rsid w:val="00A31D45"/>
  </w:style>
  <w:style w:type="character" w:customStyle="1" w:styleId="WW8Num44z0">
    <w:name w:val="WW8Num44z0"/>
    <w:uiPriority w:val="99"/>
    <w:rsid w:val="00A31D45"/>
    <w:rPr>
      <w:rFonts w:ascii="Times New Roman" w:hAnsi="Times New Roman"/>
    </w:rPr>
  </w:style>
  <w:style w:type="character" w:customStyle="1" w:styleId="WW8Num44z1">
    <w:name w:val="WW8Num44z1"/>
    <w:uiPriority w:val="99"/>
    <w:rsid w:val="00A31D45"/>
    <w:rPr>
      <w:rFonts w:ascii="Courier New" w:hAnsi="Courier New"/>
    </w:rPr>
  </w:style>
  <w:style w:type="character" w:customStyle="1" w:styleId="WW8Num44z2">
    <w:name w:val="WW8Num44z2"/>
    <w:uiPriority w:val="99"/>
    <w:rsid w:val="00A31D45"/>
    <w:rPr>
      <w:rFonts w:ascii="Wingdings" w:hAnsi="Wingdings"/>
    </w:rPr>
  </w:style>
  <w:style w:type="character" w:customStyle="1" w:styleId="WW8Num44z3">
    <w:name w:val="WW8Num44z3"/>
    <w:uiPriority w:val="99"/>
    <w:rsid w:val="00A31D45"/>
    <w:rPr>
      <w:rFonts w:ascii="Symbol" w:hAnsi="Symbol"/>
    </w:rPr>
  </w:style>
  <w:style w:type="character" w:customStyle="1" w:styleId="WW8Num45z0">
    <w:name w:val="WW8Num45z0"/>
    <w:uiPriority w:val="99"/>
    <w:rsid w:val="00A31D45"/>
    <w:rPr>
      <w:rFonts w:ascii="Symbol" w:hAnsi="Symbol"/>
    </w:rPr>
  </w:style>
  <w:style w:type="character" w:customStyle="1" w:styleId="WW8Num45z1">
    <w:name w:val="WW8Num45z1"/>
    <w:uiPriority w:val="99"/>
    <w:rsid w:val="00A31D45"/>
    <w:rPr>
      <w:rFonts w:ascii="Courier New" w:hAnsi="Courier New"/>
    </w:rPr>
  </w:style>
  <w:style w:type="character" w:customStyle="1" w:styleId="WW8Num45z2">
    <w:name w:val="WW8Num45z2"/>
    <w:uiPriority w:val="99"/>
    <w:rsid w:val="00A31D45"/>
    <w:rPr>
      <w:rFonts w:ascii="Wingdings" w:hAnsi="Wingdings"/>
    </w:rPr>
  </w:style>
  <w:style w:type="character" w:customStyle="1" w:styleId="WW8Num46z0">
    <w:name w:val="WW8Num46z0"/>
    <w:uiPriority w:val="99"/>
    <w:rsid w:val="00A31D45"/>
  </w:style>
  <w:style w:type="character" w:customStyle="1" w:styleId="WW8Num46z1">
    <w:name w:val="WW8Num46z1"/>
    <w:uiPriority w:val="99"/>
    <w:rsid w:val="00A31D45"/>
  </w:style>
  <w:style w:type="character" w:customStyle="1" w:styleId="WW8Num46z2">
    <w:name w:val="WW8Num46z2"/>
    <w:uiPriority w:val="99"/>
    <w:rsid w:val="00A31D45"/>
  </w:style>
  <w:style w:type="character" w:customStyle="1" w:styleId="WW8Num46z3">
    <w:name w:val="WW8Num46z3"/>
    <w:uiPriority w:val="99"/>
    <w:rsid w:val="00A31D45"/>
  </w:style>
  <w:style w:type="character" w:customStyle="1" w:styleId="WW8Num46z4">
    <w:name w:val="WW8Num46z4"/>
    <w:uiPriority w:val="99"/>
    <w:rsid w:val="00A31D45"/>
  </w:style>
  <w:style w:type="character" w:customStyle="1" w:styleId="WW8Num46z5">
    <w:name w:val="WW8Num46z5"/>
    <w:uiPriority w:val="99"/>
    <w:rsid w:val="00A31D45"/>
  </w:style>
  <w:style w:type="character" w:customStyle="1" w:styleId="WW8Num46z6">
    <w:name w:val="WW8Num46z6"/>
    <w:uiPriority w:val="99"/>
    <w:rsid w:val="00A31D45"/>
  </w:style>
  <w:style w:type="character" w:customStyle="1" w:styleId="WW8Num46z7">
    <w:name w:val="WW8Num46z7"/>
    <w:uiPriority w:val="99"/>
    <w:rsid w:val="00A31D45"/>
  </w:style>
  <w:style w:type="character" w:customStyle="1" w:styleId="WW8Num46z8">
    <w:name w:val="WW8Num46z8"/>
    <w:uiPriority w:val="99"/>
    <w:rsid w:val="00A31D45"/>
  </w:style>
  <w:style w:type="character" w:customStyle="1" w:styleId="Domylnaczcionkaakapitu1">
    <w:name w:val="Domyślna czcionka akapitu1"/>
    <w:uiPriority w:val="99"/>
    <w:rsid w:val="00A31D45"/>
  </w:style>
  <w:style w:type="character" w:styleId="Hipercze">
    <w:name w:val="Hyperlink"/>
    <w:basedOn w:val="Domylnaczcionkaakapitu"/>
    <w:uiPriority w:val="99"/>
    <w:semiHidden/>
    <w:rsid w:val="00A31D45"/>
    <w:rPr>
      <w:rFonts w:cs="Times New Roman"/>
      <w:color w:val="0000FF"/>
      <w:u w:val="single"/>
    </w:rPr>
  </w:style>
  <w:style w:type="character" w:customStyle="1" w:styleId="Odwoaniedokomentarza1">
    <w:name w:val="Odwołanie do komentarza1"/>
    <w:uiPriority w:val="99"/>
    <w:rsid w:val="00A31D45"/>
    <w:rPr>
      <w:sz w:val="16"/>
    </w:rPr>
  </w:style>
  <w:style w:type="character" w:customStyle="1" w:styleId="TekstkomentarzaZnak">
    <w:name w:val="Tekst komentarza Znak"/>
    <w:basedOn w:val="Domylnaczcionkaakapitu1"/>
    <w:uiPriority w:val="99"/>
    <w:rsid w:val="00A31D45"/>
    <w:rPr>
      <w:rFonts w:cs="Times New Roman"/>
    </w:rPr>
  </w:style>
  <w:style w:type="character" w:customStyle="1" w:styleId="TematkomentarzaZnak">
    <w:name w:val="Temat komentarza Znak"/>
    <w:uiPriority w:val="99"/>
    <w:rsid w:val="00A31D45"/>
    <w:rPr>
      <w:b/>
    </w:rPr>
  </w:style>
  <w:style w:type="character" w:customStyle="1" w:styleId="TekstdymkaZnak">
    <w:name w:val="Tekst dymka Znak"/>
    <w:uiPriority w:val="99"/>
    <w:rsid w:val="00A31D45"/>
    <w:rPr>
      <w:rFonts w:ascii="Tahoma" w:hAnsi="Tahoma"/>
      <w:sz w:val="16"/>
    </w:rPr>
  </w:style>
  <w:style w:type="character" w:styleId="UyteHipercze">
    <w:name w:val="FollowedHyperlink"/>
    <w:basedOn w:val="Domylnaczcionkaakapitu"/>
    <w:uiPriority w:val="99"/>
    <w:semiHidden/>
    <w:rsid w:val="00A31D45"/>
    <w:rPr>
      <w:rFonts w:cs="Times New Roman"/>
      <w:color w:val="800080"/>
      <w:u w:val="single"/>
    </w:rPr>
  </w:style>
  <w:style w:type="character" w:customStyle="1" w:styleId="hps">
    <w:name w:val="hps"/>
    <w:basedOn w:val="Domylnaczcionkaakapitu1"/>
    <w:uiPriority w:val="99"/>
    <w:rsid w:val="00A31D45"/>
    <w:rPr>
      <w:rFonts w:cs="Times New Roman"/>
    </w:rPr>
  </w:style>
  <w:style w:type="character" w:styleId="Uwydatnienie">
    <w:name w:val="Emphasis"/>
    <w:basedOn w:val="Domylnaczcionkaakapitu"/>
    <w:uiPriority w:val="99"/>
    <w:qFormat/>
    <w:rsid w:val="00A31D45"/>
    <w:rPr>
      <w:rFonts w:cs="Times New Roman"/>
      <w:i/>
    </w:rPr>
  </w:style>
  <w:style w:type="character" w:styleId="Pogrubienie">
    <w:name w:val="Strong"/>
    <w:basedOn w:val="Domylnaczcionkaakapitu"/>
    <w:uiPriority w:val="99"/>
    <w:qFormat/>
    <w:rsid w:val="00A31D45"/>
    <w:rPr>
      <w:rFonts w:ascii="Times New Roman" w:hAnsi="Times New Roman" w:cs="Times New Roman"/>
      <w:b/>
    </w:rPr>
  </w:style>
  <w:style w:type="character" w:customStyle="1" w:styleId="apple-converted-space">
    <w:name w:val="apple-converted-space"/>
    <w:uiPriority w:val="99"/>
    <w:rsid w:val="00A31D45"/>
  </w:style>
  <w:style w:type="character" w:customStyle="1" w:styleId="Wzmianka">
    <w:name w:val="Wzmianka"/>
    <w:uiPriority w:val="99"/>
    <w:rsid w:val="00A31D45"/>
    <w:rPr>
      <w:color w:val="2B579A"/>
      <w:shd w:val="clear" w:color="auto" w:fill="E6E6E6"/>
    </w:rPr>
  </w:style>
  <w:style w:type="character" w:customStyle="1" w:styleId="Bullets">
    <w:name w:val="Bullets"/>
    <w:uiPriority w:val="99"/>
    <w:rsid w:val="00A31D45"/>
    <w:rPr>
      <w:rFonts w:ascii="OpenSymbol" w:hAnsi="OpenSymbol"/>
    </w:rPr>
  </w:style>
  <w:style w:type="paragraph" w:customStyle="1" w:styleId="Heading">
    <w:name w:val="Heading"/>
    <w:basedOn w:val="Normalny"/>
    <w:next w:val="Tekstpodstawowy"/>
    <w:uiPriority w:val="99"/>
    <w:rsid w:val="00A31D45"/>
    <w:pPr>
      <w:keepNext/>
      <w:spacing w:before="240" w:after="120"/>
    </w:pPr>
    <w:rPr>
      <w:rFonts w:ascii="Liberation Sans" w:hAnsi="Liberation Sans" w:cs="Lohit Devanagari"/>
      <w:sz w:val="28"/>
      <w:szCs w:val="28"/>
    </w:rPr>
  </w:style>
  <w:style w:type="paragraph" w:styleId="Tekstpodstawowy">
    <w:name w:val="Body Text"/>
    <w:basedOn w:val="Normalny"/>
    <w:link w:val="TekstpodstawowyZnak"/>
    <w:uiPriority w:val="99"/>
    <w:semiHidden/>
    <w:rsid w:val="00A31D45"/>
    <w:pPr>
      <w:spacing w:line="360" w:lineRule="auto"/>
      <w:jc w:val="both"/>
    </w:pPr>
    <w:rPr>
      <w:b/>
    </w:rPr>
  </w:style>
  <w:style w:type="character" w:customStyle="1" w:styleId="TekstpodstawowyZnak">
    <w:name w:val="Tekst podstawowy Znak"/>
    <w:basedOn w:val="Domylnaczcionkaakapitu"/>
    <w:link w:val="Tekstpodstawowy"/>
    <w:uiPriority w:val="99"/>
    <w:semiHidden/>
    <w:locked/>
    <w:rsid w:val="00BE62BB"/>
    <w:rPr>
      <w:rFonts w:cs="Times New Roman"/>
      <w:sz w:val="24"/>
      <w:szCs w:val="24"/>
      <w:lang w:eastAsia="zh-CN"/>
    </w:rPr>
  </w:style>
  <w:style w:type="paragraph" w:styleId="Lista">
    <w:name w:val="List"/>
    <w:basedOn w:val="Tekstpodstawowy"/>
    <w:uiPriority w:val="99"/>
    <w:semiHidden/>
    <w:rsid w:val="00A31D45"/>
    <w:rPr>
      <w:rFonts w:cs="Lohit Devanagari"/>
    </w:rPr>
  </w:style>
  <w:style w:type="paragraph" w:styleId="Legenda">
    <w:name w:val="caption"/>
    <w:basedOn w:val="Normalny"/>
    <w:uiPriority w:val="99"/>
    <w:qFormat/>
    <w:rsid w:val="00A31D45"/>
    <w:pPr>
      <w:suppressLineNumbers/>
      <w:spacing w:before="120" w:after="120"/>
    </w:pPr>
    <w:rPr>
      <w:rFonts w:cs="Lohit Devanagari"/>
      <w:i/>
      <w:iCs/>
    </w:rPr>
  </w:style>
  <w:style w:type="paragraph" w:customStyle="1" w:styleId="Index">
    <w:name w:val="Index"/>
    <w:basedOn w:val="Normalny"/>
    <w:uiPriority w:val="99"/>
    <w:rsid w:val="00A31D45"/>
    <w:pPr>
      <w:suppressLineNumbers/>
    </w:pPr>
    <w:rPr>
      <w:rFonts w:cs="Lohit Devanagari"/>
    </w:rPr>
  </w:style>
  <w:style w:type="paragraph" w:customStyle="1" w:styleId="Tekstpodstawowy22">
    <w:name w:val="Tekst podstawowy 22"/>
    <w:basedOn w:val="Normalny"/>
    <w:uiPriority w:val="99"/>
    <w:rsid w:val="00A31D45"/>
    <w:rPr>
      <w:b/>
      <w:bCs/>
    </w:rPr>
  </w:style>
  <w:style w:type="paragraph" w:customStyle="1" w:styleId="Default">
    <w:name w:val="Default"/>
    <w:uiPriority w:val="99"/>
    <w:rsid w:val="00A31D45"/>
    <w:pPr>
      <w:suppressAutoHyphens/>
      <w:autoSpaceDE w:val="0"/>
    </w:pPr>
    <w:rPr>
      <w:color w:val="000000"/>
      <w:sz w:val="24"/>
      <w:szCs w:val="24"/>
      <w:lang w:eastAsia="zh-CN"/>
    </w:rPr>
  </w:style>
  <w:style w:type="paragraph" w:styleId="NormalnyWeb">
    <w:name w:val="Normal (Web)"/>
    <w:basedOn w:val="Normalny"/>
    <w:uiPriority w:val="99"/>
    <w:semiHidden/>
    <w:rsid w:val="00A31D45"/>
    <w:pPr>
      <w:spacing w:before="280" w:after="280"/>
    </w:pPr>
  </w:style>
  <w:style w:type="paragraph" w:customStyle="1" w:styleId="Tekstkomentarza1">
    <w:name w:val="Tekst komentarza1"/>
    <w:basedOn w:val="Normalny"/>
    <w:uiPriority w:val="99"/>
    <w:rsid w:val="00A31D45"/>
    <w:rPr>
      <w:sz w:val="20"/>
      <w:szCs w:val="20"/>
    </w:rPr>
  </w:style>
  <w:style w:type="paragraph" w:styleId="Tekstkomentarza">
    <w:name w:val="annotation text"/>
    <w:basedOn w:val="Normalny"/>
    <w:link w:val="TekstkomentarzaZnak1"/>
    <w:uiPriority w:val="99"/>
    <w:semiHidden/>
    <w:rsid w:val="00A31D45"/>
    <w:rPr>
      <w:sz w:val="20"/>
      <w:szCs w:val="20"/>
    </w:rPr>
  </w:style>
  <w:style w:type="character" w:customStyle="1" w:styleId="TekstkomentarzaZnak1">
    <w:name w:val="Tekst komentarza Znak1"/>
    <w:basedOn w:val="Domylnaczcionkaakapitu"/>
    <w:link w:val="Tekstkomentarza"/>
    <w:uiPriority w:val="99"/>
    <w:semiHidden/>
    <w:locked/>
    <w:rsid w:val="00BE62BB"/>
    <w:rPr>
      <w:rFonts w:cs="Times New Roman"/>
      <w:sz w:val="20"/>
      <w:szCs w:val="20"/>
      <w:lang w:eastAsia="zh-CN"/>
    </w:rPr>
  </w:style>
  <w:style w:type="paragraph" w:styleId="Tematkomentarza">
    <w:name w:val="annotation subject"/>
    <w:basedOn w:val="Tekstkomentarza1"/>
    <w:next w:val="Tekstkomentarza1"/>
    <w:link w:val="TematkomentarzaZnak1"/>
    <w:uiPriority w:val="99"/>
    <w:rsid w:val="00A31D45"/>
    <w:rPr>
      <w:b/>
      <w:bCs/>
    </w:rPr>
  </w:style>
  <w:style w:type="character" w:customStyle="1" w:styleId="TematkomentarzaZnak1">
    <w:name w:val="Temat komentarza Znak1"/>
    <w:basedOn w:val="TekstkomentarzaZnak1"/>
    <w:link w:val="Tematkomentarza"/>
    <w:uiPriority w:val="99"/>
    <w:semiHidden/>
    <w:locked/>
    <w:rsid w:val="00BE62BB"/>
    <w:rPr>
      <w:rFonts w:cs="Times New Roman"/>
      <w:b/>
      <w:bCs/>
      <w:sz w:val="20"/>
      <w:szCs w:val="20"/>
      <w:lang w:eastAsia="zh-CN"/>
    </w:rPr>
  </w:style>
  <w:style w:type="paragraph" w:styleId="Tekstdymka">
    <w:name w:val="Balloon Text"/>
    <w:basedOn w:val="Normalny"/>
    <w:link w:val="TekstdymkaZnak1"/>
    <w:uiPriority w:val="99"/>
    <w:rsid w:val="00A31D45"/>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BE62BB"/>
    <w:rPr>
      <w:rFonts w:cs="Times New Roman"/>
      <w:sz w:val="2"/>
      <w:lang w:eastAsia="zh-CN"/>
    </w:rPr>
  </w:style>
  <w:style w:type="paragraph" w:customStyle="1" w:styleId="WW-TextBody">
    <w:name w:val="WW-Text Body"/>
    <w:basedOn w:val="Normalny"/>
    <w:uiPriority w:val="99"/>
    <w:rsid w:val="00A31D45"/>
    <w:pPr>
      <w:spacing w:line="360" w:lineRule="auto"/>
      <w:jc w:val="both"/>
    </w:pPr>
    <w:rPr>
      <w:b/>
      <w:bCs/>
      <w:color w:val="00000A"/>
    </w:rPr>
  </w:style>
  <w:style w:type="paragraph" w:customStyle="1" w:styleId="Tekstpodstawowy21">
    <w:name w:val="Tekst podstawowy 21"/>
    <w:basedOn w:val="Normalny"/>
    <w:uiPriority w:val="99"/>
    <w:rsid w:val="00A31D45"/>
    <w:rPr>
      <w:b/>
      <w:bCs/>
      <w:color w:val="00000A"/>
    </w:rPr>
  </w:style>
  <w:style w:type="character" w:styleId="Odwoaniedokomentarza">
    <w:name w:val="annotation reference"/>
    <w:basedOn w:val="Domylnaczcionkaakapitu"/>
    <w:uiPriority w:val="99"/>
    <w:semiHidden/>
    <w:rsid w:val="00A31D45"/>
    <w:rPr>
      <w:rFonts w:cs="Times New Roman"/>
      <w:sz w:val="16"/>
    </w:rPr>
  </w:style>
  <w:style w:type="character" w:customStyle="1" w:styleId="Nierozpoznanawzmianka">
    <w:name w:val="Nierozpoznana wzmianka"/>
    <w:uiPriority w:val="99"/>
    <w:semiHidden/>
    <w:rsid w:val="00A31D45"/>
    <w:rPr>
      <w:color w:val="808080"/>
      <w:shd w:val="clear" w:color="auto" w:fill="E6E6E6"/>
    </w:rPr>
  </w:style>
  <w:style w:type="paragraph" w:styleId="Nagwek">
    <w:name w:val="header"/>
    <w:basedOn w:val="Normalny"/>
    <w:link w:val="NagwekZnak1"/>
    <w:uiPriority w:val="99"/>
    <w:semiHidden/>
    <w:rsid w:val="00A31D45"/>
    <w:pPr>
      <w:tabs>
        <w:tab w:val="center" w:pos="4536"/>
        <w:tab w:val="right" w:pos="9072"/>
      </w:tabs>
    </w:pPr>
  </w:style>
  <w:style w:type="character" w:customStyle="1" w:styleId="NagwekZnak1">
    <w:name w:val="Nagłówek Znak1"/>
    <w:basedOn w:val="Domylnaczcionkaakapitu"/>
    <w:link w:val="Nagwek"/>
    <w:uiPriority w:val="99"/>
    <w:semiHidden/>
    <w:locked/>
    <w:rsid w:val="00BE62BB"/>
    <w:rPr>
      <w:rFonts w:cs="Times New Roman"/>
      <w:sz w:val="24"/>
      <w:szCs w:val="24"/>
      <w:lang w:eastAsia="zh-CN"/>
    </w:rPr>
  </w:style>
  <w:style w:type="character" w:customStyle="1" w:styleId="NagwekZnak">
    <w:name w:val="Nagłówek Znak"/>
    <w:uiPriority w:val="99"/>
    <w:rsid w:val="00A31D45"/>
    <w:rPr>
      <w:sz w:val="24"/>
      <w:lang w:eastAsia="zh-CN"/>
    </w:rPr>
  </w:style>
  <w:style w:type="paragraph" w:styleId="Stopka">
    <w:name w:val="footer"/>
    <w:basedOn w:val="Normalny"/>
    <w:link w:val="StopkaZnak1"/>
    <w:uiPriority w:val="99"/>
    <w:semiHidden/>
    <w:rsid w:val="00A31D45"/>
    <w:pPr>
      <w:tabs>
        <w:tab w:val="center" w:pos="4536"/>
        <w:tab w:val="right" w:pos="9072"/>
      </w:tabs>
    </w:pPr>
  </w:style>
  <w:style w:type="character" w:customStyle="1" w:styleId="StopkaZnak1">
    <w:name w:val="Stopka Znak1"/>
    <w:basedOn w:val="Domylnaczcionkaakapitu"/>
    <w:link w:val="Stopka"/>
    <w:uiPriority w:val="99"/>
    <w:semiHidden/>
    <w:locked/>
    <w:rsid w:val="00BE62BB"/>
    <w:rPr>
      <w:rFonts w:cs="Times New Roman"/>
      <w:sz w:val="24"/>
      <w:szCs w:val="24"/>
      <w:lang w:eastAsia="zh-CN"/>
    </w:rPr>
  </w:style>
  <w:style w:type="character" w:customStyle="1" w:styleId="StopkaZnak">
    <w:name w:val="Stopka Znak"/>
    <w:uiPriority w:val="99"/>
    <w:rsid w:val="00A31D45"/>
    <w:rPr>
      <w:sz w:val="24"/>
      <w:lang w:eastAsia="zh-CN"/>
    </w:rPr>
  </w:style>
  <w:style w:type="paragraph" w:styleId="Akapitzlist">
    <w:name w:val="List Paragraph"/>
    <w:basedOn w:val="Normalny"/>
    <w:uiPriority w:val="99"/>
    <w:qFormat/>
    <w:rsid w:val="00A31D45"/>
    <w:pPr>
      <w:suppressAutoHyphens w:val="0"/>
      <w:spacing w:after="160" w:line="259" w:lineRule="auto"/>
      <w:ind w:left="720"/>
    </w:pPr>
    <w:rPr>
      <w:rFonts w:ascii="Calibri" w:eastAsia="SimSun" w:hAnsi="Calibri" w:cs="Calibri"/>
      <w:sz w:val="22"/>
      <w:szCs w:val="22"/>
      <w:lang w:eastAsia="en-US"/>
    </w:rPr>
  </w:style>
  <w:style w:type="paragraph" w:styleId="HTML-wstpniesformatowany">
    <w:name w:val="HTML Preformatted"/>
    <w:basedOn w:val="Normalny"/>
    <w:link w:val="HTML-wstpniesformatowanyZnak"/>
    <w:uiPriority w:val="99"/>
    <w:rsid w:val="00A3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locked/>
    <w:rsid w:val="00163409"/>
    <w:rPr>
      <w:rFonts w:ascii="Courier New" w:hAnsi="Courier New" w:cs="Times New Roman"/>
    </w:rPr>
  </w:style>
  <w:style w:type="character" w:customStyle="1" w:styleId="tlid-translationtranslation">
    <w:name w:val="tlid-translation translation"/>
    <w:basedOn w:val="Domylnaczcionkaakapitu"/>
    <w:uiPriority w:val="99"/>
    <w:rsid w:val="00651475"/>
    <w:rPr>
      <w:rFonts w:cs="Times New Roman"/>
    </w:rPr>
  </w:style>
  <w:style w:type="paragraph" w:customStyle="1" w:styleId="tre">
    <w:name w:val="tre"/>
    <w:basedOn w:val="Normalny"/>
    <w:uiPriority w:val="99"/>
    <w:rsid w:val="00163409"/>
    <w:pPr>
      <w:suppressAutoHyphens w:val="0"/>
      <w:spacing w:before="100" w:beforeAutospacing="1" w:after="100" w:afterAutospacing="1"/>
    </w:pPr>
    <w:rPr>
      <w:lang w:eastAsia="pl-PL"/>
    </w:rPr>
  </w:style>
  <w:style w:type="character" w:customStyle="1" w:styleId="fontstyle01">
    <w:name w:val="fontstyle01"/>
    <w:basedOn w:val="Domylnaczcionkaakapitu"/>
    <w:uiPriority w:val="99"/>
    <w:rsid w:val="009D15C0"/>
    <w:rPr>
      <w:rFonts w:ascii="TimesNewRomanPSMT_PDF_Subset" w:eastAsia="TimesNewRomanPSMT_PDF_Subset"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18030">
      <w:marLeft w:val="0"/>
      <w:marRight w:val="0"/>
      <w:marTop w:val="0"/>
      <w:marBottom w:val="0"/>
      <w:divBdr>
        <w:top w:val="none" w:sz="0" w:space="0" w:color="auto"/>
        <w:left w:val="none" w:sz="0" w:space="0" w:color="auto"/>
        <w:bottom w:val="none" w:sz="0" w:space="0" w:color="auto"/>
        <w:right w:val="none" w:sz="0" w:space="0" w:color="auto"/>
      </w:divBdr>
      <w:divsChild>
        <w:div w:id="2001418029">
          <w:marLeft w:val="0"/>
          <w:marRight w:val="0"/>
          <w:marTop w:val="0"/>
          <w:marBottom w:val="0"/>
          <w:divBdr>
            <w:top w:val="none" w:sz="0" w:space="0" w:color="auto"/>
            <w:left w:val="none" w:sz="0" w:space="0" w:color="auto"/>
            <w:bottom w:val="none" w:sz="0" w:space="0" w:color="auto"/>
            <w:right w:val="none" w:sz="0" w:space="0" w:color="auto"/>
          </w:divBdr>
        </w:div>
        <w:div w:id="200141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r.poznan.pl/pl/ogloszenia/pra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gr.poznan.pl/ogloszenia/pra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r.poznan.pl/pl/ogloszenia/pra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1280</Words>
  <Characters>7680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FORMULARZ DLA OGŁOSZENIODAWCÓW</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DLA OGŁOSZENIODAWCÓW</dc:title>
  <dc:subject/>
  <dc:creator>mblo</dc:creator>
  <cp:keywords/>
  <dc:description/>
  <cp:lastModifiedBy>Użytkownik systemu Windows</cp:lastModifiedBy>
  <cp:revision>4</cp:revision>
  <cp:lastPrinted>2017-01-16T14:34:00Z</cp:lastPrinted>
  <dcterms:created xsi:type="dcterms:W3CDTF">2019-09-30T10:45:00Z</dcterms:created>
  <dcterms:modified xsi:type="dcterms:W3CDTF">2019-09-30T10:53:00Z</dcterms:modified>
</cp:coreProperties>
</file>