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5C" w:rsidRPr="00CB0DA8" w:rsidRDefault="0004145C" w:rsidP="00332256">
      <w:pPr>
        <w:rPr>
          <w:rFonts w:ascii="Arial" w:hAnsi="Arial" w:cs="Arial"/>
          <w:color w:val="000000"/>
          <w:lang w:val="en-US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4145C" w:rsidTr="00332256">
        <w:tc>
          <w:tcPr>
            <w:tcW w:w="4530" w:type="dxa"/>
          </w:tcPr>
          <w:p w:rsidR="0004145C" w:rsidRDefault="0004145C" w:rsidP="00332256">
            <w:pPr>
              <w:jc w:val="right"/>
              <w:rPr>
                <w:rFonts w:ascii="Arial" w:hAnsi="Arial" w:cs="Arial"/>
                <w:lang w:val="en-US"/>
              </w:rPr>
            </w:pPr>
            <w:r w:rsidRPr="001430E5">
              <w:rPr>
                <w:noProof/>
                <w:lang w:eastAsia="pl-PL"/>
              </w:rPr>
              <w:drawing>
                <wp:inline distT="0" distB="0" distL="0" distR="0" wp14:anchorId="1F910AC2" wp14:editId="288182EA">
                  <wp:extent cx="919569" cy="853440"/>
                  <wp:effectExtent l="0" t="0" r="0" b="0"/>
                  <wp:docPr id="1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569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332256" w:rsidRDefault="002F6743" w:rsidP="0033225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editId="5FF4D269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0</wp:posOffset>
                  </wp:positionV>
                  <wp:extent cx="828040" cy="816610"/>
                  <wp:effectExtent l="0" t="0" r="0" b="254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4145C" w:rsidRDefault="0004145C" w:rsidP="00332256">
            <w:pPr>
              <w:rPr>
                <w:rFonts w:ascii="Arial" w:hAnsi="Arial" w:cs="Arial"/>
                <w:lang w:val="en-US"/>
              </w:rPr>
            </w:pPr>
            <w:r w:rsidRPr="00CB0DA8">
              <w:rPr>
                <w:rFonts w:ascii="Arial" w:hAnsi="Arial" w:cs="Arial"/>
                <w:noProof/>
                <w:color w:val="000000"/>
                <w:lang w:eastAsia="pl-PL"/>
              </w:rPr>
              <w:drawing>
                <wp:inline distT="0" distB="0" distL="0" distR="0" wp14:anchorId="649535F0" wp14:editId="687745B1">
                  <wp:extent cx="1002453" cy="670245"/>
                  <wp:effectExtent l="0" t="0" r="1270" b="3175"/>
                  <wp:docPr id="2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453" cy="67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45C" w:rsidRPr="00AC407E" w:rsidRDefault="0004145C" w:rsidP="0004145C">
      <w:pPr>
        <w:jc w:val="center"/>
        <w:rPr>
          <w:rFonts w:ascii="Arial" w:hAnsi="Arial" w:cs="Arial"/>
          <w:lang w:val="en-US"/>
        </w:rPr>
      </w:pPr>
    </w:p>
    <w:p w:rsidR="008A73AD" w:rsidRPr="00CA62A8" w:rsidRDefault="00CA62A8" w:rsidP="00801648">
      <w:pPr>
        <w:jc w:val="both"/>
        <w:rPr>
          <w:rFonts w:ascii="Apple Symbols" w:hAnsi="Apple Symbols" w:cs="Apple Symbols"/>
          <w:b/>
        </w:rPr>
      </w:pPr>
      <w:r w:rsidRPr="001C6CD3">
        <w:rPr>
          <w:rFonts w:ascii="Apple Symbols" w:hAnsi="Apple Symbols" w:cs="Apple Symbols"/>
          <w:b/>
        </w:rPr>
        <w:t xml:space="preserve">Stanowisko ERA Chair </w:t>
      </w:r>
      <w:proofErr w:type="spellStart"/>
      <w:r>
        <w:rPr>
          <w:rFonts w:ascii="Apple Symbols" w:hAnsi="Apple Symbols" w:cs="Apple Symbols"/>
          <w:b/>
        </w:rPr>
        <w:t>H</w:t>
      </w:r>
      <w:r w:rsidRPr="001C6CD3">
        <w:rPr>
          <w:rFonts w:ascii="Apple Symbols" w:hAnsi="Apple Symbols" w:cs="Apple Symbols"/>
          <w:b/>
        </w:rPr>
        <w:t>older</w:t>
      </w:r>
      <w:proofErr w:type="spellEnd"/>
      <w:r w:rsidRPr="001C6CD3">
        <w:rPr>
          <w:rFonts w:ascii="Apple Symbols" w:hAnsi="Apple Symbols" w:cs="Apple Symbols"/>
          <w:b/>
        </w:rPr>
        <w:t xml:space="preserve"> w </w:t>
      </w:r>
      <w:r w:rsidR="00CD6F39">
        <w:rPr>
          <w:rFonts w:ascii="Apple Symbols" w:hAnsi="Apple Symbols" w:cs="Apple Symbols"/>
          <w:b/>
        </w:rPr>
        <w:t>dziedzinie</w:t>
      </w:r>
      <w:r w:rsidRPr="001C6CD3">
        <w:rPr>
          <w:rFonts w:ascii="Apple Symbols" w:hAnsi="Apple Symbols" w:cs="Apple Symbols"/>
          <w:b/>
        </w:rPr>
        <w:t xml:space="preserve"> Nanotechnologii Roślin w Instytucie Genetyki Roślin Polskiej Akademii Nauk (IGR PAN) w Poznaniu</w:t>
      </w:r>
    </w:p>
    <w:p w:rsidR="005D5F48" w:rsidRPr="00CA62A8" w:rsidRDefault="005D5F48" w:rsidP="00801648">
      <w:pPr>
        <w:jc w:val="both"/>
        <w:rPr>
          <w:rFonts w:ascii="Apple Symbols" w:hAnsi="Apple Symbols" w:cs="Apple Symbols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1"/>
        <w:gridCol w:w="5879"/>
      </w:tblGrid>
      <w:tr w:rsidR="00CA62A8" w:rsidRPr="00864FC6" w:rsidTr="00CA62A8">
        <w:tc>
          <w:tcPr>
            <w:tcW w:w="3203" w:type="dxa"/>
          </w:tcPr>
          <w:p w:rsidR="00CA62A8" w:rsidRPr="00864FC6" w:rsidRDefault="00CA62A8" w:rsidP="00801648">
            <w:pPr>
              <w:jc w:val="both"/>
              <w:rPr>
                <w:rFonts w:ascii="Apple Symbols" w:hAnsi="Apple Symbols" w:cs="Apple Symbols"/>
                <w:b/>
                <w:lang w:val="en-US"/>
              </w:rPr>
            </w:pPr>
            <w:r w:rsidRPr="001C6CD3">
              <w:rPr>
                <w:rFonts w:ascii="Apple Symbols" w:hAnsi="Apple Symbols" w:cs="Apple Symbols"/>
                <w:b/>
              </w:rPr>
              <w:t>Nazwa stanowiska</w:t>
            </w:r>
          </w:p>
        </w:tc>
        <w:tc>
          <w:tcPr>
            <w:tcW w:w="5946" w:type="dxa"/>
          </w:tcPr>
          <w:p w:rsidR="00CA62A8" w:rsidRPr="00864FC6" w:rsidRDefault="00CA62A8" w:rsidP="00801648">
            <w:pPr>
              <w:jc w:val="both"/>
              <w:rPr>
                <w:rFonts w:ascii="Apple Symbols" w:hAnsi="Apple Symbols" w:cs="Apple Symbols"/>
                <w:b/>
                <w:lang w:val="en-US"/>
              </w:rPr>
            </w:pPr>
            <w:r w:rsidRPr="001C6CD3">
              <w:rPr>
                <w:rFonts w:ascii="Apple Symbols" w:hAnsi="Apple Symbols" w:cs="Apple Symbols"/>
              </w:rPr>
              <w:t xml:space="preserve">ERA Chair </w:t>
            </w:r>
            <w:proofErr w:type="spellStart"/>
            <w:r w:rsidRPr="001C6CD3">
              <w:rPr>
                <w:rFonts w:ascii="Apple Symbols" w:hAnsi="Apple Symbols" w:cs="Apple Symbols"/>
              </w:rPr>
              <w:t>holder</w:t>
            </w:r>
            <w:proofErr w:type="spellEnd"/>
          </w:p>
        </w:tc>
      </w:tr>
      <w:tr w:rsidR="00CA62A8" w:rsidRPr="00864FC6" w:rsidTr="00CA62A8">
        <w:tc>
          <w:tcPr>
            <w:tcW w:w="3203" w:type="dxa"/>
          </w:tcPr>
          <w:p w:rsidR="00CA62A8" w:rsidRPr="00864FC6" w:rsidRDefault="00CA62A8" w:rsidP="00801648">
            <w:pPr>
              <w:jc w:val="both"/>
              <w:rPr>
                <w:rFonts w:ascii="Apple Symbols" w:hAnsi="Apple Symbols" w:cs="Apple Symbols"/>
                <w:b/>
                <w:lang w:val="en-US"/>
              </w:rPr>
            </w:pPr>
            <w:r w:rsidRPr="001C6CD3">
              <w:rPr>
                <w:rFonts w:ascii="Apple Symbols" w:hAnsi="Apple Symbols" w:cs="Apple Symbols"/>
                <w:b/>
              </w:rPr>
              <w:t>Jednostka/Dział</w:t>
            </w:r>
          </w:p>
        </w:tc>
        <w:tc>
          <w:tcPr>
            <w:tcW w:w="5946" w:type="dxa"/>
          </w:tcPr>
          <w:p w:rsidR="00CA62A8" w:rsidRPr="00864FC6" w:rsidRDefault="00CA62A8" w:rsidP="00801648">
            <w:pPr>
              <w:jc w:val="both"/>
              <w:rPr>
                <w:rFonts w:ascii="Apple Symbols" w:hAnsi="Apple Symbols" w:cs="Apple Symbols"/>
                <w:b/>
                <w:lang w:val="en-US"/>
              </w:rPr>
            </w:pPr>
            <w:r w:rsidRPr="001C6CD3">
              <w:rPr>
                <w:rFonts w:ascii="Apple Symbols" w:hAnsi="Apple Symbols" w:cs="Apple Symbols"/>
              </w:rPr>
              <w:t>Nanotechnologia Roślin</w:t>
            </w:r>
          </w:p>
        </w:tc>
      </w:tr>
      <w:tr w:rsidR="00CA62A8" w:rsidRPr="00864FC6" w:rsidTr="00CA62A8">
        <w:tc>
          <w:tcPr>
            <w:tcW w:w="3203" w:type="dxa"/>
          </w:tcPr>
          <w:p w:rsidR="00CA62A8" w:rsidRPr="00864FC6" w:rsidRDefault="00CA62A8" w:rsidP="00801648">
            <w:pPr>
              <w:jc w:val="both"/>
              <w:rPr>
                <w:rFonts w:ascii="Apple Symbols" w:hAnsi="Apple Symbols" w:cs="Apple Symbols"/>
                <w:b/>
                <w:lang w:val="en-US"/>
              </w:rPr>
            </w:pPr>
            <w:r w:rsidRPr="001C6CD3">
              <w:rPr>
                <w:rFonts w:ascii="Apple Symbols" w:hAnsi="Apple Symbols" w:cs="Apple Symbols"/>
                <w:b/>
              </w:rPr>
              <w:t>Wysokość wynagrodzenia</w:t>
            </w:r>
          </w:p>
        </w:tc>
        <w:tc>
          <w:tcPr>
            <w:tcW w:w="5946" w:type="dxa"/>
          </w:tcPr>
          <w:p w:rsidR="00CA62A8" w:rsidRPr="00864FC6" w:rsidRDefault="00CA62A8" w:rsidP="00801648">
            <w:pPr>
              <w:jc w:val="both"/>
              <w:rPr>
                <w:rFonts w:ascii="Apple Symbols" w:hAnsi="Apple Symbols" w:cs="Apple Symbols"/>
                <w:b/>
                <w:lang w:val="en-US"/>
              </w:rPr>
            </w:pPr>
            <w:r w:rsidRPr="001C6CD3">
              <w:rPr>
                <w:rFonts w:ascii="Apple Symbols" w:hAnsi="Apple Symbols" w:cs="Apple Symbols"/>
              </w:rPr>
              <w:t>37500,00 PLN (8375,00 EUR) miesięcznie</w:t>
            </w:r>
          </w:p>
        </w:tc>
      </w:tr>
      <w:tr w:rsidR="00CA62A8" w:rsidRPr="00CA62A8" w:rsidTr="00CA62A8">
        <w:tc>
          <w:tcPr>
            <w:tcW w:w="3203" w:type="dxa"/>
          </w:tcPr>
          <w:p w:rsidR="00CA62A8" w:rsidRPr="00864FC6" w:rsidRDefault="00CA62A8" w:rsidP="00801648">
            <w:pPr>
              <w:jc w:val="both"/>
              <w:rPr>
                <w:rFonts w:ascii="Apple Symbols" w:hAnsi="Apple Symbols" w:cs="Apple Symbols"/>
                <w:b/>
                <w:lang w:val="en-US"/>
              </w:rPr>
            </w:pPr>
            <w:r w:rsidRPr="001C6CD3">
              <w:rPr>
                <w:rFonts w:ascii="Apple Symbols" w:hAnsi="Apple Symbols" w:cs="Apple Symbols"/>
                <w:b/>
              </w:rPr>
              <w:t>Rodzaj umowy</w:t>
            </w:r>
          </w:p>
        </w:tc>
        <w:tc>
          <w:tcPr>
            <w:tcW w:w="5946" w:type="dxa"/>
          </w:tcPr>
          <w:p w:rsidR="00CA62A8" w:rsidRPr="00CA62A8" w:rsidRDefault="00CA62A8" w:rsidP="00801648">
            <w:pPr>
              <w:jc w:val="both"/>
              <w:rPr>
                <w:rFonts w:ascii="Apple Symbols" w:hAnsi="Apple Symbols" w:cs="Apple Symbols"/>
              </w:rPr>
            </w:pPr>
            <w:r w:rsidRPr="001C6CD3">
              <w:rPr>
                <w:rFonts w:ascii="Apple Symbols" w:hAnsi="Apple Symbols" w:cs="Apple Symbols"/>
              </w:rPr>
              <w:t xml:space="preserve">Pełen etat, umowa na czas określony – 4-5 lat </w:t>
            </w:r>
          </w:p>
        </w:tc>
      </w:tr>
      <w:tr w:rsidR="00CA62A8" w:rsidRPr="00864FC6" w:rsidTr="00CA62A8">
        <w:tc>
          <w:tcPr>
            <w:tcW w:w="3203" w:type="dxa"/>
          </w:tcPr>
          <w:p w:rsidR="00CA62A8" w:rsidRPr="00864FC6" w:rsidRDefault="00CA62A8" w:rsidP="00801648">
            <w:pPr>
              <w:jc w:val="both"/>
              <w:rPr>
                <w:rFonts w:ascii="Apple Symbols" w:hAnsi="Apple Symbols" w:cs="Apple Symbols"/>
                <w:b/>
                <w:lang w:val="en-US"/>
              </w:rPr>
            </w:pPr>
            <w:r w:rsidRPr="001C6CD3">
              <w:rPr>
                <w:rFonts w:ascii="Apple Symbols" w:hAnsi="Apple Symbols" w:cs="Apple Symbols"/>
                <w:b/>
              </w:rPr>
              <w:t>Lokalizacja</w:t>
            </w:r>
          </w:p>
        </w:tc>
        <w:tc>
          <w:tcPr>
            <w:tcW w:w="5946" w:type="dxa"/>
          </w:tcPr>
          <w:p w:rsidR="00CA62A8" w:rsidRPr="00864FC6" w:rsidRDefault="00CA62A8" w:rsidP="00801648">
            <w:pPr>
              <w:jc w:val="both"/>
              <w:rPr>
                <w:rFonts w:ascii="Apple Symbols" w:hAnsi="Apple Symbols" w:cs="Apple Symbols"/>
                <w:b/>
                <w:lang w:val="en-US"/>
              </w:rPr>
            </w:pPr>
            <w:r w:rsidRPr="001C6CD3">
              <w:rPr>
                <w:rFonts w:ascii="Apple Symbols" w:hAnsi="Apple Symbols" w:cs="Apple Symbols"/>
              </w:rPr>
              <w:t>IGR PAN, Poznań, Polska</w:t>
            </w:r>
          </w:p>
        </w:tc>
      </w:tr>
    </w:tbl>
    <w:p w:rsidR="00CD6F39" w:rsidRPr="00BA56BD" w:rsidRDefault="00A958EE" w:rsidP="00CD6F39">
      <w:pPr>
        <w:autoSpaceDE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CA62A8">
        <w:rPr>
          <w:rFonts w:ascii="Apple Symbols" w:hAnsi="Apple Symbols" w:cs="Apple Symbols" w:hint="cs"/>
        </w:rPr>
        <w:br/>
      </w:r>
      <w:r w:rsidR="00CA62A8" w:rsidRPr="001C6CD3">
        <w:rPr>
          <w:rFonts w:ascii="Apple Symbols" w:hAnsi="Apple Symbols" w:cs="Apple Symbols"/>
        </w:rPr>
        <w:t>I</w:t>
      </w:r>
      <w:r w:rsidR="006042F6">
        <w:rPr>
          <w:rFonts w:ascii="Apple Symbols" w:hAnsi="Apple Symbols" w:cs="Apple Symbols"/>
        </w:rPr>
        <w:t xml:space="preserve">nstytut </w:t>
      </w:r>
      <w:r w:rsidR="00CA62A8" w:rsidRPr="001C6CD3">
        <w:rPr>
          <w:rFonts w:ascii="Apple Symbols" w:hAnsi="Apple Symbols" w:cs="Apple Symbols"/>
        </w:rPr>
        <w:t>G</w:t>
      </w:r>
      <w:r w:rsidR="006042F6">
        <w:rPr>
          <w:rFonts w:ascii="Apple Symbols" w:hAnsi="Apple Symbols" w:cs="Apple Symbols"/>
        </w:rPr>
        <w:t xml:space="preserve">enetyki </w:t>
      </w:r>
      <w:r w:rsidR="00CA62A8" w:rsidRPr="001C6CD3">
        <w:rPr>
          <w:rFonts w:ascii="Apple Symbols" w:hAnsi="Apple Symbols" w:cs="Apple Symbols"/>
        </w:rPr>
        <w:t>R</w:t>
      </w:r>
      <w:r w:rsidR="006042F6">
        <w:rPr>
          <w:rFonts w:ascii="Apple Symbols" w:hAnsi="Apple Symbols" w:cs="Apple Symbols"/>
        </w:rPr>
        <w:t>oślin</w:t>
      </w:r>
      <w:r w:rsidR="00CA62A8" w:rsidRPr="001C6CD3">
        <w:rPr>
          <w:rFonts w:ascii="Apple Symbols" w:hAnsi="Apple Symbols" w:cs="Apple Symbols"/>
        </w:rPr>
        <w:t xml:space="preserve"> P</w:t>
      </w:r>
      <w:r w:rsidR="006042F6">
        <w:rPr>
          <w:rFonts w:ascii="Apple Symbols" w:hAnsi="Apple Symbols" w:cs="Apple Symbols"/>
        </w:rPr>
        <w:t xml:space="preserve">olskiej </w:t>
      </w:r>
      <w:r w:rsidR="00CA62A8" w:rsidRPr="001C6CD3">
        <w:rPr>
          <w:rFonts w:ascii="Apple Symbols" w:hAnsi="Apple Symbols" w:cs="Apple Symbols"/>
        </w:rPr>
        <w:t>A</w:t>
      </w:r>
      <w:r w:rsidR="006042F6">
        <w:rPr>
          <w:rFonts w:ascii="Apple Symbols" w:hAnsi="Apple Symbols" w:cs="Apple Symbols"/>
        </w:rPr>
        <w:t xml:space="preserve">kademii </w:t>
      </w:r>
      <w:r w:rsidR="00CA62A8" w:rsidRPr="001C6CD3">
        <w:rPr>
          <w:rFonts w:ascii="Apple Symbols" w:hAnsi="Apple Symbols" w:cs="Apple Symbols"/>
        </w:rPr>
        <w:t>N</w:t>
      </w:r>
      <w:r w:rsidR="006042F6">
        <w:rPr>
          <w:rFonts w:ascii="Apple Symbols" w:hAnsi="Apple Symbols" w:cs="Apple Symbols"/>
        </w:rPr>
        <w:t>auk</w:t>
      </w:r>
      <w:r w:rsidR="00CA62A8" w:rsidRPr="001C6CD3">
        <w:rPr>
          <w:rFonts w:ascii="Apple Symbols" w:hAnsi="Apple Symbols" w:cs="Apple Symbols"/>
        </w:rPr>
        <w:t xml:space="preserve"> </w:t>
      </w:r>
      <w:r w:rsidR="00CD6F39">
        <w:rPr>
          <w:rFonts w:ascii="Apple Symbols" w:hAnsi="Apple Symbols" w:cs="Apple Symbols"/>
        </w:rPr>
        <w:t xml:space="preserve">zatrudni </w:t>
      </w:r>
      <w:r w:rsidR="00CD6F39" w:rsidRPr="00CD6F39">
        <w:rPr>
          <w:rFonts w:ascii="Apple Symbols" w:hAnsi="Apple Symbols" w:cs="Apple Symbols"/>
        </w:rPr>
        <w:t xml:space="preserve">dynamicznego naukowca, który powoła interdyscyplinarny i międzynarodowy zespół w dziedzinie </w:t>
      </w:r>
      <w:r w:rsidR="00CD6F39" w:rsidRPr="005C7ED6">
        <w:rPr>
          <w:rFonts w:ascii="Apple Symbols" w:hAnsi="Apple Symbols" w:cs="Apple Symbols"/>
          <w:b/>
        </w:rPr>
        <w:t>nanotechnologii</w:t>
      </w:r>
      <w:r w:rsidR="00CD6F39" w:rsidRPr="00CD6F39">
        <w:rPr>
          <w:rFonts w:ascii="Apple Symbols" w:hAnsi="Apple Symbols" w:cs="Apple Symbols"/>
        </w:rPr>
        <w:t xml:space="preserve"> roślin w IGR PAN w ramach projektu NANOPLANT (GA856961), finansowanego ze środków programu ramowego H2020 Unii Europejskiej</w:t>
      </w:r>
      <w:r w:rsidR="00CA62A8" w:rsidRPr="001C6CD3">
        <w:rPr>
          <w:rFonts w:ascii="Apple Symbols" w:hAnsi="Apple Symbols" w:cs="Apple Symbols"/>
        </w:rPr>
        <w:t xml:space="preserve">. </w:t>
      </w:r>
      <w:r w:rsidR="00CD6F39">
        <w:rPr>
          <w:rFonts w:ascii="Apple Symbols" w:hAnsi="Apple Symbols" w:cs="Apple Symbols"/>
        </w:rPr>
        <w:t>O</w:t>
      </w:r>
      <w:r w:rsidR="00CA62A8" w:rsidRPr="001C6CD3">
        <w:rPr>
          <w:rFonts w:ascii="Apple Symbols" w:hAnsi="Apple Symbols" w:cs="Apple Symbols"/>
        </w:rPr>
        <w:t xml:space="preserve">soba </w:t>
      </w:r>
      <w:r w:rsidR="00CD6F39">
        <w:rPr>
          <w:rFonts w:ascii="Apple Symbols" w:hAnsi="Apple Symbols" w:cs="Apple Symbols"/>
        </w:rPr>
        <w:t xml:space="preserve">zatrudniona </w:t>
      </w:r>
      <w:r w:rsidR="00CA62A8" w:rsidRPr="001C6CD3">
        <w:rPr>
          <w:rFonts w:ascii="Apple Symbols" w:hAnsi="Apple Symbols" w:cs="Apple Symbols"/>
        </w:rPr>
        <w:t xml:space="preserve">na stanowisku ERA Chair </w:t>
      </w:r>
      <w:proofErr w:type="spellStart"/>
      <w:r w:rsidR="00CA62A8" w:rsidRPr="001C6CD3">
        <w:rPr>
          <w:rFonts w:ascii="Apple Symbols" w:hAnsi="Apple Symbols" w:cs="Apple Symbols"/>
        </w:rPr>
        <w:t>holder</w:t>
      </w:r>
      <w:proofErr w:type="spellEnd"/>
      <w:r w:rsidR="00CA62A8" w:rsidRPr="001C6CD3">
        <w:rPr>
          <w:rFonts w:ascii="Apple Symbols" w:hAnsi="Apple Symbols" w:cs="Apple Symbols"/>
        </w:rPr>
        <w:t xml:space="preserve"> będzie jedną z kluczowych osób, które </w:t>
      </w:r>
      <w:r w:rsidR="00D9724B">
        <w:rPr>
          <w:rFonts w:ascii="Apple Symbols" w:hAnsi="Apple Symbols" w:cs="Apple Symbols"/>
        </w:rPr>
        <w:t>wpłyną na poprawę wyników</w:t>
      </w:r>
      <w:r w:rsidR="00CA62A8" w:rsidRPr="001C6CD3">
        <w:rPr>
          <w:rFonts w:ascii="Apple Symbols" w:hAnsi="Apple Symbols" w:cs="Apple Symbols"/>
        </w:rPr>
        <w:t xml:space="preserve"> badań IGR PAN w dziedzinie nanotechnologii roślin i będzie brać aktywny udział w Euro</w:t>
      </w:r>
      <w:r w:rsidR="00CD6F39">
        <w:rPr>
          <w:rFonts w:ascii="Apple Symbols" w:hAnsi="Apple Symbols" w:cs="Apple Symbols"/>
        </w:rPr>
        <w:t xml:space="preserve">pejskiej Przestrzeni Badawczej. </w:t>
      </w:r>
      <w:r w:rsidR="00CD6F39" w:rsidRPr="00CD6F39">
        <w:rPr>
          <w:rFonts w:ascii="Apple Symbols" w:hAnsi="Apple Symbols" w:cs="Apple Symbols"/>
        </w:rPr>
        <w:t xml:space="preserve">ERA Chair </w:t>
      </w:r>
      <w:proofErr w:type="spellStart"/>
      <w:r w:rsidR="00CD6F39" w:rsidRPr="00CD6F39">
        <w:rPr>
          <w:rFonts w:ascii="Apple Symbols" w:hAnsi="Apple Symbols" w:cs="Apple Symbols"/>
        </w:rPr>
        <w:t>holder</w:t>
      </w:r>
      <w:proofErr w:type="spellEnd"/>
      <w:r w:rsidR="00CD6F39" w:rsidRPr="00CD6F39">
        <w:rPr>
          <w:rFonts w:ascii="Apple Symbols" w:hAnsi="Apple Symbols" w:cs="Apple Symbols"/>
        </w:rPr>
        <w:t xml:space="preserve"> wraz z zespołem będzie pracował w interdyscyplinarnej dziedzinie nanotechnologii roślin</w:t>
      </w:r>
      <w:r w:rsidR="00CD6F39">
        <w:rPr>
          <w:rFonts w:ascii="Apple Symbols" w:hAnsi="Apple Symbols" w:cs="Apple Symbols"/>
        </w:rPr>
        <w:t>.</w:t>
      </w:r>
      <w:r w:rsidR="00CD6F39" w:rsidRPr="00BA56BD">
        <w:rPr>
          <w:rFonts w:ascii="Arial" w:hAnsi="Arial" w:cs="Arial"/>
          <w:sz w:val="22"/>
          <w:szCs w:val="22"/>
        </w:rPr>
        <w:t xml:space="preserve"> </w:t>
      </w:r>
    </w:p>
    <w:p w:rsidR="00CA62A8" w:rsidRPr="001C6CD3" w:rsidRDefault="00CA62A8" w:rsidP="00CA62A8">
      <w:pPr>
        <w:jc w:val="both"/>
        <w:rPr>
          <w:rFonts w:ascii="Apple Symbols" w:hAnsi="Apple Symbols" w:cs="Apple Symbols"/>
        </w:rPr>
      </w:pPr>
    </w:p>
    <w:p w:rsidR="00CA62A8" w:rsidRPr="001C6CD3" w:rsidRDefault="00CA62A8" w:rsidP="00CA62A8">
      <w:pPr>
        <w:jc w:val="both"/>
        <w:rPr>
          <w:rFonts w:ascii="Apple Symbols" w:hAnsi="Apple Symbols" w:cs="Apple Symbols"/>
          <w:b/>
        </w:rPr>
      </w:pPr>
      <w:r w:rsidRPr="001C6CD3">
        <w:rPr>
          <w:rFonts w:ascii="Apple Symbols" w:hAnsi="Apple Symbols" w:cs="Apple Symbols"/>
          <w:b/>
        </w:rPr>
        <w:t>Szczegóły zatrudnienia:</w:t>
      </w:r>
    </w:p>
    <w:p w:rsidR="00CA62A8" w:rsidRPr="001C6CD3" w:rsidRDefault="00CA62A8" w:rsidP="00CA62A8">
      <w:pPr>
        <w:jc w:val="both"/>
        <w:rPr>
          <w:rFonts w:ascii="Apple Symbols" w:hAnsi="Apple Symbols" w:cs="Apple Symbols"/>
        </w:rPr>
      </w:pPr>
      <w:r w:rsidRPr="001C6CD3">
        <w:rPr>
          <w:rFonts w:ascii="Apple Symbols" w:hAnsi="Apple Symbols" w:cs="Apple Symbols"/>
        </w:rPr>
        <w:t>Miejsce pracy: Poznań, Polska</w:t>
      </w:r>
    </w:p>
    <w:p w:rsidR="00CA62A8" w:rsidRPr="001C6CD3" w:rsidRDefault="00CA62A8" w:rsidP="00CA62A8">
      <w:pPr>
        <w:jc w:val="both"/>
        <w:rPr>
          <w:rFonts w:ascii="Apple Symbols" w:hAnsi="Apple Symbols" w:cs="Apple Symbols"/>
        </w:rPr>
      </w:pPr>
      <w:r w:rsidRPr="001C6CD3">
        <w:rPr>
          <w:rFonts w:ascii="Apple Symbols" w:hAnsi="Apple Symbols" w:cs="Apple Symbols"/>
        </w:rPr>
        <w:t>Zakres badań: wszelkie badania interdyscyplinar</w:t>
      </w:r>
      <w:r w:rsidR="00CD6F39">
        <w:rPr>
          <w:rFonts w:ascii="Apple Symbols" w:hAnsi="Apple Symbols" w:cs="Apple Symbols"/>
        </w:rPr>
        <w:t xml:space="preserve">ne w ramach nauki o roślinach i </w:t>
      </w:r>
      <w:r w:rsidRPr="001C6CD3">
        <w:rPr>
          <w:rFonts w:ascii="Apple Symbols" w:hAnsi="Apple Symbols" w:cs="Apple Symbols"/>
        </w:rPr>
        <w:t xml:space="preserve">nanotechnologii </w:t>
      </w:r>
    </w:p>
    <w:p w:rsidR="00CA62A8" w:rsidRPr="001C6CD3" w:rsidRDefault="00CA62A8" w:rsidP="00CA62A8">
      <w:pPr>
        <w:jc w:val="both"/>
        <w:rPr>
          <w:rFonts w:ascii="Apple Symbols" w:hAnsi="Apple Symbols" w:cs="Apple Symbols"/>
        </w:rPr>
      </w:pPr>
      <w:r w:rsidRPr="001C6CD3">
        <w:rPr>
          <w:rFonts w:ascii="Apple Symbols" w:hAnsi="Apple Symbols" w:cs="Apple Symbols"/>
        </w:rPr>
        <w:t xml:space="preserve">Etap kariery: wiodący naukowiec (R4) </w:t>
      </w:r>
    </w:p>
    <w:p w:rsidR="00CA62A8" w:rsidRPr="001C6CD3" w:rsidRDefault="00CA62A8" w:rsidP="00CA62A8">
      <w:pPr>
        <w:jc w:val="both"/>
        <w:rPr>
          <w:rFonts w:ascii="Apple Symbols" w:hAnsi="Apple Symbols" w:cs="Apple Symbols"/>
        </w:rPr>
      </w:pPr>
      <w:r w:rsidRPr="001C6CD3">
        <w:rPr>
          <w:rFonts w:ascii="Apple Symbols" w:hAnsi="Apple Symbols" w:cs="Apple Symbols"/>
        </w:rPr>
        <w:t>Charakter pracy: zatrudnienie w pełnym wymiarze czasu – pełen etat</w:t>
      </w:r>
    </w:p>
    <w:p w:rsidR="00CA62A8" w:rsidRPr="001C6CD3" w:rsidRDefault="00CA62A8" w:rsidP="00CA62A8">
      <w:pPr>
        <w:jc w:val="both"/>
        <w:rPr>
          <w:rFonts w:ascii="Apple Symbols" w:hAnsi="Apple Symbols" w:cs="Apple Symbols"/>
        </w:rPr>
      </w:pPr>
    </w:p>
    <w:p w:rsidR="00AC78D6" w:rsidRPr="00864FC6" w:rsidRDefault="00CA62A8" w:rsidP="00CA62A8">
      <w:pPr>
        <w:jc w:val="both"/>
        <w:rPr>
          <w:rFonts w:ascii="Apple Symbols" w:hAnsi="Apple Symbols" w:cs="Apple Symbols"/>
          <w:lang w:val="en-US"/>
        </w:rPr>
      </w:pPr>
      <w:r w:rsidRPr="001C6CD3">
        <w:rPr>
          <w:rFonts w:ascii="Apple Symbols" w:hAnsi="Apple Symbols" w:cs="Apple Symbols"/>
          <w:b/>
        </w:rPr>
        <w:t>Co oferujemy:</w:t>
      </w:r>
    </w:p>
    <w:p w:rsidR="00074B7E" w:rsidRPr="00CA62A8" w:rsidRDefault="00CA62A8" w:rsidP="00801648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Apple Symbols" w:hAnsi="Apple Symbols" w:cs="Apple Symbols"/>
          <w:sz w:val="24"/>
          <w:szCs w:val="24"/>
        </w:rPr>
      </w:pPr>
      <w:r w:rsidRPr="001C6CD3">
        <w:rPr>
          <w:rFonts w:ascii="Apple Symbols" w:hAnsi="Apple Symbols" w:cs="Apple Symbols"/>
          <w:sz w:val="24"/>
          <w:szCs w:val="24"/>
        </w:rPr>
        <w:t xml:space="preserve">Umowę o pracę w pełnym wymiarze godzin jako profesor na </w:t>
      </w:r>
      <w:r w:rsidR="00C7686F">
        <w:rPr>
          <w:rFonts w:ascii="Apple Symbols" w:hAnsi="Apple Symbols" w:cs="Apple Symbols"/>
          <w:sz w:val="24"/>
          <w:szCs w:val="24"/>
        </w:rPr>
        <w:t>czas</w:t>
      </w:r>
      <w:r w:rsidRPr="001C6CD3">
        <w:rPr>
          <w:rFonts w:ascii="Apple Symbols" w:hAnsi="Apple Symbols" w:cs="Apple Symbols"/>
          <w:sz w:val="24"/>
          <w:szCs w:val="24"/>
        </w:rPr>
        <w:t xml:space="preserve"> trwania projektu (do 31 sierpnia 2024 r.) z możliwością </w:t>
      </w:r>
      <w:r w:rsidR="00C7686F">
        <w:rPr>
          <w:rFonts w:ascii="Apple Symbols" w:hAnsi="Apple Symbols" w:cs="Apple Symbols"/>
          <w:sz w:val="24"/>
          <w:szCs w:val="24"/>
        </w:rPr>
        <w:t>przedłużenia.</w:t>
      </w:r>
      <w:r w:rsidR="00AC78D6" w:rsidRPr="00CA62A8">
        <w:rPr>
          <w:rFonts w:ascii="Apple Symbols" w:hAnsi="Apple Symbols" w:cs="Apple Symbols" w:hint="cs"/>
          <w:sz w:val="24"/>
          <w:szCs w:val="24"/>
        </w:rPr>
        <w:t xml:space="preserve"> </w:t>
      </w:r>
    </w:p>
    <w:p w:rsidR="00074B7E" w:rsidRPr="00CA62A8" w:rsidRDefault="00CA62A8" w:rsidP="00801648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="Apple Symbols" w:hAnsi="Apple Symbols" w:cs="Apple Symbols"/>
          <w:sz w:val="24"/>
          <w:szCs w:val="24"/>
        </w:rPr>
      </w:pPr>
      <w:r w:rsidRPr="00CD6F39">
        <w:rPr>
          <w:rFonts w:ascii="Apple Symbols" w:hAnsi="Apple Symbols" w:cs="Apple Symbols"/>
          <w:sz w:val="24"/>
          <w:szCs w:val="24"/>
          <w:shd w:val="clear" w:color="auto" w:fill="FFFFFF" w:themeFill="background1"/>
        </w:rPr>
        <w:t>Atrakcyjne wynagrodzenie brutto</w:t>
      </w:r>
      <w:r w:rsidRPr="00CD6F39">
        <w:rPr>
          <w:rFonts w:ascii="Apple Symbols" w:hAnsi="Apple Symbols" w:cs="Apple Symbols"/>
          <w:sz w:val="24"/>
          <w:szCs w:val="24"/>
        </w:rPr>
        <w:t xml:space="preserve"> </w:t>
      </w:r>
      <w:r w:rsidRPr="001C6CD3">
        <w:rPr>
          <w:rFonts w:ascii="Apple Symbols" w:hAnsi="Apple Symbols" w:cs="Apple Symbols"/>
          <w:sz w:val="24"/>
          <w:szCs w:val="24"/>
        </w:rPr>
        <w:t xml:space="preserve">37500,00 PLN (8375,00 EUR) /miesięcznie, </w:t>
      </w:r>
      <w:r w:rsidRPr="00CA62A8">
        <w:rPr>
          <w:rFonts w:ascii="Apple Symbols" w:hAnsi="Apple Symbols" w:cs="Apple Symbols"/>
          <w:sz w:val="24"/>
          <w:szCs w:val="24"/>
        </w:rPr>
        <w:t xml:space="preserve">program emerytalny, ubezpieczenie zdrowotne dla osoby zatrudnionej jako ERA Chair </w:t>
      </w:r>
      <w:proofErr w:type="spellStart"/>
      <w:r w:rsidRPr="00CA62A8">
        <w:rPr>
          <w:rFonts w:ascii="Apple Symbols" w:hAnsi="Apple Symbols" w:cs="Apple Symbols"/>
          <w:sz w:val="24"/>
          <w:szCs w:val="24"/>
        </w:rPr>
        <w:t>holder</w:t>
      </w:r>
      <w:proofErr w:type="spellEnd"/>
      <w:r w:rsidRPr="00CA62A8">
        <w:rPr>
          <w:rFonts w:ascii="Apple Symbols" w:hAnsi="Apple Symbols" w:cs="Apple Symbols"/>
          <w:sz w:val="24"/>
          <w:szCs w:val="24"/>
        </w:rPr>
        <w:t xml:space="preserve"> i </w:t>
      </w:r>
      <w:r w:rsidR="00D9724B">
        <w:rPr>
          <w:rFonts w:ascii="Apple Symbols" w:hAnsi="Apple Symbols" w:cs="Apple Symbols"/>
          <w:sz w:val="24"/>
          <w:szCs w:val="24"/>
        </w:rPr>
        <w:t>jego rodziny</w:t>
      </w:r>
      <w:r w:rsidRPr="001C6CD3">
        <w:rPr>
          <w:rFonts w:ascii="Apple Symbols" w:hAnsi="Apple Symbols" w:cs="Apple Symbols"/>
          <w:sz w:val="24"/>
          <w:szCs w:val="24"/>
        </w:rPr>
        <w:t xml:space="preserve"> oraz 36 dni urlopu w </w:t>
      </w:r>
      <w:r w:rsidR="00D9724B">
        <w:rPr>
          <w:rFonts w:ascii="Apple Symbols" w:hAnsi="Apple Symbols" w:cs="Apple Symbols"/>
          <w:sz w:val="24"/>
          <w:szCs w:val="24"/>
        </w:rPr>
        <w:t xml:space="preserve">ciągu </w:t>
      </w:r>
      <w:r w:rsidRPr="001C6CD3">
        <w:rPr>
          <w:rFonts w:ascii="Apple Symbols" w:hAnsi="Apple Symbols" w:cs="Apple Symbols"/>
          <w:sz w:val="24"/>
          <w:szCs w:val="24"/>
        </w:rPr>
        <w:t>roku</w:t>
      </w:r>
      <w:r w:rsidR="00AC78D6" w:rsidRPr="00CA62A8">
        <w:rPr>
          <w:rFonts w:ascii="Apple Symbols" w:hAnsi="Apple Symbols" w:cs="Apple Symbols" w:hint="cs"/>
          <w:sz w:val="24"/>
          <w:szCs w:val="24"/>
        </w:rPr>
        <w:t xml:space="preserve">. </w:t>
      </w:r>
    </w:p>
    <w:p w:rsidR="00CA62A8" w:rsidRPr="001C6CD3" w:rsidRDefault="00CA62A8" w:rsidP="00CA62A8">
      <w:pPr>
        <w:pStyle w:val="Akapitzlist"/>
        <w:numPr>
          <w:ilvl w:val="0"/>
          <w:numId w:val="23"/>
        </w:numPr>
        <w:spacing w:after="0"/>
        <w:jc w:val="both"/>
        <w:rPr>
          <w:rFonts w:ascii="Apple Symbols" w:hAnsi="Apple Symbols" w:cs="Apple Symbols"/>
          <w:sz w:val="24"/>
          <w:szCs w:val="24"/>
        </w:rPr>
      </w:pPr>
      <w:r w:rsidRPr="001C6CD3">
        <w:rPr>
          <w:rFonts w:ascii="Apple Symbols" w:hAnsi="Apple Symbols" w:cs="Apple Symbols"/>
          <w:sz w:val="24"/>
          <w:szCs w:val="24"/>
        </w:rPr>
        <w:t>Znaczne fundusze na rozpoczęcie działalności na zatrudnienie dwóch sta</w:t>
      </w:r>
      <w:r w:rsidR="002F6743">
        <w:rPr>
          <w:rFonts w:ascii="Apple Symbols" w:hAnsi="Apple Symbols" w:cs="Apple Symbols"/>
          <w:sz w:val="24"/>
          <w:szCs w:val="24"/>
        </w:rPr>
        <w:t xml:space="preserve">rszych naukowców (R3), jednego </w:t>
      </w:r>
      <w:r w:rsidRPr="001C6CD3">
        <w:rPr>
          <w:rFonts w:ascii="Apple Symbols" w:hAnsi="Apple Symbols" w:cs="Apple Symbols"/>
          <w:sz w:val="24"/>
          <w:szCs w:val="24"/>
        </w:rPr>
        <w:t>adiunkta (</w:t>
      </w:r>
      <w:proofErr w:type="spellStart"/>
      <w:r w:rsidRPr="001C6CD3">
        <w:rPr>
          <w:rFonts w:ascii="Apple Symbols" w:hAnsi="Apple Symbols" w:cs="Apple Symbols"/>
          <w:sz w:val="24"/>
          <w:szCs w:val="24"/>
        </w:rPr>
        <w:t>postdoc</w:t>
      </w:r>
      <w:proofErr w:type="spellEnd"/>
      <w:r w:rsidRPr="001C6CD3">
        <w:rPr>
          <w:rFonts w:ascii="Apple Symbols" w:hAnsi="Apple Symbols" w:cs="Apple Symbols"/>
          <w:sz w:val="24"/>
          <w:szCs w:val="24"/>
        </w:rPr>
        <w:t xml:space="preserve">) (R2) i </w:t>
      </w:r>
      <w:r w:rsidR="002F6743">
        <w:rPr>
          <w:rFonts w:ascii="Apple Symbols" w:hAnsi="Apple Symbols" w:cs="Apple Symbols"/>
          <w:sz w:val="24"/>
          <w:szCs w:val="24"/>
        </w:rPr>
        <w:t>kierownika laboratorium zespołu.</w:t>
      </w:r>
    </w:p>
    <w:p w:rsidR="00CA62A8" w:rsidRPr="001C6CD3" w:rsidRDefault="00C7686F" w:rsidP="00CA62A8">
      <w:pPr>
        <w:pStyle w:val="Akapitzlist"/>
        <w:numPr>
          <w:ilvl w:val="0"/>
          <w:numId w:val="23"/>
        </w:numPr>
        <w:spacing w:after="0"/>
        <w:jc w:val="both"/>
        <w:rPr>
          <w:rFonts w:ascii="Apple Symbols" w:hAnsi="Apple Symbols" w:cs="Apple Symbols"/>
          <w:sz w:val="24"/>
          <w:szCs w:val="24"/>
        </w:rPr>
      </w:pPr>
      <w:r>
        <w:rPr>
          <w:rFonts w:ascii="Apple Symbols" w:hAnsi="Apple Symbols" w:cs="Apple Symbols"/>
          <w:sz w:val="24"/>
          <w:szCs w:val="24"/>
        </w:rPr>
        <w:t>Fundusze</w:t>
      </w:r>
      <w:r w:rsidR="00CA62A8" w:rsidRPr="001C6CD3">
        <w:rPr>
          <w:rFonts w:ascii="Apple Symbols" w:hAnsi="Apple Symbols" w:cs="Apple Symbols"/>
          <w:sz w:val="24"/>
          <w:szCs w:val="24"/>
        </w:rPr>
        <w:t xml:space="preserve"> na udział w krajowych i międzynarodowych konf</w:t>
      </w:r>
      <w:r w:rsidR="002F6743">
        <w:rPr>
          <w:rFonts w:ascii="Apple Symbols" w:hAnsi="Apple Symbols" w:cs="Apple Symbols"/>
          <w:sz w:val="24"/>
          <w:szCs w:val="24"/>
        </w:rPr>
        <w:t xml:space="preserve">erencjach, seminariach, krótko- i </w:t>
      </w:r>
      <w:r w:rsidR="00CA62A8" w:rsidRPr="001C6CD3">
        <w:rPr>
          <w:rFonts w:ascii="Apple Symbols" w:hAnsi="Apple Symbols" w:cs="Apple Symbols"/>
          <w:sz w:val="24"/>
          <w:szCs w:val="24"/>
        </w:rPr>
        <w:t xml:space="preserve">długoterminowych wizytach roboczych oraz na zapraszanie </w:t>
      </w:r>
      <w:r>
        <w:rPr>
          <w:rFonts w:ascii="Apple Symbols" w:hAnsi="Apple Symbols" w:cs="Apple Symbols"/>
          <w:sz w:val="24"/>
          <w:szCs w:val="24"/>
        </w:rPr>
        <w:t xml:space="preserve">wybitnych </w:t>
      </w:r>
      <w:r w:rsidR="00CA62A8" w:rsidRPr="001C6CD3">
        <w:rPr>
          <w:rFonts w:ascii="Apple Symbols" w:hAnsi="Apple Symbols" w:cs="Apple Symbols"/>
          <w:sz w:val="24"/>
          <w:szCs w:val="24"/>
        </w:rPr>
        <w:t>naukowców</w:t>
      </w:r>
      <w:r>
        <w:rPr>
          <w:rFonts w:ascii="Apple Symbols" w:hAnsi="Apple Symbols" w:cs="Apple Symbols"/>
          <w:sz w:val="24"/>
          <w:szCs w:val="24"/>
        </w:rPr>
        <w:t>, którzy będą wygłaszali wykłady / seminaria</w:t>
      </w:r>
      <w:r w:rsidR="00CA62A8" w:rsidRPr="001C6CD3">
        <w:rPr>
          <w:rFonts w:ascii="Apple Symbols" w:hAnsi="Apple Symbols" w:cs="Apple Symbols"/>
          <w:sz w:val="24"/>
          <w:szCs w:val="24"/>
        </w:rPr>
        <w:t xml:space="preserve"> w IGR PAN. </w:t>
      </w:r>
    </w:p>
    <w:p w:rsidR="00CA62A8" w:rsidRPr="001C6CD3" w:rsidRDefault="0092001E" w:rsidP="00CA62A8">
      <w:pPr>
        <w:pStyle w:val="Akapitzlist"/>
        <w:numPr>
          <w:ilvl w:val="0"/>
          <w:numId w:val="23"/>
        </w:numPr>
        <w:spacing w:after="0"/>
        <w:jc w:val="both"/>
        <w:rPr>
          <w:rFonts w:ascii="Apple Symbols" w:hAnsi="Apple Symbols" w:cs="Apple Symbols"/>
          <w:sz w:val="24"/>
          <w:szCs w:val="24"/>
        </w:rPr>
      </w:pPr>
      <w:r>
        <w:rPr>
          <w:rFonts w:ascii="Apple Symbols" w:hAnsi="Apple Symbols" w:cs="Apple Symbols"/>
          <w:sz w:val="24"/>
          <w:szCs w:val="24"/>
        </w:rPr>
        <w:t>Nowoczesną przestrzeń laboratoryjną</w:t>
      </w:r>
      <w:r w:rsidR="00CA62A8" w:rsidRPr="001C6CD3">
        <w:rPr>
          <w:rFonts w:ascii="Apple Symbols" w:hAnsi="Apple Symbols" w:cs="Apple Symbols"/>
          <w:sz w:val="24"/>
          <w:szCs w:val="24"/>
        </w:rPr>
        <w:t xml:space="preserve"> i biuro dla zespołu. </w:t>
      </w:r>
    </w:p>
    <w:p w:rsidR="00CA62A8" w:rsidRPr="001C6CD3" w:rsidRDefault="0092001E" w:rsidP="00CA62A8">
      <w:pPr>
        <w:pStyle w:val="Akapitzlist"/>
        <w:numPr>
          <w:ilvl w:val="0"/>
          <w:numId w:val="23"/>
        </w:numPr>
        <w:spacing w:after="0"/>
        <w:jc w:val="both"/>
        <w:rPr>
          <w:rFonts w:ascii="Apple Symbols" w:hAnsi="Apple Symbols" w:cs="Apple Symbols"/>
          <w:sz w:val="24"/>
          <w:szCs w:val="24"/>
        </w:rPr>
      </w:pPr>
      <w:r>
        <w:rPr>
          <w:rFonts w:ascii="Apple Symbols" w:hAnsi="Apple Symbols" w:cs="Apple Symbols"/>
          <w:sz w:val="24"/>
          <w:szCs w:val="24"/>
        </w:rPr>
        <w:t>Możliwość</w:t>
      </w:r>
      <w:r w:rsidR="00CA62A8" w:rsidRPr="001C6CD3">
        <w:rPr>
          <w:rFonts w:ascii="Apple Symbols" w:hAnsi="Apple Symbols" w:cs="Apple Symbols"/>
          <w:sz w:val="24"/>
          <w:szCs w:val="24"/>
        </w:rPr>
        <w:t xml:space="preserve"> rozwoju kariery i dynamiczne, międzynarodowe środowisko pracy.</w:t>
      </w:r>
    </w:p>
    <w:p w:rsidR="00801648" w:rsidRPr="00CA62A8" w:rsidRDefault="006042F6" w:rsidP="00CA62A8">
      <w:pPr>
        <w:pStyle w:val="Akapitzlist"/>
        <w:numPr>
          <w:ilvl w:val="0"/>
          <w:numId w:val="23"/>
        </w:numPr>
        <w:spacing w:after="0"/>
        <w:jc w:val="both"/>
        <w:rPr>
          <w:rFonts w:ascii="Apple Symbols" w:hAnsi="Apple Symbols" w:cs="Apple Symbols"/>
          <w:sz w:val="24"/>
          <w:szCs w:val="24"/>
        </w:rPr>
      </w:pPr>
      <w:r>
        <w:rPr>
          <w:rFonts w:ascii="Apple Symbols" w:hAnsi="Apple Symbols" w:cs="Apple Symbols"/>
          <w:sz w:val="24"/>
          <w:szCs w:val="24"/>
        </w:rPr>
        <w:t>Pracę w Instytucie naukowym o</w:t>
      </w:r>
      <w:r w:rsidR="0092001E">
        <w:rPr>
          <w:rFonts w:ascii="Apple Symbols" w:hAnsi="Apple Symbols" w:cs="Apple Symbols"/>
          <w:sz w:val="24"/>
          <w:szCs w:val="24"/>
        </w:rPr>
        <w:t xml:space="preserve"> międzynarodowej renomie, </w:t>
      </w:r>
      <w:r>
        <w:rPr>
          <w:rFonts w:ascii="Apple Symbols" w:hAnsi="Apple Symbols" w:cs="Apple Symbols"/>
          <w:sz w:val="24"/>
          <w:szCs w:val="24"/>
        </w:rPr>
        <w:t xml:space="preserve">który </w:t>
      </w:r>
      <w:r w:rsidR="0092001E">
        <w:rPr>
          <w:rFonts w:ascii="Apple Symbols" w:hAnsi="Apple Symbols" w:cs="Apple Symbols"/>
          <w:sz w:val="24"/>
          <w:szCs w:val="24"/>
        </w:rPr>
        <w:t>współpracuj</w:t>
      </w:r>
      <w:r>
        <w:rPr>
          <w:rFonts w:ascii="Apple Symbols" w:hAnsi="Apple Symbols" w:cs="Apple Symbols"/>
          <w:sz w:val="24"/>
          <w:szCs w:val="24"/>
        </w:rPr>
        <w:t>e</w:t>
      </w:r>
      <w:r w:rsidR="0092001E">
        <w:rPr>
          <w:rFonts w:ascii="Apple Symbols" w:hAnsi="Apple Symbols" w:cs="Apple Symbols"/>
          <w:sz w:val="24"/>
          <w:szCs w:val="24"/>
        </w:rPr>
        <w:t xml:space="preserve"> z innymi jednostkami</w:t>
      </w:r>
      <w:r>
        <w:rPr>
          <w:rFonts w:ascii="Apple Symbols" w:hAnsi="Apple Symbols" w:cs="Apple Symbols"/>
          <w:sz w:val="24"/>
          <w:szCs w:val="24"/>
        </w:rPr>
        <w:t xml:space="preserve"> naukowymi,</w:t>
      </w:r>
      <w:r w:rsidR="0092001E">
        <w:rPr>
          <w:rFonts w:ascii="Apple Symbols" w:hAnsi="Apple Symbols" w:cs="Apple Symbols"/>
          <w:sz w:val="24"/>
          <w:szCs w:val="24"/>
        </w:rPr>
        <w:t xml:space="preserve"> </w:t>
      </w:r>
      <w:r w:rsidR="00CA62A8" w:rsidRPr="001C6CD3">
        <w:rPr>
          <w:rFonts w:ascii="Apple Symbols" w:hAnsi="Apple Symbols" w:cs="Apple Symbols"/>
          <w:sz w:val="24"/>
          <w:szCs w:val="24"/>
        </w:rPr>
        <w:t xml:space="preserve">uczelniami wyższymi, firmami </w:t>
      </w:r>
      <w:r>
        <w:rPr>
          <w:rFonts w:ascii="Apple Symbols" w:hAnsi="Apple Symbols" w:cs="Apple Symbols"/>
          <w:sz w:val="24"/>
          <w:szCs w:val="24"/>
        </w:rPr>
        <w:t>z branży rolniczej oraz</w:t>
      </w:r>
      <w:r w:rsidR="00CA62A8" w:rsidRPr="001C6CD3">
        <w:rPr>
          <w:rFonts w:ascii="Apple Symbols" w:hAnsi="Apple Symbols" w:cs="Apple Symbols"/>
          <w:sz w:val="24"/>
          <w:szCs w:val="24"/>
        </w:rPr>
        <w:t xml:space="preserve"> </w:t>
      </w:r>
      <w:r w:rsidR="00CA62A8" w:rsidRPr="001C6CD3">
        <w:rPr>
          <w:rFonts w:ascii="Apple Symbols" w:hAnsi="Apple Symbols" w:cs="Apple Symbols"/>
          <w:sz w:val="24"/>
          <w:szCs w:val="24"/>
        </w:rPr>
        <w:lastRenderedPageBreak/>
        <w:t xml:space="preserve">najnowocześniejszymi </w:t>
      </w:r>
      <w:r>
        <w:rPr>
          <w:rFonts w:ascii="Apple Symbols" w:hAnsi="Apple Symbols" w:cs="Apple Symbols"/>
          <w:sz w:val="24"/>
          <w:szCs w:val="24"/>
        </w:rPr>
        <w:t xml:space="preserve">podmiotami prowadzącymi działalność w obszarze </w:t>
      </w:r>
      <w:r w:rsidR="00CA62A8" w:rsidRPr="001C6CD3">
        <w:rPr>
          <w:rFonts w:ascii="Apple Symbols" w:hAnsi="Apple Symbols" w:cs="Apple Symbols"/>
          <w:sz w:val="24"/>
          <w:szCs w:val="24"/>
        </w:rPr>
        <w:t>nanotechnologii</w:t>
      </w:r>
      <w:r w:rsidR="00CE579E" w:rsidRPr="00CA62A8">
        <w:rPr>
          <w:rFonts w:ascii="Apple Symbols" w:hAnsi="Apple Symbols" w:cs="Apple Symbols"/>
          <w:sz w:val="24"/>
          <w:szCs w:val="24"/>
        </w:rPr>
        <w:t>.</w:t>
      </w:r>
    </w:p>
    <w:p w:rsidR="008A73AD" w:rsidRPr="00CA62A8" w:rsidRDefault="008A73AD" w:rsidP="00801648">
      <w:pPr>
        <w:jc w:val="both"/>
        <w:rPr>
          <w:rFonts w:ascii="Apple Symbols" w:hAnsi="Apple Symbols" w:cs="Apple Symbols"/>
        </w:rPr>
      </w:pPr>
    </w:p>
    <w:p w:rsidR="00CA62A8" w:rsidRDefault="00CA62A8" w:rsidP="00CA62A8">
      <w:pPr>
        <w:jc w:val="both"/>
        <w:rPr>
          <w:rFonts w:ascii="Apple Symbols" w:hAnsi="Apple Symbols" w:cs="Apple Symbols"/>
          <w:b/>
        </w:rPr>
      </w:pPr>
      <w:r w:rsidRPr="002F6743">
        <w:rPr>
          <w:rFonts w:ascii="Apple Symbols" w:hAnsi="Apple Symbols" w:cs="Apple Symbols"/>
          <w:b/>
        </w:rPr>
        <w:t>Wymagane kwalifikacje:</w:t>
      </w:r>
    </w:p>
    <w:p w:rsidR="00CA62A8" w:rsidRPr="005C7ED6" w:rsidRDefault="00CA62A8" w:rsidP="005C7ED6">
      <w:pPr>
        <w:pStyle w:val="Akapitzlist"/>
        <w:numPr>
          <w:ilvl w:val="0"/>
          <w:numId w:val="20"/>
        </w:numPr>
        <w:jc w:val="both"/>
        <w:rPr>
          <w:rFonts w:ascii="Apple Symbols" w:hAnsi="Apple Symbols" w:cs="Apple Symbols"/>
          <w:b/>
        </w:rPr>
      </w:pPr>
      <w:r w:rsidRPr="005C7ED6">
        <w:rPr>
          <w:rFonts w:ascii="Apple Symbols" w:hAnsi="Apple Symbols" w:cs="Apple Symbols"/>
          <w:sz w:val="24"/>
          <w:szCs w:val="24"/>
        </w:rPr>
        <w:t xml:space="preserve">Doktor nauk </w:t>
      </w:r>
      <w:r w:rsidR="00615946" w:rsidRPr="005C7ED6">
        <w:rPr>
          <w:rFonts w:ascii="Apple Symbols" w:hAnsi="Apple Symbols" w:cs="Apple Symbols"/>
          <w:sz w:val="24"/>
          <w:szCs w:val="24"/>
        </w:rPr>
        <w:t>rolniczych</w:t>
      </w:r>
      <w:r w:rsidR="002F6743" w:rsidRPr="005C7ED6">
        <w:rPr>
          <w:rFonts w:ascii="Apple Symbols" w:hAnsi="Apple Symbols" w:cs="Apple Symbols"/>
          <w:sz w:val="24"/>
          <w:szCs w:val="24"/>
        </w:rPr>
        <w:t>, biologicznych</w:t>
      </w:r>
      <w:r w:rsidR="00615946" w:rsidRPr="005C7ED6">
        <w:rPr>
          <w:rFonts w:ascii="Apple Symbols" w:hAnsi="Apple Symbols" w:cs="Apple Symbols"/>
          <w:sz w:val="24"/>
          <w:szCs w:val="24"/>
        </w:rPr>
        <w:t xml:space="preserve"> lub w obszarze nanotechnologii</w:t>
      </w:r>
    </w:p>
    <w:p w:rsidR="00CA62A8" w:rsidRPr="00C13A60" w:rsidRDefault="00615946" w:rsidP="00CA62A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pple Symbols" w:hAnsi="Apple Symbols" w:cs="Apple Symbols"/>
          <w:sz w:val="24"/>
          <w:szCs w:val="24"/>
        </w:rPr>
      </w:pPr>
      <w:r>
        <w:rPr>
          <w:rFonts w:ascii="Apple Symbols" w:hAnsi="Apple Symbols" w:cs="Apple Symbols"/>
          <w:sz w:val="24"/>
          <w:szCs w:val="24"/>
        </w:rPr>
        <w:t>O</w:t>
      </w:r>
      <w:r w:rsidR="00CA62A8" w:rsidRPr="00C13A60">
        <w:rPr>
          <w:rFonts w:ascii="Apple Symbols" w:hAnsi="Apple Symbols" w:cs="Apple Symbols"/>
          <w:sz w:val="24"/>
          <w:szCs w:val="24"/>
        </w:rPr>
        <w:t xml:space="preserve">siągnięcia naukowe w zakresie badań </w:t>
      </w:r>
      <w:r w:rsidR="00E25938">
        <w:rPr>
          <w:rFonts w:ascii="Apple Symbols" w:hAnsi="Apple Symbols" w:cs="Apple Symbols"/>
          <w:sz w:val="24"/>
          <w:szCs w:val="24"/>
        </w:rPr>
        <w:t xml:space="preserve">w obszarze </w:t>
      </w:r>
      <w:r w:rsidR="00CA62A8" w:rsidRPr="00C13A60">
        <w:rPr>
          <w:rFonts w:ascii="Apple Symbols" w:hAnsi="Apple Symbols" w:cs="Apple Symbols"/>
          <w:sz w:val="24"/>
          <w:szCs w:val="24"/>
        </w:rPr>
        <w:t>na</w:t>
      </w:r>
      <w:r w:rsidR="00E25938">
        <w:rPr>
          <w:rFonts w:ascii="Apple Symbols" w:hAnsi="Apple Symbols" w:cs="Apple Symbols"/>
          <w:sz w:val="24"/>
          <w:szCs w:val="24"/>
        </w:rPr>
        <w:t>notechnologii roślin (chemiczne, biochemiczne, fizyczne, biologiczne, środowiskowe, medyczne, inżynierskie lub stosowane</w:t>
      </w:r>
      <w:r w:rsidR="00CA62A8" w:rsidRPr="00C13A60">
        <w:rPr>
          <w:rFonts w:ascii="Apple Symbols" w:hAnsi="Apple Symbols" w:cs="Apple Symbols"/>
          <w:sz w:val="24"/>
          <w:szCs w:val="24"/>
        </w:rPr>
        <w:t>) z wyraźnymi dowodami wiodącej roli w wybranej dziedzinie.</w:t>
      </w:r>
    </w:p>
    <w:p w:rsidR="00CA62A8" w:rsidRPr="004934F8" w:rsidRDefault="004934F8" w:rsidP="004934F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pple Symbols" w:hAnsi="Apple Symbols" w:cs="Apple Symbols"/>
          <w:sz w:val="24"/>
          <w:szCs w:val="24"/>
        </w:rPr>
      </w:pPr>
      <w:r w:rsidRPr="004934F8">
        <w:rPr>
          <w:rFonts w:ascii="Apple Symbols" w:hAnsi="Apple Symbols" w:cs="Apple Symbols"/>
          <w:sz w:val="24"/>
          <w:szCs w:val="24"/>
        </w:rPr>
        <w:t>Chęć przekraczania granic badawczych w celu stworzenia nowych podejść eksperymentalnych w nanotechnologii roślin</w:t>
      </w:r>
      <w:r w:rsidR="00CA62A8" w:rsidRPr="004934F8">
        <w:rPr>
          <w:rFonts w:ascii="Apple Symbols" w:hAnsi="Apple Symbols" w:cs="Apple Symbols"/>
          <w:sz w:val="24"/>
          <w:szCs w:val="24"/>
        </w:rPr>
        <w:t>.</w:t>
      </w:r>
    </w:p>
    <w:p w:rsidR="00CA62A8" w:rsidRPr="00C13A60" w:rsidRDefault="004934F8" w:rsidP="00CA62A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pple Symbols" w:hAnsi="Apple Symbols" w:cs="Apple Symbols"/>
          <w:sz w:val="24"/>
          <w:szCs w:val="24"/>
        </w:rPr>
      </w:pPr>
      <w:r>
        <w:rPr>
          <w:rFonts w:ascii="Apple Symbols" w:hAnsi="Apple Symbols" w:cs="Apple Symbols"/>
          <w:sz w:val="24"/>
          <w:szCs w:val="24"/>
        </w:rPr>
        <w:t xml:space="preserve">Doświadczenie </w:t>
      </w:r>
      <w:r w:rsidR="00CA62A8" w:rsidRPr="00C13A60">
        <w:rPr>
          <w:rFonts w:ascii="Apple Symbols" w:hAnsi="Apple Symbols" w:cs="Apple Symbols"/>
          <w:sz w:val="24"/>
          <w:szCs w:val="24"/>
        </w:rPr>
        <w:t xml:space="preserve">w pozyskiwaniu </w:t>
      </w:r>
      <w:r>
        <w:rPr>
          <w:rFonts w:ascii="Apple Symbols" w:hAnsi="Apple Symbols" w:cs="Apple Symbols"/>
          <w:sz w:val="24"/>
          <w:szCs w:val="24"/>
        </w:rPr>
        <w:t>środków na finansowanie</w:t>
      </w:r>
      <w:r w:rsidR="00CA62A8" w:rsidRPr="00C13A60">
        <w:rPr>
          <w:rFonts w:ascii="Apple Symbols" w:hAnsi="Apple Symbols" w:cs="Apple Symbols"/>
          <w:sz w:val="24"/>
          <w:szCs w:val="24"/>
        </w:rPr>
        <w:t xml:space="preserve"> badań i zarządzaniu projektami.</w:t>
      </w:r>
    </w:p>
    <w:p w:rsidR="00CA62A8" w:rsidRPr="002F6743" w:rsidRDefault="004934F8" w:rsidP="0061594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pple Symbols" w:hAnsi="Apple Symbols" w:cs="Apple Symbols"/>
          <w:sz w:val="24"/>
          <w:szCs w:val="24"/>
        </w:rPr>
      </w:pPr>
      <w:r>
        <w:rPr>
          <w:rFonts w:ascii="Apple Symbols" w:hAnsi="Apple Symbols" w:cs="Apple Symbols"/>
          <w:sz w:val="24"/>
          <w:szCs w:val="24"/>
        </w:rPr>
        <w:t>D</w:t>
      </w:r>
      <w:r w:rsidR="00615946" w:rsidRPr="00C13A60">
        <w:rPr>
          <w:rFonts w:ascii="Apple Symbols" w:hAnsi="Apple Symbols" w:cs="Apple Symbols"/>
          <w:sz w:val="24"/>
          <w:szCs w:val="24"/>
        </w:rPr>
        <w:t>oświadczenie w kierowaniu</w:t>
      </w:r>
      <w:r w:rsidR="00615946">
        <w:rPr>
          <w:rFonts w:ascii="Apple Symbols" w:hAnsi="Apple Symbols" w:cs="Apple Symbols"/>
          <w:sz w:val="24"/>
          <w:szCs w:val="24"/>
        </w:rPr>
        <w:t xml:space="preserve"> zespołami naukowymi oraz d</w:t>
      </w:r>
      <w:r w:rsidR="00CA62A8" w:rsidRPr="00615946">
        <w:rPr>
          <w:rFonts w:ascii="Apple Symbols" w:hAnsi="Apple Symbols" w:cs="Apple Symbols"/>
          <w:sz w:val="24"/>
          <w:szCs w:val="24"/>
        </w:rPr>
        <w:t>ob</w:t>
      </w:r>
      <w:r w:rsidR="00615946">
        <w:rPr>
          <w:rFonts w:ascii="Apple Symbols" w:hAnsi="Apple Symbols" w:cs="Apple Symbols"/>
          <w:sz w:val="24"/>
          <w:szCs w:val="24"/>
        </w:rPr>
        <w:t xml:space="preserve">re umiejętności </w:t>
      </w:r>
      <w:r w:rsidR="00615946" w:rsidRPr="002F6743">
        <w:rPr>
          <w:rFonts w:ascii="Apple Symbols" w:hAnsi="Apple Symbols" w:cs="Apple Symbols"/>
          <w:sz w:val="24"/>
          <w:szCs w:val="24"/>
        </w:rPr>
        <w:t>organizacyjne.</w:t>
      </w:r>
    </w:p>
    <w:p w:rsidR="00CA62A8" w:rsidRPr="00C13A60" w:rsidRDefault="00615946" w:rsidP="00CA62A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pple Symbols" w:hAnsi="Apple Symbols" w:cs="Apple Symbols"/>
          <w:sz w:val="24"/>
          <w:szCs w:val="24"/>
        </w:rPr>
      </w:pPr>
      <w:r>
        <w:rPr>
          <w:rFonts w:ascii="Apple Symbols" w:hAnsi="Apple Symbols" w:cs="Apple Symbols"/>
          <w:sz w:val="24"/>
          <w:szCs w:val="24"/>
        </w:rPr>
        <w:t>Doskonała</w:t>
      </w:r>
      <w:r w:rsidR="00CA62A8" w:rsidRPr="00C13A60">
        <w:rPr>
          <w:rFonts w:ascii="Apple Symbols" w:hAnsi="Apple Symbols" w:cs="Apple Symbols"/>
          <w:sz w:val="24"/>
          <w:szCs w:val="24"/>
        </w:rPr>
        <w:t xml:space="preserve"> </w:t>
      </w:r>
      <w:r>
        <w:rPr>
          <w:rFonts w:ascii="Apple Symbols" w:hAnsi="Apple Symbols" w:cs="Apple Symbols"/>
          <w:sz w:val="24"/>
          <w:szCs w:val="24"/>
        </w:rPr>
        <w:t>znajomość języka angielskiego w mowie i piśmie.</w:t>
      </w:r>
    </w:p>
    <w:p w:rsidR="00CA62A8" w:rsidRPr="00C13A60" w:rsidRDefault="00CA62A8" w:rsidP="00CA62A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pple Symbols" w:hAnsi="Apple Symbols" w:cs="Apple Symbols"/>
          <w:sz w:val="24"/>
          <w:szCs w:val="24"/>
        </w:rPr>
      </w:pPr>
      <w:r w:rsidRPr="00C13A60">
        <w:rPr>
          <w:rFonts w:ascii="Apple Symbols" w:hAnsi="Apple Symbols" w:cs="Apple Symbols"/>
          <w:sz w:val="24"/>
          <w:szCs w:val="24"/>
        </w:rPr>
        <w:t xml:space="preserve">Umiejętność </w:t>
      </w:r>
      <w:r w:rsidR="00615946">
        <w:rPr>
          <w:rFonts w:ascii="Apple Symbols" w:hAnsi="Apple Symbols" w:cs="Apple Symbols"/>
          <w:sz w:val="24"/>
          <w:szCs w:val="24"/>
        </w:rPr>
        <w:t xml:space="preserve">swobodnego </w:t>
      </w:r>
      <w:r w:rsidRPr="00C13A60">
        <w:rPr>
          <w:rFonts w:ascii="Apple Symbols" w:hAnsi="Apple Symbols" w:cs="Apple Symbols"/>
          <w:sz w:val="24"/>
          <w:szCs w:val="24"/>
        </w:rPr>
        <w:t xml:space="preserve">komunikowania się z innymi naukowcami na </w:t>
      </w:r>
      <w:r w:rsidR="00CD6F39">
        <w:rPr>
          <w:rFonts w:ascii="Apple Symbols" w:hAnsi="Apple Symbols" w:cs="Apple Symbols"/>
          <w:sz w:val="24"/>
          <w:szCs w:val="24"/>
        </w:rPr>
        <w:t>pograniczu nauki</w:t>
      </w:r>
      <w:r w:rsidRPr="00C13A60">
        <w:rPr>
          <w:rFonts w:ascii="Apple Symbols" w:hAnsi="Apple Symbols" w:cs="Apple Symbols"/>
          <w:sz w:val="24"/>
          <w:szCs w:val="24"/>
        </w:rPr>
        <w:t xml:space="preserve"> i przemysłu.</w:t>
      </w:r>
    </w:p>
    <w:p w:rsidR="00CA62A8" w:rsidRPr="00C13A60" w:rsidRDefault="00615946" w:rsidP="00CA62A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pple Symbols" w:hAnsi="Apple Symbols" w:cs="Apple Symbols"/>
          <w:sz w:val="24"/>
          <w:szCs w:val="24"/>
        </w:rPr>
      </w:pPr>
      <w:r>
        <w:rPr>
          <w:rFonts w:ascii="Apple Symbols" w:hAnsi="Apple Symbols" w:cs="Apple Symbols"/>
          <w:sz w:val="24"/>
          <w:szCs w:val="24"/>
        </w:rPr>
        <w:t xml:space="preserve">Dodatkowym atutem będzie </w:t>
      </w:r>
      <w:r w:rsidR="00CA62A8" w:rsidRPr="00C13A60">
        <w:rPr>
          <w:rFonts w:ascii="Apple Symbols" w:hAnsi="Apple Symbols" w:cs="Apple Symbols"/>
          <w:sz w:val="24"/>
          <w:szCs w:val="24"/>
        </w:rPr>
        <w:t xml:space="preserve">znajomość </w:t>
      </w:r>
      <w:r>
        <w:rPr>
          <w:rFonts w:ascii="Apple Symbols" w:hAnsi="Apple Symbols" w:cs="Apple Symbols"/>
          <w:sz w:val="24"/>
          <w:szCs w:val="24"/>
        </w:rPr>
        <w:t>zagadnień związanych z ochroną własności intelektualnej</w:t>
      </w:r>
      <w:r w:rsidR="00CA62A8" w:rsidRPr="00C13A60">
        <w:rPr>
          <w:rFonts w:ascii="Apple Symbols" w:hAnsi="Apple Symbols" w:cs="Apple Symbols"/>
          <w:sz w:val="24"/>
          <w:szCs w:val="24"/>
        </w:rPr>
        <w:t>.</w:t>
      </w:r>
    </w:p>
    <w:p w:rsidR="00CA62A8" w:rsidRPr="001C6CD3" w:rsidRDefault="00615946" w:rsidP="00CA62A8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pple Symbols" w:hAnsi="Apple Symbols" w:cs="Apple Symbols"/>
          <w:sz w:val="24"/>
          <w:szCs w:val="24"/>
        </w:rPr>
      </w:pPr>
      <w:r>
        <w:rPr>
          <w:rFonts w:ascii="Apple Symbols" w:hAnsi="Apple Symbols" w:cs="Apple Symbols"/>
          <w:sz w:val="24"/>
          <w:szCs w:val="24"/>
        </w:rPr>
        <w:t>Mile widziane doświadczenie w przemyśle</w:t>
      </w:r>
      <w:r w:rsidR="00CA62A8" w:rsidRPr="001C6CD3">
        <w:rPr>
          <w:rFonts w:ascii="Apple Symbols" w:hAnsi="Apple Symbols" w:cs="Apple Symbols"/>
          <w:sz w:val="24"/>
          <w:szCs w:val="24"/>
        </w:rPr>
        <w:t>.</w:t>
      </w:r>
    </w:p>
    <w:p w:rsidR="00CA62A8" w:rsidRPr="001C6CD3" w:rsidRDefault="00CA62A8" w:rsidP="00CA62A8">
      <w:pPr>
        <w:jc w:val="both"/>
        <w:rPr>
          <w:rFonts w:ascii="Apple Symbols" w:hAnsi="Apple Symbols" w:cs="Apple Symbols"/>
        </w:rPr>
      </w:pPr>
    </w:p>
    <w:p w:rsidR="00CA62A8" w:rsidRPr="001C6CD3" w:rsidRDefault="00CA62A8" w:rsidP="00CA62A8">
      <w:pPr>
        <w:jc w:val="both"/>
        <w:rPr>
          <w:rFonts w:ascii="Apple Symbols" w:hAnsi="Apple Symbols" w:cs="Apple Symbols"/>
          <w:b/>
        </w:rPr>
      </w:pPr>
      <w:r w:rsidRPr="00F15F9F">
        <w:rPr>
          <w:rFonts w:ascii="Apple Symbols" w:hAnsi="Apple Symbols" w:cs="Apple Symbols"/>
          <w:b/>
        </w:rPr>
        <w:t xml:space="preserve">Główne obowiązki </w:t>
      </w:r>
      <w:r w:rsidRPr="001C6CD3">
        <w:rPr>
          <w:rFonts w:ascii="Apple Symbols" w:hAnsi="Apple Symbols" w:cs="Apple Symbols"/>
          <w:b/>
        </w:rPr>
        <w:t>ERA Chair:</w:t>
      </w:r>
    </w:p>
    <w:p w:rsidR="00CA62A8" w:rsidRPr="00F15F9F" w:rsidRDefault="00CA62A8" w:rsidP="00CA62A8">
      <w:pPr>
        <w:pStyle w:val="Akapitzlist"/>
        <w:numPr>
          <w:ilvl w:val="0"/>
          <w:numId w:val="21"/>
        </w:numPr>
        <w:jc w:val="both"/>
        <w:rPr>
          <w:rFonts w:ascii="Apple Symbols" w:hAnsi="Apple Symbols" w:cs="Apple Symbols"/>
          <w:sz w:val="24"/>
          <w:szCs w:val="24"/>
        </w:rPr>
      </w:pPr>
      <w:r w:rsidRPr="00F15F9F">
        <w:rPr>
          <w:rFonts w:ascii="Apple Symbols" w:hAnsi="Apple Symbols" w:cs="Apple Symbols"/>
          <w:sz w:val="24"/>
          <w:szCs w:val="24"/>
        </w:rPr>
        <w:t>Wykonywanie wysokiej jakości badań w dziedzinie nanotechnologii roślin oraz rozwijanie innowacyjnego profilu badawczego.</w:t>
      </w:r>
    </w:p>
    <w:p w:rsidR="00CA62A8" w:rsidRPr="00F15F9F" w:rsidRDefault="00D9724B" w:rsidP="00CA62A8">
      <w:pPr>
        <w:pStyle w:val="Akapitzlist"/>
        <w:numPr>
          <w:ilvl w:val="0"/>
          <w:numId w:val="21"/>
        </w:numPr>
        <w:jc w:val="both"/>
        <w:rPr>
          <w:rFonts w:ascii="Apple Symbols" w:hAnsi="Apple Symbols" w:cs="Apple Symbols"/>
          <w:sz w:val="24"/>
          <w:szCs w:val="24"/>
        </w:rPr>
      </w:pPr>
      <w:r>
        <w:rPr>
          <w:rFonts w:ascii="Apple Symbols" w:hAnsi="Apple Symbols" w:cs="Apple Symbols"/>
          <w:sz w:val="24"/>
          <w:szCs w:val="24"/>
        </w:rPr>
        <w:t>Utworzenie</w:t>
      </w:r>
      <w:r w:rsidR="00CA62A8">
        <w:rPr>
          <w:rFonts w:ascii="Apple Symbols" w:hAnsi="Apple Symbols" w:cs="Apple Symbols"/>
          <w:sz w:val="24"/>
          <w:szCs w:val="24"/>
        </w:rPr>
        <w:t xml:space="preserve"> i zarządzanie</w:t>
      </w:r>
      <w:r w:rsidR="00CA62A8" w:rsidRPr="00F15F9F">
        <w:rPr>
          <w:rFonts w:ascii="Apple Symbols" w:hAnsi="Apple Symbols" w:cs="Apple Symbols"/>
          <w:sz w:val="24"/>
          <w:szCs w:val="24"/>
        </w:rPr>
        <w:t xml:space="preserve"> czteroosobowym zespołem badawczym.</w:t>
      </w:r>
    </w:p>
    <w:p w:rsidR="00CA62A8" w:rsidRPr="00F15F9F" w:rsidRDefault="00CA62A8" w:rsidP="00CA62A8">
      <w:pPr>
        <w:pStyle w:val="Akapitzlist"/>
        <w:numPr>
          <w:ilvl w:val="0"/>
          <w:numId w:val="21"/>
        </w:numPr>
        <w:jc w:val="both"/>
        <w:rPr>
          <w:rFonts w:ascii="Apple Symbols" w:hAnsi="Apple Symbols" w:cs="Apple Symbols"/>
          <w:sz w:val="24"/>
          <w:szCs w:val="24"/>
        </w:rPr>
      </w:pPr>
      <w:r>
        <w:rPr>
          <w:rFonts w:ascii="Apple Symbols" w:hAnsi="Apple Symbols" w:cs="Apple Symbols"/>
          <w:sz w:val="24"/>
          <w:szCs w:val="24"/>
        </w:rPr>
        <w:t>Wykorzystanie synergii</w:t>
      </w:r>
      <w:r w:rsidRPr="00F15F9F">
        <w:rPr>
          <w:rFonts w:ascii="Apple Symbols" w:hAnsi="Apple Symbols" w:cs="Apple Symbols"/>
          <w:sz w:val="24"/>
          <w:szCs w:val="24"/>
        </w:rPr>
        <w:t xml:space="preserve"> z i</w:t>
      </w:r>
      <w:r>
        <w:rPr>
          <w:rFonts w:ascii="Apple Symbols" w:hAnsi="Apple Symbols" w:cs="Apple Symbols"/>
          <w:sz w:val="24"/>
          <w:szCs w:val="24"/>
        </w:rPr>
        <w:t>stniejącymi zespołami i rozwijanie współpracy</w:t>
      </w:r>
      <w:r w:rsidRPr="00F15F9F">
        <w:rPr>
          <w:rFonts w:ascii="Apple Symbols" w:hAnsi="Apple Symbols" w:cs="Apple Symbols"/>
          <w:sz w:val="24"/>
          <w:szCs w:val="24"/>
        </w:rPr>
        <w:t xml:space="preserve"> krajow</w:t>
      </w:r>
      <w:r>
        <w:rPr>
          <w:rFonts w:ascii="Apple Symbols" w:hAnsi="Apple Symbols" w:cs="Apple Symbols"/>
          <w:sz w:val="24"/>
          <w:szCs w:val="24"/>
        </w:rPr>
        <w:t>ej</w:t>
      </w:r>
      <w:r w:rsidRPr="00F15F9F">
        <w:rPr>
          <w:rFonts w:ascii="Apple Symbols" w:hAnsi="Apple Symbols" w:cs="Apple Symbols"/>
          <w:sz w:val="24"/>
          <w:szCs w:val="24"/>
        </w:rPr>
        <w:t xml:space="preserve"> i międzynarodow</w:t>
      </w:r>
      <w:r>
        <w:rPr>
          <w:rFonts w:ascii="Apple Symbols" w:hAnsi="Apple Symbols" w:cs="Apple Symbols"/>
          <w:sz w:val="24"/>
          <w:szCs w:val="24"/>
        </w:rPr>
        <w:t>ej</w:t>
      </w:r>
      <w:r w:rsidRPr="00F15F9F">
        <w:rPr>
          <w:rFonts w:ascii="Apple Symbols" w:hAnsi="Apple Symbols" w:cs="Apple Symbols"/>
          <w:sz w:val="24"/>
          <w:szCs w:val="24"/>
        </w:rPr>
        <w:t xml:space="preserve"> w dziedzinie nanotechnologii roślin.</w:t>
      </w:r>
    </w:p>
    <w:p w:rsidR="00CA62A8" w:rsidRPr="00F15F9F" w:rsidRDefault="00CA62A8" w:rsidP="00CA62A8">
      <w:pPr>
        <w:pStyle w:val="Akapitzlist"/>
        <w:numPr>
          <w:ilvl w:val="0"/>
          <w:numId w:val="21"/>
        </w:numPr>
        <w:jc w:val="both"/>
        <w:rPr>
          <w:rFonts w:ascii="Apple Symbols" w:hAnsi="Apple Symbols" w:cs="Apple Symbols"/>
          <w:sz w:val="24"/>
          <w:szCs w:val="24"/>
        </w:rPr>
      </w:pPr>
      <w:r>
        <w:rPr>
          <w:rFonts w:ascii="Apple Symbols" w:hAnsi="Apple Symbols" w:cs="Apple Symbols"/>
          <w:sz w:val="24"/>
          <w:szCs w:val="24"/>
        </w:rPr>
        <w:t xml:space="preserve">Pozyskiwanie funduszy krajowych i unijnych </w:t>
      </w:r>
      <w:r w:rsidRPr="00F15F9F">
        <w:rPr>
          <w:rFonts w:ascii="Apple Symbols" w:hAnsi="Apple Symbols" w:cs="Apple Symbols"/>
          <w:sz w:val="24"/>
          <w:szCs w:val="24"/>
        </w:rPr>
        <w:t>na badania i infrastrukturę.</w:t>
      </w:r>
    </w:p>
    <w:p w:rsidR="00CA62A8" w:rsidRPr="00F15F9F" w:rsidRDefault="00CA62A8" w:rsidP="00CA62A8">
      <w:pPr>
        <w:pStyle w:val="Akapitzlist"/>
        <w:numPr>
          <w:ilvl w:val="0"/>
          <w:numId w:val="21"/>
        </w:numPr>
        <w:jc w:val="both"/>
        <w:rPr>
          <w:rFonts w:ascii="Apple Symbols" w:hAnsi="Apple Symbols" w:cs="Apple Symbols"/>
          <w:sz w:val="24"/>
          <w:szCs w:val="24"/>
        </w:rPr>
      </w:pPr>
      <w:r>
        <w:rPr>
          <w:rFonts w:ascii="Apple Symbols" w:hAnsi="Apple Symbols" w:cs="Apple Symbols"/>
          <w:sz w:val="24"/>
          <w:szCs w:val="24"/>
        </w:rPr>
        <w:t xml:space="preserve">Realizacja celów </w:t>
      </w:r>
      <w:r w:rsidRPr="00F15F9F">
        <w:rPr>
          <w:rFonts w:ascii="Apple Symbols" w:hAnsi="Apple Symbols" w:cs="Apple Symbols"/>
          <w:sz w:val="24"/>
          <w:szCs w:val="24"/>
        </w:rPr>
        <w:t>projektu w ścisłej współpracy z członkami zespołu i koordynatorem projektu.</w:t>
      </w:r>
    </w:p>
    <w:p w:rsidR="00CA62A8" w:rsidRPr="00F15F9F" w:rsidRDefault="00CA62A8" w:rsidP="00CA62A8">
      <w:pPr>
        <w:pStyle w:val="Akapitzlist"/>
        <w:numPr>
          <w:ilvl w:val="0"/>
          <w:numId w:val="21"/>
        </w:numPr>
        <w:jc w:val="both"/>
        <w:rPr>
          <w:rFonts w:ascii="Apple Symbols" w:hAnsi="Apple Symbols" w:cs="Apple Symbols"/>
          <w:sz w:val="24"/>
          <w:szCs w:val="24"/>
        </w:rPr>
      </w:pPr>
      <w:r w:rsidRPr="00F15F9F">
        <w:rPr>
          <w:rFonts w:ascii="Apple Symbols" w:hAnsi="Apple Symbols" w:cs="Apple Symbols"/>
          <w:sz w:val="24"/>
          <w:szCs w:val="24"/>
        </w:rPr>
        <w:t>Zapewnienie skutecznego zarządzania projektem w ścisłej współpracy z koordynatorem projektu oraz osiągnięcie wszystkich mierzalnych rezultatów, które są określone w opisie projektu.</w:t>
      </w:r>
    </w:p>
    <w:p w:rsidR="00CA62A8" w:rsidRPr="001C6CD3" w:rsidRDefault="00CD6F39" w:rsidP="00CA62A8">
      <w:pPr>
        <w:pStyle w:val="Akapitzlist"/>
        <w:numPr>
          <w:ilvl w:val="0"/>
          <w:numId w:val="21"/>
        </w:numPr>
        <w:spacing w:after="0"/>
        <w:jc w:val="both"/>
        <w:rPr>
          <w:rFonts w:ascii="Apple Symbols" w:hAnsi="Apple Symbols" w:cs="Apple Symbols"/>
          <w:sz w:val="24"/>
          <w:szCs w:val="24"/>
        </w:rPr>
      </w:pPr>
      <w:r>
        <w:rPr>
          <w:rFonts w:ascii="Apple Symbols" w:hAnsi="Apple Symbols" w:cs="Apple Symbols"/>
          <w:sz w:val="24"/>
          <w:szCs w:val="24"/>
        </w:rPr>
        <w:t>Rozpowszechnianie</w:t>
      </w:r>
      <w:r w:rsidR="00CA62A8" w:rsidRPr="00F15F9F">
        <w:rPr>
          <w:rFonts w:ascii="Apple Symbols" w:hAnsi="Apple Symbols" w:cs="Apple Symbols"/>
          <w:sz w:val="24"/>
          <w:szCs w:val="24"/>
        </w:rPr>
        <w:t xml:space="preserve"> wyników badań poprzez wysokiej jakości publikacje, udział w konferencjach, warsztatach i seminariach</w:t>
      </w:r>
      <w:r w:rsidR="00CA62A8" w:rsidRPr="001C6CD3">
        <w:rPr>
          <w:rFonts w:ascii="Apple Symbols" w:hAnsi="Apple Symbols" w:cs="Apple Symbols"/>
          <w:sz w:val="24"/>
          <w:szCs w:val="24"/>
        </w:rPr>
        <w:t xml:space="preserve">. </w:t>
      </w:r>
    </w:p>
    <w:p w:rsidR="00CA62A8" w:rsidRPr="001C6CD3" w:rsidRDefault="00CA62A8" w:rsidP="00CA62A8">
      <w:pPr>
        <w:jc w:val="both"/>
        <w:rPr>
          <w:rFonts w:ascii="Apple Symbols" w:hAnsi="Apple Symbols" w:cs="Apple Symbols"/>
        </w:rPr>
      </w:pPr>
    </w:p>
    <w:p w:rsidR="00D9724B" w:rsidRDefault="00CA62A8" w:rsidP="008A73AD">
      <w:pPr>
        <w:jc w:val="both"/>
        <w:rPr>
          <w:rFonts w:ascii="Arial" w:hAnsi="Arial" w:cs="Arial"/>
          <w:sz w:val="22"/>
          <w:szCs w:val="22"/>
        </w:rPr>
      </w:pPr>
      <w:r w:rsidRPr="00F15F9F">
        <w:rPr>
          <w:rFonts w:ascii="Apple Symbols" w:hAnsi="Apple Symbols" w:cs="Apple Symbols"/>
          <w:b/>
        </w:rPr>
        <w:t>Słowa kluczowe</w:t>
      </w:r>
      <w:r w:rsidRPr="002F6743">
        <w:rPr>
          <w:rFonts w:ascii="Apple Symbols" w:hAnsi="Apple Symbols" w:cs="Apple Symbols"/>
          <w:b/>
        </w:rPr>
        <w:t>:</w:t>
      </w:r>
      <w:r w:rsidRPr="002F6743">
        <w:rPr>
          <w:rFonts w:ascii="Apple Symbols" w:hAnsi="Apple Symbols" w:cs="Apple Symbols"/>
        </w:rPr>
        <w:t xml:space="preserve"> nauki </w:t>
      </w:r>
      <w:r w:rsidR="00E25938" w:rsidRPr="002F6743">
        <w:rPr>
          <w:rFonts w:ascii="Apple Symbols" w:hAnsi="Apple Symbols" w:cs="Apple Symbols"/>
        </w:rPr>
        <w:t>rolnicze</w:t>
      </w:r>
      <w:r w:rsidRPr="002F6743">
        <w:rPr>
          <w:rFonts w:ascii="Apple Symbols" w:hAnsi="Apple Symbols" w:cs="Apple Symbols"/>
        </w:rPr>
        <w:t xml:space="preserve">, nauki przyrodnicze, nanotechnologia, materiałoznawstwo, koloidy i interfejsy, </w:t>
      </w:r>
      <w:r w:rsidR="00D9724B" w:rsidRPr="002F6743">
        <w:rPr>
          <w:rFonts w:ascii="Apple Symbols" w:eastAsia="SimSun" w:hAnsi="Apple Symbols" w:cs="Apple Symbols"/>
          <w:lang w:eastAsia="en-US"/>
        </w:rPr>
        <w:t>interdyscyplinarność,</w:t>
      </w:r>
      <w:r w:rsidR="00D9724B" w:rsidRPr="00816FAB">
        <w:rPr>
          <w:rFonts w:ascii="Arial" w:hAnsi="Arial" w:cs="Arial"/>
          <w:sz w:val="22"/>
          <w:szCs w:val="22"/>
        </w:rPr>
        <w:t xml:space="preserve"> </w:t>
      </w:r>
    </w:p>
    <w:p w:rsidR="002F6743" w:rsidRDefault="002F6743" w:rsidP="00D9724B">
      <w:pPr>
        <w:shd w:val="clear" w:color="auto" w:fill="FFFFFF" w:themeFill="background1"/>
        <w:jc w:val="both"/>
        <w:rPr>
          <w:rFonts w:ascii="Apple Symbols" w:hAnsi="Apple Symbols" w:cs="Apple Symbols"/>
          <w:b/>
        </w:rPr>
      </w:pPr>
    </w:p>
    <w:p w:rsidR="002F6743" w:rsidRDefault="002F6743" w:rsidP="00D9724B">
      <w:pPr>
        <w:shd w:val="clear" w:color="auto" w:fill="FFFFFF" w:themeFill="background1"/>
        <w:jc w:val="both"/>
        <w:rPr>
          <w:rFonts w:ascii="Apple Symbols" w:hAnsi="Apple Symbols" w:cs="Apple Symbols"/>
          <w:b/>
        </w:rPr>
      </w:pPr>
    </w:p>
    <w:p w:rsidR="00A958EE" w:rsidRPr="00D9724B" w:rsidRDefault="00CA62A8" w:rsidP="00D9724B">
      <w:pPr>
        <w:shd w:val="clear" w:color="auto" w:fill="FFFFFF" w:themeFill="background1"/>
        <w:jc w:val="both"/>
        <w:rPr>
          <w:rFonts w:ascii="Apple Symbols" w:hAnsi="Apple Symbols" w:cs="Apple Symbols"/>
          <w:b/>
        </w:rPr>
      </w:pPr>
      <w:r w:rsidRPr="00D9724B">
        <w:rPr>
          <w:rFonts w:ascii="Apple Symbols" w:hAnsi="Apple Symbols" w:cs="Apple Symbols"/>
          <w:b/>
        </w:rPr>
        <w:lastRenderedPageBreak/>
        <w:t>Dokumenty w języku angielskim wymagane od kandydatów</w:t>
      </w:r>
      <w:r w:rsidR="00A958EE" w:rsidRPr="00D9724B">
        <w:rPr>
          <w:rFonts w:ascii="Apple Symbols" w:hAnsi="Apple Symbols" w:cs="Apple Symbols" w:hint="cs"/>
          <w:b/>
        </w:rPr>
        <w:t>:</w:t>
      </w:r>
    </w:p>
    <w:p w:rsidR="00D8235C" w:rsidRPr="00D9724B" w:rsidRDefault="00AF3B81" w:rsidP="00D9724B">
      <w:pPr>
        <w:pStyle w:val="Akapitzlist"/>
        <w:numPr>
          <w:ilvl w:val="0"/>
          <w:numId w:val="22"/>
        </w:numPr>
        <w:shd w:val="clear" w:color="auto" w:fill="FFFFFF" w:themeFill="background1"/>
        <w:spacing w:after="0"/>
        <w:ind w:left="714" w:hanging="357"/>
        <w:jc w:val="both"/>
        <w:rPr>
          <w:rFonts w:ascii="Apple Symbols" w:hAnsi="Apple Symbols" w:cs="Apple Symbols"/>
          <w:sz w:val="24"/>
          <w:szCs w:val="24"/>
          <w:lang w:val="en-US"/>
        </w:rPr>
      </w:pPr>
      <w:r w:rsidRPr="00D9724B">
        <w:rPr>
          <w:rFonts w:ascii="Apple Symbols" w:hAnsi="Apple Symbols" w:cs="Apple Symbols"/>
          <w:sz w:val="24"/>
          <w:szCs w:val="24"/>
          <w:lang w:val="en-US"/>
        </w:rPr>
        <w:t>Curriculum vitae</w:t>
      </w:r>
      <w:r w:rsidR="00C7686F">
        <w:rPr>
          <w:rFonts w:ascii="Apple Symbols" w:hAnsi="Apple Symbols" w:cs="Apple Symbols"/>
          <w:sz w:val="24"/>
          <w:szCs w:val="24"/>
          <w:lang w:val="en-US"/>
        </w:rPr>
        <w:t>.</w:t>
      </w:r>
    </w:p>
    <w:p w:rsidR="00CA62A8" w:rsidRPr="00D9724B" w:rsidRDefault="00D9724B" w:rsidP="00D9724B">
      <w:pPr>
        <w:pStyle w:val="Akapitzlist"/>
        <w:numPr>
          <w:ilvl w:val="0"/>
          <w:numId w:val="22"/>
        </w:numPr>
        <w:shd w:val="clear" w:color="auto" w:fill="FFFFFF" w:themeFill="background1"/>
        <w:spacing w:after="0"/>
        <w:jc w:val="both"/>
        <w:rPr>
          <w:rFonts w:ascii="Apple Symbols" w:hAnsi="Apple Symbols" w:cs="Apple Symbols"/>
          <w:sz w:val="24"/>
          <w:szCs w:val="24"/>
        </w:rPr>
      </w:pPr>
      <w:r>
        <w:rPr>
          <w:rFonts w:ascii="Apple Symbols" w:hAnsi="Apple Symbols" w:cs="Apple Symbols"/>
          <w:sz w:val="24"/>
          <w:szCs w:val="24"/>
        </w:rPr>
        <w:t>L</w:t>
      </w:r>
      <w:r w:rsidR="00CA62A8" w:rsidRPr="00D9724B">
        <w:rPr>
          <w:rFonts w:ascii="Apple Symbols" w:hAnsi="Apple Symbols" w:cs="Apple Symbols"/>
          <w:sz w:val="24"/>
          <w:szCs w:val="24"/>
        </w:rPr>
        <w:t xml:space="preserve">ista publikacji z </w:t>
      </w:r>
      <w:r>
        <w:rPr>
          <w:rFonts w:ascii="Apple Symbols" w:hAnsi="Apple Symbols" w:cs="Apple Symbols"/>
          <w:sz w:val="24"/>
          <w:szCs w:val="24"/>
        </w:rPr>
        <w:t xml:space="preserve">dziedziny </w:t>
      </w:r>
      <w:r w:rsidR="002F6743">
        <w:rPr>
          <w:rFonts w:ascii="Apple Symbols" w:hAnsi="Apple Symbols" w:cs="Apple Symbols"/>
          <w:sz w:val="24"/>
          <w:szCs w:val="24"/>
        </w:rPr>
        <w:t>n</w:t>
      </w:r>
      <w:r w:rsidR="00CA62A8" w:rsidRPr="00D9724B">
        <w:rPr>
          <w:rFonts w:ascii="Apple Symbols" w:hAnsi="Apple Symbols" w:cs="Apple Symbols"/>
          <w:sz w:val="24"/>
          <w:szCs w:val="24"/>
        </w:rPr>
        <w:t>anotechnologii roślin z wyróżnieniem pięciu najważniejszych artykułów</w:t>
      </w:r>
      <w:r w:rsidR="00C7686F">
        <w:rPr>
          <w:rFonts w:ascii="Apple Symbols" w:hAnsi="Apple Symbols" w:cs="Apple Symbols"/>
          <w:sz w:val="24"/>
          <w:szCs w:val="24"/>
        </w:rPr>
        <w:t>.</w:t>
      </w:r>
    </w:p>
    <w:p w:rsidR="002926B5" w:rsidRPr="00D9724B" w:rsidRDefault="00CA62A8" w:rsidP="00D9724B">
      <w:pPr>
        <w:pStyle w:val="Akapitzlist"/>
        <w:numPr>
          <w:ilvl w:val="0"/>
          <w:numId w:val="22"/>
        </w:numPr>
        <w:shd w:val="clear" w:color="auto" w:fill="FFFFFF" w:themeFill="background1"/>
        <w:spacing w:after="0"/>
        <w:jc w:val="both"/>
        <w:rPr>
          <w:rFonts w:ascii="Apple Symbols" w:hAnsi="Apple Symbols" w:cs="Apple Symbols"/>
          <w:sz w:val="24"/>
          <w:szCs w:val="24"/>
        </w:rPr>
      </w:pPr>
      <w:r w:rsidRPr="00D9724B">
        <w:rPr>
          <w:rFonts w:ascii="Apple Symbols" w:hAnsi="Apple Symbols" w:cs="Apple Symbols"/>
          <w:sz w:val="24"/>
          <w:szCs w:val="24"/>
        </w:rPr>
        <w:t xml:space="preserve"> List motywacyjny opisujący umiejętności badawcze i przywódcze kandydata</w:t>
      </w:r>
      <w:r w:rsidR="002926B5" w:rsidRPr="00D9724B">
        <w:rPr>
          <w:rFonts w:ascii="Apple Symbols" w:hAnsi="Apple Symbols" w:cs="Apple Symbols"/>
          <w:sz w:val="24"/>
          <w:szCs w:val="24"/>
        </w:rPr>
        <w:t>.</w:t>
      </w:r>
    </w:p>
    <w:p w:rsidR="002926B5" w:rsidRPr="00D9724B" w:rsidRDefault="00CA62A8" w:rsidP="00D9724B">
      <w:pPr>
        <w:pStyle w:val="Akapitzlist"/>
        <w:numPr>
          <w:ilvl w:val="0"/>
          <w:numId w:val="22"/>
        </w:numPr>
        <w:shd w:val="clear" w:color="auto" w:fill="FFFFFF" w:themeFill="background1"/>
        <w:spacing w:after="0"/>
        <w:jc w:val="both"/>
        <w:rPr>
          <w:rFonts w:ascii="Apple Symbols" w:hAnsi="Apple Symbols" w:cs="Apple Symbols"/>
          <w:sz w:val="24"/>
          <w:szCs w:val="24"/>
        </w:rPr>
      </w:pPr>
      <w:r w:rsidRPr="00D9724B">
        <w:rPr>
          <w:rFonts w:ascii="Apple Symbols" w:hAnsi="Apple Symbols" w:cs="Apple Symbols"/>
          <w:sz w:val="24"/>
          <w:szCs w:val="24"/>
        </w:rPr>
        <w:t xml:space="preserve">Krótki plan badań (1-2 strony) z jasnym celem opisującym, w jaki sposób </w:t>
      </w:r>
      <w:r w:rsidR="00F67D55">
        <w:rPr>
          <w:rFonts w:ascii="Apple Symbols" w:hAnsi="Apple Symbols" w:cs="Apple Symbols"/>
          <w:sz w:val="24"/>
          <w:szCs w:val="24"/>
        </w:rPr>
        <w:t>zajmowane stanowisko</w:t>
      </w:r>
      <w:r w:rsidR="002F6743">
        <w:rPr>
          <w:rFonts w:ascii="Apple Symbols" w:hAnsi="Apple Symbols" w:cs="Apple Symbols"/>
          <w:sz w:val="24"/>
          <w:szCs w:val="24"/>
        </w:rPr>
        <w:t xml:space="preserve"> </w:t>
      </w:r>
      <w:r w:rsidR="002F6743" w:rsidRPr="002F6743">
        <w:rPr>
          <w:rFonts w:ascii="Apple Symbols" w:hAnsi="Apple Symbols" w:cs="Apple Symbols"/>
          <w:sz w:val="24"/>
          <w:szCs w:val="24"/>
        </w:rPr>
        <w:t>zostanie</w:t>
      </w:r>
      <w:r w:rsidRPr="002F6743">
        <w:rPr>
          <w:rFonts w:ascii="Apple Symbols" w:hAnsi="Apple Symbols" w:cs="Apple Symbols"/>
          <w:sz w:val="24"/>
          <w:szCs w:val="24"/>
        </w:rPr>
        <w:t xml:space="preserve"> wykorzystane do osiągnięcia </w:t>
      </w:r>
      <w:r w:rsidR="00F67D55" w:rsidRPr="002F6743">
        <w:rPr>
          <w:rFonts w:ascii="Apple Symbols" w:hAnsi="Apple Symbols" w:cs="Apple Symbols"/>
          <w:sz w:val="24"/>
          <w:szCs w:val="24"/>
        </w:rPr>
        <w:t>celów projektu.</w:t>
      </w:r>
    </w:p>
    <w:p w:rsidR="00E34AF3" w:rsidRPr="00F67D55" w:rsidRDefault="00CA62A8" w:rsidP="00BB4D57">
      <w:pPr>
        <w:pStyle w:val="Akapitzlist"/>
        <w:numPr>
          <w:ilvl w:val="0"/>
          <w:numId w:val="22"/>
        </w:numPr>
        <w:shd w:val="clear" w:color="auto" w:fill="FFFFFF" w:themeFill="background1"/>
        <w:spacing w:after="0"/>
        <w:ind w:left="714" w:hanging="357"/>
        <w:jc w:val="both"/>
        <w:rPr>
          <w:rFonts w:ascii="Apple Symbols" w:hAnsi="Apple Symbols" w:cs="Apple Symbols"/>
        </w:rPr>
      </w:pPr>
      <w:r w:rsidRPr="00F67D55">
        <w:rPr>
          <w:rFonts w:ascii="Apple Symbols" w:hAnsi="Apple Symbols" w:cs="Apple Symbols"/>
          <w:sz w:val="24"/>
          <w:szCs w:val="24"/>
        </w:rPr>
        <w:t>Dane kontaktowe 3 osób</w:t>
      </w:r>
      <w:r w:rsidR="00F67D55">
        <w:rPr>
          <w:rFonts w:ascii="Apple Symbols" w:hAnsi="Apple Symbols" w:cs="Apple Symbols"/>
          <w:sz w:val="24"/>
          <w:szCs w:val="24"/>
        </w:rPr>
        <w:t>, które mogą wystawić referencje i opinię o kandydacie</w:t>
      </w:r>
      <w:r w:rsidR="00C7686F">
        <w:rPr>
          <w:rFonts w:ascii="Apple Symbols" w:hAnsi="Apple Symbols" w:cs="Apple Symbols"/>
          <w:sz w:val="24"/>
          <w:szCs w:val="24"/>
        </w:rPr>
        <w:t>.</w:t>
      </w:r>
    </w:p>
    <w:p w:rsidR="00F67D55" w:rsidRPr="00F67D55" w:rsidRDefault="00F67D55" w:rsidP="00F67D55">
      <w:pPr>
        <w:pStyle w:val="Akapitzlist"/>
        <w:shd w:val="clear" w:color="auto" w:fill="FFFFFF" w:themeFill="background1"/>
        <w:spacing w:after="0"/>
        <w:ind w:left="714"/>
        <w:jc w:val="both"/>
        <w:rPr>
          <w:rFonts w:ascii="Apple Symbols" w:hAnsi="Apple Symbols" w:cs="Apple Symbols"/>
        </w:rPr>
      </w:pPr>
    </w:p>
    <w:p w:rsidR="00E25938" w:rsidRPr="003212A5" w:rsidRDefault="00F67D55" w:rsidP="00E25938">
      <w:pPr>
        <w:pStyle w:val="Tekstpodstawowy2"/>
        <w:spacing w:line="276" w:lineRule="auto"/>
        <w:jc w:val="both"/>
        <w:rPr>
          <w:rFonts w:cs="Times New Roman"/>
          <w:color w:val="000000"/>
        </w:rPr>
      </w:pPr>
      <w:r>
        <w:rPr>
          <w:rFonts w:ascii="Apple Symbols" w:hAnsi="Apple Symbols" w:cs="Apple Symbols"/>
        </w:rPr>
        <w:t>D</w:t>
      </w:r>
      <w:r w:rsidR="00CA62A8" w:rsidRPr="00D9724B">
        <w:rPr>
          <w:rFonts w:ascii="Apple Symbols" w:hAnsi="Apple Symbols" w:cs="Apple Symbols"/>
        </w:rPr>
        <w:t xml:space="preserve">okumenty w formie elektronicznej </w:t>
      </w:r>
      <w:r w:rsidRPr="00F67D55">
        <w:rPr>
          <w:rFonts w:ascii="Apple Symbols" w:hAnsi="Apple Symbols" w:cs="Apple Symbols"/>
        </w:rPr>
        <w:t xml:space="preserve">(w 1 pliku pdf) </w:t>
      </w:r>
      <w:r w:rsidR="00CA62A8" w:rsidRPr="00D9724B">
        <w:rPr>
          <w:rFonts w:ascii="Apple Symbols" w:hAnsi="Apple Symbols" w:cs="Apple Symbols"/>
        </w:rPr>
        <w:t>należy przesłać na adres: work@igr.poznan.pl w temacie „</w:t>
      </w:r>
      <w:r w:rsidR="00CA62A8" w:rsidRPr="00E25938">
        <w:rPr>
          <w:rFonts w:ascii="Apple Symbols" w:eastAsia="Times New Roman" w:hAnsi="Apple Symbols" w:cs="Apple Symbols"/>
        </w:rPr>
        <w:t xml:space="preserve">ERA Chair </w:t>
      </w:r>
      <w:proofErr w:type="spellStart"/>
      <w:r w:rsidR="00CA62A8" w:rsidRPr="00E25938">
        <w:rPr>
          <w:rFonts w:ascii="Apple Symbols" w:eastAsia="Times New Roman" w:hAnsi="Apple Symbols" w:cs="Apple Symbols"/>
        </w:rPr>
        <w:t>Holder</w:t>
      </w:r>
      <w:proofErr w:type="spellEnd"/>
      <w:r w:rsidR="00CA62A8" w:rsidRPr="00E25938">
        <w:rPr>
          <w:rFonts w:ascii="Apple Symbols" w:eastAsia="Times New Roman" w:hAnsi="Apple Symbols" w:cs="Apple Symbols"/>
        </w:rPr>
        <w:t xml:space="preserve"> - </w:t>
      </w:r>
      <w:proofErr w:type="spellStart"/>
      <w:r w:rsidR="00CA62A8" w:rsidRPr="00E25938">
        <w:rPr>
          <w:rFonts w:ascii="Apple Symbols" w:eastAsia="Times New Roman" w:hAnsi="Apple Symbols" w:cs="Apple Symbols"/>
        </w:rPr>
        <w:t>Nanoplant</w:t>
      </w:r>
      <w:proofErr w:type="spellEnd"/>
      <w:r w:rsidR="00CA62A8" w:rsidRPr="00E25938">
        <w:rPr>
          <w:rFonts w:ascii="Apple Symbols" w:eastAsia="Times New Roman" w:hAnsi="Apple Symbols" w:cs="Apple Symbols"/>
        </w:rPr>
        <w:t xml:space="preserve">”. Więcej informacji o projekcie można znaleźć na stronie http://nano-plant.eu, </w:t>
      </w:r>
      <w:r w:rsidR="00E25938" w:rsidRPr="00E25938">
        <w:rPr>
          <w:rFonts w:ascii="Apple Symbols" w:eastAsia="Times New Roman" w:hAnsi="Apple Symbols" w:cs="Apple Symbols"/>
        </w:rPr>
        <w:t xml:space="preserve">Szczegółowe informacje o zakresie praw i obowiązków ERA Chair </w:t>
      </w:r>
      <w:proofErr w:type="spellStart"/>
      <w:r w:rsidR="00E25938" w:rsidRPr="00E25938">
        <w:rPr>
          <w:rFonts w:ascii="Apple Symbols" w:eastAsia="Times New Roman" w:hAnsi="Apple Symbols" w:cs="Apple Symbols"/>
        </w:rPr>
        <w:t>holdera</w:t>
      </w:r>
      <w:proofErr w:type="spellEnd"/>
      <w:r w:rsidR="00E25938" w:rsidRPr="00E25938">
        <w:rPr>
          <w:rFonts w:ascii="Apple Symbols" w:eastAsia="Times New Roman" w:hAnsi="Apple Symbols" w:cs="Apple Symbols"/>
        </w:rPr>
        <w:t xml:space="preserve"> można uzyskać pod adresem:</w:t>
      </w:r>
      <w:r w:rsidR="00E25938" w:rsidRPr="003212A5">
        <w:rPr>
          <w:rFonts w:cs="Times New Roman"/>
          <w:color w:val="000000"/>
        </w:rPr>
        <w:t xml:space="preserve"> </w:t>
      </w:r>
      <w:hyperlink r:id="rId10" w:history="1">
        <w:r w:rsidR="00E25938" w:rsidRPr="003212A5">
          <w:rPr>
            <w:rStyle w:val="Hipercze"/>
          </w:rPr>
          <w:t>nanoplant@igr.poznan.pl</w:t>
        </w:r>
      </w:hyperlink>
    </w:p>
    <w:p w:rsidR="00E25938" w:rsidRDefault="00E25938" w:rsidP="00E25938">
      <w:pPr>
        <w:shd w:val="clear" w:color="auto" w:fill="FFFFFF" w:themeFill="background1"/>
        <w:jc w:val="both"/>
        <w:rPr>
          <w:rFonts w:ascii="Apple Symbols" w:hAnsi="Apple Symbols" w:cs="Apple Symbols"/>
          <w:b/>
        </w:rPr>
      </w:pPr>
    </w:p>
    <w:p w:rsidR="00CA62A8" w:rsidRPr="001C6CD3" w:rsidRDefault="00CA62A8" w:rsidP="00E25938">
      <w:pPr>
        <w:shd w:val="clear" w:color="auto" w:fill="FFFFFF" w:themeFill="background1"/>
        <w:jc w:val="both"/>
        <w:rPr>
          <w:rFonts w:ascii="Apple Symbols" w:hAnsi="Apple Symbols" w:cs="Apple Symbols"/>
          <w:b/>
        </w:rPr>
      </w:pPr>
      <w:r>
        <w:rPr>
          <w:rFonts w:ascii="Apple Symbols" w:hAnsi="Apple Symbols" w:cs="Apple Symbols"/>
          <w:b/>
        </w:rPr>
        <w:t>Proces rekrutacji</w:t>
      </w:r>
      <w:r w:rsidRPr="001C6CD3">
        <w:rPr>
          <w:rFonts w:ascii="Apple Symbols" w:hAnsi="Apple Symbols" w:cs="Apple Symbols"/>
          <w:b/>
        </w:rPr>
        <w:t>:</w:t>
      </w:r>
    </w:p>
    <w:p w:rsidR="00CA62A8" w:rsidRPr="001C6CD3" w:rsidRDefault="00CA62A8" w:rsidP="00CA62A8">
      <w:pPr>
        <w:jc w:val="both"/>
        <w:rPr>
          <w:rFonts w:ascii="Apple Symbols" w:hAnsi="Apple Symbols" w:cs="Apple Symbols"/>
        </w:rPr>
      </w:pPr>
      <w:r w:rsidRPr="00505EF8">
        <w:rPr>
          <w:rFonts w:ascii="Apple Symbols" w:hAnsi="Apple Symbols" w:cs="Apple Symbols"/>
        </w:rPr>
        <w:t xml:space="preserve">Wybór najlepszego </w:t>
      </w:r>
      <w:r w:rsidR="007A272B">
        <w:rPr>
          <w:rFonts w:ascii="Apple Symbols" w:hAnsi="Apple Symbols" w:cs="Apple Symbols"/>
        </w:rPr>
        <w:t>kandydata nastąpi w dwóch etapach</w:t>
      </w:r>
      <w:r w:rsidRPr="00505EF8">
        <w:rPr>
          <w:rFonts w:ascii="Apple Symbols" w:hAnsi="Apple Symbols" w:cs="Apple Symbols"/>
        </w:rPr>
        <w:t>. W pierwsz</w:t>
      </w:r>
      <w:r w:rsidR="007A272B">
        <w:rPr>
          <w:rFonts w:ascii="Apple Symbols" w:hAnsi="Apple Symbols" w:cs="Apple Symbols"/>
        </w:rPr>
        <w:t>ym etapie</w:t>
      </w:r>
      <w:r w:rsidRPr="00505EF8">
        <w:rPr>
          <w:rFonts w:ascii="Apple Symbols" w:hAnsi="Apple Symbols" w:cs="Apple Symbols"/>
        </w:rPr>
        <w:t xml:space="preserve"> kandydaci będą oceniani na podstawie osiągnięć naukowych (liczba publikacji jako pierwszy autor i autor</w:t>
      </w:r>
      <w:r w:rsidR="007A272B">
        <w:rPr>
          <w:rFonts w:ascii="Apple Symbols" w:hAnsi="Apple Symbols" w:cs="Apple Symbols"/>
        </w:rPr>
        <w:t xml:space="preserve"> korespondencyjny</w:t>
      </w:r>
      <w:r w:rsidRPr="00505EF8">
        <w:rPr>
          <w:rFonts w:ascii="Apple Symbols" w:hAnsi="Apple Symbols" w:cs="Apple Symbols"/>
        </w:rPr>
        <w:t>, indeks H</w:t>
      </w:r>
      <w:r w:rsidR="007A272B">
        <w:rPr>
          <w:rFonts w:ascii="Apple Symbols" w:hAnsi="Apple Symbols" w:cs="Apple Symbols"/>
        </w:rPr>
        <w:t>irscha</w:t>
      </w:r>
      <w:r w:rsidRPr="00505EF8">
        <w:rPr>
          <w:rFonts w:ascii="Apple Symbols" w:hAnsi="Apple Symbols" w:cs="Apple Symbols"/>
        </w:rPr>
        <w:t xml:space="preserve"> oraz </w:t>
      </w:r>
      <w:r w:rsidR="007A272B">
        <w:rPr>
          <w:rFonts w:ascii="Apple Symbols" w:hAnsi="Apple Symbols" w:cs="Apple Symbols"/>
        </w:rPr>
        <w:t>liczba projektów krajowych i międzynarodowych koordynowanych przez kandydata</w:t>
      </w:r>
      <w:r w:rsidRPr="00505EF8">
        <w:rPr>
          <w:rFonts w:ascii="Apple Symbols" w:hAnsi="Apple Symbols" w:cs="Apple Symbols"/>
        </w:rPr>
        <w:t>), doświadczenia branżowego (</w:t>
      </w:r>
      <w:r w:rsidR="007A272B">
        <w:rPr>
          <w:rFonts w:ascii="Apple Symbols" w:hAnsi="Apple Symbols" w:cs="Apple Symbols"/>
        </w:rPr>
        <w:t xml:space="preserve">liczba patentów, projektów we współpracy z przemysłem </w:t>
      </w:r>
      <w:r w:rsidRPr="00505EF8">
        <w:rPr>
          <w:rFonts w:ascii="Apple Symbols" w:hAnsi="Apple Symbols" w:cs="Apple Symbols"/>
        </w:rPr>
        <w:t xml:space="preserve">itp.) i </w:t>
      </w:r>
      <w:r w:rsidR="007A272B">
        <w:rPr>
          <w:rFonts w:ascii="Apple Symbols" w:hAnsi="Apple Symbols" w:cs="Apple Symbols"/>
        </w:rPr>
        <w:t xml:space="preserve">doświadczenia w pracy </w:t>
      </w:r>
      <w:r w:rsidRPr="00505EF8">
        <w:rPr>
          <w:rFonts w:ascii="Apple Symbols" w:hAnsi="Apple Symbols" w:cs="Apple Symbols"/>
        </w:rPr>
        <w:t>(umiejętności przywódcze, doświadczenie administracyjne, mobilność międzynarodowa i zarządzanie zespołem). Dokumenty złożone przez kandydatów zos</w:t>
      </w:r>
      <w:r w:rsidR="00DF082D">
        <w:rPr>
          <w:rFonts w:ascii="Apple Symbols" w:hAnsi="Apple Symbols" w:cs="Apple Symbols"/>
        </w:rPr>
        <w:t>taną ocenione przez międzynarodową komisję</w:t>
      </w:r>
      <w:r w:rsidRPr="00505EF8">
        <w:rPr>
          <w:rFonts w:ascii="Apple Symbols" w:hAnsi="Apple Symbols" w:cs="Apple Symbols"/>
        </w:rPr>
        <w:t xml:space="preserve">, a </w:t>
      </w:r>
      <w:r w:rsidR="00DF082D">
        <w:rPr>
          <w:rFonts w:ascii="Apple Symbols" w:hAnsi="Apple Symbols" w:cs="Apple Symbols"/>
        </w:rPr>
        <w:t>najlepsi kandydaci zostaną zaproszeni do udziału w kolejnym etapie</w:t>
      </w:r>
      <w:r w:rsidRPr="00505EF8">
        <w:rPr>
          <w:rFonts w:ascii="Apple Symbols" w:hAnsi="Apple Symbols" w:cs="Apple Symbols"/>
        </w:rPr>
        <w:t>. W</w:t>
      </w:r>
      <w:r w:rsidR="00DF082D">
        <w:rPr>
          <w:rFonts w:ascii="Apple Symbols" w:hAnsi="Apple Symbols" w:cs="Apple Symbols"/>
        </w:rPr>
        <w:t xml:space="preserve"> drugim etapie kandydaci</w:t>
      </w:r>
      <w:r w:rsidRPr="00505EF8">
        <w:rPr>
          <w:rFonts w:ascii="Apple Symbols" w:hAnsi="Apple Symbols" w:cs="Apple Symbols"/>
        </w:rPr>
        <w:t xml:space="preserve"> zostaną zaproszeni do</w:t>
      </w:r>
      <w:r w:rsidR="00DF082D">
        <w:rPr>
          <w:rFonts w:ascii="Apple Symbols" w:hAnsi="Apple Symbols" w:cs="Apple Symbols"/>
        </w:rPr>
        <w:t xml:space="preserve"> </w:t>
      </w:r>
      <w:r w:rsidRPr="00505EF8">
        <w:rPr>
          <w:rFonts w:ascii="Apple Symbols" w:hAnsi="Apple Symbols" w:cs="Apple Symbols"/>
        </w:rPr>
        <w:t xml:space="preserve">wygłoszenia </w:t>
      </w:r>
      <w:r w:rsidR="00DF082D" w:rsidRPr="00505EF8">
        <w:rPr>
          <w:rFonts w:ascii="Apple Symbols" w:hAnsi="Apple Symbols" w:cs="Apple Symbols"/>
        </w:rPr>
        <w:t xml:space="preserve">przed komisją </w:t>
      </w:r>
      <w:r w:rsidRPr="00505EF8">
        <w:rPr>
          <w:rFonts w:ascii="Apple Symbols" w:hAnsi="Apple Symbols" w:cs="Apple Symbols"/>
        </w:rPr>
        <w:t xml:space="preserve">prezentacji (za pośrednictwem wideokonferencji lub </w:t>
      </w:r>
      <w:r w:rsidR="00DF082D">
        <w:rPr>
          <w:rFonts w:ascii="Apple Symbols" w:hAnsi="Apple Symbols" w:cs="Apple Symbols"/>
        </w:rPr>
        <w:t>osobiście</w:t>
      </w:r>
      <w:r w:rsidRPr="00505EF8">
        <w:rPr>
          <w:rFonts w:ascii="Apple Symbols" w:hAnsi="Apple Symbols" w:cs="Apple Symbols"/>
        </w:rPr>
        <w:t xml:space="preserve"> </w:t>
      </w:r>
      <w:r>
        <w:rPr>
          <w:rFonts w:ascii="Apple Symbols" w:hAnsi="Apple Symbols" w:cs="Apple Symbols"/>
        </w:rPr>
        <w:t>IGR PAN</w:t>
      </w:r>
      <w:r w:rsidRPr="00505EF8">
        <w:rPr>
          <w:rFonts w:ascii="Apple Symbols" w:hAnsi="Apple Symbols" w:cs="Apple Symbols"/>
        </w:rPr>
        <w:t>)</w:t>
      </w:r>
      <w:r w:rsidR="00DF082D">
        <w:rPr>
          <w:rFonts w:ascii="Apple Symbols" w:hAnsi="Apple Symbols" w:cs="Apple Symbols"/>
        </w:rPr>
        <w:t>, która będzie opisywała ich dotychczasowe doświadczenie</w:t>
      </w:r>
      <w:r w:rsidRPr="00505EF8">
        <w:rPr>
          <w:rFonts w:ascii="Apple Symbols" w:hAnsi="Apple Symbols" w:cs="Apple Symbols"/>
        </w:rPr>
        <w:t>,</w:t>
      </w:r>
      <w:r w:rsidR="00DF082D">
        <w:rPr>
          <w:rFonts w:ascii="Apple Symbols" w:hAnsi="Apple Symbols" w:cs="Apple Symbols"/>
        </w:rPr>
        <w:t xml:space="preserve"> a także</w:t>
      </w:r>
      <w:r w:rsidRPr="00505EF8">
        <w:rPr>
          <w:rFonts w:ascii="Apple Symbols" w:hAnsi="Apple Symbols" w:cs="Apple Symbols"/>
        </w:rPr>
        <w:t xml:space="preserve"> wizję i plan pracy </w:t>
      </w:r>
      <w:r w:rsidR="00DF082D">
        <w:rPr>
          <w:rFonts w:ascii="Apple Symbols" w:hAnsi="Apple Symbols" w:cs="Apple Symbols"/>
        </w:rPr>
        <w:t xml:space="preserve"> na stanowisku </w:t>
      </w:r>
      <w:r w:rsidRPr="00505EF8">
        <w:rPr>
          <w:rFonts w:ascii="Apple Symbols" w:hAnsi="Apple Symbols" w:cs="Apple Symbols"/>
        </w:rPr>
        <w:t>ERA</w:t>
      </w:r>
      <w:r w:rsidR="000B783A">
        <w:rPr>
          <w:rFonts w:ascii="Apple Symbols" w:hAnsi="Apple Symbols" w:cs="Apple Symbols"/>
        </w:rPr>
        <w:t xml:space="preserve"> C</w:t>
      </w:r>
      <w:r>
        <w:rPr>
          <w:rFonts w:ascii="Apple Symbols" w:hAnsi="Apple Symbols" w:cs="Apple Symbols"/>
        </w:rPr>
        <w:t xml:space="preserve">hair </w:t>
      </w:r>
      <w:proofErr w:type="spellStart"/>
      <w:r>
        <w:rPr>
          <w:rFonts w:ascii="Apple Symbols" w:hAnsi="Apple Symbols" w:cs="Apple Symbols"/>
        </w:rPr>
        <w:t>holder</w:t>
      </w:r>
      <w:proofErr w:type="spellEnd"/>
      <w:r w:rsidRPr="00505EF8">
        <w:rPr>
          <w:rFonts w:ascii="Apple Symbols" w:hAnsi="Apple Symbols" w:cs="Apple Symbols"/>
        </w:rPr>
        <w:t xml:space="preserve"> w </w:t>
      </w:r>
      <w:r>
        <w:rPr>
          <w:rFonts w:ascii="Apple Symbols" w:hAnsi="Apple Symbols" w:cs="Apple Symbols"/>
        </w:rPr>
        <w:t>IGR PAN</w:t>
      </w:r>
      <w:r w:rsidRPr="00505EF8">
        <w:rPr>
          <w:rFonts w:ascii="Apple Symbols" w:hAnsi="Apple Symbols" w:cs="Apple Symbols"/>
        </w:rPr>
        <w:t xml:space="preserve"> (koszty podróży </w:t>
      </w:r>
      <w:r w:rsidR="00DF082D">
        <w:rPr>
          <w:rFonts w:ascii="Apple Symbols" w:hAnsi="Apple Symbols" w:cs="Apple Symbols"/>
        </w:rPr>
        <w:t>zostaną sfinansowane ze środków projektowych</w:t>
      </w:r>
      <w:r w:rsidRPr="00505EF8">
        <w:rPr>
          <w:rFonts w:ascii="Apple Symbols" w:hAnsi="Apple Symbols" w:cs="Apple Symbols"/>
        </w:rPr>
        <w:t>).</w:t>
      </w:r>
    </w:p>
    <w:p w:rsidR="00CA62A8" w:rsidRPr="001C6CD3" w:rsidRDefault="00CA62A8" w:rsidP="00CA62A8">
      <w:pPr>
        <w:jc w:val="both"/>
        <w:rPr>
          <w:rFonts w:ascii="Apple Symbols" w:hAnsi="Apple Symbols" w:cs="Apple Symbols"/>
        </w:rPr>
      </w:pPr>
    </w:p>
    <w:p w:rsidR="00CA62A8" w:rsidRPr="000B783A" w:rsidRDefault="00CA62A8" w:rsidP="000B783A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505EF8">
        <w:rPr>
          <w:rFonts w:ascii="Apple Symbols" w:hAnsi="Apple Symbols" w:cs="Apple Symbols"/>
          <w:b/>
        </w:rPr>
        <w:t>Ogłoszenie wyników rekrutacji:</w:t>
      </w:r>
      <w:r w:rsidRPr="00505EF8">
        <w:rPr>
          <w:rFonts w:ascii="Apple Symbols" w:hAnsi="Apple Symbols" w:cs="Apple Symbols"/>
        </w:rPr>
        <w:t xml:space="preserve"> </w:t>
      </w:r>
      <w:r w:rsidR="000B783A" w:rsidRPr="000B783A">
        <w:rPr>
          <w:rFonts w:ascii="Apple Symbols" w:eastAsia="Times New Roman" w:hAnsi="Apple Symbols" w:cs="Apple Symbols"/>
        </w:rPr>
        <w:t>nie później niż 2 miesiące po zamknięciu naboru.</w:t>
      </w:r>
    </w:p>
    <w:p w:rsidR="00CA62A8" w:rsidRPr="000433F2" w:rsidRDefault="00CA62A8" w:rsidP="00CA62A8">
      <w:pPr>
        <w:jc w:val="both"/>
        <w:rPr>
          <w:rFonts w:ascii="Apple Symbols" w:hAnsi="Apple Symbols" w:cs="Apple Symbols"/>
          <w:b/>
        </w:rPr>
      </w:pPr>
      <w:r w:rsidRPr="000433F2">
        <w:rPr>
          <w:rFonts w:ascii="Apple Symbols" w:hAnsi="Apple Symbols" w:cs="Apple Symbols"/>
          <w:b/>
        </w:rPr>
        <w:t>Aplikacja musi zawierać k</w:t>
      </w:r>
      <w:r>
        <w:rPr>
          <w:rFonts w:ascii="Apple Symbols" w:hAnsi="Apple Symbols" w:cs="Apple Symbols"/>
          <w:b/>
        </w:rPr>
        <w:t>l</w:t>
      </w:r>
      <w:r w:rsidRPr="000433F2">
        <w:rPr>
          <w:rFonts w:ascii="Apple Symbols" w:hAnsi="Apple Symbols" w:cs="Apple Symbols"/>
          <w:b/>
        </w:rPr>
        <w:t xml:space="preserve">auzulę: </w:t>
      </w:r>
    </w:p>
    <w:p w:rsidR="00E25938" w:rsidRPr="00816FAB" w:rsidRDefault="00E25938" w:rsidP="00E25938">
      <w:pPr>
        <w:spacing w:before="120"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16FAB">
        <w:rPr>
          <w:rStyle w:val="Brak"/>
          <w:rFonts w:ascii="Arial" w:hAnsi="Arial" w:cs="Arial"/>
          <w:i/>
          <w:iCs/>
          <w:sz w:val="20"/>
          <w:szCs w:val="20"/>
        </w:rPr>
        <w:t>„Ja niżej podpisany/a wyrażam zgodę na przetwarzanie przez Instytut Genetyki Roślin Polskiej Akademii Nauk (zwany w dalszej części  IGR PAN) z siedzibą przy Strzeszyńskiej 34, 60-479 Poznań moich danych osobowych zawartych w przesłanej dokumentacji konkursowej dla potrzeb niezbędnych w procesie rekrutacji, w tym do zamieszczenia mojego imienia i nazwiska w informacji o wynikach przeprowadzonej rekrutacji na stronie internetowej IGR PAN. Zostałam/em poinformowana/y, że wyrażenie zgody jest dobrowolne oraz, że mam prawo do wycofania zgody w dowolnym momencie, a wycofanie zgody w dowolnym momencie, a wycofanie zgody nie wpływa na zgodność z prawem przetwarzania, którego dokonano na jej podstawie przed jej wycofaniem. Zapoznałam/em się także z klauzulą informacyjną IGR PAN”.</w:t>
      </w:r>
    </w:p>
    <w:p w:rsidR="00CA62A8" w:rsidRPr="001C6CD3" w:rsidRDefault="00CA62A8" w:rsidP="00CA62A8">
      <w:pPr>
        <w:jc w:val="both"/>
        <w:rPr>
          <w:rFonts w:ascii="Apple Symbols" w:hAnsi="Apple Symbols" w:cs="Apple Symbols"/>
        </w:rPr>
      </w:pPr>
    </w:p>
    <w:p w:rsidR="003A1CF7" w:rsidRPr="00864FC6" w:rsidRDefault="003A1CF7" w:rsidP="008A73AD">
      <w:pPr>
        <w:jc w:val="both"/>
        <w:rPr>
          <w:rFonts w:ascii="Apple Symbols" w:hAnsi="Apple Symbols" w:cs="Apple Symbols"/>
          <w:lang w:val="en-US"/>
        </w:rPr>
      </w:pPr>
    </w:p>
    <w:sectPr w:rsidR="003A1CF7" w:rsidRPr="00864F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4A" w:rsidRDefault="00711D4A">
      <w:r>
        <w:separator/>
      </w:r>
    </w:p>
  </w:endnote>
  <w:endnote w:type="continuationSeparator" w:id="0">
    <w:p w:rsidR="00711D4A" w:rsidRDefault="0071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Symbols">
    <w:altName w:val="Times New Roman"/>
    <w:charset w:val="B1"/>
    <w:family w:val="auto"/>
    <w:pitch w:val="variable"/>
    <w:sig w:usb0="00000000" w:usb1="08007BEB" w:usb2="01840034" w:usb3="00000000" w:csb0="000001F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07" w:rsidRDefault="009377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07" w:rsidRDefault="009377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07" w:rsidRDefault="009377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4A" w:rsidRDefault="00711D4A">
      <w:r>
        <w:separator/>
      </w:r>
    </w:p>
  </w:footnote>
  <w:footnote w:type="continuationSeparator" w:id="0">
    <w:p w:rsidR="00711D4A" w:rsidRDefault="0071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07" w:rsidRDefault="009377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07" w:rsidRDefault="009377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07" w:rsidRDefault="009377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Cs w:val="20"/>
        <w:lang w:eastAsia="en-US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0"/>
        <w:lang w:val="en-GB"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Cs w:val="20"/>
        <w:lang w:val="en-GB"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Cs w:val="20"/>
        <w:lang w:val="en-GB"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20"/>
        <w:lang w:val="en-GB"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Cs w:val="20"/>
        <w:lang w:val="en-GB"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Cs w:val="20"/>
        <w:lang w:val="en-GB"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20"/>
        <w:lang w:val="en-GB"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Cs w:val="20"/>
        <w:lang w:val="en-GB"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Cs w:val="20"/>
        <w:lang w:val="en-GB" w:eastAsia="pl-P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9C21E2"/>
    <w:multiLevelType w:val="hybridMultilevel"/>
    <w:tmpl w:val="7772CA9A"/>
    <w:lvl w:ilvl="0" w:tplc="0EB0D9A8">
      <w:start w:val="1"/>
      <w:numFmt w:val="decimal"/>
      <w:lvlText w:val="%1."/>
      <w:lvlJc w:val="left"/>
      <w:pPr>
        <w:ind w:left="720" w:hanging="360"/>
      </w:pPr>
      <w:rPr>
        <w:rFonts w:ascii="Apple Symbols" w:eastAsia="SimSun" w:hAnsi="Apple Symbols" w:cs="Apple Symbols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AF605D"/>
    <w:multiLevelType w:val="hybridMultilevel"/>
    <w:tmpl w:val="28C0A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044B9"/>
    <w:multiLevelType w:val="hybridMultilevel"/>
    <w:tmpl w:val="1924BE82"/>
    <w:lvl w:ilvl="0" w:tplc="61E4C44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445AE"/>
    <w:multiLevelType w:val="hybridMultilevel"/>
    <w:tmpl w:val="3E327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158D2"/>
    <w:multiLevelType w:val="multilevel"/>
    <w:tmpl w:val="8254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E91E93"/>
    <w:multiLevelType w:val="hybridMultilevel"/>
    <w:tmpl w:val="61D6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0DCE"/>
    <w:multiLevelType w:val="hybridMultilevel"/>
    <w:tmpl w:val="949A3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93BDD"/>
    <w:multiLevelType w:val="hybridMultilevel"/>
    <w:tmpl w:val="84400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11FA5"/>
    <w:multiLevelType w:val="hybridMultilevel"/>
    <w:tmpl w:val="949A3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E18D7"/>
    <w:multiLevelType w:val="multilevel"/>
    <w:tmpl w:val="6F740D46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72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996"/>
        </w:tabs>
        <w:ind w:left="1996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716"/>
        </w:tabs>
        <w:ind w:left="2716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436"/>
        </w:tabs>
        <w:ind w:left="3436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4156"/>
        </w:tabs>
        <w:ind w:left="4156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876"/>
        </w:tabs>
        <w:ind w:left="4876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596"/>
        </w:tabs>
        <w:ind w:left="5596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6316"/>
        </w:tabs>
        <w:ind w:left="6316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7036"/>
        </w:tabs>
        <w:ind w:left="7036" w:hanging="720"/>
      </w:pPr>
      <w:rPr>
        <w:rFonts w:ascii="Times New Roman" w:hAnsi="Times New Roman" w:cs="Times New Roman"/>
      </w:rPr>
    </w:lvl>
  </w:abstractNum>
  <w:abstractNum w:abstractNumId="14" w15:restartNumberingAfterBreak="0">
    <w:nsid w:val="3F3A4A60"/>
    <w:multiLevelType w:val="multilevel"/>
    <w:tmpl w:val="FD14AB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2805BF9"/>
    <w:multiLevelType w:val="hybridMultilevel"/>
    <w:tmpl w:val="A7D05CA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5106" w:hanging="360"/>
      </w:pPr>
    </w:lvl>
    <w:lvl w:ilvl="2" w:tplc="0415001B" w:tentative="1">
      <w:start w:val="1"/>
      <w:numFmt w:val="lowerRoman"/>
      <w:lvlText w:val="%3."/>
      <w:lvlJc w:val="right"/>
      <w:pPr>
        <w:ind w:left="5826" w:hanging="180"/>
      </w:pPr>
    </w:lvl>
    <w:lvl w:ilvl="3" w:tplc="0415000F" w:tentative="1">
      <w:start w:val="1"/>
      <w:numFmt w:val="decimal"/>
      <w:lvlText w:val="%4."/>
      <w:lvlJc w:val="left"/>
      <w:pPr>
        <w:ind w:left="6546" w:hanging="360"/>
      </w:pPr>
    </w:lvl>
    <w:lvl w:ilvl="4" w:tplc="04150019" w:tentative="1">
      <w:start w:val="1"/>
      <w:numFmt w:val="lowerLetter"/>
      <w:lvlText w:val="%5."/>
      <w:lvlJc w:val="left"/>
      <w:pPr>
        <w:ind w:left="7266" w:hanging="360"/>
      </w:pPr>
    </w:lvl>
    <w:lvl w:ilvl="5" w:tplc="0415001B" w:tentative="1">
      <w:start w:val="1"/>
      <w:numFmt w:val="lowerRoman"/>
      <w:lvlText w:val="%6."/>
      <w:lvlJc w:val="right"/>
      <w:pPr>
        <w:ind w:left="7986" w:hanging="180"/>
      </w:pPr>
    </w:lvl>
    <w:lvl w:ilvl="6" w:tplc="0415000F" w:tentative="1">
      <w:start w:val="1"/>
      <w:numFmt w:val="decimal"/>
      <w:lvlText w:val="%7."/>
      <w:lvlJc w:val="left"/>
      <w:pPr>
        <w:ind w:left="8706" w:hanging="360"/>
      </w:pPr>
    </w:lvl>
    <w:lvl w:ilvl="7" w:tplc="04150019" w:tentative="1">
      <w:start w:val="1"/>
      <w:numFmt w:val="lowerLetter"/>
      <w:lvlText w:val="%8."/>
      <w:lvlJc w:val="left"/>
      <w:pPr>
        <w:ind w:left="9426" w:hanging="360"/>
      </w:pPr>
    </w:lvl>
    <w:lvl w:ilvl="8" w:tplc="0415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16" w15:restartNumberingAfterBreak="0">
    <w:nsid w:val="46340007"/>
    <w:multiLevelType w:val="hybridMultilevel"/>
    <w:tmpl w:val="E7CADBCA"/>
    <w:lvl w:ilvl="0" w:tplc="8960B882">
      <w:start w:val="1"/>
      <w:numFmt w:val="decimal"/>
      <w:lvlText w:val="%1)"/>
      <w:lvlJc w:val="left"/>
      <w:pPr>
        <w:ind w:left="846" w:hanging="4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E461282"/>
    <w:multiLevelType w:val="hybridMultilevel"/>
    <w:tmpl w:val="F9167644"/>
    <w:lvl w:ilvl="0" w:tplc="872AC0E8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6FC3DCE"/>
    <w:multiLevelType w:val="hybridMultilevel"/>
    <w:tmpl w:val="96360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4129D"/>
    <w:multiLevelType w:val="hybridMultilevel"/>
    <w:tmpl w:val="875E7F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864E6"/>
    <w:multiLevelType w:val="multilevel"/>
    <w:tmpl w:val="5524D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0A382E"/>
    <w:multiLevelType w:val="hybridMultilevel"/>
    <w:tmpl w:val="4C06D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629AD"/>
    <w:multiLevelType w:val="multilevel"/>
    <w:tmpl w:val="2EE0A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EE5897"/>
    <w:multiLevelType w:val="hybridMultilevel"/>
    <w:tmpl w:val="9F563E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24CF4"/>
    <w:multiLevelType w:val="hybridMultilevel"/>
    <w:tmpl w:val="1C64B0D4"/>
    <w:lvl w:ilvl="0" w:tplc="F3661D16">
      <w:start w:val="1"/>
      <w:numFmt w:val="lowerLetter"/>
      <w:lvlText w:val="%1)"/>
      <w:lvlJc w:val="left"/>
      <w:pPr>
        <w:ind w:left="1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4"/>
  </w:num>
  <w:num w:numId="7">
    <w:abstractNumId w:val="1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7"/>
  </w:num>
  <w:num w:numId="11">
    <w:abstractNumId w:val="23"/>
  </w:num>
  <w:num w:numId="12">
    <w:abstractNumId w:val="19"/>
  </w:num>
  <w:num w:numId="13">
    <w:abstractNumId w:val="5"/>
  </w:num>
  <w:num w:numId="14">
    <w:abstractNumId w:val="14"/>
  </w:num>
  <w:num w:numId="15">
    <w:abstractNumId w:val="22"/>
  </w:num>
  <w:num w:numId="16">
    <w:abstractNumId w:val="8"/>
  </w:num>
  <w:num w:numId="17">
    <w:abstractNumId w:val="20"/>
  </w:num>
  <w:num w:numId="18">
    <w:abstractNumId w:val="9"/>
  </w:num>
  <w:num w:numId="19">
    <w:abstractNumId w:val="11"/>
  </w:num>
  <w:num w:numId="20">
    <w:abstractNumId w:val="4"/>
  </w:num>
  <w:num w:numId="21">
    <w:abstractNumId w:val="18"/>
  </w:num>
  <w:num w:numId="22">
    <w:abstractNumId w:val="10"/>
  </w:num>
  <w:num w:numId="23">
    <w:abstractNumId w:val="6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27"/>
    <w:rsid w:val="000048B7"/>
    <w:rsid w:val="0004145C"/>
    <w:rsid w:val="00041A7F"/>
    <w:rsid w:val="00045771"/>
    <w:rsid w:val="00052CEC"/>
    <w:rsid w:val="00074B7E"/>
    <w:rsid w:val="000B1D41"/>
    <w:rsid w:val="000B7664"/>
    <w:rsid w:val="000B783A"/>
    <w:rsid w:val="000C61C0"/>
    <w:rsid w:val="000F2B1F"/>
    <w:rsid w:val="000F607D"/>
    <w:rsid w:val="00101AD5"/>
    <w:rsid w:val="00107100"/>
    <w:rsid w:val="00123F29"/>
    <w:rsid w:val="001373C6"/>
    <w:rsid w:val="001531C0"/>
    <w:rsid w:val="00154E53"/>
    <w:rsid w:val="001607FF"/>
    <w:rsid w:val="00163409"/>
    <w:rsid w:val="00166688"/>
    <w:rsid w:val="001A0DBC"/>
    <w:rsid w:val="001B4ADA"/>
    <w:rsid w:val="001C6461"/>
    <w:rsid w:val="001F4670"/>
    <w:rsid w:val="002478BD"/>
    <w:rsid w:val="00250CF9"/>
    <w:rsid w:val="00260001"/>
    <w:rsid w:val="002926B5"/>
    <w:rsid w:val="002B1FEF"/>
    <w:rsid w:val="002E3175"/>
    <w:rsid w:val="002F6743"/>
    <w:rsid w:val="00316D02"/>
    <w:rsid w:val="00330D75"/>
    <w:rsid w:val="00332256"/>
    <w:rsid w:val="00336FD5"/>
    <w:rsid w:val="00364468"/>
    <w:rsid w:val="00365DFE"/>
    <w:rsid w:val="00374CEB"/>
    <w:rsid w:val="003934BB"/>
    <w:rsid w:val="003A1CF7"/>
    <w:rsid w:val="003A7A0A"/>
    <w:rsid w:val="003C63E6"/>
    <w:rsid w:val="003F3727"/>
    <w:rsid w:val="004106D4"/>
    <w:rsid w:val="00413FFF"/>
    <w:rsid w:val="004221D4"/>
    <w:rsid w:val="00435D03"/>
    <w:rsid w:val="004373C7"/>
    <w:rsid w:val="004439D5"/>
    <w:rsid w:val="00470C3F"/>
    <w:rsid w:val="004768E7"/>
    <w:rsid w:val="00480155"/>
    <w:rsid w:val="00490E7C"/>
    <w:rsid w:val="004934F8"/>
    <w:rsid w:val="004C3ADF"/>
    <w:rsid w:val="004E3E4F"/>
    <w:rsid w:val="005018F1"/>
    <w:rsid w:val="00505BF5"/>
    <w:rsid w:val="00521721"/>
    <w:rsid w:val="00546A0A"/>
    <w:rsid w:val="00585459"/>
    <w:rsid w:val="005A1166"/>
    <w:rsid w:val="005B0F3E"/>
    <w:rsid w:val="005B1DA3"/>
    <w:rsid w:val="005C7ED6"/>
    <w:rsid w:val="005D5F48"/>
    <w:rsid w:val="006042F6"/>
    <w:rsid w:val="00612545"/>
    <w:rsid w:val="00615946"/>
    <w:rsid w:val="0063147A"/>
    <w:rsid w:val="0064078C"/>
    <w:rsid w:val="006409FC"/>
    <w:rsid w:val="00651475"/>
    <w:rsid w:val="00662B4B"/>
    <w:rsid w:val="00667A71"/>
    <w:rsid w:val="006772F4"/>
    <w:rsid w:val="006940CF"/>
    <w:rsid w:val="00694431"/>
    <w:rsid w:val="00697953"/>
    <w:rsid w:val="006C7649"/>
    <w:rsid w:val="007049CB"/>
    <w:rsid w:val="007068AA"/>
    <w:rsid w:val="00711D4A"/>
    <w:rsid w:val="00720630"/>
    <w:rsid w:val="00761DDB"/>
    <w:rsid w:val="00762DDE"/>
    <w:rsid w:val="007804E6"/>
    <w:rsid w:val="007A272B"/>
    <w:rsid w:val="007A589A"/>
    <w:rsid w:val="007D44FF"/>
    <w:rsid w:val="007E0ACF"/>
    <w:rsid w:val="007E36C6"/>
    <w:rsid w:val="007E3D20"/>
    <w:rsid w:val="00801648"/>
    <w:rsid w:val="008165D5"/>
    <w:rsid w:val="00864FC6"/>
    <w:rsid w:val="00873720"/>
    <w:rsid w:val="00883EC8"/>
    <w:rsid w:val="008916C8"/>
    <w:rsid w:val="00895E3B"/>
    <w:rsid w:val="008A2082"/>
    <w:rsid w:val="008A73AD"/>
    <w:rsid w:val="008C2567"/>
    <w:rsid w:val="008C7573"/>
    <w:rsid w:val="008E0DD1"/>
    <w:rsid w:val="008E0EAB"/>
    <w:rsid w:val="008E4D2F"/>
    <w:rsid w:val="0091771E"/>
    <w:rsid w:val="0092001E"/>
    <w:rsid w:val="00937707"/>
    <w:rsid w:val="00945725"/>
    <w:rsid w:val="00962E8F"/>
    <w:rsid w:val="00983720"/>
    <w:rsid w:val="0098388A"/>
    <w:rsid w:val="009C1CB9"/>
    <w:rsid w:val="009C4BA2"/>
    <w:rsid w:val="009E0262"/>
    <w:rsid w:val="00A151A9"/>
    <w:rsid w:val="00A25665"/>
    <w:rsid w:val="00A408F4"/>
    <w:rsid w:val="00A47EC0"/>
    <w:rsid w:val="00A50C27"/>
    <w:rsid w:val="00A54C60"/>
    <w:rsid w:val="00A72937"/>
    <w:rsid w:val="00A848E5"/>
    <w:rsid w:val="00A95131"/>
    <w:rsid w:val="00A958EE"/>
    <w:rsid w:val="00AC78D6"/>
    <w:rsid w:val="00AE1DEB"/>
    <w:rsid w:val="00AE4144"/>
    <w:rsid w:val="00AF3B81"/>
    <w:rsid w:val="00B225A8"/>
    <w:rsid w:val="00B329F2"/>
    <w:rsid w:val="00B566F1"/>
    <w:rsid w:val="00BB2DCD"/>
    <w:rsid w:val="00BE7707"/>
    <w:rsid w:val="00C614BE"/>
    <w:rsid w:val="00C7686F"/>
    <w:rsid w:val="00C77158"/>
    <w:rsid w:val="00C92B11"/>
    <w:rsid w:val="00CA164A"/>
    <w:rsid w:val="00CA62A8"/>
    <w:rsid w:val="00CC246B"/>
    <w:rsid w:val="00CC6A82"/>
    <w:rsid w:val="00CD6F39"/>
    <w:rsid w:val="00CE579E"/>
    <w:rsid w:val="00CF0B90"/>
    <w:rsid w:val="00D475AC"/>
    <w:rsid w:val="00D647C2"/>
    <w:rsid w:val="00D8235C"/>
    <w:rsid w:val="00D871FA"/>
    <w:rsid w:val="00D9724B"/>
    <w:rsid w:val="00DA414D"/>
    <w:rsid w:val="00DB1CA4"/>
    <w:rsid w:val="00DD6CBA"/>
    <w:rsid w:val="00DF082D"/>
    <w:rsid w:val="00DF6135"/>
    <w:rsid w:val="00E06F54"/>
    <w:rsid w:val="00E14D88"/>
    <w:rsid w:val="00E209E0"/>
    <w:rsid w:val="00E25938"/>
    <w:rsid w:val="00E34AF3"/>
    <w:rsid w:val="00E4155E"/>
    <w:rsid w:val="00E81FB6"/>
    <w:rsid w:val="00E8730B"/>
    <w:rsid w:val="00ED76A0"/>
    <w:rsid w:val="00F05AD8"/>
    <w:rsid w:val="00F14C7C"/>
    <w:rsid w:val="00F25B03"/>
    <w:rsid w:val="00F46D8D"/>
    <w:rsid w:val="00F64144"/>
    <w:rsid w:val="00F67D55"/>
    <w:rsid w:val="00F771FD"/>
    <w:rsid w:val="00F87EAF"/>
    <w:rsid w:val="00F95C99"/>
    <w:rsid w:val="00FA752B"/>
    <w:rsid w:val="00FC247E"/>
    <w:rsid w:val="00FD013C"/>
    <w:rsid w:val="00FD4AA5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19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eastAsia="en-US"/>
    </w:rPr>
  </w:style>
  <w:style w:type="character" w:customStyle="1" w:styleId="WW8Num3z0">
    <w:name w:val="WW8Num3z0"/>
    <w:rPr>
      <w:rFonts w:ascii="Symbol" w:hAnsi="Symbol" w:cs="Times New Roman" w:hint="default"/>
      <w:szCs w:val="20"/>
      <w:lang w:eastAsia="en-US"/>
    </w:rPr>
  </w:style>
  <w:style w:type="character" w:customStyle="1" w:styleId="WW8Num4z0">
    <w:name w:val="WW8Num4z0"/>
    <w:rPr>
      <w:rFonts w:ascii="Symbol" w:hAnsi="Symbol" w:cs="OpenSymbol"/>
      <w:szCs w:val="20"/>
      <w:lang w:val="en-GB" w:eastAsia="pl-PL"/>
    </w:rPr>
  </w:style>
  <w:style w:type="character" w:customStyle="1" w:styleId="WW8Num5z0">
    <w:name w:val="WW8Num5z0"/>
    <w:rPr>
      <w:rFonts w:hint="default"/>
      <w:bCs/>
      <w:lang w:eastAsia="en-U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 w:hint="default"/>
    </w:rPr>
  </w:style>
  <w:style w:type="character" w:customStyle="1" w:styleId="WW8Num7z1">
    <w:name w:val="WW8Num7z1"/>
    <w:rPr>
      <w:rFonts w:ascii="Times New Roman" w:hAnsi="Times New Roman" w:cs="Times New Roman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eastAsia="Times New Roman" w:hAnsi="Arial" w:cs="Aria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Arial" w:eastAsia="Times New Roman" w:hAnsi="Arial" w:cs="Aria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  <w:b/>
      <w:u w:val="none"/>
    </w:rPr>
  </w:style>
  <w:style w:type="character" w:customStyle="1" w:styleId="WW8Num20z1">
    <w:name w:val="WW8Num20z1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lang w:eastAsia="en-US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Times New Roman" w:eastAsia="Times New Roman" w:hAnsi="Times New Roman" w:cs="Times New Roman" w:hint="default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Symbol" w:hAnsi="Symbol" w:cs="Times New Roman" w:hint="default"/>
      <w:szCs w:val="20"/>
      <w:lang w:eastAsia="en-US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Times New Roman"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  <w:rPr>
      <w:rFonts w:hint="default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eastAsia="Times New Roman" w:hAnsi="Times New Roman" w:cs="Times New Roman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hps">
    <w:name w:val="hps"/>
    <w:basedOn w:val="Domylnaczcionkaakapitu1"/>
  </w:style>
  <w:style w:type="character" w:styleId="Uwydatnienie">
    <w:name w:val="Emphasis"/>
    <w:qFormat/>
    <w:rPr>
      <w:i/>
      <w:iCs/>
    </w:rPr>
  </w:style>
  <w:style w:type="character" w:styleId="Pogrubienie">
    <w:name w:val="Strong"/>
    <w:uiPriority w:val="22"/>
    <w:qFormat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</w:style>
  <w:style w:type="character" w:customStyle="1" w:styleId="Wzmianka">
    <w:name w:val="Wzmianka"/>
    <w:rPr>
      <w:color w:val="2B579A"/>
      <w:shd w:val="clear" w:color="auto" w:fill="E6E6E6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b/>
    </w:rPr>
  </w:style>
  <w:style w:type="paragraph" w:styleId="Lista">
    <w:name w:val="List"/>
    <w:basedOn w:val="Tekstpodstawowy"/>
    <w:semiHidden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pPr>
      <w:suppressLineNumbers/>
    </w:pPr>
    <w:rPr>
      <w:rFonts w:cs="Lohit Devanagari"/>
    </w:rPr>
  </w:style>
  <w:style w:type="paragraph" w:customStyle="1" w:styleId="Tekstpodstawowy22">
    <w:name w:val="Tekst podstawowy 22"/>
    <w:basedOn w:val="Normalny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W-TextBody">
    <w:name w:val="WW-Text Body"/>
    <w:basedOn w:val="Normalny"/>
    <w:pPr>
      <w:spacing w:line="360" w:lineRule="auto"/>
      <w:jc w:val="both"/>
    </w:pPr>
    <w:rPr>
      <w:b/>
      <w:bCs/>
      <w:color w:val="00000A"/>
    </w:rPr>
  </w:style>
  <w:style w:type="paragraph" w:customStyle="1" w:styleId="Tekstpodstawowy21">
    <w:name w:val="Tekst podstawowy 21"/>
    <w:basedOn w:val="Normalny"/>
    <w:rPr>
      <w:b/>
      <w:bCs/>
      <w:color w:val="00000A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Nierozpoznanawzmianka">
    <w:name w:val="Nierozpoznana wzmianka"/>
    <w:semiHidden/>
    <w:unhideWhenUsed/>
    <w:rPr>
      <w:color w:val="808080"/>
      <w:shd w:val="clear" w:color="auto" w:fill="E6E6E6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  <w:lang w:eastAsia="zh-CN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  <w:lang w:eastAsia="zh-CN"/>
    </w:rPr>
  </w:style>
  <w:style w:type="paragraph" w:styleId="Akapitzlist">
    <w:name w:val="List Paragraph"/>
    <w:basedOn w:val="Normalny"/>
    <w:qFormat/>
    <w:pPr>
      <w:suppressAutoHyphens w:val="0"/>
      <w:spacing w:after="160" w:line="259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tlid-translationtranslation">
    <w:name w:val="tlid-translation translation"/>
    <w:basedOn w:val="Domylnaczcionkaakapitu"/>
    <w:rsid w:val="00651475"/>
  </w:style>
  <w:style w:type="paragraph" w:customStyle="1" w:styleId="tre">
    <w:name w:val="tre"/>
    <w:basedOn w:val="Normalny"/>
    <w:rsid w:val="0016340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163409"/>
    <w:rPr>
      <w:rFonts w:ascii="Courier New" w:eastAsia="Courier New" w:hAnsi="Courier New" w:cs="Courier New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62E8F"/>
    <w:rPr>
      <w:color w:val="605E5C"/>
      <w:shd w:val="clear" w:color="auto" w:fill="E1DFDD"/>
    </w:rPr>
  </w:style>
  <w:style w:type="character" w:customStyle="1" w:styleId="caps">
    <w:name w:val="caps"/>
    <w:basedOn w:val="Domylnaczcionkaakapitu"/>
    <w:rsid w:val="00A958EE"/>
  </w:style>
  <w:style w:type="table" w:styleId="Tabela-Siatka">
    <w:name w:val="Table Grid"/>
    <w:basedOn w:val="Standardowy"/>
    <w:uiPriority w:val="39"/>
    <w:rsid w:val="005D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0B783A"/>
    <w:pPr>
      <w:spacing w:after="120" w:line="480" w:lineRule="auto"/>
    </w:pPr>
    <w:rPr>
      <w:rFonts w:eastAsiaTheme="minorEastAsia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B783A"/>
    <w:rPr>
      <w:rFonts w:eastAsiaTheme="minorEastAsia" w:cstheme="minorBidi"/>
      <w:sz w:val="24"/>
      <w:szCs w:val="24"/>
      <w:lang w:eastAsia="zh-CN"/>
    </w:rPr>
  </w:style>
  <w:style w:type="character" w:customStyle="1" w:styleId="Brak">
    <w:name w:val="Brak"/>
    <w:rsid w:val="00E25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nanoplant@igr.poznan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5994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DLA OGŁOSZENIODAWCÓW</vt:lpstr>
      <vt:lpstr>FORMULARZ DLA OGŁOSZENIODAWCÓW</vt:lpstr>
    </vt:vector>
  </TitlesOfParts>
  <LinksUpToDate>false</LinksUpToDate>
  <CharactersWithSpaces>6979</CharactersWithSpaces>
  <SharedDoc>false</SharedDoc>
  <HLinks>
    <vt:vector size="36" baseType="variant">
      <vt:variant>
        <vt:i4>7929876</vt:i4>
      </vt:variant>
      <vt:variant>
        <vt:i4>15</vt:i4>
      </vt:variant>
      <vt:variant>
        <vt:i4>0</vt:i4>
      </vt:variant>
      <vt:variant>
        <vt:i4>5</vt:i4>
      </vt:variant>
      <vt:variant>
        <vt:lpwstr>mailto:iodo@igr.poznan.pl</vt:lpwstr>
      </vt:variant>
      <vt:variant>
        <vt:lpwstr/>
      </vt:variant>
      <vt:variant>
        <vt:i4>6357068</vt:i4>
      </vt:variant>
      <vt:variant>
        <vt:i4>12</vt:i4>
      </vt:variant>
      <vt:variant>
        <vt:i4>0</vt:i4>
      </vt:variant>
      <vt:variant>
        <vt:i4>5</vt:i4>
      </vt:variant>
      <vt:variant>
        <vt:lpwstr>../../../../../AppData/Local/AppData/.cache/evolution/tmp/evolution-gkoczyk-31IUD8/kadry@igr.poznan.pl</vt:lpwstr>
      </vt:variant>
      <vt:variant>
        <vt:lpwstr/>
      </vt:variant>
      <vt:variant>
        <vt:i4>524356</vt:i4>
      </vt:variant>
      <vt:variant>
        <vt:i4>6</vt:i4>
      </vt:variant>
      <vt:variant>
        <vt:i4>0</vt:i4>
      </vt:variant>
      <vt:variant>
        <vt:i4>5</vt:i4>
      </vt:variant>
      <vt:variant>
        <vt:lpwstr>http://www.igr.poznan.pl/en/announcements/job</vt:lpwstr>
      </vt:variant>
      <vt:variant>
        <vt:lpwstr/>
      </vt:variant>
      <vt:variant>
        <vt:i4>4915207</vt:i4>
      </vt:variant>
      <vt:variant>
        <vt:i4>4</vt:i4>
      </vt:variant>
      <vt:variant>
        <vt:i4>0</vt:i4>
      </vt:variant>
      <vt:variant>
        <vt:i4>5</vt:i4>
      </vt:variant>
      <vt:variant>
        <vt:lpwstr>http://www.igr.poznan.pl/pl/ogloszenia/praca</vt:lpwstr>
      </vt:variant>
      <vt:variant>
        <vt:lpwstr/>
      </vt:variant>
      <vt:variant>
        <vt:i4>4915207</vt:i4>
      </vt:variant>
      <vt:variant>
        <vt:i4>2</vt:i4>
      </vt:variant>
      <vt:variant>
        <vt:i4>0</vt:i4>
      </vt:variant>
      <vt:variant>
        <vt:i4>5</vt:i4>
      </vt:variant>
      <vt:variant>
        <vt:lpwstr>http://www.igr.poznan.pl/pl/ogloszenia/praca</vt:lpwstr>
      </vt:variant>
      <vt:variant>
        <vt:lpwstr/>
      </vt:variant>
      <vt:variant>
        <vt:i4>5963845</vt:i4>
      </vt:variant>
      <vt:variant>
        <vt:i4>0</vt:i4>
      </vt:variant>
      <vt:variant>
        <vt:i4>0</vt:i4>
      </vt:variant>
      <vt:variant>
        <vt:i4>5</vt:i4>
      </vt:variant>
      <vt:variant>
        <vt:lpwstr>http://www.igr.poznan.pl/ogloszenia/praca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creator/>
  <cp:lastModifiedBy/>
  <cp:revision>1</cp:revision>
  <cp:lastPrinted>2019-10-16T10:25:00Z</cp:lastPrinted>
  <dcterms:created xsi:type="dcterms:W3CDTF">2020-07-17T13:22:00Z</dcterms:created>
  <dcterms:modified xsi:type="dcterms:W3CDTF">2020-07-17T13:22:00Z</dcterms:modified>
</cp:coreProperties>
</file>