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43C3" w14:textId="77777777" w:rsidR="003B6643" w:rsidRDefault="003B6643" w:rsidP="00082610">
      <w:pPr>
        <w:jc w:val="center"/>
        <w:rPr>
          <w:noProof/>
          <w:lang w:val="en-US"/>
        </w:rPr>
      </w:pPr>
    </w:p>
    <w:p w14:paraId="377E767E" w14:textId="77777777" w:rsidR="008F38D0" w:rsidRDefault="008F38D0" w:rsidP="00082610">
      <w:pPr>
        <w:rPr>
          <w:noProof/>
          <w:lang w:val="en-US"/>
        </w:rPr>
      </w:pPr>
    </w:p>
    <w:p w14:paraId="099493C6" w14:textId="77777777" w:rsidR="003A1CF7" w:rsidRPr="0040171C" w:rsidRDefault="003A1CF7" w:rsidP="00082610">
      <w:pPr>
        <w:jc w:val="center"/>
        <w:rPr>
          <w:b/>
          <w:bCs/>
          <w:noProof/>
          <w:lang w:val="en-US"/>
        </w:rPr>
      </w:pPr>
      <w:r w:rsidRPr="0040171C">
        <w:rPr>
          <w:b/>
          <w:bCs/>
          <w:noProof/>
          <w:lang w:val="en-US"/>
        </w:rPr>
        <w:t xml:space="preserve">Director of the Institute of Plant Genetics, Polish </w:t>
      </w:r>
      <w:r w:rsidRPr="0040171C">
        <w:rPr>
          <w:b/>
          <w:bCs/>
          <w:noProof/>
          <w:lang w:val="en-US"/>
        </w:rPr>
        <w:t>Academy of Sciences in Poznan</w:t>
      </w:r>
    </w:p>
    <w:p w14:paraId="23F5B7CC" w14:textId="1F07D875" w:rsidR="003A1CF7" w:rsidRPr="0040171C" w:rsidRDefault="003A1CF7" w:rsidP="005472FF">
      <w:pPr>
        <w:jc w:val="center"/>
        <w:rPr>
          <w:b/>
          <w:bCs/>
          <w:noProof/>
          <w:lang w:val="en-US"/>
        </w:rPr>
      </w:pPr>
      <w:r w:rsidRPr="0040171C">
        <w:rPr>
          <w:b/>
          <w:bCs/>
          <w:noProof/>
          <w:lang w:val="en-US"/>
        </w:rPr>
        <w:t xml:space="preserve">announces an open competition for the </w:t>
      </w:r>
      <w:r w:rsidRPr="00E55B95">
        <w:rPr>
          <w:b/>
          <w:bCs/>
          <w:noProof/>
          <w:lang w:val="en-US"/>
        </w:rPr>
        <w:t xml:space="preserve">position of </w:t>
      </w:r>
      <w:r w:rsidR="00633999" w:rsidRPr="00E55B95">
        <w:rPr>
          <w:b/>
          <w:bCs/>
          <w:noProof/>
          <w:lang w:val="en-US"/>
        </w:rPr>
        <w:t>p</w:t>
      </w:r>
      <w:r w:rsidR="00960D20" w:rsidRPr="00E55B95">
        <w:rPr>
          <w:b/>
          <w:bCs/>
          <w:noProof/>
          <w:lang w:val="en-US"/>
        </w:rPr>
        <w:t>ostdoc</w:t>
      </w:r>
    </w:p>
    <w:p w14:paraId="2498CEAC" w14:textId="77777777" w:rsidR="003A1CF7" w:rsidRPr="0040171C" w:rsidRDefault="003A1CF7" w:rsidP="005472FF">
      <w:pPr>
        <w:jc w:val="center"/>
        <w:rPr>
          <w:b/>
          <w:bCs/>
          <w:noProof/>
          <w:lang w:val="en-US"/>
        </w:rPr>
      </w:pPr>
      <w:r w:rsidRPr="0040171C">
        <w:rPr>
          <w:b/>
          <w:bCs/>
          <w:noProof/>
          <w:lang w:val="en-US"/>
        </w:rPr>
        <w:t xml:space="preserve">in the </w:t>
      </w:r>
      <w:r w:rsidR="001228B4" w:rsidRPr="001228B4">
        <w:rPr>
          <w:b/>
          <w:bCs/>
          <w:noProof/>
          <w:lang w:val="en-US"/>
        </w:rPr>
        <w:t xml:space="preserve">Legume Genomics </w:t>
      </w:r>
      <w:r w:rsidR="005472FF">
        <w:rPr>
          <w:b/>
          <w:bCs/>
          <w:noProof/>
          <w:lang w:val="en-US"/>
        </w:rPr>
        <w:t>Team</w:t>
      </w:r>
    </w:p>
    <w:p w14:paraId="153D73DB" w14:textId="77777777" w:rsidR="003A1CF7" w:rsidRPr="0040171C" w:rsidRDefault="003A1CF7" w:rsidP="00082610">
      <w:pPr>
        <w:jc w:val="center"/>
        <w:rPr>
          <w:bCs/>
          <w:noProof/>
          <w:lang w:val="en-US"/>
        </w:rPr>
      </w:pPr>
    </w:p>
    <w:p w14:paraId="71924417" w14:textId="77777777" w:rsidR="003A1CF7" w:rsidRPr="002A401C" w:rsidRDefault="003A1CF7" w:rsidP="00082610">
      <w:pPr>
        <w:pStyle w:val="HTMLPreformatted"/>
        <w:jc w:val="both"/>
        <w:rPr>
          <w:rFonts w:ascii="Times New Roman" w:hAnsi="Times New Roman" w:cs="Times New Roman"/>
          <w:noProof/>
          <w:sz w:val="24"/>
          <w:lang w:val="en-US"/>
        </w:rPr>
      </w:pPr>
      <w:r w:rsidRPr="0040171C">
        <w:rPr>
          <w:rFonts w:ascii="Times New Roman" w:hAnsi="Times New Roman" w:cs="Times New Roman"/>
          <w:noProof/>
          <w:sz w:val="24"/>
          <w:lang w:val="en-US"/>
        </w:rPr>
        <w:t>The competition is open to persons who meet the conditions set out in the Act of 30 April 2010 on the Polish Academy of Sciences (Journal of Laws No. 96, item 619, as amended) and the Regulations for conducting competitions for scientific positions at the Institute of Genetics Plants, Polish Academy of Sciences in Poznan.</w:t>
      </w:r>
    </w:p>
    <w:p w14:paraId="134B14A7" w14:textId="77777777" w:rsidR="00944BA3" w:rsidRDefault="00944BA3" w:rsidP="00082610">
      <w:pPr>
        <w:jc w:val="both"/>
        <w:rPr>
          <w:bCs/>
          <w:noProof/>
          <w:lang w:val="en-US"/>
        </w:rPr>
      </w:pPr>
    </w:p>
    <w:p w14:paraId="42640C88" w14:textId="77777777" w:rsidR="003A1CF7" w:rsidRPr="0040171C" w:rsidRDefault="00166688" w:rsidP="00082610">
      <w:pPr>
        <w:jc w:val="both"/>
        <w:rPr>
          <w:bCs/>
          <w:noProof/>
          <w:lang w:val="en-US" w:eastAsia="en-US"/>
        </w:rPr>
      </w:pPr>
      <w:r w:rsidRPr="0040171C">
        <w:rPr>
          <w:bCs/>
          <w:noProof/>
          <w:lang w:val="en-US"/>
        </w:rPr>
        <w:t>(No. of positions: 1</w:t>
      </w:r>
      <w:r w:rsidR="003A1CF7" w:rsidRPr="0040171C">
        <w:rPr>
          <w:bCs/>
          <w:noProof/>
          <w:lang w:val="en-US"/>
        </w:rPr>
        <w:t>)</w:t>
      </w:r>
    </w:p>
    <w:p w14:paraId="13418A49" w14:textId="77777777" w:rsidR="003A1CF7" w:rsidRPr="0040171C" w:rsidRDefault="003A1CF7" w:rsidP="00082610">
      <w:pPr>
        <w:jc w:val="both"/>
        <w:rPr>
          <w:bCs/>
          <w:noProof/>
          <w:lang w:val="en-US" w:eastAsia="en-US"/>
        </w:rPr>
      </w:pPr>
    </w:p>
    <w:p w14:paraId="5462D3EE" w14:textId="77777777" w:rsidR="003A1CF7" w:rsidRPr="00E55B95" w:rsidRDefault="003A1CF7" w:rsidP="0079069B">
      <w:pPr>
        <w:tabs>
          <w:tab w:val="left" w:pos="7628"/>
        </w:tabs>
        <w:jc w:val="both"/>
        <w:rPr>
          <w:bCs/>
          <w:noProof/>
          <w:lang w:val="en-US"/>
        </w:rPr>
      </w:pPr>
      <w:r w:rsidRPr="00E55B95">
        <w:rPr>
          <w:bCs/>
          <w:noProof/>
          <w:lang w:val="en-US"/>
        </w:rPr>
        <w:t xml:space="preserve">INSTITUTION: </w:t>
      </w:r>
      <w:r w:rsidRPr="00E55B95">
        <w:rPr>
          <w:b/>
          <w:bCs/>
          <w:noProof/>
          <w:lang w:val="en-US"/>
        </w:rPr>
        <w:t>Institute of Plant Genetics, Polish Academy of Sciences</w:t>
      </w:r>
      <w:r w:rsidR="0079069B" w:rsidRPr="00E55B95">
        <w:rPr>
          <w:b/>
          <w:bCs/>
          <w:noProof/>
          <w:lang w:val="en-US"/>
        </w:rPr>
        <w:t xml:space="preserve"> (IPG PAS)</w:t>
      </w:r>
    </w:p>
    <w:p w14:paraId="6E694140" w14:textId="77777777" w:rsidR="003A1CF7" w:rsidRPr="00E55B95" w:rsidRDefault="003A1CF7" w:rsidP="00082610">
      <w:pPr>
        <w:jc w:val="both"/>
        <w:rPr>
          <w:bCs/>
          <w:noProof/>
          <w:lang w:val="en-US"/>
        </w:rPr>
      </w:pPr>
      <w:r w:rsidRPr="00E55B95">
        <w:rPr>
          <w:bCs/>
          <w:noProof/>
          <w:lang w:val="en-US"/>
        </w:rPr>
        <w:t xml:space="preserve">CITY: </w:t>
      </w:r>
      <w:r w:rsidRPr="00E55B95">
        <w:rPr>
          <w:b/>
          <w:noProof/>
          <w:lang w:val="en-US"/>
        </w:rPr>
        <w:t>Pozna</w:t>
      </w:r>
      <w:r w:rsidR="00082610" w:rsidRPr="00E55B95">
        <w:rPr>
          <w:b/>
          <w:noProof/>
          <w:lang w:val="en-US"/>
        </w:rPr>
        <w:t>n</w:t>
      </w:r>
    </w:p>
    <w:p w14:paraId="56F934C0" w14:textId="692C3E22" w:rsidR="003A1CF7" w:rsidRPr="00E55B95" w:rsidRDefault="00A50C27" w:rsidP="00082610">
      <w:pPr>
        <w:jc w:val="both"/>
        <w:rPr>
          <w:b/>
          <w:bCs/>
          <w:noProof/>
          <w:lang w:val="en-US"/>
        </w:rPr>
      </w:pPr>
      <w:r w:rsidRPr="00E55B95">
        <w:rPr>
          <w:bCs/>
          <w:noProof/>
          <w:lang w:val="en-US"/>
        </w:rPr>
        <w:t xml:space="preserve">POSTION: </w:t>
      </w:r>
      <w:r w:rsidR="00AB7FEF" w:rsidRPr="00E55B95">
        <w:rPr>
          <w:b/>
          <w:bCs/>
          <w:noProof/>
          <w:lang w:val="en-US"/>
        </w:rPr>
        <w:t xml:space="preserve">postdoc </w:t>
      </w:r>
    </w:p>
    <w:p w14:paraId="3169975F" w14:textId="77777777" w:rsidR="00640BC1" w:rsidRPr="00E55B95" w:rsidRDefault="00640BC1" w:rsidP="00082610">
      <w:pPr>
        <w:jc w:val="both"/>
        <w:rPr>
          <w:rFonts w:eastAsia="Arial Unicode MS" w:cs="Arial Unicode MS"/>
          <w:b/>
          <w:u w:color="000000"/>
          <w:bdr w:val="nil"/>
          <w:lang w:val="en-US" w:eastAsia="pl-PL"/>
        </w:rPr>
      </w:pPr>
      <w:r w:rsidRPr="00E55B95">
        <w:rPr>
          <w:bCs/>
          <w:noProof/>
          <w:lang w:val="en-US"/>
        </w:rPr>
        <w:t xml:space="preserve">SALARY: </w:t>
      </w:r>
      <w:r w:rsidR="007425F1" w:rsidRPr="00E55B95">
        <w:rPr>
          <w:b/>
          <w:lang w:val="en-US"/>
        </w:rPr>
        <w:t xml:space="preserve">10 </w:t>
      </w:r>
      <w:r w:rsidR="00042CAA" w:rsidRPr="00E55B95">
        <w:rPr>
          <w:b/>
          <w:lang w:val="en-US"/>
        </w:rPr>
        <w:t>00 PLN</w:t>
      </w:r>
      <w:r w:rsidR="00042CAA" w:rsidRPr="00E55B95">
        <w:rPr>
          <w:rFonts w:eastAsia="Arial Unicode MS" w:cs="Arial Unicode MS"/>
          <w:b/>
          <w:u w:color="000000"/>
          <w:bdr w:val="nil"/>
          <w:lang w:val="en-US" w:eastAsia="pl-PL"/>
        </w:rPr>
        <w:t xml:space="preserve"> </w:t>
      </w:r>
      <w:r w:rsidR="00BD7C8C" w:rsidRPr="00E55B95">
        <w:rPr>
          <w:rFonts w:eastAsia="Arial Unicode MS" w:cs="Arial Unicode MS"/>
          <w:b/>
          <w:u w:color="000000"/>
          <w:bdr w:val="nil"/>
          <w:lang w:val="en-US" w:eastAsia="pl-PL"/>
        </w:rPr>
        <w:t>/ month</w:t>
      </w:r>
      <w:r w:rsidRPr="00E55B95">
        <w:rPr>
          <w:rFonts w:eastAsia="Arial Unicode MS" w:cs="Arial Unicode MS"/>
          <w:b/>
          <w:u w:color="000000"/>
          <w:bdr w:val="nil"/>
          <w:lang w:val="en-US" w:eastAsia="pl-PL"/>
        </w:rPr>
        <w:t>, gross</w:t>
      </w:r>
      <w:r w:rsidRPr="00E55B95">
        <w:rPr>
          <w:bCs/>
          <w:noProof/>
          <w:lang w:val="en-US"/>
        </w:rPr>
        <w:t xml:space="preserve"> </w:t>
      </w:r>
      <w:r w:rsidR="007425F1" w:rsidRPr="00E55B95">
        <w:rPr>
          <w:rFonts w:eastAsia="Arial Unicode MS" w:cs="Arial Unicode MS"/>
          <w:b/>
          <w:u w:color="000000"/>
          <w:bdr w:val="nil"/>
          <w:lang w:val="en-US" w:eastAsia="pl-PL"/>
        </w:rPr>
        <w:t>gross</w:t>
      </w:r>
    </w:p>
    <w:p w14:paraId="3AE0E763" w14:textId="6F24F03F" w:rsidR="003A1CF7" w:rsidRPr="00E55B95" w:rsidRDefault="003A1CF7" w:rsidP="00082610">
      <w:pPr>
        <w:jc w:val="both"/>
        <w:rPr>
          <w:bCs/>
          <w:noProof/>
          <w:lang w:val="en-US"/>
        </w:rPr>
      </w:pPr>
      <w:r w:rsidRPr="00E55B95">
        <w:rPr>
          <w:bCs/>
          <w:noProof/>
          <w:lang w:val="en-US"/>
        </w:rPr>
        <w:t xml:space="preserve">SCIENTIFIC DISCIPLINE: </w:t>
      </w:r>
      <w:r w:rsidR="00E77D1E" w:rsidRPr="00E55B95">
        <w:rPr>
          <w:rFonts w:eastAsia="Arial Unicode MS" w:cs="Arial Unicode MS"/>
          <w:b/>
          <w:u w:color="000000"/>
          <w:bdr w:val="nil"/>
          <w:lang w:val="en-US" w:eastAsia="pl-PL"/>
        </w:rPr>
        <w:t>life scien</w:t>
      </w:r>
      <w:r w:rsidR="00082610" w:rsidRPr="00E55B95">
        <w:rPr>
          <w:rFonts w:eastAsia="Arial Unicode MS" w:cs="Arial Unicode MS"/>
          <w:b/>
          <w:u w:color="000000"/>
          <w:bdr w:val="nil"/>
          <w:lang w:val="en-US" w:eastAsia="pl-PL"/>
        </w:rPr>
        <w:t>c</w:t>
      </w:r>
      <w:r w:rsidR="00E77D1E" w:rsidRPr="00E55B95">
        <w:rPr>
          <w:rFonts w:eastAsia="Arial Unicode MS" w:cs="Arial Unicode MS"/>
          <w:b/>
          <w:u w:color="000000"/>
          <w:bdr w:val="nil"/>
          <w:lang w:val="en-US" w:eastAsia="pl-PL"/>
        </w:rPr>
        <w:t xml:space="preserve">e, </w:t>
      </w:r>
      <w:r w:rsidR="00651475" w:rsidRPr="00E55B95">
        <w:rPr>
          <w:rFonts w:eastAsia="Arial Unicode MS" w:cs="Arial Unicode MS"/>
          <w:b/>
          <w:u w:color="000000"/>
          <w:bdr w:val="nil"/>
          <w:lang w:val="en-US" w:eastAsia="pl-PL"/>
        </w:rPr>
        <w:t>biology, agronomy</w:t>
      </w:r>
    </w:p>
    <w:p w14:paraId="61198C91" w14:textId="124DCA80" w:rsidR="003A1CF7" w:rsidRPr="00E55B95" w:rsidRDefault="003A1CF7" w:rsidP="007425F1">
      <w:pPr>
        <w:snapToGrid w:val="0"/>
        <w:jc w:val="both"/>
      </w:pPr>
      <w:r w:rsidRPr="00E55B95">
        <w:rPr>
          <w:bCs/>
          <w:noProof/>
          <w:lang w:val="en-US"/>
        </w:rPr>
        <w:t xml:space="preserve">POSTED: </w:t>
      </w:r>
      <w:r w:rsidR="00E55B95" w:rsidRPr="00E55B95">
        <w:rPr>
          <w:b/>
          <w:bCs/>
        </w:rPr>
        <w:t>19-</w:t>
      </w:r>
      <w:r w:rsidR="00E55B95" w:rsidRPr="00E55B95">
        <w:rPr>
          <w:b/>
          <w:bCs/>
        </w:rPr>
        <w:t>0</w:t>
      </w:r>
      <w:r w:rsidR="00E55B95" w:rsidRPr="00E55B95">
        <w:rPr>
          <w:b/>
          <w:bCs/>
        </w:rPr>
        <w:t>4-2023</w:t>
      </w:r>
    </w:p>
    <w:p w14:paraId="1E70F99E" w14:textId="77777777" w:rsidR="00E55B95" w:rsidRPr="00E55B95" w:rsidRDefault="003A1CF7" w:rsidP="00082610">
      <w:pPr>
        <w:jc w:val="both"/>
        <w:rPr>
          <w:b/>
          <w:bCs/>
          <w:lang w:val="en-US"/>
        </w:rPr>
      </w:pPr>
      <w:r w:rsidRPr="00E55B95">
        <w:rPr>
          <w:bCs/>
          <w:noProof/>
          <w:lang w:val="en-US"/>
        </w:rPr>
        <w:t xml:space="preserve">EXPIRES: </w:t>
      </w:r>
      <w:r w:rsidR="00E55B95" w:rsidRPr="00E55B95">
        <w:rPr>
          <w:b/>
          <w:bCs/>
          <w:lang w:val="en-US"/>
        </w:rPr>
        <w:t>19-</w:t>
      </w:r>
      <w:r w:rsidR="00E55B95" w:rsidRPr="00E55B95">
        <w:rPr>
          <w:b/>
          <w:bCs/>
          <w:lang w:val="en-US"/>
        </w:rPr>
        <w:t>0</w:t>
      </w:r>
      <w:r w:rsidR="00E55B95" w:rsidRPr="00E55B95">
        <w:rPr>
          <w:b/>
          <w:bCs/>
          <w:lang w:val="en-US"/>
        </w:rPr>
        <w:t>5-2023</w:t>
      </w:r>
    </w:p>
    <w:p w14:paraId="27A89764" w14:textId="7CA343E7" w:rsidR="003A1CF7" w:rsidRPr="00E55B95" w:rsidRDefault="003A1CF7" w:rsidP="00082610">
      <w:pPr>
        <w:jc w:val="both"/>
        <w:rPr>
          <w:bCs/>
          <w:noProof/>
          <w:lang w:val="en-US"/>
        </w:rPr>
      </w:pPr>
      <w:r w:rsidRPr="00E55B95">
        <w:rPr>
          <w:bCs/>
          <w:noProof/>
          <w:lang w:val="en-US"/>
        </w:rPr>
        <w:t xml:space="preserve">WEBSITE: </w:t>
      </w:r>
      <w:hyperlink r:id="rId8" w:history="1">
        <w:r w:rsidR="00D23C18" w:rsidRPr="00E55B95">
          <w:rPr>
            <w:rStyle w:val="Hyperlink"/>
            <w:bCs/>
            <w:noProof/>
            <w:lang w:val="en-US"/>
          </w:rPr>
          <w:t>http://www.igr.poznan.pl/en/announcements-en/job-en</w:t>
        </w:r>
      </w:hyperlink>
    </w:p>
    <w:p w14:paraId="09C4AB1A" w14:textId="21D6025A" w:rsidR="00944CE1" w:rsidRPr="00DA7B1A" w:rsidRDefault="003A1CF7" w:rsidP="00082610">
      <w:pPr>
        <w:jc w:val="both"/>
        <w:rPr>
          <w:rStyle w:val="Brak"/>
          <w:bCs/>
          <w:noProof/>
          <w:lang w:val="en-US"/>
        </w:rPr>
      </w:pPr>
      <w:r w:rsidRPr="00E55B95">
        <w:rPr>
          <w:bCs/>
          <w:noProof/>
          <w:lang w:val="en-US"/>
        </w:rPr>
        <w:t>KEY WORDS</w:t>
      </w:r>
      <w:r w:rsidR="00DA7B1A" w:rsidRPr="00E55B95">
        <w:rPr>
          <w:lang w:val="en-US"/>
        </w:rPr>
        <w:t>:</w:t>
      </w:r>
      <w:r w:rsidR="00DA7B1A" w:rsidRPr="00E55B95">
        <w:rPr>
          <w:rStyle w:val="WW8Num1z0"/>
          <w:b/>
          <w:bCs/>
          <w:noProof/>
          <w:lang w:val="en-US"/>
        </w:rPr>
        <w:t xml:space="preserve"> </w:t>
      </w:r>
      <w:r w:rsidR="00DA7B1A" w:rsidRPr="00E55B95">
        <w:rPr>
          <w:rStyle w:val="WW8Num1z0"/>
          <w:bCs/>
          <w:noProof/>
          <w:lang w:val="en-US"/>
        </w:rPr>
        <w:t xml:space="preserve">lupin, </w:t>
      </w:r>
      <w:r w:rsidR="00961A9D" w:rsidRPr="00E55B95">
        <w:rPr>
          <w:rStyle w:val="WW8Num1z0"/>
          <w:bCs/>
          <w:noProof/>
          <w:lang w:val="en-US"/>
        </w:rPr>
        <w:t xml:space="preserve">common bean, </w:t>
      </w:r>
      <w:r w:rsidR="00DA7B1A" w:rsidRPr="00E55B95">
        <w:rPr>
          <w:rStyle w:val="WW8Num1z0"/>
          <w:bCs/>
          <w:noProof/>
          <w:lang w:val="en-US"/>
        </w:rPr>
        <w:t xml:space="preserve">legumes, </w:t>
      </w:r>
      <w:r w:rsidR="00961A9D" w:rsidRPr="00E55B95">
        <w:rPr>
          <w:rStyle w:val="WW8Num1z0"/>
          <w:bCs/>
          <w:noProof/>
          <w:lang w:val="en-US"/>
        </w:rPr>
        <w:t>seed size</w:t>
      </w:r>
      <w:r w:rsidR="00DA7B1A" w:rsidRPr="00E55B95">
        <w:rPr>
          <w:rStyle w:val="WW8Num1z0"/>
          <w:bCs/>
          <w:noProof/>
          <w:lang w:val="en-US"/>
        </w:rPr>
        <w:t xml:space="preserve">, </w:t>
      </w:r>
      <w:r w:rsidR="002A401C" w:rsidRPr="00E55B95">
        <w:rPr>
          <w:rStyle w:val="WW8Num1z0"/>
          <w:bCs/>
          <w:noProof/>
          <w:lang w:val="en-US"/>
        </w:rPr>
        <w:t>evolution</w:t>
      </w:r>
    </w:p>
    <w:p w14:paraId="58E4BAC4" w14:textId="77777777" w:rsidR="00944CE1" w:rsidRPr="0040171C" w:rsidRDefault="00944CE1" w:rsidP="00082610">
      <w:pPr>
        <w:jc w:val="both"/>
        <w:rPr>
          <w:b/>
          <w:bCs/>
          <w:noProof/>
          <w:lang w:val="en-US"/>
        </w:rPr>
      </w:pPr>
    </w:p>
    <w:p w14:paraId="59DDE57E" w14:textId="77777777" w:rsidR="003A1CF7" w:rsidRPr="0040171C" w:rsidRDefault="003A1CF7" w:rsidP="00082610">
      <w:pPr>
        <w:jc w:val="both"/>
        <w:rPr>
          <w:b/>
          <w:bCs/>
          <w:i/>
          <w:noProof/>
          <w:lang w:val="en-US"/>
        </w:rPr>
      </w:pPr>
      <w:r w:rsidRPr="0040171C">
        <w:rPr>
          <w:b/>
          <w:bCs/>
          <w:noProof/>
          <w:lang w:val="en-US"/>
        </w:rPr>
        <w:t xml:space="preserve">The application must contain the following statement: </w:t>
      </w:r>
    </w:p>
    <w:p w14:paraId="30B9E904" w14:textId="77777777" w:rsidR="003A1CF7" w:rsidRDefault="003A1CF7" w:rsidP="00082610">
      <w:pPr>
        <w:jc w:val="both"/>
        <w:rPr>
          <w:i/>
          <w:iCs/>
          <w:noProof/>
          <w:lang w:val="en-US"/>
        </w:rPr>
      </w:pPr>
      <w:r w:rsidRPr="0040171C">
        <w:rPr>
          <w:i/>
          <w:iCs/>
          <w:noProof/>
          <w:lang w:val="en-US"/>
        </w:rPr>
        <w:t>"</w:t>
      </w:r>
      <w:r w:rsidRPr="0040171C">
        <w:rPr>
          <w:i/>
          <w:iCs/>
          <w:noProof/>
          <w:szCs w:val="20"/>
          <w:lang w:val="en-US"/>
        </w:rPr>
        <w:t>I hereby give consent for my personal data included in my offer to be processed for the purposes of recruitment,</w:t>
      </w:r>
      <w:r w:rsidRPr="0040171C">
        <w:rPr>
          <w:i/>
          <w:iCs/>
          <w:noProof/>
          <w:lang w:val="en-US"/>
        </w:rPr>
        <w:t>, in accordance with Regulation of the European Parliament and of the Council (EU) 2016/679 of 27 April 2016 on the free movement of such data and repealing Directive 95/46 / EC and the Act on the Protection of Personal Data of 10 May 2018 (Journal of Laws 2018.1000). At t</w:t>
      </w:r>
      <w:r w:rsidR="00490E7C" w:rsidRPr="0040171C">
        <w:rPr>
          <w:i/>
          <w:iCs/>
          <w:noProof/>
          <w:lang w:val="en-US"/>
        </w:rPr>
        <w:t>he same time, I give consent to</w:t>
      </w:r>
      <w:r w:rsidRPr="0040171C">
        <w:rPr>
          <w:i/>
          <w:iCs/>
          <w:noProof/>
          <w:lang w:val="en-US"/>
        </w:rPr>
        <w:t xml:space="preserve"> the collection and processing of my personal data contained in the submitted documentation, for the purposes of future recruitment."</w:t>
      </w:r>
    </w:p>
    <w:p w14:paraId="672D1AEA" w14:textId="77777777" w:rsidR="002F7443" w:rsidRPr="0040171C" w:rsidRDefault="002F7443" w:rsidP="00082610">
      <w:pPr>
        <w:jc w:val="both"/>
        <w:rPr>
          <w:i/>
          <w:iCs/>
          <w:noProof/>
          <w:szCs w:val="20"/>
          <w:lang w:val="en-US"/>
        </w:rPr>
      </w:pPr>
    </w:p>
    <w:p w14:paraId="486E6264" w14:textId="77777777" w:rsidR="00B6171E" w:rsidRPr="0040171C" w:rsidRDefault="00B6171E" w:rsidP="00082610">
      <w:pPr>
        <w:jc w:val="both"/>
        <w:rPr>
          <w:b/>
          <w:noProof/>
          <w:szCs w:val="20"/>
          <w:lang w:val="en-US"/>
        </w:rPr>
      </w:pPr>
    </w:p>
    <w:p w14:paraId="4DC178EF" w14:textId="77777777" w:rsidR="00082610" w:rsidRPr="00C11162" w:rsidRDefault="003A1CF7" w:rsidP="002F7443">
      <w:pPr>
        <w:suppressAutoHyphens w:val="0"/>
        <w:rPr>
          <w:rStyle w:val="Brak"/>
          <w:lang w:val="en-US"/>
        </w:rPr>
      </w:pPr>
      <w:r w:rsidRPr="0040171C">
        <w:rPr>
          <w:b/>
          <w:noProof/>
          <w:szCs w:val="20"/>
          <w:lang w:val="en-US"/>
        </w:rPr>
        <w:t xml:space="preserve">Place of employment: </w:t>
      </w:r>
      <w:r w:rsidR="00DA7B1A" w:rsidRPr="00A1660A">
        <w:rPr>
          <w:rStyle w:val="Brak"/>
          <w:noProof/>
          <w:lang w:val="en-US"/>
        </w:rPr>
        <w:t>Legume Genomics Team</w:t>
      </w:r>
      <w:r w:rsidR="00042CAA">
        <w:rPr>
          <w:rStyle w:val="Brak"/>
          <w:noProof/>
          <w:lang w:val="en-US"/>
        </w:rPr>
        <w:t>, IPG PAS</w:t>
      </w:r>
    </w:p>
    <w:p w14:paraId="1249442A" w14:textId="77777777" w:rsidR="002F7443" w:rsidRPr="00C11162" w:rsidRDefault="002F7443" w:rsidP="002F7443">
      <w:pPr>
        <w:suppressAutoHyphens w:val="0"/>
        <w:rPr>
          <w:lang w:val="en-US"/>
        </w:rPr>
      </w:pPr>
    </w:p>
    <w:p w14:paraId="1FC8C2D8" w14:textId="77777777" w:rsidR="00082610" w:rsidRPr="00D6037B" w:rsidRDefault="003A1CF7" w:rsidP="002F7443">
      <w:pPr>
        <w:jc w:val="both"/>
        <w:rPr>
          <w:rStyle w:val="Brak"/>
          <w:noProof/>
          <w:u w:color="000000"/>
        </w:rPr>
      </w:pPr>
      <w:r w:rsidRPr="00D6037B">
        <w:rPr>
          <w:b/>
          <w:noProof/>
          <w:szCs w:val="20"/>
        </w:rPr>
        <w:t>Supervisor:</w:t>
      </w:r>
      <w:r w:rsidR="00651475" w:rsidRPr="00D6037B">
        <w:rPr>
          <w:noProof/>
          <w:szCs w:val="28"/>
        </w:rPr>
        <w:t xml:space="preserve"> </w:t>
      </w:r>
      <w:r w:rsidR="00DA7B1A" w:rsidRPr="00D6037B">
        <w:rPr>
          <w:rStyle w:val="Brak"/>
          <w:noProof/>
          <w:u w:color="000000"/>
        </w:rPr>
        <w:t>Karolina Susek, PhD, DSc</w:t>
      </w:r>
      <w:r w:rsidR="00D6037B" w:rsidRPr="00D6037B">
        <w:rPr>
          <w:rStyle w:val="Brak"/>
          <w:noProof/>
          <w:u w:color="000000"/>
        </w:rPr>
        <w:t>/ Magdalena Kroc</w:t>
      </w:r>
      <w:r w:rsidR="00D6037B">
        <w:rPr>
          <w:rStyle w:val="Brak"/>
          <w:noProof/>
          <w:u w:color="000000"/>
        </w:rPr>
        <w:t>, PhD</w:t>
      </w:r>
    </w:p>
    <w:p w14:paraId="73E7AC29" w14:textId="77777777" w:rsidR="002F7443" w:rsidRPr="00D6037B" w:rsidRDefault="002F7443" w:rsidP="002F7443">
      <w:pPr>
        <w:jc w:val="both"/>
        <w:rPr>
          <w:noProof/>
          <w:u w:color="000000"/>
        </w:rPr>
      </w:pPr>
    </w:p>
    <w:p w14:paraId="19C49CFA" w14:textId="6654C4AA" w:rsidR="007425F1" w:rsidRPr="007425F1" w:rsidRDefault="003A1CF7" w:rsidP="007425F1">
      <w:pPr>
        <w:suppressAutoHyphens w:val="0"/>
        <w:jc w:val="both"/>
        <w:rPr>
          <w:noProof/>
          <w:lang w:val="en-US"/>
        </w:rPr>
      </w:pPr>
      <w:r w:rsidRPr="0040171C">
        <w:rPr>
          <w:b/>
          <w:noProof/>
          <w:szCs w:val="20"/>
          <w:lang w:val="en-US"/>
        </w:rPr>
        <w:t xml:space="preserve">Goal of employment: </w:t>
      </w:r>
      <w:r w:rsidR="00D6037B">
        <w:rPr>
          <w:noProof/>
          <w:lang w:val="en-US"/>
        </w:rPr>
        <w:t xml:space="preserve">to lead </w:t>
      </w:r>
      <w:r w:rsidR="007425F1">
        <w:rPr>
          <w:noProof/>
          <w:lang w:val="en-US"/>
        </w:rPr>
        <w:t xml:space="preserve">bioinformatic </w:t>
      </w:r>
      <w:r w:rsidR="00D6037B">
        <w:rPr>
          <w:noProof/>
          <w:lang w:val="en-US"/>
        </w:rPr>
        <w:t>analyses</w:t>
      </w:r>
      <w:r w:rsidR="007425F1">
        <w:rPr>
          <w:noProof/>
          <w:lang w:val="en-US"/>
        </w:rPr>
        <w:t xml:space="preserve"> </w:t>
      </w:r>
      <w:r w:rsidR="007425F1" w:rsidRPr="007425F1">
        <w:rPr>
          <w:noProof/>
          <w:lang w:val="en-US"/>
        </w:rPr>
        <w:t xml:space="preserve">using -omics data for two </w:t>
      </w:r>
      <w:r w:rsidR="002D47BD">
        <w:rPr>
          <w:noProof/>
          <w:lang w:val="en-US"/>
        </w:rPr>
        <w:t xml:space="preserve">legume </w:t>
      </w:r>
      <w:r w:rsidR="007425F1" w:rsidRPr="007425F1">
        <w:rPr>
          <w:noProof/>
          <w:lang w:val="en-US"/>
        </w:rPr>
        <w:t xml:space="preserve">species: </w:t>
      </w:r>
      <w:r w:rsidR="007425F1" w:rsidRPr="007425F1">
        <w:rPr>
          <w:i/>
          <w:noProof/>
          <w:lang w:val="en-US"/>
        </w:rPr>
        <w:t>Lupinus albus</w:t>
      </w:r>
      <w:r w:rsidR="007425F1" w:rsidRPr="007425F1">
        <w:rPr>
          <w:noProof/>
          <w:lang w:val="en-US"/>
        </w:rPr>
        <w:t xml:space="preserve"> (white lupine) and </w:t>
      </w:r>
      <w:r w:rsidR="007425F1" w:rsidRPr="007425F1">
        <w:rPr>
          <w:i/>
          <w:noProof/>
          <w:lang w:val="en-US"/>
        </w:rPr>
        <w:t>Phaseolus vulgaris</w:t>
      </w:r>
      <w:r w:rsidR="007425F1" w:rsidRPr="007425F1">
        <w:rPr>
          <w:noProof/>
          <w:lang w:val="en-US"/>
        </w:rPr>
        <w:t xml:space="preserve"> (common bean)</w:t>
      </w:r>
    </w:p>
    <w:p w14:paraId="26C6F4DE" w14:textId="77777777" w:rsidR="00D368F4" w:rsidRDefault="00D368F4" w:rsidP="002F7443">
      <w:pPr>
        <w:autoSpaceDE w:val="0"/>
        <w:jc w:val="both"/>
        <w:rPr>
          <w:noProof/>
          <w:lang w:val="en-US"/>
        </w:rPr>
      </w:pPr>
    </w:p>
    <w:p w14:paraId="39ACBE84" w14:textId="51946B6D" w:rsidR="00D6037B" w:rsidRDefault="003A1CF7" w:rsidP="002F7443">
      <w:pPr>
        <w:autoSpaceDE w:val="0"/>
        <w:jc w:val="both"/>
        <w:rPr>
          <w:lang w:val="en-US" w:eastAsia="en-US"/>
        </w:rPr>
      </w:pPr>
      <w:r w:rsidRPr="0040171C">
        <w:rPr>
          <w:b/>
          <w:noProof/>
          <w:szCs w:val="20"/>
          <w:lang w:val="en-US"/>
        </w:rPr>
        <w:t>Scope of research:</w:t>
      </w:r>
      <w:r w:rsidRPr="0040171C">
        <w:rPr>
          <w:noProof/>
          <w:szCs w:val="20"/>
          <w:lang w:val="en-US"/>
        </w:rPr>
        <w:t xml:space="preserve"> </w:t>
      </w:r>
      <w:r w:rsidR="00D6037B">
        <w:rPr>
          <w:noProof/>
          <w:lang w:val="en-US"/>
        </w:rPr>
        <w:t>t</w:t>
      </w:r>
      <w:r w:rsidR="002F7443">
        <w:rPr>
          <w:noProof/>
          <w:lang w:val="en-US"/>
        </w:rPr>
        <w:t xml:space="preserve">he researcher </w:t>
      </w:r>
      <w:r w:rsidR="00D6037B" w:rsidRPr="00D6037B">
        <w:rPr>
          <w:lang w:val="en-US" w:eastAsia="en-US"/>
        </w:rPr>
        <w:t>will be responsible for conducting comprehensive</w:t>
      </w:r>
      <w:r w:rsidR="002D47BD">
        <w:rPr>
          <w:lang w:val="en-US" w:eastAsia="en-US"/>
        </w:rPr>
        <w:t xml:space="preserve"> analyses of the</w:t>
      </w:r>
      <w:r w:rsidR="00D6037B" w:rsidRPr="00D6037B">
        <w:rPr>
          <w:lang w:val="en-US" w:eastAsia="en-US"/>
        </w:rPr>
        <w:t xml:space="preserve"> -omic</w:t>
      </w:r>
      <w:r w:rsidR="002D47BD">
        <w:rPr>
          <w:lang w:val="en-US" w:eastAsia="en-US"/>
        </w:rPr>
        <w:t>s</w:t>
      </w:r>
      <w:r w:rsidR="00D6037B" w:rsidRPr="00D6037B">
        <w:rPr>
          <w:lang w:val="en-US" w:eastAsia="en-US"/>
        </w:rPr>
        <w:t xml:space="preserve"> </w:t>
      </w:r>
      <w:r w:rsidR="002D47BD">
        <w:rPr>
          <w:lang w:val="en-US" w:eastAsia="en-US"/>
        </w:rPr>
        <w:t xml:space="preserve">data </w:t>
      </w:r>
      <w:r w:rsidR="00773B39">
        <w:rPr>
          <w:lang w:val="en-US" w:eastAsia="en-US"/>
        </w:rPr>
        <w:t xml:space="preserve">i.e. </w:t>
      </w:r>
      <w:r w:rsidR="00D368F4">
        <w:rPr>
          <w:lang w:val="en-US" w:eastAsia="en-US"/>
        </w:rPr>
        <w:t>transcriptomic, epigenetic, molecular phenotyping and genotyping</w:t>
      </w:r>
      <w:r w:rsidR="00773B39">
        <w:rPr>
          <w:lang w:val="en-US" w:eastAsia="en-US"/>
        </w:rPr>
        <w:t>. Research is</w:t>
      </w:r>
      <w:r w:rsidR="00773B39" w:rsidRPr="00773B39">
        <w:rPr>
          <w:lang w:val="en-US" w:eastAsia="en-US"/>
        </w:rPr>
        <w:t xml:space="preserve"> an integral part of </w:t>
      </w:r>
      <w:r w:rsidR="00426578">
        <w:rPr>
          <w:lang w:val="en-US" w:eastAsia="en-US"/>
        </w:rPr>
        <w:t>wide-ranging</w:t>
      </w:r>
      <w:r w:rsidR="00426578" w:rsidRPr="00773B39">
        <w:rPr>
          <w:lang w:val="en-US" w:eastAsia="en-US"/>
        </w:rPr>
        <w:t xml:space="preserve"> </w:t>
      </w:r>
      <w:r w:rsidR="00773B39" w:rsidRPr="00773B39">
        <w:rPr>
          <w:lang w:val="en-US" w:eastAsia="en-US"/>
        </w:rPr>
        <w:t>analy</w:t>
      </w:r>
      <w:r w:rsidR="00773B39">
        <w:rPr>
          <w:lang w:val="en-US" w:eastAsia="en-US"/>
        </w:rPr>
        <w:t>s</w:t>
      </w:r>
      <w:r w:rsidR="00773B39" w:rsidRPr="00773B39">
        <w:rPr>
          <w:lang w:val="en-US" w:eastAsia="en-US"/>
        </w:rPr>
        <w:t>es and will be carried out in international co</w:t>
      </w:r>
      <w:r w:rsidR="00773B39">
        <w:rPr>
          <w:lang w:val="en-US" w:eastAsia="en-US"/>
        </w:rPr>
        <w:t>llaboration</w:t>
      </w:r>
      <w:r w:rsidR="00773B39" w:rsidRPr="00773B39">
        <w:rPr>
          <w:lang w:val="en-US" w:eastAsia="en-US"/>
        </w:rPr>
        <w:t xml:space="preserve"> </w:t>
      </w:r>
      <w:r w:rsidR="00D6037B" w:rsidRPr="00D6037B">
        <w:rPr>
          <w:lang w:val="en-US" w:eastAsia="en-US"/>
        </w:rPr>
        <w:t xml:space="preserve">with experienced </w:t>
      </w:r>
      <w:r w:rsidR="00C4142E">
        <w:rPr>
          <w:lang w:val="en-US" w:eastAsia="en-US"/>
        </w:rPr>
        <w:t>research</w:t>
      </w:r>
      <w:r w:rsidR="00D6037B" w:rsidRPr="00D6037B">
        <w:rPr>
          <w:lang w:val="en-US" w:eastAsia="en-US"/>
        </w:rPr>
        <w:t xml:space="preserve"> partners of the Project.</w:t>
      </w:r>
    </w:p>
    <w:p w14:paraId="3315ADF0" w14:textId="77777777" w:rsidR="00B6171E" w:rsidRDefault="00B6171E" w:rsidP="002F7443">
      <w:pPr>
        <w:autoSpaceDE w:val="0"/>
        <w:jc w:val="both"/>
        <w:rPr>
          <w:noProof/>
          <w:lang w:val="en-US"/>
        </w:rPr>
      </w:pPr>
    </w:p>
    <w:p w14:paraId="570C8485" w14:textId="62AD1AA8" w:rsidR="003468A1" w:rsidRDefault="003A1CF7" w:rsidP="000A6003">
      <w:pPr>
        <w:autoSpaceDE w:val="0"/>
        <w:jc w:val="both"/>
        <w:rPr>
          <w:rFonts w:eastAsia="TimesNewRomanPSMT_PDF_Subset"/>
          <w:iCs/>
          <w:noProof/>
          <w:szCs w:val="22"/>
          <w:lang w:val="en-US"/>
        </w:rPr>
      </w:pPr>
      <w:r w:rsidRPr="0040171C">
        <w:rPr>
          <w:rFonts w:eastAsia="TimesNewRomanPSMT_PDF_Subset"/>
          <w:b/>
          <w:iCs/>
          <w:noProof/>
          <w:szCs w:val="22"/>
          <w:lang w:val="en-US"/>
        </w:rPr>
        <w:t>Required qualifications:</w:t>
      </w:r>
      <w:r w:rsidRPr="0040171C">
        <w:rPr>
          <w:rFonts w:eastAsia="TimesNewRomanPSMT_PDF_Subset"/>
          <w:iCs/>
          <w:noProof/>
          <w:szCs w:val="22"/>
          <w:lang w:val="en-US"/>
        </w:rPr>
        <w:t xml:space="preserve"> </w:t>
      </w:r>
      <w:r w:rsidR="00042CAA">
        <w:rPr>
          <w:lang w:val="en-US"/>
        </w:rPr>
        <w:t>t</w:t>
      </w:r>
      <w:r w:rsidR="0014252A" w:rsidRPr="008B27FE">
        <w:rPr>
          <w:lang w:val="en-US"/>
        </w:rPr>
        <w:t>he successful candidate</w:t>
      </w:r>
      <w:r w:rsidR="00042CAA">
        <w:rPr>
          <w:lang w:val="en-US"/>
        </w:rPr>
        <w:t xml:space="preserve"> </w:t>
      </w:r>
      <w:r w:rsidR="004E79CE">
        <w:rPr>
          <w:lang w:val="en-US"/>
        </w:rPr>
        <w:t xml:space="preserve">will </w:t>
      </w:r>
      <w:r w:rsidR="00042CAA" w:rsidRPr="00042CAA">
        <w:rPr>
          <w:rFonts w:eastAsia="TimesNewRomanPSMT_PDF_Subset"/>
          <w:iCs/>
          <w:noProof/>
          <w:szCs w:val="22"/>
          <w:lang w:val="en-US"/>
        </w:rPr>
        <w:t xml:space="preserve">have a </w:t>
      </w:r>
      <w:r w:rsidR="00042CAA">
        <w:rPr>
          <w:rFonts w:eastAsia="TimesNewRomanPSMT_PDF_Subset"/>
          <w:iCs/>
          <w:noProof/>
          <w:szCs w:val="22"/>
          <w:lang w:val="en-US"/>
        </w:rPr>
        <w:t>higher education degree</w:t>
      </w:r>
      <w:r w:rsidR="00042CAA" w:rsidRPr="00042CAA">
        <w:rPr>
          <w:rFonts w:eastAsia="TimesNewRomanPSMT_PDF_Subset"/>
          <w:iCs/>
          <w:noProof/>
          <w:szCs w:val="22"/>
          <w:lang w:val="en-US"/>
        </w:rPr>
        <w:t xml:space="preserve"> in </w:t>
      </w:r>
      <w:r w:rsidR="00773B39" w:rsidRPr="00042CAA">
        <w:rPr>
          <w:rFonts w:eastAsia="TimesNewRomanPSMT_PDF_Subset"/>
          <w:iCs/>
          <w:noProof/>
          <w:szCs w:val="22"/>
          <w:lang w:val="en-US"/>
        </w:rPr>
        <w:t>bioinformatics, statistics</w:t>
      </w:r>
      <w:r w:rsidR="00773B39">
        <w:rPr>
          <w:rFonts w:eastAsia="TimesNewRomanPSMT_PDF_Subset"/>
          <w:iCs/>
          <w:noProof/>
          <w:szCs w:val="22"/>
          <w:lang w:val="en-US"/>
        </w:rPr>
        <w:t xml:space="preserve"> or </w:t>
      </w:r>
      <w:r w:rsidR="00042CAA" w:rsidRPr="00042CAA">
        <w:rPr>
          <w:rFonts w:eastAsia="TimesNewRomanPSMT_PDF_Subset"/>
          <w:iCs/>
          <w:noProof/>
          <w:szCs w:val="22"/>
          <w:lang w:val="en-US"/>
        </w:rPr>
        <w:t>biology</w:t>
      </w:r>
      <w:r w:rsidR="00773B39">
        <w:rPr>
          <w:rFonts w:eastAsia="TimesNewRomanPSMT_PDF_Subset"/>
          <w:iCs/>
          <w:noProof/>
          <w:szCs w:val="22"/>
          <w:lang w:val="en-US"/>
        </w:rPr>
        <w:t xml:space="preserve"> and </w:t>
      </w:r>
      <w:r w:rsidR="00042CAA" w:rsidRPr="00042CAA">
        <w:rPr>
          <w:rFonts w:eastAsia="TimesNewRomanPSMT_PDF_Subset"/>
          <w:iCs/>
          <w:noProof/>
          <w:szCs w:val="22"/>
          <w:lang w:val="en-US"/>
        </w:rPr>
        <w:t xml:space="preserve">related sciences, </w:t>
      </w:r>
      <w:r w:rsidR="003468A1">
        <w:rPr>
          <w:rFonts w:eastAsia="TimesNewRomanPSMT_PDF_Subset"/>
          <w:iCs/>
          <w:noProof/>
          <w:szCs w:val="22"/>
          <w:lang w:val="en-US"/>
        </w:rPr>
        <w:t xml:space="preserve">including </w:t>
      </w:r>
      <w:r w:rsidR="00773B39" w:rsidRPr="00773B39">
        <w:rPr>
          <w:color w:val="000000"/>
          <w:shd w:val="clear" w:color="auto" w:fill="FFFFFA"/>
          <w:lang w:val="en-US" w:eastAsia="en-US"/>
        </w:rPr>
        <w:t xml:space="preserve">a doctoral degree obtained not earlier than 7 years before the year of employment in the project (this period may be extended by the time of staying on long-term (over 90 days) documented sickness </w:t>
      </w:r>
      <w:r w:rsidR="00773B39">
        <w:rPr>
          <w:color w:val="000000"/>
          <w:shd w:val="clear" w:color="auto" w:fill="FFFFFA"/>
          <w:lang w:val="en-US" w:eastAsia="en-US"/>
        </w:rPr>
        <w:t xml:space="preserve">leaves </w:t>
      </w:r>
      <w:r w:rsidR="00773B39" w:rsidRPr="00773B39">
        <w:rPr>
          <w:color w:val="000000"/>
          <w:shd w:val="clear" w:color="auto" w:fill="FFFFFA"/>
          <w:lang w:val="en-US" w:eastAsia="en-US"/>
        </w:rPr>
        <w:t xml:space="preserve">or rehabilitation </w:t>
      </w:r>
      <w:r w:rsidR="00773B39">
        <w:rPr>
          <w:color w:val="000000"/>
          <w:shd w:val="clear" w:color="auto" w:fill="FFFFFA"/>
          <w:lang w:val="en-US" w:eastAsia="en-US"/>
        </w:rPr>
        <w:t>linked with inability</w:t>
      </w:r>
      <w:r w:rsidR="00773B39" w:rsidRPr="00773B39">
        <w:rPr>
          <w:color w:val="000000"/>
          <w:shd w:val="clear" w:color="auto" w:fill="FFFFFA"/>
          <w:lang w:val="en-US" w:eastAsia="en-US"/>
        </w:rPr>
        <w:t xml:space="preserve"> </w:t>
      </w:r>
      <w:r w:rsidR="00773B39">
        <w:rPr>
          <w:color w:val="000000"/>
          <w:shd w:val="clear" w:color="auto" w:fill="FFFFFA"/>
          <w:lang w:val="en-US" w:eastAsia="en-US"/>
        </w:rPr>
        <w:t xml:space="preserve">to </w:t>
      </w:r>
      <w:r w:rsidR="00773B39" w:rsidRPr="00773B39">
        <w:rPr>
          <w:color w:val="000000"/>
          <w:shd w:val="clear" w:color="auto" w:fill="FFFFFA"/>
          <w:lang w:val="en-US" w:eastAsia="en-US"/>
        </w:rPr>
        <w:t xml:space="preserve">work. The number of months of </w:t>
      </w:r>
      <w:r w:rsidR="00773B39">
        <w:rPr>
          <w:color w:val="000000"/>
          <w:shd w:val="clear" w:color="auto" w:fill="FFFFFA"/>
          <w:lang w:val="en-US" w:eastAsia="en-US"/>
        </w:rPr>
        <w:t>leave</w:t>
      </w:r>
      <w:r w:rsidR="00F86466">
        <w:rPr>
          <w:color w:val="000000"/>
          <w:shd w:val="clear" w:color="auto" w:fill="FFFFFA"/>
          <w:lang w:val="en-US" w:eastAsia="en-US"/>
        </w:rPr>
        <w:t>s,</w:t>
      </w:r>
      <w:r w:rsidR="00773B39" w:rsidRPr="00773B39">
        <w:rPr>
          <w:color w:val="000000"/>
          <w:shd w:val="clear" w:color="auto" w:fill="FFFFFA"/>
          <w:lang w:val="en-US" w:eastAsia="en-US"/>
        </w:rPr>
        <w:t xml:space="preserve"> </w:t>
      </w:r>
      <w:r w:rsidR="00F86466">
        <w:rPr>
          <w:color w:val="000000"/>
          <w:shd w:val="clear" w:color="auto" w:fill="FFFFFA"/>
          <w:lang w:val="en-US" w:eastAsia="en-US"/>
        </w:rPr>
        <w:t>linked with</w:t>
      </w:r>
      <w:r w:rsidR="00773B39" w:rsidRPr="00773B39">
        <w:rPr>
          <w:color w:val="000000"/>
          <w:shd w:val="clear" w:color="auto" w:fill="FFFFFA"/>
          <w:lang w:val="en-US" w:eastAsia="en-US"/>
        </w:rPr>
        <w:t xml:space="preserve"> </w:t>
      </w:r>
      <w:r w:rsidR="00F86466">
        <w:rPr>
          <w:color w:val="000000"/>
          <w:shd w:val="clear" w:color="auto" w:fill="FFFFFA"/>
          <w:lang w:val="en-US" w:eastAsia="en-US"/>
        </w:rPr>
        <w:t>child</w:t>
      </w:r>
      <w:r w:rsidR="00773B39" w:rsidRPr="00773B39">
        <w:rPr>
          <w:color w:val="000000"/>
          <w:shd w:val="clear" w:color="auto" w:fill="FFFFFA"/>
          <w:lang w:val="en-US" w:eastAsia="en-US"/>
        </w:rPr>
        <w:t xml:space="preserve"> </w:t>
      </w:r>
      <w:r w:rsidR="00773B39" w:rsidRPr="00773B39">
        <w:rPr>
          <w:color w:val="000000"/>
          <w:shd w:val="clear" w:color="auto" w:fill="FFFFFA"/>
          <w:lang w:val="en-US" w:eastAsia="en-US"/>
        </w:rPr>
        <w:lastRenderedPageBreak/>
        <w:t xml:space="preserve">care </w:t>
      </w:r>
      <w:r w:rsidR="00F86466">
        <w:rPr>
          <w:color w:val="000000"/>
          <w:shd w:val="clear" w:color="auto" w:fill="FFFFFA"/>
          <w:lang w:val="en-US" w:eastAsia="en-US"/>
        </w:rPr>
        <w:t xml:space="preserve">is </w:t>
      </w:r>
      <w:r w:rsidR="00773B39" w:rsidRPr="00773B39">
        <w:rPr>
          <w:color w:val="000000"/>
          <w:shd w:val="clear" w:color="auto" w:fill="FFFFFA"/>
          <w:lang w:val="en-US" w:eastAsia="en-US"/>
        </w:rPr>
        <w:t xml:space="preserve">granted </w:t>
      </w:r>
      <w:r w:rsidR="00F86466">
        <w:rPr>
          <w:color w:val="000000"/>
          <w:shd w:val="clear" w:color="auto" w:fill="FFFFFA"/>
          <w:lang w:val="en-US" w:eastAsia="en-US"/>
        </w:rPr>
        <w:t xml:space="preserve">based </w:t>
      </w:r>
      <w:r w:rsidR="00773B39" w:rsidRPr="00773B39">
        <w:rPr>
          <w:color w:val="000000"/>
          <w:shd w:val="clear" w:color="auto" w:fill="FFFFFA"/>
          <w:lang w:val="en-US" w:eastAsia="en-US"/>
        </w:rPr>
        <w:t xml:space="preserve">on the </w:t>
      </w:r>
      <w:r w:rsidR="00F86466">
        <w:rPr>
          <w:color w:val="000000"/>
          <w:shd w:val="clear" w:color="auto" w:fill="FFFFFA"/>
          <w:lang w:val="en-US" w:eastAsia="en-US"/>
        </w:rPr>
        <w:t>regulation of</w:t>
      </w:r>
      <w:r w:rsidR="00773B39" w:rsidRPr="00773B39">
        <w:rPr>
          <w:color w:val="000000"/>
          <w:shd w:val="clear" w:color="auto" w:fill="FFFFFA"/>
          <w:lang w:val="en-US" w:eastAsia="en-US"/>
        </w:rPr>
        <w:t xml:space="preserve"> </w:t>
      </w:r>
      <w:proofErr w:type="spellStart"/>
      <w:r w:rsidR="00773B39" w:rsidRPr="00773B39">
        <w:rPr>
          <w:color w:val="000000"/>
          <w:shd w:val="clear" w:color="auto" w:fill="FFFFFA"/>
          <w:lang w:val="en-US" w:eastAsia="en-US"/>
        </w:rPr>
        <w:t>Labo</w:t>
      </w:r>
      <w:r w:rsidR="00F86466">
        <w:rPr>
          <w:color w:val="000000"/>
          <w:shd w:val="clear" w:color="auto" w:fill="FFFFFA"/>
          <w:lang w:val="en-US" w:eastAsia="en-US"/>
        </w:rPr>
        <w:t>u</w:t>
      </w:r>
      <w:r w:rsidR="00773B39" w:rsidRPr="00773B39">
        <w:rPr>
          <w:color w:val="000000"/>
          <w:shd w:val="clear" w:color="auto" w:fill="FFFFFA"/>
          <w:lang w:val="en-US" w:eastAsia="en-US"/>
        </w:rPr>
        <w:t>r</w:t>
      </w:r>
      <w:proofErr w:type="spellEnd"/>
      <w:r w:rsidR="00773B39" w:rsidRPr="00773B39">
        <w:rPr>
          <w:color w:val="000000"/>
          <w:shd w:val="clear" w:color="auto" w:fill="FFFFFA"/>
          <w:lang w:val="en-US" w:eastAsia="en-US"/>
        </w:rPr>
        <w:t xml:space="preserve"> Code, and in the case of women - 18 months for each child born or adopted, if this </w:t>
      </w:r>
      <w:r w:rsidR="00F86466">
        <w:rPr>
          <w:color w:val="000000"/>
          <w:shd w:val="clear" w:color="auto" w:fill="FFFFFA"/>
          <w:lang w:val="en-US" w:eastAsia="en-US"/>
        </w:rPr>
        <w:t>type of leave</w:t>
      </w:r>
      <w:r w:rsidR="00773B39" w:rsidRPr="00773B39">
        <w:rPr>
          <w:color w:val="000000"/>
          <w:shd w:val="clear" w:color="auto" w:fill="FFFFFA"/>
          <w:lang w:val="en-US" w:eastAsia="en-US"/>
        </w:rPr>
        <w:t xml:space="preserve"> in a scientific career </w:t>
      </w:r>
      <w:r w:rsidR="00773B39" w:rsidRPr="00773B39">
        <w:rPr>
          <w:color w:val="000000"/>
          <w:shd w:val="clear" w:color="auto" w:fill="FFFFFA"/>
          <w:lang w:val="en-US" w:eastAsia="en-US"/>
        </w:rPr>
        <w:t xml:space="preserve">is more </w:t>
      </w:r>
      <w:r w:rsidR="00773B39" w:rsidRPr="00773B39">
        <w:rPr>
          <w:color w:val="000000"/>
          <w:shd w:val="clear" w:color="auto" w:fill="FFFFFA"/>
          <w:lang w:val="en-US" w:eastAsia="en-US"/>
        </w:rPr>
        <w:t>favorable).</w:t>
      </w:r>
      <w:r w:rsidR="00042CAA" w:rsidRPr="008F4E8E">
        <w:rPr>
          <w:color w:val="000000"/>
          <w:shd w:val="clear" w:color="auto" w:fill="FFFFFA"/>
          <w:lang w:val="en-US" w:eastAsia="en-US"/>
        </w:rPr>
        <w:t xml:space="preserve"> </w:t>
      </w:r>
    </w:p>
    <w:p w14:paraId="61BE9DD0" w14:textId="34C96198" w:rsidR="00F86466" w:rsidRDefault="00F86466" w:rsidP="000A6003">
      <w:pPr>
        <w:autoSpaceDE w:val="0"/>
        <w:jc w:val="both"/>
        <w:rPr>
          <w:rFonts w:eastAsia="TimesNewRomanPSMT_PDF_Subset"/>
          <w:iCs/>
          <w:noProof/>
          <w:szCs w:val="22"/>
          <w:lang w:val="en-US"/>
        </w:rPr>
      </w:pPr>
      <w:r>
        <w:rPr>
          <w:rFonts w:eastAsia="TimesNewRomanPSMT_PDF_Subset"/>
          <w:iCs/>
          <w:noProof/>
          <w:szCs w:val="22"/>
          <w:lang w:val="en-US"/>
        </w:rPr>
        <w:t>The candidate</w:t>
      </w:r>
      <w:r w:rsidR="00042CAA" w:rsidRPr="00042CAA">
        <w:rPr>
          <w:rFonts w:eastAsia="TimesNewRomanPSMT_PDF_Subset"/>
          <w:iCs/>
          <w:noProof/>
          <w:szCs w:val="22"/>
          <w:lang w:val="en-US"/>
        </w:rPr>
        <w:t xml:space="preserve"> should</w:t>
      </w:r>
      <w:r>
        <w:rPr>
          <w:rFonts w:eastAsia="TimesNewRomanPSMT_PDF_Subset"/>
          <w:iCs/>
          <w:noProof/>
          <w:szCs w:val="22"/>
          <w:lang w:val="en-US"/>
        </w:rPr>
        <w:t xml:space="preserve"> have:</w:t>
      </w:r>
    </w:p>
    <w:p w14:paraId="2CB1C0EA" w14:textId="30673C0A" w:rsidR="003468A1" w:rsidRPr="003468A1" w:rsidRDefault="003468A1" w:rsidP="003468A1">
      <w:pPr>
        <w:autoSpaceDE w:val="0"/>
        <w:jc w:val="both"/>
        <w:rPr>
          <w:rFonts w:eastAsia="TimesNewRomanPSMT_PDF_Subset"/>
          <w:iCs/>
          <w:noProof/>
          <w:szCs w:val="22"/>
          <w:lang w:val="en-US"/>
        </w:rPr>
      </w:pPr>
      <w:r>
        <w:rPr>
          <w:rFonts w:eastAsia="TimesNewRomanPSMT_PDF_Subset"/>
          <w:iCs/>
          <w:noProof/>
          <w:szCs w:val="22"/>
          <w:lang w:val="en-US"/>
        </w:rPr>
        <w:t xml:space="preserve">- experience in </w:t>
      </w:r>
      <w:r w:rsidRPr="003468A1">
        <w:rPr>
          <w:rFonts w:eastAsia="TimesNewRomanPSMT_PDF_Subset"/>
          <w:iCs/>
          <w:noProof/>
          <w:szCs w:val="22"/>
          <w:lang w:val="en-US"/>
        </w:rPr>
        <w:t>genomics, genetics or genome evolution</w:t>
      </w:r>
      <w:r>
        <w:rPr>
          <w:rFonts w:eastAsia="TimesNewRomanPSMT_PDF_Subset"/>
          <w:iCs/>
          <w:noProof/>
          <w:szCs w:val="22"/>
          <w:lang w:val="en-US"/>
        </w:rPr>
        <w:t xml:space="preserve"> research</w:t>
      </w:r>
    </w:p>
    <w:p w14:paraId="68B9154B" w14:textId="01D7819B" w:rsidR="00F86466" w:rsidRPr="00F86466" w:rsidRDefault="00F86466" w:rsidP="00145546">
      <w:pPr>
        <w:tabs>
          <w:tab w:val="left" w:pos="142"/>
        </w:tabs>
        <w:autoSpaceDE w:val="0"/>
        <w:ind w:left="142" w:hanging="142"/>
        <w:jc w:val="both"/>
        <w:rPr>
          <w:rFonts w:eastAsia="TimesNewRomanPSMT_PDF_Subset"/>
          <w:iCs/>
          <w:noProof/>
          <w:szCs w:val="22"/>
          <w:lang w:val="en-US"/>
        </w:rPr>
      </w:pPr>
      <w:r>
        <w:rPr>
          <w:rFonts w:eastAsia="TimesNewRomanPSMT_PDF_Subset"/>
          <w:iCs/>
          <w:noProof/>
          <w:szCs w:val="22"/>
          <w:lang w:val="en-US"/>
        </w:rPr>
        <w:t xml:space="preserve">- </w:t>
      </w:r>
      <w:r w:rsidRPr="00F86466">
        <w:rPr>
          <w:rFonts w:eastAsia="TimesNewRomanPSMT_PDF_Subset"/>
          <w:iCs/>
          <w:noProof/>
          <w:szCs w:val="22"/>
          <w:lang w:val="en-US"/>
        </w:rPr>
        <w:t xml:space="preserve">experience in research and analysis of data </w:t>
      </w:r>
      <w:r>
        <w:rPr>
          <w:rFonts w:eastAsia="TimesNewRomanPSMT_PDF_Subset"/>
          <w:iCs/>
          <w:noProof/>
          <w:szCs w:val="22"/>
          <w:lang w:val="en-US"/>
        </w:rPr>
        <w:t xml:space="preserve">obtained through </w:t>
      </w:r>
      <w:r w:rsidRPr="00F86466">
        <w:rPr>
          <w:rFonts w:eastAsia="TimesNewRomanPSMT_PDF_Subset"/>
          <w:iCs/>
          <w:noProof/>
          <w:szCs w:val="22"/>
          <w:lang w:val="en-US"/>
        </w:rPr>
        <w:t>high-throughput -omic methods (</w:t>
      </w:r>
      <w:r>
        <w:rPr>
          <w:rFonts w:eastAsia="TimesNewRomanPSMT_PDF_Subset"/>
          <w:iCs/>
          <w:noProof/>
          <w:szCs w:val="22"/>
          <w:lang w:val="en-US"/>
        </w:rPr>
        <w:t xml:space="preserve">i.e. </w:t>
      </w:r>
      <w:r w:rsidRPr="00F86466">
        <w:rPr>
          <w:rFonts w:eastAsia="TimesNewRomanPSMT_PDF_Subset"/>
          <w:iCs/>
          <w:noProof/>
          <w:szCs w:val="22"/>
          <w:lang w:val="en-US"/>
        </w:rPr>
        <w:t xml:space="preserve">gene expression profiling, gene network analysis, chromatin modification analysis), using advanced bioinformatics tools </w:t>
      </w:r>
      <w:r>
        <w:rPr>
          <w:rFonts w:eastAsia="TimesNewRomanPSMT_PDF_Subset"/>
          <w:iCs/>
          <w:noProof/>
          <w:szCs w:val="22"/>
          <w:lang w:val="en-US"/>
        </w:rPr>
        <w:t>applied</w:t>
      </w:r>
      <w:r w:rsidRPr="00F86466">
        <w:rPr>
          <w:rFonts w:eastAsia="TimesNewRomanPSMT_PDF_Subset"/>
          <w:iCs/>
          <w:noProof/>
          <w:szCs w:val="22"/>
          <w:lang w:val="en-US"/>
        </w:rPr>
        <w:t xml:space="preserve"> in plant evolutionary biology</w:t>
      </w:r>
    </w:p>
    <w:p w14:paraId="1F72CB32" w14:textId="25E49306" w:rsidR="00F86466" w:rsidRPr="00F86466" w:rsidRDefault="00F86466" w:rsidP="00F86466">
      <w:pPr>
        <w:autoSpaceDE w:val="0"/>
        <w:jc w:val="both"/>
        <w:rPr>
          <w:rFonts w:eastAsia="TimesNewRomanPSMT_PDF_Subset"/>
          <w:iCs/>
          <w:noProof/>
          <w:szCs w:val="22"/>
          <w:lang w:val="en-US"/>
        </w:rPr>
      </w:pPr>
      <w:r w:rsidRPr="00F86466">
        <w:rPr>
          <w:rFonts w:eastAsia="TimesNewRomanPSMT_PDF_Subset"/>
          <w:iCs/>
          <w:noProof/>
          <w:szCs w:val="22"/>
          <w:lang w:val="en-US"/>
        </w:rPr>
        <w:t xml:space="preserve">- experience in statistical </w:t>
      </w:r>
      <w:r w:rsidR="004C511D" w:rsidRPr="00F86466">
        <w:rPr>
          <w:rFonts w:eastAsia="TimesNewRomanPSMT_PDF_Subset"/>
          <w:iCs/>
          <w:noProof/>
          <w:szCs w:val="22"/>
          <w:lang w:val="en-US"/>
        </w:rPr>
        <w:t>analys</w:t>
      </w:r>
      <w:r w:rsidR="004C511D">
        <w:rPr>
          <w:rFonts w:eastAsia="TimesNewRomanPSMT_PDF_Subset"/>
          <w:iCs/>
          <w:noProof/>
          <w:szCs w:val="22"/>
          <w:lang w:val="en-US"/>
        </w:rPr>
        <w:t>e</w:t>
      </w:r>
      <w:r w:rsidR="004C511D" w:rsidRPr="00F86466">
        <w:rPr>
          <w:rFonts w:eastAsia="TimesNewRomanPSMT_PDF_Subset"/>
          <w:iCs/>
          <w:noProof/>
          <w:szCs w:val="22"/>
          <w:lang w:val="en-US"/>
        </w:rPr>
        <w:t>s</w:t>
      </w:r>
    </w:p>
    <w:p w14:paraId="11E9F4B0" w14:textId="77777777" w:rsidR="00042CAA" w:rsidRPr="00F86466" w:rsidRDefault="00F86466" w:rsidP="000A6003">
      <w:pPr>
        <w:autoSpaceDE w:val="0"/>
        <w:jc w:val="both"/>
        <w:rPr>
          <w:color w:val="000000"/>
          <w:shd w:val="clear" w:color="auto" w:fill="FFFFFA"/>
          <w:lang w:val="en-US" w:eastAsia="en-US"/>
        </w:rPr>
      </w:pPr>
      <w:r w:rsidRPr="00F86466">
        <w:rPr>
          <w:rFonts w:eastAsia="TimesNewRomanPSMT_PDF_Subset"/>
          <w:iCs/>
          <w:noProof/>
          <w:szCs w:val="22"/>
          <w:lang w:val="en-US"/>
        </w:rPr>
        <w:t>- have</w:t>
      </w:r>
      <w:r>
        <w:rPr>
          <w:rFonts w:eastAsia="TimesNewRomanPSMT_PDF_Subset"/>
          <w:iCs/>
          <w:noProof/>
          <w:szCs w:val="22"/>
          <w:lang w:val="en-US"/>
        </w:rPr>
        <w:t xml:space="preserve"> </w:t>
      </w:r>
      <w:r w:rsidR="00042CAA" w:rsidRPr="0074657E">
        <w:rPr>
          <w:lang w:val="en-US"/>
        </w:rPr>
        <w:t xml:space="preserve">evidence of research productivity, with publications in the peer-reviewed </w:t>
      </w:r>
      <w:r w:rsidR="00042CAA">
        <w:rPr>
          <w:lang w:val="en-US"/>
        </w:rPr>
        <w:t>journals</w:t>
      </w:r>
    </w:p>
    <w:p w14:paraId="575CCE44" w14:textId="749C0273" w:rsidR="009B0FD9" w:rsidRDefault="000A6003" w:rsidP="0074657E">
      <w:pPr>
        <w:autoSpaceDE w:val="0"/>
        <w:spacing w:before="120"/>
        <w:jc w:val="both"/>
        <w:rPr>
          <w:lang w:val="en-US"/>
        </w:rPr>
      </w:pPr>
      <w:r w:rsidRPr="000A6003">
        <w:rPr>
          <w:lang w:val="en-US"/>
        </w:rPr>
        <w:t xml:space="preserve">The </w:t>
      </w:r>
      <w:r>
        <w:rPr>
          <w:lang w:val="en-US"/>
        </w:rPr>
        <w:t>candidate</w:t>
      </w:r>
      <w:r w:rsidRPr="000A6003">
        <w:rPr>
          <w:lang w:val="en-US"/>
        </w:rPr>
        <w:t xml:space="preserve"> </w:t>
      </w:r>
      <w:r w:rsidR="00013F3E">
        <w:rPr>
          <w:lang w:val="en-US"/>
        </w:rPr>
        <w:t>should</w:t>
      </w:r>
      <w:r w:rsidRPr="000A6003">
        <w:rPr>
          <w:lang w:val="en-US"/>
        </w:rPr>
        <w:t xml:space="preserve"> be able to work in a collaborative </w:t>
      </w:r>
      <w:r>
        <w:rPr>
          <w:lang w:val="en-US"/>
        </w:rPr>
        <w:t xml:space="preserve">and international </w:t>
      </w:r>
      <w:r w:rsidRPr="000A6003">
        <w:rPr>
          <w:lang w:val="en-US"/>
        </w:rPr>
        <w:t xml:space="preserve">environment, as well as independently. </w:t>
      </w:r>
      <w:r w:rsidR="009B0FD9" w:rsidRPr="009B0FD9">
        <w:rPr>
          <w:lang w:val="en-US"/>
        </w:rPr>
        <w:t xml:space="preserve">It is essential that </w:t>
      </w:r>
      <w:r w:rsidR="005C2F1F" w:rsidRPr="008B27FE">
        <w:rPr>
          <w:lang w:val="en-US"/>
        </w:rPr>
        <w:t xml:space="preserve">candidate </w:t>
      </w:r>
      <w:r w:rsidR="005C33DF" w:rsidRPr="008B27FE">
        <w:rPr>
          <w:lang w:val="en-US"/>
        </w:rPr>
        <w:t>has</w:t>
      </w:r>
      <w:r w:rsidR="009B0FD9" w:rsidRPr="009B0FD9">
        <w:rPr>
          <w:lang w:val="en-US"/>
        </w:rPr>
        <w:t xml:space="preserve"> communication skills, both written and oral</w:t>
      </w:r>
      <w:r w:rsidR="005C2F1F" w:rsidRPr="008B27FE">
        <w:rPr>
          <w:lang w:val="en-US"/>
        </w:rPr>
        <w:t xml:space="preserve"> (</w:t>
      </w:r>
      <w:r w:rsidRPr="005C33DF">
        <w:rPr>
          <w:rFonts w:eastAsia="TimesNewRomanPSMT_PDF_Subset"/>
          <w:iCs/>
          <w:noProof/>
          <w:szCs w:val="22"/>
          <w:lang w:val="en-US"/>
        </w:rPr>
        <w:t>with fluency in English</w:t>
      </w:r>
      <w:r w:rsidR="005C2F1F" w:rsidRPr="008B27FE">
        <w:rPr>
          <w:lang w:val="en-US"/>
        </w:rPr>
        <w:t>)</w:t>
      </w:r>
      <w:r w:rsidR="009B0FD9" w:rsidRPr="009B0FD9">
        <w:rPr>
          <w:lang w:val="en-US"/>
        </w:rPr>
        <w:t xml:space="preserve">, including the ability to present </w:t>
      </w:r>
      <w:r w:rsidR="0057023B">
        <w:rPr>
          <w:lang w:val="en-US"/>
        </w:rPr>
        <w:t xml:space="preserve">his/her </w:t>
      </w:r>
      <w:r w:rsidR="009B0FD9" w:rsidRPr="009B0FD9">
        <w:rPr>
          <w:lang w:val="en-US"/>
        </w:rPr>
        <w:t xml:space="preserve">work at international </w:t>
      </w:r>
      <w:r w:rsidR="00013F3E">
        <w:rPr>
          <w:lang w:val="en-US"/>
        </w:rPr>
        <w:t>project meetings and conferences</w:t>
      </w:r>
      <w:r w:rsidR="009B0FD9" w:rsidRPr="009B0FD9">
        <w:rPr>
          <w:lang w:val="en-US"/>
        </w:rPr>
        <w:t>.</w:t>
      </w:r>
      <w:r w:rsidR="005C2F1F" w:rsidRPr="008B27FE">
        <w:rPr>
          <w:lang w:val="en-US"/>
        </w:rPr>
        <w:t xml:space="preserve"> </w:t>
      </w:r>
      <w:r w:rsidR="00013F3E">
        <w:rPr>
          <w:lang w:val="en-US"/>
        </w:rPr>
        <w:t>The</w:t>
      </w:r>
      <w:r w:rsidR="00013F3E" w:rsidRPr="000A6003">
        <w:rPr>
          <w:lang w:val="en-US"/>
        </w:rPr>
        <w:t xml:space="preserve"> initiative, analytical skills and </w:t>
      </w:r>
      <w:r w:rsidR="00013F3E">
        <w:rPr>
          <w:lang w:val="en-US"/>
        </w:rPr>
        <w:t>motivation</w:t>
      </w:r>
      <w:r w:rsidR="00013F3E" w:rsidRPr="000A6003">
        <w:rPr>
          <w:lang w:val="en-US"/>
        </w:rPr>
        <w:t xml:space="preserve"> are desirable.</w:t>
      </w:r>
    </w:p>
    <w:p w14:paraId="1E61E7BD" w14:textId="77777777" w:rsidR="00694431" w:rsidRPr="0040171C" w:rsidRDefault="00694431" w:rsidP="00082610">
      <w:pPr>
        <w:jc w:val="both"/>
        <w:rPr>
          <w:noProof/>
          <w:szCs w:val="20"/>
          <w:lang w:val="en-US"/>
        </w:rPr>
      </w:pPr>
    </w:p>
    <w:p w14:paraId="2D03F9C1" w14:textId="3F750DA5" w:rsidR="00C24422" w:rsidRPr="008A0C7C" w:rsidRDefault="003A1CF7" w:rsidP="007F5219">
      <w:pPr>
        <w:jc w:val="both"/>
        <w:rPr>
          <w:lang w:val="en-US"/>
        </w:rPr>
      </w:pPr>
      <w:r w:rsidRPr="0040171C">
        <w:rPr>
          <w:b/>
          <w:noProof/>
          <w:szCs w:val="20"/>
          <w:lang w:val="en-US"/>
        </w:rPr>
        <w:t xml:space="preserve">Duties: </w:t>
      </w:r>
      <w:r w:rsidR="00013F3E" w:rsidRPr="008A0C7C">
        <w:rPr>
          <w:lang w:val="en-US"/>
        </w:rPr>
        <w:t xml:space="preserve">analyses </w:t>
      </w:r>
      <w:r w:rsidR="00C24422" w:rsidRPr="008A0C7C">
        <w:rPr>
          <w:lang w:val="en-US"/>
        </w:rPr>
        <w:t xml:space="preserve">of the </w:t>
      </w:r>
      <w:r w:rsidR="00013F3E" w:rsidRPr="008A0C7C">
        <w:rPr>
          <w:lang w:val="en-US"/>
        </w:rPr>
        <w:t>large-</w:t>
      </w:r>
      <w:r w:rsidR="00772416" w:rsidRPr="008A0C7C">
        <w:rPr>
          <w:lang w:val="en-US"/>
        </w:rPr>
        <w:t>scale</w:t>
      </w:r>
      <w:r w:rsidR="00013F3E" w:rsidRPr="008A0C7C">
        <w:rPr>
          <w:lang w:val="en-US"/>
        </w:rPr>
        <w:t xml:space="preserve"> </w:t>
      </w:r>
      <w:r w:rsidR="00C24422" w:rsidRPr="008A0C7C">
        <w:rPr>
          <w:lang w:val="en-US"/>
        </w:rPr>
        <w:t xml:space="preserve">data </w:t>
      </w:r>
      <w:r w:rsidR="00013F3E" w:rsidRPr="008A0C7C">
        <w:rPr>
          <w:lang w:val="en-US"/>
        </w:rPr>
        <w:t>obtained within high-throughput sequencing (DNA/RNA)</w:t>
      </w:r>
      <w:r w:rsidR="00772416">
        <w:rPr>
          <w:lang w:val="en-US"/>
        </w:rPr>
        <w:t xml:space="preserve"> and other –omics data</w:t>
      </w:r>
      <w:r w:rsidR="00013F3E" w:rsidRPr="008A0C7C">
        <w:rPr>
          <w:lang w:val="en-US"/>
        </w:rPr>
        <w:t xml:space="preserve">, using </w:t>
      </w:r>
      <w:r w:rsidR="00C24422" w:rsidRPr="008A0C7C">
        <w:rPr>
          <w:lang w:val="en-US"/>
        </w:rPr>
        <w:t>bioinformatic analyses</w:t>
      </w:r>
      <w:r w:rsidR="00013F3E" w:rsidRPr="008A0C7C">
        <w:rPr>
          <w:lang w:val="en-US"/>
        </w:rPr>
        <w:t>. This position requires</w:t>
      </w:r>
      <w:r w:rsidR="00D97E62">
        <w:rPr>
          <w:lang w:val="en-US"/>
        </w:rPr>
        <w:t xml:space="preserve"> the ability to</w:t>
      </w:r>
      <w:r w:rsidR="00013F3E" w:rsidRPr="008A0C7C">
        <w:rPr>
          <w:lang w:val="en-US"/>
        </w:rPr>
        <w:t xml:space="preserve"> </w:t>
      </w:r>
      <w:r w:rsidR="00D97E62">
        <w:rPr>
          <w:lang w:val="en-US"/>
        </w:rPr>
        <w:t xml:space="preserve">develop </w:t>
      </w:r>
      <w:r w:rsidR="00013F3E" w:rsidRPr="008A0C7C">
        <w:rPr>
          <w:lang w:val="en-US"/>
        </w:rPr>
        <w:t>bioinformatic scripts and analytical code</w:t>
      </w:r>
      <w:r w:rsidR="00D97E62">
        <w:rPr>
          <w:lang w:val="en-US"/>
        </w:rPr>
        <w:t>s</w:t>
      </w:r>
      <w:r w:rsidR="00013F3E" w:rsidRPr="008A0C7C">
        <w:rPr>
          <w:lang w:val="en-US"/>
        </w:rPr>
        <w:t xml:space="preserve">, </w:t>
      </w:r>
      <w:r w:rsidR="00D97E62">
        <w:rPr>
          <w:lang w:val="en-US"/>
        </w:rPr>
        <w:t xml:space="preserve">attempts to </w:t>
      </w:r>
      <w:r w:rsidR="00013F3E" w:rsidRPr="008A0C7C">
        <w:rPr>
          <w:lang w:val="en-US"/>
        </w:rPr>
        <w:t xml:space="preserve">apply machine learning, and </w:t>
      </w:r>
      <w:r w:rsidR="00D97E62">
        <w:rPr>
          <w:lang w:val="en-US"/>
        </w:rPr>
        <w:t>develop</w:t>
      </w:r>
      <w:r w:rsidR="00D97E62" w:rsidRPr="008A0C7C">
        <w:rPr>
          <w:lang w:val="en-US"/>
        </w:rPr>
        <w:t xml:space="preserve"> </w:t>
      </w:r>
      <w:r w:rsidR="00013F3E" w:rsidRPr="008A0C7C">
        <w:rPr>
          <w:lang w:val="en-US"/>
        </w:rPr>
        <w:t xml:space="preserve">statistical </w:t>
      </w:r>
      <w:r w:rsidR="00D97E62">
        <w:rPr>
          <w:lang w:val="en-US"/>
        </w:rPr>
        <w:t>data</w:t>
      </w:r>
      <w:r w:rsidR="00013F3E" w:rsidRPr="008A0C7C">
        <w:rPr>
          <w:lang w:val="en-US"/>
        </w:rPr>
        <w:t>. </w:t>
      </w:r>
      <w:r w:rsidR="00A569CB">
        <w:rPr>
          <w:lang w:val="en-US"/>
        </w:rPr>
        <w:t>Moreover</w:t>
      </w:r>
      <w:r w:rsidR="00013F3E" w:rsidRPr="008A0C7C">
        <w:rPr>
          <w:lang w:val="en-US"/>
        </w:rPr>
        <w:t xml:space="preserve">, the ability to </w:t>
      </w:r>
      <w:r w:rsidR="00C24422" w:rsidRPr="008A0C7C">
        <w:rPr>
          <w:lang w:val="en-US"/>
        </w:rPr>
        <w:t>inter</w:t>
      </w:r>
      <w:r w:rsidR="00013F3E" w:rsidRPr="008A0C7C">
        <w:rPr>
          <w:lang w:val="en-US"/>
        </w:rPr>
        <w:t xml:space="preserve">pret </w:t>
      </w:r>
      <w:r w:rsidR="00C24422" w:rsidRPr="008A0C7C">
        <w:rPr>
          <w:lang w:val="en-US"/>
        </w:rPr>
        <w:t xml:space="preserve">the results, </w:t>
      </w:r>
      <w:r w:rsidR="008A0C7C" w:rsidRPr="008A0C7C">
        <w:rPr>
          <w:lang w:val="en-US"/>
        </w:rPr>
        <w:t>prepare</w:t>
      </w:r>
      <w:r w:rsidR="00C24422" w:rsidRPr="008A0C7C">
        <w:rPr>
          <w:lang w:val="en-US"/>
        </w:rPr>
        <w:t xml:space="preserve"> and disseminat</w:t>
      </w:r>
      <w:r w:rsidR="008A0C7C" w:rsidRPr="008A0C7C">
        <w:rPr>
          <w:lang w:val="en-US"/>
        </w:rPr>
        <w:t>e</w:t>
      </w:r>
      <w:r w:rsidR="00C24422" w:rsidRPr="008A0C7C">
        <w:rPr>
          <w:lang w:val="en-US"/>
        </w:rPr>
        <w:t xml:space="preserve"> of research results in the form of scientific publications and presentations at scientific meetings</w:t>
      </w:r>
      <w:r w:rsidR="00013F3E" w:rsidRPr="008A0C7C">
        <w:rPr>
          <w:lang w:val="en-US"/>
        </w:rPr>
        <w:t xml:space="preserve"> are required </w:t>
      </w:r>
      <w:r w:rsidR="00C24422" w:rsidRPr="008A0C7C">
        <w:rPr>
          <w:lang w:val="en-US"/>
        </w:rPr>
        <w:t xml:space="preserve">. </w:t>
      </w:r>
    </w:p>
    <w:p w14:paraId="0C912E85" w14:textId="77777777" w:rsidR="00C24422" w:rsidRPr="007F5219" w:rsidRDefault="00C24422" w:rsidP="00C24422">
      <w:pPr>
        <w:jc w:val="both"/>
        <w:rPr>
          <w:color w:val="000000"/>
          <w:lang w:val="en-US"/>
        </w:rPr>
      </w:pPr>
    </w:p>
    <w:p w14:paraId="38B249C8" w14:textId="68ED681B" w:rsidR="00D6037B" w:rsidRPr="00F24CEF" w:rsidRDefault="00D6037B" w:rsidP="00C24422">
      <w:pPr>
        <w:suppressAutoHyphens w:val="0"/>
        <w:jc w:val="both"/>
        <w:rPr>
          <w:szCs w:val="20"/>
          <w:lang w:val="en-GB"/>
        </w:rPr>
      </w:pPr>
      <w:r w:rsidRPr="00B06767">
        <w:rPr>
          <w:b/>
          <w:noProof/>
          <w:szCs w:val="20"/>
          <w:lang w:val="en-US"/>
        </w:rPr>
        <w:t>Employment time:</w:t>
      </w:r>
      <w:r>
        <w:rPr>
          <w:szCs w:val="20"/>
          <w:lang w:val="en-GB"/>
        </w:rPr>
        <w:t xml:space="preserve"> </w:t>
      </w:r>
      <w:r>
        <w:rPr>
          <w:lang w:val="en-US"/>
        </w:rPr>
        <w:t>T</w:t>
      </w:r>
      <w:r w:rsidRPr="005F01BF">
        <w:rPr>
          <w:lang w:val="en-US"/>
        </w:rPr>
        <w:t>he work will be performe</w:t>
      </w:r>
      <w:r w:rsidR="00145546">
        <w:rPr>
          <w:lang w:val="en-US"/>
        </w:rPr>
        <w:t xml:space="preserve">d </w:t>
      </w:r>
      <w:r w:rsidRPr="005F01BF">
        <w:rPr>
          <w:lang w:val="en-US"/>
        </w:rPr>
        <w:t>of full-time employment at IPG</w:t>
      </w:r>
      <w:r>
        <w:rPr>
          <w:lang w:val="en-US"/>
        </w:rPr>
        <w:t xml:space="preserve"> PAS.</w:t>
      </w:r>
      <w:r w:rsidRPr="005F01BF">
        <w:rPr>
          <w:lang w:val="en-US"/>
        </w:rPr>
        <w:t xml:space="preserve"> </w:t>
      </w:r>
      <w:r>
        <w:rPr>
          <w:szCs w:val="20"/>
          <w:lang w:val="en-GB"/>
        </w:rPr>
        <w:t xml:space="preserve">This position starts immediately and may be extended </w:t>
      </w:r>
      <w:r w:rsidR="00172785">
        <w:rPr>
          <w:szCs w:val="20"/>
          <w:lang w:val="en-GB"/>
        </w:rPr>
        <w:t xml:space="preserve">for </w:t>
      </w:r>
      <w:r w:rsidR="008A0C7C">
        <w:rPr>
          <w:szCs w:val="20"/>
          <w:lang w:val="en-GB"/>
        </w:rPr>
        <w:t xml:space="preserve">42 months, </w:t>
      </w:r>
      <w:r>
        <w:rPr>
          <w:szCs w:val="20"/>
          <w:lang w:val="en-GB"/>
        </w:rPr>
        <w:t xml:space="preserve">depending on the progress of the project. </w:t>
      </w:r>
      <w:r>
        <w:rPr>
          <w:color w:val="000000"/>
          <w:shd w:val="clear" w:color="auto" w:fill="FFFFFA"/>
          <w:lang w:val="en-US" w:eastAsia="en-US"/>
        </w:rPr>
        <w:t>F</w:t>
      </w:r>
      <w:r w:rsidRPr="006B5FEA">
        <w:rPr>
          <w:color w:val="000000"/>
          <w:shd w:val="clear" w:color="auto" w:fill="FFFFFA"/>
          <w:lang w:val="en-US" w:eastAsia="en-US"/>
        </w:rPr>
        <w:t>unding is provided by</w:t>
      </w:r>
      <w:r>
        <w:rPr>
          <w:lang w:val="en-US" w:eastAsia="en-US"/>
        </w:rPr>
        <w:t xml:space="preserve"> </w:t>
      </w:r>
      <w:r w:rsidR="008A0C7C">
        <w:rPr>
          <w:bCs/>
          <w:lang w:val="en-US"/>
        </w:rPr>
        <w:t>National Science Centre, Poland, OPUS 18</w:t>
      </w:r>
      <w:r w:rsidRPr="0025546F">
        <w:rPr>
          <w:bCs/>
          <w:noProof/>
          <w:lang w:val="en-US"/>
        </w:rPr>
        <w:t xml:space="preserve"> </w:t>
      </w:r>
      <w:r>
        <w:rPr>
          <w:bCs/>
          <w:noProof/>
          <w:lang w:val="en-US"/>
        </w:rPr>
        <w:t>project.</w:t>
      </w:r>
    </w:p>
    <w:p w14:paraId="2AC5509A" w14:textId="77777777" w:rsidR="00937707" w:rsidRPr="0040171C" w:rsidRDefault="00937707" w:rsidP="00082610">
      <w:pPr>
        <w:jc w:val="both"/>
        <w:rPr>
          <w:b/>
          <w:noProof/>
          <w:szCs w:val="20"/>
          <w:lang w:val="en-US"/>
        </w:rPr>
      </w:pPr>
    </w:p>
    <w:p w14:paraId="6EB200B4" w14:textId="77777777" w:rsidR="003A1CF7" w:rsidRPr="0040171C" w:rsidRDefault="003A1CF7" w:rsidP="00082610">
      <w:pPr>
        <w:pStyle w:val="BodyText"/>
        <w:spacing w:line="240" w:lineRule="auto"/>
        <w:rPr>
          <w:bCs/>
          <w:noProof/>
          <w:lang w:val="en-US" w:eastAsia="en-US"/>
        </w:rPr>
      </w:pPr>
      <w:r w:rsidRPr="0040171C">
        <w:rPr>
          <w:noProof/>
          <w:lang w:val="en-US"/>
        </w:rPr>
        <w:t>Criteria of candidates' assessments to be employed at scientific positions at the IPG PAS:</w:t>
      </w:r>
    </w:p>
    <w:p w14:paraId="3DD1F4A6" w14:textId="77777777" w:rsidR="003A1CF7" w:rsidRPr="0040171C" w:rsidRDefault="003A1CF7" w:rsidP="0032390E">
      <w:pPr>
        <w:numPr>
          <w:ilvl w:val="0"/>
          <w:numId w:val="5"/>
        </w:numPr>
        <w:autoSpaceDE w:val="0"/>
        <w:ind w:left="426" w:hanging="426"/>
        <w:jc w:val="both"/>
        <w:rPr>
          <w:bCs/>
          <w:noProof/>
          <w:lang w:val="en-US" w:eastAsia="en-US"/>
        </w:rPr>
      </w:pPr>
      <w:r w:rsidRPr="0040171C">
        <w:rPr>
          <w:noProof/>
          <w:lang w:val="en-US"/>
        </w:rPr>
        <w:t>Matching the candidate's experience and skills to the planned field of study</w:t>
      </w:r>
    </w:p>
    <w:p w14:paraId="3AA35680" w14:textId="77777777" w:rsidR="003A1CF7" w:rsidRPr="0040171C" w:rsidRDefault="003A1CF7" w:rsidP="00082610">
      <w:pPr>
        <w:numPr>
          <w:ilvl w:val="0"/>
          <w:numId w:val="5"/>
        </w:numPr>
        <w:autoSpaceDE w:val="0"/>
        <w:ind w:left="426" w:hanging="426"/>
        <w:jc w:val="both"/>
        <w:rPr>
          <w:bCs/>
          <w:noProof/>
          <w:lang w:val="en-US" w:eastAsia="en-US"/>
        </w:rPr>
      </w:pPr>
      <w:r w:rsidRPr="0040171C">
        <w:rPr>
          <w:bCs/>
          <w:noProof/>
          <w:lang w:val="en-US" w:eastAsia="en-US"/>
        </w:rPr>
        <w:t>Creativity measured:</w:t>
      </w:r>
    </w:p>
    <w:p w14:paraId="273A504E" w14:textId="77777777" w:rsidR="00C24422" w:rsidRPr="00C24422" w:rsidRDefault="00C24422" w:rsidP="007F5219">
      <w:pPr>
        <w:numPr>
          <w:ilvl w:val="0"/>
          <w:numId w:val="7"/>
        </w:numPr>
        <w:autoSpaceDE w:val="0"/>
        <w:ind w:left="851" w:hanging="425"/>
        <w:jc w:val="both"/>
        <w:rPr>
          <w:bCs/>
          <w:noProof/>
          <w:lang w:val="en-US" w:eastAsia="en-US"/>
        </w:rPr>
      </w:pPr>
      <w:r w:rsidRPr="00C24422">
        <w:rPr>
          <w:noProof/>
          <w:lang w:val="en-US"/>
        </w:rPr>
        <w:t xml:space="preserve">quality (original papers) and number of publications, </w:t>
      </w:r>
      <w:r>
        <w:rPr>
          <w:noProof/>
          <w:lang w:val="en-US"/>
        </w:rPr>
        <w:t xml:space="preserve">author </w:t>
      </w:r>
      <w:r w:rsidRPr="00C24422">
        <w:rPr>
          <w:noProof/>
          <w:lang w:val="en-US"/>
        </w:rPr>
        <w:t>position</w:t>
      </w:r>
    </w:p>
    <w:p w14:paraId="03279815" w14:textId="77777777" w:rsidR="007F5219" w:rsidRPr="007F5219" w:rsidRDefault="007F5219" w:rsidP="007F5219">
      <w:pPr>
        <w:numPr>
          <w:ilvl w:val="0"/>
          <w:numId w:val="7"/>
        </w:numPr>
        <w:autoSpaceDE w:val="0"/>
        <w:ind w:left="851" w:hanging="425"/>
        <w:jc w:val="both"/>
        <w:rPr>
          <w:bCs/>
          <w:noProof/>
          <w:lang w:val="en-US" w:eastAsia="en-US"/>
        </w:rPr>
      </w:pPr>
      <w:r w:rsidRPr="0040171C">
        <w:rPr>
          <w:noProof/>
          <w:lang w:val="en-US"/>
        </w:rPr>
        <w:t>participation in research projects</w:t>
      </w:r>
    </w:p>
    <w:p w14:paraId="210205A5" w14:textId="77777777" w:rsidR="003A1CF7" w:rsidRPr="0040171C" w:rsidRDefault="003A1CF7" w:rsidP="00082610">
      <w:pPr>
        <w:numPr>
          <w:ilvl w:val="0"/>
          <w:numId w:val="7"/>
        </w:numPr>
        <w:autoSpaceDE w:val="0"/>
        <w:ind w:left="851" w:hanging="425"/>
        <w:jc w:val="both"/>
        <w:rPr>
          <w:bCs/>
          <w:noProof/>
          <w:lang w:val="en-US" w:eastAsia="en-US"/>
        </w:rPr>
      </w:pPr>
      <w:r w:rsidRPr="0040171C">
        <w:rPr>
          <w:noProof/>
          <w:lang w:val="en-US"/>
        </w:rPr>
        <w:t>scientific and organi</w:t>
      </w:r>
      <w:r w:rsidR="00937707" w:rsidRPr="0040171C">
        <w:rPr>
          <w:noProof/>
          <w:lang w:val="en-US"/>
        </w:rPr>
        <w:t>s</w:t>
      </w:r>
      <w:r w:rsidRPr="0040171C">
        <w:rPr>
          <w:noProof/>
          <w:lang w:val="en-US"/>
        </w:rPr>
        <w:t>ational activity</w:t>
      </w:r>
    </w:p>
    <w:p w14:paraId="659F3E45" w14:textId="77777777" w:rsidR="003A1CF7" w:rsidRPr="0040171C" w:rsidRDefault="003A1CF7" w:rsidP="00082610">
      <w:pPr>
        <w:numPr>
          <w:ilvl w:val="0"/>
          <w:numId w:val="5"/>
        </w:numPr>
        <w:autoSpaceDE w:val="0"/>
        <w:ind w:left="426" w:hanging="426"/>
        <w:jc w:val="both"/>
        <w:rPr>
          <w:bCs/>
          <w:noProof/>
          <w:lang w:val="en-US" w:eastAsia="en-US"/>
        </w:rPr>
      </w:pPr>
      <w:r w:rsidRPr="0040171C">
        <w:rPr>
          <w:noProof/>
          <w:lang w:val="en-US"/>
        </w:rPr>
        <w:t xml:space="preserve">Mobility in their scientific career, including completed scientific </w:t>
      </w:r>
      <w:r w:rsidR="00937707" w:rsidRPr="0040171C">
        <w:rPr>
          <w:noProof/>
          <w:lang w:val="en-US"/>
        </w:rPr>
        <w:t xml:space="preserve">and practical </w:t>
      </w:r>
      <w:r w:rsidRPr="0040171C">
        <w:rPr>
          <w:noProof/>
          <w:lang w:val="en-US"/>
        </w:rPr>
        <w:t>internships</w:t>
      </w:r>
      <w:r w:rsidRPr="0040171C">
        <w:rPr>
          <w:bCs/>
          <w:noProof/>
          <w:lang w:val="en-US" w:eastAsia="en-US"/>
        </w:rPr>
        <w:t>.</w:t>
      </w:r>
    </w:p>
    <w:p w14:paraId="2924B7CE" w14:textId="77777777" w:rsidR="003A1CF7" w:rsidRPr="0040171C" w:rsidRDefault="003A1CF7" w:rsidP="001073C0">
      <w:pPr>
        <w:snapToGrid w:val="0"/>
        <w:jc w:val="both"/>
        <w:rPr>
          <w:b/>
          <w:noProof/>
          <w:lang w:val="en-US"/>
        </w:rPr>
      </w:pPr>
    </w:p>
    <w:p w14:paraId="00AC3268" w14:textId="77777777" w:rsidR="003A1CF7" w:rsidRPr="0040171C" w:rsidRDefault="003A1CF7" w:rsidP="00082610">
      <w:pPr>
        <w:jc w:val="both"/>
        <w:rPr>
          <w:bCs/>
          <w:noProof/>
          <w:lang w:val="en-US"/>
        </w:rPr>
      </w:pPr>
      <w:r w:rsidRPr="0040171C">
        <w:rPr>
          <w:b/>
          <w:noProof/>
          <w:lang w:val="en-US"/>
        </w:rPr>
        <w:t>Documents required</w:t>
      </w:r>
    </w:p>
    <w:p w14:paraId="691667B7" w14:textId="77777777" w:rsidR="003A1CF7" w:rsidRPr="0040171C" w:rsidRDefault="003A1CF7" w:rsidP="00082610">
      <w:pPr>
        <w:pStyle w:val="Default"/>
        <w:numPr>
          <w:ilvl w:val="0"/>
          <w:numId w:val="4"/>
        </w:numPr>
        <w:tabs>
          <w:tab w:val="clear" w:pos="0"/>
        </w:tabs>
        <w:ind w:left="426" w:hanging="426"/>
        <w:jc w:val="both"/>
        <w:rPr>
          <w:bCs/>
          <w:noProof/>
          <w:color w:val="auto"/>
          <w:lang w:val="en-US"/>
        </w:rPr>
      </w:pPr>
      <w:r w:rsidRPr="0040171C">
        <w:rPr>
          <w:bCs/>
          <w:noProof/>
          <w:color w:val="auto"/>
          <w:lang w:val="en-US"/>
        </w:rPr>
        <w:t>Application for the employment to the Director of the Institute.</w:t>
      </w:r>
    </w:p>
    <w:p w14:paraId="1B95D091" w14:textId="77777777" w:rsidR="003A1CF7" w:rsidRPr="00FC2AD7" w:rsidRDefault="003A1CF7" w:rsidP="00082610">
      <w:pPr>
        <w:pStyle w:val="Default"/>
        <w:numPr>
          <w:ilvl w:val="0"/>
          <w:numId w:val="4"/>
        </w:numPr>
        <w:tabs>
          <w:tab w:val="clear" w:pos="0"/>
        </w:tabs>
        <w:ind w:left="426" w:hanging="426"/>
        <w:jc w:val="both"/>
        <w:rPr>
          <w:noProof/>
          <w:color w:val="auto"/>
          <w:lang w:val="en-US"/>
        </w:rPr>
      </w:pPr>
      <w:r w:rsidRPr="0040171C">
        <w:rPr>
          <w:bCs/>
          <w:noProof/>
          <w:color w:val="auto"/>
          <w:lang w:val="en-US"/>
        </w:rPr>
        <w:t>CV in Polish or English</w:t>
      </w:r>
      <w:r w:rsidR="00FC2AD7">
        <w:rPr>
          <w:bCs/>
          <w:noProof/>
          <w:color w:val="auto"/>
          <w:lang w:val="en-US"/>
        </w:rPr>
        <w:t xml:space="preserve"> including:</w:t>
      </w:r>
    </w:p>
    <w:p w14:paraId="5D6F1DFF" w14:textId="77777777" w:rsidR="00FC2AD7" w:rsidRDefault="00FC2AD7" w:rsidP="00F034C0">
      <w:pPr>
        <w:pStyle w:val="Default"/>
        <w:numPr>
          <w:ilvl w:val="1"/>
          <w:numId w:val="26"/>
        </w:numPr>
        <w:ind w:left="851" w:hanging="425"/>
        <w:jc w:val="both"/>
        <w:rPr>
          <w:bCs/>
          <w:noProof/>
          <w:color w:val="auto"/>
          <w:lang w:val="en-US"/>
        </w:rPr>
      </w:pPr>
      <w:r>
        <w:rPr>
          <w:bCs/>
          <w:noProof/>
          <w:color w:val="auto"/>
          <w:lang w:val="en-US"/>
        </w:rPr>
        <w:t>education details</w:t>
      </w:r>
    </w:p>
    <w:p w14:paraId="0ADE98E1" w14:textId="77777777" w:rsidR="003A1CF7" w:rsidRPr="0040171C" w:rsidRDefault="00FC2AD7" w:rsidP="00F034C0">
      <w:pPr>
        <w:pStyle w:val="Default"/>
        <w:numPr>
          <w:ilvl w:val="1"/>
          <w:numId w:val="26"/>
        </w:numPr>
        <w:ind w:left="851" w:hanging="425"/>
        <w:jc w:val="both"/>
        <w:rPr>
          <w:bCs/>
          <w:noProof/>
          <w:color w:val="auto"/>
          <w:lang w:val="en-US"/>
        </w:rPr>
      </w:pPr>
      <w:r>
        <w:rPr>
          <w:bCs/>
          <w:noProof/>
          <w:color w:val="auto"/>
          <w:lang w:val="en-US"/>
        </w:rPr>
        <w:t>l</w:t>
      </w:r>
      <w:r w:rsidR="003A1CF7" w:rsidRPr="0040171C">
        <w:rPr>
          <w:bCs/>
          <w:noProof/>
          <w:color w:val="auto"/>
          <w:lang w:val="en-US"/>
        </w:rPr>
        <w:t>ist of publications</w:t>
      </w:r>
      <w:r w:rsidR="00937707" w:rsidRPr="0040171C">
        <w:rPr>
          <w:bCs/>
          <w:noProof/>
          <w:color w:val="auto"/>
          <w:lang w:val="en-US"/>
        </w:rPr>
        <w:t>,</w:t>
      </w:r>
      <w:r w:rsidR="00937707" w:rsidRPr="0040171C">
        <w:rPr>
          <w:noProof/>
          <w:color w:val="auto"/>
          <w:lang w:val="en-US"/>
        </w:rPr>
        <w:t xml:space="preserve"> conference communications, other forms of presentation of scientific research, other scientific activities</w:t>
      </w:r>
    </w:p>
    <w:p w14:paraId="189BB008" w14:textId="77777777" w:rsidR="003A1CF7" w:rsidRPr="0040171C" w:rsidRDefault="00FC2AD7" w:rsidP="00F034C0">
      <w:pPr>
        <w:pStyle w:val="Default"/>
        <w:numPr>
          <w:ilvl w:val="1"/>
          <w:numId w:val="26"/>
        </w:numPr>
        <w:ind w:left="851" w:hanging="425"/>
        <w:jc w:val="both"/>
        <w:rPr>
          <w:bCs/>
          <w:noProof/>
          <w:color w:val="auto"/>
          <w:lang w:val="en-US"/>
        </w:rPr>
      </w:pPr>
      <w:r>
        <w:rPr>
          <w:bCs/>
          <w:noProof/>
          <w:color w:val="auto"/>
          <w:lang w:val="en-US"/>
        </w:rPr>
        <w:t>l</w:t>
      </w:r>
      <w:r w:rsidR="003A1CF7" w:rsidRPr="0040171C">
        <w:rPr>
          <w:bCs/>
          <w:noProof/>
          <w:color w:val="auto"/>
          <w:lang w:val="en-US"/>
        </w:rPr>
        <w:t>ist of research projects, in wh</w:t>
      </w:r>
      <w:r w:rsidR="00B06767">
        <w:rPr>
          <w:bCs/>
          <w:noProof/>
          <w:color w:val="auto"/>
          <w:lang w:val="en-US"/>
        </w:rPr>
        <w:t xml:space="preserve">ich </w:t>
      </w:r>
      <w:r w:rsidR="003A1CF7" w:rsidRPr="0040171C">
        <w:rPr>
          <w:bCs/>
          <w:noProof/>
          <w:color w:val="auto"/>
          <w:lang w:val="en-US"/>
        </w:rPr>
        <w:t>the candidate was the PI or contractor</w:t>
      </w:r>
    </w:p>
    <w:p w14:paraId="27BCD08A" w14:textId="77777777" w:rsidR="00FC2AD7" w:rsidRDefault="00FC2AD7" w:rsidP="00F034C0">
      <w:pPr>
        <w:pStyle w:val="Default"/>
        <w:numPr>
          <w:ilvl w:val="1"/>
          <w:numId w:val="26"/>
        </w:numPr>
        <w:ind w:left="851" w:hanging="425"/>
        <w:jc w:val="both"/>
        <w:rPr>
          <w:noProof/>
          <w:color w:val="auto"/>
          <w:lang w:val="en-US"/>
        </w:rPr>
      </w:pPr>
      <w:r>
        <w:rPr>
          <w:bCs/>
          <w:noProof/>
          <w:color w:val="auto"/>
          <w:lang w:val="en-US"/>
        </w:rPr>
        <w:t>n</w:t>
      </w:r>
      <w:r w:rsidR="003A1CF7" w:rsidRPr="0040171C">
        <w:rPr>
          <w:bCs/>
          <w:noProof/>
          <w:color w:val="auto"/>
          <w:lang w:val="en-US"/>
        </w:rPr>
        <w:t>ames of two persons who may provide references. Please provide their positions and contact data, including e-mail address</w:t>
      </w:r>
    </w:p>
    <w:p w14:paraId="1199095D" w14:textId="77777777" w:rsidR="00F034C0" w:rsidRPr="00FC2AD7" w:rsidRDefault="00F034C0" w:rsidP="00F034C0">
      <w:pPr>
        <w:pStyle w:val="Default"/>
        <w:numPr>
          <w:ilvl w:val="0"/>
          <w:numId w:val="4"/>
        </w:numPr>
        <w:ind w:left="426" w:hanging="426"/>
        <w:jc w:val="both"/>
        <w:rPr>
          <w:noProof/>
          <w:color w:val="auto"/>
          <w:lang w:val="en-US"/>
        </w:rPr>
      </w:pPr>
      <w:r w:rsidRPr="0040171C">
        <w:rPr>
          <w:bCs/>
          <w:noProof/>
          <w:color w:val="auto"/>
          <w:lang w:val="en-US"/>
        </w:rPr>
        <w:t>Self-description (</w:t>
      </w:r>
      <w:r>
        <w:rPr>
          <w:bCs/>
          <w:noProof/>
          <w:color w:val="auto"/>
          <w:lang w:val="en-US"/>
        </w:rPr>
        <w:t>max. 0.5</w:t>
      </w:r>
      <w:r w:rsidRPr="0040171C">
        <w:rPr>
          <w:bCs/>
          <w:noProof/>
          <w:color w:val="auto"/>
          <w:lang w:val="en-US"/>
        </w:rPr>
        <w:t xml:space="preserve"> page A4) containing concise </w:t>
      </w:r>
      <w:r w:rsidRPr="0040171C">
        <w:rPr>
          <w:noProof/>
          <w:color w:val="auto"/>
          <w:lang w:val="en-US"/>
        </w:rPr>
        <w:t>information about scientific interests, previous achievements</w:t>
      </w:r>
      <w:r>
        <w:rPr>
          <w:noProof/>
          <w:color w:val="auto"/>
          <w:lang w:val="en-US"/>
        </w:rPr>
        <w:t>.</w:t>
      </w:r>
    </w:p>
    <w:p w14:paraId="3708F659" w14:textId="77777777" w:rsidR="00FC2AD7" w:rsidRPr="00FC2AD7" w:rsidRDefault="00FC2AD7" w:rsidP="00FC2AD7">
      <w:pPr>
        <w:pStyle w:val="Default"/>
        <w:numPr>
          <w:ilvl w:val="0"/>
          <w:numId w:val="4"/>
        </w:numPr>
        <w:ind w:left="426" w:hanging="426"/>
        <w:jc w:val="both"/>
        <w:rPr>
          <w:noProof/>
          <w:color w:val="auto"/>
          <w:lang w:val="en-US"/>
        </w:rPr>
      </w:pPr>
      <w:r w:rsidRPr="0040171C">
        <w:rPr>
          <w:noProof/>
          <w:color w:val="auto"/>
          <w:lang w:val="en-US"/>
        </w:rPr>
        <w:t>Scan or photocopy of the university diploma</w:t>
      </w:r>
      <w:r w:rsidRPr="0040171C">
        <w:rPr>
          <w:bCs/>
          <w:noProof/>
          <w:color w:val="auto"/>
          <w:lang w:val="en-US"/>
        </w:rPr>
        <w:t>.</w:t>
      </w:r>
    </w:p>
    <w:p w14:paraId="6DDF8BB2" w14:textId="77777777" w:rsidR="003A1CF7" w:rsidRPr="0040171C" w:rsidRDefault="003A1CF7" w:rsidP="00082610">
      <w:pPr>
        <w:pStyle w:val="Default"/>
        <w:numPr>
          <w:ilvl w:val="0"/>
          <w:numId w:val="4"/>
        </w:numPr>
        <w:tabs>
          <w:tab w:val="clear" w:pos="0"/>
        </w:tabs>
        <w:ind w:left="426" w:hanging="426"/>
        <w:jc w:val="both"/>
        <w:rPr>
          <w:noProof/>
          <w:color w:val="auto"/>
          <w:lang w:val="en-US"/>
        </w:rPr>
      </w:pPr>
      <w:r w:rsidRPr="0040171C">
        <w:rPr>
          <w:noProof/>
          <w:color w:val="auto"/>
          <w:lang w:val="en-US"/>
        </w:rPr>
        <w:t>Consent to the processing of personal data of the Candidate for the purposes of the competition</w:t>
      </w:r>
      <w:r w:rsidR="00A50C27" w:rsidRPr="0040171C">
        <w:rPr>
          <w:noProof/>
          <w:color w:val="auto"/>
          <w:lang w:val="en-US"/>
        </w:rPr>
        <w:t>.</w:t>
      </w:r>
    </w:p>
    <w:p w14:paraId="33FF23ED" w14:textId="77777777" w:rsidR="003A1CF7" w:rsidRPr="0040171C" w:rsidRDefault="003A1CF7" w:rsidP="00082610">
      <w:pPr>
        <w:pStyle w:val="Default"/>
        <w:numPr>
          <w:ilvl w:val="0"/>
          <w:numId w:val="4"/>
        </w:numPr>
        <w:tabs>
          <w:tab w:val="clear" w:pos="0"/>
        </w:tabs>
        <w:ind w:left="426" w:hanging="426"/>
        <w:jc w:val="both"/>
        <w:rPr>
          <w:bCs/>
          <w:noProof/>
          <w:color w:val="auto"/>
          <w:lang w:val="en-US"/>
        </w:rPr>
      </w:pPr>
      <w:r w:rsidRPr="0040171C">
        <w:rPr>
          <w:noProof/>
          <w:color w:val="auto"/>
          <w:lang w:val="en-US"/>
        </w:rPr>
        <w:t>Candidate's statement about getting acquainted with the Regulations for conducting competitions for scientific positions at the IPG PAS.</w:t>
      </w:r>
    </w:p>
    <w:p w14:paraId="5E12031A" w14:textId="77777777" w:rsidR="003A1CF7" w:rsidRPr="00FC2AD7" w:rsidRDefault="003A1CF7" w:rsidP="00FC2AD7">
      <w:pPr>
        <w:pStyle w:val="Default"/>
        <w:ind w:left="426"/>
        <w:jc w:val="both"/>
        <w:rPr>
          <w:bCs/>
          <w:noProof/>
          <w:color w:val="auto"/>
          <w:lang w:val="en-US"/>
        </w:rPr>
      </w:pPr>
    </w:p>
    <w:p w14:paraId="740DEBA3" w14:textId="77777777" w:rsidR="000D487C" w:rsidRPr="000D487C" w:rsidRDefault="003A1CF7" w:rsidP="00B06767">
      <w:pPr>
        <w:pStyle w:val="Tekstpodstawowy22"/>
        <w:jc w:val="both"/>
        <w:rPr>
          <w:b w:val="0"/>
          <w:bCs w:val="0"/>
          <w:noProof/>
          <w:lang w:val="en-US"/>
        </w:rPr>
      </w:pPr>
      <w:r w:rsidRPr="0040171C">
        <w:rPr>
          <w:b w:val="0"/>
          <w:bCs w:val="0"/>
          <w:noProof/>
          <w:lang w:val="en-US"/>
        </w:rPr>
        <w:lastRenderedPageBreak/>
        <w:t xml:space="preserve">Documents in the electronic form (in 1 pdf file) must be sent by e-mail to: </w:t>
      </w:r>
      <w:hyperlink r:id="rId9" w:history="1">
        <w:r w:rsidR="0005258E" w:rsidRPr="00CD798A">
          <w:rPr>
            <w:rStyle w:val="Hyperlink"/>
            <w:noProof/>
            <w:lang w:val="en-US" w:eastAsia="en-US"/>
          </w:rPr>
          <w:t>work@igr.poznan.pl</w:t>
        </w:r>
      </w:hyperlink>
      <w:r w:rsidR="0005258E" w:rsidRPr="0040171C">
        <w:rPr>
          <w:b w:val="0"/>
          <w:bCs w:val="0"/>
          <w:noProof/>
          <w:lang w:val="en-US"/>
        </w:rPr>
        <w:t xml:space="preserve"> </w:t>
      </w:r>
      <w:r w:rsidRPr="0040171C">
        <w:rPr>
          <w:b w:val="0"/>
          <w:bCs w:val="0"/>
          <w:noProof/>
          <w:lang w:val="en-US"/>
        </w:rPr>
        <w:t xml:space="preserve">putting in the title: </w:t>
      </w:r>
      <w:r w:rsidR="008A0C7C" w:rsidRPr="00145546">
        <w:rPr>
          <w:rStyle w:val="Brak"/>
          <w:b w:val="0"/>
          <w:lang w:val="en-US"/>
        </w:rPr>
        <w:t xml:space="preserve">„post-doc </w:t>
      </w:r>
      <w:r w:rsidR="008A0C7C" w:rsidRPr="00145546">
        <w:rPr>
          <w:b w:val="0"/>
          <w:bCs w:val="0"/>
          <w:noProof/>
          <w:lang w:val="en-US"/>
        </w:rPr>
        <w:t>position –</w:t>
      </w:r>
      <w:r w:rsidR="008A0C7C" w:rsidRPr="00145546">
        <w:rPr>
          <w:b w:val="0"/>
          <w:noProof/>
          <w:lang w:val="en-US"/>
        </w:rPr>
        <w:t xml:space="preserve"> OPUS18</w:t>
      </w:r>
      <w:r w:rsidRPr="0040171C">
        <w:rPr>
          <w:b w:val="0"/>
          <w:bCs w:val="0"/>
          <w:noProof/>
          <w:lang w:val="en-US"/>
        </w:rPr>
        <w:t>”.</w:t>
      </w:r>
      <w:r w:rsidR="00B06767">
        <w:rPr>
          <w:b w:val="0"/>
          <w:bCs w:val="0"/>
          <w:noProof/>
          <w:lang w:val="en-US"/>
        </w:rPr>
        <w:t xml:space="preserve"> </w:t>
      </w:r>
      <w:r w:rsidR="000D487C" w:rsidRPr="000D487C">
        <w:rPr>
          <w:rFonts w:eastAsia="Calibri"/>
          <w:b w:val="0"/>
          <w:noProof/>
          <w:lang w:val="en-US"/>
        </w:rPr>
        <w:t>For further details, please contact the Principal Investigator:</w:t>
      </w:r>
      <w:r w:rsidR="00395131">
        <w:rPr>
          <w:rFonts w:eastAsia="Calibri"/>
          <w:b w:val="0"/>
          <w:noProof/>
          <w:lang w:val="en-US"/>
        </w:rPr>
        <w:t xml:space="preserve"> </w:t>
      </w:r>
      <w:r w:rsidR="00F034C0">
        <w:rPr>
          <w:rFonts w:eastAsia="Calibri"/>
          <w:b w:val="0"/>
          <w:noProof/>
          <w:lang w:val="en-US"/>
        </w:rPr>
        <w:t>d</w:t>
      </w:r>
      <w:r w:rsidR="00395131">
        <w:rPr>
          <w:rFonts w:eastAsia="Calibri"/>
          <w:b w:val="0"/>
          <w:noProof/>
          <w:lang w:val="en-US"/>
        </w:rPr>
        <w:t>r</w:t>
      </w:r>
      <w:r w:rsidR="00633999" w:rsidRPr="00B06767">
        <w:rPr>
          <w:rFonts w:eastAsia="Calibri"/>
          <w:b w:val="0"/>
          <w:noProof/>
          <w:lang w:val="en-US"/>
        </w:rPr>
        <w:t xml:space="preserve"> </w:t>
      </w:r>
      <w:r w:rsidR="00F034C0">
        <w:rPr>
          <w:rFonts w:eastAsia="Calibri"/>
          <w:b w:val="0"/>
          <w:noProof/>
          <w:lang w:val="en-US"/>
        </w:rPr>
        <w:t xml:space="preserve">hab. </w:t>
      </w:r>
      <w:r w:rsidR="00633999" w:rsidRPr="00B06767">
        <w:rPr>
          <w:rFonts w:eastAsia="Calibri"/>
          <w:b w:val="0"/>
          <w:noProof/>
          <w:lang w:val="en-US"/>
        </w:rPr>
        <w:t xml:space="preserve">Karolina Susek email: </w:t>
      </w:r>
      <w:r w:rsidR="00633999" w:rsidRPr="00B06767">
        <w:rPr>
          <w:rStyle w:val="Hyperlink"/>
          <w:lang w:val="en-US" w:eastAsia="en-US"/>
        </w:rPr>
        <w:t>ksus@igr.poznan.pl</w:t>
      </w:r>
      <w:r w:rsidR="00B06767">
        <w:rPr>
          <w:rFonts w:eastAsia="Calibri"/>
          <w:b w:val="0"/>
          <w:noProof/>
          <w:lang w:val="en-US"/>
        </w:rPr>
        <w:t xml:space="preserve">. </w:t>
      </w:r>
    </w:p>
    <w:p w14:paraId="5515BB55" w14:textId="77777777" w:rsidR="003A1CF7" w:rsidRPr="0040171C" w:rsidRDefault="003A1CF7" w:rsidP="00082610">
      <w:pPr>
        <w:pStyle w:val="Default"/>
        <w:jc w:val="both"/>
        <w:rPr>
          <w:bCs/>
          <w:i/>
          <w:noProof/>
          <w:color w:val="auto"/>
          <w:szCs w:val="20"/>
          <w:lang w:val="en-US" w:eastAsia="en-US"/>
        </w:rPr>
      </w:pPr>
    </w:p>
    <w:p w14:paraId="3DC0941B" w14:textId="77777777" w:rsidR="003A1CF7" w:rsidRPr="0040171C" w:rsidRDefault="003A1CF7" w:rsidP="00082610">
      <w:pPr>
        <w:pStyle w:val="Default"/>
        <w:jc w:val="both"/>
        <w:rPr>
          <w:b/>
          <w:noProof/>
          <w:color w:val="auto"/>
          <w:lang w:val="en-US"/>
        </w:rPr>
      </w:pPr>
      <w:r w:rsidRPr="0040171C">
        <w:rPr>
          <w:b/>
          <w:bCs/>
          <w:noProof/>
          <w:color w:val="auto"/>
          <w:szCs w:val="20"/>
          <w:lang w:val="en-US"/>
        </w:rPr>
        <w:t xml:space="preserve">Announcement of the results: </w:t>
      </w:r>
      <w:r w:rsidRPr="0040171C">
        <w:rPr>
          <w:bCs/>
          <w:noProof/>
          <w:color w:val="auto"/>
          <w:szCs w:val="20"/>
          <w:lang w:val="en-US"/>
        </w:rPr>
        <w:t xml:space="preserve">Within </w:t>
      </w:r>
      <w:r w:rsidR="00FC2AD7">
        <w:rPr>
          <w:bCs/>
          <w:noProof/>
          <w:color w:val="auto"/>
          <w:szCs w:val="20"/>
          <w:lang w:val="en-US"/>
        </w:rPr>
        <w:t>maxi</w:t>
      </w:r>
      <w:r w:rsidR="00395131">
        <w:rPr>
          <w:bCs/>
          <w:noProof/>
          <w:color w:val="auto"/>
          <w:szCs w:val="20"/>
          <w:lang w:val="en-US"/>
        </w:rPr>
        <w:t>m</w:t>
      </w:r>
      <w:r w:rsidR="00FC2AD7">
        <w:rPr>
          <w:bCs/>
          <w:noProof/>
          <w:color w:val="auto"/>
          <w:szCs w:val="20"/>
          <w:lang w:val="en-US"/>
        </w:rPr>
        <w:t xml:space="preserve">um </w:t>
      </w:r>
      <w:r w:rsidRPr="00145546">
        <w:rPr>
          <w:bCs/>
          <w:noProof/>
          <w:color w:val="auto"/>
          <w:szCs w:val="20"/>
          <w:lang w:val="en-US"/>
        </w:rPr>
        <w:t>one month</w:t>
      </w:r>
      <w:r w:rsidRPr="0040171C">
        <w:rPr>
          <w:bCs/>
          <w:noProof/>
          <w:color w:val="auto"/>
          <w:szCs w:val="20"/>
          <w:lang w:val="en-US"/>
        </w:rPr>
        <w:t xml:space="preserve"> from the deadline for applications.</w:t>
      </w:r>
    </w:p>
    <w:p w14:paraId="1FFE9CB0" w14:textId="77777777" w:rsidR="003A1CF7" w:rsidRPr="0040171C" w:rsidRDefault="003A1CF7" w:rsidP="00082610">
      <w:pPr>
        <w:pStyle w:val="HTMLPreformatted"/>
        <w:jc w:val="both"/>
        <w:rPr>
          <w:rFonts w:ascii="Times New Roman" w:hAnsi="Times New Roman" w:cs="Times New Roman"/>
          <w:noProof/>
          <w:sz w:val="24"/>
          <w:lang w:val="en-US"/>
        </w:rPr>
      </w:pPr>
    </w:p>
    <w:p w14:paraId="05CDCD5B" w14:textId="77777777" w:rsidR="003A1CF7" w:rsidRPr="0040171C" w:rsidRDefault="003A1CF7" w:rsidP="00082610">
      <w:pPr>
        <w:pStyle w:val="HTMLPreformatted"/>
        <w:jc w:val="both"/>
        <w:rPr>
          <w:rFonts w:ascii="Times New Roman" w:hAnsi="Times New Roman" w:cs="Times New Roman"/>
          <w:b/>
          <w:bCs/>
          <w:noProof/>
          <w:sz w:val="24"/>
          <w:lang w:val="en-US"/>
        </w:rPr>
      </w:pPr>
      <w:r w:rsidRPr="0040171C">
        <w:rPr>
          <w:rFonts w:ascii="Times New Roman" w:hAnsi="Times New Roman" w:cs="Times New Roman"/>
          <w:b/>
          <w:bCs/>
          <w:noProof/>
          <w:sz w:val="24"/>
          <w:lang w:val="en-US"/>
        </w:rPr>
        <w:t>Stages of the recruitment procedure:</w:t>
      </w:r>
    </w:p>
    <w:p w14:paraId="434BBF20" w14:textId="75B89AE4" w:rsidR="00F7509B" w:rsidRDefault="003A1CF7" w:rsidP="00082610">
      <w:pPr>
        <w:pStyle w:val="HTMLPreformatted"/>
        <w:numPr>
          <w:ilvl w:val="0"/>
          <w:numId w:val="12"/>
        </w:numPr>
        <w:jc w:val="both"/>
        <w:rPr>
          <w:rFonts w:ascii="Times New Roman" w:hAnsi="Times New Roman" w:cs="Times New Roman"/>
          <w:noProof/>
          <w:sz w:val="24"/>
          <w:lang w:val="en-US"/>
        </w:rPr>
      </w:pPr>
      <w:r w:rsidRPr="00F7509B">
        <w:rPr>
          <w:rFonts w:ascii="Times New Roman" w:hAnsi="Times New Roman" w:cs="Times New Roman"/>
          <w:noProof/>
          <w:sz w:val="24"/>
          <w:lang w:val="en-US"/>
        </w:rPr>
        <w:t>deadline for applications</w:t>
      </w:r>
      <w:r w:rsidR="00F7509B">
        <w:rPr>
          <w:rFonts w:ascii="Times New Roman" w:hAnsi="Times New Roman" w:cs="Times New Roman"/>
          <w:noProof/>
          <w:sz w:val="24"/>
          <w:lang w:val="en-US"/>
        </w:rPr>
        <w:t xml:space="preserve">: </w:t>
      </w:r>
      <w:r w:rsidR="00145546" w:rsidRPr="00145546">
        <w:rPr>
          <w:rFonts w:ascii="Times New Roman" w:eastAsia="Arial Unicode MS" w:hAnsi="Times New Roman" w:cs="Arial Unicode MS"/>
          <w:b/>
          <w:noProof/>
          <w:color w:val="000000"/>
          <w:sz w:val="24"/>
          <w:szCs w:val="24"/>
          <w:u w:color="000000"/>
          <w:bdr w:val="nil"/>
          <w:lang w:val="en-US"/>
        </w:rPr>
        <w:t>19-</w:t>
      </w:r>
      <w:r w:rsidR="00145546" w:rsidRPr="00145546">
        <w:rPr>
          <w:rFonts w:ascii="Times New Roman" w:eastAsia="Arial Unicode MS" w:hAnsi="Times New Roman" w:cs="Arial Unicode MS"/>
          <w:b/>
          <w:noProof/>
          <w:color w:val="000000"/>
          <w:sz w:val="24"/>
          <w:szCs w:val="24"/>
          <w:u w:color="000000"/>
          <w:bdr w:val="nil"/>
          <w:lang w:val="en-US"/>
        </w:rPr>
        <w:t>0</w:t>
      </w:r>
      <w:r w:rsidR="00145546" w:rsidRPr="00145546">
        <w:rPr>
          <w:rFonts w:ascii="Times New Roman" w:eastAsia="Arial Unicode MS" w:hAnsi="Times New Roman" w:cs="Arial Unicode MS"/>
          <w:b/>
          <w:noProof/>
          <w:color w:val="000000"/>
          <w:sz w:val="24"/>
          <w:szCs w:val="24"/>
          <w:u w:color="000000"/>
          <w:bdr w:val="nil"/>
          <w:lang w:val="en-US"/>
        </w:rPr>
        <w:t>5-2023</w:t>
      </w:r>
    </w:p>
    <w:p w14:paraId="4BF008C3" w14:textId="77777777" w:rsidR="003A1CF7" w:rsidRPr="00F7509B" w:rsidRDefault="003A1CF7" w:rsidP="00082610">
      <w:pPr>
        <w:pStyle w:val="HTMLPreformatted"/>
        <w:numPr>
          <w:ilvl w:val="0"/>
          <w:numId w:val="12"/>
        </w:numPr>
        <w:jc w:val="both"/>
        <w:rPr>
          <w:rFonts w:ascii="Times New Roman" w:hAnsi="Times New Roman" w:cs="Times New Roman"/>
          <w:noProof/>
          <w:sz w:val="24"/>
          <w:lang w:val="en-US"/>
        </w:rPr>
      </w:pPr>
      <w:r w:rsidRPr="00F7509B">
        <w:rPr>
          <w:rFonts w:ascii="Times New Roman" w:hAnsi="Times New Roman" w:cs="Times New Roman"/>
          <w:noProof/>
          <w:sz w:val="24"/>
          <w:lang w:val="en-US"/>
        </w:rPr>
        <w:t>selection of best candidates by the Competition Commission appointed by the Director</w:t>
      </w:r>
    </w:p>
    <w:p w14:paraId="528D0E62" w14:textId="77777777" w:rsidR="003A1CF7" w:rsidRPr="0040171C" w:rsidRDefault="003A1CF7" w:rsidP="00082610">
      <w:pPr>
        <w:pStyle w:val="HTMLPreformatted"/>
        <w:numPr>
          <w:ilvl w:val="0"/>
          <w:numId w:val="12"/>
        </w:numPr>
        <w:jc w:val="both"/>
        <w:rPr>
          <w:rFonts w:ascii="Times New Roman" w:hAnsi="Times New Roman" w:cs="Times New Roman"/>
          <w:noProof/>
          <w:sz w:val="24"/>
          <w:lang w:val="en-US"/>
        </w:rPr>
      </w:pPr>
      <w:r w:rsidRPr="0040171C">
        <w:rPr>
          <w:rFonts w:ascii="Times New Roman" w:hAnsi="Times New Roman" w:cs="Times New Roman"/>
          <w:noProof/>
          <w:sz w:val="24"/>
          <w:lang w:val="en-US"/>
        </w:rPr>
        <w:t>interview and assessment of the selected candidates by the Competition Commission</w:t>
      </w:r>
    </w:p>
    <w:p w14:paraId="086DB4E0" w14:textId="77777777" w:rsidR="003A1CF7" w:rsidRPr="0040171C" w:rsidRDefault="003A1CF7" w:rsidP="00082610">
      <w:pPr>
        <w:pStyle w:val="HTMLPreformatted"/>
        <w:numPr>
          <w:ilvl w:val="0"/>
          <w:numId w:val="12"/>
        </w:numPr>
        <w:jc w:val="both"/>
        <w:rPr>
          <w:rFonts w:ascii="Times New Roman" w:hAnsi="Times New Roman" w:cs="Times New Roman"/>
          <w:noProof/>
          <w:sz w:val="24"/>
          <w:lang w:val="en-US"/>
        </w:rPr>
      </w:pPr>
      <w:r w:rsidRPr="0040171C">
        <w:rPr>
          <w:rFonts w:ascii="Times New Roman" w:hAnsi="Times New Roman" w:cs="Times New Roman"/>
          <w:noProof/>
          <w:sz w:val="24"/>
          <w:lang w:val="en-US"/>
        </w:rPr>
        <w:t>decision of the Director</w:t>
      </w:r>
    </w:p>
    <w:p w14:paraId="73C09EBC" w14:textId="77777777" w:rsidR="003A1CF7" w:rsidRPr="0040171C" w:rsidRDefault="003A1CF7" w:rsidP="00082610">
      <w:pPr>
        <w:pStyle w:val="HTMLPreformatted"/>
        <w:jc w:val="both"/>
        <w:rPr>
          <w:rFonts w:ascii="Times New Roman" w:hAnsi="Times New Roman" w:cs="Times New Roman"/>
          <w:noProof/>
          <w:sz w:val="24"/>
          <w:lang w:val="en-US"/>
        </w:rPr>
      </w:pPr>
    </w:p>
    <w:p w14:paraId="3F967654" w14:textId="77777777" w:rsidR="003A1CF7" w:rsidRPr="0040171C" w:rsidRDefault="00362163" w:rsidP="00082610">
      <w:pPr>
        <w:pStyle w:val="HTMLPreformatted"/>
        <w:jc w:val="both"/>
        <w:rPr>
          <w:rFonts w:ascii="Times New Roman" w:hAnsi="Times New Roman" w:cs="Times New Roman"/>
          <w:noProof/>
          <w:sz w:val="24"/>
          <w:lang w:val="en-US"/>
        </w:rPr>
      </w:pPr>
      <w:r>
        <w:rPr>
          <w:rFonts w:ascii="Times New Roman" w:hAnsi="Times New Roman" w:cs="Times New Roman"/>
          <w:noProof/>
          <w:sz w:val="24"/>
          <w:lang w:val="en-US"/>
        </w:rPr>
        <w:t>Interviewed c</w:t>
      </w:r>
      <w:r w:rsidR="003A1CF7" w:rsidRPr="0040171C">
        <w:rPr>
          <w:rFonts w:ascii="Times New Roman" w:hAnsi="Times New Roman" w:cs="Times New Roman"/>
          <w:noProof/>
          <w:sz w:val="24"/>
          <w:lang w:val="en-US"/>
        </w:rPr>
        <w:t xml:space="preserve">andidates </w:t>
      </w:r>
      <w:r>
        <w:rPr>
          <w:rFonts w:ascii="Times New Roman" w:hAnsi="Times New Roman" w:cs="Times New Roman"/>
          <w:noProof/>
          <w:sz w:val="24"/>
          <w:lang w:val="en-US"/>
        </w:rPr>
        <w:t>who received</w:t>
      </w:r>
      <w:r w:rsidR="003A1CF7" w:rsidRPr="0040171C">
        <w:rPr>
          <w:rFonts w:ascii="Times New Roman" w:hAnsi="Times New Roman" w:cs="Times New Roman"/>
          <w:noProof/>
          <w:sz w:val="24"/>
          <w:lang w:val="en-US"/>
        </w:rPr>
        <w:t xml:space="preserve"> negative opinions from the Commission have the right to appeal against the results of the assessment. This appeal </w:t>
      </w:r>
      <w:r w:rsidR="00395131">
        <w:rPr>
          <w:rFonts w:ascii="Times New Roman" w:hAnsi="Times New Roman" w:cs="Times New Roman"/>
          <w:noProof/>
          <w:sz w:val="24"/>
          <w:lang w:val="en-US"/>
        </w:rPr>
        <w:t xml:space="preserve">must be </w:t>
      </w:r>
      <w:r w:rsidR="003A1CF7" w:rsidRPr="0040171C">
        <w:rPr>
          <w:rFonts w:ascii="Times New Roman" w:hAnsi="Times New Roman" w:cs="Times New Roman"/>
          <w:noProof/>
          <w:sz w:val="24"/>
          <w:lang w:val="en-US"/>
        </w:rPr>
        <w:t>submitted to the Director of the Institute within 7 days from the date of receipt of the information. The decision of the Director of the Institute on this appeal is final.</w:t>
      </w:r>
    </w:p>
    <w:p w14:paraId="0A463AE0" w14:textId="77777777" w:rsidR="003A1CF7" w:rsidRPr="0040171C" w:rsidRDefault="003A1CF7" w:rsidP="00082610">
      <w:pPr>
        <w:pStyle w:val="HTMLPreformatted"/>
        <w:jc w:val="both"/>
        <w:rPr>
          <w:rFonts w:ascii="Times New Roman" w:hAnsi="Times New Roman" w:cs="Times New Roman"/>
          <w:noProof/>
          <w:sz w:val="24"/>
          <w:lang w:val="en-US"/>
        </w:rPr>
      </w:pPr>
    </w:p>
    <w:p w14:paraId="434D6C5B" w14:textId="77777777" w:rsidR="00B82EFC" w:rsidRDefault="003A1CF7" w:rsidP="00082610">
      <w:pPr>
        <w:pStyle w:val="HTMLPreformatted"/>
        <w:jc w:val="both"/>
        <w:rPr>
          <w:rFonts w:ascii="Times New Roman" w:hAnsi="Times New Roman" w:cs="Times New Roman"/>
          <w:noProof/>
          <w:sz w:val="24"/>
          <w:lang w:val="en-US"/>
        </w:rPr>
      </w:pPr>
      <w:r w:rsidRPr="0040171C">
        <w:rPr>
          <w:rFonts w:ascii="Times New Roman" w:hAnsi="Times New Roman" w:cs="Times New Roman"/>
          <w:noProof/>
          <w:sz w:val="24"/>
          <w:lang w:val="en-US"/>
        </w:rPr>
        <w:t>Note:</w:t>
      </w:r>
    </w:p>
    <w:p w14:paraId="0C42B5C1" w14:textId="4393B608" w:rsidR="00B709C3" w:rsidRPr="007F5219" w:rsidRDefault="00B82EFC" w:rsidP="007F5219">
      <w:pPr>
        <w:pStyle w:val="ListParagraph"/>
        <w:spacing w:after="0" w:line="240" w:lineRule="auto"/>
        <w:ind w:left="0"/>
        <w:jc w:val="both"/>
        <w:rPr>
          <w:rFonts w:ascii="Times New Roman" w:hAnsi="Times New Roman" w:cs="Times New Roman"/>
          <w:sz w:val="24"/>
          <w:szCs w:val="24"/>
          <w:lang w:val="en-US"/>
        </w:rPr>
      </w:pPr>
      <w:bookmarkStart w:id="0" w:name="_GoBack"/>
      <w:bookmarkEnd w:id="0"/>
      <w:r w:rsidRPr="00B82EFC">
        <w:rPr>
          <w:rFonts w:ascii="Times New Roman" w:hAnsi="Times New Roman" w:cs="Times New Roman"/>
          <w:sz w:val="24"/>
          <w:szCs w:val="24"/>
          <w:lang w:val="en-US"/>
        </w:rPr>
        <w:t>Information on the winner of the competition will be provided on the Institute's website.</w:t>
      </w:r>
      <w:r w:rsidR="00A1660A">
        <w:rPr>
          <w:rFonts w:ascii="Times New Roman" w:hAnsi="Times New Roman" w:cs="Times New Roman"/>
          <w:sz w:val="24"/>
          <w:szCs w:val="24"/>
          <w:lang w:val="en-US"/>
        </w:rPr>
        <w:t xml:space="preserve"> </w:t>
      </w:r>
      <w:r w:rsidRPr="00A43A9F">
        <w:rPr>
          <w:rFonts w:ascii="Times New Roman" w:hAnsi="Times New Roman" w:cs="Times New Roman"/>
          <w:sz w:val="24"/>
          <w:szCs w:val="24"/>
          <w:lang w:val="en-US"/>
        </w:rPr>
        <w:t>All applications will be reviewed in the order in which they are received.</w:t>
      </w:r>
      <w:r w:rsidR="00A1660A" w:rsidRPr="00A43A9F">
        <w:rPr>
          <w:rFonts w:ascii="Times New Roman" w:hAnsi="Times New Roman" w:cs="Times New Roman"/>
          <w:sz w:val="24"/>
          <w:szCs w:val="24"/>
          <w:lang w:val="en-US"/>
        </w:rPr>
        <w:t xml:space="preserve"> I</w:t>
      </w:r>
      <w:r w:rsidR="009D23F4" w:rsidRPr="00A43A9F">
        <w:rPr>
          <w:rFonts w:ascii="Times New Roman" w:hAnsi="Times New Roman" w:cs="Times New Roman"/>
          <w:sz w:val="24"/>
          <w:szCs w:val="24"/>
          <w:lang w:val="en-US"/>
        </w:rPr>
        <w:t>ncomplete applications will not be processed</w:t>
      </w:r>
      <w:r w:rsidR="00A43A9F">
        <w:rPr>
          <w:rFonts w:ascii="Times New Roman" w:hAnsi="Times New Roman" w:cs="Times New Roman"/>
          <w:sz w:val="24"/>
          <w:szCs w:val="24"/>
          <w:lang w:val="en-US"/>
        </w:rPr>
        <w:t xml:space="preserve">. </w:t>
      </w:r>
      <w:r w:rsidR="00A43A9F" w:rsidRPr="00A43A9F">
        <w:rPr>
          <w:rFonts w:ascii="Times New Roman" w:hAnsi="Times New Roman" w:cs="Times New Roman"/>
          <w:sz w:val="24"/>
          <w:szCs w:val="24"/>
          <w:lang w:val="en-US"/>
        </w:rPr>
        <w:t>The Institute reserves the right to contact only candidates who meet the requirements described in the competition announcement</w:t>
      </w:r>
      <w:r w:rsidR="00A43A9F">
        <w:rPr>
          <w:rFonts w:ascii="Times New Roman" w:hAnsi="Times New Roman" w:cs="Times New Roman"/>
          <w:sz w:val="24"/>
          <w:szCs w:val="24"/>
          <w:lang w:val="en-US"/>
        </w:rPr>
        <w:t xml:space="preserve">. </w:t>
      </w:r>
    </w:p>
    <w:p w14:paraId="764366A8" w14:textId="77777777" w:rsidR="003A1CF7" w:rsidRPr="0040171C" w:rsidRDefault="003A1CF7" w:rsidP="00082610">
      <w:pPr>
        <w:pStyle w:val="HTMLPreformatted"/>
        <w:jc w:val="both"/>
        <w:rPr>
          <w:rFonts w:ascii="Times New Roman" w:hAnsi="Times New Roman" w:cs="Times New Roman"/>
          <w:noProof/>
          <w:sz w:val="24"/>
          <w:lang w:val="en-US"/>
        </w:rPr>
      </w:pPr>
    </w:p>
    <w:p w14:paraId="12C6280E" w14:textId="77777777" w:rsidR="007F5219" w:rsidRDefault="003A1CF7" w:rsidP="007F5219">
      <w:pPr>
        <w:rPr>
          <w:b/>
          <w:bCs/>
          <w:noProof/>
          <w:lang w:val="en-US"/>
        </w:rPr>
      </w:pPr>
      <w:r w:rsidRPr="0040171C">
        <w:rPr>
          <w:b/>
          <w:bCs/>
          <w:noProof/>
          <w:lang w:val="en-US"/>
        </w:rPr>
        <w:t>Apostille clause and nostrification of diplomas</w:t>
      </w:r>
    </w:p>
    <w:p w14:paraId="56FB5FA6" w14:textId="77777777" w:rsidR="007F5219" w:rsidRDefault="003A1CF7" w:rsidP="00942E0A">
      <w:pPr>
        <w:jc w:val="both"/>
        <w:rPr>
          <w:noProof/>
          <w:lang w:val="en-US"/>
        </w:rPr>
      </w:pPr>
      <w:r w:rsidRPr="0040171C">
        <w:rPr>
          <w:noProof/>
          <w:lang w:val="en-US"/>
        </w:rPr>
        <w:t xml:space="preserve">We would like to inform that foreign diplomas entitle to continue education in Poland on the principles set out in international agreements, and in the absence of such agreements - on the basis of relevant national provisions, by way of nostrification. Therefore foreigners and Polish citizens who have obtained a professional title or a degree abroad </w:t>
      </w:r>
      <w:r w:rsidR="00395131">
        <w:rPr>
          <w:noProof/>
          <w:lang w:val="en-US"/>
        </w:rPr>
        <w:t>should</w:t>
      </w:r>
      <w:r w:rsidRPr="0040171C">
        <w:rPr>
          <w:noProof/>
          <w:lang w:val="en-US"/>
        </w:rPr>
        <w:t xml:space="preserve"> check whether their diploma confirms having higher education at a given level in Poland and whether it entitles them to apply for the admission to doctoral studies / third degree or to opening doctoral thesis procedure.</w:t>
      </w:r>
    </w:p>
    <w:p w14:paraId="049156D9" w14:textId="77777777" w:rsidR="0079069B" w:rsidRPr="001073C0" w:rsidRDefault="003A1CF7" w:rsidP="0079069B">
      <w:pPr>
        <w:pStyle w:val="BodyText"/>
        <w:snapToGrid w:val="0"/>
        <w:spacing w:line="240" w:lineRule="auto"/>
        <w:rPr>
          <w:b w:val="0"/>
          <w:color w:val="000000"/>
          <w:u w:val="single" w:color="000000"/>
          <w:bdr w:val="nil"/>
          <w:lang w:val="en-US" w:eastAsia="pl-PL"/>
        </w:rPr>
      </w:pPr>
      <w:r w:rsidRPr="0079069B">
        <w:rPr>
          <w:b w:val="0"/>
          <w:noProof/>
          <w:lang w:val="en-US"/>
        </w:rPr>
        <w:t>Information in writing about the diploma obtained abroad, in particular about the level of education and the status of the university, at the request of the person concerned, is provided by the Director of the National Academic Exchange Agency. Information is provided on the basis of documents submitted by the applicant. Detailed information can be found at:</w:t>
      </w:r>
      <w:r w:rsidRPr="0079069B">
        <w:rPr>
          <w:b w:val="0"/>
          <w:noProof/>
          <w:lang w:val="en-US"/>
        </w:rPr>
        <w:br/>
      </w:r>
      <w:r w:rsidR="0079069B" w:rsidRPr="0079069B">
        <w:rPr>
          <w:b w:val="0"/>
          <w:u w:color="000000"/>
          <w:bdr w:val="nil"/>
          <w:lang w:eastAsia="pl-PL"/>
        </w:rPr>
        <w:fldChar w:fldCharType="begin"/>
      </w:r>
      <w:r w:rsidR="0079069B" w:rsidRPr="001073C0">
        <w:rPr>
          <w:b w:val="0"/>
          <w:u w:color="000000"/>
          <w:bdr w:val="nil"/>
          <w:lang w:val="en-US" w:eastAsia="pl-PL"/>
        </w:rPr>
        <w:instrText xml:space="preserve"> HYPERLINK "https://nawa.gov.pl/uznawalnosc/informacje-dla-uczelni/nostryfikacja-dyplomow" </w:instrText>
      </w:r>
      <w:r w:rsidR="0079069B" w:rsidRPr="0079069B">
        <w:rPr>
          <w:b w:val="0"/>
          <w:u w:color="000000"/>
          <w:bdr w:val="nil"/>
          <w:lang w:eastAsia="pl-PL"/>
        </w:rPr>
        <w:fldChar w:fldCharType="separate"/>
      </w:r>
      <w:r w:rsidR="0079069B" w:rsidRPr="001073C0">
        <w:rPr>
          <w:b w:val="0"/>
          <w:color w:val="000000"/>
          <w:u w:val="single" w:color="000000"/>
          <w:bdr w:val="nil"/>
          <w:lang w:val="en-US" w:eastAsia="pl-PL"/>
        </w:rPr>
        <w:t xml:space="preserve">https://nawa.gov.pl/uznawalnosc/informacje-dla-uczelni/nostryfikacja-dyplomow </w:t>
      </w:r>
    </w:p>
    <w:p w14:paraId="56BD79C1" w14:textId="77777777" w:rsidR="003A1CF7" w:rsidRPr="0040171C" w:rsidRDefault="0079069B" w:rsidP="0079069B">
      <w:pPr>
        <w:jc w:val="both"/>
        <w:rPr>
          <w:noProof/>
          <w:lang w:val="en-US"/>
        </w:rPr>
      </w:pPr>
      <w:r w:rsidRPr="0079069B">
        <w:rPr>
          <w:rFonts w:eastAsia="Arial Unicode MS" w:cs="Arial Unicode MS"/>
          <w:bCs/>
          <w:u w:color="000000"/>
          <w:bdr w:val="nil"/>
          <w:lang w:eastAsia="pl-PL"/>
        </w:rPr>
        <w:fldChar w:fldCharType="end"/>
      </w:r>
    </w:p>
    <w:p w14:paraId="3DF4C06C" w14:textId="77777777" w:rsidR="003A1CF7" w:rsidRPr="0040171C" w:rsidRDefault="003A1CF7" w:rsidP="00082610">
      <w:pPr>
        <w:jc w:val="both"/>
        <w:rPr>
          <w:noProof/>
          <w:lang w:val="en-US"/>
        </w:rPr>
      </w:pPr>
      <w:r w:rsidRPr="0040171C">
        <w:rPr>
          <w:noProof/>
          <w:lang w:val="en-US"/>
        </w:rPr>
        <w:t>ATTENTION: at the stage of the recruitment process, there is no requirement to present documents certified by the apostille clause nor the requirement of nostrification of diplomas. These requirements must be met if the candidate is accepted.</w:t>
      </w:r>
    </w:p>
    <w:p w14:paraId="7186CADE" w14:textId="77777777" w:rsidR="008E0EAB" w:rsidRPr="0040171C" w:rsidRDefault="008E0EAB" w:rsidP="00082610">
      <w:pPr>
        <w:jc w:val="both"/>
        <w:rPr>
          <w:noProof/>
          <w:lang w:val="en-US"/>
        </w:rPr>
      </w:pPr>
    </w:p>
    <w:p w14:paraId="5B21AC78" w14:textId="77777777" w:rsidR="003A1CF7" w:rsidRPr="0040171C" w:rsidRDefault="003A1CF7" w:rsidP="00082610">
      <w:pPr>
        <w:jc w:val="both"/>
        <w:rPr>
          <w:bCs/>
          <w:noProof/>
          <w:szCs w:val="20"/>
          <w:lang w:val="en-US" w:eastAsia="en-US"/>
        </w:rPr>
      </w:pPr>
    </w:p>
    <w:p w14:paraId="35E26152" w14:textId="77777777" w:rsidR="00E40314" w:rsidRPr="00E40314" w:rsidRDefault="00E40314" w:rsidP="00E4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Pursuant to Art. 13 of the Regulation of the European Parliament and of the Council (EU) 2016/679 of 27 April 2016 on the protection of natural persons with regard to the processing of personal data and on the free movement of such data, and repealing Directive 95/46 / EC (hereinafter referred to as GDPR), we inform you that:</w:t>
      </w:r>
    </w:p>
    <w:p w14:paraId="48BC4594" w14:textId="77777777" w:rsidR="00E40314" w:rsidRPr="00E40314" w:rsidRDefault="00E40314" w:rsidP="00E4031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The administrator of the collected personal data is the In</w:t>
      </w:r>
      <w:r w:rsidR="00E5573E">
        <w:rPr>
          <w:rFonts w:eastAsia="Calibri"/>
          <w:noProof/>
          <w:sz w:val="18"/>
          <w:szCs w:val="18"/>
          <w:lang w:val="en-US"/>
        </w:rPr>
        <w:t>stitute of Plant Genetics of</w:t>
      </w:r>
      <w:r w:rsidRPr="00E40314">
        <w:rPr>
          <w:rFonts w:eastAsia="Calibri"/>
          <w:noProof/>
          <w:sz w:val="18"/>
          <w:szCs w:val="18"/>
          <w:lang w:val="en-US"/>
        </w:rPr>
        <w:t xml:space="preserve"> Polish Academy of Sciences (hereinafter referred to as I</w:t>
      </w:r>
      <w:r w:rsidR="00E5573E">
        <w:rPr>
          <w:rFonts w:eastAsia="Calibri"/>
          <w:noProof/>
          <w:sz w:val="18"/>
          <w:szCs w:val="18"/>
          <w:lang w:val="en-US"/>
        </w:rPr>
        <w:t>PG PAS</w:t>
      </w:r>
      <w:r w:rsidRPr="00E40314">
        <w:rPr>
          <w:rFonts w:eastAsia="Calibri"/>
          <w:noProof/>
          <w:sz w:val="18"/>
          <w:szCs w:val="18"/>
          <w:lang w:val="en-US"/>
        </w:rPr>
        <w:t>), ul. Strzeszyńska 34, 60-479 Poznań, REGON: 000326204, NIP: 7811621455</w:t>
      </w:r>
    </w:p>
    <w:p w14:paraId="79C620D8" w14:textId="77777777" w:rsidR="00E40314" w:rsidRPr="00E40314" w:rsidRDefault="00E40314" w:rsidP="00E4031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contact with the Inspector of Personal Data Protection of the In</w:t>
      </w:r>
      <w:r w:rsidR="00E5573E">
        <w:rPr>
          <w:rFonts w:eastAsia="Calibri"/>
          <w:noProof/>
          <w:sz w:val="18"/>
          <w:szCs w:val="18"/>
          <w:lang w:val="en-US"/>
        </w:rPr>
        <w:t>stitute of Plant Genetics of</w:t>
      </w:r>
      <w:r w:rsidRPr="00E40314">
        <w:rPr>
          <w:rFonts w:eastAsia="Calibri"/>
          <w:noProof/>
          <w:sz w:val="18"/>
          <w:szCs w:val="18"/>
          <w:lang w:val="en-US"/>
        </w:rPr>
        <w:t xml:space="preserve"> Polish Academy </w:t>
      </w:r>
      <w:r>
        <w:rPr>
          <w:rFonts w:eastAsia="Calibri"/>
          <w:noProof/>
          <w:sz w:val="18"/>
          <w:szCs w:val="18"/>
          <w:lang w:val="en-US"/>
        </w:rPr>
        <w:t xml:space="preserve">  </w:t>
      </w:r>
      <w:r w:rsidRPr="00E40314">
        <w:rPr>
          <w:rFonts w:eastAsia="Calibri"/>
          <w:noProof/>
          <w:sz w:val="18"/>
          <w:szCs w:val="18"/>
          <w:lang w:val="en-US"/>
        </w:rPr>
        <w:t>of Sciences is possible at the following e-mail address: iodo@igr.poznan.pl</w:t>
      </w:r>
    </w:p>
    <w:p w14:paraId="40E6F5C1" w14:textId="77777777" w:rsidR="00E40314" w:rsidRPr="00E40314" w:rsidRDefault="00E40314" w:rsidP="00E4031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Personal data is processed in order to perform the administrator's tasks related to recruitment for a vacant position.</w:t>
      </w:r>
    </w:p>
    <w:p w14:paraId="776ECD8B" w14:textId="77777777" w:rsidR="00E40314" w:rsidRPr="00E40314" w:rsidRDefault="00E40314" w:rsidP="00E4031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Legal basis for data processing: consent of the data subject.</w:t>
      </w:r>
    </w:p>
    <w:p w14:paraId="70D044EE" w14:textId="77777777" w:rsidR="00E40314" w:rsidRPr="00E40314" w:rsidRDefault="00E40314" w:rsidP="00E4031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Your data collected in the current recruitment process will be deleted, however not later than within 4 months of the recruitment settlement. After this period, personal data will be effectively destroyed, which will result in no access to them or the possibility of their reproduction.</w:t>
      </w:r>
    </w:p>
    <w:p w14:paraId="00F14CFC" w14:textId="77777777" w:rsidR="00E40314" w:rsidRPr="00E40314" w:rsidRDefault="00E40314" w:rsidP="00E4031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lastRenderedPageBreak/>
        <w:t>If a given candidate is selected - the candidate's personal data will be forwarded to the administration of I</w:t>
      </w:r>
      <w:r w:rsidR="00D23C18">
        <w:rPr>
          <w:rFonts w:eastAsia="Calibri"/>
          <w:noProof/>
          <w:sz w:val="18"/>
          <w:szCs w:val="18"/>
          <w:lang w:val="en-US"/>
        </w:rPr>
        <w:t>PG PAS</w:t>
      </w:r>
      <w:r w:rsidRPr="00E40314">
        <w:rPr>
          <w:rFonts w:eastAsia="Calibri"/>
          <w:noProof/>
          <w:sz w:val="18"/>
          <w:szCs w:val="18"/>
          <w:lang w:val="en-US"/>
        </w:rPr>
        <w:t xml:space="preserve"> in or</w:t>
      </w:r>
      <w:r w:rsidR="00D23C18">
        <w:rPr>
          <w:rFonts w:eastAsia="Calibri"/>
          <w:noProof/>
          <w:sz w:val="18"/>
          <w:szCs w:val="18"/>
          <w:lang w:val="en-US"/>
        </w:rPr>
        <w:t>der to establish an employment</w:t>
      </w:r>
      <w:r w:rsidRPr="00E40314">
        <w:rPr>
          <w:rFonts w:eastAsia="Calibri"/>
          <w:noProof/>
          <w:sz w:val="18"/>
          <w:szCs w:val="18"/>
          <w:lang w:val="en-US"/>
        </w:rPr>
        <w:t>. The personal data of the candidate who won the recruitment will then be processed in order to: perform the contract to which the selected candidate is a party, and to take action for the selected candidate before concluding this contract (in accordance with Article 6 (1) (b) of the GDPR).</w:t>
      </w:r>
    </w:p>
    <w:p w14:paraId="44231007" w14:textId="77777777" w:rsidR="00E40314" w:rsidRPr="00E40314" w:rsidRDefault="00E40314" w:rsidP="00E4031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With regard to</w:t>
      </w:r>
      <w:r w:rsidR="00D23C18">
        <w:rPr>
          <w:rFonts w:eastAsia="Calibri"/>
          <w:noProof/>
          <w:sz w:val="18"/>
          <w:szCs w:val="18"/>
          <w:lang w:val="en-US"/>
        </w:rPr>
        <w:t xml:space="preserve"> the obtained personal data, IPG PAS </w:t>
      </w:r>
      <w:r w:rsidRPr="00E40314">
        <w:rPr>
          <w:rFonts w:eastAsia="Calibri"/>
          <w:noProof/>
          <w:sz w:val="18"/>
          <w:szCs w:val="18"/>
          <w:lang w:val="en-US"/>
        </w:rPr>
        <w:t>will not make decisions in an automated manner.</w:t>
      </w:r>
    </w:p>
    <w:p w14:paraId="102AA407" w14:textId="77777777" w:rsidR="00E40314" w:rsidRPr="00E40314" w:rsidRDefault="00E40314" w:rsidP="00E4031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Your personal data will not be transferred to a third country.</w:t>
      </w:r>
    </w:p>
    <w:p w14:paraId="4EE36A6C" w14:textId="77777777" w:rsidR="00E40314" w:rsidRPr="00E40314" w:rsidRDefault="00E40314" w:rsidP="00E40314">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The candidate whose data is processed has the right to:</w:t>
      </w:r>
    </w:p>
    <w:p w14:paraId="05768ED3" w14:textId="77777777" w:rsidR="00E40314" w:rsidRPr="00E40314" w:rsidRDefault="00E40314" w:rsidP="00E40314">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about access to the content of your personal data, request for rectification or removal, on the terms set out in art. 15-17 of the GDPR;</w:t>
      </w:r>
    </w:p>
    <w:p w14:paraId="3051E31C" w14:textId="77777777" w:rsidR="00E40314" w:rsidRPr="00E40314" w:rsidRDefault="00E40314" w:rsidP="00E40314">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for data processing restrictions, in the cases specified in art. 18 GDPR;</w:t>
      </w:r>
    </w:p>
    <w:p w14:paraId="50827453" w14:textId="77777777" w:rsidR="00E40314" w:rsidRPr="00E40314" w:rsidRDefault="00E40314" w:rsidP="00E40314">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on data transfer, on the terms set out in art. 20 GDPR;</w:t>
      </w:r>
    </w:p>
    <w:p w14:paraId="37B5751C" w14:textId="77777777" w:rsidR="00E40314" w:rsidRPr="00E40314" w:rsidRDefault="00E40314" w:rsidP="00E40314">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to withdraw consent at any time without affecting the lawfulness of the processing which was carried out on the basis of consent before its withdrawal;</w:t>
      </w:r>
    </w:p>
    <w:p w14:paraId="475A8EA9" w14:textId="77777777" w:rsidR="00E40314" w:rsidRPr="00E40314" w:rsidRDefault="00E40314" w:rsidP="00E40314">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noProof/>
          <w:sz w:val="18"/>
          <w:szCs w:val="18"/>
          <w:lang w:val="en-US"/>
        </w:rPr>
      </w:pPr>
      <w:r w:rsidRPr="00E40314">
        <w:rPr>
          <w:rFonts w:eastAsia="Calibri"/>
          <w:noProof/>
          <w:sz w:val="18"/>
          <w:szCs w:val="18"/>
          <w:lang w:val="en-US"/>
        </w:rPr>
        <w:t>to lodge a complaint with the President of the Personal Data Protection Office.</w:t>
      </w:r>
    </w:p>
    <w:p w14:paraId="781FBAEA" w14:textId="77777777" w:rsidR="003A1CF7" w:rsidRPr="00E40314" w:rsidRDefault="003A1CF7" w:rsidP="00082610">
      <w:pPr>
        <w:pStyle w:val="Tekstpodstawowy21"/>
        <w:jc w:val="both"/>
        <w:rPr>
          <w:rFonts w:eastAsia="Calibri"/>
          <w:b w:val="0"/>
          <w:bCs w:val="0"/>
          <w:noProof/>
          <w:color w:val="auto"/>
          <w:sz w:val="18"/>
          <w:szCs w:val="18"/>
          <w:lang w:val="en-US"/>
        </w:rPr>
      </w:pPr>
    </w:p>
    <w:sectPr w:rsidR="003A1CF7" w:rsidRPr="00E40314" w:rsidSect="002A401C">
      <w:headerReference w:type="default" r:id="rId10"/>
      <w:footerReference w:type="even" r:id="rId11"/>
      <w:footerReference w:type="default" r:id="rId12"/>
      <w:pgSz w:w="11906" w:h="16838"/>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A764E" w14:textId="77777777" w:rsidR="00895476" w:rsidRDefault="00895476">
      <w:r>
        <w:separator/>
      </w:r>
    </w:p>
  </w:endnote>
  <w:endnote w:type="continuationSeparator" w:id="0">
    <w:p w14:paraId="2F5A0744" w14:textId="77777777" w:rsidR="00895476" w:rsidRDefault="008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notTrueType/>
    <w:pitch w:val="variable"/>
    <w:sig w:usb0="00000007" w:usb1="00000000" w:usb2="00000000" w:usb3="00000000" w:csb0="00000003" w:csb1="00000000"/>
  </w:font>
  <w:font w:name="Lohit Devanagari">
    <w:altName w:val="Times New Roman"/>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_PDF_Subset">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0808" w14:textId="77777777" w:rsidR="007F5219" w:rsidRDefault="007F5219" w:rsidP="009D23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1EFE43" w14:textId="77777777" w:rsidR="007F5219" w:rsidRDefault="007F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41F5" w14:textId="55A7706B" w:rsidR="007F5219" w:rsidRDefault="007F5219" w:rsidP="009D23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A0CF6">
      <w:rPr>
        <w:rStyle w:val="PageNumber"/>
        <w:noProof/>
      </w:rPr>
      <w:t>4</w:t>
    </w:r>
    <w:r>
      <w:rPr>
        <w:rStyle w:val="PageNumber"/>
      </w:rPr>
      <w:fldChar w:fldCharType="end"/>
    </w:r>
  </w:p>
  <w:p w14:paraId="73460514" w14:textId="77777777" w:rsidR="007F5219" w:rsidRDefault="007F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43CA" w14:textId="77777777" w:rsidR="00895476" w:rsidRDefault="00895476">
      <w:r>
        <w:separator/>
      </w:r>
    </w:p>
  </w:footnote>
  <w:footnote w:type="continuationSeparator" w:id="0">
    <w:p w14:paraId="340AB6B4" w14:textId="77777777" w:rsidR="00895476" w:rsidRDefault="0089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D533" w14:textId="77777777" w:rsidR="00082610" w:rsidRDefault="00390198">
    <w:pPr>
      <w:pStyle w:val="Header"/>
    </w:pPr>
    <w:r>
      <w:rPr>
        <w:noProof/>
        <w:lang w:eastAsia="pl-PL"/>
      </w:rPr>
      <w:drawing>
        <wp:anchor distT="0" distB="62230" distL="114300" distR="176530" simplePos="0" relativeHeight="251658752" behindDoc="0" locked="0" layoutInCell="1" allowOverlap="1" wp14:anchorId="51403241" wp14:editId="26D4CF17">
          <wp:simplePos x="0" y="0"/>
          <wp:positionH relativeFrom="margin">
            <wp:posOffset>4987925</wp:posOffset>
          </wp:positionH>
          <wp:positionV relativeFrom="margin">
            <wp:posOffset>-735965</wp:posOffset>
          </wp:positionV>
          <wp:extent cx="719455" cy="719455"/>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pic:cNvPicPr>
                    <a:picLocks/>
                  </pic:cNvPicPr>
                </pic:nvPicPr>
                <pic:blipFill>
                  <a:blip r:embed="rId1" cstate="print"/>
                  <a:stretch>
                    <a:fillRect/>
                  </a:stretch>
                </pic:blipFill>
                <pic:spPr>
                  <a:xfrm>
                    <a:off x="0" y="0"/>
                    <a:ext cx="719455" cy="719455"/>
                  </a:xfrm>
                  <a:prstGeom prst="ellipse">
                    <a:avLst/>
                  </a:prstGeom>
                  <a:ln w="6350">
                    <a:noFill/>
                  </a:ln>
                  <a:effectLst>
                    <a:softEdge rad="0"/>
                  </a:effec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6704" behindDoc="0" locked="0" layoutInCell="1" allowOverlap="1" wp14:anchorId="4D197946" wp14:editId="654E5D0D">
          <wp:simplePos x="0" y="0"/>
          <wp:positionH relativeFrom="margin">
            <wp:posOffset>0</wp:posOffset>
          </wp:positionH>
          <wp:positionV relativeFrom="margin">
            <wp:posOffset>-730250</wp:posOffset>
          </wp:positionV>
          <wp:extent cx="719455" cy="71945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BF937" w14:textId="77777777" w:rsidR="00082610" w:rsidRDefault="00082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Times New Roman" w:hint="default"/>
        <w:szCs w:val="20"/>
        <w:lang w:eastAsia="en-US"/>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szCs w:val="20"/>
        <w:lang w:val="en-GB" w:eastAsia="en-US"/>
      </w:rPr>
    </w:lvl>
    <w:lvl w:ilvl="1">
      <w:start w:val="1"/>
      <w:numFmt w:val="bullet"/>
      <w:lvlText w:val=""/>
      <w:lvlJc w:val="left"/>
      <w:pPr>
        <w:tabs>
          <w:tab w:val="num" w:pos="1080"/>
        </w:tabs>
        <w:ind w:left="1080" w:hanging="360"/>
      </w:pPr>
      <w:rPr>
        <w:rFonts w:ascii="Symbol" w:hAnsi="Symbol" w:cs="OpenSymbol"/>
        <w:szCs w:val="20"/>
        <w:lang w:val="en-GB" w:eastAsia="en-US"/>
      </w:rPr>
    </w:lvl>
    <w:lvl w:ilvl="2">
      <w:start w:val="1"/>
      <w:numFmt w:val="bullet"/>
      <w:lvlText w:val=""/>
      <w:lvlJc w:val="left"/>
      <w:pPr>
        <w:tabs>
          <w:tab w:val="num" w:pos="1440"/>
        </w:tabs>
        <w:ind w:left="1440" w:hanging="360"/>
      </w:pPr>
      <w:rPr>
        <w:rFonts w:ascii="Symbol" w:hAnsi="Symbol" w:cs="OpenSymbol"/>
        <w:szCs w:val="20"/>
        <w:lang w:val="en-GB" w:eastAsia="en-US"/>
      </w:rPr>
    </w:lvl>
    <w:lvl w:ilvl="3">
      <w:start w:val="1"/>
      <w:numFmt w:val="bullet"/>
      <w:lvlText w:val=""/>
      <w:lvlJc w:val="left"/>
      <w:pPr>
        <w:tabs>
          <w:tab w:val="num" w:pos="1800"/>
        </w:tabs>
        <w:ind w:left="1800" w:hanging="360"/>
      </w:pPr>
      <w:rPr>
        <w:rFonts w:ascii="Symbol" w:hAnsi="Symbol" w:cs="OpenSymbol"/>
        <w:szCs w:val="20"/>
        <w:lang w:val="en-GB" w:eastAsia="en-US"/>
      </w:rPr>
    </w:lvl>
    <w:lvl w:ilvl="4">
      <w:start w:val="1"/>
      <w:numFmt w:val="bullet"/>
      <w:lvlText w:val=""/>
      <w:lvlJc w:val="left"/>
      <w:pPr>
        <w:tabs>
          <w:tab w:val="num" w:pos="2160"/>
        </w:tabs>
        <w:ind w:left="2160" w:hanging="360"/>
      </w:pPr>
      <w:rPr>
        <w:rFonts w:ascii="Symbol" w:hAnsi="Symbol" w:cs="OpenSymbol"/>
        <w:szCs w:val="20"/>
        <w:lang w:val="en-GB" w:eastAsia="en-US"/>
      </w:rPr>
    </w:lvl>
    <w:lvl w:ilvl="5">
      <w:start w:val="1"/>
      <w:numFmt w:val="bullet"/>
      <w:lvlText w:val=""/>
      <w:lvlJc w:val="left"/>
      <w:pPr>
        <w:tabs>
          <w:tab w:val="num" w:pos="2520"/>
        </w:tabs>
        <w:ind w:left="2520" w:hanging="360"/>
      </w:pPr>
      <w:rPr>
        <w:rFonts w:ascii="Symbol" w:hAnsi="Symbol" w:cs="OpenSymbol"/>
        <w:szCs w:val="20"/>
        <w:lang w:val="en-GB" w:eastAsia="en-US"/>
      </w:rPr>
    </w:lvl>
    <w:lvl w:ilvl="6">
      <w:start w:val="1"/>
      <w:numFmt w:val="bullet"/>
      <w:lvlText w:val=""/>
      <w:lvlJc w:val="left"/>
      <w:pPr>
        <w:tabs>
          <w:tab w:val="num" w:pos="2880"/>
        </w:tabs>
        <w:ind w:left="2880" w:hanging="360"/>
      </w:pPr>
      <w:rPr>
        <w:rFonts w:ascii="Symbol" w:hAnsi="Symbol" w:cs="OpenSymbol"/>
        <w:szCs w:val="20"/>
        <w:lang w:val="en-GB" w:eastAsia="en-US"/>
      </w:rPr>
    </w:lvl>
    <w:lvl w:ilvl="7">
      <w:start w:val="1"/>
      <w:numFmt w:val="bullet"/>
      <w:lvlText w:val=""/>
      <w:lvlJc w:val="left"/>
      <w:pPr>
        <w:tabs>
          <w:tab w:val="num" w:pos="3240"/>
        </w:tabs>
        <w:ind w:left="3240" w:hanging="360"/>
      </w:pPr>
      <w:rPr>
        <w:rFonts w:ascii="Symbol" w:hAnsi="Symbol" w:cs="OpenSymbol"/>
        <w:szCs w:val="20"/>
        <w:lang w:val="en-GB" w:eastAsia="en-US"/>
      </w:rPr>
    </w:lvl>
    <w:lvl w:ilvl="8">
      <w:start w:val="1"/>
      <w:numFmt w:val="bullet"/>
      <w:lvlText w:val=""/>
      <w:lvlJc w:val="left"/>
      <w:pPr>
        <w:tabs>
          <w:tab w:val="num" w:pos="3600"/>
        </w:tabs>
        <w:ind w:left="3600" w:hanging="360"/>
      </w:pPr>
      <w:rPr>
        <w:rFonts w:ascii="Symbol" w:hAnsi="Symbol" w:cs="OpenSymbol"/>
        <w:szCs w:val="20"/>
        <w:lang w:val="en-GB" w:eastAsia="en-US"/>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rPr>
        <w:rFonts w:hint="default"/>
        <w:bCs/>
        <w:lang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AF605D"/>
    <w:multiLevelType w:val="hybridMultilevel"/>
    <w:tmpl w:val="28C0A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6314BB"/>
    <w:multiLevelType w:val="hybridMultilevel"/>
    <w:tmpl w:val="0A7E00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0A6445AE"/>
    <w:multiLevelType w:val="hybridMultilevel"/>
    <w:tmpl w:val="3AA0753A"/>
    <w:lvl w:ilvl="0" w:tplc="0415000F">
      <w:start w:val="1"/>
      <w:numFmt w:val="decimal"/>
      <w:lvlText w:val="%1."/>
      <w:lvlJc w:val="left"/>
      <w:pPr>
        <w:ind w:left="720" w:hanging="360"/>
      </w:pPr>
      <w:rPr>
        <w:rFonts w:hint="default"/>
      </w:rPr>
    </w:lvl>
    <w:lvl w:ilvl="1" w:tplc="B9A0D6FE">
      <w:start w:val="12"/>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6A0EB7"/>
    <w:multiLevelType w:val="hybridMultilevel"/>
    <w:tmpl w:val="5E509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23D96"/>
    <w:multiLevelType w:val="hybridMultilevel"/>
    <w:tmpl w:val="51686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32573"/>
    <w:multiLevelType w:val="multilevel"/>
    <w:tmpl w:val="AD3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9A2C4A"/>
    <w:multiLevelType w:val="hybridMultilevel"/>
    <w:tmpl w:val="B414ED1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88E18D7"/>
    <w:multiLevelType w:val="multilevel"/>
    <w:tmpl w:val="6F740D46"/>
    <w:lvl w:ilvl="0">
      <w:start w:val="1"/>
      <w:numFmt w:val="decimal"/>
      <w:lvlText w:val="%1."/>
      <w:lvlJc w:val="left"/>
      <w:pPr>
        <w:tabs>
          <w:tab w:val="num" w:pos="1276"/>
        </w:tabs>
        <w:ind w:left="1276" w:hanging="720"/>
      </w:pPr>
      <w:rPr>
        <w:rFonts w:ascii="Times New Roman" w:eastAsia="Times New Roman" w:hAnsi="Times New Roman"/>
      </w:rPr>
    </w:lvl>
    <w:lvl w:ilvl="1">
      <w:start w:val="1"/>
      <w:numFmt w:val="decimal"/>
      <w:lvlText w:val="%2."/>
      <w:lvlJc w:val="left"/>
      <w:pPr>
        <w:tabs>
          <w:tab w:val="num" w:pos="1996"/>
        </w:tabs>
        <w:ind w:left="1996" w:hanging="720"/>
      </w:pPr>
      <w:rPr>
        <w:rFonts w:ascii="Times New Roman" w:hAnsi="Times New Roman" w:cs="Times New Roman"/>
      </w:rPr>
    </w:lvl>
    <w:lvl w:ilvl="2">
      <w:start w:val="1"/>
      <w:numFmt w:val="decimal"/>
      <w:lvlText w:val="%3."/>
      <w:lvlJc w:val="left"/>
      <w:pPr>
        <w:tabs>
          <w:tab w:val="num" w:pos="2716"/>
        </w:tabs>
        <w:ind w:left="2716" w:hanging="720"/>
      </w:pPr>
      <w:rPr>
        <w:rFonts w:ascii="Times New Roman" w:hAnsi="Times New Roman" w:cs="Times New Roman"/>
      </w:rPr>
    </w:lvl>
    <w:lvl w:ilvl="3">
      <w:start w:val="1"/>
      <w:numFmt w:val="decimal"/>
      <w:lvlText w:val="%4."/>
      <w:lvlJc w:val="left"/>
      <w:pPr>
        <w:tabs>
          <w:tab w:val="num" w:pos="3436"/>
        </w:tabs>
        <w:ind w:left="3436" w:hanging="720"/>
      </w:pPr>
      <w:rPr>
        <w:rFonts w:ascii="Times New Roman" w:hAnsi="Times New Roman" w:cs="Times New Roman"/>
      </w:rPr>
    </w:lvl>
    <w:lvl w:ilvl="4">
      <w:start w:val="1"/>
      <w:numFmt w:val="decimal"/>
      <w:lvlText w:val="%5."/>
      <w:lvlJc w:val="left"/>
      <w:pPr>
        <w:tabs>
          <w:tab w:val="num" w:pos="4156"/>
        </w:tabs>
        <w:ind w:left="4156" w:hanging="720"/>
      </w:pPr>
      <w:rPr>
        <w:rFonts w:ascii="Times New Roman" w:hAnsi="Times New Roman" w:cs="Times New Roman"/>
      </w:rPr>
    </w:lvl>
    <w:lvl w:ilvl="5">
      <w:start w:val="1"/>
      <w:numFmt w:val="decimal"/>
      <w:lvlText w:val="%6."/>
      <w:lvlJc w:val="left"/>
      <w:pPr>
        <w:tabs>
          <w:tab w:val="num" w:pos="4876"/>
        </w:tabs>
        <w:ind w:left="4876" w:hanging="720"/>
      </w:pPr>
      <w:rPr>
        <w:rFonts w:ascii="Times New Roman" w:hAnsi="Times New Roman" w:cs="Times New Roman"/>
      </w:rPr>
    </w:lvl>
    <w:lvl w:ilvl="6">
      <w:start w:val="1"/>
      <w:numFmt w:val="decimal"/>
      <w:lvlText w:val="%7."/>
      <w:lvlJc w:val="left"/>
      <w:pPr>
        <w:tabs>
          <w:tab w:val="num" w:pos="5596"/>
        </w:tabs>
        <w:ind w:left="5596" w:hanging="720"/>
      </w:pPr>
      <w:rPr>
        <w:rFonts w:ascii="Times New Roman" w:hAnsi="Times New Roman" w:cs="Times New Roman"/>
      </w:rPr>
    </w:lvl>
    <w:lvl w:ilvl="7">
      <w:start w:val="1"/>
      <w:numFmt w:val="decimal"/>
      <w:lvlText w:val="%8."/>
      <w:lvlJc w:val="left"/>
      <w:pPr>
        <w:tabs>
          <w:tab w:val="num" w:pos="6316"/>
        </w:tabs>
        <w:ind w:left="6316" w:hanging="720"/>
      </w:pPr>
      <w:rPr>
        <w:rFonts w:ascii="Times New Roman" w:hAnsi="Times New Roman" w:cs="Times New Roman"/>
      </w:rPr>
    </w:lvl>
    <w:lvl w:ilvl="8">
      <w:start w:val="1"/>
      <w:numFmt w:val="decimal"/>
      <w:lvlText w:val="%9."/>
      <w:lvlJc w:val="left"/>
      <w:pPr>
        <w:tabs>
          <w:tab w:val="num" w:pos="7036"/>
        </w:tabs>
        <w:ind w:left="7036" w:hanging="720"/>
      </w:pPr>
      <w:rPr>
        <w:rFonts w:ascii="Times New Roman" w:hAnsi="Times New Roman" w:cs="Times New Roman"/>
      </w:rPr>
    </w:lvl>
  </w:abstractNum>
  <w:abstractNum w:abstractNumId="12" w15:restartNumberingAfterBreak="0">
    <w:nsid w:val="2D332E0A"/>
    <w:multiLevelType w:val="multilevel"/>
    <w:tmpl w:val="08DA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DC6B0A"/>
    <w:multiLevelType w:val="multilevel"/>
    <w:tmpl w:val="68588BC4"/>
    <w:lvl w:ilvl="0">
      <w:start w:val="1"/>
      <w:numFmt w:val="decimal"/>
      <w:lvlText w:val="%1."/>
      <w:lvlJc w:val="left"/>
      <w:pPr>
        <w:tabs>
          <w:tab w:val="num" w:pos="0"/>
        </w:tabs>
        <w:ind w:left="720" w:hanging="360"/>
      </w:pPr>
      <w:rPr>
        <w:rFonts w:hint="default"/>
        <w:bCs/>
        <w:lang w:eastAsia="en-US"/>
      </w:rPr>
    </w:lvl>
    <w:lvl w:ilvl="1">
      <w:start w:val="12"/>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C69387D"/>
    <w:multiLevelType w:val="hybridMultilevel"/>
    <w:tmpl w:val="4DD8E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05BF9"/>
    <w:multiLevelType w:val="hybridMultilevel"/>
    <w:tmpl w:val="A7D05CA4"/>
    <w:lvl w:ilvl="0" w:tplc="04150017">
      <w:start w:val="1"/>
      <w:numFmt w:val="lowerLetter"/>
      <w:lvlText w:val="%1)"/>
      <w:lvlJc w:val="left"/>
      <w:pPr>
        <w:ind w:left="4386" w:hanging="360"/>
      </w:pPr>
    </w:lvl>
    <w:lvl w:ilvl="1" w:tplc="04150019">
      <w:start w:val="1"/>
      <w:numFmt w:val="lowerLetter"/>
      <w:lvlText w:val="%2."/>
      <w:lvlJc w:val="left"/>
      <w:pPr>
        <w:ind w:left="5106" w:hanging="360"/>
      </w:pPr>
    </w:lvl>
    <w:lvl w:ilvl="2" w:tplc="0415001B" w:tentative="1">
      <w:start w:val="1"/>
      <w:numFmt w:val="lowerRoman"/>
      <w:lvlText w:val="%3."/>
      <w:lvlJc w:val="right"/>
      <w:pPr>
        <w:ind w:left="5826" w:hanging="180"/>
      </w:pPr>
    </w:lvl>
    <w:lvl w:ilvl="3" w:tplc="0415000F" w:tentative="1">
      <w:start w:val="1"/>
      <w:numFmt w:val="decimal"/>
      <w:lvlText w:val="%4."/>
      <w:lvlJc w:val="left"/>
      <w:pPr>
        <w:ind w:left="6546" w:hanging="360"/>
      </w:pPr>
    </w:lvl>
    <w:lvl w:ilvl="4" w:tplc="04150019" w:tentative="1">
      <w:start w:val="1"/>
      <w:numFmt w:val="lowerLetter"/>
      <w:lvlText w:val="%5."/>
      <w:lvlJc w:val="left"/>
      <w:pPr>
        <w:ind w:left="7266" w:hanging="360"/>
      </w:pPr>
    </w:lvl>
    <w:lvl w:ilvl="5" w:tplc="0415001B" w:tentative="1">
      <w:start w:val="1"/>
      <w:numFmt w:val="lowerRoman"/>
      <w:lvlText w:val="%6."/>
      <w:lvlJc w:val="right"/>
      <w:pPr>
        <w:ind w:left="7986" w:hanging="180"/>
      </w:pPr>
    </w:lvl>
    <w:lvl w:ilvl="6" w:tplc="0415000F" w:tentative="1">
      <w:start w:val="1"/>
      <w:numFmt w:val="decimal"/>
      <w:lvlText w:val="%7."/>
      <w:lvlJc w:val="left"/>
      <w:pPr>
        <w:ind w:left="8706" w:hanging="360"/>
      </w:pPr>
    </w:lvl>
    <w:lvl w:ilvl="7" w:tplc="04150019" w:tentative="1">
      <w:start w:val="1"/>
      <w:numFmt w:val="lowerLetter"/>
      <w:lvlText w:val="%8."/>
      <w:lvlJc w:val="left"/>
      <w:pPr>
        <w:ind w:left="9426" w:hanging="360"/>
      </w:pPr>
    </w:lvl>
    <w:lvl w:ilvl="8" w:tplc="0415001B" w:tentative="1">
      <w:start w:val="1"/>
      <w:numFmt w:val="lowerRoman"/>
      <w:lvlText w:val="%9."/>
      <w:lvlJc w:val="right"/>
      <w:pPr>
        <w:ind w:left="10146" w:hanging="180"/>
      </w:pPr>
    </w:lvl>
  </w:abstractNum>
  <w:abstractNum w:abstractNumId="16" w15:restartNumberingAfterBreak="0">
    <w:nsid w:val="42E21194"/>
    <w:multiLevelType w:val="hybridMultilevel"/>
    <w:tmpl w:val="48B6BD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340007"/>
    <w:multiLevelType w:val="hybridMultilevel"/>
    <w:tmpl w:val="E7CADBCA"/>
    <w:lvl w:ilvl="0" w:tplc="8960B882">
      <w:start w:val="1"/>
      <w:numFmt w:val="decimal"/>
      <w:lvlText w:val="%1)"/>
      <w:lvlJc w:val="left"/>
      <w:pPr>
        <w:ind w:left="846" w:hanging="42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8" w15:restartNumberingAfterBreak="0">
    <w:nsid w:val="4E461282"/>
    <w:multiLevelType w:val="hybridMultilevel"/>
    <w:tmpl w:val="F9167644"/>
    <w:lvl w:ilvl="0" w:tplc="872AC0E8">
      <w:start w:val="1"/>
      <w:numFmt w:val="lowerLetter"/>
      <w:lvlText w:val="%1)"/>
      <w:lvlJc w:val="left"/>
      <w:pPr>
        <w:ind w:left="1211" w:hanging="360"/>
      </w:pPr>
      <w:rPr>
        <w:rFonts w:ascii="Times New Roman" w:hAnsi="Times New Roman" w:cs="Times New Roman" w:hint="default"/>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9" w15:restartNumberingAfterBreak="0">
    <w:nsid w:val="566D63AE"/>
    <w:multiLevelType w:val="multilevel"/>
    <w:tmpl w:val="C2B6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90008B"/>
    <w:multiLevelType w:val="multilevel"/>
    <w:tmpl w:val="F7C25CD2"/>
    <w:lvl w:ilvl="0">
      <w:start w:val="1"/>
      <w:numFmt w:val="decimal"/>
      <w:lvlText w:val="%1."/>
      <w:lvlJc w:val="left"/>
      <w:pPr>
        <w:tabs>
          <w:tab w:val="num" w:pos="0"/>
        </w:tabs>
        <w:ind w:left="720" w:hanging="360"/>
      </w:pPr>
      <w:rPr>
        <w:rFonts w:hint="default"/>
        <w:bCs/>
        <w:lang w:eastAsia="en-US"/>
      </w:rPr>
    </w:lvl>
    <w:lvl w:ilvl="1">
      <w:start w:val="1"/>
      <w:numFmt w:val="lowerLetter"/>
      <w:lvlText w:val="%2)"/>
      <w:lvlJc w:val="left"/>
      <w:pPr>
        <w:ind w:left="1440" w:hanging="360"/>
      </w:pPr>
      <w:rPr>
        <w:rFont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6464129D"/>
    <w:multiLevelType w:val="hybridMultilevel"/>
    <w:tmpl w:val="875E7F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C2546"/>
    <w:multiLevelType w:val="hybridMultilevel"/>
    <w:tmpl w:val="3E7A4754"/>
    <w:numStyleLink w:val="Zaimportowanystyl1"/>
  </w:abstractNum>
  <w:abstractNum w:abstractNumId="23" w15:restartNumberingAfterBreak="0">
    <w:nsid w:val="7AEE5897"/>
    <w:multiLevelType w:val="hybridMultilevel"/>
    <w:tmpl w:val="9F563E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F24CF4"/>
    <w:multiLevelType w:val="hybridMultilevel"/>
    <w:tmpl w:val="1C64B0D4"/>
    <w:lvl w:ilvl="0" w:tplc="F3661D16">
      <w:start w:val="1"/>
      <w:numFmt w:val="lowerLetter"/>
      <w:lvlText w:val="%1)"/>
      <w:lvlJc w:val="left"/>
      <w:pPr>
        <w:ind w:left="1926" w:hanging="360"/>
      </w:pPr>
      <w:rPr>
        <w:rFonts w:hint="default"/>
      </w:r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5" w15:restartNumberingAfterBreak="0">
    <w:nsid w:val="7D4E788E"/>
    <w:multiLevelType w:val="hybridMultilevel"/>
    <w:tmpl w:val="3E7A4754"/>
    <w:styleLink w:val="Zaimportowanystyl1"/>
    <w:lvl w:ilvl="0" w:tplc="AD3EA2B0">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0BAC8">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EE187C">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B81D1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C0D9B8">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902B0C">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709C20">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82A7E">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125532">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 w:numId="5">
    <w:abstractNumId w:val="6"/>
  </w:num>
  <w:num w:numId="6">
    <w:abstractNumId w:val="24"/>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23"/>
  </w:num>
  <w:num w:numId="12">
    <w:abstractNumId w:val="21"/>
  </w:num>
  <w:num w:numId="13">
    <w:abstractNumId w:val="4"/>
  </w:num>
  <w:num w:numId="14">
    <w:abstractNumId w:val="25"/>
  </w:num>
  <w:num w:numId="15">
    <w:abstractNumId w:val="22"/>
  </w:num>
  <w:num w:numId="16">
    <w:abstractNumId w:val="7"/>
  </w:num>
  <w:num w:numId="17">
    <w:abstractNumId w:val="14"/>
  </w:num>
  <w:num w:numId="18">
    <w:abstractNumId w:val="12"/>
  </w:num>
  <w:num w:numId="19">
    <w:abstractNumId w:val="19"/>
  </w:num>
  <w:num w:numId="20">
    <w:abstractNumId w:val="9"/>
  </w:num>
  <w:num w:numId="21">
    <w:abstractNumId w:val="8"/>
  </w:num>
  <w:num w:numId="22">
    <w:abstractNumId w:val="13"/>
  </w:num>
  <w:num w:numId="23">
    <w:abstractNumId w:val="5"/>
  </w:num>
  <w:num w:numId="24">
    <w:abstractNumId w:val="16"/>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27"/>
    <w:rsid w:val="00013F3E"/>
    <w:rsid w:val="000160DD"/>
    <w:rsid w:val="00042CAA"/>
    <w:rsid w:val="0005258E"/>
    <w:rsid w:val="00082610"/>
    <w:rsid w:val="00084ED3"/>
    <w:rsid w:val="000A6003"/>
    <w:rsid w:val="000B4670"/>
    <w:rsid w:val="000D487C"/>
    <w:rsid w:val="000E188E"/>
    <w:rsid w:val="00107100"/>
    <w:rsid w:val="001073C0"/>
    <w:rsid w:val="001129F3"/>
    <w:rsid w:val="001228B4"/>
    <w:rsid w:val="001420D8"/>
    <w:rsid w:val="0014252A"/>
    <w:rsid w:val="00145546"/>
    <w:rsid w:val="00163409"/>
    <w:rsid w:val="00166688"/>
    <w:rsid w:val="00172785"/>
    <w:rsid w:val="00175506"/>
    <w:rsid w:val="00187CED"/>
    <w:rsid w:val="001A0CF6"/>
    <w:rsid w:val="001D58BD"/>
    <w:rsid w:val="00210625"/>
    <w:rsid w:val="0025546F"/>
    <w:rsid w:val="00294652"/>
    <w:rsid w:val="002A401C"/>
    <w:rsid w:val="002B6A02"/>
    <w:rsid w:val="002D47BD"/>
    <w:rsid w:val="002F4C02"/>
    <w:rsid w:val="002F7443"/>
    <w:rsid w:val="0032390E"/>
    <w:rsid w:val="003468A1"/>
    <w:rsid w:val="00355D87"/>
    <w:rsid w:val="00362163"/>
    <w:rsid w:val="003652F3"/>
    <w:rsid w:val="00372C56"/>
    <w:rsid w:val="00376289"/>
    <w:rsid w:val="00390198"/>
    <w:rsid w:val="00395131"/>
    <w:rsid w:val="00396C78"/>
    <w:rsid w:val="003A1CF7"/>
    <w:rsid w:val="003B6643"/>
    <w:rsid w:val="003B7A0B"/>
    <w:rsid w:val="003D0785"/>
    <w:rsid w:val="003F0A75"/>
    <w:rsid w:val="0040171C"/>
    <w:rsid w:val="0041035E"/>
    <w:rsid w:val="0041055B"/>
    <w:rsid w:val="00426578"/>
    <w:rsid w:val="004752C4"/>
    <w:rsid w:val="00487495"/>
    <w:rsid w:val="00490E7C"/>
    <w:rsid w:val="004B15A9"/>
    <w:rsid w:val="004C511D"/>
    <w:rsid w:val="004E6158"/>
    <w:rsid w:val="004E79CE"/>
    <w:rsid w:val="004F4752"/>
    <w:rsid w:val="00513FC3"/>
    <w:rsid w:val="00515E7C"/>
    <w:rsid w:val="00530604"/>
    <w:rsid w:val="00532C17"/>
    <w:rsid w:val="005472FF"/>
    <w:rsid w:val="00556212"/>
    <w:rsid w:val="0057023B"/>
    <w:rsid w:val="00580AA5"/>
    <w:rsid w:val="00586C4C"/>
    <w:rsid w:val="005C2F1F"/>
    <w:rsid w:val="005C33DF"/>
    <w:rsid w:val="005E449F"/>
    <w:rsid w:val="005F01BF"/>
    <w:rsid w:val="006029A2"/>
    <w:rsid w:val="00612545"/>
    <w:rsid w:val="00633999"/>
    <w:rsid w:val="00640BC1"/>
    <w:rsid w:val="00651475"/>
    <w:rsid w:val="00694431"/>
    <w:rsid w:val="00694D30"/>
    <w:rsid w:val="006B5FEA"/>
    <w:rsid w:val="006D4251"/>
    <w:rsid w:val="00702615"/>
    <w:rsid w:val="00741C82"/>
    <w:rsid w:val="007425F1"/>
    <w:rsid w:val="0074657E"/>
    <w:rsid w:val="00757098"/>
    <w:rsid w:val="00761DDB"/>
    <w:rsid w:val="00762FB9"/>
    <w:rsid w:val="00765A1C"/>
    <w:rsid w:val="00772416"/>
    <w:rsid w:val="00773B39"/>
    <w:rsid w:val="007804E6"/>
    <w:rsid w:val="0079069B"/>
    <w:rsid w:val="007B3FA8"/>
    <w:rsid w:val="007C0717"/>
    <w:rsid w:val="007C3123"/>
    <w:rsid w:val="007E1BC6"/>
    <w:rsid w:val="007E3F75"/>
    <w:rsid w:val="007F5219"/>
    <w:rsid w:val="00856AC2"/>
    <w:rsid w:val="00882996"/>
    <w:rsid w:val="00895476"/>
    <w:rsid w:val="008A0C7C"/>
    <w:rsid w:val="008B27FE"/>
    <w:rsid w:val="008E0EAB"/>
    <w:rsid w:val="008F38D0"/>
    <w:rsid w:val="008F4E8E"/>
    <w:rsid w:val="00937707"/>
    <w:rsid w:val="00942E0A"/>
    <w:rsid w:val="00944BA3"/>
    <w:rsid w:val="00944CE1"/>
    <w:rsid w:val="00952742"/>
    <w:rsid w:val="00960D20"/>
    <w:rsid w:val="00961A9D"/>
    <w:rsid w:val="00974E76"/>
    <w:rsid w:val="00985C02"/>
    <w:rsid w:val="009B0FD9"/>
    <w:rsid w:val="009B5423"/>
    <w:rsid w:val="009D23F4"/>
    <w:rsid w:val="00A1347A"/>
    <w:rsid w:val="00A163F3"/>
    <w:rsid w:val="00A1660A"/>
    <w:rsid w:val="00A43A9F"/>
    <w:rsid w:val="00A50C27"/>
    <w:rsid w:val="00A569CB"/>
    <w:rsid w:val="00A62A58"/>
    <w:rsid w:val="00A95131"/>
    <w:rsid w:val="00AA2DEF"/>
    <w:rsid w:val="00AB68C7"/>
    <w:rsid w:val="00AB7FEF"/>
    <w:rsid w:val="00AE2547"/>
    <w:rsid w:val="00B06767"/>
    <w:rsid w:val="00B6171E"/>
    <w:rsid w:val="00B709C3"/>
    <w:rsid w:val="00B82EFC"/>
    <w:rsid w:val="00BC5D6D"/>
    <w:rsid w:val="00BD7C8C"/>
    <w:rsid w:val="00BE16F3"/>
    <w:rsid w:val="00BE6FAA"/>
    <w:rsid w:val="00C03467"/>
    <w:rsid w:val="00C11162"/>
    <w:rsid w:val="00C24083"/>
    <w:rsid w:val="00C24422"/>
    <w:rsid w:val="00C253C1"/>
    <w:rsid w:val="00C27DCC"/>
    <w:rsid w:val="00C37935"/>
    <w:rsid w:val="00C4142E"/>
    <w:rsid w:val="00C75710"/>
    <w:rsid w:val="00C910D5"/>
    <w:rsid w:val="00CB55BF"/>
    <w:rsid w:val="00CB7FB8"/>
    <w:rsid w:val="00CC246B"/>
    <w:rsid w:val="00CC67AA"/>
    <w:rsid w:val="00CD28AE"/>
    <w:rsid w:val="00CE3706"/>
    <w:rsid w:val="00D23C18"/>
    <w:rsid w:val="00D368F4"/>
    <w:rsid w:val="00D6037B"/>
    <w:rsid w:val="00D72268"/>
    <w:rsid w:val="00D7556A"/>
    <w:rsid w:val="00D934BB"/>
    <w:rsid w:val="00D97E62"/>
    <w:rsid w:val="00DA7B1A"/>
    <w:rsid w:val="00DC0CC6"/>
    <w:rsid w:val="00DD1204"/>
    <w:rsid w:val="00DE610D"/>
    <w:rsid w:val="00DF4F59"/>
    <w:rsid w:val="00DF6135"/>
    <w:rsid w:val="00E40314"/>
    <w:rsid w:val="00E44B19"/>
    <w:rsid w:val="00E5573E"/>
    <w:rsid w:val="00E55B95"/>
    <w:rsid w:val="00E77D1E"/>
    <w:rsid w:val="00E913C7"/>
    <w:rsid w:val="00E95778"/>
    <w:rsid w:val="00ED4892"/>
    <w:rsid w:val="00F034C0"/>
    <w:rsid w:val="00F10E4E"/>
    <w:rsid w:val="00F131BC"/>
    <w:rsid w:val="00F24CEF"/>
    <w:rsid w:val="00F3403B"/>
    <w:rsid w:val="00F7509B"/>
    <w:rsid w:val="00F86466"/>
    <w:rsid w:val="00FC0295"/>
    <w:rsid w:val="00FC2AD7"/>
    <w:rsid w:val="00FE2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078E"/>
  <w15:chartTrackingRefBased/>
  <w15:docId w15:val="{990AA03C-D0A2-D849-B1BA-6BFEE19B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link w:val="Heading1Char"/>
    <w:uiPriority w:val="9"/>
    <w:qFormat/>
    <w:rsid w:val="00633999"/>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pPr>
      <w:keepNext/>
      <w:numPr>
        <w:ilvl w:val="2"/>
        <w:numId w:val="1"/>
      </w:numPr>
      <w:jc w:val="center"/>
      <w:outlineLvl w:val="2"/>
    </w:pPr>
    <w:rPr>
      <w:b/>
      <w:bCs/>
      <w:sz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eastAsia="en-US"/>
    </w:rPr>
  </w:style>
  <w:style w:type="character" w:customStyle="1" w:styleId="WW8Num3z0">
    <w:name w:val="WW8Num3z0"/>
    <w:rPr>
      <w:rFonts w:ascii="Symbol" w:hAnsi="Symbol" w:cs="Times New Roman" w:hint="default"/>
      <w:szCs w:val="20"/>
      <w:lang w:eastAsia="en-US"/>
    </w:rPr>
  </w:style>
  <w:style w:type="character" w:customStyle="1" w:styleId="WW8Num4z0">
    <w:name w:val="WW8Num4z0"/>
    <w:rPr>
      <w:rFonts w:ascii="Symbol" w:hAnsi="Symbol" w:cs="OpenSymbol"/>
      <w:szCs w:val="20"/>
      <w:lang w:val="en-GB" w:eastAsia="en-US"/>
    </w:rPr>
  </w:style>
  <w:style w:type="character" w:customStyle="1" w:styleId="WW8Num5z0">
    <w:name w:val="WW8Num5z0"/>
    <w:rPr>
      <w:rFonts w:hint="default"/>
      <w:bCs/>
      <w:lang w:eastAsia="en-US"/>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hint="default"/>
    </w:rPr>
  </w:style>
  <w:style w:type="character" w:customStyle="1" w:styleId="WW8Num7z1">
    <w:name w:val="WW8Num7z1"/>
    <w:rPr>
      <w:rFonts w:ascii="Times New Roman" w:hAnsi="Times New Roman"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Times New Roman" w:hAnsi="Arial" w:cs="Aria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Arial" w:eastAsia="Times New Roman"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b/>
      <w:u w:val="none"/>
    </w:rPr>
  </w:style>
  <w:style w:type="character" w:customStyle="1" w:styleId="WW8Num20z1">
    <w:name w:val="WW8Num20z1"/>
    <w:rPr>
      <w:rFonts w:hint="default"/>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lang w:eastAsia="en-US"/>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hint="default"/>
    </w:rPr>
  </w:style>
  <w:style w:type="character" w:customStyle="1" w:styleId="WW8Num29z3">
    <w:name w:val="WW8Num29z3"/>
    <w:rPr>
      <w:rFonts w:ascii="Times New Roman" w:eastAsia="Times New Roman" w:hAnsi="Times New Roman" w:cs="Times New Roman"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hAnsi="Symbol" w:cs="Times New Roman" w:hint="default"/>
      <w:szCs w:val="20"/>
      <w:lang w:eastAsia="en-US"/>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Times New Roman"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1">
    <w:name w:val="Domyślna czcionka akapitu1"/>
  </w:style>
  <w:style w:type="character" w:styleId="Hyperlink">
    <w:name w:val="Hyperlink"/>
    <w:semiHidden/>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FollowedHyperlink">
    <w:name w:val="FollowedHyperlink"/>
    <w:semiHidden/>
    <w:rPr>
      <w:color w:val="800080"/>
      <w:u w:val="single"/>
    </w:rPr>
  </w:style>
  <w:style w:type="character" w:customStyle="1" w:styleId="hps">
    <w:name w:val="hps"/>
    <w:basedOn w:val="Domylnaczcionkaakapitu1"/>
  </w:style>
  <w:style w:type="character" w:styleId="Emphasis">
    <w:name w:val="Emphasis"/>
    <w:qFormat/>
    <w:rPr>
      <w:i/>
      <w:iCs/>
    </w:rPr>
  </w:style>
  <w:style w:type="character" w:styleId="Strong">
    <w:name w:val="Strong"/>
    <w:qFormat/>
    <w:rPr>
      <w:rFonts w:ascii="Times New Roman" w:hAnsi="Times New Roman" w:cs="Times New Roman"/>
      <w:b/>
      <w:bCs/>
    </w:rPr>
  </w:style>
  <w:style w:type="character" w:customStyle="1" w:styleId="apple-converted-space">
    <w:name w:val="apple-converted-space"/>
  </w:style>
  <w:style w:type="character" w:customStyle="1" w:styleId="Wzmianka">
    <w:name w:val="Wzmianka"/>
    <w:rPr>
      <w:color w:val="2B579A"/>
      <w:shd w:val="clear" w:color="auto" w:fill="E6E6E6"/>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Tahoma" w:hAnsi="Liberation Sans" w:cs="Lohit Devanagari"/>
      <w:sz w:val="28"/>
      <w:szCs w:val="28"/>
    </w:rPr>
  </w:style>
  <w:style w:type="paragraph" w:styleId="BodyText">
    <w:name w:val="Body Text"/>
    <w:basedOn w:val="Normal"/>
    <w:semiHidden/>
    <w:pPr>
      <w:spacing w:line="360" w:lineRule="auto"/>
      <w:jc w:val="both"/>
    </w:pPr>
    <w:rPr>
      <w:b/>
    </w:rPr>
  </w:style>
  <w:style w:type="paragraph" w:styleId="List">
    <w:name w:val="List"/>
    <w:basedOn w:val="BodyText"/>
    <w:semiHidden/>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Tekstpodstawowy22">
    <w:name w:val="Tekst podstawowy 22"/>
    <w:basedOn w:val="Normal"/>
    <w:rPr>
      <w:b/>
      <w:bCs/>
    </w:rPr>
  </w:style>
  <w:style w:type="paragraph" w:customStyle="1" w:styleId="Default">
    <w:name w:val="Default"/>
    <w:pPr>
      <w:suppressAutoHyphens/>
      <w:autoSpaceDE w:val="0"/>
    </w:pPr>
    <w:rPr>
      <w:rFonts w:eastAsia="Calibri"/>
      <w:color w:val="000000"/>
      <w:sz w:val="24"/>
      <w:szCs w:val="24"/>
      <w:lang w:eastAsia="zh-CN"/>
    </w:rPr>
  </w:style>
  <w:style w:type="paragraph" w:styleId="NormalWeb">
    <w:name w:val="Normal (Web)"/>
    <w:basedOn w:val="Normal"/>
    <w:uiPriority w:val="99"/>
    <w:semiHidden/>
    <w:pPr>
      <w:spacing w:before="280" w:after="280"/>
    </w:pPr>
  </w:style>
  <w:style w:type="paragraph" w:customStyle="1" w:styleId="Tekstkomentarza1">
    <w:name w:val="Tekst komentarza1"/>
    <w:basedOn w:val="Normal"/>
    <w:rPr>
      <w:sz w:val="20"/>
      <w:szCs w:val="20"/>
    </w:rPr>
  </w:style>
  <w:style w:type="paragraph" w:styleId="CommentSubject">
    <w:name w:val="annotation subject"/>
    <w:basedOn w:val="Tekstkomentarza1"/>
    <w:next w:val="Tekstkomentarza1"/>
    <w:rPr>
      <w:b/>
      <w:bCs/>
    </w:rPr>
  </w:style>
  <w:style w:type="paragraph" w:styleId="BalloonText">
    <w:name w:val="Balloon Text"/>
    <w:basedOn w:val="Normal"/>
    <w:rPr>
      <w:rFonts w:ascii="Tahoma" w:hAnsi="Tahoma" w:cs="Tahoma"/>
      <w:sz w:val="16"/>
      <w:szCs w:val="16"/>
    </w:rPr>
  </w:style>
  <w:style w:type="paragraph" w:customStyle="1" w:styleId="WW-TextBody">
    <w:name w:val="WW-Text Body"/>
    <w:basedOn w:val="Normal"/>
    <w:pPr>
      <w:spacing w:line="360" w:lineRule="auto"/>
      <w:jc w:val="both"/>
    </w:pPr>
    <w:rPr>
      <w:b/>
      <w:bCs/>
      <w:color w:val="00000A"/>
    </w:rPr>
  </w:style>
  <w:style w:type="paragraph" w:customStyle="1" w:styleId="Tekstpodstawowy21">
    <w:name w:val="Tekst podstawowy 21"/>
    <w:basedOn w:val="Normal"/>
    <w:rPr>
      <w:b/>
      <w:bCs/>
      <w:color w:val="00000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Nierozpoznanawzmianka">
    <w:name w:val="Nierozpoznana wzmianka"/>
    <w:semiHidden/>
    <w:unhideWhenUsed/>
    <w:rPr>
      <w:color w:val="808080"/>
      <w:shd w:val="clear" w:color="auto" w:fill="E6E6E6"/>
    </w:rPr>
  </w:style>
  <w:style w:type="paragraph" w:styleId="Header">
    <w:name w:val="header"/>
    <w:basedOn w:val="Normal"/>
    <w:link w:val="HeaderChar"/>
    <w:uiPriority w:val="99"/>
    <w:unhideWhenUsed/>
    <w:pPr>
      <w:tabs>
        <w:tab w:val="center" w:pos="4536"/>
        <w:tab w:val="right" w:pos="9072"/>
      </w:tabs>
    </w:pPr>
  </w:style>
  <w:style w:type="character" w:customStyle="1" w:styleId="NagwekZnak">
    <w:name w:val="Nagłówek Znak"/>
    <w:rPr>
      <w:sz w:val="24"/>
      <w:szCs w:val="24"/>
      <w:lang w:eastAsia="zh-CN"/>
    </w:rPr>
  </w:style>
  <w:style w:type="paragraph" w:styleId="Footer">
    <w:name w:val="footer"/>
    <w:basedOn w:val="Normal"/>
    <w:link w:val="FooterChar"/>
    <w:uiPriority w:val="99"/>
    <w:unhideWhenUsed/>
    <w:pPr>
      <w:tabs>
        <w:tab w:val="center" w:pos="4536"/>
        <w:tab w:val="right" w:pos="9072"/>
      </w:tabs>
    </w:pPr>
  </w:style>
  <w:style w:type="character" w:customStyle="1" w:styleId="StopkaZnak">
    <w:name w:val="Stopka Znak"/>
    <w:rPr>
      <w:sz w:val="24"/>
      <w:szCs w:val="24"/>
      <w:lang w:eastAsia="zh-CN"/>
    </w:rPr>
  </w:style>
  <w:style w:type="paragraph" w:styleId="ListParagraph">
    <w:name w:val="List Paragraph"/>
    <w:basedOn w:val="Normal"/>
    <w:uiPriority w:val="34"/>
    <w:qFormat/>
    <w:pPr>
      <w:suppressAutoHyphens w:val="0"/>
      <w:spacing w:after="160" w:line="259" w:lineRule="auto"/>
      <w:ind w:left="720"/>
    </w:pPr>
    <w:rPr>
      <w:rFonts w:ascii="Calibri" w:eastAsia="SimSun" w:hAnsi="Calibri" w:cs="Calibri"/>
      <w:sz w:val="22"/>
      <w:szCs w:val="22"/>
      <w:lang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tlid-translationtranslation">
    <w:name w:val="tlid-translation translation"/>
    <w:basedOn w:val="DefaultParagraphFont"/>
    <w:rsid w:val="00651475"/>
  </w:style>
  <w:style w:type="paragraph" w:customStyle="1" w:styleId="tre">
    <w:name w:val="tre"/>
    <w:basedOn w:val="Normal"/>
    <w:rsid w:val="00163409"/>
    <w:pPr>
      <w:suppressAutoHyphens w:val="0"/>
      <w:spacing w:before="100" w:beforeAutospacing="1" w:after="100" w:afterAutospacing="1"/>
    </w:pPr>
    <w:rPr>
      <w:lang w:eastAsia="pl-PL"/>
    </w:rPr>
  </w:style>
  <w:style w:type="character" w:customStyle="1" w:styleId="HTMLPreformattedChar">
    <w:name w:val="HTML Preformatted Char"/>
    <w:link w:val="HTMLPreformatted"/>
    <w:uiPriority w:val="99"/>
    <w:rsid w:val="00163409"/>
    <w:rPr>
      <w:rFonts w:ascii="Courier New" w:eastAsia="Courier New" w:hAnsi="Courier New" w:cs="Courier New"/>
    </w:rPr>
  </w:style>
  <w:style w:type="character" w:customStyle="1" w:styleId="Brak">
    <w:name w:val="Brak"/>
    <w:rsid w:val="00944CE1"/>
  </w:style>
  <w:style w:type="numbering" w:customStyle="1" w:styleId="Zaimportowanystyl1">
    <w:name w:val="Zaimportowany styl 1"/>
    <w:rsid w:val="00944CE1"/>
    <w:pPr>
      <w:numPr>
        <w:numId w:val="14"/>
      </w:numPr>
    </w:pPr>
  </w:style>
  <w:style w:type="character" w:customStyle="1" w:styleId="Hyperlink1">
    <w:name w:val="Hyperlink.1"/>
    <w:rsid w:val="00944CE1"/>
    <w:rPr>
      <w:color w:val="0000FF"/>
      <w:u w:val="single" w:color="0000FF"/>
    </w:rPr>
  </w:style>
  <w:style w:type="character" w:customStyle="1" w:styleId="FooterChar">
    <w:name w:val="Footer Char"/>
    <w:link w:val="Footer"/>
    <w:uiPriority w:val="99"/>
    <w:rsid w:val="00082610"/>
    <w:rPr>
      <w:sz w:val="24"/>
      <w:szCs w:val="24"/>
      <w:lang w:eastAsia="zh-CN"/>
    </w:rPr>
  </w:style>
  <w:style w:type="character" w:customStyle="1" w:styleId="HeaderChar">
    <w:name w:val="Header Char"/>
    <w:link w:val="Header"/>
    <w:uiPriority w:val="99"/>
    <w:rsid w:val="00082610"/>
    <w:rPr>
      <w:sz w:val="24"/>
      <w:szCs w:val="24"/>
      <w:lang w:eastAsia="zh-CN"/>
    </w:rPr>
  </w:style>
  <w:style w:type="character" w:styleId="PageNumber">
    <w:name w:val="page number"/>
    <w:uiPriority w:val="99"/>
    <w:semiHidden/>
    <w:unhideWhenUsed/>
    <w:rsid w:val="007F5219"/>
  </w:style>
  <w:style w:type="character" w:customStyle="1" w:styleId="Heading1Char">
    <w:name w:val="Heading 1 Char"/>
    <w:link w:val="Heading1"/>
    <w:uiPriority w:val="9"/>
    <w:rsid w:val="00633999"/>
    <w:rPr>
      <w:rFonts w:ascii="Calibri Light" w:eastAsia="Times New Roman" w:hAnsi="Calibri Light" w:cs="Times New Roman"/>
      <w:b/>
      <w:bCs/>
      <w:kern w:val="32"/>
      <w:sz w:val="32"/>
      <w:szCs w:val="32"/>
      <w:lang w:eastAsia="zh-CN"/>
    </w:rPr>
  </w:style>
  <w:style w:type="paragraph" w:styleId="Revision">
    <w:name w:val="Revision"/>
    <w:hidden/>
    <w:uiPriority w:val="99"/>
    <w:semiHidden/>
    <w:rsid w:val="006D4251"/>
    <w:rPr>
      <w:sz w:val="24"/>
      <w:szCs w:val="24"/>
      <w:lang w:eastAsia="zh-CN"/>
    </w:rPr>
  </w:style>
  <w:style w:type="character" w:customStyle="1" w:styleId="y2iqfc">
    <w:name w:val="y2iqfc"/>
    <w:basedOn w:val="DefaultParagraphFont"/>
    <w:rsid w:val="0074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6217">
      <w:bodyDiv w:val="1"/>
      <w:marLeft w:val="0"/>
      <w:marRight w:val="0"/>
      <w:marTop w:val="0"/>
      <w:marBottom w:val="0"/>
      <w:divBdr>
        <w:top w:val="none" w:sz="0" w:space="0" w:color="auto"/>
        <w:left w:val="none" w:sz="0" w:space="0" w:color="auto"/>
        <w:bottom w:val="none" w:sz="0" w:space="0" w:color="auto"/>
        <w:right w:val="none" w:sz="0" w:space="0" w:color="auto"/>
      </w:divBdr>
    </w:div>
    <w:div w:id="149103282">
      <w:bodyDiv w:val="1"/>
      <w:marLeft w:val="0"/>
      <w:marRight w:val="0"/>
      <w:marTop w:val="0"/>
      <w:marBottom w:val="0"/>
      <w:divBdr>
        <w:top w:val="none" w:sz="0" w:space="0" w:color="auto"/>
        <w:left w:val="none" w:sz="0" w:space="0" w:color="auto"/>
        <w:bottom w:val="none" w:sz="0" w:space="0" w:color="auto"/>
        <w:right w:val="none" w:sz="0" w:space="0" w:color="auto"/>
      </w:divBdr>
      <w:divsChild>
        <w:div w:id="101582922">
          <w:marLeft w:val="0"/>
          <w:marRight w:val="0"/>
          <w:marTop w:val="0"/>
          <w:marBottom w:val="0"/>
          <w:divBdr>
            <w:top w:val="none" w:sz="0" w:space="0" w:color="auto"/>
            <w:left w:val="none" w:sz="0" w:space="0" w:color="auto"/>
            <w:bottom w:val="none" w:sz="0" w:space="0" w:color="auto"/>
            <w:right w:val="none" w:sz="0" w:space="0" w:color="auto"/>
          </w:divBdr>
          <w:divsChild>
            <w:div w:id="2104448800">
              <w:marLeft w:val="0"/>
              <w:marRight w:val="0"/>
              <w:marTop w:val="0"/>
              <w:marBottom w:val="0"/>
              <w:divBdr>
                <w:top w:val="none" w:sz="0" w:space="0" w:color="auto"/>
                <w:left w:val="none" w:sz="0" w:space="0" w:color="auto"/>
                <w:bottom w:val="none" w:sz="0" w:space="0" w:color="auto"/>
                <w:right w:val="none" w:sz="0" w:space="0" w:color="auto"/>
              </w:divBdr>
              <w:divsChild>
                <w:div w:id="724136648">
                  <w:marLeft w:val="0"/>
                  <w:marRight w:val="0"/>
                  <w:marTop w:val="0"/>
                  <w:marBottom w:val="0"/>
                  <w:divBdr>
                    <w:top w:val="none" w:sz="0" w:space="0" w:color="auto"/>
                    <w:left w:val="none" w:sz="0" w:space="0" w:color="auto"/>
                    <w:bottom w:val="none" w:sz="0" w:space="0" w:color="auto"/>
                    <w:right w:val="none" w:sz="0" w:space="0" w:color="auto"/>
                  </w:divBdr>
                  <w:divsChild>
                    <w:div w:id="15182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5493">
      <w:bodyDiv w:val="1"/>
      <w:marLeft w:val="0"/>
      <w:marRight w:val="0"/>
      <w:marTop w:val="0"/>
      <w:marBottom w:val="0"/>
      <w:divBdr>
        <w:top w:val="none" w:sz="0" w:space="0" w:color="auto"/>
        <w:left w:val="none" w:sz="0" w:space="0" w:color="auto"/>
        <w:bottom w:val="none" w:sz="0" w:space="0" w:color="auto"/>
        <w:right w:val="none" w:sz="0" w:space="0" w:color="auto"/>
      </w:divBdr>
    </w:div>
    <w:div w:id="210269424">
      <w:bodyDiv w:val="1"/>
      <w:marLeft w:val="0"/>
      <w:marRight w:val="0"/>
      <w:marTop w:val="0"/>
      <w:marBottom w:val="0"/>
      <w:divBdr>
        <w:top w:val="none" w:sz="0" w:space="0" w:color="auto"/>
        <w:left w:val="none" w:sz="0" w:space="0" w:color="auto"/>
        <w:bottom w:val="none" w:sz="0" w:space="0" w:color="auto"/>
        <w:right w:val="none" w:sz="0" w:space="0" w:color="auto"/>
      </w:divBdr>
    </w:div>
    <w:div w:id="429395380">
      <w:bodyDiv w:val="1"/>
      <w:marLeft w:val="0"/>
      <w:marRight w:val="0"/>
      <w:marTop w:val="0"/>
      <w:marBottom w:val="0"/>
      <w:divBdr>
        <w:top w:val="none" w:sz="0" w:space="0" w:color="auto"/>
        <w:left w:val="none" w:sz="0" w:space="0" w:color="auto"/>
        <w:bottom w:val="none" w:sz="0" w:space="0" w:color="auto"/>
        <w:right w:val="none" w:sz="0" w:space="0" w:color="auto"/>
      </w:divBdr>
    </w:div>
    <w:div w:id="431242914">
      <w:bodyDiv w:val="1"/>
      <w:marLeft w:val="0"/>
      <w:marRight w:val="0"/>
      <w:marTop w:val="0"/>
      <w:marBottom w:val="0"/>
      <w:divBdr>
        <w:top w:val="none" w:sz="0" w:space="0" w:color="auto"/>
        <w:left w:val="none" w:sz="0" w:space="0" w:color="auto"/>
        <w:bottom w:val="none" w:sz="0" w:space="0" w:color="auto"/>
        <w:right w:val="none" w:sz="0" w:space="0" w:color="auto"/>
      </w:divBdr>
    </w:div>
    <w:div w:id="442573602">
      <w:bodyDiv w:val="1"/>
      <w:marLeft w:val="0"/>
      <w:marRight w:val="0"/>
      <w:marTop w:val="0"/>
      <w:marBottom w:val="0"/>
      <w:divBdr>
        <w:top w:val="none" w:sz="0" w:space="0" w:color="auto"/>
        <w:left w:val="none" w:sz="0" w:space="0" w:color="auto"/>
        <w:bottom w:val="none" w:sz="0" w:space="0" w:color="auto"/>
        <w:right w:val="none" w:sz="0" w:space="0" w:color="auto"/>
      </w:divBdr>
    </w:div>
    <w:div w:id="444927501">
      <w:bodyDiv w:val="1"/>
      <w:marLeft w:val="0"/>
      <w:marRight w:val="0"/>
      <w:marTop w:val="0"/>
      <w:marBottom w:val="0"/>
      <w:divBdr>
        <w:top w:val="none" w:sz="0" w:space="0" w:color="auto"/>
        <w:left w:val="none" w:sz="0" w:space="0" w:color="auto"/>
        <w:bottom w:val="none" w:sz="0" w:space="0" w:color="auto"/>
        <w:right w:val="none" w:sz="0" w:space="0" w:color="auto"/>
      </w:divBdr>
    </w:div>
    <w:div w:id="455298794">
      <w:bodyDiv w:val="1"/>
      <w:marLeft w:val="0"/>
      <w:marRight w:val="0"/>
      <w:marTop w:val="0"/>
      <w:marBottom w:val="0"/>
      <w:divBdr>
        <w:top w:val="none" w:sz="0" w:space="0" w:color="auto"/>
        <w:left w:val="none" w:sz="0" w:space="0" w:color="auto"/>
        <w:bottom w:val="none" w:sz="0" w:space="0" w:color="auto"/>
        <w:right w:val="none" w:sz="0" w:space="0" w:color="auto"/>
      </w:divBdr>
    </w:div>
    <w:div w:id="465657625">
      <w:bodyDiv w:val="1"/>
      <w:marLeft w:val="0"/>
      <w:marRight w:val="0"/>
      <w:marTop w:val="0"/>
      <w:marBottom w:val="0"/>
      <w:divBdr>
        <w:top w:val="none" w:sz="0" w:space="0" w:color="auto"/>
        <w:left w:val="none" w:sz="0" w:space="0" w:color="auto"/>
        <w:bottom w:val="none" w:sz="0" w:space="0" w:color="auto"/>
        <w:right w:val="none" w:sz="0" w:space="0" w:color="auto"/>
      </w:divBdr>
    </w:div>
    <w:div w:id="478159759">
      <w:bodyDiv w:val="1"/>
      <w:marLeft w:val="0"/>
      <w:marRight w:val="0"/>
      <w:marTop w:val="0"/>
      <w:marBottom w:val="0"/>
      <w:divBdr>
        <w:top w:val="none" w:sz="0" w:space="0" w:color="auto"/>
        <w:left w:val="none" w:sz="0" w:space="0" w:color="auto"/>
        <w:bottom w:val="none" w:sz="0" w:space="0" w:color="auto"/>
        <w:right w:val="none" w:sz="0" w:space="0" w:color="auto"/>
      </w:divBdr>
      <w:divsChild>
        <w:div w:id="75127201">
          <w:marLeft w:val="0"/>
          <w:marRight w:val="0"/>
          <w:marTop w:val="0"/>
          <w:marBottom w:val="0"/>
          <w:divBdr>
            <w:top w:val="none" w:sz="0" w:space="0" w:color="auto"/>
            <w:left w:val="none" w:sz="0" w:space="0" w:color="auto"/>
            <w:bottom w:val="none" w:sz="0" w:space="0" w:color="auto"/>
            <w:right w:val="none" w:sz="0" w:space="0" w:color="auto"/>
          </w:divBdr>
          <w:divsChild>
            <w:div w:id="886993401">
              <w:marLeft w:val="0"/>
              <w:marRight w:val="0"/>
              <w:marTop w:val="0"/>
              <w:marBottom w:val="0"/>
              <w:divBdr>
                <w:top w:val="none" w:sz="0" w:space="0" w:color="auto"/>
                <w:left w:val="none" w:sz="0" w:space="0" w:color="auto"/>
                <w:bottom w:val="none" w:sz="0" w:space="0" w:color="auto"/>
                <w:right w:val="none" w:sz="0" w:space="0" w:color="auto"/>
              </w:divBdr>
              <w:divsChild>
                <w:div w:id="1823540446">
                  <w:marLeft w:val="0"/>
                  <w:marRight w:val="0"/>
                  <w:marTop w:val="0"/>
                  <w:marBottom w:val="0"/>
                  <w:divBdr>
                    <w:top w:val="none" w:sz="0" w:space="0" w:color="auto"/>
                    <w:left w:val="none" w:sz="0" w:space="0" w:color="auto"/>
                    <w:bottom w:val="none" w:sz="0" w:space="0" w:color="auto"/>
                    <w:right w:val="none" w:sz="0" w:space="0" w:color="auto"/>
                  </w:divBdr>
                  <w:divsChild>
                    <w:div w:id="6886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4446">
      <w:bodyDiv w:val="1"/>
      <w:marLeft w:val="0"/>
      <w:marRight w:val="0"/>
      <w:marTop w:val="0"/>
      <w:marBottom w:val="0"/>
      <w:divBdr>
        <w:top w:val="none" w:sz="0" w:space="0" w:color="auto"/>
        <w:left w:val="none" w:sz="0" w:space="0" w:color="auto"/>
        <w:bottom w:val="none" w:sz="0" w:space="0" w:color="auto"/>
        <w:right w:val="none" w:sz="0" w:space="0" w:color="auto"/>
      </w:divBdr>
    </w:div>
    <w:div w:id="576717935">
      <w:bodyDiv w:val="1"/>
      <w:marLeft w:val="0"/>
      <w:marRight w:val="0"/>
      <w:marTop w:val="0"/>
      <w:marBottom w:val="0"/>
      <w:divBdr>
        <w:top w:val="none" w:sz="0" w:space="0" w:color="auto"/>
        <w:left w:val="none" w:sz="0" w:space="0" w:color="auto"/>
        <w:bottom w:val="none" w:sz="0" w:space="0" w:color="auto"/>
        <w:right w:val="none" w:sz="0" w:space="0" w:color="auto"/>
      </w:divBdr>
    </w:div>
    <w:div w:id="610670443">
      <w:bodyDiv w:val="1"/>
      <w:marLeft w:val="0"/>
      <w:marRight w:val="0"/>
      <w:marTop w:val="0"/>
      <w:marBottom w:val="0"/>
      <w:divBdr>
        <w:top w:val="none" w:sz="0" w:space="0" w:color="auto"/>
        <w:left w:val="none" w:sz="0" w:space="0" w:color="auto"/>
        <w:bottom w:val="none" w:sz="0" w:space="0" w:color="auto"/>
        <w:right w:val="none" w:sz="0" w:space="0" w:color="auto"/>
      </w:divBdr>
    </w:div>
    <w:div w:id="647976419">
      <w:bodyDiv w:val="1"/>
      <w:marLeft w:val="0"/>
      <w:marRight w:val="0"/>
      <w:marTop w:val="0"/>
      <w:marBottom w:val="0"/>
      <w:divBdr>
        <w:top w:val="none" w:sz="0" w:space="0" w:color="auto"/>
        <w:left w:val="none" w:sz="0" w:space="0" w:color="auto"/>
        <w:bottom w:val="none" w:sz="0" w:space="0" w:color="auto"/>
        <w:right w:val="none" w:sz="0" w:space="0" w:color="auto"/>
      </w:divBdr>
      <w:divsChild>
        <w:div w:id="491144865">
          <w:marLeft w:val="0"/>
          <w:marRight w:val="0"/>
          <w:marTop w:val="0"/>
          <w:marBottom w:val="0"/>
          <w:divBdr>
            <w:top w:val="none" w:sz="0" w:space="0" w:color="auto"/>
            <w:left w:val="none" w:sz="0" w:space="0" w:color="auto"/>
            <w:bottom w:val="none" w:sz="0" w:space="0" w:color="auto"/>
            <w:right w:val="none" w:sz="0" w:space="0" w:color="auto"/>
          </w:divBdr>
          <w:divsChild>
            <w:div w:id="1815096827">
              <w:marLeft w:val="0"/>
              <w:marRight w:val="0"/>
              <w:marTop w:val="0"/>
              <w:marBottom w:val="0"/>
              <w:divBdr>
                <w:top w:val="none" w:sz="0" w:space="0" w:color="auto"/>
                <w:left w:val="none" w:sz="0" w:space="0" w:color="auto"/>
                <w:bottom w:val="none" w:sz="0" w:space="0" w:color="auto"/>
                <w:right w:val="none" w:sz="0" w:space="0" w:color="auto"/>
              </w:divBdr>
              <w:divsChild>
                <w:div w:id="298414608">
                  <w:marLeft w:val="0"/>
                  <w:marRight w:val="0"/>
                  <w:marTop w:val="0"/>
                  <w:marBottom w:val="0"/>
                  <w:divBdr>
                    <w:top w:val="none" w:sz="0" w:space="0" w:color="auto"/>
                    <w:left w:val="none" w:sz="0" w:space="0" w:color="auto"/>
                    <w:bottom w:val="none" w:sz="0" w:space="0" w:color="auto"/>
                    <w:right w:val="none" w:sz="0" w:space="0" w:color="auto"/>
                  </w:divBdr>
                  <w:divsChild>
                    <w:div w:id="1994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70981">
      <w:bodyDiv w:val="1"/>
      <w:marLeft w:val="0"/>
      <w:marRight w:val="0"/>
      <w:marTop w:val="0"/>
      <w:marBottom w:val="0"/>
      <w:divBdr>
        <w:top w:val="none" w:sz="0" w:space="0" w:color="auto"/>
        <w:left w:val="none" w:sz="0" w:space="0" w:color="auto"/>
        <w:bottom w:val="none" w:sz="0" w:space="0" w:color="auto"/>
        <w:right w:val="none" w:sz="0" w:space="0" w:color="auto"/>
      </w:divBdr>
    </w:div>
    <w:div w:id="868372603">
      <w:bodyDiv w:val="1"/>
      <w:marLeft w:val="0"/>
      <w:marRight w:val="0"/>
      <w:marTop w:val="0"/>
      <w:marBottom w:val="0"/>
      <w:divBdr>
        <w:top w:val="none" w:sz="0" w:space="0" w:color="auto"/>
        <w:left w:val="none" w:sz="0" w:space="0" w:color="auto"/>
        <w:bottom w:val="none" w:sz="0" w:space="0" w:color="auto"/>
        <w:right w:val="none" w:sz="0" w:space="0" w:color="auto"/>
      </w:divBdr>
    </w:div>
    <w:div w:id="902714071">
      <w:bodyDiv w:val="1"/>
      <w:marLeft w:val="0"/>
      <w:marRight w:val="0"/>
      <w:marTop w:val="0"/>
      <w:marBottom w:val="0"/>
      <w:divBdr>
        <w:top w:val="none" w:sz="0" w:space="0" w:color="auto"/>
        <w:left w:val="none" w:sz="0" w:space="0" w:color="auto"/>
        <w:bottom w:val="none" w:sz="0" w:space="0" w:color="auto"/>
        <w:right w:val="none" w:sz="0" w:space="0" w:color="auto"/>
      </w:divBdr>
    </w:div>
    <w:div w:id="962074599">
      <w:bodyDiv w:val="1"/>
      <w:marLeft w:val="0"/>
      <w:marRight w:val="0"/>
      <w:marTop w:val="0"/>
      <w:marBottom w:val="0"/>
      <w:divBdr>
        <w:top w:val="none" w:sz="0" w:space="0" w:color="auto"/>
        <w:left w:val="none" w:sz="0" w:space="0" w:color="auto"/>
        <w:bottom w:val="none" w:sz="0" w:space="0" w:color="auto"/>
        <w:right w:val="none" w:sz="0" w:space="0" w:color="auto"/>
      </w:divBdr>
    </w:div>
    <w:div w:id="974918938">
      <w:bodyDiv w:val="1"/>
      <w:marLeft w:val="0"/>
      <w:marRight w:val="0"/>
      <w:marTop w:val="0"/>
      <w:marBottom w:val="0"/>
      <w:divBdr>
        <w:top w:val="none" w:sz="0" w:space="0" w:color="auto"/>
        <w:left w:val="none" w:sz="0" w:space="0" w:color="auto"/>
        <w:bottom w:val="none" w:sz="0" w:space="0" w:color="auto"/>
        <w:right w:val="none" w:sz="0" w:space="0" w:color="auto"/>
      </w:divBdr>
    </w:div>
    <w:div w:id="1039085770">
      <w:bodyDiv w:val="1"/>
      <w:marLeft w:val="0"/>
      <w:marRight w:val="0"/>
      <w:marTop w:val="0"/>
      <w:marBottom w:val="0"/>
      <w:divBdr>
        <w:top w:val="none" w:sz="0" w:space="0" w:color="auto"/>
        <w:left w:val="none" w:sz="0" w:space="0" w:color="auto"/>
        <w:bottom w:val="none" w:sz="0" w:space="0" w:color="auto"/>
        <w:right w:val="none" w:sz="0" w:space="0" w:color="auto"/>
      </w:divBdr>
    </w:div>
    <w:div w:id="1179463229">
      <w:bodyDiv w:val="1"/>
      <w:marLeft w:val="0"/>
      <w:marRight w:val="0"/>
      <w:marTop w:val="0"/>
      <w:marBottom w:val="0"/>
      <w:divBdr>
        <w:top w:val="none" w:sz="0" w:space="0" w:color="auto"/>
        <w:left w:val="none" w:sz="0" w:space="0" w:color="auto"/>
        <w:bottom w:val="none" w:sz="0" w:space="0" w:color="auto"/>
        <w:right w:val="none" w:sz="0" w:space="0" w:color="auto"/>
      </w:divBdr>
    </w:div>
    <w:div w:id="1206066662">
      <w:bodyDiv w:val="1"/>
      <w:marLeft w:val="0"/>
      <w:marRight w:val="0"/>
      <w:marTop w:val="0"/>
      <w:marBottom w:val="0"/>
      <w:divBdr>
        <w:top w:val="none" w:sz="0" w:space="0" w:color="auto"/>
        <w:left w:val="none" w:sz="0" w:space="0" w:color="auto"/>
        <w:bottom w:val="none" w:sz="0" w:space="0" w:color="auto"/>
        <w:right w:val="none" w:sz="0" w:space="0" w:color="auto"/>
      </w:divBdr>
    </w:div>
    <w:div w:id="1306163829">
      <w:bodyDiv w:val="1"/>
      <w:marLeft w:val="0"/>
      <w:marRight w:val="0"/>
      <w:marTop w:val="0"/>
      <w:marBottom w:val="0"/>
      <w:divBdr>
        <w:top w:val="none" w:sz="0" w:space="0" w:color="auto"/>
        <w:left w:val="none" w:sz="0" w:space="0" w:color="auto"/>
        <w:bottom w:val="none" w:sz="0" w:space="0" w:color="auto"/>
        <w:right w:val="none" w:sz="0" w:space="0" w:color="auto"/>
      </w:divBdr>
      <w:divsChild>
        <w:div w:id="28142638">
          <w:marLeft w:val="0"/>
          <w:marRight w:val="0"/>
          <w:marTop w:val="0"/>
          <w:marBottom w:val="0"/>
          <w:divBdr>
            <w:top w:val="none" w:sz="0" w:space="0" w:color="auto"/>
            <w:left w:val="none" w:sz="0" w:space="0" w:color="auto"/>
            <w:bottom w:val="none" w:sz="0" w:space="0" w:color="auto"/>
            <w:right w:val="none" w:sz="0" w:space="0" w:color="auto"/>
          </w:divBdr>
          <w:divsChild>
            <w:div w:id="931006611">
              <w:marLeft w:val="0"/>
              <w:marRight w:val="0"/>
              <w:marTop w:val="0"/>
              <w:marBottom w:val="0"/>
              <w:divBdr>
                <w:top w:val="none" w:sz="0" w:space="0" w:color="auto"/>
                <w:left w:val="none" w:sz="0" w:space="0" w:color="auto"/>
                <w:bottom w:val="none" w:sz="0" w:space="0" w:color="auto"/>
                <w:right w:val="none" w:sz="0" w:space="0" w:color="auto"/>
              </w:divBdr>
              <w:divsChild>
                <w:div w:id="12712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5862">
      <w:bodyDiv w:val="1"/>
      <w:marLeft w:val="0"/>
      <w:marRight w:val="0"/>
      <w:marTop w:val="0"/>
      <w:marBottom w:val="0"/>
      <w:divBdr>
        <w:top w:val="none" w:sz="0" w:space="0" w:color="auto"/>
        <w:left w:val="none" w:sz="0" w:space="0" w:color="auto"/>
        <w:bottom w:val="none" w:sz="0" w:space="0" w:color="auto"/>
        <w:right w:val="none" w:sz="0" w:space="0" w:color="auto"/>
      </w:divBdr>
    </w:div>
    <w:div w:id="1325864196">
      <w:bodyDiv w:val="1"/>
      <w:marLeft w:val="0"/>
      <w:marRight w:val="0"/>
      <w:marTop w:val="0"/>
      <w:marBottom w:val="0"/>
      <w:divBdr>
        <w:top w:val="none" w:sz="0" w:space="0" w:color="auto"/>
        <w:left w:val="none" w:sz="0" w:space="0" w:color="auto"/>
        <w:bottom w:val="none" w:sz="0" w:space="0" w:color="auto"/>
        <w:right w:val="none" w:sz="0" w:space="0" w:color="auto"/>
      </w:divBdr>
    </w:div>
    <w:div w:id="1431701691">
      <w:bodyDiv w:val="1"/>
      <w:marLeft w:val="0"/>
      <w:marRight w:val="0"/>
      <w:marTop w:val="0"/>
      <w:marBottom w:val="0"/>
      <w:divBdr>
        <w:top w:val="none" w:sz="0" w:space="0" w:color="auto"/>
        <w:left w:val="none" w:sz="0" w:space="0" w:color="auto"/>
        <w:bottom w:val="none" w:sz="0" w:space="0" w:color="auto"/>
        <w:right w:val="none" w:sz="0" w:space="0" w:color="auto"/>
      </w:divBdr>
    </w:div>
    <w:div w:id="1449466052">
      <w:bodyDiv w:val="1"/>
      <w:marLeft w:val="0"/>
      <w:marRight w:val="0"/>
      <w:marTop w:val="0"/>
      <w:marBottom w:val="0"/>
      <w:divBdr>
        <w:top w:val="none" w:sz="0" w:space="0" w:color="auto"/>
        <w:left w:val="none" w:sz="0" w:space="0" w:color="auto"/>
        <w:bottom w:val="none" w:sz="0" w:space="0" w:color="auto"/>
        <w:right w:val="none" w:sz="0" w:space="0" w:color="auto"/>
      </w:divBdr>
    </w:div>
    <w:div w:id="1454447688">
      <w:bodyDiv w:val="1"/>
      <w:marLeft w:val="0"/>
      <w:marRight w:val="0"/>
      <w:marTop w:val="0"/>
      <w:marBottom w:val="0"/>
      <w:divBdr>
        <w:top w:val="none" w:sz="0" w:space="0" w:color="auto"/>
        <w:left w:val="none" w:sz="0" w:space="0" w:color="auto"/>
        <w:bottom w:val="none" w:sz="0" w:space="0" w:color="auto"/>
        <w:right w:val="none" w:sz="0" w:space="0" w:color="auto"/>
      </w:divBdr>
      <w:divsChild>
        <w:div w:id="1200358472">
          <w:marLeft w:val="0"/>
          <w:marRight w:val="0"/>
          <w:marTop w:val="0"/>
          <w:marBottom w:val="0"/>
          <w:divBdr>
            <w:top w:val="none" w:sz="0" w:space="0" w:color="auto"/>
            <w:left w:val="none" w:sz="0" w:space="0" w:color="auto"/>
            <w:bottom w:val="none" w:sz="0" w:space="0" w:color="auto"/>
            <w:right w:val="none" w:sz="0" w:space="0" w:color="auto"/>
          </w:divBdr>
          <w:divsChild>
            <w:div w:id="2055763518">
              <w:marLeft w:val="0"/>
              <w:marRight w:val="0"/>
              <w:marTop w:val="0"/>
              <w:marBottom w:val="0"/>
              <w:divBdr>
                <w:top w:val="none" w:sz="0" w:space="0" w:color="auto"/>
                <w:left w:val="none" w:sz="0" w:space="0" w:color="auto"/>
                <w:bottom w:val="none" w:sz="0" w:space="0" w:color="auto"/>
                <w:right w:val="none" w:sz="0" w:space="0" w:color="auto"/>
              </w:divBdr>
              <w:divsChild>
                <w:div w:id="14876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88301">
      <w:bodyDiv w:val="1"/>
      <w:marLeft w:val="0"/>
      <w:marRight w:val="0"/>
      <w:marTop w:val="0"/>
      <w:marBottom w:val="0"/>
      <w:divBdr>
        <w:top w:val="none" w:sz="0" w:space="0" w:color="auto"/>
        <w:left w:val="none" w:sz="0" w:space="0" w:color="auto"/>
        <w:bottom w:val="none" w:sz="0" w:space="0" w:color="auto"/>
        <w:right w:val="none" w:sz="0" w:space="0" w:color="auto"/>
      </w:divBdr>
    </w:div>
    <w:div w:id="1645697489">
      <w:bodyDiv w:val="1"/>
      <w:marLeft w:val="0"/>
      <w:marRight w:val="0"/>
      <w:marTop w:val="0"/>
      <w:marBottom w:val="0"/>
      <w:divBdr>
        <w:top w:val="none" w:sz="0" w:space="0" w:color="auto"/>
        <w:left w:val="none" w:sz="0" w:space="0" w:color="auto"/>
        <w:bottom w:val="none" w:sz="0" w:space="0" w:color="auto"/>
        <w:right w:val="none" w:sz="0" w:space="0" w:color="auto"/>
      </w:divBdr>
      <w:divsChild>
        <w:div w:id="251549968">
          <w:marLeft w:val="0"/>
          <w:marRight w:val="0"/>
          <w:marTop w:val="0"/>
          <w:marBottom w:val="0"/>
          <w:divBdr>
            <w:top w:val="none" w:sz="0" w:space="0" w:color="auto"/>
            <w:left w:val="none" w:sz="0" w:space="0" w:color="auto"/>
            <w:bottom w:val="none" w:sz="0" w:space="0" w:color="auto"/>
            <w:right w:val="none" w:sz="0" w:space="0" w:color="auto"/>
          </w:divBdr>
          <w:divsChild>
            <w:div w:id="1986347139">
              <w:marLeft w:val="0"/>
              <w:marRight w:val="0"/>
              <w:marTop w:val="0"/>
              <w:marBottom w:val="0"/>
              <w:divBdr>
                <w:top w:val="none" w:sz="0" w:space="0" w:color="auto"/>
                <w:left w:val="none" w:sz="0" w:space="0" w:color="auto"/>
                <w:bottom w:val="none" w:sz="0" w:space="0" w:color="auto"/>
                <w:right w:val="none" w:sz="0" w:space="0" w:color="auto"/>
              </w:divBdr>
              <w:divsChild>
                <w:div w:id="1921865263">
                  <w:marLeft w:val="0"/>
                  <w:marRight w:val="0"/>
                  <w:marTop w:val="0"/>
                  <w:marBottom w:val="0"/>
                  <w:divBdr>
                    <w:top w:val="none" w:sz="0" w:space="0" w:color="auto"/>
                    <w:left w:val="none" w:sz="0" w:space="0" w:color="auto"/>
                    <w:bottom w:val="none" w:sz="0" w:space="0" w:color="auto"/>
                    <w:right w:val="none" w:sz="0" w:space="0" w:color="auto"/>
                  </w:divBdr>
                  <w:divsChild>
                    <w:div w:id="1445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04144">
      <w:bodyDiv w:val="1"/>
      <w:marLeft w:val="0"/>
      <w:marRight w:val="0"/>
      <w:marTop w:val="0"/>
      <w:marBottom w:val="0"/>
      <w:divBdr>
        <w:top w:val="none" w:sz="0" w:space="0" w:color="auto"/>
        <w:left w:val="none" w:sz="0" w:space="0" w:color="auto"/>
        <w:bottom w:val="none" w:sz="0" w:space="0" w:color="auto"/>
        <w:right w:val="none" w:sz="0" w:space="0" w:color="auto"/>
      </w:divBdr>
    </w:div>
    <w:div w:id="1838619659">
      <w:bodyDiv w:val="1"/>
      <w:marLeft w:val="0"/>
      <w:marRight w:val="0"/>
      <w:marTop w:val="0"/>
      <w:marBottom w:val="0"/>
      <w:divBdr>
        <w:top w:val="none" w:sz="0" w:space="0" w:color="auto"/>
        <w:left w:val="none" w:sz="0" w:space="0" w:color="auto"/>
        <w:bottom w:val="none" w:sz="0" w:space="0" w:color="auto"/>
        <w:right w:val="none" w:sz="0" w:space="0" w:color="auto"/>
      </w:divBdr>
    </w:div>
    <w:div w:id="1867593912">
      <w:bodyDiv w:val="1"/>
      <w:marLeft w:val="0"/>
      <w:marRight w:val="0"/>
      <w:marTop w:val="0"/>
      <w:marBottom w:val="0"/>
      <w:divBdr>
        <w:top w:val="none" w:sz="0" w:space="0" w:color="auto"/>
        <w:left w:val="none" w:sz="0" w:space="0" w:color="auto"/>
        <w:bottom w:val="none" w:sz="0" w:space="0" w:color="auto"/>
        <w:right w:val="none" w:sz="0" w:space="0" w:color="auto"/>
      </w:divBdr>
    </w:div>
    <w:div w:id="1956138682">
      <w:bodyDiv w:val="1"/>
      <w:marLeft w:val="0"/>
      <w:marRight w:val="0"/>
      <w:marTop w:val="0"/>
      <w:marBottom w:val="0"/>
      <w:divBdr>
        <w:top w:val="none" w:sz="0" w:space="0" w:color="auto"/>
        <w:left w:val="none" w:sz="0" w:space="0" w:color="auto"/>
        <w:bottom w:val="none" w:sz="0" w:space="0" w:color="auto"/>
        <w:right w:val="none" w:sz="0" w:space="0" w:color="auto"/>
      </w:divBdr>
    </w:div>
    <w:div w:id="2034644119">
      <w:bodyDiv w:val="1"/>
      <w:marLeft w:val="0"/>
      <w:marRight w:val="0"/>
      <w:marTop w:val="0"/>
      <w:marBottom w:val="0"/>
      <w:divBdr>
        <w:top w:val="none" w:sz="0" w:space="0" w:color="auto"/>
        <w:left w:val="none" w:sz="0" w:space="0" w:color="auto"/>
        <w:bottom w:val="none" w:sz="0" w:space="0" w:color="auto"/>
        <w:right w:val="none" w:sz="0" w:space="0" w:color="auto"/>
      </w:divBdr>
      <w:divsChild>
        <w:div w:id="1031297797">
          <w:marLeft w:val="0"/>
          <w:marRight w:val="0"/>
          <w:marTop w:val="0"/>
          <w:marBottom w:val="0"/>
          <w:divBdr>
            <w:top w:val="none" w:sz="0" w:space="0" w:color="auto"/>
            <w:left w:val="none" w:sz="0" w:space="0" w:color="auto"/>
            <w:bottom w:val="none" w:sz="0" w:space="0" w:color="auto"/>
            <w:right w:val="none" w:sz="0" w:space="0" w:color="auto"/>
          </w:divBdr>
          <w:divsChild>
            <w:div w:id="749934949">
              <w:marLeft w:val="0"/>
              <w:marRight w:val="0"/>
              <w:marTop w:val="0"/>
              <w:marBottom w:val="0"/>
              <w:divBdr>
                <w:top w:val="none" w:sz="0" w:space="0" w:color="auto"/>
                <w:left w:val="none" w:sz="0" w:space="0" w:color="auto"/>
                <w:bottom w:val="none" w:sz="0" w:space="0" w:color="auto"/>
                <w:right w:val="none" w:sz="0" w:space="0" w:color="auto"/>
              </w:divBdr>
              <w:divsChild>
                <w:div w:id="1738016029">
                  <w:marLeft w:val="0"/>
                  <w:marRight w:val="0"/>
                  <w:marTop w:val="0"/>
                  <w:marBottom w:val="0"/>
                  <w:divBdr>
                    <w:top w:val="none" w:sz="0" w:space="0" w:color="auto"/>
                    <w:left w:val="none" w:sz="0" w:space="0" w:color="auto"/>
                    <w:bottom w:val="none" w:sz="0" w:space="0" w:color="auto"/>
                    <w:right w:val="none" w:sz="0" w:space="0" w:color="auto"/>
                  </w:divBdr>
                  <w:divsChild>
                    <w:div w:id="2810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69970">
      <w:bodyDiv w:val="1"/>
      <w:marLeft w:val="0"/>
      <w:marRight w:val="0"/>
      <w:marTop w:val="0"/>
      <w:marBottom w:val="0"/>
      <w:divBdr>
        <w:top w:val="none" w:sz="0" w:space="0" w:color="auto"/>
        <w:left w:val="none" w:sz="0" w:space="0" w:color="auto"/>
        <w:bottom w:val="none" w:sz="0" w:space="0" w:color="auto"/>
        <w:right w:val="none" w:sz="0" w:space="0" w:color="auto"/>
      </w:divBdr>
    </w:div>
    <w:div w:id="2085957361">
      <w:bodyDiv w:val="1"/>
      <w:marLeft w:val="0"/>
      <w:marRight w:val="0"/>
      <w:marTop w:val="0"/>
      <w:marBottom w:val="0"/>
      <w:divBdr>
        <w:top w:val="none" w:sz="0" w:space="0" w:color="auto"/>
        <w:left w:val="none" w:sz="0" w:space="0" w:color="auto"/>
        <w:bottom w:val="none" w:sz="0" w:space="0" w:color="auto"/>
        <w:right w:val="none" w:sz="0" w:space="0" w:color="auto"/>
      </w:divBdr>
      <w:divsChild>
        <w:div w:id="827525047">
          <w:marLeft w:val="0"/>
          <w:marRight w:val="0"/>
          <w:marTop w:val="0"/>
          <w:marBottom w:val="0"/>
          <w:divBdr>
            <w:top w:val="none" w:sz="0" w:space="0" w:color="auto"/>
            <w:left w:val="none" w:sz="0" w:space="0" w:color="auto"/>
            <w:bottom w:val="none" w:sz="0" w:space="0" w:color="auto"/>
            <w:right w:val="none" w:sz="0" w:space="0" w:color="auto"/>
          </w:divBdr>
          <w:divsChild>
            <w:div w:id="389958739">
              <w:marLeft w:val="0"/>
              <w:marRight w:val="0"/>
              <w:marTop w:val="0"/>
              <w:marBottom w:val="0"/>
              <w:divBdr>
                <w:top w:val="none" w:sz="0" w:space="0" w:color="auto"/>
                <w:left w:val="none" w:sz="0" w:space="0" w:color="auto"/>
                <w:bottom w:val="none" w:sz="0" w:space="0" w:color="auto"/>
                <w:right w:val="none" w:sz="0" w:space="0" w:color="auto"/>
              </w:divBdr>
              <w:divsChild>
                <w:div w:id="858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poznan.pl/en/announcements-en/jo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igr.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FD6F-C50A-9A4E-BC6F-4AC127E1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FORMULARZ DLA OGŁOSZENIODAWCÓW</vt:lpstr>
      <vt:lpstr>FORMULARZ DLA OGŁOSZENIODAWCÓW</vt:lpstr>
    </vt:vector>
  </TitlesOfParts>
  <Company/>
  <LinksUpToDate>false</LinksUpToDate>
  <CharactersWithSpaces>10827</CharactersWithSpaces>
  <SharedDoc>false</SharedDoc>
  <HLinks>
    <vt:vector size="18" baseType="variant">
      <vt:variant>
        <vt:i4>393310</vt:i4>
      </vt:variant>
      <vt:variant>
        <vt:i4>6</vt:i4>
      </vt:variant>
      <vt:variant>
        <vt:i4>0</vt:i4>
      </vt:variant>
      <vt:variant>
        <vt:i4>5</vt:i4>
      </vt:variant>
      <vt:variant>
        <vt:lpwstr>https://nawa.gov.pl/uznawalnosc/informacje-dla-uczelni/nostryfikacja-dyplomow</vt:lpwstr>
      </vt:variant>
      <vt:variant>
        <vt:lpwstr/>
      </vt:variant>
      <vt:variant>
        <vt:i4>7405584</vt:i4>
      </vt:variant>
      <vt:variant>
        <vt:i4>3</vt:i4>
      </vt:variant>
      <vt:variant>
        <vt:i4>0</vt:i4>
      </vt:variant>
      <vt:variant>
        <vt:i4>5</vt:i4>
      </vt:variant>
      <vt:variant>
        <vt:lpwstr>mailto:work@igr.poznan.pl</vt:lpwstr>
      </vt:variant>
      <vt:variant>
        <vt:lpwstr/>
      </vt:variant>
      <vt:variant>
        <vt:i4>6684710</vt:i4>
      </vt:variant>
      <vt:variant>
        <vt:i4>0</vt:i4>
      </vt:variant>
      <vt:variant>
        <vt:i4>0</vt:i4>
      </vt:variant>
      <vt:variant>
        <vt:i4>5</vt:i4>
      </vt:variant>
      <vt:variant>
        <vt:lpwstr>http://www.igr.poznan.pl/en/announcements-en/job-en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DLA OGŁOSZENIODAWCÓW</dc:title>
  <dc:subject/>
  <dc:creator>Monika</dc:creator>
  <cp:keywords/>
  <dc:description/>
  <cp:lastModifiedBy>Karolina Susek</cp:lastModifiedBy>
  <cp:revision>2</cp:revision>
  <cp:lastPrinted>2020-09-23T17:35:00Z</cp:lastPrinted>
  <dcterms:created xsi:type="dcterms:W3CDTF">2023-04-18T23:26:00Z</dcterms:created>
  <dcterms:modified xsi:type="dcterms:W3CDTF">2023-04-18T23:26:00Z</dcterms:modified>
</cp:coreProperties>
</file>