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3A" w:rsidRPr="00FF00D0" w:rsidRDefault="00636C3A">
      <w:pPr>
        <w:jc w:val="center"/>
        <w:rPr>
          <w:b/>
          <w:bCs/>
          <w:sz w:val="22"/>
          <w:szCs w:val="22"/>
          <w:lang w:val="en-US"/>
        </w:rPr>
      </w:pPr>
      <w:r w:rsidRPr="00FF00D0">
        <w:rPr>
          <w:b/>
          <w:bCs/>
          <w:sz w:val="22"/>
          <w:szCs w:val="22"/>
          <w:lang w:val="en-US"/>
        </w:rPr>
        <w:t xml:space="preserve">Director </w:t>
      </w:r>
    </w:p>
    <w:p w:rsidR="00636C3A" w:rsidRPr="00FF00D0" w:rsidRDefault="00636C3A">
      <w:pPr>
        <w:jc w:val="center"/>
        <w:rPr>
          <w:b/>
          <w:bCs/>
          <w:sz w:val="22"/>
          <w:szCs w:val="22"/>
          <w:lang w:val="en-US"/>
        </w:rPr>
      </w:pPr>
      <w:proofErr w:type="gramStart"/>
      <w:r w:rsidRPr="00FF00D0">
        <w:rPr>
          <w:b/>
          <w:bCs/>
          <w:sz w:val="22"/>
          <w:szCs w:val="22"/>
          <w:lang w:val="en-US"/>
        </w:rPr>
        <w:t>of</w:t>
      </w:r>
      <w:proofErr w:type="gramEnd"/>
      <w:r w:rsidRPr="00FF00D0">
        <w:rPr>
          <w:b/>
          <w:bCs/>
          <w:sz w:val="22"/>
          <w:szCs w:val="22"/>
          <w:lang w:val="en-US"/>
        </w:rPr>
        <w:t xml:space="preserve"> the Institute of Plant Genetics, Polish Academy of Sciences (IPG PAS) in Poznan</w:t>
      </w:r>
    </w:p>
    <w:p w:rsidR="00636C3A" w:rsidRPr="00FF00D0" w:rsidRDefault="00636C3A">
      <w:pPr>
        <w:jc w:val="center"/>
        <w:rPr>
          <w:b/>
          <w:bCs/>
          <w:sz w:val="22"/>
          <w:szCs w:val="22"/>
          <w:lang w:val="en-US"/>
        </w:rPr>
      </w:pPr>
      <w:proofErr w:type="gramStart"/>
      <w:r w:rsidRPr="00FF00D0">
        <w:rPr>
          <w:b/>
          <w:bCs/>
          <w:sz w:val="22"/>
          <w:szCs w:val="22"/>
          <w:lang w:val="en-US"/>
        </w:rPr>
        <w:t>announces</w:t>
      </w:r>
      <w:proofErr w:type="gramEnd"/>
      <w:r w:rsidRPr="00FF00D0">
        <w:rPr>
          <w:b/>
          <w:bCs/>
          <w:sz w:val="22"/>
          <w:szCs w:val="22"/>
          <w:lang w:val="en-US"/>
        </w:rPr>
        <w:t xml:space="preserve"> an open competition for the position of </w:t>
      </w:r>
      <w:r w:rsidR="001C477C" w:rsidRPr="00FF00D0">
        <w:rPr>
          <w:b/>
          <w:bCs/>
          <w:sz w:val="22"/>
          <w:szCs w:val="22"/>
          <w:lang w:val="en-US"/>
        </w:rPr>
        <w:t>post doc</w:t>
      </w:r>
    </w:p>
    <w:p w:rsidR="00636C3A" w:rsidRPr="00FF00D0" w:rsidRDefault="00636C3A">
      <w:pPr>
        <w:jc w:val="center"/>
        <w:rPr>
          <w:b/>
          <w:bCs/>
          <w:sz w:val="22"/>
          <w:szCs w:val="22"/>
          <w:lang w:val="en-US"/>
        </w:rPr>
      </w:pPr>
      <w:proofErr w:type="gramStart"/>
      <w:r w:rsidRPr="00FF00D0">
        <w:rPr>
          <w:b/>
          <w:bCs/>
          <w:sz w:val="22"/>
          <w:szCs w:val="22"/>
          <w:lang w:val="en-US"/>
        </w:rPr>
        <w:t>in</w:t>
      </w:r>
      <w:proofErr w:type="gramEnd"/>
      <w:r w:rsidRPr="00FF00D0">
        <w:rPr>
          <w:b/>
          <w:bCs/>
          <w:sz w:val="22"/>
          <w:szCs w:val="22"/>
          <w:lang w:val="en-US"/>
        </w:rPr>
        <w:t xml:space="preserve"> the </w:t>
      </w:r>
      <w:r w:rsidR="003C46A5" w:rsidRPr="00FF00D0">
        <w:rPr>
          <w:b/>
          <w:bCs/>
          <w:sz w:val="22"/>
          <w:szCs w:val="22"/>
          <w:lang w:val="en-US"/>
        </w:rPr>
        <w:t xml:space="preserve">Plant </w:t>
      </w:r>
      <w:r w:rsidR="007C1334" w:rsidRPr="00FF00D0">
        <w:rPr>
          <w:b/>
          <w:bCs/>
          <w:sz w:val="22"/>
          <w:szCs w:val="22"/>
          <w:lang w:val="en-US"/>
        </w:rPr>
        <w:t xml:space="preserve">Nanotechnology </w:t>
      </w:r>
      <w:r w:rsidR="003C46A5" w:rsidRPr="00FF00D0">
        <w:rPr>
          <w:b/>
          <w:bCs/>
          <w:sz w:val="22"/>
          <w:szCs w:val="22"/>
          <w:lang w:val="en-US"/>
        </w:rPr>
        <w:t>Department</w:t>
      </w:r>
      <w:r w:rsidR="0004469E" w:rsidRPr="00FF00D0">
        <w:rPr>
          <w:b/>
          <w:bCs/>
          <w:sz w:val="22"/>
          <w:szCs w:val="22"/>
          <w:lang w:val="en-US"/>
        </w:rPr>
        <w:t xml:space="preserve"> </w:t>
      </w:r>
      <w:proofErr w:type="spellStart"/>
      <w:r w:rsidRPr="00FF00D0">
        <w:rPr>
          <w:b/>
          <w:bCs/>
          <w:sz w:val="22"/>
          <w:szCs w:val="22"/>
          <w:lang w:val="en-US"/>
        </w:rPr>
        <w:t>IPG</w:t>
      </w:r>
      <w:proofErr w:type="spellEnd"/>
      <w:r w:rsidRPr="00FF00D0">
        <w:rPr>
          <w:b/>
          <w:bCs/>
          <w:sz w:val="22"/>
          <w:szCs w:val="22"/>
          <w:lang w:val="en-US"/>
        </w:rPr>
        <w:t xml:space="preserve"> PAS</w:t>
      </w:r>
    </w:p>
    <w:p w:rsidR="00636C3A" w:rsidRPr="00FF00D0" w:rsidRDefault="00636C3A">
      <w:pPr>
        <w:jc w:val="center"/>
        <w:rPr>
          <w:bCs/>
          <w:sz w:val="22"/>
          <w:szCs w:val="22"/>
          <w:lang w:val="en-US"/>
        </w:rPr>
      </w:pPr>
    </w:p>
    <w:p w:rsidR="00636C3A" w:rsidRPr="00FF00D0" w:rsidRDefault="00636C3A">
      <w:pPr>
        <w:pStyle w:val="HTML-wstpniesformatowany"/>
        <w:jc w:val="both"/>
        <w:rPr>
          <w:rFonts w:ascii="Times New Roman" w:hAnsi="Times New Roman"/>
          <w:b/>
          <w:bCs/>
          <w:sz w:val="22"/>
          <w:szCs w:val="22"/>
          <w:lang w:val="en-US"/>
        </w:rPr>
      </w:pPr>
      <w:r w:rsidRPr="00FF00D0">
        <w:rPr>
          <w:rFonts w:ascii="Times New Roman" w:hAnsi="Times New Roman"/>
          <w:sz w:val="22"/>
          <w:szCs w:val="22"/>
          <w:lang w:val="en-US"/>
        </w:rPr>
        <w:t xml:space="preserve">The competition is open to persons who meet the conditions set out in the Act of 30 April 2010 on the Polish Academy of Sciences (Journal of Laws No. 96, item 619, as amended) and the Regulations for conducting competitions for scientific positions at the Institute of </w:t>
      </w:r>
      <w:r w:rsidR="00C3710D" w:rsidRPr="00FF00D0">
        <w:rPr>
          <w:rFonts w:ascii="Times New Roman" w:hAnsi="Times New Roman"/>
          <w:sz w:val="22"/>
          <w:szCs w:val="22"/>
          <w:lang w:val="en-US"/>
        </w:rPr>
        <w:t xml:space="preserve">Plant </w:t>
      </w:r>
      <w:r w:rsidRPr="00FF00D0">
        <w:rPr>
          <w:rFonts w:ascii="Times New Roman" w:hAnsi="Times New Roman"/>
          <w:sz w:val="22"/>
          <w:szCs w:val="22"/>
          <w:lang w:val="en-US"/>
        </w:rPr>
        <w:t xml:space="preserve">Genetics, Polish Academy of Sciences in Poznan and the NCN Regulations </w:t>
      </w:r>
      <w:r w:rsidR="00220723" w:rsidRPr="00FF00D0">
        <w:rPr>
          <w:rFonts w:ascii="Times New Roman" w:hAnsi="Times New Roman"/>
          <w:sz w:val="22"/>
          <w:szCs w:val="22"/>
          <w:lang w:val="en-US"/>
        </w:rPr>
        <w:t>(</w:t>
      </w:r>
      <w:r w:rsidR="00220723" w:rsidRPr="00FF00D0">
        <w:rPr>
          <w:rFonts w:ascii="Times New Roman" w:hAnsi="Times New Roman"/>
          <w:b/>
          <w:sz w:val="22"/>
          <w:szCs w:val="22"/>
          <w:lang w:val="en-US"/>
        </w:rPr>
        <w:t>d</w:t>
      </w:r>
      <w:r w:rsidRPr="00FF00D0">
        <w:rPr>
          <w:rFonts w:ascii="Times New Roman" w:hAnsi="Times New Roman"/>
          <w:b/>
          <w:sz w:val="22"/>
          <w:szCs w:val="22"/>
          <w:lang w:val="en-US"/>
        </w:rPr>
        <w:t>octoral degree obtained not earlier than 7 years before the year of employment in the project</w:t>
      </w:r>
      <w:r w:rsidR="00220723" w:rsidRPr="00FF00D0">
        <w:rPr>
          <w:rFonts w:ascii="Times New Roman" w:hAnsi="Times New Roman"/>
          <w:b/>
          <w:sz w:val="22"/>
          <w:szCs w:val="22"/>
          <w:lang w:val="en-US"/>
        </w:rPr>
        <w:t>,</w:t>
      </w:r>
      <w:r w:rsidRPr="00FF00D0">
        <w:rPr>
          <w:rFonts w:ascii="Times New Roman" w:hAnsi="Times New Roman"/>
          <w:b/>
          <w:sz w:val="22"/>
          <w:szCs w:val="22"/>
          <w:lang w:val="en-US"/>
        </w:rPr>
        <w:t xml:space="preserve"> not including maternal leaves)</w:t>
      </w:r>
      <w:r w:rsidR="001C477C" w:rsidRPr="00FF00D0">
        <w:rPr>
          <w:rFonts w:ascii="Times New Roman" w:hAnsi="Times New Roman"/>
          <w:sz w:val="22"/>
          <w:szCs w:val="22"/>
          <w:lang w:val="en-US"/>
        </w:rPr>
        <w:t>.</w:t>
      </w:r>
    </w:p>
    <w:p w:rsidR="00636C3A" w:rsidRPr="00FF00D0" w:rsidRDefault="00636C3A">
      <w:pPr>
        <w:spacing w:after="120"/>
        <w:jc w:val="both"/>
        <w:rPr>
          <w:bCs/>
          <w:sz w:val="22"/>
          <w:szCs w:val="22"/>
          <w:lang w:val="en-US"/>
        </w:rPr>
      </w:pPr>
    </w:p>
    <w:p w:rsidR="00636C3A" w:rsidRPr="00FF00D0" w:rsidRDefault="00220723">
      <w:pPr>
        <w:jc w:val="both"/>
        <w:rPr>
          <w:bCs/>
          <w:sz w:val="22"/>
          <w:szCs w:val="22"/>
          <w:lang w:val="en-US" w:eastAsia="en-US"/>
        </w:rPr>
      </w:pPr>
      <w:r w:rsidRPr="00FF00D0">
        <w:rPr>
          <w:bCs/>
          <w:sz w:val="22"/>
          <w:szCs w:val="22"/>
          <w:lang w:val="en-US"/>
        </w:rPr>
        <w:t xml:space="preserve">No of </w:t>
      </w:r>
      <w:proofErr w:type="spellStart"/>
      <w:r w:rsidRPr="00FF00D0">
        <w:rPr>
          <w:bCs/>
          <w:sz w:val="22"/>
          <w:szCs w:val="22"/>
          <w:lang w:val="en-US"/>
        </w:rPr>
        <w:t>positions</w:t>
      </w:r>
      <w:proofErr w:type="gramStart"/>
      <w:r w:rsidRPr="00FF00D0">
        <w:rPr>
          <w:bCs/>
          <w:sz w:val="22"/>
          <w:szCs w:val="22"/>
          <w:lang w:val="en-US"/>
        </w:rPr>
        <w:t>:1</w:t>
      </w:r>
      <w:proofErr w:type="spellEnd"/>
      <w:proofErr w:type="gramEnd"/>
    </w:p>
    <w:p w:rsidR="00636C3A" w:rsidRPr="00FF00D0" w:rsidRDefault="00636C3A">
      <w:pPr>
        <w:jc w:val="both"/>
        <w:rPr>
          <w:bCs/>
          <w:sz w:val="22"/>
          <w:szCs w:val="22"/>
          <w:lang w:val="en-US" w:eastAsia="en-US"/>
        </w:rPr>
      </w:pPr>
    </w:p>
    <w:p w:rsidR="00636C3A" w:rsidRPr="00FF00D0" w:rsidRDefault="00636C3A">
      <w:pPr>
        <w:spacing w:before="120" w:after="120"/>
        <w:jc w:val="both"/>
        <w:rPr>
          <w:bCs/>
          <w:sz w:val="22"/>
          <w:szCs w:val="22"/>
          <w:lang w:val="en-US"/>
        </w:rPr>
      </w:pPr>
      <w:proofErr w:type="spellStart"/>
      <w:r w:rsidRPr="00FF00D0">
        <w:rPr>
          <w:bCs/>
          <w:sz w:val="22"/>
          <w:szCs w:val="22"/>
          <w:lang w:val="en-US"/>
        </w:rPr>
        <w:t>POSTION</w:t>
      </w:r>
      <w:proofErr w:type="spellEnd"/>
      <w:r w:rsidRPr="00FF00D0">
        <w:rPr>
          <w:bCs/>
          <w:sz w:val="22"/>
          <w:szCs w:val="22"/>
          <w:lang w:val="en-US"/>
        </w:rPr>
        <w:t xml:space="preserve">: </w:t>
      </w:r>
      <w:r w:rsidR="00382EE5" w:rsidRPr="00FF00D0">
        <w:rPr>
          <w:bCs/>
          <w:sz w:val="22"/>
          <w:szCs w:val="22"/>
          <w:lang w:val="en-US"/>
        </w:rPr>
        <w:t>post doc</w:t>
      </w:r>
      <w:r w:rsidR="001E6B48" w:rsidRPr="00FF00D0">
        <w:rPr>
          <w:bCs/>
          <w:sz w:val="22"/>
          <w:szCs w:val="22"/>
          <w:lang w:val="en-US"/>
        </w:rPr>
        <w:t>, full time</w:t>
      </w:r>
      <w:r w:rsidR="00382EE5" w:rsidRPr="00FF00D0">
        <w:rPr>
          <w:bCs/>
          <w:sz w:val="22"/>
          <w:szCs w:val="22"/>
          <w:lang w:val="en-US"/>
        </w:rPr>
        <w:t xml:space="preserve"> </w:t>
      </w:r>
      <w:r w:rsidR="001C477C" w:rsidRPr="00FF00D0">
        <w:rPr>
          <w:bCs/>
          <w:sz w:val="22"/>
          <w:szCs w:val="22"/>
          <w:lang w:val="en-US"/>
        </w:rPr>
        <w:t>(</w:t>
      </w:r>
      <w:proofErr w:type="spellStart"/>
      <w:r w:rsidR="001C477C" w:rsidRPr="00FF00D0">
        <w:rPr>
          <w:bCs/>
          <w:sz w:val="22"/>
          <w:szCs w:val="22"/>
          <w:lang w:val="en-US"/>
        </w:rPr>
        <w:t>assitant</w:t>
      </w:r>
      <w:proofErr w:type="spellEnd"/>
      <w:r w:rsidR="001C477C" w:rsidRPr="00FF00D0">
        <w:rPr>
          <w:bCs/>
          <w:sz w:val="22"/>
          <w:szCs w:val="22"/>
          <w:lang w:val="en-US"/>
        </w:rPr>
        <w:t xml:space="preserve"> or </w:t>
      </w:r>
      <w:proofErr w:type="spellStart"/>
      <w:r w:rsidR="001C477C" w:rsidRPr="00FF00D0">
        <w:rPr>
          <w:bCs/>
          <w:sz w:val="22"/>
          <w:szCs w:val="22"/>
          <w:lang w:val="en-US"/>
        </w:rPr>
        <w:t>adiunct</w:t>
      </w:r>
      <w:proofErr w:type="spellEnd"/>
      <w:r w:rsidR="001C477C" w:rsidRPr="00FF00D0">
        <w:rPr>
          <w:bCs/>
          <w:sz w:val="22"/>
          <w:szCs w:val="22"/>
          <w:lang w:val="en-US"/>
        </w:rPr>
        <w:t>)</w:t>
      </w:r>
    </w:p>
    <w:p w:rsidR="00636C3A" w:rsidRPr="00FF00D0" w:rsidRDefault="00636C3A">
      <w:pPr>
        <w:spacing w:before="120" w:after="120"/>
        <w:jc w:val="both"/>
        <w:rPr>
          <w:bCs/>
          <w:sz w:val="22"/>
          <w:szCs w:val="22"/>
          <w:lang w:val="en-US"/>
        </w:rPr>
      </w:pPr>
      <w:r w:rsidRPr="00FF00D0">
        <w:rPr>
          <w:bCs/>
          <w:sz w:val="22"/>
          <w:szCs w:val="22"/>
          <w:lang w:val="en-US"/>
        </w:rPr>
        <w:t>SALARY:</w:t>
      </w:r>
      <w:r w:rsidR="00243196" w:rsidRPr="00FF00D0">
        <w:rPr>
          <w:bCs/>
          <w:sz w:val="22"/>
          <w:szCs w:val="22"/>
          <w:lang w:val="en-US"/>
        </w:rPr>
        <w:t xml:space="preserve"> gross monthly salary</w:t>
      </w:r>
      <w:r w:rsidR="006361EB" w:rsidRPr="00FF00D0">
        <w:rPr>
          <w:bCs/>
          <w:lang w:val="en-GB"/>
        </w:rPr>
        <w:t xml:space="preserve"> </w:t>
      </w:r>
      <w:r w:rsidRPr="00FF00D0">
        <w:rPr>
          <w:bCs/>
          <w:sz w:val="22"/>
          <w:szCs w:val="22"/>
          <w:lang w:val="en-US"/>
        </w:rPr>
        <w:t xml:space="preserve">ca </w:t>
      </w:r>
      <w:r w:rsidR="00141BA4" w:rsidRPr="00FF00D0">
        <w:rPr>
          <w:bCs/>
          <w:sz w:val="22"/>
          <w:szCs w:val="22"/>
          <w:lang w:val="en-US"/>
        </w:rPr>
        <w:t>8</w:t>
      </w:r>
      <w:r w:rsidR="00B34166" w:rsidRPr="00FF00D0">
        <w:rPr>
          <w:bCs/>
          <w:sz w:val="22"/>
          <w:szCs w:val="22"/>
          <w:lang w:val="en-US"/>
        </w:rPr>
        <w:t>.</w:t>
      </w:r>
      <w:r w:rsidR="00243196" w:rsidRPr="00FF00D0">
        <w:rPr>
          <w:bCs/>
          <w:sz w:val="22"/>
          <w:szCs w:val="22"/>
          <w:lang w:val="en-US"/>
        </w:rPr>
        <w:t>300</w:t>
      </w:r>
      <w:r w:rsidR="00E83660" w:rsidRPr="00FF00D0">
        <w:rPr>
          <w:bCs/>
          <w:sz w:val="22"/>
          <w:szCs w:val="22"/>
          <w:lang w:val="en-US"/>
        </w:rPr>
        <w:t>,00</w:t>
      </w:r>
      <w:r w:rsidR="008A00AC" w:rsidRPr="00FF00D0">
        <w:rPr>
          <w:bCs/>
          <w:sz w:val="22"/>
          <w:szCs w:val="22"/>
          <w:lang w:val="en-US"/>
        </w:rPr>
        <w:t xml:space="preserve"> </w:t>
      </w:r>
      <w:r w:rsidR="000D7F55" w:rsidRPr="00FF00D0">
        <w:rPr>
          <w:bCs/>
          <w:sz w:val="22"/>
          <w:szCs w:val="22"/>
          <w:lang w:val="en-US"/>
        </w:rPr>
        <w:t>PLN</w:t>
      </w:r>
      <w:r w:rsidRPr="00FF00D0">
        <w:rPr>
          <w:bCs/>
          <w:sz w:val="22"/>
          <w:szCs w:val="22"/>
          <w:lang w:val="en-US"/>
        </w:rPr>
        <w:t xml:space="preserve"> </w:t>
      </w:r>
    </w:p>
    <w:p w:rsidR="0004469E" w:rsidRPr="00FF00D0" w:rsidRDefault="00E564A4">
      <w:pPr>
        <w:spacing w:before="120" w:after="120"/>
        <w:jc w:val="both"/>
        <w:rPr>
          <w:bCs/>
          <w:sz w:val="22"/>
          <w:szCs w:val="22"/>
          <w:lang w:val="en-US"/>
        </w:rPr>
      </w:pPr>
      <w:r w:rsidRPr="00FF00D0">
        <w:rPr>
          <w:bCs/>
          <w:sz w:val="22"/>
          <w:szCs w:val="22"/>
          <w:lang w:val="en-US"/>
        </w:rPr>
        <w:t>DURATION</w:t>
      </w:r>
      <w:r w:rsidR="00636C3A" w:rsidRPr="00FF00D0">
        <w:rPr>
          <w:bCs/>
          <w:sz w:val="22"/>
          <w:szCs w:val="22"/>
          <w:lang w:val="en-US"/>
        </w:rPr>
        <w:t xml:space="preserve">: </w:t>
      </w:r>
      <w:r w:rsidR="008E35AB" w:rsidRPr="00FF00D0">
        <w:rPr>
          <w:bCs/>
          <w:sz w:val="22"/>
          <w:szCs w:val="22"/>
          <w:lang w:val="en-US"/>
        </w:rPr>
        <w:t>36</w:t>
      </w:r>
      <w:r w:rsidR="008A00AC" w:rsidRPr="00FF00D0">
        <w:rPr>
          <w:bCs/>
          <w:sz w:val="22"/>
          <w:szCs w:val="22"/>
          <w:lang w:val="en-US"/>
        </w:rPr>
        <w:t xml:space="preserve"> </w:t>
      </w:r>
      <w:r w:rsidRPr="00FF00D0">
        <w:rPr>
          <w:bCs/>
          <w:sz w:val="22"/>
          <w:szCs w:val="22"/>
          <w:lang w:val="en-US"/>
        </w:rPr>
        <w:t>months</w:t>
      </w:r>
      <w:r w:rsidR="00B750C7" w:rsidRPr="00FF00D0">
        <w:rPr>
          <w:bCs/>
          <w:sz w:val="22"/>
          <w:szCs w:val="22"/>
          <w:lang w:val="en-US"/>
        </w:rPr>
        <w:t xml:space="preserve"> </w:t>
      </w:r>
    </w:p>
    <w:p w:rsidR="00636C3A" w:rsidRPr="00FF00D0" w:rsidRDefault="00636C3A">
      <w:pPr>
        <w:spacing w:before="120" w:after="120"/>
        <w:jc w:val="both"/>
        <w:rPr>
          <w:bCs/>
          <w:sz w:val="22"/>
          <w:szCs w:val="22"/>
          <w:lang w:val="en-US"/>
        </w:rPr>
      </w:pPr>
      <w:r w:rsidRPr="00FF00D0">
        <w:rPr>
          <w:bCs/>
          <w:sz w:val="22"/>
          <w:szCs w:val="22"/>
          <w:lang w:val="en-US"/>
        </w:rPr>
        <w:t xml:space="preserve">SCIENTIFIC DISCIPLINE: </w:t>
      </w:r>
      <w:r w:rsidR="00220723" w:rsidRPr="00FF00D0">
        <w:rPr>
          <w:bCs/>
          <w:sz w:val="22"/>
          <w:szCs w:val="22"/>
          <w:lang w:val="en-US"/>
        </w:rPr>
        <w:t>c</w:t>
      </w:r>
      <w:r w:rsidR="00E71A3E" w:rsidRPr="00FF00D0">
        <w:rPr>
          <w:bCs/>
          <w:sz w:val="22"/>
          <w:szCs w:val="22"/>
          <w:lang w:val="en-US"/>
        </w:rPr>
        <w:t>hemi</w:t>
      </w:r>
      <w:r w:rsidR="008373E4" w:rsidRPr="00FF00D0">
        <w:rPr>
          <w:bCs/>
          <w:sz w:val="22"/>
          <w:szCs w:val="22"/>
          <w:lang w:val="en-US"/>
        </w:rPr>
        <w:t>cal science</w:t>
      </w:r>
      <w:r w:rsidR="00E83660" w:rsidRPr="00FF00D0">
        <w:rPr>
          <w:bCs/>
          <w:sz w:val="22"/>
          <w:szCs w:val="22"/>
          <w:lang w:val="en-US"/>
        </w:rPr>
        <w:t xml:space="preserve">, </w:t>
      </w:r>
      <w:r w:rsidR="007C1334" w:rsidRPr="00FF00D0">
        <w:rPr>
          <w:bCs/>
          <w:sz w:val="22"/>
          <w:szCs w:val="22"/>
          <w:lang w:val="en-US"/>
        </w:rPr>
        <w:t>p</w:t>
      </w:r>
      <w:r w:rsidR="00E71A3E" w:rsidRPr="00FF00D0">
        <w:rPr>
          <w:bCs/>
          <w:sz w:val="22"/>
          <w:szCs w:val="22"/>
          <w:lang w:val="en-US"/>
        </w:rPr>
        <w:t xml:space="preserve">lant </w:t>
      </w:r>
      <w:r w:rsidR="007C1334" w:rsidRPr="00FF00D0">
        <w:rPr>
          <w:bCs/>
          <w:sz w:val="22"/>
          <w:szCs w:val="22"/>
          <w:lang w:val="en-US"/>
        </w:rPr>
        <w:t>n</w:t>
      </w:r>
      <w:r w:rsidR="00E71A3E" w:rsidRPr="00FF00D0">
        <w:rPr>
          <w:bCs/>
          <w:sz w:val="22"/>
          <w:szCs w:val="22"/>
          <w:lang w:val="en-US"/>
        </w:rPr>
        <w:t>anotechnology</w:t>
      </w:r>
    </w:p>
    <w:p w:rsidR="00636C3A" w:rsidRPr="00FF00D0" w:rsidRDefault="00636C3A">
      <w:pPr>
        <w:spacing w:before="120" w:after="120"/>
        <w:jc w:val="both"/>
        <w:rPr>
          <w:bCs/>
          <w:sz w:val="22"/>
          <w:szCs w:val="22"/>
          <w:lang w:val="en-US"/>
        </w:rPr>
      </w:pPr>
      <w:r w:rsidRPr="00FF00D0">
        <w:rPr>
          <w:bCs/>
          <w:sz w:val="22"/>
          <w:szCs w:val="22"/>
          <w:lang w:val="en-US"/>
        </w:rPr>
        <w:t xml:space="preserve">POSTED: </w:t>
      </w:r>
      <w:r w:rsidR="00223A69">
        <w:rPr>
          <w:bCs/>
          <w:sz w:val="22"/>
          <w:szCs w:val="22"/>
          <w:lang w:val="en-US"/>
        </w:rPr>
        <w:t>05</w:t>
      </w:r>
      <w:r w:rsidR="00C73C38" w:rsidRPr="00FF00D0">
        <w:rPr>
          <w:bCs/>
          <w:sz w:val="22"/>
          <w:szCs w:val="22"/>
          <w:lang w:val="en-US"/>
        </w:rPr>
        <w:t>-</w:t>
      </w:r>
      <w:r w:rsidR="0004469E" w:rsidRPr="00FF00D0">
        <w:rPr>
          <w:bCs/>
          <w:sz w:val="22"/>
          <w:szCs w:val="22"/>
          <w:lang w:val="en-US"/>
        </w:rPr>
        <w:t>0</w:t>
      </w:r>
      <w:r w:rsidR="00223A69">
        <w:rPr>
          <w:bCs/>
          <w:sz w:val="22"/>
          <w:szCs w:val="22"/>
          <w:lang w:val="en-US"/>
        </w:rPr>
        <w:t>5</w:t>
      </w:r>
      <w:r w:rsidR="00C73C38" w:rsidRPr="00FF00D0">
        <w:rPr>
          <w:bCs/>
          <w:sz w:val="22"/>
          <w:szCs w:val="22"/>
          <w:lang w:val="en-US"/>
        </w:rPr>
        <w:t>-</w:t>
      </w:r>
      <w:r w:rsidR="00A41220" w:rsidRPr="00FF00D0">
        <w:rPr>
          <w:bCs/>
          <w:sz w:val="22"/>
          <w:szCs w:val="22"/>
          <w:lang w:val="en-US"/>
        </w:rPr>
        <w:t>202</w:t>
      </w:r>
      <w:r w:rsidR="00223A69">
        <w:rPr>
          <w:bCs/>
          <w:sz w:val="22"/>
          <w:szCs w:val="22"/>
          <w:lang w:val="en-US"/>
        </w:rPr>
        <w:t>3</w:t>
      </w:r>
    </w:p>
    <w:p w:rsidR="00636C3A" w:rsidRPr="00FF00D0" w:rsidRDefault="00636C3A">
      <w:pPr>
        <w:spacing w:before="120" w:after="120"/>
        <w:jc w:val="both"/>
        <w:rPr>
          <w:bCs/>
          <w:sz w:val="22"/>
          <w:szCs w:val="22"/>
          <w:lang w:val="en-US"/>
        </w:rPr>
      </w:pPr>
      <w:r w:rsidRPr="00FF00D0">
        <w:rPr>
          <w:bCs/>
          <w:sz w:val="22"/>
          <w:szCs w:val="22"/>
          <w:lang w:val="en-US"/>
        </w:rPr>
        <w:t xml:space="preserve">EXPIRES: </w:t>
      </w:r>
      <w:r w:rsidR="00223A69">
        <w:rPr>
          <w:bCs/>
          <w:sz w:val="22"/>
          <w:szCs w:val="22"/>
          <w:lang w:val="en-US"/>
        </w:rPr>
        <w:t>05</w:t>
      </w:r>
      <w:r w:rsidR="00047B4F" w:rsidRPr="00FF00D0">
        <w:rPr>
          <w:bCs/>
          <w:sz w:val="22"/>
          <w:szCs w:val="22"/>
          <w:lang w:val="en-US"/>
        </w:rPr>
        <w:t>-</w:t>
      </w:r>
      <w:r w:rsidR="00295260" w:rsidRPr="00FF00D0">
        <w:rPr>
          <w:bCs/>
          <w:sz w:val="22"/>
          <w:szCs w:val="22"/>
          <w:lang w:val="en-US"/>
        </w:rPr>
        <w:t>0</w:t>
      </w:r>
      <w:r w:rsidR="00223A69">
        <w:rPr>
          <w:bCs/>
          <w:sz w:val="22"/>
          <w:szCs w:val="22"/>
          <w:lang w:val="en-US"/>
        </w:rPr>
        <w:t>6</w:t>
      </w:r>
      <w:r w:rsidR="00047B4F" w:rsidRPr="00FF00D0">
        <w:rPr>
          <w:bCs/>
          <w:sz w:val="22"/>
          <w:szCs w:val="22"/>
          <w:lang w:val="en-US"/>
        </w:rPr>
        <w:t>-</w:t>
      </w:r>
      <w:r w:rsidR="00A41220" w:rsidRPr="00FF00D0">
        <w:rPr>
          <w:bCs/>
          <w:sz w:val="22"/>
          <w:szCs w:val="22"/>
          <w:lang w:val="en-US"/>
        </w:rPr>
        <w:t>202</w:t>
      </w:r>
      <w:r w:rsidR="00223A69">
        <w:rPr>
          <w:bCs/>
          <w:sz w:val="22"/>
          <w:szCs w:val="22"/>
          <w:lang w:val="en-US"/>
        </w:rPr>
        <w:t>3</w:t>
      </w:r>
      <w:bookmarkStart w:id="0" w:name="_GoBack"/>
      <w:bookmarkEnd w:id="0"/>
    </w:p>
    <w:p w:rsidR="00636C3A" w:rsidRPr="00FF00D0" w:rsidRDefault="00636C3A">
      <w:pPr>
        <w:spacing w:before="120" w:after="120"/>
        <w:jc w:val="both"/>
        <w:rPr>
          <w:bCs/>
          <w:sz w:val="22"/>
          <w:szCs w:val="22"/>
          <w:lang w:val="en-US"/>
        </w:rPr>
      </w:pPr>
      <w:r w:rsidRPr="00FF00D0">
        <w:rPr>
          <w:bCs/>
          <w:sz w:val="22"/>
          <w:szCs w:val="22"/>
          <w:lang w:val="en-US"/>
        </w:rPr>
        <w:t>WEBSITE:</w:t>
      </w:r>
      <w:r w:rsidR="006361EB" w:rsidRPr="00FF00D0">
        <w:rPr>
          <w:bCs/>
          <w:sz w:val="22"/>
          <w:szCs w:val="22"/>
          <w:lang w:val="en-US"/>
        </w:rPr>
        <w:t xml:space="preserve"> </w:t>
      </w:r>
      <w:proofErr w:type="spellStart"/>
      <w:r w:rsidR="00D17BBE" w:rsidRPr="00FF00D0">
        <w:rPr>
          <w:bCs/>
          <w:sz w:val="22"/>
          <w:szCs w:val="22"/>
          <w:lang w:val="en-US"/>
        </w:rPr>
        <w:t>www.igr.poznan.pl</w:t>
      </w:r>
      <w:proofErr w:type="spellEnd"/>
    </w:p>
    <w:p w:rsidR="00047B4F" w:rsidRPr="00FF00D0" w:rsidRDefault="00047B4F">
      <w:pPr>
        <w:pStyle w:val="NormalnyWeb"/>
        <w:spacing w:before="0" w:after="150"/>
        <w:jc w:val="both"/>
        <w:rPr>
          <w:b/>
          <w:bCs/>
          <w:sz w:val="22"/>
          <w:szCs w:val="22"/>
          <w:lang w:val="en-GB"/>
        </w:rPr>
      </w:pPr>
    </w:p>
    <w:p w:rsidR="00636C3A" w:rsidRPr="00FF00D0" w:rsidRDefault="00636C3A">
      <w:pPr>
        <w:pStyle w:val="NormalnyWeb"/>
        <w:spacing w:before="0" w:after="150"/>
        <w:jc w:val="both"/>
        <w:rPr>
          <w:b/>
          <w:bCs/>
          <w:i/>
          <w:sz w:val="22"/>
          <w:szCs w:val="22"/>
          <w:lang w:val="en-GB"/>
        </w:rPr>
      </w:pPr>
      <w:r w:rsidRPr="00FF00D0">
        <w:rPr>
          <w:b/>
          <w:bCs/>
          <w:sz w:val="22"/>
          <w:szCs w:val="22"/>
          <w:lang w:val="en-GB"/>
        </w:rPr>
        <w:t xml:space="preserve">The application must contain the following statement: </w:t>
      </w:r>
    </w:p>
    <w:p w:rsidR="00636C3A" w:rsidRPr="00FF00D0" w:rsidRDefault="00047B4F" w:rsidP="006361EB">
      <w:pPr>
        <w:pStyle w:val="NormalnyWeb"/>
        <w:spacing w:before="0" w:after="150" w:line="276" w:lineRule="auto"/>
        <w:jc w:val="both"/>
        <w:rPr>
          <w:i/>
          <w:sz w:val="22"/>
          <w:szCs w:val="22"/>
          <w:lang w:val="en-US"/>
        </w:rPr>
      </w:pPr>
      <w:r w:rsidRPr="00FF00D0">
        <w:rPr>
          <w:i/>
          <w:sz w:val="22"/>
          <w:szCs w:val="22"/>
          <w:lang w:val="en-US"/>
        </w:rPr>
        <w:t xml:space="preserve">"I, the undersigned, give my consent to the processing by the Institute of Plant Genetics, Polish Academy of Sciences (hereinafter referred to as </w:t>
      </w:r>
      <w:r w:rsidR="00E6775B" w:rsidRPr="00FF00D0">
        <w:rPr>
          <w:i/>
          <w:sz w:val="22"/>
          <w:szCs w:val="22"/>
          <w:lang w:val="en-US"/>
        </w:rPr>
        <w:t>IPG PAS</w:t>
      </w:r>
      <w:r w:rsidRPr="00FF00D0">
        <w:rPr>
          <w:i/>
          <w:sz w:val="22"/>
          <w:szCs w:val="22"/>
          <w:lang w:val="en-US"/>
        </w:rPr>
        <w:t>) with headquarters at Strzeszyńska 34, 60-479 Poznań,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w:t>
      </w:r>
      <w:r w:rsidR="00E6775B" w:rsidRPr="00FF00D0">
        <w:rPr>
          <w:i/>
          <w:sz w:val="22"/>
          <w:szCs w:val="22"/>
          <w:lang w:val="en-US"/>
        </w:rPr>
        <w:t>PG PAS</w:t>
      </w:r>
      <w:r w:rsidRPr="00FF00D0">
        <w:rPr>
          <w:i/>
          <w:sz w:val="22"/>
          <w:szCs w:val="22"/>
          <w:lang w:val="en-US"/>
        </w:rPr>
        <w:t xml:space="preserve"> information clause.” </w:t>
      </w:r>
    </w:p>
    <w:p w:rsidR="00047B4F" w:rsidRPr="00FF00D0" w:rsidRDefault="00047B4F" w:rsidP="00E71A3E">
      <w:pPr>
        <w:widowControl w:val="0"/>
        <w:suppressAutoHyphens w:val="0"/>
        <w:autoSpaceDE w:val="0"/>
        <w:autoSpaceDN w:val="0"/>
        <w:adjustRightInd w:val="0"/>
        <w:spacing w:line="360" w:lineRule="auto"/>
        <w:rPr>
          <w:i/>
          <w:iCs/>
          <w:color w:val="000000" w:themeColor="text1"/>
          <w:lang w:val="en-US"/>
        </w:rPr>
      </w:pPr>
      <w:r w:rsidRPr="00FF00D0">
        <w:rPr>
          <w:b/>
          <w:bCs/>
          <w:sz w:val="22"/>
          <w:szCs w:val="22"/>
          <w:lang w:val="en-US"/>
        </w:rPr>
        <w:t>KEY WORDS:</w:t>
      </w:r>
      <w:r w:rsidRPr="00FF00D0">
        <w:rPr>
          <w:bCs/>
          <w:sz w:val="22"/>
          <w:szCs w:val="22"/>
          <w:lang w:val="en-US"/>
        </w:rPr>
        <w:t xml:space="preserve"> </w:t>
      </w:r>
      <w:r w:rsidR="00AB5A7B" w:rsidRPr="00FF00D0">
        <w:rPr>
          <w:i/>
          <w:iCs/>
          <w:color w:val="000000" w:themeColor="text1"/>
          <w:lang w:val="en-US"/>
        </w:rPr>
        <w:t>Biopolymer</w:t>
      </w:r>
      <w:r w:rsidR="00220723" w:rsidRPr="00FF00D0">
        <w:rPr>
          <w:i/>
          <w:iCs/>
          <w:color w:val="000000" w:themeColor="text1"/>
          <w:lang w:val="en-US"/>
        </w:rPr>
        <w:t>s</w:t>
      </w:r>
      <w:r w:rsidR="00AB5A7B" w:rsidRPr="00FF00D0">
        <w:rPr>
          <w:i/>
          <w:iCs/>
          <w:color w:val="000000" w:themeColor="text1"/>
          <w:lang w:val="en-US"/>
        </w:rPr>
        <w:t xml:space="preserve">; </w:t>
      </w:r>
      <w:proofErr w:type="spellStart"/>
      <w:r w:rsidR="00AB5A7B" w:rsidRPr="00FF00D0">
        <w:rPr>
          <w:i/>
          <w:iCs/>
          <w:color w:val="000000" w:themeColor="text1"/>
          <w:lang w:val="en-US"/>
        </w:rPr>
        <w:t>Nanoencapsulation</w:t>
      </w:r>
      <w:proofErr w:type="spellEnd"/>
      <w:r w:rsidR="00AB5A7B" w:rsidRPr="00FF00D0">
        <w:rPr>
          <w:i/>
          <w:iCs/>
          <w:color w:val="000000" w:themeColor="text1"/>
          <w:lang w:val="en-US"/>
        </w:rPr>
        <w:t>; Ionic liquids; Multi-stresses, Tandem</w:t>
      </w:r>
      <w:r w:rsidR="006361EB" w:rsidRPr="00FF00D0">
        <w:rPr>
          <w:i/>
          <w:iCs/>
          <w:color w:val="000000" w:themeColor="text1"/>
          <w:lang w:val="en-US"/>
        </w:rPr>
        <w:t xml:space="preserve"> </w:t>
      </w:r>
      <w:proofErr w:type="spellStart"/>
      <w:r w:rsidR="00AB5A7B" w:rsidRPr="00FF00D0">
        <w:rPr>
          <w:i/>
          <w:iCs/>
          <w:color w:val="000000" w:themeColor="text1"/>
          <w:lang w:val="en-US"/>
        </w:rPr>
        <w:t>biocatalysis</w:t>
      </w:r>
      <w:proofErr w:type="spellEnd"/>
    </w:p>
    <w:p w:rsidR="006361EB" w:rsidRPr="00FF00D0" w:rsidRDefault="006361EB">
      <w:pPr>
        <w:jc w:val="both"/>
        <w:rPr>
          <w:b/>
          <w:bCs/>
          <w:sz w:val="22"/>
          <w:szCs w:val="22"/>
          <w:lang w:val="en-US"/>
        </w:rPr>
      </w:pPr>
    </w:p>
    <w:p w:rsidR="00636C3A" w:rsidRPr="00FF00D0" w:rsidRDefault="00636C3A">
      <w:pPr>
        <w:jc w:val="both"/>
        <w:rPr>
          <w:b/>
          <w:sz w:val="22"/>
          <w:szCs w:val="22"/>
          <w:lang w:val="en-US"/>
        </w:rPr>
      </w:pPr>
      <w:r w:rsidRPr="00FF00D0">
        <w:rPr>
          <w:b/>
          <w:bCs/>
          <w:sz w:val="22"/>
          <w:szCs w:val="22"/>
          <w:lang w:val="en-US"/>
        </w:rPr>
        <w:t>DESCRIPTION</w:t>
      </w:r>
      <w:r w:rsidRPr="00FF00D0">
        <w:rPr>
          <w:sz w:val="22"/>
          <w:szCs w:val="22"/>
          <w:lang w:val="en-US"/>
        </w:rPr>
        <w:t>:</w:t>
      </w:r>
    </w:p>
    <w:p w:rsidR="00636C3A" w:rsidRPr="00FF00D0" w:rsidRDefault="00636C3A">
      <w:pPr>
        <w:spacing w:before="120" w:after="120"/>
        <w:jc w:val="both"/>
        <w:rPr>
          <w:b/>
          <w:sz w:val="22"/>
          <w:szCs w:val="22"/>
          <w:lang w:val="en-US"/>
        </w:rPr>
      </w:pPr>
      <w:r w:rsidRPr="00FF00D0">
        <w:rPr>
          <w:b/>
          <w:sz w:val="22"/>
          <w:szCs w:val="22"/>
          <w:lang w:val="en-US"/>
        </w:rPr>
        <w:t xml:space="preserve">Place of employment: </w:t>
      </w:r>
      <w:r w:rsidR="007A2B71" w:rsidRPr="00FF00D0">
        <w:rPr>
          <w:sz w:val="22"/>
          <w:szCs w:val="22"/>
          <w:lang w:val="en-US"/>
        </w:rPr>
        <w:t>Institute of Plant Genetics Polish Academy of Sciences Poznań, Poland</w:t>
      </w:r>
      <w:r w:rsidRPr="00FF00D0">
        <w:rPr>
          <w:sz w:val="22"/>
          <w:szCs w:val="22"/>
          <w:lang w:val="en-US"/>
        </w:rPr>
        <w:t xml:space="preserve"> </w:t>
      </w:r>
    </w:p>
    <w:p w:rsidR="003E1A87" w:rsidRPr="00FF00D0" w:rsidRDefault="00AB5A7B" w:rsidP="003E1A87">
      <w:pPr>
        <w:spacing w:before="120" w:after="120"/>
        <w:jc w:val="both"/>
        <w:rPr>
          <w:sz w:val="22"/>
          <w:szCs w:val="22"/>
          <w:lang w:val="en-US"/>
        </w:rPr>
      </w:pPr>
      <w:r w:rsidRPr="00FF00D0">
        <w:rPr>
          <w:b/>
          <w:sz w:val="22"/>
          <w:szCs w:val="22"/>
          <w:lang w:val="en-US"/>
        </w:rPr>
        <w:t xml:space="preserve">Supervisor: </w:t>
      </w:r>
      <w:proofErr w:type="spellStart"/>
      <w:r w:rsidRPr="00FF00D0">
        <w:rPr>
          <w:sz w:val="22"/>
          <w:szCs w:val="22"/>
          <w:lang w:val="en-US"/>
        </w:rPr>
        <w:t>dr</w:t>
      </w:r>
      <w:proofErr w:type="spellEnd"/>
      <w:r w:rsidRPr="00FF00D0">
        <w:rPr>
          <w:sz w:val="22"/>
          <w:szCs w:val="22"/>
          <w:lang w:val="en-US"/>
        </w:rPr>
        <w:t xml:space="preserve"> </w:t>
      </w:r>
      <w:proofErr w:type="spellStart"/>
      <w:r w:rsidRPr="00FF00D0">
        <w:rPr>
          <w:sz w:val="22"/>
          <w:szCs w:val="22"/>
          <w:lang w:val="en-US"/>
        </w:rPr>
        <w:t>Dibyendu</w:t>
      </w:r>
      <w:proofErr w:type="spellEnd"/>
      <w:r w:rsidRPr="00FF00D0">
        <w:rPr>
          <w:sz w:val="22"/>
          <w:szCs w:val="22"/>
          <w:lang w:val="en-US"/>
        </w:rPr>
        <w:t xml:space="preserve"> </w:t>
      </w:r>
      <w:proofErr w:type="spellStart"/>
      <w:r w:rsidRPr="00FF00D0">
        <w:rPr>
          <w:sz w:val="22"/>
          <w:szCs w:val="22"/>
          <w:lang w:val="en-US"/>
        </w:rPr>
        <w:t>Mondal</w:t>
      </w:r>
      <w:proofErr w:type="spellEnd"/>
    </w:p>
    <w:p w:rsidR="00E71A01" w:rsidRPr="00FF00D0" w:rsidRDefault="00636C3A" w:rsidP="001E6B48">
      <w:pPr>
        <w:spacing w:before="120" w:after="120"/>
        <w:jc w:val="both"/>
        <w:rPr>
          <w:sz w:val="22"/>
          <w:szCs w:val="22"/>
          <w:lang w:val="en-US"/>
        </w:rPr>
      </w:pPr>
      <w:r w:rsidRPr="00FF00D0">
        <w:rPr>
          <w:b/>
          <w:sz w:val="22"/>
          <w:szCs w:val="22"/>
          <w:lang w:val="en-US"/>
        </w:rPr>
        <w:t xml:space="preserve">Goal of employment: </w:t>
      </w:r>
      <w:r w:rsidR="00047B4F" w:rsidRPr="00FF00D0">
        <w:rPr>
          <w:sz w:val="22"/>
          <w:szCs w:val="22"/>
          <w:lang w:val="en-GB"/>
        </w:rPr>
        <w:t>P</w:t>
      </w:r>
      <w:r w:rsidR="00133B9A" w:rsidRPr="00FF00D0">
        <w:rPr>
          <w:sz w:val="22"/>
          <w:szCs w:val="22"/>
          <w:lang w:val="en-GB"/>
        </w:rPr>
        <w:t xml:space="preserve">ostdoc position in the </w:t>
      </w:r>
      <w:r w:rsidR="00A41220" w:rsidRPr="00FF00D0">
        <w:rPr>
          <w:sz w:val="22"/>
          <w:szCs w:val="22"/>
          <w:lang w:val="en-GB"/>
        </w:rPr>
        <w:t>SONATA 17</w:t>
      </w:r>
      <w:r w:rsidR="008A00AC" w:rsidRPr="00FF00D0">
        <w:rPr>
          <w:sz w:val="22"/>
          <w:szCs w:val="22"/>
          <w:lang w:val="en-GB"/>
        </w:rPr>
        <w:t xml:space="preserve"> </w:t>
      </w:r>
      <w:r w:rsidR="006361EB" w:rsidRPr="00FF00D0">
        <w:rPr>
          <w:szCs w:val="15"/>
          <w:lang w:val="en-US"/>
        </w:rPr>
        <w:t>2021/43/D/</w:t>
      </w:r>
      <w:proofErr w:type="spellStart"/>
      <w:r w:rsidR="006361EB" w:rsidRPr="00FF00D0">
        <w:rPr>
          <w:szCs w:val="15"/>
          <w:lang w:val="en-US"/>
        </w:rPr>
        <w:t>ST4</w:t>
      </w:r>
      <w:proofErr w:type="spellEnd"/>
      <w:r w:rsidR="006361EB" w:rsidRPr="00FF00D0">
        <w:rPr>
          <w:szCs w:val="15"/>
          <w:lang w:val="en-US"/>
        </w:rPr>
        <w:t>/</w:t>
      </w:r>
      <w:r w:rsidR="00A41220" w:rsidRPr="00FF00D0">
        <w:rPr>
          <w:szCs w:val="15"/>
          <w:lang w:val="en-US"/>
        </w:rPr>
        <w:t>00699</w:t>
      </w:r>
      <w:r w:rsidR="008A00AC" w:rsidRPr="00FF00D0">
        <w:rPr>
          <w:sz w:val="22"/>
          <w:szCs w:val="22"/>
          <w:lang w:val="en-US"/>
        </w:rPr>
        <w:t xml:space="preserve"> </w:t>
      </w:r>
      <w:r w:rsidR="001E6B48" w:rsidRPr="00FF00D0">
        <w:rPr>
          <w:sz w:val="22"/>
          <w:szCs w:val="22"/>
          <w:lang w:val="en-US"/>
        </w:rPr>
        <w:t>project "</w:t>
      </w:r>
      <w:proofErr w:type="spellStart"/>
      <w:r w:rsidR="001E6B48" w:rsidRPr="00FF00D0">
        <w:rPr>
          <w:sz w:val="22"/>
          <w:szCs w:val="22"/>
          <w:lang w:val="en-US"/>
        </w:rPr>
        <w:t>NanoBioCat</w:t>
      </w:r>
      <w:proofErr w:type="spellEnd"/>
      <w:r w:rsidR="001E6B48" w:rsidRPr="00FF00D0">
        <w:rPr>
          <w:sz w:val="22"/>
          <w:szCs w:val="22"/>
          <w:lang w:val="en-US"/>
        </w:rPr>
        <w:t xml:space="preserve">: Developing biopolymer-based and protein friendly ionic liquids assisted enzyme </w:t>
      </w:r>
      <w:proofErr w:type="spellStart"/>
      <w:r w:rsidR="001E6B48" w:rsidRPr="00FF00D0">
        <w:rPr>
          <w:sz w:val="22"/>
          <w:szCs w:val="22"/>
          <w:lang w:val="en-US"/>
        </w:rPr>
        <w:t>nano</w:t>
      </w:r>
      <w:proofErr w:type="spellEnd"/>
      <w:r w:rsidR="001E6B48" w:rsidRPr="00FF00D0">
        <w:rPr>
          <w:sz w:val="22"/>
          <w:szCs w:val="22"/>
          <w:lang w:val="en-US"/>
        </w:rPr>
        <w:t xml:space="preserve">-constructs with improved efficacy for tandem </w:t>
      </w:r>
      <w:proofErr w:type="spellStart"/>
      <w:r w:rsidR="001E6B48" w:rsidRPr="00FF00D0">
        <w:rPr>
          <w:sz w:val="22"/>
          <w:szCs w:val="22"/>
          <w:lang w:val="en-US"/>
        </w:rPr>
        <w:t>biocatalysis</w:t>
      </w:r>
      <w:proofErr w:type="spellEnd"/>
      <w:r w:rsidR="006361EB" w:rsidRPr="00FF00D0">
        <w:rPr>
          <w:sz w:val="22"/>
          <w:szCs w:val="22"/>
          <w:lang w:val="en-US"/>
        </w:rPr>
        <w:t xml:space="preserve"> </w:t>
      </w:r>
      <w:r w:rsidR="001E6B48" w:rsidRPr="00FF00D0">
        <w:rPr>
          <w:sz w:val="22"/>
          <w:szCs w:val="22"/>
          <w:lang w:val="en-US"/>
        </w:rPr>
        <w:t xml:space="preserve">under multiple stresses" </w:t>
      </w:r>
      <w:r w:rsidR="00133B9A" w:rsidRPr="00FF00D0">
        <w:rPr>
          <w:sz w:val="22"/>
          <w:szCs w:val="22"/>
          <w:lang w:val="en-GB"/>
        </w:rPr>
        <w:t>financed by National Science Centre, Poland.</w:t>
      </w:r>
    </w:p>
    <w:p w:rsidR="006361EB" w:rsidRPr="00FF00D0" w:rsidRDefault="006361EB">
      <w:pPr>
        <w:suppressAutoHyphens w:val="0"/>
        <w:rPr>
          <w:b/>
          <w:sz w:val="22"/>
          <w:szCs w:val="22"/>
          <w:lang w:val="en-US"/>
        </w:rPr>
      </w:pPr>
      <w:r w:rsidRPr="00FF00D0">
        <w:rPr>
          <w:b/>
          <w:sz w:val="22"/>
          <w:szCs w:val="22"/>
          <w:lang w:val="en-US"/>
        </w:rPr>
        <w:br w:type="page"/>
      </w:r>
    </w:p>
    <w:p w:rsidR="00047B4F" w:rsidRPr="00FF00D0" w:rsidRDefault="00047B4F" w:rsidP="006361EB">
      <w:pPr>
        <w:suppressAutoHyphens w:val="0"/>
        <w:rPr>
          <w:sz w:val="22"/>
          <w:szCs w:val="22"/>
          <w:lang w:val="en-GB"/>
        </w:rPr>
      </w:pPr>
      <w:r w:rsidRPr="00FF00D0">
        <w:rPr>
          <w:b/>
          <w:sz w:val="22"/>
          <w:szCs w:val="22"/>
          <w:lang w:val="en-US"/>
        </w:rPr>
        <w:lastRenderedPageBreak/>
        <w:t>Scope of research:</w:t>
      </w:r>
    </w:p>
    <w:p w:rsidR="00133B9A" w:rsidRPr="00FF00D0" w:rsidRDefault="00133B9A" w:rsidP="00E71A01">
      <w:pPr>
        <w:spacing w:line="276" w:lineRule="auto"/>
        <w:jc w:val="both"/>
        <w:rPr>
          <w:sz w:val="22"/>
          <w:szCs w:val="22"/>
          <w:lang w:val="en-GB"/>
        </w:rPr>
      </w:pPr>
      <w:r w:rsidRPr="00FF00D0">
        <w:rPr>
          <w:sz w:val="22"/>
          <w:szCs w:val="22"/>
          <w:lang w:val="en-GB"/>
        </w:rPr>
        <w:t>The successful candidate will actively participate in the following tasks connected to the project:</w:t>
      </w:r>
    </w:p>
    <w:p w:rsidR="00BF38A9" w:rsidRPr="00FF00D0" w:rsidRDefault="00AB5A7B" w:rsidP="00BF38A9">
      <w:pPr>
        <w:pStyle w:val="Akapitzlist"/>
        <w:numPr>
          <w:ilvl w:val="0"/>
          <w:numId w:val="19"/>
        </w:numPr>
        <w:jc w:val="both"/>
        <w:rPr>
          <w:color w:val="000000" w:themeColor="text1"/>
          <w:lang w:val="en-US"/>
        </w:rPr>
      </w:pPr>
      <w:r w:rsidRPr="00FF00D0">
        <w:rPr>
          <w:color w:val="000000" w:themeColor="text1"/>
          <w:lang w:val="en-US"/>
        </w:rPr>
        <w:t>Encapsulation of enzyme in biopolymer based nanocontainers in presence of protein friendly ionic liquids</w:t>
      </w:r>
      <w:r w:rsidR="00BF38A9" w:rsidRPr="00FF00D0">
        <w:rPr>
          <w:color w:val="000000" w:themeColor="text1"/>
          <w:lang w:val="en-US"/>
        </w:rPr>
        <w:t xml:space="preserve"> and </w:t>
      </w:r>
      <w:r w:rsidRPr="00FF00D0">
        <w:rPr>
          <w:color w:val="000000" w:themeColor="text1"/>
          <w:lang w:val="en-US"/>
        </w:rPr>
        <w:t>study of long-term storage of the nano-caged enzymes at ambient condition</w:t>
      </w:r>
      <w:r w:rsidR="00220723" w:rsidRPr="00FF00D0">
        <w:rPr>
          <w:color w:val="000000" w:themeColor="text1"/>
          <w:lang w:val="en-US"/>
        </w:rPr>
        <w:t>.</w:t>
      </w:r>
      <w:r w:rsidRPr="00FF00D0">
        <w:rPr>
          <w:color w:val="000000" w:themeColor="text1"/>
          <w:lang w:val="en-US"/>
        </w:rPr>
        <w:t xml:space="preserve"> </w:t>
      </w:r>
    </w:p>
    <w:p w:rsidR="00BF38A9" w:rsidRPr="00FF00D0" w:rsidRDefault="00AB5A7B" w:rsidP="00BF38A9">
      <w:pPr>
        <w:pStyle w:val="Akapitzlist"/>
        <w:numPr>
          <w:ilvl w:val="0"/>
          <w:numId w:val="19"/>
        </w:numPr>
        <w:jc w:val="both"/>
        <w:rPr>
          <w:color w:val="000000" w:themeColor="text1"/>
          <w:lang w:val="en-US"/>
        </w:rPr>
      </w:pPr>
      <w:r w:rsidRPr="00FF00D0">
        <w:rPr>
          <w:color w:val="000000" w:themeColor="text1"/>
          <w:lang w:val="en-US"/>
        </w:rPr>
        <w:t>Explore structure-property relationship</w:t>
      </w:r>
      <w:r w:rsidR="00BF38A9" w:rsidRPr="00FF00D0">
        <w:rPr>
          <w:color w:val="000000" w:themeColor="text1"/>
          <w:lang w:val="en-US"/>
        </w:rPr>
        <w:t xml:space="preserve"> </w:t>
      </w:r>
      <w:r w:rsidRPr="00FF00D0">
        <w:rPr>
          <w:color w:val="000000" w:themeColor="text1"/>
          <w:lang w:val="en-US"/>
        </w:rPr>
        <w:t>and catalytic activity of nanoconfined enzymes against multiple stresses</w:t>
      </w:r>
      <w:r w:rsidR="00220723" w:rsidRPr="00FF00D0">
        <w:rPr>
          <w:color w:val="000000" w:themeColor="text1"/>
          <w:lang w:val="en-US"/>
        </w:rPr>
        <w:t>.</w:t>
      </w:r>
      <w:r w:rsidR="00E6656E" w:rsidRPr="00FF00D0">
        <w:rPr>
          <w:color w:val="000000" w:themeColor="text1"/>
          <w:lang w:val="en-US"/>
        </w:rPr>
        <w:t xml:space="preserve"> </w:t>
      </w:r>
    </w:p>
    <w:p w:rsidR="00BF38A9" w:rsidRPr="00FF00D0" w:rsidRDefault="00AB5A7B" w:rsidP="00BF38A9">
      <w:pPr>
        <w:pStyle w:val="Akapitzlist"/>
        <w:numPr>
          <w:ilvl w:val="0"/>
          <w:numId w:val="19"/>
        </w:numPr>
        <w:jc w:val="both"/>
        <w:rPr>
          <w:color w:val="000000" w:themeColor="text1"/>
          <w:lang w:val="en-US"/>
        </w:rPr>
      </w:pPr>
      <w:r w:rsidRPr="00FF00D0">
        <w:rPr>
          <w:color w:val="000000" w:themeColor="text1"/>
          <w:lang w:val="en-US"/>
        </w:rPr>
        <w:t xml:space="preserve">Validation of efficacy of nanoconfined enzymes in tandem </w:t>
      </w:r>
      <w:r w:rsidR="00E6656E" w:rsidRPr="00FF00D0">
        <w:rPr>
          <w:color w:val="000000" w:themeColor="text1"/>
          <w:lang w:val="en-US"/>
        </w:rPr>
        <w:t xml:space="preserve">biocatalysis </w:t>
      </w:r>
      <w:r w:rsidRPr="00FF00D0">
        <w:rPr>
          <w:color w:val="000000" w:themeColor="text1"/>
          <w:lang w:val="en-US"/>
        </w:rPr>
        <w:t>in presence of ionic liquids.</w:t>
      </w:r>
    </w:p>
    <w:p w:rsidR="00636C3A" w:rsidRPr="00FF00D0" w:rsidRDefault="00636C3A" w:rsidP="00E83660">
      <w:pPr>
        <w:spacing w:before="120" w:after="120"/>
        <w:jc w:val="both"/>
        <w:rPr>
          <w:rFonts w:eastAsia="TimesNewRomanPSMT_PDF_Subset"/>
          <w:iCs/>
          <w:sz w:val="22"/>
          <w:szCs w:val="22"/>
          <w:lang w:val="en-US"/>
        </w:rPr>
      </w:pPr>
      <w:r w:rsidRPr="00FF00D0">
        <w:rPr>
          <w:rFonts w:eastAsia="TimesNewRomanPSMT_PDF_Subset"/>
          <w:b/>
          <w:iCs/>
          <w:sz w:val="22"/>
          <w:szCs w:val="22"/>
          <w:lang w:val="en-US"/>
        </w:rPr>
        <w:t>Required qualifications:</w:t>
      </w:r>
      <w:r w:rsidRPr="00FF00D0">
        <w:rPr>
          <w:rFonts w:eastAsia="TimesNewRomanPSMT_PDF_Subset"/>
          <w:iCs/>
          <w:sz w:val="22"/>
          <w:szCs w:val="22"/>
          <w:lang w:val="en-US"/>
        </w:rPr>
        <w:t xml:space="preserve"> </w:t>
      </w:r>
    </w:p>
    <w:p w:rsidR="008A00AC" w:rsidRPr="00FF00D0" w:rsidRDefault="008A00AC" w:rsidP="00EB543F">
      <w:pPr>
        <w:numPr>
          <w:ilvl w:val="0"/>
          <w:numId w:val="19"/>
        </w:numPr>
        <w:tabs>
          <w:tab w:val="left" w:pos="709"/>
          <w:tab w:val="left" w:pos="8460"/>
        </w:tabs>
        <w:spacing w:after="120"/>
        <w:jc w:val="both"/>
        <w:rPr>
          <w:sz w:val="22"/>
          <w:szCs w:val="22"/>
          <w:lang w:val="en-GB"/>
        </w:rPr>
      </w:pPr>
      <w:r w:rsidRPr="00FF00D0">
        <w:rPr>
          <w:sz w:val="22"/>
          <w:szCs w:val="22"/>
          <w:lang w:val="en-GB"/>
        </w:rPr>
        <w:t xml:space="preserve">To </w:t>
      </w:r>
      <w:proofErr w:type="gramStart"/>
      <w:r w:rsidRPr="00FF00D0">
        <w:rPr>
          <w:sz w:val="22"/>
          <w:szCs w:val="22"/>
          <w:lang w:val="en-GB"/>
        </w:rPr>
        <w:t>be considered</w:t>
      </w:r>
      <w:proofErr w:type="gramEnd"/>
      <w:r w:rsidRPr="00FF00D0">
        <w:rPr>
          <w:sz w:val="22"/>
          <w:szCs w:val="22"/>
          <w:lang w:val="en-GB"/>
        </w:rPr>
        <w:t xml:space="preserve"> for this position, the applicant should possess a PhD degree in the area of </w:t>
      </w:r>
      <w:r w:rsidR="00BF38A9" w:rsidRPr="00FF00D0">
        <w:rPr>
          <w:sz w:val="22"/>
          <w:szCs w:val="22"/>
          <w:lang w:val="en-GB"/>
        </w:rPr>
        <w:t xml:space="preserve">chemical science, </w:t>
      </w:r>
      <w:r w:rsidR="00220723" w:rsidRPr="00FF00D0">
        <w:rPr>
          <w:sz w:val="22"/>
          <w:szCs w:val="22"/>
          <w:lang w:val="en-GB"/>
        </w:rPr>
        <w:t>n</w:t>
      </w:r>
      <w:r w:rsidR="00BF38A9" w:rsidRPr="00FF00D0">
        <w:rPr>
          <w:sz w:val="22"/>
          <w:szCs w:val="22"/>
          <w:lang w:val="en-GB"/>
        </w:rPr>
        <w:t xml:space="preserve">anotechnology </w:t>
      </w:r>
      <w:r w:rsidRPr="00FF00D0">
        <w:rPr>
          <w:sz w:val="22"/>
          <w:szCs w:val="22"/>
          <w:lang w:val="en-GB"/>
        </w:rPr>
        <w:t xml:space="preserve">or related disciplines. </w:t>
      </w:r>
    </w:p>
    <w:p w:rsidR="008A00AC" w:rsidRPr="00FF00D0" w:rsidRDefault="008A00AC" w:rsidP="00EB543F">
      <w:pPr>
        <w:numPr>
          <w:ilvl w:val="0"/>
          <w:numId w:val="19"/>
        </w:numPr>
        <w:tabs>
          <w:tab w:val="left" w:pos="709"/>
          <w:tab w:val="left" w:pos="8460"/>
        </w:tabs>
        <w:spacing w:after="120"/>
        <w:jc w:val="both"/>
        <w:rPr>
          <w:sz w:val="22"/>
          <w:szCs w:val="22"/>
          <w:lang w:val="en-GB"/>
        </w:rPr>
      </w:pPr>
      <w:r w:rsidRPr="00FF00D0">
        <w:rPr>
          <w:sz w:val="22"/>
          <w:szCs w:val="22"/>
          <w:lang w:val="en-GB"/>
        </w:rPr>
        <w:t>Excellent verbal and writing skills in English is required.</w:t>
      </w:r>
    </w:p>
    <w:p w:rsidR="00EB543F" w:rsidRPr="00FF00D0" w:rsidRDefault="00EB543F" w:rsidP="00EB543F">
      <w:pPr>
        <w:numPr>
          <w:ilvl w:val="0"/>
          <w:numId w:val="19"/>
        </w:numPr>
        <w:tabs>
          <w:tab w:val="left" w:pos="709"/>
          <w:tab w:val="left" w:pos="8460"/>
        </w:tabs>
        <w:spacing w:after="120"/>
        <w:jc w:val="both"/>
        <w:rPr>
          <w:sz w:val="22"/>
          <w:szCs w:val="22"/>
          <w:lang w:val="en-GB"/>
        </w:rPr>
      </w:pPr>
      <w:r w:rsidRPr="00FF00D0">
        <w:rPr>
          <w:sz w:val="22"/>
          <w:szCs w:val="22"/>
          <w:lang w:val="en-GB"/>
        </w:rPr>
        <w:t xml:space="preserve">Knowledge of basic </w:t>
      </w:r>
      <w:r w:rsidR="008A0DB4" w:rsidRPr="00FF00D0">
        <w:rPr>
          <w:sz w:val="22"/>
          <w:szCs w:val="22"/>
          <w:lang w:val="en-GB"/>
        </w:rPr>
        <w:t xml:space="preserve">biophysical </w:t>
      </w:r>
      <w:r w:rsidRPr="00FF00D0">
        <w:rPr>
          <w:sz w:val="22"/>
          <w:szCs w:val="22"/>
          <w:lang w:val="en-GB"/>
        </w:rPr>
        <w:t>techniques</w:t>
      </w:r>
      <w:r w:rsidR="008A0DB4" w:rsidRPr="00FF00D0">
        <w:rPr>
          <w:sz w:val="22"/>
          <w:szCs w:val="22"/>
          <w:lang w:val="en-GB"/>
        </w:rPr>
        <w:t xml:space="preserve">, chemical synthesis, </w:t>
      </w:r>
      <w:proofErr w:type="spellStart"/>
      <w:r w:rsidR="008A0DB4" w:rsidRPr="00FF00D0">
        <w:rPr>
          <w:sz w:val="22"/>
          <w:szCs w:val="22"/>
          <w:lang w:val="en-GB"/>
        </w:rPr>
        <w:t>biocatalysis</w:t>
      </w:r>
      <w:proofErr w:type="spellEnd"/>
      <w:r w:rsidRPr="00FF00D0">
        <w:rPr>
          <w:sz w:val="22"/>
          <w:szCs w:val="22"/>
          <w:lang w:val="en-GB"/>
        </w:rPr>
        <w:t xml:space="preserve"> and </w:t>
      </w:r>
      <w:r w:rsidR="008A0DB4" w:rsidRPr="00FF00D0">
        <w:rPr>
          <w:sz w:val="22"/>
          <w:szCs w:val="22"/>
          <w:lang w:val="en-GB"/>
        </w:rPr>
        <w:t>enzyme kinetics</w:t>
      </w:r>
      <w:r w:rsidRPr="00FF00D0">
        <w:rPr>
          <w:sz w:val="22"/>
          <w:szCs w:val="22"/>
          <w:lang w:val="en-GB"/>
        </w:rPr>
        <w:t xml:space="preserve"> </w:t>
      </w:r>
    </w:p>
    <w:p w:rsidR="00902092" w:rsidRPr="00FF00D0" w:rsidRDefault="00EB543F">
      <w:pPr>
        <w:numPr>
          <w:ilvl w:val="0"/>
          <w:numId w:val="19"/>
        </w:numPr>
        <w:tabs>
          <w:tab w:val="left" w:pos="709"/>
          <w:tab w:val="left" w:pos="8460"/>
        </w:tabs>
        <w:spacing w:after="120"/>
        <w:jc w:val="both"/>
        <w:rPr>
          <w:sz w:val="22"/>
          <w:szCs w:val="22"/>
          <w:lang w:val="en-GB"/>
        </w:rPr>
      </w:pPr>
      <w:r w:rsidRPr="00FF00D0">
        <w:rPr>
          <w:sz w:val="22"/>
          <w:szCs w:val="22"/>
          <w:lang w:val="en-GB"/>
        </w:rPr>
        <w:t xml:space="preserve">Knowledge of methods and techniques in the field of </w:t>
      </w:r>
      <w:r w:rsidR="00E6656E" w:rsidRPr="00FF00D0">
        <w:rPr>
          <w:sz w:val="22"/>
          <w:szCs w:val="22"/>
          <w:lang w:val="en-GB"/>
        </w:rPr>
        <w:t>protein stability studies, synthesis and characterization of ionic liquids</w:t>
      </w:r>
      <w:r w:rsidR="008373E4" w:rsidRPr="00FF00D0">
        <w:rPr>
          <w:sz w:val="22"/>
          <w:szCs w:val="22"/>
          <w:lang w:val="en-GB"/>
        </w:rPr>
        <w:t xml:space="preserve"> and</w:t>
      </w:r>
      <w:r w:rsidR="00D56F08" w:rsidRPr="00FF00D0">
        <w:rPr>
          <w:sz w:val="22"/>
          <w:szCs w:val="22"/>
          <w:lang w:val="en-GB"/>
        </w:rPr>
        <w:t xml:space="preserve"> </w:t>
      </w:r>
      <w:r w:rsidR="008373E4" w:rsidRPr="00FF00D0">
        <w:rPr>
          <w:sz w:val="22"/>
          <w:szCs w:val="22"/>
          <w:lang w:val="en-GB"/>
        </w:rPr>
        <w:t>nanocomposites,</w:t>
      </w:r>
      <w:r w:rsidR="006361EB" w:rsidRPr="00FF00D0">
        <w:rPr>
          <w:sz w:val="22"/>
          <w:szCs w:val="22"/>
          <w:lang w:val="en-GB"/>
        </w:rPr>
        <w:t xml:space="preserve"> </w:t>
      </w:r>
      <w:r w:rsidRPr="00FF00D0">
        <w:rPr>
          <w:sz w:val="22"/>
          <w:szCs w:val="22"/>
          <w:lang w:val="en-GB"/>
        </w:rPr>
        <w:t xml:space="preserve">and </w:t>
      </w:r>
      <w:r w:rsidR="00E6656E" w:rsidRPr="00FF00D0">
        <w:rPr>
          <w:sz w:val="22"/>
          <w:szCs w:val="22"/>
          <w:lang w:val="en-GB"/>
        </w:rPr>
        <w:t xml:space="preserve">molecular docking </w:t>
      </w:r>
    </w:p>
    <w:p w:rsidR="00197159" w:rsidRPr="00FF00D0" w:rsidRDefault="00636C3A" w:rsidP="00197159">
      <w:pPr>
        <w:suppressAutoHyphens w:val="0"/>
        <w:spacing w:after="120"/>
        <w:jc w:val="both"/>
        <w:rPr>
          <w:sz w:val="22"/>
          <w:szCs w:val="22"/>
          <w:lang w:val="en-GB"/>
        </w:rPr>
      </w:pPr>
      <w:r w:rsidRPr="00FF00D0">
        <w:rPr>
          <w:b/>
          <w:sz w:val="22"/>
          <w:szCs w:val="22"/>
          <w:lang w:val="en-US"/>
        </w:rPr>
        <w:t xml:space="preserve">Duties: </w:t>
      </w:r>
      <w:r w:rsidR="00197159" w:rsidRPr="00FF00D0">
        <w:rPr>
          <w:sz w:val="22"/>
          <w:szCs w:val="22"/>
          <w:lang w:val="en-US"/>
        </w:rPr>
        <w:t xml:space="preserve">Include but not limited </w:t>
      </w:r>
      <w:r w:rsidR="00FB75FC" w:rsidRPr="00FF00D0">
        <w:rPr>
          <w:sz w:val="22"/>
          <w:szCs w:val="22"/>
          <w:lang w:val="en-US"/>
        </w:rPr>
        <w:t xml:space="preserve">to </w:t>
      </w:r>
      <w:r w:rsidRPr="00FF00D0">
        <w:rPr>
          <w:sz w:val="22"/>
          <w:szCs w:val="22"/>
          <w:lang w:val="en-US"/>
        </w:rPr>
        <w:t>conduct</w:t>
      </w:r>
      <w:r w:rsidR="00FB75FC" w:rsidRPr="00FF00D0">
        <w:rPr>
          <w:sz w:val="22"/>
          <w:szCs w:val="22"/>
          <w:lang w:val="en-US"/>
        </w:rPr>
        <w:t xml:space="preserve"> high quality scientific</w:t>
      </w:r>
      <w:r w:rsidRPr="00FF00D0">
        <w:rPr>
          <w:sz w:val="22"/>
          <w:szCs w:val="22"/>
          <w:lang w:val="en-US"/>
        </w:rPr>
        <w:t xml:space="preserve"> research, </w:t>
      </w:r>
      <w:r w:rsidR="001D4993" w:rsidRPr="00FF00D0">
        <w:rPr>
          <w:sz w:val="22"/>
          <w:szCs w:val="22"/>
          <w:lang w:val="en-US"/>
        </w:rPr>
        <w:t>train students and visitors, prepare high impact scientific articles</w:t>
      </w:r>
      <w:r w:rsidR="00EB0D73" w:rsidRPr="00FF00D0">
        <w:rPr>
          <w:sz w:val="22"/>
          <w:szCs w:val="22"/>
          <w:lang w:val="en-US"/>
        </w:rPr>
        <w:t xml:space="preserve"> for publication</w:t>
      </w:r>
      <w:r w:rsidR="00197159" w:rsidRPr="00FF00D0">
        <w:rPr>
          <w:sz w:val="22"/>
          <w:szCs w:val="22"/>
          <w:lang w:val="en-US"/>
        </w:rPr>
        <w:t xml:space="preserve"> and drafting </w:t>
      </w:r>
      <w:r w:rsidR="00197159" w:rsidRPr="00FF00D0">
        <w:rPr>
          <w:sz w:val="22"/>
          <w:szCs w:val="22"/>
          <w:lang w:val="en-GB"/>
        </w:rPr>
        <w:t xml:space="preserve">of progress reports. </w:t>
      </w:r>
    </w:p>
    <w:p w:rsidR="00636C3A" w:rsidRPr="00FF00D0" w:rsidRDefault="00636C3A">
      <w:pPr>
        <w:spacing w:before="120" w:after="120"/>
        <w:jc w:val="both"/>
        <w:rPr>
          <w:sz w:val="22"/>
          <w:szCs w:val="22"/>
          <w:lang w:val="en-US" w:eastAsia="en-US"/>
        </w:rPr>
      </w:pPr>
    </w:p>
    <w:p w:rsidR="00636C3A" w:rsidRPr="00FF00D0" w:rsidRDefault="00636C3A">
      <w:pPr>
        <w:pStyle w:val="Tekstpodstawowy"/>
        <w:spacing w:line="240" w:lineRule="auto"/>
        <w:rPr>
          <w:bCs/>
          <w:color w:val="000000"/>
          <w:sz w:val="22"/>
          <w:szCs w:val="22"/>
          <w:lang w:val="en-US" w:eastAsia="en-US"/>
        </w:rPr>
      </w:pPr>
      <w:r w:rsidRPr="00FF00D0">
        <w:rPr>
          <w:sz w:val="22"/>
          <w:szCs w:val="22"/>
          <w:lang w:val="en-US"/>
        </w:rPr>
        <w:t xml:space="preserve">Criteria </w:t>
      </w:r>
      <w:r w:rsidR="003373A3" w:rsidRPr="00FF00D0">
        <w:rPr>
          <w:sz w:val="22"/>
          <w:szCs w:val="22"/>
          <w:lang w:val="en-US"/>
        </w:rPr>
        <w:t xml:space="preserve">for the assessment </w:t>
      </w:r>
      <w:r w:rsidRPr="00FF00D0">
        <w:rPr>
          <w:sz w:val="22"/>
          <w:szCs w:val="22"/>
          <w:lang w:val="en-US"/>
        </w:rPr>
        <w:t xml:space="preserve">of candidates to </w:t>
      </w:r>
      <w:proofErr w:type="gramStart"/>
      <w:r w:rsidRPr="00FF00D0">
        <w:rPr>
          <w:sz w:val="22"/>
          <w:szCs w:val="22"/>
          <w:lang w:val="en-US"/>
        </w:rPr>
        <w:t>be employed</w:t>
      </w:r>
      <w:proofErr w:type="gramEnd"/>
      <w:r w:rsidRPr="00FF00D0">
        <w:rPr>
          <w:sz w:val="22"/>
          <w:szCs w:val="22"/>
          <w:lang w:val="en-US"/>
        </w:rPr>
        <w:t xml:space="preserve"> at </w:t>
      </w:r>
      <w:r w:rsidR="003373A3" w:rsidRPr="00FF00D0">
        <w:rPr>
          <w:sz w:val="22"/>
          <w:szCs w:val="22"/>
          <w:lang w:val="en-US"/>
        </w:rPr>
        <w:t xml:space="preserve">the IPG PAS </w:t>
      </w:r>
      <w:r w:rsidR="00933F9F" w:rsidRPr="00FF00D0">
        <w:rPr>
          <w:sz w:val="22"/>
          <w:szCs w:val="22"/>
          <w:lang w:val="en-US"/>
        </w:rPr>
        <w:t xml:space="preserve">in </w:t>
      </w:r>
      <w:r w:rsidRPr="00FF00D0">
        <w:rPr>
          <w:sz w:val="22"/>
          <w:szCs w:val="22"/>
          <w:lang w:val="en-US"/>
        </w:rPr>
        <w:t>scientific positions:</w:t>
      </w:r>
    </w:p>
    <w:p w:rsidR="00636C3A" w:rsidRPr="00FF00D0" w:rsidRDefault="00636C3A">
      <w:pPr>
        <w:numPr>
          <w:ilvl w:val="0"/>
          <w:numId w:val="5"/>
        </w:numPr>
        <w:autoSpaceDE w:val="0"/>
        <w:ind w:left="426" w:hanging="426"/>
        <w:jc w:val="both"/>
        <w:rPr>
          <w:bCs/>
          <w:color w:val="000000"/>
          <w:sz w:val="22"/>
          <w:szCs w:val="22"/>
          <w:lang w:val="en-US" w:eastAsia="en-US"/>
        </w:rPr>
      </w:pPr>
      <w:r w:rsidRPr="00FF00D0">
        <w:rPr>
          <w:sz w:val="22"/>
          <w:szCs w:val="22"/>
          <w:lang w:val="en-US"/>
        </w:rPr>
        <w:t>Matching the candidate's experience and skills to the planned field of study</w:t>
      </w:r>
    </w:p>
    <w:p w:rsidR="00636C3A" w:rsidRPr="00FF00D0" w:rsidRDefault="00636C3A">
      <w:pPr>
        <w:numPr>
          <w:ilvl w:val="0"/>
          <w:numId w:val="5"/>
        </w:numPr>
        <w:autoSpaceDE w:val="0"/>
        <w:ind w:left="426" w:hanging="426"/>
        <w:jc w:val="both"/>
        <w:rPr>
          <w:bCs/>
          <w:color w:val="000000"/>
          <w:sz w:val="22"/>
          <w:szCs w:val="22"/>
          <w:lang w:eastAsia="en-US"/>
        </w:rPr>
      </w:pPr>
      <w:r w:rsidRPr="00FF00D0">
        <w:rPr>
          <w:bCs/>
          <w:color w:val="000000"/>
          <w:sz w:val="22"/>
          <w:szCs w:val="22"/>
          <w:lang w:eastAsia="en-US"/>
        </w:rPr>
        <w:t>Creativity measured:</w:t>
      </w:r>
    </w:p>
    <w:p w:rsidR="00636C3A" w:rsidRPr="00FF00D0" w:rsidRDefault="00636C3A">
      <w:pPr>
        <w:numPr>
          <w:ilvl w:val="0"/>
          <w:numId w:val="7"/>
        </w:numPr>
        <w:autoSpaceDE w:val="0"/>
        <w:ind w:left="851" w:hanging="425"/>
        <w:jc w:val="both"/>
        <w:rPr>
          <w:bCs/>
          <w:color w:val="000000"/>
          <w:sz w:val="22"/>
          <w:szCs w:val="22"/>
          <w:lang w:val="en-US" w:eastAsia="en-US"/>
        </w:rPr>
      </w:pPr>
      <w:r w:rsidRPr="00FF00D0">
        <w:rPr>
          <w:sz w:val="22"/>
          <w:szCs w:val="22"/>
          <w:lang w:val="en-US"/>
        </w:rPr>
        <w:t>the quality and number of publications in which the candidate is the first author or corresponding author, as well as the number of citations of the candidate's papers (Web of Science Core Collection) and the Hirsch index</w:t>
      </w:r>
      <w:r w:rsidRPr="00FF00D0">
        <w:rPr>
          <w:bCs/>
          <w:color w:val="000000"/>
          <w:sz w:val="22"/>
          <w:szCs w:val="22"/>
          <w:lang w:val="en-US" w:eastAsia="en-US"/>
        </w:rPr>
        <w:t>;</w:t>
      </w:r>
    </w:p>
    <w:p w:rsidR="00636C3A" w:rsidRPr="00FF00D0" w:rsidRDefault="00636C3A">
      <w:pPr>
        <w:numPr>
          <w:ilvl w:val="0"/>
          <w:numId w:val="7"/>
        </w:numPr>
        <w:autoSpaceDE w:val="0"/>
        <w:ind w:left="851" w:hanging="425"/>
        <w:jc w:val="both"/>
        <w:rPr>
          <w:bCs/>
          <w:color w:val="000000"/>
          <w:sz w:val="22"/>
          <w:szCs w:val="22"/>
          <w:lang w:val="en-US" w:eastAsia="en-US"/>
        </w:rPr>
      </w:pPr>
      <w:r w:rsidRPr="00FF00D0">
        <w:rPr>
          <w:sz w:val="22"/>
          <w:szCs w:val="22"/>
          <w:lang w:val="en-US"/>
        </w:rPr>
        <w:t>number of patents/patent applications and/or implementations (if applicable);</w:t>
      </w:r>
    </w:p>
    <w:p w:rsidR="00636C3A" w:rsidRPr="00FF00D0" w:rsidRDefault="00636C3A">
      <w:pPr>
        <w:numPr>
          <w:ilvl w:val="0"/>
          <w:numId w:val="7"/>
        </w:numPr>
        <w:autoSpaceDE w:val="0"/>
        <w:ind w:left="851" w:hanging="425"/>
        <w:jc w:val="both"/>
        <w:rPr>
          <w:bCs/>
          <w:color w:val="000000"/>
          <w:sz w:val="22"/>
          <w:szCs w:val="22"/>
          <w:lang w:val="en-US" w:eastAsia="en-US"/>
        </w:rPr>
      </w:pPr>
      <w:r w:rsidRPr="00FF00D0">
        <w:rPr>
          <w:sz w:val="22"/>
          <w:szCs w:val="22"/>
          <w:lang w:val="en-US"/>
        </w:rPr>
        <w:t>the quality and number of managed research projects and development works (if applicable).</w:t>
      </w:r>
    </w:p>
    <w:p w:rsidR="00636C3A" w:rsidRPr="00FF00D0" w:rsidRDefault="00636C3A">
      <w:pPr>
        <w:numPr>
          <w:ilvl w:val="0"/>
          <w:numId w:val="5"/>
        </w:numPr>
        <w:autoSpaceDE w:val="0"/>
        <w:ind w:left="426" w:hanging="426"/>
        <w:jc w:val="both"/>
        <w:rPr>
          <w:bCs/>
          <w:color w:val="000000"/>
          <w:sz w:val="22"/>
          <w:szCs w:val="22"/>
          <w:lang w:val="en-US" w:eastAsia="en-US"/>
        </w:rPr>
      </w:pPr>
      <w:r w:rsidRPr="00FF00D0">
        <w:rPr>
          <w:sz w:val="22"/>
          <w:szCs w:val="22"/>
          <w:lang w:val="en-US"/>
        </w:rPr>
        <w:t>Mobility in their scientific career, including completed scientific internships, change of scientific profile, internships and work in industry</w:t>
      </w:r>
      <w:r w:rsidRPr="00FF00D0">
        <w:rPr>
          <w:bCs/>
          <w:color w:val="000000"/>
          <w:sz w:val="22"/>
          <w:szCs w:val="22"/>
          <w:lang w:val="en-US" w:eastAsia="en-US"/>
        </w:rPr>
        <w:t>.</w:t>
      </w:r>
    </w:p>
    <w:p w:rsidR="00636C3A" w:rsidRPr="00FF00D0" w:rsidRDefault="00636C3A">
      <w:pPr>
        <w:spacing w:before="120"/>
        <w:jc w:val="both"/>
        <w:rPr>
          <w:b/>
          <w:sz w:val="22"/>
          <w:szCs w:val="22"/>
          <w:lang w:val="en-US"/>
        </w:rPr>
      </w:pPr>
    </w:p>
    <w:p w:rsidR="004031D0" w:rsidRPr="00FF00D0" w:rsidRDefault="00636C3A">
      <w:pPr>
        <w:spacing w:before="120"/>
        <w:jc w:val="both"/>
        <w:rPr>
          <w:b/>
          <w:sz w:val="22"/>
          <w:szCs w:val="22"/>
          <w:lang w:val="en-US"/>
        </w:rPr>
      </w:pPr>
      <w:r w:rsidRPr="00FF00D0">
        <w:rPr>
          <w:b/>
          <w:sz w:val="22"/>
          <w:szCs w:val="22"/>
          <w:lang w:val="en-US"/>
        </w:rPr>
        <w:t>Documents required</w:t>
      </w:r>
    </w:p>
    <w:p w:rsidR="004031D0" w:rsidRPr="00FF00D0" w:rsidRDefault="004031D0" w:rsidP="004031D0">
      <w:pPr>
        <w:pStyle w:val="Default"/>
        <w:rPr>
          <w:rStyle w:val="q4iawc"/>
          <w:lang w:val="en-US"/>
        </w:rPr>
      </w:pPr>
      <w:r w:rsidRPr="00FF00D0">
        <w:rPr>
          <w:rStyle w:val="q4iawc"/>
          <w:lang w:val="en-US"/>
        </w:rPr>
        <w:t xml:space="preserve">1. Application for employment addressed to the Director of the Institute. </w:t>
      </w:r>
    </w:p>
    <w:p w:rsidR="004031D0" w:rsidRPr="00FF00D0" w:rsidRDefault="004031D0" w:rsidP="004031D0">
      <w:pPr>
        <w:pStyle w:val="Default"/>
        <w:rPr>
          <w:rStyle w:val="q4iawc"/>
          <w:lang w:val="en-US"/>
        </w:rPr>
      </w:pPr>
      <w:r w:rsidRPr="00FF00D0">
        <w:rPr>
          <w:rStyle w:val="q4iawc"/>
          <w:lang w:val="en-US"/>
        </w:rPr>
        <w:t xml:space="preserve">2. Curriculum vitae in English. </w:t>
      </w:r>
    </w:p>
    <w:p w:rsidR="004031D0" w:rsidRPr="00FF00D0" w:rsidRDefault="004031D0" w:rsidP="004031D0">
      <w:pPr>
        <w:pStyle w:val="Default"/>
        <w:rPr>
          <w:rStyle w:val="q4iawc"/>
          <w:lang w:val="en-US"/>
        </w:rPr>
      </w:pPr>
      <w:r w:rsidRPr="00FF00D0">
        <w:rPr>
          <w:rStyle w:val="q4iawc"/>
          <w:lang w:val="en-US"/>
        </w:rPr>
        <w:t xml:space="preserve">3. Cover letter (1 A4 page) containing concise information about scientific interests, previous achievements and own research intentions. </w:t>
      </w:r>
    </w:p>
    <w:p w:rsidR="004031D0" w:rsidRPr="00FF00D0" w:rsidRDefault="004031D0" w:rsidP="004031D0">
      <w:pPr>
        <w:pStyle w:val="Default"/>
        <w:rPr>
          <w:rStyle w:val="q4iawc"/>
          <w:lang w:val="en-US"/>
        </w:rPr>
      </w:pPr>
      <w:r w:rsidRPr="00FF00D0">
        <w:rPr>
          <w:rStyle w:val="q4iawc"/>
          <w:lang w:val="en-US"/>
        </w:rPr>
        <w:t xml:space="preserve">4. A scan or a photocopy of the university graduation diploma. </w:t>
      </w:r>
    </w:p>
    <w:p w:rsidR="004031D0" w:rsidRPr="00FF00D0" w:rsidRDefault="004031D0" w:rsidP="004031D0">
      <w:pPr>
        <w:pStyle w:val="Default"/>
        <w:rPr>
          <w:rStyle w:val="q4iawc"/>
          <w:lang w:val="en-US"/>
        </w:rPr>
      </w:pPr>
      <w:r w:rsidRPr="00FF00D0">
        <w:rPr>
          <w:rStyle w:val="q4iawc"/>
          <w:lang w:val="en-US"/>
        </w:rPr>
        <w:t>5. A scan or a photocopy of the diploma of the doctoral degree obtained</w:t>
      </w:r>
      <w:r w:rsidR="00220723" w:rsidRPr="00FF00D0">
        <w:rPr>
          <w:rStyle w:val="q4iawc"/>
          <w:lang w:val="en-US"/>
        </w:rPr>
        <w:t>.</w:t>
      </w:r>
      <w:r w:rsidRPr="00FF00D0">
        <w:rPr>
          <w:rStyle w:val="q4iawc"/>
          <w:lang w:val="en-US"/>
        </w:rPr>
        <w:t xml:space="preserve"> </w:t>
      </w:r>
    </w:p>
    <w:p w:rsidR="004031D0" w:rsidRPr="00FF00D0" w:rsidRDefault="004031D0" w:rsidP="004031D0">
      <w:pPr>
        <w:pStyle w:val="Default"/>
        <w:rPr>
          <w:rStyle w:val="q4iawc"/>
          <w:lang w:val="en-US"/>
        </w:rPr>
      </w:pPr>
      <w:r w:rsidRPr="00FF00D0">
        <w:rPr>
          <w:rStyle w:val="q4iawc"/>
          <w:lang w:val="en-US"/>
        </w:rPr>
        <w:t>6. List of publications with indication of the five most important works carried out in the last 5 years of the candidate's research work (after deduction of breaks in research work), patent applications, patents, implementati</w:t>
      </w:r>
      <w:r w:rsidR="00220723" w:rsidRPr="00FF00D0">
        <w:rPr>
          <w:rStyle w:val="q4iawc"/>
          <w:lang w:val="en-US"/>
        </w:rPr>
        <w:t>ons, research projects.</w:t>
      </w:r>
      <w:r w:rsidRPr="00FF00D0">
        <w:rPr>
          <w:rStyle w:val="q4iawc"/>
          <w:lang w:val="en-US"/>
        </w:rPr>
        <w:t xml:space="preserve"> </w:t>
      </w:r>
    </w:p>
    <w:p w:rsidR="004031D0" w:rsidRPr="00FF00D0" w:rsidRDefault="004031D0" w:rsidP="004031D0">
      <w:pPr>
        <w:pStyle w:val="Default"/>
        <w:rPr>
          <w:rStyle w:val="q4iawc"/>
          <w:lang w:val="en-US"/>
        </w:rPr>
      </w:pPr>
      <w:r w:rsidRPr="00FF00D0">
        <w:rPr>
          <w:rStyle w:val="q4iawc"/>
          <w:lang w:val="en-US"/>
        </w:rPr>
        <w:t xml:space="preserve">7. Information on the number of citations (total and without self-citations, according to the Web of Science Core Collection) and the Hirsch index. </w:t>
      </w:r>
    </w:p>
    <w:p w:rsidR="004031D0" w:rsidRPr="00FF00D0" w:rsidRDefault="004031D0" w:rsidP="004031D0">
      <w:pPr>
        <w:pStyle w:val="Default"/>
        <w:rPr>
          <w:rStyle w:val="q4iawc"/>
          <w:lang w:val="en-US"/>
        </w:rPr>
      </w:pPr>
      <w:r w:rsidRPr="00FF00D0">
        <w:rPr>
          <w:rStyle w:val="q4iawc"/>
          <w:lang w:val="en-US"/>
        </w:rPr>
        <w:t xml:space="preserve">8. List of research projects that the candidate has managed or has been a contractor. </w:t>
      </w:r>
    </w:p>
    <w:p w:rsidR="004031D0" w:rsidRPr="00FF00D0" w:rsidRDefault="004031D0" w:rsidP="004031D0">
      <w:pPr>
        <w:pStyle w:val="Default"/>
        <w:rPr>
          <w:rStyle w:val="q4iawc"/>
          <w:lang w:val="en-US"/>
        </w:rPr>
      </w:pPr>
      <w:r w:rsidRPr="00FF00D0">
        <w:rPr>
          <w:rStyle w:val="q4iawc"/>
          <w:lang w:val="en-US"/>
        </w:rPr>
        <w:t xml:space="preserve">9. Names of two people who can issue references. Please provide their positions, specialization, business address and e-mail address. </w:t>
      </w:r>
    </w:p>
    <w:p w:rsidR="00636C3A" w:rsidRPr="00FF00D0" w:rsidRDefault="004031D0" w:rsidP="00C73C38">
      <w:pPr>
        <w:jc w:val="both"/>
        <w:rPr>
          <w:bCs/>
          <w:color w:val="000000"/>
          <w:sz w:val="22"/>
          <w:szCs w:val="22"/>
          <w:lang w:val="en-US" w:eastAsia="en-US"/>
        </w:rPr>
      </w:pPr>
      <w:r w:rsidRPr="00FF00D0">
        <w:rPr>
          <w:rStyle w:val="q4iawc"/>
          <w:color w:val="000000"/>
          <w:lang w:val="en-US"/>
        </w:rPr>
        <w:t>10. Statement of the Candidate on getting acquainted with the Regulations for conducting competitions for scientific positions at IGR PAN.</w:t>
      </w:r>
    </w:p>
    <w:p w:rsidR="008D0391" w:rsidRPr="00FF00D0" w:rsidRDefault="005D0827" w:rsidP="005D0827">
      <w:pPr>
        <w:pStyle w:val="NormalnyWeb"/>
        <w:spacing w:before="0" w:after="150"/>
        <w:jc w:val="both"/>
        <w:rPr>
          <w:sz w:val="22"/>
          <w:szCs w:val="22"/>
          <w:lang w:val="en-US"/>
        </w:rPr>
      </w:pPr>
      <w:r w:rsidRPr="00FF00D0">
        <w:rPr>
          <w:sz w:val="22"/>
          <w:szCs w:val="22"/>
          <w:lang w:val="en-US"/>
        </w:rPr>
        <w:lastRenderedPageBreak/>
        <w:t>The application should contain the full set of documents (</w:t>
      </w:r>
      <w:r w:rsidRPr="00FF00D0">
        <w:rPr>
          <w:sz w:val="22"/>
          <w:szCs w:val="22"/>
          <w:u w:val="single"/>
          <w:lang w:val="en-US"/>
        </w:rPr>
        <w:t>1 pdf or doc file</w:t>
      </w:r>
      <w:r w:rsidRPr="00FF00D0">
        <w:rPr>
          <w:sz w:val="22"/>
          <w:szCs w:val="22"/>
          <w:lang w:val="en-US"/>
        </w:rPr>
        <w:t xml:space="preserve">), which </w:t>
      </w:r>
      <w:proofErr w:type="gramStart"/>
      <w:r w:rsidRPr="00FF00D0">
        <w:rPr>
          <w:sz w:val="22"/>
          <w:szCs w:val="22"/>
          <w:lang w:val="en-US"/>
        </w:rPr>
        <w:t>should be sent</w:t>
      </w:r>
      <w:proofErr w:type="gramEnd"/>
      <w:r w:rsidRPr="00FF00D0">
        <w:rPr>
          <w:sz w:val="22"/>
          <w:szCs w:val="22"/>
          <w:lang w:val="en-US"/>
        </w:rPr>
        <w:t xml:space="preserve"> by email entitled </w:t>
      </w:r>
      <w:proofErr w:type="spellStart"/>
      <w:r w:rsidR="008A0DB4" w:rsidRPr="00FF00D0">
        <w:rPr>
          <w:szCs w:val="28"/>
          <w:lang w:val="en-US"/>
        </w:rPr>
        <w:t>SONATA17</w:t>
      </w:r>
      <w:proofErr w:type="spellEnd"/>
      <w:r w:rsidR="008A0DB4" w:rsidRPr="00FF00D0">
        <w:rPr>
          <w:szCs w:val="28"/>
          <w:lang w:val="en-US"/>
        </w:rPr>
        <w:t xml:space="preserve"> </w:t>
      </w:r>
      <w:r w:rsidR="00E83660" w:rsidRPr="00FF00D0">
        <w:rPr>
          <w:szCs w:val="28"/>
          <w:lang w:val="en-US"/>
        </w:rPr>
        <w:t xml:space="preserve">POST DOC </w:t>
      </w:r>
      <w:r w:rsidRPr="00FF00D0">
        <w:rPr>
          <w:sz w:val="22"/>
          <w:szCs w:val="22"/>
          <w:lang w:val="en-US"/>
        </w:rPr>
        <w:t xml:space="preserve">to the HR Department: </w:t>
      </w:r>
      <w:hyperlink r:id="rId8" w:history="1">
        <w:proofErr w:type="spellStart"/>
        <w:r w:rsidR="008D0391" w:rsidRPr="00FF00D0">
          <w:rPr>
            <w:rStyle w:val="Hipercze"/>
            <w:sz w:val="22"/>
            <w:szCs w:val="22"/>
            <w:lang w:val="en-US"/>
          </w:rPr>
          <w:t>work@igr.poznan.pl</w:t>
        </w:r>
        <w:proofErr w:type="spellEnd"/>
      </w:hyperlink>
      <w:r w:rsidR="008D0391" w:rsidRPr="00FF00D0">
        <w:rPr>
          <w:sz w:val="22"/>
          <w:szCs w:val="22"/>
          <w:lang w:val="en-US"/>
        </w:rPr>
        <w:t xml:space="preserve"> </w:t>
      </w:r>
    </w:p>
    <w:p w:rsidR="00E83660" w:rsidRPr="00FF00D0" w:rsidRDefault="008D0391" w:rsidP="005D0827">
      <w:pPr>
        <w:pStyle w:val="NormalnyWeb"/>
        <w:spacing w:before="0" w:after="150"/>
        <w:jc w:val="both"/>
        <w:rPr>
          <w:sz w:val="22"/>
          <w:szCs w:val="22"/>
          <w:lang w:val="en-US"/>
        </w:rPr>
      </w:pPr>
      <w:r w:rsidRPr="00FF00D0">
        <w:rPr>
          <w:sz w:val="22"/>
          <w:szCs w:val="22"/>
          <w:lang w:val="en-US"/>
        </w:rPr>
        <w:t xml:space="preserve">For additional </w:t>
      </w:r>
      <w:proofErr w:type="gramStart"/>
      <w:r w:rsidRPr="00FF00D0">
        <w:rPr>
          <w:sz w:val="22"/>
          <w:szCs w:val="22"/>
          <w:lang w:val="en-US"/>
        </w:rPr>
        <w:t>information</w:t>
      </w:r>
      <w:proofErr w:type="gramEnd"/>
      <w:r w:rsidRPr="00FF00D0">
        <w:rPr>
          <w:sz w:val="22"/>
          <w:szCs w:val="22"/>
          <w:lang w:val="en-US"/>
        </w:rPr>
        <w:t xml:space="preserve"> contact </w:t>
      </w:r>
      <w:r w:rsidR="00D350EA" w:rsidRPr="00FF00D0">
        <w:rPr>
          <w:sz w:val="22"/>
          <w:szCs w:val="22"/>
          <w:lang w:val="en-US"/>
        </w:rPr>
        <w:t>the principal investigator</w:t>
      </w:r>
      <w:r w:rsidR="006361EB" w:rsidRPr="00FF00D0">
        <w:rPr>
          <w:sz w:val="22"/>
          <w:szCs w:val="22"/>
          <w:lang w:val="en-US"/>
        </w:rPr>
        <w:t xml:space="preserve"> </w:t>
      </w:r>
      <w:r w:rsidR="008A0DB4" w:rsidRPr="00FF00D0">
        <w:rPr>
          <w:sz w:val="22"/>
          <w:szCs w:val="22"/>
          <w:lang w:val="en-US"/>
        </w:rPr>
        <w:t xml:space="preserve">dr. </w:t>
      </w:r>
      <w:proofErr w:type="spellStart"/>
      <w:r w:rsidR="008A0DB4" w:rsidRPr="00FF00D0">
        <w:rPr>
          <w:sz w:val="22"/>
          <w:szCs w:val="22"/>
          <w:lang w:val="en-US"/>
        </w:rPr>
        <w:t>Dibyendu</w:t>
      </w:r>
      <w:proofErr w:type="spellEnd"/>
      <w:r w:rsidR="008A0DB4" w:rsidRPr="00FF00D0">
        <w:rPr>
          <w:sz w:val="22"/>
          <w:szCs w:val="22"/>
          <w:lang w:val="en-US"/>
        </w:rPr>
        <w:t xml:space="preserve"> </w:t>
      </w:r>
      <w:proofErr w:type="spellStart"/>
      <w:r w:rsidR="008A0DB4" w:rsidRPr="00FF00D0">
        <w:rPr>
          <w:sz w:val="22"/>
          <w:szCs w:val="22"/>
          <w:lang w:val="en-US"/>
        </w:rPr>
        <w:t>Mondal</w:t>
      </w:r>
      <w:proofErr w:type="spellEnd"/>
      <w:r w:rsidR="00EB543F" w:rsidRPr="00FF00D0">
        <w:rPr>
          <w:sz w:val="22"/>
          <w:szCs w:val="22"/>
          <w:lang w:val="en-US"/>
        </w:rPr>
        <w:t xml:space="preserve">, </w:t>
      </w:r>
      <w:proofErr w:type="spellStart"/>
      <w:r w:rsidR="008A0DB4" w:rsidRPr="00FF00D0">
        <w:rPr>
          <w:sz w:val="22"/>
          <w:szCs w:val="22"/>
          <w:lang w:val="en-US"/>
        </w:rPr>
        <w:t>dmon</w:t>
      </w:r>
      <w:r w:rsidR="00EB543F" w:rsidRPr="00FF00D0">
        <w:rPr>
          <w:sz w:val="22"/>
          <w:szCs w:val="22"/>
          <w:lang w:val="en-US"/>
        </w:rPr>
        <w:t>@igr.poznan.pl</w:t>
      </w:r>
      <w:proofErr w:type="spellEnd"/>
    </w:p>
    <w:p w:rsidR="006361EB" w:rsidRPr="00FF00D0" w:rsidRDefault="006361EB" w:rsidP="006361EB">
      <w:pPr>
        <w:pStyle w:val="HTML-wstpniesformatowany"/>
        <w:jc w:val="both"/>
        <w:rPr>
          <w:rFonts w:ascii="Times New Roman" w:hAnsi="Times New Roman"/>
          <w:b/>
          <w:bCs/>
          <w:sz w:val="22"/>
          <w:szCs w:val="22"/>
          <w:lang w:val="en-US"/>
        </w:rPr>
      </w:pPr>
      <w:r w:rsidRPr="00FF00D0">
        <w:rPr>
          <w:rFonts w:ascii="Times New Roman" w:hAnsi="Times New Roman"/>
          <w:b/>
          <w:bCs/>
          <w:sz w:val="22"/>
          <w:szCs w:val="22"/>
          <w:lang w:val="en-US"/>
        </w:rPr>
        <w:t>Stages of the recruitment procedure:</w:t>
      </w:r>
    </w:p>
    <w:p w:rsidR="006361EB" w:rsidRPr="00FF00D0" w:rsidRDefault="006361EB" w:rsidP="006361EB">
      <w:pPr>
        <w:pStyle w:val="HTML-wstpniesformatowany"/>
        <w:numPr>
          <w:ilvl w:val="0"/>
          <w:numId w:val="12"/>
        </w:numPr>
        <w:jc w:val="both"/>
        <w:rPr>
          <w:rFonts w:ascii="Times New Roman" w:hAnsi="Times New Roman"/>
          <w:sz w:val="22"/>
          <w:szCs w:val="22"/>
          <w:lang w:val="en-US"/>
        </w:rPr>
      </w:pPr>
      <w:r w:rsidRPr="00FF00D0">
        <w:rPr>
          <w:rFonts w:ascii="Times New Roman" w:hAnsi="Times New Roman"/>
          <w:sz w:val="22"/>
          <w:szCs w:val="22"/>
          <w:lang w:val="en-US"/>
        </w:rPr>
        <w:t>selection of the best candidates by the competition commission appointed by the Director</w:t>
      </w:r>
    </w:p>
    <w:p w:rsidR="006361EB" w:rsidRPr="00FF00D0" w:rsidRDefault="006361EB" w:rsidP="006361EB">
      <w:pPr>
        <w:pStyle w:val="HTML-wstpniesformatowany"/>
        <w:numPr>
          <w:ilvl w:val="0"/>
          <w:numId w:val="12"/>
        </w:numPr>
        <w:jc w:val="both"/>
        <w:rPr>
          <w:rFonts w:ascii="Times New Roman" w:hAnsi="Times New Roman"/>
          <w:sz w:val="22"/>
          <w:szCs w:val="22"/>
          <w:lang w:val="en-US"/>
        </w:rPr>
      </w:pPr>
      <w:r w:rsidRPr="00FF00D0">
        <w:rPr>
          <w:rFonts w:ascii="Times New Roman" w:hAnsi="Times New Roman"/>
          <w:sz w:val="22"/>
          <w:szCs w:val="22"/>
          <w:lang w:val="en-US"/>
        </w:rPr>
        <w:t>interview and assessment of the selected candidates by the competition commission</w:t>
      </w:r>
    </w:p>
    <w:p w:rsidR="006361EB" w:rsidRPr="00FF00D0" w:rsidRDefault="006361EB" w:rsidP="006361EB">
      <w:pPr>
        <w:pStyle w:val="HTML-wstpniesformatowany"/>
        <w:numPr>
          <w:ilvl w:val="0"/>
          <w:numId w:val="12"/>
        </w:numPr>
        <w:jc w:val="both"/>
        <w:rPr>
          <w:rFonts w:ascii="Times New Roman" w:hAnsi="Times New Roman"/>
          <w:sz w:val="22"/>
          <w:szCs w:val="22"/>
        </w:rPr>
      </w:pPr>
      <w:proofErr w:type="gramStart"/>
      <w:r w:rsidRPr="00FF00D0">
        <w:rPr>
          <w:rFonts w:ascii="Times New Roman" w:hAnsi="Times New Roman"/>
          <w:sz w:val="22"/>
          <w:szCs w:val="22"/>
        </w:rPr>
        <w:t>decision</w:t>
      </w:r>
      <w:proofErr w:type="gramEnd"/>
      <w:r w:rsidRPr="00FF00D0">
        <w:rPr>
          <w:rFonts w:ascii="Times New Roman" w:hAnsi="Times New Roman"/>
          <w:sz w:val="22"/>
          <w:szCs w:val="22"/>
        </w:rPr>
        <w:t xml:space="preserve"> of the Director</w:t>
      </w:r>
    </w:p>
    <w:p w:rsidR="006361EB" w:rsidRPr="00FF00D0" w:rsidRDefault="006361EB" w:rsidP="006361EB">
      <w:pPr>
        <w:pStyle w:val="Default"/>
        <w:jc w:val="both"/>
        <w:rPr>
          <w:b/>
          <w:bCs/>
          <w:sz w:val="22"/>
          <w:szCs w:val="22"/>
        </w:rPr>
      </w:pPr>
    </w:p>
    <w:p w:rsidR="006361EB" w:rsidRPr="00FF00D0" w:rsidRDefault="006361EB" w:rsidP="006361EB">
      <w:pPr>
        <w:pStyle w:val="Default"/>
        <w:jc w:val="both"/>
        <w:rPr>
          <w:b/>
          <w:sz w:val="22"/>
          <w:szCs w:val="22"/>
          <w:lang w:val="en-GB"/>
        </w:rPr>
      </w:pPr>
      <w:r w:rsidRPr="00FF00D0">
        <w:rPr>
          <w:b/>
          <w:bCs/>
          <w:sz w:val="22"/>
          <w:szCs w:val="22"/>
          <w:lang w:val="en-GB"/>
        </w:rPr>
        <w:t xml:space="preserve">Announcement of the results: </w:t>
      </w:r>
      <w:r w:rsidRPr="00FF00D0">
        <w:rPr>
          <w:bCs/>
          <w:sz w:val="22"/>
          <w:szCs w:val="22"/>
          <w:lang w:val="en-GB"/>
        </w:rPr>
        <w:t xml:space="preserve">Within </w:t>
      </w:r>
      <w:r w:rsidRPr="00FF00D0">
        <w:rPr>
          <w:bCs/>
          <w:sz w:val="22"/>
          <w:szCs w:val="22"/>
          <w:u w:val="single"/>
          <w:lang w:val="en-GB"/>
        </w:rPr>
        <w:t>two weeks</w:t>
      </w:r>
      <w:r w:rsidRPr="00FF00D0">
        <w:rPr>
          <w:bCs/>
          <w:sz w:val="22"/>
          <w:szCs w:val="22"/>
          <w:lang w:val="en-GB"/>
        </w:rPr>
        <w:t xml:space="preserve"> from the deadline for applications.</w:t>
      </w:r>
    </w:p>
    <w:p w:rsidR="006361EB" w:rsidRPr="00FF00D0" w:rsidRDefault="006361EB" w:rsidP="006361EB">
      <w:pPr>
        <w:pStyle w:val="HTML-wstpniesformatowany"/>
        <w:jc w:val="both"/>
        <w:rPr>
          <w:rFonts w:ascii="Times New Roman" w:hAnsi="Times New Roman"/>
          <w:sz w:val="22"/>
          <w:szCs w:val="22"/>
          <w:lang w:val="en-US"/>
        </w:rPr>
      </w:pPr>
    </w:p>
    <w:p w:rsidR="00220723" w:rsidRPr="00FF00D0" w:rsidRDefault="00220723" w:rsidP="00220723">
      <w:pPr>
        <w:pStyle w:val="HTML-wstpniesformatowany"/>
        <w:jc w:val="both"/>
        <w:rPr>
          <w:rFonts w:ascii="Times New Roman" w:hAnsi="Times New Roman"/>
          <w:sz w:val="22"/>
          <w:szCs w:val="22"/>
          <w:lang w:val="en-US"/>
        </w:rPr>
      </w:pPr>
      <w:r w:rsidRPr="00FF00D0">
        <w:rPr>
          <w:rFonts w:ascii="Times New Roman" w:hAnsi="Times New Roman"/>
          <w:b/>
          <w:sz w:val="22"/>
          <w:szCs w:val="22"/>
          <w:lang w:val="en-US"/>
        </w:rPr>
        <w:t>Note:</w:t>
      </w:r>
      <w:r w:rsidRPr="00FF00D0">
        <w:rPr>
          <w:rFonts w:ascii="Times New Roman" w:hAnsi="Times New Roman"/>
          <w:sz w:val="22"/>
          <w:szCs w:val="22"/>
          <w:lang w:val="en-US"/>
        </w:rPr>
        <w:t xml:space="preserve"> each of the submitted candidates will receive individual information about the results of the competition in relation to their candidature. Information about the successful candidates will be available on the Institute's website.</w:t>
      </w:r>
    </w:p>
    <w:p w:rsidR="00220723" w:rsidRPr="00FF00D0" w:rsidRDefault="00220723" w:rsidP="006361EB">
      <w:pPr>
        <w:pStyle w:val="HTML-wstpniesformatowany"/>
        <w:jc w:val="both"/>
        <w:rPr>
          <w:rFonts w:ascii="Times New Roman" w:hAnsi="Times New Roman"/>
          <w:sz w:val="22"/>
          <w:szCs w:val="22"/>
          <w:lang w:val="en-US"/>
        </w:rPr>
      </w:pPr>
    </w:p>
    <w:p w:rsidR="006361EB" w:rsidRPr="00FF00D0" w:rsidRDefault="006361EB" w:rsidP="006361EB">
      <w:pPr>
        <w:pStyle w:val="HTML-wstpniesformatowany"/>
        <w:jc w:val="both"/>
        <w:rPr>
          <w:rFonts w:ascii="Times New Roman" w:hAnsi="Times New Roman"/>
          <w:sz w:val="22"/>
          <w:szCs w:val="22"/>
          <w:lang w:val="en-US"/>
        </w:rPr>
      </w:pPr>
      <w:r w:rsidRPr="00FF00D0">
        <w:rPr>
          <w:rFonts w:ascii="Times New Roman" w:hAnsi="Times New Roman"/>
          <w:sz w:val="22"/>
          <w:szCs w:val="22"/>
          <w:lang w:val="en-US"/>
        </w:rPr>
        <w:t>Candidates with negative opinions from the Commission have the right to appeal against the results of the assessment. This appeal submitted to the Director of the Institute within 7 days from the date of receipt of the information. The decision of the Director of the Institute on this appeal is final.</w:t>
      </w:r>
    </w:p>
    <w:p w:rsidR="00220723" w:rsidRPr="00FF00D0" w:rsidRDefault="00220723" w:rsidP="006361EB">
      <w:pPr>
        <w:pStyle w:val="HTML-wstpniesformatowany"/>
        <w:jc w:val="both"/>
        <w:rPr>
          <w:rFonts w:ascii="Times New Roman" w:hAnsi="Times New Roman"/>
          <w:sz w:val="22"/>
          <w:szCs w:val="22"/>
          <w:lang w:val="en-US"/>
        </w:rPr>
      </w:pPr>
    </w:p>
    <w:p w:rsidR="00220723" w:rsidRPr="00FF00D0" w:rsidRDefault="00220723" w:rsidP="00220723">
      <w:pPr>
        <w:rPr>
          <w:b/>
          <w:bCs/>
          <w:sz w:val="22"/>
          <w:szCs w:val="22"/>
          <w:lang w:val="en-US"/>
        </w:rPr>
      </w:pPr>
      <w:r w:rsidRPr="00FF00D0">
        <w:rPr>
          <w:b/>
          <w:bCs/>
          <w:sz w:val="22"/>
          <w:szCs w:val="22"/>
          <w:lang w:val="en-US"/>
        </w:rPr>
        <w:t>Apostille clause and nostrification of diplomas</w:t>
      </w:r>
    </w:p>
    <w:p w:rsidR="00220723" w:rsidRPr="00FF00D0" w:rsidRDefault="00220723" w:rsidP="00220723">
      <w:pPr>
        <w:jc w:val="both"/>
        <w:rPr>
          <w:sz w:val="22"/>
          <w:szCs w:val="22"/>
          <w:lang w:val="en-US"/>
        </w:rPr>
      </w:pPr>
      <w:r w:rsidRPr="00FF00D0">
        <w:rPr>
          <w:sz w:val="22"/>
          <w:szCs w:val="22"/>
          <w:lang w:val="en-US"/>
        </w:rPr>
        <w:br/>
        <w:t>We would like to inform that foreign diplomas entitle to continue education in Poland on the principles set out in international agreements, and in the absence of such agreements - on the basis of relevant national provisions, by way of nostrification. Therefore, applicants who have obtained their professional title or degree from countries other than Poland should check whether their diploma confirms having higher education at a doctoral level in Poland. Information in writing about the diploma obtained abroad, in particular about the level of education and the status of the university, at the request of the person concerned, is provided by the Director of the National Academic Exchange Agency. Information is provided on the basis of documents submitted by the applicant. Detailed information can be found at:</w:t>
      </w:r>
    </w:p>
    <w:p w:rsidR="00220723" w:rsidRPr="00FF00D0" w:rsidRDefault="00220723" w:rsidP="00220723">
      <w:pPr>
        <w:jc w:val="both"/>
        <w:rPr>
          <w:sz w:val="22"/>
          <w:szCs w:val="22"/>
          <w:lang w:val="en-US"/>
        </w:rPr>
      </w:pPr>
      <w:r w:rsidRPr="00FF00D0">
        <w:rPr>
          <w:sz w:val="22"/>
          <w:szCs w:val="22"/>
          <w:lang w:val="en-US"/>
        </w:rPr>
        <w:br/>
        <w:t xml:space="preserve">https://nawa.gov.pl/uznawalnosc/informacje-dla-uczelni/nostryfikacja-dyplomow </w:t>
      </w:r>
      <w:r w:rsidRPr="00FF00D0">
        <w:rPr>
          <w:sz w:val="22"/>
          <w:szCs w:val="22"/>
          <w:lang w:val="en-US"/>
        </w:rPr>
        <w:br/>
      </w:r>
    </w:p>
    <w:p w:rsidR="00220723" w:rsidRPr="00FF00D0" w:rsidRDefault="00220723" w:rsidP="00220723">
      <w:pPr>
        <w:jc w:val="both"/>
        <w:rPr>
          <w:sz w:val="22"/>
          <w:szCs w:val="22"/>
          <w:lang w:val="en-US" w:eastAsia="en-US"/>
        </w:rPr>
      </w:pPr>
      <w:r w:rsidRPr="00FF00D0">
        <w:rPr>
          <w:sz w:val="22"/>
          <w:szCs w:val="22"/>
          <w:lang w:val="en-US"/>
        </w:rPr>
        <w:t>ATTENTION: at the stage of the recruitment process, there is no requirement to present documents certified by the apostille clause nor the requirement of nostrification of diplomas. These requirements must be met if the candidate is accepted.</w:t>
      </w:r>
    </w:p>
    <w:p w:rsidR="00220723" w:rsidRPr="00FF00D0" w:rsidRDefault="00220723" w:rsidP="006361EB">
      <w:pPr>
        <w:pStyle w:val="HTML-wstpniesformatowany"/>
        <w:jc w:val="both"/>
        <w:rPr>
          <w:rFonts w:ascii="Times New Roman" w:hAnsi="Times New Roman"/>
          <w:sz w:val="22"/>
          <w:szCs w:val="22"/>
          <w:lang w:val="en-US"/>
        </w:rPr>
      </w:pPr>
    </w:p>
    <w:p w:rsidR="006361EB" w:rsidRPr="00FF00D0" w:rsidRDefault="006361EB" w:rsidP="006361EB">
      <w:pPr>
        <w:pStyle w:val="HTML-wstpniesformatowany"/>
        <w:jc w:val="both"/>
        <w:rPr>
          <w:rFonts w:ascii="Times New Roman" w:hAnsi="Times New Roman"/>
          <w:sz w:val="22"/>
          <w:szCs w:val="22"/>
          <w:lang w:val="en-US"/>
        </w:rPr>
      </w:pPr>
    </w:p>
    <w:p w:rsidR="00220723" w:rsidRPr="00FF00D0" w:rsidRDefault="00220723" w:rsidP="006361EB">
      <w:pPr>
        <w:pStyle w:val="HTML-wstpniesformatowany"/>
        <w:jc w:val="both"/>
        <w:rPr>
          <w:rFonts w:ascii="Times New Roman" w:hAnsi="Times New Roman"/>
          <w:b/>
          <w:sz w:val="22"/>
          <w:szCs w:val="22"/>
          <w:lang w:val="en-US"/>
        </w:rPr>
      </w:pPr>
      <w:r w:rsidRPr="00FF00D0">
        <w:rPr>
          <w:rFonts w:ascii="Times New Roman" w:hAnsi="Times New Roman"/>
          <w:b/>
          <w:sz w:val="22"/>
          <w:szCs w:val="22"/>
          <w:lang w:val="en-US"/>
        </w:rPr>
        <w:t>Information clause</w:t>
      </w:r>
    </w:p>
    <w:p w:rsidR="00220723" w:rsidRPr="00FF00D0" w:rsidRDefault="00220723" w:rsidP="006361EB">
      <w:pPr>
        <w:pStyle w:val="HTML-wstpniesformatowany"/>
        <w:jc w:val="both"/>
        <w:rPr>
          <w:rFonts w:ascii="Times New Roman" w:hAnsi="Times New Roman"/>
          <w:b/>
          <w:sz w:val="22"/>
          <w:szCs w:val="22"/>
          <w:lang w:val="en-US"/>
        </w:rPr>
      </w:pPr>
    </w:p>
    <w:p w:rsidR="008D0391" w:rsidRPr="00FF00D0" w:rsidRDefault="008D0391" w:rsidP="008D0391">
      <w:pPr>
        <w:pStyle w:val="tre"/>
        <w:spacing w:before="0" w:beforeAutospacing="0" w:after="0" w:afterAutospacing="0" w:line="276" w:lineRule="auto"/>
        <w:jc w:val="both"/>
        <w:rPr>
          <w:sz w:val="22"/>
          <w:szCs w:val="22"/>
          <w:lang w:val="en-GB"/>
        </w:rPr>
      </w:pPr>
      <w:r w:rsidRPr="00FF00D0">
        <w:rPr>
          <w:i/>
          <w:sz w:val="22"/>
          <w:szCs w:val="22"/>
          <w:lang w:val="en-GB"/>
        </w:rPr>
        <w:t xml:space="preserve">Pursuant to article 13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rsidR="008D0391" w:rsidRPr="00FF00D0" w:rsidRDefault="008D0391" w:rsidP="008D0391">
      <w:pPr>
        <w:pStyle w:val="tre"/>
        <w:spacing w:before="0" w:beforeAutospacing="0" w:after="0" w:afterAutospacing="0" w:line="276" w:lineRule="auto"/>
        <w:jc w:val="both"/>
        <w:rPr>
          <w:sz w:val="22"/>
          <w:szCs w:val="22"/>
          <w:lang w:val="en-GB"/>
        </w:rPr>
      </w:pPr>
      <w:r w:rsidRPr="00FF00D0">
        <w:rPr>
          <w:rFonts w:eastAsia="Arial"/>
          <w:i/>
          <w:sz w:val="22"/>
          <w:szCs w:val="22"/>
          <w:lang w:val="en-GB"/>
        </w:rPr>
        <w:t> </w:t>
      </w:r>
    </w:p>
    <w:p w:rsidR="008D0391" w:rsidRPr="00FF00D0" w:rsidRDefault="008D0391" w:rsidP="008D0391">
      <w:pPr>
        <w:pStyle w:val="tre"/>
        <w:spacing w:before="0" w:beforeAutospacing="0" w:after="0" w:afterAutospacing="0" w:line="276" w:lineRule="auto"/>
        <w:jc w:val="both"/>
        <w:rPr>
          <w:sz w:val="22"/>
          <w:szCs w:val="22"/>
          <w:lang w:val="en-GB"/>
        </w:rPr>
      </w:pPr>
      <w:r w:rsidRPr="00FF00D0">
        <w:rPr>
          <w:rFonts w:eastAsia="Arial"/>
          <w:i/>
          <w:sz w:val="22"/>
          <w:szCs w:val="22"/>
          <w:lang w:val="en-US"/>
        </w:rPr>
        <w:t xml:space="preserve">a) the administrator of personal data obtained, collected and processed as a part of </w:t>
      </w:r>
      <w:r w:rsidRPr="00FF00D0">
        <w:rPr>
          <w:i/>
          <w:sz w:val="22"/>
          <w:szCs w:val="22"/>
          <w:lang w:val="en-US"/>
        </w:rPr>
        <w:t>the implementation of this agreement is the Institute of Plant Genetics, Polish Academy of Sciences</w:t>
      </w:r>
      <w:r w:rsidRPr="00FF00D0">
        <w:rPr>
          <w:i/>
          <w:sz w:val="22"/>
          <w:szCs w:val="22"/>
          <w:lang w:val="en-GB"/>
        </w:rPr>
        <w:t xml:space="preserve">, 34 </w:t>
      </w:r>
      <w:proofErr w:type="spellStart"/>
      <w:r w:rsidRPr="00FF00D0">
        <w:rPr>
          <w:i/>
          <w:sz w:val="22"/>
          <w:szCs w:val="22"/>
          <w:lang w:val="en-GB"/>
        </w:rPr>
        <w:t>Strzeszyń</w:t>
      </w:r>
      <w:proofErr w:type="spellEnd"/>
      <w:r w:rsidRPr="00FF00D0">
        <w:rPr>
          <w:i/>
          <w:sz w:val="22"/>
          <w:szCs w:val="22"/>
          <w:lang w:val="sv-SE"/>
        </w:rPr>
        <w:t xml:space="preserve">ska </w:t>
      </w:r>
      <w:r w:rsidRPr="00FF00D0">
        <w:rPr>
          <w:i/>
          <w:sz w:val="22"/>
          <w:szCs w:val="22"/>
          <w:lang w:val="en-GB"/>
        </w:rPr>
        <w:t xml:space="preserve">str., 60-479 </w:t>
      </w:r>
      <w:proofErr w:type="spellStart"/>
      <w:r w:rsidRPr="00FF00D0">
        <w:rPr>
          <w:i/>
          <w:sz w:val="22"/>
          <w:szCs w:val="22"/>
          <w:lang w:val="en-GB"/>
        </w:rPr>
        <w:t>Poznań</w:t>
      </w:r>
      <w:proofErr w:type="spellEnd"/>
      <w:r w:rsidRPr="00FF00D0">
        <w:rPr>
          <w:i/>
          <w:sz w:val="22"/>
          <w:szCs w:val="22"/>
          <w:lang w:val="en-GB"/>
        </w:rPr>
        <w:t xml:space="preserve"> </w:t>
      </w:r>
      <w:proofErr w:type="spellStart"/>
      <w:r w:rsidRPr="00FF00D0">
        <w:rPr>
          <w:rFonts w:eastAsia="Calibri"/>
          <w:i/>
          <w:sz w:val="22"/>
          <w:szCs w:val="22"/>
          <w:lang w:val="en-GB"/>
        </w:rPr>
        <w:t>Regon</w:t>
      </w:r>
      <w:proofErr w:type="spellEnd"/>
      <w:r w:rsidRPr="00FF00D0">
        <w:rPr>
          <w:rFonts w:eastAsia="Calibri"/>
          <w:i/>
          <w:sz w:val="22"/>
          <w:szCs w:val="22"/>
          <w:lang w:val="en-GB"/>
        </w:rPr>
        <w:t>: 000326204, NIP 7811621455,</w:t>
      </w:r>
    </w:p>
    <w:p w:rsidR="008D0391" w:rsidRPr="00FF00D0" w:rsidRDefault="008D0391" w:rsidP="008D0391">
      <w:pPr>
        <w:pStyle w:val="HTML-wstpniesformatowany"/>
        <w:spacing w:line="276" w:lineRule="auto"/>
        <w:jc w:val="both"/>
        <w:rPr>
          <w:rFonts w:ascii="Times New Roman" w:hAnsi="Times New Roman"/>
          <w:sz w:val="22"/>
          <w:szCs w:val="22"/>
          <w:lang w:val="en-GB"/>
        </w:rPr>
      </w:pPr>
      <w:r w:rsidRPr="00FF00D0">
        <w:rPr>
          <w:rFonts w:ascii="Times New Roman" w:eastAsia="Arial" w:hAnsi="Times New Roman"/>
          <w:i/>
          <w:sz w:val="22"/>
          <w:szCs w:val="22"/>
          <w:lang w:val="en-GB"/>
        </w:rPr>
        <w:t xml:space="preserve">b) </w:t>
      </w:r>
      <w:proofErr w:type="gramStart"/>
      <w:r w:rsidRPr="00FF00D0">
        <w:rPr>
          <w:rFonts w:ascii="Times New Roman" w:hAnsi="Times New Roman"/>
          <w:i/>
          <w:sz w:val="22"/>
          <w:szCs w:val="22"/>
          <w:lang w:val="en-GB"/>
        </w:rPr>
        <w:t>c</w:t>
      </w:r>
      <w:proofErr w:type="spellStart"/>
      <w:r w:rsidRPr="00FF00D0">
        <w:rPr>
          <w:rFonts w:ascii="Times New Roman" w:hAnsi="Times New Roman"/>
          <w:i/>
          <w:sz w:val="22"/>
          <w:szCs w:val="22"/>
          <w:lang w:val="en-US"/>
        </w:rPr>
        <w:t>ontact</w:t>
      </w:r>
      <w:proofErr w:type="spellEnd"/>
      <w:proofErr w:type="gramEnd"/>
      <w:r w:rsidRPr="00FF00D0">
        <w:rPr>
          <w:rFonts w:ascii="Times New Roman" w:hAnsi="Times New Roman"/>
          <w:i/>
          <w:sz w:val="22"/>
          <w:szCs w:val="22"/>
          <w:lang w:val="en-US"/>
        </w:rPr>
        <w:t xml:space="preserve"> with the inspector of personal data protection of the Institute of Plant Genetics, Polish Academy of Sciences in Poznan, is possible at the following e-mail ad</w:t>
      </w:r>
      <w:r w:rsidRPr="00FF00D0">
        <w:rPr>
          <w:rFonts w:ascii="Times New Roman" w:hAnsi="Times New Roman"/>
          <w:i/>
          <w:sz w:val="22"/>
          <w:szCs w:val="22"/>
          <w:lang w:val="en-GB"/>
        </w:rPr>
        <w:t>dress:</w:t>
      </w:r>
      <w:r w:rsidR="006361EB" w:rsidRPr="00FF00D0">
        <w:rPr>
          <w:rFonts w:ascii="Times New Roman" w:hAnsi="Times New Roman"/>
          <w:i/>
          <w:sz w:val="22"/>
          <w:szCs w:val="22"/>
          <w:lang w:val="en-GB"/>
        </w:rPr>
        <w:t xml:space="preserve"> </w:t>
      </w:r>
      <w:hyperlink r:id="rId9" w:history="1">
        <w:proofErr w:type="spellStart"/>
        <w:r w:rsidRPr="00FF00D0">
          <w:rPr>
            <w:rStyle w:val="Hipercze"/>
            <w:rFonts w:ascii="Times New Roman" w:hAnsi="Times New Roman"/>
            <w:i/>
            <w:sz w:val="22"/>
            <w:szCs w:val="22"/>
            <w:lang w:val="en-GB"/>
          </w:rPr>
          <w:t>iodo@igr.poznan.pl</w:t>
        </w:r>
        <w:proofErr w:type="spellEnd"/>
      </w:hyperlink>
      <w:r w:rsidRPr="00FF00D0">
        <w:rPr>
          <w:rFonts w:ascii="Times New Roman" w:hAnsi="Times New Roman"/>
          <w:i/>
          <w:sz w:val="22"/>
          <w:szCs w:val="22"/>
          <w:lang w:val="en-GB"/>
        </w:rPr>
        <w:t>,</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c) personal data is processed in order to implement the administrator's tasks related to recruitment for a vacancy,</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d) Legal basis for data processing: consent of the data subject.</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lastRenderedPageBreak/>
        <w:t>e) Your data collected in the current recruitment process will be deleted, but not later than within 4 months of the recruitment being resolved. After this period, personal data will be effectively destroyed, which means that there will be no access to them or the ability to restore them.</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f) If a given candidate is chosen - the candidate's personal data will be forwarded to the Institute’s administration in order to establish an employment relationship. Personal data of the candidate who won the recruitment will be processed for the purpose of: implementing the contract to which the selected candidate is a party, as well as taking action for the benefit of the selected candidate before concluding the contract (in accordance with Article 6 para. 1 lit.(B) of the GDPR)</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g) with respect to personal data obtained, the Institute will not make decisions in an automated manner,</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h) Your personal data will not be transferred to a third country.</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i) The candidate whose data is processed has the right to:</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 access to the content of his/her personal data, request its rectification or deletion on the terms set out in Articles 15-17 of the GDPR</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 restrict data processing, in cases specified in Article 18 of the GDPR,</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 data transfer on the principles set out in Article 20, GDPR,</w:t>
      </w:r>
    </w:p>
    <w:p w:rsidR="008D0391" w:rsidRPr="00FF00D0" w:rsidRDefault="008D0391" w:rsidP="008D0391">
      <w:pPr>
        <w:pStyle w:val="HTML-wstpniesformatowany"/>
        <w:rPr>
          <w:rFonts w:ascii="Times New Roman" w:hAnsi="Times New Roman"/>
          <w:i/>
          <w:sz w:val="22"/>
          <w:szCs w:val="22"/>
          <w:lang w:val="en-US"/>
        </w:rPr>
      </w:pPr>
      <w:r w:rsidRPr="00FF00D0">
        <w:rPr>
          <w:rFonts w:ascii="Times New Roman" w:hAnsi="Times New Roman"/>
          <w:i/>
          <w:sz w:val="22"/>
          <w:szCs w:val="22"/>
          <w:lang w:val="en-US"/>
        </w:rPr>
        <w:t>- withdraw the consent at any time without affecting the lawfulness of the processing that was carried out on the basis of consent before its withdrawal '</w:t>
      </w:r>
    </w:p>
    <w:p w:rsidR="008D0391" w:rsidRPr="00FF00D0" w:rsidRDefault="008D0391" w:rsidP="008D0391">
      <w:pPr>
        <w:pStyle w:val="HTML-wstpniesformatowany"/>
        <w:rPr>
          <w:rFonts w:ascii="Times New Roman" w:hAnsi="Times New Roman"/>
          <w:i/>
          <w:sz w:val="22"/>
          <w:szCs w:val="22"/>
          <w:lang w:val="en-GB"/>
        </w:rPr>
      </w:pPr>
      <w:r w:rsidRPr="00FF00D0">
        <w:rPr>
          <w:rFonts w:ascii="Times New Roman" w:hAnsi="Times New Roman"/>
          <w:i/>
          <w:sz w:val="22"/>
          <w:szCs w:val="22"/>
          <w:lang w:val="en-US"/>
        </w:rPr>
        <w:t>- lodge a complaint to the President of the Office for Personal Data Protection.</w:t>
      </w:r>
    </w:p>
    <w:p w:rsidR="008D0391" w:rsidRPr="00FF00D0" w:rsidRDefault="008D0391" w:rsidP="008D0391">
      <w:pPr>
        <w:pStyle w:val="Tekstpodstawowy22"/>
        <w:jc w:val="both"/>
        <w:rPr>
          <w:b w:val="0"/>
          <w:bCs w:val="0"/>
          <w:sz w:val="22"/>
          <w:szCs w:val="22"/>
          <w:lang w:val="en-GB" w:eastAsia="en-US"/>
        </w:rPr>
      </w:pPr>
    </w:p>
    <w:p w:rsidR="00636C3A" w:rsidRPr="00FF00D0" w:rsidRDefault="00636C3A">
      <w:pPr>
        <w:pStyle w:val="HTML-wstpniesformatowany"/>
        <w:jc w:val="both"/>
        <w:rPr>
          <w:rFonts w:ascii="Times New Roman" w:eastAsia="Times New Roman" w:hAnsi="Times New Roman"/>
          <w:b/>
          <w:bCs/>
          <w:sz w:val="22"/>
          <w:szCs w:val="22"/>
          <w:lang w:val="en-US" w:eastAsia="zh-CN"/>
        </w:rPr>
      </w:pPr>
    </w:p>
    <w:sectPr w:rsidR="00636C3A" w:rsidRPr="00FF00D0" w:rsidSect="00AB5A7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E7B" w16cex:dateUtc="2022-06-28T09:03:00Z"/>
  <w16cex:commentExtensible w16cex:durableId="26656109" w16cex:dateUtc="2022-06-28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8D5F4" w16cid:durableId="266559D8"/>
  <w16cid:commentId w16cid:paraId="3249D37D" w16cid:durableId="26655E7B"/>
  <w16cid:commentId w16cid:paraId="42E3A73E" w16cid:durableId="266561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F0" w:rsidRDefault="00277CF0">
      <w:r>
        <w:separator/>
      </w:r>
    </w:p>
  </w:endnote>
  <w:endnote w:type="continuationSeparator" w:id="0">
    <w:p w:rsidR="00277CF0" w:rsidRDefault="0027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_PDF_Subse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F0" w:rsidRDefault="00277CF0">
      <w:r>
        <w:separator/>
      </w:r>
    </w:p>
  </w:footnote>
  <w:footnote w:type="continuationSeparator" w:id="0">
    <w:p w:rsidR="00277CF0" w:rsidRDefault="0027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3A" w:rsidRDefault="00636C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622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hint="default"/>
        <w:szCs w:val="20"/>
        <w:lang w:eastAsia="en-US"/>
      </w:r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Cs w:val="20"/>
        <w:lang w:val="en-GB" w:eastAsia="en-US"/>
      </w:rPr>
    </w:lvl>
    <w:lvl w:ilvl="1">
      <w:start w:val="1"/>
      <w:numFmt w:val="bullet"/>
      <w:lvlText w:val=""/>
      <w:lvlJc w:val="left"/>
      <w:pPr>
        <w:tabs>
          <w:tab w:val="num" w:pos="1080"/>
        </w:tabs>
        <w:ind w:left="1080" w:hanging="360"/>
      </w:pPr>
      <w:rPr>
        <w:rFonts w:ascii="Symbol" w:hAnsi="Symbol" w:cs="OpenSymbol"/>
        <w:szCs w:val="20"/>
        <w:lang w:val="en-GB" w:eastAsia="en-US"/>
      </w:rPr>
    </w:lvl>
    <w:lvl w:ilvl="2">
      <w:start w:val="1"/>
      <w:numFmt w:val="bullet"/>
      <w:lvlText w:val=""/>
      <w:lvlJc w:val="left"/>
      <w:pPr>
        <w:tabs>
          <w:tab w:val="num" w:pos="1440"/>
        </w:tabs>
        <w:ind w:left="1440" w:hanging="360"/>
      </w:pPr>
      <w:rPr>
        <w:rFonts w:ascii="Symbol" w:hAnsi="Symbol" w:cs="OpenSymbol"/>
        <w:szCs w:val="20"/>
        <w:lang w:val="en-GB" w:eastAsia="en-US"/>
      </w:rPr>
    </w:lvl>
    <w:lvl w:ilvl="3">
      <w:start w:val="1"/>
      <w:numFmt w:val="bullet"/>
      <w:lvlText w:val=""/>
      <w:lvlJc w:val="left"/>
      <w:pPr>
        <w:tabs>
          <w:tab w:val="num" w:pos="1800"/>
        </w:tabs>
        <w:ind w:left="1800" w:hanging="360"/>
      </w:pPr>
      <w:rPr>
        <w:rFonts w:ascii="Symbol" w:hAnsi="Symbol" w:cs="OpenSymbol"/>
        <w:szCs w:val="20"/>
        <w:lang w:val="en-GB" w:eastAsia="en-US"/>
      </w:rPr>
    </w:lvl>
    <w:lvl w:ilvl="4">
      <w:start w:val="1"/>
      <w:numFmt w:val="bullet"/>
      <w:lvlText w:val=""/>
      <w:lvlJc w:val="left"/>
      <w:pPr>
        <w:tabs>
          <w:tab w:val="num" w:pos="2160"/>
        </w:tabs>
        <w:ind w:left="2160" w:hanging="360"/>
      </w:pPr>
      <w:rPr>
        <w:rFonts w:ascii="Symbol" w:hAnsi="Symbol" w:cs="OpenSymbol"/>
        <w:szCs w:val="20"/>
        <w:lang w:val="en-GB" w:eastAsia="en-US"/>
      </w:rPr>
    </w:lvl>
    <w:lvl w:ilvl="5">
      <w:start w:val="1"/>
      <w:numFmt w:val="bullet"/>
      <w:lvlText w:val=""/>
      <w:lvlJc w:val="left"/>
      <w:pPr>
        <w:tabs>
          <w:tab w:val="num" w:pos="2520"/>
        </w:tabs>
        <w:ind w:left="2520" w:hanging="360"/>
      </w:pPr>
      <w:rPr>
        <w:rFonts w:ascii="Symbol" w:hAnsi="Symbol" w:cs="OpenSymbol"/>
        <w:szCs w:val="20"/>
        <w:lang w:val="en-GB" w:eastAsia="en-US"/>
      </w:rPr>
    </w:lvl>
    <w:lvl w:ilvl="6">
      <w:start w:val="1"/>
      <w:numFmt w:val="bullet"/>
      <w:lvlText w:val=""/>
      <w:lvlJc w:val="left"/>
      <w:pPr>
        <w:tabs>
          <w:tab w:val="num" w:pos="2880"/>
        </w:tabs>
        <w:ind w:left="2880" w:hanging="360"/>
      </w:pPr>
      <w:rPr>
        <w:rFonts w:ascii="Symbol" w:hAnsi="Symbol" w:cs="OpenSymbol"/>
        <w:szCs w:val="20"/>
        <w:lang w:val="en-GB" w:eastAsia="en-US"/>
      </w:rPr>
    </w:lvl>
    <w:lvl w:ilvl="7">
      <w:start w:val="1"/>
      <w:numFmt w:val="bullet"/>
      <w:lvlText w:val=""/>
      <w:lvlJc w:val="left"/>
      <w:pPr>
        <w:tabs>
          <w:tab w:val="num" w:pos="3240"/>
        </w:tabs>
        <w:ind w:left="3240" w:hanging="360"/>
      </w:pPr>
      <w:rPr>
        <w:rFonts w:ascii="Symbol" w:hAnsi="Symbol" w:cs="OpenSymbol"/>
        <w:szCs w:val="20"/>
        <w:lang w:val="en-GB" w:eastAsia="en-US"/>
      </w:rPr>
    </w:lvl>
    <w:lvl w:ilvl="8">
      <w:start w:val="1"/>
      <w:numFmt w:val="bullet"/>
      <w:lvlText w:val=""/>
      <w:lvlJc w:val="left"/>
      <w:pPr>
        <w:tabs>
          <w:tab w:val="num" w:pos="3600"/>
        </w:tabs>
        <w:ind w:left="3600" w:hanging="360"/>
      </w:pPr>
      <w:rPr>
        <w:rFonts w:ascii="Symbol" w:hAnsi="Symbol" w:cs="OpenSymbol"/>
        <w:szCs w:val="20"/>
        <w:lang w:val="en-GB" w:eastAsia="en-US"/>
      </w:rPr>
    </w:lvl>
  </w:abstractNum>
  <w:abstractNum w:abstractNumId="4"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bCs/>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F12BF"/>
    <w:multiLevelType w:val="hybridMultilevel"/>
    <w:tmpl w:val="D49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E2B61"/>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95A53"/>
    <w:multiLevelType w:val="hybridMultilevel"/>
    <w:tmpl w:val="DDB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11" w15:restartNumberingAfterBreak="0">
    <w:nsid w:val="300A249F"/>
    <w:multiLevelType w:val="hybridMultilevel"/>
    <w:tmpl w:val="A4CCBB5A"/>
    <w:lvl w:ilvl="0" w:tplc="C21AF59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9E1134"/>
    <w:multiLevelType w:val="hybridMultilevel"/>
    <w:tmpl w:val="68341C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4"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5"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6"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24CF4"/>
    <w:multiLevelType w:val="hybridMultilevel"/>
    <w:tmpl w:val="1C64B0D4"/>
    <w:lvl w:ilvl="0" w:tplc="F3661D16">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num w:numId="1">
    <w:abstractNumId w:val="1"/>
  </w:num>
  <w:num w:numId="2">
    <w:abstractNumId w:val="2"/>
  </w:num>
  <w:num w:numId="3">
    <w:abstractNumId w:val="3"/>
  </w:num>
  <w:num w:numId="4">
    <w:abstractNumId w:val="4"/>
  </w:num>
  <w:num w:numId="5">
    <w:abstractNumId w:val="6"/>
  </w:num>
  <w:num w:numId="6">
    <w:abstractNumId w:val="18"/>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17"/>
  </w:num>
  <w:num w:numId="12">
    <w:abstractNumId w:val="16"/>
  </w:num>
  <w:num w:numId="13">
    <w:abstractNumId w:val="5"/>
  </w:num>
  <w:num w:numId="14">
    <w:abstractNumId w:val="12"/>
  </w:num>
  <w:num w:numId="15">
    <w:abstractNumId w:val="7"/>
  </w:num>
  <w:num w:numId="16">
    <w:abstractNumId w:val="0"/>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B8"/>
    <w:rsid w:val="0004469E"/>
    <w:rsid w:val="00047B4F"/>
    <w:rsid w:val="00071F9C"/>
    <w:rsid w:val="000863B8"/>
    <w:rsid w:val="000A4AD6"/>
    <w:rsid w:val="000D7F55"/>
    <w:rsid w:val="000E1AFB"/>
    <w:rsid w:val="00107ED7"/>
    <w:rsid w:val="00115A44"/>
    <w:rsid w:val="00133B9A"/>
    <w:rsid w:val="00141BA4"/>
    <w:rsid w:val="001444FC"/>
    <w:rsid w:val="001620FA"/>
    <w:rsid w:val="001867D7"/>
    <w:rsid w:val="00197159"/>
    <w:rsid w:val="001C477C"/>
    <w:rsid w:val="001D4993"/>
    <w:rsid w:val="001E6B48"/>
    <w:rsid w:val="0020202E"/>
    <w:rsid w:val="00220723"/>
    <w:rsid w:val="00223A69"/>
    <w:rsid w:val="00243196"/>
    <w:rsid w:val="00262F46"/>
    <w:rsid w:val="00270273"/>
    <w:rsid w:val="00277CF0"/>
    <w:rsid w:val="00295260"/>
    <w:rsid w:val="002C626F"/>
    <w:rsid w:val="002D3975"/>
    <w:rsid w:val="0031282B"/>
    <w:rsid w:val="00320AB4"/>
    <w:rsid w:val="003373A3"/>
    <w:rsid w:val="0037655E"/>
    <w:rsid w:val="00382EE5"/>
    <w:rsid w:val="0038454A"/>
    <w:rsid w:val="003A13B4"/>
    <w:rsid w:val="003B156D"/>
    <w:rsid w:val="003C46A5"/>
    <w:rsid w:val="003E1A87"/>
    <w:rsid w:val="004031D0"/>
    <w:rsid w:val="004048CF"/>
    <w:rsid w:val="00432121"/>
    <w:rsid w:val="00455190"/>
    <w:rsid w:val="00456C14"/>
    <w:rsid w:val="004711AE"/>
    <w:rsid w:val="004820D5"/>
    <w:rsid w:val="004B27E9"/>
    <w:rsid w:val="004E010B"/>
    <w:rsid w:val="00526354"/>
    <w:rsid w:val="005507CC"/>
    <w:rsid w:val="00590BEB"/>
    <w:rsid w:val="0059155A"/>
    <w:rsid w:val="005B3D1E"/>
    <w:rsid w:val="005C4EDF"/>
    <w:rsid w:val="005D0827"/>
    <w:rsid w:val="005D540F"/>
    <w:rsid w:val="006102E1"/>
    <w:rsid w:val="006314FD"/>
    <w:rsid w:val="00634E1C"/>
    <w:rsid w:val="006361EB"/>
    <w:rsid w:val="00636C3A"/>
    <w:rsid w:val="006807A9"/>
    <w:rsid w:val="006C5A77"/>
    <w:rsid w:val="00705AB9"/>
    <w:rsid w:val="007279E5"/>
    <w:rsid w:val="00797210"/>
    <w:rsid w:val="007A2B71"/>
    <w:rsid w:val="007C1334"/>
    <w:rsid w:val="007C5329"/>
    <w:rsid w:val="00822774"/>
    <w:rsid w:val="008373E4"/>
    <w:rsid w:val="008602FE"/>
    <w:rsid w:val="00860644"/>
    <w:rsid w:val="00864D70"/>
    <w:rsid w:val="008A00AC"/>
    <w:rsid w:val="008A0DB4"/>
    <w:rsid w:val="008C24CD"/>
    <w:rsid w:val="008D0391"/>
    <w:rsid w:val="008E35AB"/>
    <w:rsid w:val="00902005"/>
    <w:rsid w:val="00902092"/>
    <w:rsid w:val="009104AF"/>
    <w:rsid w:val="00933F9F"/>
    <w:rsid w:val="00941E47"/>
    <w:rsid w:val="00954AF1"/>
    <w:rsid w:val="00955EDE"/>
    <w:rsid w:val="00960D81"/>
    <w:rsid w:val="009902B1"/>
    <w:rsid w:val="009E7F2E"/>
    <w:rsid w:val="009F4DD7"/>
    <w:rsid w:val="00A41220"/>
    <w:rsid w:val="00A518F1"/>
    <w:rsid w:val="00A9609D"/>
    <w:rsid w:val="00AA024D"/>
    <w:rsid w:val="00AB5A7B"/>
    <w:rsid w:val="00AE2B7F"/>
    <w:rsid w:val="00B06588"/>
    <w:rsid w:val="00B1718D"/>
    <w:rsid w:val="00B2538D"/>
    <w:rsid w:val="00B34166"/>
    <w:rsid w:val="00B750C7"/>
    <w:rsid w:val="00BE63F3"/>
    <w:rsid w:val="00BF38A9"/>
    <w:rsid w:val="00C3710D"/>
    <w:rsid w:val="00C73C38"/>
    <w:rsid w:val="00C75AB0"/>
    <w:rsid w:val="00C86F5E"/>
    <w:rsid w:val="00CD6021"/>
    <w:rsid w:val="00CE1D9F"/>
    <w:rsid w:val="00CE7662"/>
    <w:rsid w:val="00CF7594"/>
    <w:rsid w:val="00D17BBE"/>
    <w:rsid w:val="00D350EA"/>
    <w:rsid w:val="00D56F08"/>
    <w:rsid w:val="00DB5071"/>
    <w:rsid w:val="00E02A40"/>
    <w:rsid w:val="00E4150F"/>
    <w:rsid w:val="00E564A4"/>
    <w:rsid w:val="00E6656E"/>
    <w:rsid w:val="00E6775B"/>
    <w:rsid w:val="00E71A01"/>
    <w:rsid w:val="00E71A3E"/>
    <w:rsid w:val="00E83660"/>
    <w:rsid w:val="00EB0D73"/>
    <w:rsid w:val="00EB1C96"/>
    <w:rsid w:val="00EB543F"/>
    <w:rsid w:val="00EF2B0E"/>
    <w:rsid w:val="00F17DF4"/>
    <w:rsid w:val="00F3537E"/>
    <w:rsid w:val="00F86867"/>
    <w:rsid w:val="00F91262"/>
    <w:rsid w:val="00FB75FC"/>
    <w:rsid w:val="00FE6267"/>
    <w:rsid w:val="00FF00D0"/>
    <w:rsid w:val="00FF7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F376"/>
  <w15:docId w15:val="{6CC80896-4EC2-48C2-B1D2-E5583C25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A7B"/>
    <w:pPr>
      <w:suppressAutoHyphens/>
    </w:pPr>
    <w:rPr>
      <w:sz w:val="24"/>
      <w:szCs w:val="24"/>
      <w:lang w:val="pl-PL" w:eastAsia="zh-CN"/>
    </w:rPr>
  </w:style>
  <w:style w:type="paragraph" w:styleId="Nagwek3">
    <w:name w:val="heading 3"/>
    <w:basedOn w:val="Normalny"/>
    <w:next w:val="Normalny"/>
    <w:qFormat/>
    <w:rsid w:val="00AB5A7B"/>
    <w:pPr>
      <w:keepNext/>
      <w:numPr>
        <w:ilvl w:val="2"/>
        <w:numId w:val="1"/>
      </w:numPr>
      <w:jc w:val="center"/>
      <w:outlineLvl w:val="2"/>
    </w:pPr>
    <w:rPr>
      <w:b/>
      <w:bCs/>
      <w:sz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B5A7B"/>
  </w:style>
  <w:style w:type="character" w:customStyle="1" w:styleId="WW8Num1z1">
    <w:name w:val="WW8Num1z1"/>
    <w:rsid w:val="00AB5A7B"/>
  </w:style>
  <w:style w:type="character" w:customStyle="1" w:styleId="WW8Num1z2">
    <w:name w:val="WW8Num1z2"/>
    <w:rsid w:val="00AB5A7B"/>
  </w:style>
  <w:style w:type="character" w:customStyle="1" w:styleId="WW8Num1z3">
    <w:name w:val="WW8Num1z3"/>
    <w:rsid w:val="00AB5A7B"/>
  </w:style>
  <w:style w:type="character" w:customStyle="1" w:styleId="WW8Num1z4">
    <w:name w:val="WW8Num1z4"/>
    <w:rsid w:val="00AB5A7B"/>
  </w:style>
  <w:style w:type="character" w:customStyle="1" w:styleId="WW8Num1z5">
    <w:name w:val="WW8Num1z5"/>
    <w:rsid w:val="00AB5A7B"/>
  </w:style>
  <w:style w:type="character" w:customStyle="1" w:styleId="WW8Num1z6">
    <w:name w:val="WW8Num1z6"/>
    <w:rsid w:val="00AB5A7B"/>
  </w:style>
  <w:style w:type="character" w:customStyle="1" w:styleId="WW8Num1z7">
    <w:name w:val="WW8Num1z7"/>
    <w:rsid w:val="00AB5A7B"/>
  </w:style>
  <w:style w:type="character" w:customStyle="1" w:styleId="WW8Num1z8">
    <w:name w:val="WW8Num1z8"/>
    <w:rsid w:val="00AB5A7B"/>
  </w:style>
  <w:style w:type="character" w:customStyle="1" w:styleId="WW8Num2z0">
    <w:name w:val="WW8Num2z0"/>
    <w:rsid w:val="00AB5A7B"/>
    <w:rPr>
      <w:rFonts w:hint="default"/>
      <w:lang w:eastAsia="en-US"/>
    </w:rPr>
  </w:style>
  <w:style w:type="character" w:customStyle="1" w:styleId="WW8Num3z0">
    <w:name w:val="WW8Num3z0"/>
    <w:rsid w:val="00AB5A7B"/>
    <w:rPr>
      <w:rFonts w:ascii="Symbol" w:hAnsi="Symbol" w:cs="Times New Roman" w:hint="default"/>
      <w:szCs w:val="20"/>
      <w:lang w:eastAsia="en-US"/>
    </w:rPr>
  </w:style>
  <w:style w:type="character" w:customStyle="1" w:styleId="WW8Num4z0">
    <w:name w:val="WW8Num4z0"/>
    <w:rsid w:val="00AB5A7B"/>
    <w:rPr>
      <w:rFonts w:ascii="Symbol" w:hAnsi="Symbol" w:cs="OpenSymbol"/>
      <w:szCs w:val="20"/>
      <w:lang w:val="en-GB" w:eastAsia="en-US"/>
    </w:rPr>
  </w:style>
  <w:style w:type="character" w:customStyle="1" w:styleId="WW8Num5z0">
    <w:name w:val="WW8Num5z0"/>
    <w:rsid w:val="00AB5A7B"/>
    <w:rPr>
      <w:rFonts w:hint="default"/>
      <w:bCs/>
      <w:lang w:eastAsia="en-US"/>
    </w:rPr>
  </w:style>
  <w:style w:type="character" w:customStyle="1" w:styleId="WW8Num5z1">
    <w:name w:val="WW8Num5z1"/>
    <w:rsid w:val="00AB5A7B"/>
    <w:rPr>
      <w:rFonts w:ascii="Courier New" w:hAnsi="Courier New" w:cs="Courier New" w:hint="default"/>
    </w:rPr>
  </w:style>
  <w:style w:type="character" w:customStyle="1" w:styleId="WW8Num5z2">
    <w:name w:val="WW8Num5z2"/>
    <w:rsid w:val="00AB5A7B"/>
    <w:rPr>
      <w:rFonts w:ascii="Wingdings" w:hAnsi="Wingdings" w:cs="Wingdings" w:hint="default"/>
    </w:rPr>
  </w:style>
  <w:style w:type="character" w:customStyle="1" w:styleId="WW8Num5z3">
    <w:name w:val="WW8Num5z3"/>
    <w:rsid w:val="00AB5A7B"/>
    <w:rPr>
      <w:rFonts w:ascii="Symbol" w:hAnsi="Symbol" w:cs="Symbol" w:hint="default"/>
    </w:rPr>
  </w:style>
  <w:style w:type="character" w:customStyle="1" w:styleId="WW8Num3z1">
    <w:name w:val="WW8Num3z1"/>
    <w:rsid w:val="00AB5A7B"/>
  </w:style>
  <w:style w:type="character" w:customStyle="1" w:styleId="WW8Num3z2">
    <w:name w:val="WW8Num3z2"/>
    <w:rsid w:val="00AB5A7B"/>
  </w:style>
  <w:style w:type="character" w:customStyle="1" w:styleId="WW8Num3z3">
    <w:name w:val="WW8Num3z3"/>
    <w:rsid w:val="00AB5A7B"/>
  </w:style>
  <w:style w:type="character" w:customStyle="1" w:styleId="WW8Num3z4">
    <w:name w:val="WW8Num3z4"/>
    <w:rsid w:val="00AB5A7B"/>
  </w:style>
  <w:style w:type="character" w:customStyle="1" w:styleId="WW8Num3z5">
    <w:name w:val="WW8Num3z5"/>
    <w:rsid w:val="00AB5A7B"/>
  </w:style>
  <w:style w:type="character" w:customStyle="1" w:styleId="WW8Num3z6">
    <w:name w:val="WW8Num3z6"/>
    <w:rsid w:val="00AB5A7B"/>
  </w:style>
  <w:style w:type="character" w:customStyle="1" w:styleId="WW8Num3z7">
    <w:name w:val="WW8Num3z7"/>
    <w:rsid w:val="00AB5A7B"/>
  </w:style>
  <w:style w:type="character" w:customStyle="1" w:styleId="WW8Num3z8">
    <w:name w:val="WW8Num3z8"/>
    <w:rsid w:val="00AB5A7B"/>
  </w:style>
  <w:style w:type="character" w:customStyle="1" w:styleId="WW8Num4z1">
    <w:name w:val="WW8Num4z1"/>
    <w:rsid w:val="00AB5A7B"/>
    <w:rPr>
      <w:rFonts w:ascii="Courier New" w:hAnsi="Courier New" w:cs="Courier New" w:hint="default"/>
    </w:rPr>
  </w:style>
  <w:style w:type="character" w:customStyle="1" w:styleId="WW8Num4z2">
    <w:name w:val="WW8Num4z2"/>
    <w:rsid w:val="00AB5A7B"/>
    <w:rPr>
      <w:rFonts w:ascii="Wingdings" w:hAnsi="Wingdings" w:cs="Wingdings" w:hint="default"/>
    </w:rPr>
  </w:style>
  <w:style w:type="character" w:customStyle="1" w:styleId="WW8Num5z4">
    <w:name w:val="WW8Num5z4"/>
    <w:rsid w:val="00AB5A7B"/>
  </w:style>
  <w:style w:type="character" w:customStyle="1" w:styleId="WW8Num5z5">
    <w:name w:val="WW8Num5z5"/>
    <w:rsid w:val="00AB5A7B"/>
  </w:style>
  <w:style w:type="character" w:customStyle="1" w:styleId="WW8Num5z6">
    <w:name w:val="WW8Num5z6"/>
    <w:rsid w:val="00AB5A7B"/>
  </w:style>
  <w:style w:type="character" w:customStyle="1" w:styleId="WW8Num5z7">
    <w:name w:val="WW8Num5z7"/>
    <w:rsid w:val="00AB5A7B"/>
  </w:style>
  <w:style w:type="character" w:customStyle="1" w:styleId="WW8Num5z8">
    <w:name w:val="WW8Num5z8"/>
    <w:rsid w:val="00AB5A7B"/>
  </w:style>
  <w:style w:type="character" w:customStyle="1" w:styleId="WW8Num6z0">
    <w:name w:val="WW8Num6z0"/>
    <w:rsid w:val="00AB5A7B"/>
    <w:rPr>
      <w:rFonts w:ascii="Times New Roman" w:eastAsia="Times New Roman" w:hAnsi="Times New Roman" w:cs="Times New Roman" w:hint="default"/>
    </w:rPr>
  </w:style>
  <w:style w:type="character" w:customStyle="1" w:styleId="WW8Num6z1">
    <w:name w:val="WW8Num6z1"/>
    <w:rsid w:val="00AB5A7B"/>
    <w:rPr>
      <w:rFonts w:ascii="Courier New" w:hAnsi="Courier New" w:cs="Courier New" w:hint="default"/>
    </w:rPr>
  </w:style>
  <w:style w:type="character" w:customStyle="1" w:styleId="WW8Num6z2">
    <w:name w:val="WW8Num6z2"/>
    <w:rsid w:val="00AB5A7B"/>
    <w:rPr>
      <w:rFonts w:ascii="Wingdings" w:hAnsi="Wingdings" w:cs="Wingdings" w:hint="default"/>
    </w:rPr>
  </w:style>
  <w:style w:type="character" w:customStyle="1" w:styleId="WW8Num6z3">
    <w:name w:val="WW8Num6z3"/>
    <w:rsid w:val="00AB5A7B"/>
    <w:rPr>
      <w:rFonts w:ascii="Symbol" w:hAnsi="Symbol" w:cs="Symbol" w:hint="default"/>
    </w:rPr>
  </w:style>
  <w:style w:type="character" w:customStyle="1" w:styleId="WW8Num7z0">
    <w:name w:val="WW8Num7z0"/>
    <w:rsid w:val="00AB5A7B"/>
    <w:rPr>
      <w:rFonts w:ascii="Arial" w:hAnsi="Arial" w:cs="Arial" w:hint="default"/>
    </w:rPr>
  </w:style>
  <w:style w:type="character" w:customStyle="1" w:styleId="WW8Num7z1">
    <w:name w:val="WW8Num7z1"/>
    <w:rsid w:val="00AB5A7B"/>
    <w:rPr>
      <w:rFonts w:ascii="Times New Roman" w:hAnsi="Times New Roman" w:cs="Times New Roman"/>
    </w:rPr>
  </w:style>
  <w:style w:type="character" w:customStyle="1" w:styleId="WW8Num8z0">
    <w:name w:val="WW8Num8z0"/>
    <w:rsid w:val="00AB5A7B"/>
    <w:rPr>
      <w:rFonts w:ascii="Symbol" w:hAnsi="Symbol" w:cs="Symbol" w:hint="default"/>
    </w:rPr>
  </w:style>
  <w:style w:type="character" w:customStyle="1" w:styleId="WW8Num8z1">
    <w:name w:val="WW8Num8z1"/>
    <w:rsid w:val="00AB5A7B"/>
    <w:rPr>
      <w:rFonts w:ascii="Courier New" w:hAnsi="Courier New" w:cs="Courier New" w:hint="default"/>
    </w:rPr>
  </w:style>
  <w:style w:type="character" w:customStyle="1" w:styleId="WW8Num8z2">
    <w:name w:val="WW8Num8z2"/>
    <w:rsid w:val="00AB5A7B"/>
    <w:rPr>
      <w:rFonts w:ascii="Wingdings" w:hAnsi="Wingdings" w:cs="Wingdings" w:hint="default"/>
    </w:rPr>
  </w:style>
  <w:style w:type="character" w:customStyle="1" w:styleId="WW8Num9z0">
    <w:name w:val="WW8Num9z0"/>
    <w:rsid w:val="00AB5A7B"/>
    <w:rPr>
      <w:rFonts w:ascii="Symbol" w:hAnsi="Symbol" w:cs="Symbol" w:hint="default"/>
    </w:rPr>
  </w:style>
  <w:style w:type="character" w:customStyle="1" w:styleId="WW8Num9z1">
    <w:name w:val="WW8Num9z1"/>
    <w:rsid w:val="00AB5A7B"/>
    <w:rPr>
      <w:rFonts w:ascii="Courier New" w:hAnsi="Courier New" w:cs="Courier New" w:hint="default"/>
    </w:rPr>
  </w:style>
  <w:style w:type="character" w:customStyle="1" w:styleId="WW8Num9z2">
    <w:name w:val="WW8Num9z2"/>
    <w:rsid w:val="00AB5A7B"/>
    <w:rPr>
      <w:rFonts w:ascii="Wingdings" w:hAnsi="Wingdings" w:cs="Wingdings" w:hint="default"/>
    </w:rPr>
  </w:style>
  <w:style w:type="character" w:customStyle="1" w:styleId="WW8Num10z0">
    <w:name w:val="WW8Num10z0"/>
    <w:rsid w:val="00AB5A7B"/>
  </w:style>
  <w:style w:type="character" w:customStyle="1" w:styleId="WW8Num10z1">
    <w:name w:val="WW8Num10z1"/>
    <w:rsid w:val="00AB5A7B"/>
  </w:style>
  <w:style w:type="character" w:customStyle="1" w:styleId="WW8Num10z2">
    <w:name w:val="WW8Num10z2"/>
    <w:rsid w:val="00AB5A7B"/>
  </w:style>
  <w:style w:type="character" w:customStyle="1" w:styleId="WW8Num10z3">
    <w:name w:val="WW8Num10z3"/>
    <w:rsid w:val="00AB5A7B"/>
  </w:style>
  <w:style w:type="character" w:customStyle="1" w:styleId="WW8Num10z4">
    <w:name w:val="WW8Num10z4"/>
    <w:rsid w:val="00AB5A7B"/>
  </w:style>
  <w:style w:type="character" w:customStyle="1" w:styleId="WW8Num10z5">
    <w:name w:val="WW8Num10z5"/>
    <w:rsid w:val="00AB5A7B"/>
  </w:style>
  <w:style w:type="character" w:customStyle="1" w:styleId="WW8Num10z6">
    <w:name w:val="WW8Num10z6"/>
    <w:rsid w:val="00AB5A7B"/>
  </w:style>
  <w:style w:type="character" w:customStyle="1" w:styleId="WW8Num10z7">
    <w:name w:val="WW8Num10z7"/>
    <w:rsid w:val="00AB5A7B"/>
  </w:style>
  <w:style w:type="character" w:customStyle="1" w:styleId="WW8Num10z8">
    <w:name w:val="WW8Num10z8"/>
    <w:rsid w:val="00AB5A7B"/>
  </w:style>
  <w:style w:type="character" w:customStyle="1" w:styleId="WW8Num11z0">
    <w:name w:val="WW8Num11z0"/>
    <w:rsid w:val="00AB5A7B"/>
  </w:style>
  <w:style w:type="character" w:customStyle="1" w:styleId="WW8Num11z1">
    <w:name w:val="WW8Num11z1"/>
    <w:rsid w:val="00AB5A7B"/>
  </w:style>
  <w:style w:type="character" w:customStyle="1" w:styleId="WW8Num11z2">
    <w:name w:val="WW8Num11z2"/>
    <w:rsid w:val="00AB5A7B"/>
  </w:style>
  <w:style w:type="character" w:customStyle="1" w:styleId="WW8Num11z3">
    <w:name w:val="WW8Num11z3"/>
    <w:rsid w:val="00AB5A7B"/>
  </w:style>
  <w:style w:type="character" w:customStyle="1" w:styleId="WW8Num11z4">
    <w:name w:val="WW8Num11z4"/>
    <w:rsid w:val="00AB5A7B"/>
  </w:style>
  <w:style w:type="character" w:customStyle="1" w:styleId="WW8Num11z5">
    <w:name w:val="WW8Num11z5"/>
    <w:rsid w:val="00AB5A7B"/>
  </w:style>
  <w:style w:type="character" w:customStyle="1" w:styleId="WW8Num11z6">
    <w:name w:val="WW8Num11z6"/>
    <w:rsid w:val="00AB5A7B"/>
  </w:style>
  <w:style w:type="character" w:customStyle="1" w:styleId="WW8Num11z7">
    <w:name w:val="WW8Num11z7"/>
    <w:rsid w:val="00AB5A7B"/>
  </w:style>
  <w:style w:type="character" w:customStyle="1" w:styleId="WW8Num11z8">
    <w:name w:val="WW8Num11z8"/>
    <w:rsid w:val="00AB5A7B"/>
  </w:style>
  <w:style w:type="character" w:customStyle="1" w:styleId="WW8Num12z0">
    <w:name w:val="WW8Num12z0"/>
    <w:rsid w:val="00AB5A7B"/>
  </w:style>
  <w:style w:type="character" w:customStyle="1" w:styleId="WW8Num12z1">
    <w:name w:val="WW8Num12z1"/>
    <w:rsid w:val="00AB5A7B"/>
  </w:style>
  <w:style w:type="character" w:customStyle="1" w:styleId="WW8Num12z2">
    <w:name w:val="WW8Num12z2"/>
    <w:rsid w:val="00AB5A7B"/>
  </w:style>
  <w:style w:type="character" w:customStyle="1" w:styleId="WW8Num12z3">
    <w:name w:val="WW8Num12z3"/>
    <w:rsid w:val="00AB5A7B"/>
  </w:style>
  <w:style w:type="character" w:customStyle="1" w:styleId="WW8Num12z4">
    <w:name w:val="WW8Num12z4"/>
    <w:rsid w:val="00AB5A7B"/>
  </w:style>
  <w:style w:type="character" w:customStyle="1" w:styleId="WW8Num12z5">
    <w:name w:val="WW8Num12z5"/>
    <w:rsid w:val="00AB5A7B"/>
  </w:style>
  <w:style w:type="character" w:customStyle="1" w:styleId="WW8Num12z6">
    <w:name w:val="WW8Num12z6"/>
    <w:rsid w:val="00AB5A7B"/>
  </w:style>
  <w:style w:type="character" w:customStyle="1" w:styleId="WW8Num12z7">
    <w:name w:val="WW8Num12z7"/>
    <w:rsid w:val="00AB5A7B"/>
  </w:style>
  <w:style w:type="character" w:customStyle="1" w:styleId="WW8Num12z8">
    <w:name w:val="WW8Num12z8"/>
    <w:rsid w:val="00AB5A7B"/>
  </w:style>
  <w:style w:type="character" w:customStyle="1" w:styleId="WW8Num13z0">
    <w:name w:val="WW8Num13z0"/>
    <w:rsid w:val="00AB5A7B"/>
    <w:rPr>
      <w:rFonts w:ascii="Times New Roman" w:eastAsia="Times New Roman" w:hAnsi="Times New Roman" w:cs="Times New Roman" w:hint="default"/>
    </w:rPr>
  </w:style>
  <w:style w:type="character" w:customStyle="1" w:styleId="WW8Num13z1">
    <w:name w:val="WW8Num13z1"/>
    <w:rsid w:val="00AB5A7B"/>
    <w:rPr>
      <w:rFonts w:ascii="Courier New" w:hAnsi="Courier New" w:cs="Courier New" w:hint="default"/>
    </w:rPr>
  </w:style>
  <w:style w:type="character" w:customStyle="1" w:styleId="WW8Num13z2">
    <w:name w:val="WW8Num13z2"/>
    <w:rsid w:val="00AB5A7B"/>
    <w:rPr>
      <w:rFonts w:ascii="Wingdings" w:hAnsi="Wingdings" w:cs="Wingdings" w:hint="default"/>
    </w:rPr>
  </w:style>
  <w:style w:type="character" w:customStyle="1" w:styleId="WW8Num13z3">
    <w:name w:val="WW8Num13z3"/>
    <w:rsid w:val="00AB5A7B"/>
    <w:rPr>
      <w:rFonts w:ascii="Symbol" w:hAnsi="Symbol" w:cs="Symbol" w:hint="default"/>
    </w:rPr>
  </w:style>
  <w:style w:type="character" w:customStyle="1" w:styleId="WW8Num14z0">
    <w:name w:val="WW8Num14z0"/>
    <w:rsid w:val="00AB5A7B"/>
    <w:rPr>
      <w:rFonts w:ascii="Times New Roman" w:hAnsi="Times New Roman" w:cs="Times New Roman"/>
    </w:rPr>
  </w:style>
  <w:style w:type="character" w:customStyle="1" w:styleId="WW8Num15z0">
    <w:name w:val="WW8Num15z0"/>
    <w:rsid w:val="00AB5A7B"/>
    <w:rPr>
      <w:rFonts w:ascii="Symbol" w:hAnsi="Symbol" w:cs="Symbol" w:hint="default"/>
    </w:rPr>
  </w:style>
  <w:style w:type="character" w:customStyle="1" w:styleId="WW8Num15z1">
    <w:name w:val="WW8Num15z1"/>
    <w:rsid w:val="00AB5A7B"/>
    <w:rPr>
      <w:rFonts w:ascii="Courier New" w:hAnsi="Courier New" w:cs="Courier New" w:hint="default"/>
    </w:rPr>
  </w:style>
  <w:style w:type="character" w:customStyle="1" w:styleId="WW8Num15z2">
    <w:name w:val="WW8Num15z2"/>
    <w:rsid w:val="00AB5A7B"/>
    <w:rPr>
      <w:rFonts w:ascii="Wingdings" w:hAnsi="Wingdings" w:cs="Wingdings" w:hint="default"/>
    </w:rPr>
  </w:style>
  <w:style w:type="character" w:customStyle="1" w:styleId="WW8Num16z0">
    <w:name w:val="WW8Num16z0"/>
    <w:rsid w:val="00AB5A7B"/>
    <w:rPr>
      <w:rFonts w:ascii="Symbol" w:hAnsi="Symbol" w:cs="Symbol" w:hint="default"/>
    </w:rPr>
  </w:style>
  <w:style w:type="character" w:customStyle="1" w:styleId="WW8Num16z1">
    <w:name w:val="WW8Num16z1"/>
    <w:rsid w:val="00AB5A7B"/>
    <w:rPr>
      <w:rFonts w:ascii="Courier New" w:hAnsi="Courier New" w:cs="Courier New" w:hint="default"/>
    </w:rPr>
  </w:style>
  <w:style w:type="character" w:customStyle="1" w:styleId="WW8Num16z2">
    <w:name w:val="WW8Num16z2"/>
    <w:rsid w:val="00AB5A7B"/>
    <w:rPr>
      <w:rFonts w:ascii="Wingdings" w:hAnsi="Wingdings" w:cs="Wingdings" w:hint="default"/>
    </w:rPr>
  </w:style>
  <w:style w:type="character" w:customStyle="1" w:styleId="WW8Num17z0">
    <w:name w:val="WW8Num17z0"/>
    <w:rsid w:val="00AB5A7B"/>
    <w:rPr>
      <w:rFonts w:hint="default"/>
      <w:b/>
    </w:rPr>
  </w:style>
  <w:style w:type="character" w:customStyle="1" w:styleId="WW8Num17z1">
    <w:name w:val="WW8Num17z1"/>
    <w:rsid w:val="00AB5A7B"/>
  </w:style>
  <w:style w:type="character" w:customStyle="1" w:styleId="WW8Num17z2">
    <w:name w:val="WW8Num17z2"/>
    <w:rsid w:val="00AB5A7B"/>
  </w:style>
  <w:style w:type="character" w:customStyle="1" w:styleId="WW8Num17z3">
    <w:name w:val="WW8Num17z3"/>
    <w:rsid w:val="00AB5A7B"/>
  </w:style>
  <w:style w:type="character" w:customStyle="1" w:styleId="WW8Num17z4">
    <w:name w:val="WW8Num17z4"/>
    <w:rsid w:val="00AB5A7B"/>
  </w:style>
  <w:style w:type="character" w:customStyle="1" w:styleId="WW8Num17z5">
    <w:name w:val="WW8Num17z5"/>
    <w:rsid w:val="00AB5A7B"/>
  </w:style>
  <w:style w:type="character" w:customStyle="1" w:styleId="WW8Num17z6">
    <w:name w:val="WW8Num17z6"/>
    <w:rsid w:val="00AB5A7B"/>
  </w:style>
  <w:style w:type="character" w:customStyle="1" w:styleId="WW8Num17z7">
    <w:name w:val="WW8Num17z7"/>
    <w:rsid w:val="00AB5A7B"/>
  </w:style>
  <w:style w:type="character" w:customStyle="1" w:styleId="WW8Num17z8">
    <w:name w:val="WW8Num17z8"/>
    <w:rsid w:val="00AB5A7B"/>
  </w:style>
  <w:style w:type="character" w:customStyle="1" w:styleId="WW8Num18z0">
    <w:name w:val="WW8Num18z0"/>
    <w:rsid w:val="00AB5A7B"/>
    <w:rPr>
      <w:rFonts w:ascii="Arial" w:eastAsia="Times New Roman" w:hAnsi="Arial" w:cs="Arial" w:hint="default"/>
    </w:rPr>
  </w:style>
  <w:style w:type="character" w:customStyle="1" w:styleId="WW8Num18z1">
    <w:name w:val="WW8Num18z1"/>
    <w:rsid w:val="00AB5A7B"/>
    <w:rPr>
      <w:rFonts w:ascii="Courier New" w:hAnsi="Courier New" w:cs="Courier New" w:hint="default"/>
    </w:rPr>
  </w:style>
  <w:style w:type="character" w:customStyle="1" w:styleId="WW8Num18z2">
    <w:name w:val="WW8Num18z2"/>
    <w:rsid w:val="00AB5A7B"/>
    <w:rPr>
      <w:rFonts w:ascii="Wingdings" w:hAnsi="Wingdings" w:cs="Wingdings" w:hint="default"/>
    </w:rPr>
  </w:style>
  <w:style w:type="character" w:customStyle="1" w:styleId="WW8Num18z3">
    <w:name w:val="WW8Num18z3"/>
    <w:rsid w:val="00AB5A7B"/>
    <w:rPr>
      <w:rFonts w:ascii="Symbol" w:hAnsi="Symbol" w:cs="Symbol" w:hint="default"/>
    </w:rPr>
  </w:style>
  <w:style w:type="character" w:customStyle="1" w:styleId="WW8Num19z0">
    <w:name w:val="WW8Num19z0"/>
    <w:rsid w:val="00AB5A7B"/>
    <w:rPr>
      <w:rFonts w:ascii="Arial" w:eastAsia="Times New Roman" w:hAnsi="Arial" w:cs="Arial" w:hint="default"/>
    </w:rPr>
  </w:style>
  <w:style w:type="character" w:customStyle="1" w:styleId="WW8Num19z1">
    <w:name w:val="WW8Num19z1"/>
    <w:rsid w:val="00AB5A7B"/>
    <w:rPr>
      <w:rFonts w:ascii="Courier New" w:hAnsi="Courier New" w:cs="Courier New" w:hint="default"/>
    </w:rPr>
  </w:style>
  <w:style w:type="character" w:customStyle="1" w:styleId="WW8Num19z2">
    <w:name w:val="WW8Num19z2"/>
    <w:rsid w:val="00AB5A7B"/>
    <w:rPr>
      <w:rFonts w:ascii="Wingdings" w:hAnsi="Wingdings" w:cs="Wingdings" w:hint="default"/>
    </w:rPr>
  </w:style>
  <w:style w:type="character" w:customStyle="1" w:styleId="WW8Num19z3">
    <w:name w:val="WW8Num19z3"/>
    <w:rsid w:val="00AB5A7B"/>
    <w:rPr>
      <w:rFonts w:ascii="Symbol" w:hAnsi="Symbol" w:cs="Symbol" w:hint="default"/>
    </w:rPr>
  </w:style>
  <w:style w:type="character" w:customStyle="1" w:styleId="WW8Num20z0">
    <w:name w:val="WW8Num20z0"/>
    <w:rsid w:val="00AB5A7B"/>
    <w:rPr>
      <w:rFonts w:hint="default"/>
      <w:b/>
      <w:u w:val="none"/>
    </w:rPr>
  </w:style>
  <w:style w:type="character" w:customStyle="1" w:styleId="WW8Num20z1">
    <w:name w:val="WW8Num20z1"/>
    <w:rsid w:val="00AB5A7B"/>
    <w:rPr>
      <w:rFonts w:hint="default"/>
    </w:rPr>
  </w:style>
  <w:style w:type="character" w:customStyle="1" w:styleId="WW8Num20z2">
    <w:name w:val="WW8Num20z2"/>
    <w:rsid w:val="00AB5A7B"/>
  </w:style>
  <w:style w:type="character" w:customStyle="1" w:styleId="WW8Num20z3">
    <w:name w:val="WW8Num20z3"/>
    <w:rsid w:val="00AB5A7B"/>
  </w:style>
  <w:style w:type="character" w:customStyle="1" w:styleId="WW8Num20z4">
    <w:name w:val="WW8Num20z4"/>
    <w:rsid w:val="00AB5A7B"/>
  </w:style>
  <w:style w:type="character" w:customStyle="1" w:styleId="WW8Num20z5">
    <w:name w:val="WW8Num20z5"/>
    <w:rsid w:val="00AB5A7B"/>
  </w:style>
  <w:style w:type="character" w:customStyle="1" w:styleId="WW8Num20z6">
    <w:name w:val="WW8Num20z6"/>
    <w:rsid w:val="00AB5A7B"/>
  </w:style>
  <w:style w:type="character" w:customStyle="1" w:styleId="WW8Num20z7">
    <w:name w:val="WW8Num20z7"/>
    <w:rsid w:val="00AB5A7B"/>
  </w:style>
  <w:style w:type="character" w:customStyle="1" w:styleId="WW8Num20z8">
    <w:name w:val="WW8Num20z8"/>
    <w:rsid w:val="00AB5A7B"/>
  </w:style>
  <w:style w:type="character" w:customStyle="1" w:styleId="WW8Num21z0">
    <w:name w:val="WW8Num21z0"/>
    <w:rsid w:val="00AB5A7B"/>
    <w:rPr>
      <w:rFonts w:ascii="Symbol" w:hAnsi="Symbol" w:cs="Symbol" w:hint="default"/>
    </w:rPr>
  </w:style>
  <w:style w:type="character" w:customStyle="1" w:styleId="WW8Num21z1">
    <w:name w:val="WW8Num21z1"/>
    <w:rsid w:val="00AB5A7B"/>
    <w:rPr>
      <w:rFonts w:ascii="Courier New" w:hAnsi="Courier New" w:cs="Courier New" w:hint="default"/>
    </w:rPr>
  </w:style>
  <w:style w:type="character" w:customStyle="1" w:styleId="WW8Num21z2">
    <w:name w:val="WW8Num21z2"/>
    <w:rsid w:val="00AB5A7B"/>
    <w:rPr>
      <w:rFonts w:ascii="Wingdings" w:hAnsi="Wingdings" w:cs="Wingdings" w:hint="default"/>
    </w:rPr>
  </w:style>
  <w:style w:type="character" w:customStyle="1" w:styleId="WW8Num22z0">
    <w:name w:val="WW8Num22z0"/>
    <w:rsid w:val="00AB5A7B"/>
    <w:rPr>
      <w:rFonts w:ascii="Symbol" w:hAnsi="Symbol" w:cs="Symbol" w:hint="default"/>
    </w:rPr>
  </w:style>
  <w:style w:type="character" w:customStyle="1" w:styleId="WW8Num22z1">
    <w:name w:val="WW8Num22z1"/>
    <w:rsid w:val="00AB5A7B"/>
    <w:rPr>
      <w:rFonts w:ascii="Courier New" w:hAnsi="Courier New" w:cs="Courier New" w:hint="default"/>
    </w:rPr>
  </w:style>
  <w:style w:type="character" w:customStyle="1" w:styleId="WW8Num22z2">
    <w:name w:val="WW8Num22z2"/>
    <w:rsid w:val="00AB5A7B"/>
    <w:rPr>
      <w:rFonts w:ascii="Wingdings" w:hAnsi="Wingdings" w:cs="Wingdings" w:hint="default"/>
    </w:rPr>
  </w:style>
  <w:style w:type="character" w:customStyle="1" w:styleId="WW8Num23z0">
    <w:name w:val="WW8Num23z0"/>
    <w:rsid w:val="00AB5A7B"/>
    <w:rPr>
      <w:rFonts w:hint="default"/>
      <w:lang w:eastAsia="en-US"/>
    </w:rPr>
  </w:style>
  <w:style w:type="character" w:customStyle="1" w:styleId="WW8Num23z1">
    <w:name w:val="WW8Num23z1"/>
    <w:rsid w:val="00AB5A7B"/>
    <w:rPr>
      <w:rFonts w:ascii="Courier New" w:hAnsi="Courier New" w:cs="Courier New" w:hint="default"/>
    </w:rPr>
  </w:style>
  <w:style w:type="character" w:customStyle="1" w:styleId="WW8Num23z2">
    <w:name w:val="WW8Num23z2"/>
    <w:rsid w:val="00AB5A7B"/>
    <w:rPr>
      <w:rFonts w:ascii="Wingdings" w:hAnsi="Wingdings" w:cs="Wingdings" w:hint="default"/>
    </w:rPr>
  </w:style>
  <w:style w:type="character" w:customStyle="1" w:styleId="WW8Num23z3">
    <w:name w:val="WW8Num23z3"/>
    <w:rsid w:val="00AB5A7B"/>
    <w:rPr>
      <w:rFonts w:ascii="Symbol" w:hAnsi="Symbol" w:cs="Symbol" w:hint="default"/>
    </w:rPr>
  </w:style>
  <w:style w:type="character" w:customStyle="1" w:styleId="WW8Num24z0">
    <w:name w:val="WW8Num24z0"/>
    <w:rsid w:val="00AB5A7B"/>
    <w:rPr>
      <w:rFonts w:ascii="Symbol" w:hAnsi="Symbol" w:cs="Symbol" w:hint="default"/>
    </w:rPr>
  </w:style>
  <w:style w:type="character" w:customStyle="1" w:styleId="WW8Num24z1">
    <w:name w:val="WW8Num24z1"/>
    <w:rsid w:val="00AB5A7B"/>
    <w:rPr>
      <w:rFonts w:ascii="Courier New" w:hAnsi="Courier New" w:cs="Courier New" w:hint="default"/>
    </w:rPr>
  </w:style>
  <w:style w:type="character" w:customStyle="1" w:styleId="WW8Num24z2">
    <w:name w:val="WW8Num24z2"/>
    <w:rsid w:val="00AB5A7B"/>
    <w:rPr>
      <w:rFonts w:ascii="Wingdings" w:hAnsi="Wingdings" w:cs="Wingdings" w:hint="default"/>
    </w:rPr>
  </w:style>
  <w:style w:type="character" w:customStyle="1" w:styleId="WW8Num25z0">
    <w:name w:val="WW8Num25z0"/>
    <w:rsid w:val="00AB5A7B"/>
    <w:rPr>
      <w:rFonts w:ascii="Symbol" w:hAnsi="Symbol" w:cs="Symbol" w:hint="default"/>
    </w:rPr>
  </w:style>
  <w:style w:type="character" w:customStyle="1" w:styleId="WW8Num25z1">
    <w:name w:val="WW8Num25z1"/>
    <w:rsid w:val="00AB5A7B"/>
    <w:rPr>
      <w:rFonts w:ascii="Courier New" w:hAnsi="Courier New" w:cs="Courier New" w:hint="default"/>
    </w:rPr>
  </w:style>
  <w:style w:type="character" w:customStyle="1" w:styleId="WW8Num25z2">
    <w:name w:val="WW8Num25z2"/>
    <w:rsid w:val="00AB5A7B"/>
    <w:rPr>
      <w:rFonts w:ascii="Wingdings" w:hAnsi="Wingdings" w:cs="Wingdings" w:hint="default"/>
    </w:rPr>
  </w:style>
  <w:style w:type="character" w:customStyle="1" w:styleId="WW8Num26z0">
    <w:name w:val="WW8Num26z0"/>
    <w:rsid w:val="00AB5A7B"/>
    <w:rPr>
      <w:rFonts w:hint="default"/>
    </w:rPr>
  </w:style>
  <w:style w:type="character" w:customStyle="1" w:styleId="WW8Num26z1">
    <w:name w:val="WW8Num26z1"/>
    <w:rsid w:val="00AB5A7B"/>
  </w:style>
  <w:style w:type="character" w:customStyle="1" w:styleId="WW8Num26z2">
    <w:name w:val="WW8Num26z2"/>
    <w:rsid w:val="00AB5A7B"/>
  </w:style>
  <w:style w:type="character" w:customStyle="1" w:styleId="WW8Num26z3">
    <w:name w:val="WW8Num26z3"/>
    <w:rsid w:val="00AB5A7B"/>
  </w:style>
  <w:style w:type="character" w:customStyle="1" w:styleId="WW8Num26z4">
    <w:name w:val="WW8Num26z4"/>
    <w:rsid w:val="00AB5A7B"/>
  </w:style>
  <w:style w:type="character" w:customStyle="1" w:styleId="WW8Num26z5">
    <w:name w:val="WW8Num26z5"/>
    <w:rsid w:val="00AB5A7B"/>
  </w:style>
  <w:style w:type="character" w:customStyle="1" w:styleId="WW8Num26z6">
    <w:name w:val="WW8Num26z6"/>
    <w:rsid w:val="00AB5A7B"/>
  </w:style>
  <w:style w:type="character" w:customStyle="1" w:styleId="WW8Num26z7">
    <w:name w:val="WW8Num26z7"/>
    <w:rsid w:val="00AB5A7B"/>
  </w:style>
  <w:style w:type="character" w:customStyle="1" w:styleId="WW8Num26z8">
    <w:name w:val="WW8Num26z8"/>
    <w:rsid w:val="00AB5A7B"/>
  </w:style>
  <w:style w:type="character" w:customStyle="1" w:styleId="WW8Num27z0">
    <w:name w:val="WW8Num27z0"/>
    <w:rsid w:val="00AB5A7B"/>
    <w:rPr>
      <w:rFonts w:hint="default"/>
    </w:rPr>
  </w:style>
  <w:style w:type="character" w:customStyle="1" w:styleId="WW8Num27z2">
    <w:name w:val="WW8Num27z2"/>
    <w:rsid w:val="00AB5A7B"/>
  </w:style>
  <w:style w:type="character" w:customStyle="1" w:styleId="WW8Num27z3">
    <w:name w:val="WW8Num27z3"/>
    <w:rsid w:val="00AB5A7B"/>
  </w:style>
  <w:style w:type="character" w:customStyle="1" w:styleId="WW8Num27z4">
    <w:name w:val="WW8Num27z4"/>
    <w:rsid w:val="00AB5A7B"/>
  </w:style>
  <w:style w:type="character" w:customStyle="1" w:styleId="WW8Num27z5">
    <w:name w:val="WW8Num27z5"/>
    <w:rsid w:val="00AB5A7B"/>
  </w:style>
  <w:style w:type="character" w:customStyle="1" w:styleId="WW8Num27z6">
    <w:name w:val="WW8Num27z6"/>
    <w:rsid w:val="00AB5A7B"/>
  </w:style>
  <w:style w:type="character" w:customStyle="1" w:styleId="WW8Num27z7">
    <w:name w:val="WW8Num27z7"/>
    <w:rsid w:val="00AB5A7B"/>
  </w:style>
  <w:style w:type="character" w:customStyle="1" w:styleId="WW8Num27z8">
    <w:name w:val="WW8Num27z8"/>
    <w:rsid w:val="00AB5A7B"/>
  </w:style>
  <w:style w:type="character" w:customStyle="1" w:styleId="WW8Num28z0">
    <w:name w:val="WW8Num28z0"/>
    <w:rsid w:val="00AB5A7B"/>
    <w:rPr>
      <w:rFonts w:ascii="Times New Roman" w:eastAsia="Times New Roman" w:hAnsi="Times New Roman" w:cs="Times New Roman" w:hint="default"/>
    </w:rPr>
  </w:style>
  <w:style w:type="character" w:customStyle="1" w:styleId="WW8Num28z1">
    <w:name w:val="WW8Num28z1"/>
    <w:rsid w:val="00AB5A7B"/>
    <w:rPr>
      <w:rFonts w:ascii="Courier New" w:hAnsi="Courier New" w:cs="Courier New" w:hint="default"/>
    </w:rPr>
  </w:style>
  <w:style w:type="character" w:customStyle="1" w:styleId="WW8Num28z2">
    <w:name w:val="WW8Num28z2"/>
    <w:rsid w:val="00AB5A7B"/>
    <w:rPr>
      <w:rFonts w:ascii="Wingdings" w:hAnsi="Wingdings" w:cs="Wingdings" w:hint="default"/>
    </w:rPr>
  </w:style>
  <w:style w:type="character" w:customStyle="1" w:styleId="WW8Num28z3">
    <w:name w:val="WW8Num28z3"/>
    <w:rsid w:val="00AB5A7B"/>
    <w:rPr>
      <w:rFonts w:ascii="Symbol" w:hAnsi="Symbol" w:cs="Symbol" w:hint="default"/>
    </w:rPr>
  </w:style>
  <w:style w:type="character" w:customStyle="1" w:styleId="WW8Num29z0">
    <w:name w:val="WW8Num29z0"/>
    <w:rsid w:val="00AB5A7B"/>
    <w:rPr>
      <w:rFonts w:ascii="Times New Roman" w:eastAsia="Times New Roman" w:hAnsi="Times New Roman" w:cs="Times New Roman"/>
    </w:rPr>
  </w:style>
  <w:style w:type="character" w:customStyle="1" w:styleId="WW8Num29z1">
    <w:name w:val="WW8Num29z1"/>
    <w:rsid w:val="00AB5A7B"/>
    <w:rPr>
      <w:rFonts w:hint="default"/>
    </w:rPr>
  </w:style>
  <w:style w:type="character" w:customStyle="1" w:styleId="WW8Num29z3">
    <w:name w:val="WW8Num29z3"/>
    <w:rsid w:val="00AB5A7B"/>
    <w:rPr>
      <w:rFonts w:ascii="Times New Roman" w:eastAsia="Times New Roman" w:hAnsi="Times New Roman" w:cs="Times New Roman" w:hint="default"/>
    </w:rPr>
  </w:style>
  <w:style w:type="character" w:customStyle="1" w:styleId="WW8Num29z4">
    <w:name w:val="WW8Num29z4"/>
    <w:rsid w:val="00AB5A7B"/>
  </w:style>
  <w:style w:type="character" w:customStyle="1" w:styleId="WW8Num29z5">
    <w:name w:val="WW8Num29z5"/>
    <w:rsid w:val="00AB5A7B"/>
  </w:style>
  <w:style w:type="character" w:customStyle="1" w:styleId="WW8Num29z6">
    <w:name w:val="WW8Num29z6"/>
    <w:rsid w:val="00AB5A7B"/>
  </w:style>
  <w:style w:type="character" w:customStyle="1" w:styleId="WW8Num29z7">
    <w:name w:val="WW8Num29z7"/>
    <w:rsid w:val="00AB5A7B"/>
  </w:style>
  <w:style w:type="character" w:customStyle="1" w:styleId="WW8Num29z8">
    <w:name w:val="WW8Num29z8"/>
    <w:rsid w:val="00AB5A7B"/>
  </w:style>
  <w:style w:type="character" w:customStyle="1" w:styleId="WW8Num30z0">
    <w:name w:val="WW8Num30z0"/>
    <w:rsid w:val="00AB5A7B"/>
    <w:rPr>
      <w:rFonts w:ascii="Courier New" w:hAnsi="Courier New" w:cs="Courier New" w:hint="default"/>
    </w:rPr>
  </w:style>
  <w:style w:type="character" w:customStyle="1" w:styleId="WW8Num30z2">
    <w:name w:val="WW8Num30z2"/>
    <w:rsid w:val="00AB5A7B"/>
    <w:rPr>
      <w:rFonts w:ascii="Wingdings" w:hAnsi="Wingdings" w:cs="Wingdings" w:hint="default"/>
    </w:rPr>
  </w:style>
  <w:style w:type="character" w:customStyle="1" w:styleId="WW8Num30z3">
    <w:name w:val="WW8Num30z3"/>
    <w:rsid w:val="00AB5A7B"/>
    <w:rPr>
      <w:rFonts w:ascii="Symbol" w:hAnsi="Symbol" w:cs="Symbol" w:hint="default"/>
    </w:rPr>
  </w:style>
  <w:style w:type="character" w:customStyle="1" w:styleId="WW8Num31z0">
    <w:name w:val="WW8Num31z0"/>
    <w:rsid w:val="00AB5A7B"/>
    <w:rPr>
      <w:rFonts w:hint="default"/>
    </w:rPr>
  </w:style>
  <w:style w:type="character" w:customStyle="1" w:styleId="WW8Num31z1">
    <w:name w:val="WW8Num31z1"/>
    <w:rsid w:val="00AB5A7B"/>
  </w:style>
  <w:style w:type="character" w:customStyle="1" w:styleId="WW8Num31z2">
    <w:name w:val="WW8Num31z2"/>
    <w:rsid w:val="00AB5A7B"/>
  </w:style>
  <w:style w:type="character" w:customStyle="1" w:styleId="WW8Num31z3">
    <w:name w:val="WW8Num31z3"/>
    <w:rsid w:val="00AB5A7B"/>
  </w:style>
  <w:style w:type="character" w:customStyle="1" w:styleId="WW8Num31z4">
    <w:name w:val="WW8Num31z4"/>
    <w:rsid w:val="00AB5A7B"/>
  </w:style>
  <w:style w:type="character" w:customStyle="1" w:styleId="WW8Num31z5">
    <w:name w:val="WW8Num31z5"/>
    <w:rsid w:val="00AB5A7B"/>
  </w:style>
  <w:style w:type="character" w:customStyle="1" w:styleId="WW8Num31z6">
    <w:name w:val="WW8Num31z6"/>
    <w:rsid w:val="00AB5A7B"/>
  </w:style>
  <w:style w:type="character" w:customStyle="1" w:styleId="WW8Num31z7">
    <w:name w:val="WW8Num31z7"/>
    <w:rsid w:val="00AB5A7B"/>
  </w:style>
  <w:style w:type="character" w:customStyle="1" w:styleId="WW8Num31z8">
    <w:name w:val="WW8Num31z8"/>
    <w:rsid w:val="00AB5A7B"/>
  </w:style>
  <w:style w:type="character" w:customStyle="1" w:styleId="WW8Num32z0">
    <w:name w:val="WW8Num32z0"/>
    <w:rsid w:val="00AB5A7B"/>
    <w:rPr>
      <w:rFonts w:ascii="Times New Roman" w:hAnsi="Times New Roman" w:cs="Times New Roman"/>
    </w:rPr>
  </w:style>
  <w:style w:type="character" w:customStyle="1" w:styleId="WW8Num33z0">
    <w:name w:val="WW8Num33z0"/>
    <w:rsid w:val="00AB5A7B"/>
  </w:style>
  <w:style w:type="character" w:customStyle="1" w:styleId="WW8Num33z1">
    <w:name w:val="WW8Num33z1"/>
    <w:rsid w:val="00AB5A7B"/>
  </w:style>
  <w:style w:type="character" w:customStyle="1" w:styleId="WW8Num33z2">
    <w:name w:val="WW8Num33z2"/>
    <w:rsid w:val="00AB5A7B"/>
  </w:style>
  <w:style w:type="character" w:customStyle="1" w:styleId="WW8Num33z3">
    <w:name w:val="WW8Num33z3"/>
    <w:rsid w:val="00AB5A7B"/>
  </w:style>
  <w:style w:type="character" w:customStyle="1" w:styleId="WW8Num33z4">
    <w:name w:val="WW8Num33z4"/>
    <w:rsid w:val="00AB5A7B"/>
  </w:style>
  <w:style w:type="character" w:customStyle="1" w:styleId="WW8Num33z5">
    <w:name w:val="WW8Num33z5"/>
    <w:rsid w:val="00AB5A7B"/>
  </w:style>
  <w:style w:type="character" w:customStyle="1" w:styleId="WW8Num33z6">
    <w:name w:val="WW8Num33z6"/>
    <w:rsid w:val="00AB5A7B"/>
  </w:style>
  <w:style w:type="character" w:customStyle="1" w:styleId="WW8Num33z7">
    <w:name w:val="WW8Num33z7"/>
    <w:rsid w:val="00AB5A7B"/>
  </w:style>
  <w:style w:type="character" w:customStyle="1" w:styleId="WW8Num33z8">
    <w:name w:val="WW8Num33z8"/>
    <w:rsid w:val="00AB5A7B"/>
  </w:style>
  <w:style w:type="character" w:customStyle="1" w:styleId="WW8Num34z0">
    <w:name w:val="WW8Num34z0"/>
    <w:rsid w:val="00AB5A7B"/>
  </w:style>
  <w:style w:type="character" w:customStyle="1" w:styleId="WW8Num34z1">
    <w:name w:val="WW8Num34z1"/>
    <w:rsid w:val="00AB5A7B"/>
  </w:style>
  <w:style w:type="character" w:customStyle="1" w:styleId="WW8Num34z2">
    <w:name w:val="WW8Num34z2"/>
    <w:rsid w:val="00AB5A7B"/>
  </w:style>
  <w:style w:type="character" w:customStyle="1" w:styleId="WW8Num34z3">
    <w:name w:val="WW8Num34z3"/>
    <w:rsid w:val="00AB5A7B"/>
  </w:style>
  <w:style w:type="character" w:customStyle="1" w:styleId="WW8Num34z4">
    <w:name w:val="WW8Num34z4"/>
    <w:rsid w:val="00AB5A7B"/>
  </w:style>
  <w:style w:type="character" w:customStyle="1" w:styleId="WW8Num34z5">
    <w:name w:val="WW8Num34z5"/>
    <w:rsid w:val="00AB5A7B"/>
  </w:style>
  <w:style w:type="character" w:customStyle="1" w:styleId="WW8Num34z6">
    <w:name w:val="WW8Num34z6"/>
    <w:rsid w:val="00AB5A7B"/>
  </w:style>
  <w:style w:type="character" w:customStyle="1" w:styleId="WW8Num34z7">
    <w:name w:val="WW8Num34z7"/>
    <w:rsid w:val="00AB5A7B"/>
  </w:style>
  <w:style w:type="character" w:customStyle="1" w:styleId="WW8Num34z8">
    <w:name w:val="WW8Num34z8"/>
    <w:rsid w:val="00AB5A7B"/>
  </w:style>
  <w:style w:type="character" w:customStyle="1" w:styleId="WW8Num35z0">
    <w:name w:val="WW8Num35z0"/>
    <w:rsid w:val="00AB5A7B"/>
    <w:rPr>
      <w:rFonts w:hint="default"/>
    </w:rPr>
  </w:style>
  <w:style w:type="character" w:customStyle="1" w:styleId="WW8Num35z1">
    <w:name w:val="WW8Num35z1"/>
    <w:rsid w:val="00AB5A7B"/>
  </w:style>
  <w:style w:type="character" w:customStyle="1" w:styleId="WW8Num35z2">
    <w:name w:val="WW8Num35z2"/>
    <w:rsid w:val="00AB5A7B"/>
  </w:style>
  <w:style w:type="character" w:customStyle="1" w:styleId="WW8Num35z3">
    <w:name w:val="WW8Num35z3"/>
    <w:rsid w:val="00AB5A7B"/>
  </w:style>
  <w:style w:type="character" w:customStyle="1" w:styleId="WW8Num35z4">
    <w:name w:val="WW8Num35z4"/>
    <w:rsid w:val="00AB5A7B"/>
  </w:style>
  <w:style w:type="character" w:customStyle="1" w:styleId="WW8Num35z5">
    <w:name w:val="WW8Num35z5"/>
    <w:rsid w:val="00AB5A7B"/>
  </w:style>
  <w:style w:type="character" w:customStyle="1" w:styleId="WW8Num35z6">
    <w:name w:val="WW8Num35z6"/>
    <w:rsid w:val="00AB5A7B"/>
  </w:style>
  <w:style w:type="character" w:customStyle="1" w:styleId="WW8Num35z7">
    <w:name w:val="WW8Num35z7"/>
    <w:rsid w:val="00AB5A7B"/>
  </w:style>
  <w:style w:type="character" w:customStyle="1" w:styleId="WW8Num35z8">
    <w:name w:val="WW8Num35z8"/>
    <w:rsid w:val="00AB5A7B"/>
  </w:style>
  <w:style w:type="character" w:customStyle="1" w:styleId="WW8Num36z0">
    <w:name w:val="WW8Num36z0"/>
    <w:rsid w:val="00AB5A7B"/>
    <w:rPr>
      <w:rFonts w:hint="default"/>
    </w:rPr>
  </w:style>
  <w:style w:type="character" w:customStyle="1" w:styleId="WW8Num36z1">
    <w:name w:val="WW8Num36z1"/>
    <w:rsid w:val="00AB5A7B"/>
  </w:style>
  <w:style w:type="character" w:customStyle="1" w:styleId="WW8Num36z2">
    <w:name w:val="WW8Num36z2"/>
    <w:rsid w:val="00AB5A7B"/>
  </w:style>
  <w:style w:type="character" w:customStyle="1" w:styleId="WW8Num36z3">
    <w:name w:val="WW8Num36z3"/>
    <w:rsid w:val="00AB5A7B"/>
  </w:style>
  <w:style w:type="character" w:customStyle="1" w:styleId="WW8Num36z4">
    <w:name w:val="WW8Num36z4"/>
    <w:rsid w:val="00AB5A7B"/>
  </w:style>
  <w:style w:type="character" w:customStyle="1" w:styleId="WW8Num36z5">
    <w:name w:val="WW8Num36z5"/>
    <w:rsid w:val="00AB5A7B"/>
  </w:style>
  <w:style w:type="character" w:customStyle="1" w:styleId="WW8Num36z6">
    <w:name w:val="WW8Num36z6"/>
    <w:rsid w:val="00AB5A7B"/>
  </w:style>
  <w:style w:type="character" w:customStyle="1" w:styleId="WW8Num36z7">
    <w:name w:val="WW8Num36z7"/>
    <w:rsid w:val="00AB5A7B"/>
  </w:style>
  <w:style w:type="character" w:customStyle="1" w:styleId="WW8Num36z8">
    <w:name w:val="WW8Num36z8"/>
    <w:rsid w:val="00AB5A7B"/>
  </w:style>
  <w:style w:type="character" w:customStyle="1" w:styleId="WW8Num37z0">
    <w:name w:val="WW8Num37z0"/>
    <w:rsid w:val="00AB5A7B"/>
  </w:style>
  <w:style w:type="character" w:customStyle="1" w:styleId="WW8Num37z1">
    <w:name w:val="WW8Num37z1"/>
    <w:rsid w:val="00AB5A7B"/>
  </w:style>
  <w:style w:type="character" w:customStyle="1" w:styleId="WW8Num37z2">
    <w:name w:val="WW8Num37z2"/>
    <w:rsid w:val="00AB5A7B"/>
  </w:style>
  <w:style w:type="character" w:customStyle="1" w:styleId="WW8Num37z3">
    <w:name w:val="WW8Num37z3"/>
    <w:rsid w:val="00AB5A7B"/>
  </w:style>
  <w:style w:type="character" w:customStyle="1" w:styleId="WW8Num37z4">
    <w:name w:val="WW8Num37z4"/>
    <w:rsid w:val="00AB5A7B"/>
  </w:style>
  <w:style w:type="character" w:customStyle="1" w:styleId="WW8Num37z5">
    <w:name w:val="WW8Num37z5"/>
    <w:rsid w:val="00AB5A7B"/>
  </w:style>
  <w:style w:type="character" w:customStyle="1" w:styleId="WW8Num37z6">
    <w:name w:val="WW8Num37z6"/>
    <w:rsid w:val="00AB5A7B"/>
  </w:style>
  <w:style w:type="character" w:customStyle="1" w:styleId="WW8Num37z7">
    <w:name w:val="WW8Num37z7"/>
    <w:rsid w:val="00AB5A7B"/>
  </w:style>
  <w:style w:type="character" w:customStyle="1" w:styleId="WW8Num37z8">
    <w:name w:val="WW8Num37z8"/>
    <w:rsid w:val="00AB5A7B"/>
  </w:style>
  <w:style w:type="character" w:customStyle="1" w:styleId="WW8Num38z0">
    <w:name w:val="WW8Num38z0"/>
    <w:rsid w:val="00AB5A7B"/>
    <w:rPr>
      <w:rFonts w:ascii="Symbol" w:hAnsi="Symbol" w:cs="Symbol" w:hint="default"/>
    </w:rPr>
  </w:style>
  <w:style w:type="character" w:customStyle="1" w:styleId="WW8Num38z1">
    <w:name w:val="WW8Num38z1"/>
    <w:rsid w:val="00AB5A7B"/>
    <w:rPr>
      <w:rFonts w:ascii="Courier New" w:hAnsi="Courier New" w:cs="Courier New" w:hint="default"/>
    </w:rPr>
  </w:style>
  <w:style w:type="character" w:customStyle="1" w:styleId="WW8Num38z2">
    <w:name w:val="WW8Num38z2"/>
    <w:rsid w:val="00AB5A7B"/>
    <w:rPr>
      <w:rFonts w:ascii="Wingdings" w:hAnsi="Wingdings" w:cs="Wingdings" w:hint="default"/>
    </w:rPr>
  </w:style>
  <w:style w:type="character" w:customStyle="1" w:styleId="WW8Num39z0">
    <w:name w:val="WW8Num39z0"/>
    <w:rsid w:val="00AB5A7B"/>
    <w:rPr>
      <w:rFonts w:ascii="Times New Roman" w:eastAsia="Times New Roman" w:hAnsi="Times New Roman" w:cs="Times New Roman" w:hint="default"/>
    </w:rPr>
  </w:style>
  <w:style w:type="character" w:customStyle="1" w:styleId="WW8Num39z1">
    <w:name w:val="WW8Num39z1"/>
    <w:rsid w:val="00AB5A7B"/>
    <w:rPr>
      <w:rFonts w:ascii="Courier New" w:hAnsi="Courier New" w:cs="Courier New" w:hint="default"/>
    </w:rPr>
  </w:style>
  <w:style w:type="character" w:customStyle="1" w:styleId="WW8Num39z2">
    <w:name w:val="WW8Num39z2"/>
    <w:rsid w:val="00AB5A7B"/>
    <w:rPr>
      <w:rFonts w:ascii="Wingdings" w:hAnsi="Wingdings" w:cs="Wingdings" w:hint="default"/>
    </w:rPr>
  </w:style>
  <w:style w:type="character" w:customStyle="1" w:styleId="WW8Num39z3">
    <w:name w:val="WW8Num39z3"/>
    <w:rsid w:val="00AB5A7B"/>
    <w:rPr>
      <w:rFonts w:ascii="Symbol" w:hAnsi="Symbol" w:cs="Symbol" w:hint="default"/>
    </w:rPr>
  </w:style>
  <w:style w:type="character" w:customStyle="1" w:styleId="WW8Num40z0">
    <w:name w:val="WW8Num40z0"/>
    <w:rsid w:val="00AB5A7B"/>
    <w:rPr>
      <w:rFonts w:ascii="Symbol" w:hAnsi="Symbol" w:cs="Times New Roman" w:hint="default"/>
      <w:szCs w:val="20"/>
      <w:lang w:eastAsia="en-US"/>
    </w:rPr>
  </w:style>
  <w:style w:type="character" w:customStyle="1" w:styleId="WW8Num40z1">
    <w:name w:val="WW8Num40z1"/>
    <w:rsid w:val="00AB5A7B"/>
    <w:rPr>
      <w:rFonts w:ascii="Courier New" w:hAnsi="Courier New" w:cs="Courier New" w:hint="default"/>
    </w:rPr>
  </w:style>
  <w:style w:type="character" w:customStyle="1" w:styleId="WW8Num40z2">
    <w:name w:val="WW8Num40z2"/>
    <w:rsid w:val="00AB5A7B"/>
    <w:rPr>
      <w:rFonts w:ascii="Wingdings" w:hAnsi="Wingdings" w:cs="Times New Roman" w:hint="default"/>
    </w:rPr>
  </w:style>
  <w:style w:type="character" w:customStyle="1" w:styleId="WW8Num41z0">
    <w:name w:val="WW8Num41z0"/>
    <w:rsid w:val="00AB5A7B"/>
    <w:rPr>
      <w:rFonts w:hint="default"/>
    </w:rPr>
  </w:style>
  <w:style w:type="character" w:customStyle="1" w:styleId="WW8Num41z1">
    <w:name w:val="WW8Num41z1"/>
    <w:rsid w:val="00AB5A7B"/>
  </w:style>
  <w:style w:type="character" w:customStyle="1" w:styleId="WW8Num41z2">
    <w:name w:val="WW8Num41z2"/>
    <w:rsid w:val="00AB5A7B"/>
  </w:style>
  <w:style w:type="character" w:customStyle="1" w:styleId="WW8Num41z3">
    <w:name w:val="WW8Num41z3"/>
    <w:rsid w:val="00AB5A7B"/>
  </w:style>
  <w:style w:type="character" w:customStyle="1" w:styleId="WW8Num41z4">
    <w:name w:val="WW8Num41z4"/>
    <w:rsid w:val="00AB5A7B"/>
  </w:style>
  <w:style w:type="character" w:customStyle="1" w:styleId="WW8Num41z5">
    <w:name w:val="WW8Num41z5"/>
    <w:rsid w:val="00AB5A7B"/>
  </w:style>
  <w:style w:type="character" w:customStyle="1" w:styleId="WW8Num41z6">
    <w:name w:val="WW8Num41z6"/>
    <w:rsid w:val="00AB5A7B"/>
  </w:style>
  <w:style w:type="character" w:customStyle="1" w:styleId="WW8Num41z7">
    <w:name w:val="WW8Num41z7"/>
    <w:rsid w:val="00AB5A7B"/>
  </w:style>
  <w:style w:type="character" w:customStyle="1" w:styleId="WW8Num41z8">
    <w:name w:val="WW8Num41z8"/>
    <w:rsid w:val="00AB5A7B"/>
  </w:style>
  <w:style w:type="character" w:customStyle="1" w:styleId="WW8Num42z0">
    <w:name w:val="WW8Num42z0"/>
    <w:rsid w:val="00AB5A7B"/>
    <w:rPr>
      <w:rFonts w:ascii="Times New Roman" w:eastAsia="Times New Roman" w:hAnsi="Times New Roman" w:cs="Times New Roman"/>
    </w:rPr>
  </w:style>
  <w:style w:type="character" w:customStyle="1" w:styleId="WW8Num42z1">
    <w:name w:val="WW8Num42z1"/>
    <w:rsid w:val="00AB5A7B"/>
    <w:rPr>
      <w:rFonts w:hint="default"/>
    </w:rPr>
  </w:style>
  <w:style w:type="character" w:customStyle="1" w:styleId="WW8Num42z3">
    <w:name w:val="WW8Num42z3"/>
    <w:rsid w:val="00AB5A7B"/>
  </w:style>
  <w:style w:type="character" w:customStyle="1" w:styleId="WW8Num42z4">
    <w:name w:val="WW8Num42z4"/>
    <w:rsid w:val="00AB5A7B"/>
  </w:style>
  <w:style w:type="character" w:customStyle="1" w:styleId="WW8Num42z5">
    <w:name w:val="WW8Num42z5"/>
    <w:rsid w:val="00AB5A7B"/>
  </w:style>
  <w:style w:type="character" w:customStyle="1" w:styleId="WW8Num42z6">
    <w:name w:val="WW8Num42z6"/>
    <w:rsid w:val="00AB5A7B"/>
  </w:style>
  <w:style w:type="character" w:customStyle="1" w:styleId="WW8Num42z7">
    <w:name w:val="WW8Num42z7"/>
    <w:rsid w:val="00AB5A7B"/>
  </w:style>
  <w:style w:type="character" w:customStyle="1" w:styleId="WW8Num42z8">
    <w:name w:val="WW8Num42z8"/>
    <w:rsid w:val="00AB5A7B"/>
  </w:style>
  <w:style w:type="character" w:customStyle="1" w:styleId="WW8Num43z0">
    <w:name w:val="WW8Num43z0"/>
    <w:rsid w:val="00AB5A7B"/>
    <w:rPr>
      <w:rFonts w:hint="default"/>
    </w:rPr>
  </w:style>
  <w:style w:type="character" w:customStyle="1" w:styleId="WW8Num43z1">
    <w:name w:val="WW8Num43z1"/>
    <w:rsid w:val="00AB5A7B"/>
  </w:style>
  <w:style w:type="character" w:customStyle="1" w:styleId="WW8Num43z2">
    <w:name w:val="WW8Num43z2"/>
    <w:rsid w:val="00AB5A7B"/>
  </w:style>
  <w:style w:type="character" w:customStyle="1" w:styleId="WW8Num43z3">
    <w:name w:val="WW8Num43z3"/>
    <w:rsid w:val="00AB5A7B"/>
  </w:style>
  <w:style w:type="character" w:customStyle="1" w:styleId="WW8Num43z4">
    <w:name w:val="WW8Num43z4"/>
    <w:rsid w:val="00AB5A7B"/>
  </w:style>
  <w:style w:type="character" w:customStyle="1" w:styleId="WW8Num43z5">
    <w:name w:val="WW8Num43z5"/>
    <w:rsid w:val="00AB5A7B"/>
  </w:style>
  <w:style w:type="character" w:customStyle="1" w:styleId="WW8Num43z6">
    <w:name w:val="WW8Num43z6"/>
    <w:rsid w:val="00AB5A7B"/>
  </w:style>
  <w:style w:type="character" w:customStyle="1" w:styleId="WW8Num43z7">
    <w:name w:val="WW8Num43z7"/>
    <w:rsid w:val="00AB5A7B"/>
  </w:style>
  <w:style w:type="character" w:customStyle="1" w:styleId="WW8Num43z8">
    <w:name w:val="WW8Num43z8"/>
    <w:rsid w:val="00AB5A7B"/>
  </w:style>
  <w:style w:type="character" w:customStyle="1" w:styleId="WW8Num44z0">
    <w:name w:val="WW8Num44z0"/>
    <w:rsid w:val="00AB5A7B"/>
    <w:rPr>
      <w:rFonts w:ascii="Times New Roman" w:eastAsia="Times New Roman" w:hAnsi="Times New Roman" w:cs="Times New Roman" w:hint="default"/>
    </w:rPr>
  </w:style>
  <w:style w:type="character" w:customStyle="1" w:styleId="WW8Num44z1">
    <w:name w:val="WW8Num44z1"/>
    <w:rsid w:val="00AB5A7B"/>
    <w:rPr>
      <w:rFonts w:ascii="Courier New" w:hAnsi="Courier New" w:cs="Courier New" w:hint="default"/>
    </w:rPr>
  </w:style>
  <w:style w:type="character" w:customStyle="1" w:styleId="WW8Num44z2">
    <w:name w:val="WW8Num44z2"/>
    <w:rsid w:val="00AB5A7B"/>
    <w:rPr>
      <w:rFonts w:ascii="Wingdings" w:hAnsi="Wingdings" w:cs="Wingdings" w:hint="default"/>
    </w:rPr>
  </w:style>
  <w:style w:type="character" w:customStyle="1" w:styleId="WW8Num44z3">
    <w:name w:val="WW8Num44z3"/>
    <w:rsid w:val="00AB5A7B"/>
    <w:rPr>
      <w:rFonts w:ascii="Symbol" w:hAnsi="Symbol" w:cs="Symbol" w:hint="default"/>
    </w:rPr>
  </w:style>
  <w:style w:type="character" w:customStyle="1" w:styleId="WW8Num45z0">
    <w:name w:val="WW8Num45z0"/>
    <w:rsid w:val="00AB5A7B"/>
    <w:rPr>
      <w:rFonts w:ascii="Symbol" w:hAnsi="Symbol" w:cs="Symbol" w:hint="default"/>
    </w:rPr>
  </w:style>
  <w:style w:type="character" w:customStyle="1" w:styleId="WW8Num45z1">
    <w:name w:val="WW8Num45z1"/>
    <w:rsid w:val="00AB5A7B"/>
    <w:rPr>
      <w:rFonts w:ascii="Courier New" w:hAnsi="Courier New" w:cs="Courier New" w:hint="default"/>
    </w:rPr>
  </w:style>
  <w:style w:type="character" w:customStyle="1" w:styleId="WW8Num45z2">
    <w:name w:val="WW8Num45z2"/>
    <w:rsid w:val="00AB5A7B"/>
    <w:rPr>
      <w:rFonts w:ascii="Wingdings" w:hAnsi="Wingdings" w:cs="Wingdings" w:hint="default"/>
    </w:rPr>
  </w:style>
  <w:style w:type="character" w:customStyle="1" w:styleId="WW8Num46z0">
    <w:name w:val="WW8Num46z0"/>
    <w:rsid w:val="00AB5A7B"/>
    <w:rPr>
      <w:rFonts w:hint="default"/>
    </w:rPr>
  </w:style>
  <w:style w:type="character" w:customStyle="1" w:styleId="WW8Num46z1">
    <w:name w:val="WW8Num46z1"/>
    <w:rsid w:val="00AB5A7B"/>
  </w:style>
  <w:style w:type="character" w:customStyle="1" w:styleId="WW8Num46z2">
    <w:name w:val="WW8Num46z2"/>
    <w:rsid w:val="00AB5A7B"/>
  </w:style>
  <w:style w:type="character" w:customStyle="1" w:styleId="WW8Num46z3">
    <w:name w:val="WW8Num46z3"/>
    <w:rsid w:val="00AB5A7B"/>
  </w:style>
  <w:style w:type="character" w:customStyle="1" w:styleId="WW8Num46z4">
    <w:name w:val="WW8Num46z4"/>
    <w:rsid w:val="00AB5A7B"/>
  </w:style>
  <w:style w:type="character" w:customStyle="1" w:styleId="WW8Num46z5">
    <w:name w:val="WW8Num46z5"/>
    <w:rsid w:val="00AB5A7B"/>
  </w:style>
  <w:style w:type="character" w:customStyle="1" w:styleId="WW8Num46z6">
    <w:name w:val="WW8Num46z6"/>
    <w:rsid w:val="00AB5A7B"/>
  </w:style>
  <w:style w:type="character" w:customStyle="1" w:styleId="WW8Num46z7">
    <w:name w:val="WW8Num46z7"/>
    <w:rsid w:val="00AB5A7B"/>
  </w:style>
  <w:style w:type="character" w:customStyle="1" w:styleId="WW8Num46z8">
    <w:name w:val="WW8Num46z8"/>
    <w:rsid w:val="00AB5A7B"/>
  </w:style>
  <w:style w:type="character" w:customStyle="1" w:styleId="Domylnaczcionkaakapitu1">
    <w:name w:val="Domyślna czcionka akapitu1"/>
    <w:rsid w:val="00AB5A7B"/>
  </w:style>
  <w:style w:type="character" w:styleId="Hipercze">
    <w:name w:val="Hyperlink"/>
    <w:rsid w:val="00AB5A7B"/>
    <w:rPr>
      <w:color w:val="0000FF"/>
      <w:u w:val="single"/>
    </w:rPr>
  </w:style>
  <w:style w:type="character" w:customStyle="1" w:styleId="Odwoaniedokomentarza1">
    <w:name w:val="Odwołanie do komentarza1"/>
    <w:rsid w:val="00AB5A7B"/>
    <w:rPr>
      <w:sz w:val="16"/>
      <w:szCs w:val="16"/>
    </w:rPr>
  </w:style>
  <w:style w:type="character" w:customStyle="1" w:styleId="TekstkomentarzaZnak">
    <w:name w:val="Tekst komentarza Znak"/>
    <w:basedOn w:val="Domylnaczcionkaakapitu1"/>
    <w:rsid w:val="00AB5A7B"/>
  </w:style>
  <w:style w:type="character" w:customStyle="1" w:styleId="TematkomentarzaZnak">
    <w:name w:val="Temat komentarza Znak"/>
    <w:rsid w:val="00AB5A7B"/>
    <w:rPr>
      <w:b/>
      <w:bCs/>
    </w:rPr>
  </w:style>
  <w:style w:type="character" w:customStyle="1" w:styleId="TekstdymkaZnak">
    <w:name w:val="Tekst dymka Znak"/>
    <w:rsid w:val="00AB5A7B"/>
    <w:rPr>
      <w:rFonts w:ascii="Tahoma" w:hAnsi="Tahoma" w:cs="Tahoma"/>
      <w:sz w:val="16"/>
      <w:szCs w:val="16"/>
    </w:rPr>
  </w:style>
  <w:style w:type="character" w:styleId="UyteHipercze">
    <w:name w:val="FollowedHyperlink"/>
    <w:semiHidden/>
    <w:rsid w:val="00AB5A7B"/>
    <w:rPr>
      <w:color w:val="800080"/>
      <w:u w:val="single"/>
    </w:rPr>
  </w:style>
  <w:style w:type="character" w:customStyle="1" w:styleId="hps">
    <w:name w:val="hps"/>
    <w:basedOn w:val="Domylnaczcionkaakapitu1"/>
    <w:rsid w:val="00AB5A7B"/>
  </w:style>
  <w:style w:type="character" w:styleId="Uwydatnienie">
    <w:name w:val="Emphasis"/>
    <w:uiPriority w:val="20"/>
    <w:qFormat/>
    <w:rsid w:val="00AB5A7B"/>
    <w:rPr>
      <w:i/>
      <w:iCs/>
    </w:rPr>
  </w:style>
  <w:style w:type="character" w:styleId="Pogrubienie">
    <w:name w:val="Strong"/>
    <w:qFormat/>
    <w:rsid w:val="00AB5A7B"/>
    <w:rPr>
      <w:rFonts w:ascii="Times New Roman" w:hAnsi="Times New Roman" w:cs="Times New Roman"/>
      <w:b/>
      <w:bCs/>
    </w:rPr>
  </w:style>
  <w:style w:type="character" w:customStyle="1" w:styleId="apple-converted-space">
    <w:name w:val="apple-converted-space"/>
    <w:rsid w:val="00AB5A7B"/>
  </w:style>
  <w:style w:type="character" w:customStyle="1" w:styleId="Wzmianka">
    <w:name w:val="Wzmianka"/>
    <w:rsid w:val="00AB5A7B"/>
    <w:rPr>
      <w:color w:val="2B579A"/>
      <w:shd w:val="clear" w:color="auto" w:fill="E6E6E6"/>
    </w:rPr>
  </w:style>
  <w:style w:type="character" w:customStyle="1" w:styleId="Bullets">
    <w:name w:val="Bullets"/>
    <w:rsid w:val="00AB5A7B"/>
    <w:rPr>
      <w:rFonts w:ascii="OpenSymbol" w:eastAsia="OpenSymbol" w:hAnsi="OpenSymbol" w:cs="OpenSymbol"/>
    </w:rPr>
  </w:style>
  <w:style w:type="paragraph" w:customStyle="1" w:styleId="Heading">
    <w:name w:val="Heading"/>
    <w:basedOn w:val="Normalny"/>
    <w:next w:val="Tekstpodstawowy"/>
    <w:rsid w:val="00AB5A7B"/>
    <w:pPr>
      <w:keepNext/>
      <w:spacing w:before="240" w:after="120"/>
    </w:pPr>
    <w:rPr>
      <w:rFonts w:ascii="Liberation Sans" w:eastAsia="Tahoma" w:hAnsi="Liberation Sans" w:cs="Lohit Devanagari"/>
      <w:sz w:val="28"/>
      <w:szCs w:val="28"/>
    </w:rPr>
  </w:style>
  <w:style w:type="paragraph" w:styleId="Tekstpodstawowy">
    <w:name w:val="Body Text"/>
    <w:basedOn w:val="Normalny"/>
    <w:semiHidden/>
    <w:rsid w:val="00AB5A7B"/>
    <w:pPr>
      <w:spacing w:line="360" w:lineRule="auto"/>
      <w:jc w:val="both"/>
    </w:pPr>
    <w:rPr>
      <w:b/>
    </w:rPr>
  </w:style>
  <w:style w:type="paragraph" w:styleId="Lista">
    <w:name w:val="List"/>
    <w:basedOn w:val="Tekstpodstawowy"/>
    <w:semiHidden/>
    <w:rsid w:val="00AB5A7B"/>
    <w:rPr>
      <w:rFonts w:cs="Lohit Devanagari"/>
    </w:rPr>
  </w:style>
  <w:style w:type="paragraph" w:styleId="Legenda">
    <w:name w:val="caption"/>
    <w:basedOn w:val="Normalny"/>
    <w:qFormat/>
    <w:rsid w:val="00AB5A7B"/>
    <w:pPr>
      <w:suppressLineNumbers/>
      <w:spacing w:before="120" w:after="120"/>
    </w:pPr>
    <w:rPr>
      <w:rFonts w:cs="Lohit Devanagari"/>
      <w:i/>
      <w:iCs/>
    </w:rPr>
  </w:style>
  <w:style w:type="paragraph" w:customStyle="1" w:styleId="Index">
    <w:name w:val="Index"/>
    <w:basedOn w:val="Normalny"/>
    <w:rsid w:val="00AB5A7B"/>
    <w:pPr>
      <w:suppressLineNumbers/>
    </w:pPr>
    <w:rPr>
      <w:rFonts w:cs="Lohit Devanagari"/>
    </w:rPr>
  </w:style>
  <w:style w:type="paragraph" w:customStyle="1" w:styleId="Tekstpodstawowy22">
    <w:name w:val="Tekst podstawowy 22"/>
    <w:basedOn w:val="Normalny"/>
    <w:rsid w:val="00AB5A7B"/>
    <w:rPr>
      <w:b/>
      <w:bCs/>
    </w:rPr>
  </w:style>
  <w:style w:type="paragraph" w:customStyle="1" w:styleId="Default">
    <w:name w:val="Default"/>
    <w:rsid w:val="00AB5A7B"/>
    <w:pPr>
      <w:suppressAutoHyphens/>
      <w:autoSpaceDE w:val="0"/>
    </w:pPr>
    <w:rPr>
      <w:rFonts w:eastAsia="Calibri"/>
      <w:color w:val="000000"/>
      <w:sz w:val="24"/>
      <w:szCs w:val="24"/>
      <w:lang w:val="pl-PL" w:eastAsia="zh-CN"/>
    </w:rPr>
  </w:style>
  <w:style w:type="paragraph" w:styleId="NormalnyWeb">
    <w:name w:val="Normal (Web)"/>
    <w:basedOn w:val="Normalny"/>
    <w:semiHidden/>
    <w:rsid w:val="00AB5A7B"/>
    <w:pPr>
      <w:spacing w:before="280" w:after="280"/>
    </w:pPr>
  </w:style>
  <w:style w:type="paragraph" w:customStyle="1" w:styleId="Tekstkomentarza1">
    <w:name w:val="Tekst komentarza1"/>
    <w:basedOn w:val="Normalny"/>
    <w:rsid w:val="00AB5A7B"/>
    <w:rPr>
      <w:sz w:val="20"/>
      <w:szCs w:val="20"/>
    </w:rPr>
  </w:style>
  <w:style w:type="paragraph" w:customStyle="1" w:styleId="Tematkomentarza1">
    <w:name w:val="Temat komentarza1"/>
    <w:basedOn w:val="Tekstkomentarza1"/>
    <w:next w:val="Tekstkomentarza1"/>
    <w:rsid w:val="00AB5A7B"/>
    <w:rPr>
      <w:b/>
      <w:bCs/>
    </w:rPr>
  </w:style>
  <w:style w:type="paragraph" w:customStyle="1" w:styleId="Tekstdymka1">
    <w:name w:val="Tekst dymka1"/>
    <w:basedOn w:val="Normalny"/>
    <w:rsid w:val="00AB5A7B"/>
    <w:rPr>
      <w:rFonts w:ascii="Tahoma" w:hAnsi="Tahoma" w:cs="Tahoma"/>
      <w:sz w:val="16"/>
      <w:szCs w:val="16"/>
    </w:rPr>
  </w:style>
  <w:style w:type="paragraph" w:customStyle="1" w:styleId="WW-TextBody">
    <w:name w:val="WW-Text Body"/>
    <w:basedOn w:val="Normalny"/>
    <w:rsid w:val="00AB5A7B"/>
    <w:pPr>
      <w:spacing w:line="360" w:lineRule="auto"/>
      <w:jc w:val="both"/>
    </w:pPr>
    <w:rPr>
      <w:b/>
      <w:bCs/>
      <w:color w:val="00000A"/>
    </w:rPr>
  </w:style>
  <w:style w:type="paragraph" w:customStyle="1" w:styleId="Tekstpodstawowy21">
    <w:name w:val="Tekst podstawowy 21"/>
    <w:basedOn w:val="Normalny"/>
    <w:rsid w:val="00AB5A7B"/>
    <w:rPr>
      <w:b/>
      <w:bCs/>
      <w:color w:val="00000A"/>
    </w:rPr>
  </w:style>
  <w:style w:type="character" w:styleId="Odwoaniedokomentarza">
    <w:name w:val="annotation reference"/>
    <w:semiHidden/>
    <w:rsid w:val="00AB5A7B"/>
    <w:rPr>
      <w:sz w:val="16"/>
      <w:szCs w:val="16"/>
    </w:rPr>
  </w:style>
  <w:style w:type="paragraph" w:styleId="Tekstkomentarza">
    <w:name w:val="annotation text"/>
    <w:basedOn w:val="Normalny"/>
    <w:link w:val="TekstkomentarzaZnak1"/>
    <w:semiHidden/>
    <w:rsid w:val="00AB5A7B"/>
    <w:rPr>
      <w:sz w:val="20"/>
      <w:szCs w:val="20"/>
    </w:rPr>
  </w:style>
  <w:style w:type="character" w:customStyle="1" w:styleId="Nierozpoznanawzmianka">
    <w:name w:val="Nierozpoznana wzmianka"/>
    <w:semiHidden/>
    <w:unhideWhenUsed/>
    <w:rsid w:val="00AB5A7B"/>
    <w:rPr>
      <w:color w:val="808080"/>
      <w:shd w:val="clear" w:color="auto" w:fill="E6E6E6"/>
    </w:rPr>
  </w:style>
  <w:style w:type="paragraph" w:styleId="Nagwek">
    <w:name w:val="header"/>
    <w:basedOn w:val="Normalny"/>
    <w:semiHidden/>
    <w:unhideWhenUsed/>
    <w:rsid w:val="00AB5A7B"/>
    <w:pPr>
      <w:tabs>
        <w:tab w:val="center" w:pos="4536"/>
        <w:tab w:val="right" w:pos="9072"/>
      </w:tabs>
    </w:pPr>
  </w:style>
  <w:style w:type="character" w:customStyle="1" w:styleId="NagwekZnak">
    <w:name w:val="Nagłówek Znak"/>
    <w:rsid w:val="00AB5A7B"/>
    <w:rPr>
      <w:sz w:val="24"/>
      <w:szCs w:val="24"/>
      <w:lang w:eastAsia="zh-CN"/>
    </w:rPr>
  </w:style>
  <w:style w:type="paragraph" w:styleId="Stopka">
    <w:name w:val="footer"/>
    <w:basedOn w:val="Normalny"/>
    <w:semiHidden/>
    <w:unhideWhenUsed/>
    <w:rsid w:val="00AB5A7B"/>
    <w:pPr>
      <w:tabs>
        <w:tab w:val="center" w:pos="4536"/>
        <w:tab w:val="right" w:pos="9072"/>
      </w:tabs>
    </w:pPr>
  </w:style>
  <w:style w:type="character" w:customStyle="1" w:styleId="StopkaZnak">
    <w:name w:val="Stopka Znak"/>
    <w:rsid w:val="00AB5A7B"/>
    <w:rPr>
      <w:sz w:val="24"/>
      <w:szCs w:val="24"/>
      <w:lang w:eastAsia="zh-CN"/>
    </w:rPr>
  </w:style>
  <w:style w:type="paragraph" w:customStyle="1" w:styleId="Akapitzlist1">
    <w:name w:val="Akapit z listą1"/>
    <w:basedOn w:val="Normalny"/>
    <w:qFormat/>
    <w:rsid w:val="00AB5A7B"/>
    <w:pPr>
      <w:suppressAutoHyphens w:val="0"/>
      <w:spacing w:after="160" w:line="259" w:lineRule="auto"/>
      <w:ind w:left="720"/>
    </w:pPr>
    <w:rPr>
      <w:rFonts w:ascii="Calibri" w:eastAsia="SimSun" w:hAnsi="Calibri" w:cs="Calibri"/>
      <w:sz w:val="22"/>
      <w:szCs w:val="22"/>
      <w:lang w:eastAsia="en-US"/>
    </w:rPr>
  </w:style>
  <w:style w:type="paragraph" w:styleId="HTML-wstpniesformatowany">
    <w:name w:val="HTML Preformatted"/>
    <w:basedOn w:val="Normalny"/>
    <w:link w:val="HTML-wstpniesformatowanyZnak"/>
    <w:uiPriority w:val="99"/>
    <w:rsid w:val="00AB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eastAsia="pl-PL"/>
    </w:rPr>
  </w:style>
  <w:style w:type="character" w:customStyle="1" w:styleId="shorttext">
    <w:name w:val="short_text"/>
    <w:rsid w:val="00AB5A7B"/>
  </w:style>
  <w:style w:type="paragraph" w:styleId="Tekstdymka">
    <w:name w:val="Balloon Text"/>
    <w:basedOn w:val="Normalny"/>
    <w:link w:val="TekstdymkaZnak1"/>
    <w:uiPriority w:val="99"/>
    <w:semiHidden/>
    <w:unhideWhenUsed/>
    <w:rsid w:val="000863B8"/>
    <w:rPr>
      <w:sz w:val="18"/>
      <w:szCs w:val="18"/>
    </w:rPr>
  </w:style>
  <w:style w:type="character" w:customStyle="1" w:styleId="TekstdymkaZnak1">
    <w:name w:val="Tekst dymka Znak1"/>
    <w:link w:val="Tekstdymka"/>
    <w:uiPriority w:val="99"/>
    <w:semiHidden/>
    <w:rsid w:val="000863B8"/>
    <w:rPr>
      <w:sz w:val="18"/>
      <w:szCs w:val="18"/>
      <w:lang w:eastAsia="zh-CN"/>
    </w:rPr>
  </w:style>
  <w:style w:type="character" w:customStyle="1" w:styleId="UnresolvedMention">
    <w:name w:val="Unresolved Mention"/>
    <w:uiPriority w:val="99"/>
    <w:semiHidden/>
    <w:unhideWhenUsed/>
    <w:rsid w:val="008D0391"/>
    <w:rPr>
      <w:color w:val="605E5C"/>
      <w:shd w:val="clear" w:color="auto" w:fill="E1DFDD"/>
    </w:rPr>
  </w:style>
  <w:style w:type="character" w:customStyle="1" w:styleId="HTML-wstpniesformatowanyZnak">
    <w:name w:val="HTML - wstępnie sformatowany Znak"/>
    <w:link w:val="HTML-wstpniesformatowany"/>
    <w:uiPriority w:val="99"/>
    <w:rsid w:val="008D0391"/>
    <w:rPr>
      <w:rFonts w:ascii="Courier New" w:eastAsia="Courier New" w:hAnsi="Courier New" w:cs="Courier New"/>
      <w:lang w:eastAsia="pl-PL"/>
    </w:rPr>
  </w:style>
  <w:style w:type="paragraph" w:customStyle="1" w:styleId="tre">
    <w:name w:val="tre"/>
    <w:basedOn w:val="Normalny"/>
    <w:rsid w:val="008D0391"/>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1"/>
    <w:uiPriority w:val="99"/>
    <w:semiHidden/>
    <w:unhideWhenUsed/>
    <w:rsid w:val="00822774"/>
    <w:rPr>
      <w:b/>
      <w:bCs/>
    </w:rPr>
  </w:style>
  <w:style w:type="character" w:customStyle="1" w:styleId="TekstkomentarzaZnak1">
    <w:name w:val="Tekst komentarza Znak1"/>
    <w:link w:val="Tekstkomentarza"/>
    <w:semiHidden/>
    <w:rsid w:val="00822774"/>
    <w:rPr>
      <w:lang w:eastAsia="zh-CN"/>
    </w:rPr>
  </w:style>
  <w:style w:type="character" w:customStyle="1" w:styleId="TematkomentarzaZnak1">
    <w:name w:val="Temat komentarza Znak1"/>
    <w:basedOn w:val="TekstkomentarzaZnak1"/>
    <w:link w:val="Tematkomentarza"/>
    <w:rsid w:val="00822774"/>
    <w:rPr>
      <w:lang w:eastAsia="zh-CN"/>
    </w:rPr>
  </w:style>
  <w:style w:type="character" w:customStyle="1" w:styleId="q4iawc">
    <w:name w:val="q4iawc"/>
    <w:rsid w:val="004031D0"/>
  </w:style>
  <w:style w:type="paragraph" w:styleId="Poprawka">
    <w:name w:val="Revision"/>
    <w:hidden/>
    <w:uiPriority w:val="99"/>
    <w:semiHidden/>
    <w:rsid w:val="003C46A5"/>
    <w:rPr>
      <w:sz w:val="24"/>
      <w:szCs w:val="24"/>
      <w:lang w:val="pl-PL" w:eastAsia="zh-CN"/>
    </w:rPr>
  </w:style>
  <w:style w:type="paragraph" w:styleId="Akapitzlist">
    <w:name w:val="List Paragraph"/>
    <w:basedOn w:val="Normalny"/>
    <w:uiPriority w:val="34"/>
    <w:qFormat/>
    <w:rsid w:val="00BF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8703">
      <w:bodyDiv w:val="1"/>
      <w:marLeft w:val="0"/>
      <w:marRight w:val="0"/>
      <w:marTop w:val="0"/>
      <w:marBottom w:val="0"/>
      <w:divBdr>
        <w:top w:val="none" w:sz="0" w:space="0" w:color="auto"/>
        <w:left w:val="none" w:sz="0" w:space="0" w:color="auto"/>
        <w:bottom w:val="none" w:sz="0" w:space="0" w:color="auto"/>
        <w:right w:val="none" w:sz="0" w:space="0" w:color="auto"/>
      </w:divBdr>
      <w:divsChild>
        <w:div w:id="575359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259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gr.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igr.poznan.pl"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9B6D-E520-48A8-A4BC-5B49DA28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8876</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DLA OGŁOSZENIODAWCÓW</vt:lpstr>
      <vt:lpstr>FORMULARZ DLA OGŁOSZENIODAWCÓW</vt:lpstr>
    </vt:vector>
  </TitlesOfParts>
  <Company/>
  <LinksUpToDate>false</LinksUpToDate>
  <CharactersWithSpaces>10335</CharactersWithSpaces>
  <SharedDoc>false</SharedDoc>
  <HLinks>
    <vt:vector size="12" baseType="variant">
      <vt:variant>
        <vt:i4>7929876</vt:i4>
      </vt:variant>
      <vt:variant>
        <vt:i4>3</vt:i4>
      </vt:variant>
      <vt:variant>
        <vt:i4>0</vt:i4>
      </vt:variant>
      <vt:variant>
        <vt:i4>5</vt:i4>
      </vt:variant>
      <vt:variant>
        <vt:lpwstr>mailto:iodo@igr.poznan.pl</vt:lpwstr>
      </vt:variant>
      <vt:variant>
        <vt:lpwstr/>
      </vt:variant>
      <vt:variant>
        <vt:i4>7405584</vt:i4>
      </vt:variant>
      <vt:variant>
        <vt:i4>0</vt:i4>
      </vt:variant>
      <vt:variant>
        <vt:i4>0</vt:i4>
      </vt:variant>
      <vt:variant>
        <vt:i4>5</vt:i4>
      </vt:variant>
      <vt:variant>
        <vt:lpwstr>mailto:work@igr.poznan.pl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creator>mblo</dc:creator>
  <cp:lastModifiedBy>Magdalena.Roth</cp:lastModifiedBy>
  <cp:revision>2</cp:revision>
  <cp:lastPrinted>2023-05-05T07:10:00Z</cp:lastPrinted>
  <dcterms:created xsi:type="dcterms:W3CDTF">2023-05-05T07:30:00Z</dcterms:created>
  <dcterms:modified xsi:type="dcterms:W3CDTF">2023-05-05T07:30:00Z</dcterms:modified>
</cp:coreProperties>
</file>