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82" w:rsidRPr="00A563A6" w:rsidRDefault="007978E2" w:rsidP="00431282">
      <w:pPr>
        <w:ind w:left="5664" w:firstLine="708"/>
        <w:jc w:val="right"/>
        <w:rPr>
          <w:rFonts w:ascii="Arial Narrow" w:eastAsia="Times New Roman" w:hAnsi="Arial Narrow" w:cs="Arial Narrow"/>
          <w:b/>
          <w:u w:val="single"/>
        </w:rPr>
      </w:pPr>
      <w:r>
        <w:rPr>
          <w:rStyle w:val="Domylnaczcionkaakapitu1"/>
          <w:rFonts w:ascii="Arial Narrow" w:hAnsi="Arial Narrow" w:cs="Arial Narrow"/>
        </w:rPr>
        <w:t>Załącznik nr 7</w:t>
      </w:r>
      <w:bookmarkStart w:id="0" w:name="_GoBack"/>
      <w:bookmarkEnd w:id="0"/>
      <w:r w:rsidR="00431282" w:rsidRPr="00A563A6">
        <w:rPr>
          <w:rStyle w:val="Domylnaczcionkaakapitu1"/>
          <w:rFonts w:ascii="Arial Narrow" w:hAnsi="Arial Narrow" w:cs="Arial Narrow"/>
        </w:rPr>
        <w:t xml:space="preserve"> do SWZ</w:t>
      </w:r>
    </w:p>
    <w:p w:rsidR="00431282" w:rsidRDefault="00431282" w:rsidP="00431282">
      <w:pPr>
        <w:spacing w:after="120" w:line="100" w:lineRule="atLeast"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  <w:b/>
          <w:u w:val="single"/>
        </w:rPr>
        <w:t xml:space="preserve">KLAUZULA INFORMACYJNA DOTYCZĄCA PRZETWARZANIA DANYCH OSOBOWYCH </w:t>
      </w:r>
    </w:p>
    <w:p w:rsidR="00431282" w:rsidRDefault="00431282" w:rsidP="00431282">
      <w:pPr>
        <w:pStyle w:val="Akapitzlist1"/>
        <w:tabs>
          <w:tab w:val="center" w:pos="4536"/>
          <w:tab w:val="right" w:pos="9072"/>
        </w:tabs>
        <w:spacing w:after="0" w:line="100" w:lineRule="atLeast"/>
        <w:ind w:left="357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color w:val="00000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31282" w:rsidRDefault="00431282" w:rsidP="00431282">
      <w:pPr>
        <w:numPr>
          <w:ilvl w:val="0"/>
          <w:numId w:val="1"/>
        </w:numPr>
        <w:spacing w:after="0" w:line="100" w:lineRule="atLeast"/>
        <w:ind w:left="425" w:hanging="425"/>
        <w:jc w:val="both"/>
        <w:rPr>
          <w:rFonts w:ascii="Arial Narrow" w:eastAsia="Times New Roman" w:hAnsi="Arial Narrow" w:cs="Arial Narrow"/>
          <w:spacing w:val="-4"/>
        </w:rPr>
      </w:pPr>
      <w:r w:rsidRPr="000241FE">
        <w:rPr>
          <w:rFonts w:ascii="Arial Narrow" w:eastAsia="Times New Roman" w:hAnsi="Arial Narrow" w:cs="Arial Narrow"/>
          <w:spacing w:val="-4"/>
        </w:rPr>
        <w:t>administratorem Pani/Pana danych osobowych jest Instytut Fizjol</w:t>
      </w:r>
      <w:r>
        <w:rPr>
          <w:rFonts w:ascii="Arial Narrow" w:eastAsia="Times New Roman" w:hAnsi="Arial Narrow" w:cs="Arial Narrow"/>
          <w:spacing w:val="-4"/>
        </w:rPr>
        <w:t>ogii i Żywienia Zwierząt im. Jana</w:t>
      </w:r>
      <w:r w:rsidRPr="000241FE">
        <w:rPr>
          <w:rFonts w:ascii="Arial Narrow" w:eastAsia="Times New Roman" w:hAnsi="Arial Narrow" w:cs="Arial Narrow"/>
          <w:spacing w:val="-4"/>
        </w:rPr>
        <w:t xml:space="preserve"> Kielanowskiego </w:t>
      </w:r>
      <w:r>
        <w:rPr>
          <w:rFonts w:ascii="Arial Narrow" w:eastAsia="Times New Roman" w:hAnsi="Arial Narrow" w:cs="Arial Narrow"/>
          <w:spacing w:val="-4"/>
        </w:rPr>
        <w:t>Polskiej A</w:t>
      </w:r>
      <w:r w:rsidRPr="000241FE">
        <w:rPr>
          <w:rFonts w:ascii="Arial Narrow" w:eastAsia="Times New Roman" w:hAnsi="Arial Narrow" w:cs="Arial Narrow"/>
          <w:spacing w:val="-4"/>
        </w:rPr>
        <w:t>kademii Nauk</w:t>
      </w:r>
      <w:r>
        <w:rPr>
          <w:rFonts w:ascii="Arial Narrow" w:eastAsia="Times New Roman" w:hAnsi="Arial Narrow" w:cs="Arial Narrow"/>
          <w:spacing w:val="-4"/>
        </w:rPr>
        <w:t>, ul. Instytucka 3, 05-110 Jabłonna.</w:t>
      </w:r>
      <w:r w:rsidRPr="000241FE">
        <w:rPr>
          <w:rFonts w:ascii="Arial Narrow" w:eastAsia="Times New Roman" w:hAnsi="Arial Narrow" w:cs="Arial Narrow"/>
          <w:spacing w:val="-4"/>
        </w:rPr>
        <w:t xml:space="preserve"> </w:t>
      </w:r>
    </w:p>
    <w:p w:rsidR="00431282" w:rsidRPr="000241FE" w:rsidRDefault="00431282" w:rsidP="00431282">
      <w:pPr>
        <w:pStyle w:val="Textbody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i/>
        </w:rPr>
      </w:pPr>
      <w:r w:rsidRPr="000241FE">
        <w:rPr>
          <w:rFonts w:ascii="Arial Narrow" w:hAnsi="Arial Narrow"/>
        </w:rPr>
        <w:t xml:space="preserve">w sprawach dotyczących  danych osobowych w uzasadnionych przypadkach można kontaktować </w:t>
      </w:r>
      <w:r w:rsidRPr="000241FE">
        <w:rPr>
          <w:rFonts w:ascii="Arial Narrow" w:hAnsi="Arial Narrow"/>
          <w:i/>
        </w:rPr>
        <w:t xml:space="preserve">się z Inspektorem ochrony danych w </w:t>
      </w:r>
      <w:r w:rsidRPr="000241FE">
        <w:rPr>
          <w:rStyle w:val="Uwydatnienie"/>
          <w:rFonts w:ascii="Arial Narrow" w:hAnsi="Arial Narrow"/>
          <w:i w:val="0"/>
        </w:rPr>
        <w:t xml:space="preserve">Instytucie Fizjologii i Żywienia Zwierząt </w:t>
      </w:r>
      <w:r w:rsidRPr="000241FE">
        <w:rPr>
          <w:rFonts w:ascii="Arial Narrow" w:hAnsi="Arial Narrow"/>
          <w:i/>
        </w:rPr>
        <w:t xml:space="preserve"> </w:t>
      </w:r>
      <w:r w:rsidRPr="000241FE">
        <w:rPr>
          <w:rStyle w:val="Uwydatnienie"/>
          <w:rFonts w:ascii="Arial Narrow" w:hAnsi="Arial Narrow"/>
          <w:i w:val="0"/>
        </w:rPr>
        <w:t>im. Jana Kielanowskiego Polskiej Akademii Nauk</w:t>
      </w:r>
      <w:r w:rsidRPr="000241FE">
        <w:rPr>
          <w:rFonts w:ascii="Arial Narrow" w:hAnsi="Arial Narrow"/>
          <w:i/>
        </w:rPr>
        <w:t xml:space="preserve"> pod adresem e-mail: office@ifzz.pl lub 606 217 917,</w:t>
      </w:r>
    </w:p>
    <w:p w:rsidR="00431282" w:rsidRDefault="00431282" w:rsidP="00431282">
      <w:pPr>
        <w:numPr>
          <w:ilvl w:val="0"/>
          <w:numId w:val="1"/>
        </w:numPr>
        <w:spacing w:after="0" w:line="100" w:lineRule="atLeast"/>
        <w:ind w:left="425" w:hanging="425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431282" w:rsidRDefault="00431282" w:rsidP="00431282">
      <w:pPr>
        <w:numPr>
          <w:ilvl w:val="0"/>
          <w:numId w:val="1"/>
        </w:numPr>
        <w:spacing w:after="0" w:line="100" w:lineRule="atLeast"/>
        <w:ind w:left="425" w:hanging="425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>
        <w:rPr>
          <w:rFonts w:ascii="Arial Narrow" w:eastAsia="Times New Roman" w:hAnsi="Arial Narrow" w:cs="Arial Narrow"/>
          <w:spacing w:val="-4"/>
        </w:rPr>
        <w:t>pzp</w:t>
      </w:r>
      <w:proofErr w:type="spellEnd"/>
      <w:r>
        <w:rPr>
          <w:rFonts w:ascii="Arial Narrow" w:eastAsia="Times New Roman" w:hAnsi="Arial Narrow" w:cs="Arial Narrow"/>
          <w:spacing w:val="-4"/>
        </w:rPr>
        <w:t>;</w:t>
      </w:r>
    </w:p>
    <w:p w:rsidR="00431282" w:rsidRDefault="00431282" w:rsidP="00431282">
      <w:pPr>
        <w:numPr>
          <w:ilvl w:val="0"/>
          <w:numId w:val="1"/>
        </w:numPr>
        <w:spacing w:after="0" w:line="100" w:lineRule="atLeast"/>
        <w:ind w:left="425" w:hanging="425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 xml:space="preserve">Pani/Pana dane osobowe będą przechowywane, zgodnie z art. 78 ust. 1 ustawy </w:t>
      </w:r>
      <w:proofErr w:type="spellStart"/>
      <w:r>
        <w:rPr>
          <w:rFonts w:ascii="Arial Narrow" w:eastAsia="Times New Roman" w:hAnsi="Arial Narrow" w:cs="Arial Narrow"/>
          <w:spacing w:val="-4"/>
        </w:rPr>
        <w:t>pzp</w:t>
      </w:r>
      <w:proofErr w:type="spellEnd"/>
      <w:r>
        <w:rPr>
          <w:rFonts w:ascii="Arial Narrow" w:eastAsia="Times New Roman" w:hAnsi="Arial Narrow" w:cs="Arial Narrow"/>
          <w:spacing w:val="-4"/>
        </w:rPr>
        <w:t>, przez okres 4 lat od dnia zakończenia postępowania o udzielenie zamówienia, a jeżeli czas trwania umowy przekracza 4 lata, okres przechowywania obejmuje cały czas trwania umowy;</w:t>
      </w:r>
    </w:p>
    <w:p w:rsidR="00431282" w:rsidRDefault="00431282" w:rsidP="00431282">
      <w:pPr>
        <w:numPr>
          <w:ilvl w:val="0"/>
          <w:numId w:val="1"/>
        </w:numPr>
        <w:spacing w:after="0" w:line="100" w:lineRule="atLeast"/>
        <w:ind w:left="425" w:hanging="425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eastAsia="Times New Roman" w:hAnsi="Arial Narrow" w:cs="Arial Narrow"/>
          <w:spacing w:val="-4"/>
        </w:rPr>
        <w:t>pzp</w:t>
      </w:r>
      <w:proofErr w:type="spellEnd"/>
      <w:r>
        <w:rPr>
          <w:rFonts w:ascii="Arial Narrow" w:eastAsia="Times New Roman" w:hAnsi="Arial Narrow" w:cs="Arial Narrow"/>
          <w:spacing w:val="-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eastAsia="Times New Roman" w:hAnsi="Arial Narrow" w:cs="Arial Narrow"/>
          <w:spacing w:val="-4"/>
        </w:rPr>
        <w:t>pzp</w:t>
      </w:r>
      <w:proofErr w:type="spellEnd"/>
      <w:r>
        <w:rPr>
          <w:rFonts w:ascii="Arial Narrow" w:eastAsia="Times New Roman" w:hAnsi="Arial Narrow" w:cs="Arial Narrow"/>
          <w:spacing w:val="-4"/>
        </w:rPr>
        <w:t xml:space="preserve">;  </w:t>
      </w:r>
    </w:p>
    <w:p w:rsidR="00431282" w:rsidRDefault="00431282" w:rsidP="00431282">
      <w:pPr>
        <w:numPr>
          <w:ilvl w:val="0"/>
          <w:numId w:val="1"/>
        </w:numPr>
        <w:spacing w:after="0" w:line="100" w:lineRule="atLeast"/>
        <w:ind w:left="425" w:hanging="425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>w odniesieniu do Pani/Pana danych osobowych decyzje nie będą podejmowane w sposób zautomatyzowany, stosowanie do art. 22 RODO;</w:t>
      </w:r>
    </w:p>
    <w:p w:rsidR="00431282" w:rsidRDefault="00431282" w:rsidP="00431282">
      <w:pPr>
        <w:numPr>
          <w:ilvl w:val="0"/>
          <w:numId w:val="1"/>
        </w:numPr>
        <w:spacing w:after="0" w:line="100" w:lineRule="atLeast"/>
        <w:ind w:left="425" w:hanging="425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>posiada Pani/Pan:</w:t>
      </w:r>
    </w:p>
    <w:p w:rsidR="00431282" w:rsidRDefault="00431282" w:rsidP="00431282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>na podstawie art. 15 RODO prawo dostępu do danych osobowych Pani/Pana dotyczących;</w:t>
      </w:r>
    </w:p>
    <w:p w:rsidR="00431282" w:rsidRDefault="00431282" w:rsidP="00431282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 xml:space="preserve">na podstawie art. 16 RODO prawo do sprostowania Pani/Pana danych osobowych, przy czym </w:t>
      </w:r>
      <w:r>
        <w:rPr>
          <w:rFonts w:ascii="Arial Narrow" w:hAnsi="Arial Narrow" w:cs="Arial Narrow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oraz nie może naruszać integralności protokołu oraz jego załączników;</w:t>
      </w:r>
    </w:p>
    <w:p w:rsidR="00431282" w:rsidRDefault="00431282" w:rsidP="00431282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 xml:space="preserve">na podstawie art. 18 RODO prawo żądania od administratora ograniczenia przetwarzania danych osobowych z zastrzeżeniem przypadków, o których mowa w art. 18 ust. 2 RODO, przy czym </w:t>
      </w:r>
      <w:r>
        <w:rPr>
          <w:rFonts w:ascii="Arial Narrow" w:hAnsi="Arial Narrow" w:cs="Arial Narrow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</w:t>
      </w:r>
      <w:proofErr w:type="spellStart"/>
      <w:r>
        <w:rPr>
          <w:rFonts w:ascii="Arial Narrow" w:hAnsi="Arial Narrow" w:cs="Arial Narrow"/>
        </w:rPr>
        <w:t>udzielnei</w:t>
      </w:r>
      <w:proofErr w:type="spellEnd"/>
      <w:r>
        <w:rPr>
          <w:rFonts w:ascii="Arial Narrow" w:hAnsi="Arial Narrow" w:cs="Arial Narrow"/>
        </w:rPr>
        <w:t xml:space="preserve"> zamówienia.</w:t>
      </w:r>
    </w:p>
    <w:p w:rsidR="00431282" w:rsidRDefault="00431282" w:rsidP="00431282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>prawo do wniesienia skargi do Prezesa Urzędu Ochrony Danych Osobowych, gdy uzna Pani/Pan, że przetwarzanie danych osobowych Pani/Pana dotyczących narusza przepisy RODO;</w:t>
      </w:r>
    </w:p>
    <w:p w:rsidR="00431282" w:rsidRDefault="00431282" w:rsidP="00431282">
      <w:pPr>
        <w:spacing w:after="0" w:line="100" w:lineRule="atLeast"/>
        <w:ind w:left="357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>nie przysługuje Pani/Panu:</w:t>
      </w:r>
    </w:p>
    <w:p w:rsidR="00431282" w:rsidRDefault="00431282" w:rsidP="00431282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Arial Narrow"/>
          <w:spacing w:val="-4"/>
        </w:rPr>
      </w:pPr>
      <w:r>
        <w:rPr>
          <w:rFonts w:ascii="Arial Narrow" w:eastAsia="Times New Roman" w:hAnsi="Arial Narrow" w:cs="Arial Narrow"/>
          <w:spacing w:val="-4"/>
        </w:rPr>
        <w:t>w związku z art. 17 ust. 3 lit. b, d lub e RODO prawo do usunięcia danych osobowych;</w:t>
      </w:r>
    </w:p>
    <w:p w:rsidR="00431282" w:rsidRDefault="00431282" w:rsidP="00431282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Arial Narrow"/>
          <w:b/>
          <w:spacing w:val="-4"/>
        </w:rPr>
      </w:pPr>
      <w:r>
        <w:rPr>
          <w:rFonts w:ascii="Arial Narrow" w:eastAsia="Times New Roman" w:hAnsi="Arial Narrow" w:cs="Arial Narrow"/>
          <w:spacing w:val="-4"/>
        </w:rPr>
        <w:t>prawo do przenoszenia danych osobowych, o którym mowa w art. 20 RODO;</w:t>
      </w:r>
    </w:p>
    <w:p w:rsidR="00431282" w:rsidRDefault="00431282" w:rsidP="00431282">
      <w:pPr>
        <w:numPr>
          <w:ilvl w:val="0"/>
          <w:numId w:val="3"/>
        </w:numPr>
        <w:spacing w:after="120" w:line="100" w:lineRule="atLeast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  <w:b/>
          <w:spacing w:val="-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eastAsia="Times New Roman" w:hAnsi="Arial Narrow" w:cs="Arial Narrow"/>
          <w:spacing w:val="-4"/>
        </w:rPr>
        <w:t>.</w:t>
      </w:r>
    </w:p>
    <w:p w:rsidR="00A848D8" w:rsidRDefault="00A848D8"/>
    <w:sectPr w:rsidR="00A848D8" w:rsidSect="000241FE">
      <w:footerReference w:type="default" r:id="rId7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25" w:rsidRDefault="002C7E25">
      <w:pPr>
        <w:spacing w:after="0" w:line="240" w:lineRule="auto"/>
      </w:pPr>
      <w:r>
        <w:separator/>
      </w:r>
    </w:p>
  </w:endnote>
  <w:endnote w:type="continuationSeparator" w:id="0">
    <w:p w:rsidR="002C7E25" w:rsidRDefault="002C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BF" w:rsidRPr="001F22BF" w:rsidRDefault="00431282">
    <w:pPr>
      <w:pStyle w:val="Stopka"/>
      <w:jc w:val="right"/>
    </w:pPr>
    <w:r w:rsidRPr="001F22BF">
      <w:t xml:space="preserve"> </w:t>
    </w:r>
    <w:r w:rsidRPr="001F22BF">
      <w:rPr>
        <w:bCs/>
      </w:rPr>
      <w:fldChar w:fldCharType="begin"/>
    </w:r>
    <w:r w:rsidRPr="001F22BF">
      <w:rPr>
        <w:bCs/>
      </w:rPr>
      <w:instrText>PAGE</w:instrText>
    </w:r>
    <w:r w:rsidRPr="001F22BF">
      <w:rPr>
        <w:bCs/>
      </w:rPr>
      <w:fldChar w:fldCharType="separate"/>
    </w:r>
    <w:r w:rsidR="007978E2">
      <w:rPr>
        <w:bCs/>
        <w:noProof/>
      </w:rPr>
      <w:t>1</w:t>
    </w:r>
    <w:r w:rsidRPr="001F22BF">
      <w:rPr>
        <w:bCs/>
      </w:rPr>
      <w:fldChar w:fldCharType="end"/>
    </w:r>
    <w:r w:rsidRPr="001F22BF">
      <w:t xml:space="preserve"> z </w:t>
    </w:r>
    <w:r w:rsidRPr="001F22BF">
      <w:rPr>
        <w:bCs/>
      </w:rPr>
      <w:fldChar w:fldCharType="begin"/>
    </w:r>
    <w:r w:rsidRPr="001F22BF">
      <w:rPr>
        <w:bCs/>
      </w:rPr>
      <w:instrText>NUMPAGES</w:instrText>
    </w:r>
    <w:r w:rsidRPr="001F22BF">
      <w:rPr>
        <w:bCs/>
      </w:rPr>
      <w:fldChar w:fldCharType="separate"/>
    </w:r>
    <w:r w:rsidR="007978E2">
      <w:rPr>
        <w:bCs/>
        <w:noProof/>
      </w:rPr>
      <w:t>1</w:t>
    </w:r>
    <w:r w:rsidRPr="001F22BF">
      <w:rPr>
        <w:bCs/>
      </w:rPr>
      <w:fldChar w:fldCharType="end"/>
    </w:r>
  </w:p>
  <w:p w:rsidR="000143FD" w:rsidRDefault="002C7E2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25" w:rsidRDefault="002C7E25">
      <w:pPr>
        <w:spacing w:after="0" w:line="240" w:lineRule="auto"/>
      </w:pPr>
      <w:r>
        <w:separator/>
      </w:r>
    </w:p>
  </w:footnote>
  <w:footnote w:type="continuationSeparator" w:id="0">
    <w:p w:rsidR="002C7E25" w:rsidRDefault="002C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712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82"/>
    <w:rsid w:val="0025635C"/>
    <w:rsid w:val="002C7E25"/>
    <w:rsid w:val="00431282"/>
    <w:rsid w:val="005433E7"/>
    <w:rsid w:val="007978E2"/>
    <w:rsid w:val="00A848D8"/>
    <w:rsid w:val="00B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178B-A20B-4838-8F46-244CE78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82"/>
    <w:pPr>
      <w:suppressAutoHyphens/>
      <w:spacing w:after="200" w:line="276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31282"/>
    <w:rPr>
      <w:i/>
      <w:iCs/>
    </w:rPr>
  </w:style>
  <w:style w:type="character" w:customStyle="1" w:styleId="Domylnaczcionkaakapitu1">
    <w:name w:val="Domyślna czcionka akapitu1"/>
    <w:rsid w:val="00431282"/>
  </w:style>
  <w:style w:type="paragraph" w:styleId="Stopka">
    <w:name w:val="footer"/>
    <w:basedOn w:val="Normalny"/>
    <w:link w:val="StopkaZnak"/>
    <w:uiPriority w:val="99"/>
    <w:rsid w:val="0043128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431282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31282"/>
    <w:pPr>
      <w:ind w:left="720"/>
    </w:pPr>
  </w:style>
  <w:style w:type="paragraph" w:customStyle="1" w:styleId="Textbody">
    <w:name w:val="Text body"/>
    <w:basedOn w:val="Normalny"/>
    <w:rsid w:val="00431282"/>
    <w:pPr>
      <w:widowControl w:val="0"/>
      <w:autoSpaceDN w:val="0"/>
      <w:spacing w:after="120" w:line="240" w:lineRule="auto"/>
      <w:textAlignment w:val="baseline"/>
    </w:pPr>
    <w:rPr>
      <w:rFonts w:cs="Mang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2023-05-11T09:54:00Z</dcterms:created>
  <dcterms:modified xsi:type="dcterms:W3CDTF">2023-05-11T11:42:00Z</dcterms:modified>
</cp:coreProperties>
</file>