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p w14:paraId="636506D3" w14:textId="7F370306" w:rsidR="00240447" w:rsidRPr="007C1BFE" w:rsidRDefault="00807FE8" w:rsidP="002404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5F9F0199" wp14:editId="533BBCF1">
            <wp:extent cx="6359912" cy="89916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8067" cy="9003130"/>
                    </a:xfrm>
                    <a:prstGeom prst="rect">
                      <a:avLst/>
                    </a:prstGeom>
                    <a:noFill/>
                    <a:ln>
                      <a:noFill/>
                    </a:ln>
                  </pic:spPr>
                </pic:pic>
              </a:graphicData>
            </a:graphic>
          </wp:inline>
        </w:drawing>
      </w:r>
    </w:p>
    <w:p w14:paraId="67BEF56E" w14:textId="7C7BF656" w:rsidR="005E00BF" w:rsidRDefault="00240447" w:rsidP="00240447">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3AA63681" w14:textId="1585D70C"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4A979537" w14:textId="34443F1D"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39361719" w14:textId="6B20F292"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0D8EA2BF" w14:textId="3881E512" w:rsidR="0028360B" w:rsidRPr="00AC0D84" w:rsidRDefault="0028360B"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22A648B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9"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042B5C88"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7A2DB2">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08AF161C" w14:textId="2E173515" w:rsidR="00240447" w:rsidRPr="00686245" w:rsidRDefault="00833F0F" w:rsidP="00240447">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10" w:history="1">
        <w:r w:rsidR="00460970" w:rsidRPr="00AC0D84">
          <w:rPr>
            <w:rStyle w:val="Hipercze"/>
            <w:rFonts w:ascii="Times New Roman" w:hAnsi="Times New Roman"/>
            <w:color w:val="auto"/>
          </w:rPr>
          <w:t>www.miniportal.gov.pl</w:t>
        </w:r>
      </w:hyperlink>
      <w:r>
        <w:rPr>
          <w:rStyle w:val="Hipercze"/>
          <w:rFonts w:ascii="Times New Roman" w:hAnsi="Times New Roman"/>
          <w:color w:val="auto"/>
        </w:rPr>
        <w:t xml:space="preserve"> </w:t>
      </w:r>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92419E">
        <w:rPr>
          <w:rFonts w:ascii="Times New Roman" w:hAnsi="Times New Roman" w:cs="Times New Roman"/>
        </w:rPr>
        <w:t xml:space="preserve"> </w:t>
      </w:r>
      <w:r w:rsidR="0084499D">
        <w:rPr>
          <w:rFonts w:ascii="Times New Roman" w:hAnsi="Times New Roman" w:cs="Times New Roman"/>
        </w:rPr>
        <w:br/>
      </w:r>
      <w:r w:rsidR="0092419E" w:rsidRPr="00686245">
        <w:rPr>
          <w:rFonts w:ascii="Times New Roman" w:hAnsi="Times New Roman" w:cs="Times New Roman"/>
        </w:rPr>
        <w:t>https://www.e-bip.org.pl/zsckrbobowicko</w:t>
      </w:r>
    </w:p>
    <w:p w14:paraId="4B055F5F" w14:textId="77777777"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4B5C2C63"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 xml:space="preserve">art. 275 ust. 1 </w:t>
      </w:r>
      <w:r w:rsidR="007A2DB2">
        <w:rPr>
          <w:rFonts w:ascii="Times New Roman" w:hAnsi="Times New Roman" w:cs="Times New Roman"/>
        </w:rPr>
        <w:br/>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Pr="00AC0D84">
        <w:rPr>
          <w:rFonts w:ascii="Times New Roman" w:hAnsi="Times New Roman" w:cs="Times New Roman"/>
        </w:rPr>
        <w:t>art. 359 pkt.</w:t>
      </w:r>
      <w:r w:rsidR="00E42A8A" w:rsidRPr="00AC0D84">
        <w:rPr>
          <w:rFonts w:ascii="Times New Roman" w:hAnsi="Times New Roman" w:cs="Times New Roman"/>
        </w:rPr>
        <w:t xml:space="preserve"> </w:t>
      </w:r>
      <w:r w:rsidRPr="00AC0D84">
        <w:rPr>
          <w:rFonts w:ascii="Times New Roman" w:hAnsi="Times New Roman" w:cs="Times New Roman"/>
        </w:rPr>
        <w:t>2)  ustawy z dnia 11 września 2019 r. Prawo zamówień publicznych (Dz.U. z 2019 r., poz. 2019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dalej Pzp</w:t>
      </w:r>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P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5DC6A4F5" w14:textId="01ABCBF5" w:rsidR="005B06E9" w:rsidRPr="00AC0D84" w:rsidRDefault="008D7C5E" w:rsidP="009372F9">
      <w:pPr>
        <w:pStyle w:val="Standard"/>
        <w:numPr>
          <w:ilvl w:val="0"/>
          <w:numId w:val="81"/>
        </w:numPr>
        <w:tabs>
          <w:tab w:val="left" w:pos="9498"/>
        </w:tabs>
        <w:spacing w:after="0" w:line="240" w:lineRule="auto"/>
        <w:rPr>
          <w:rFonts w:ascii="Times New Roman" w:hAnsi="Times New Roman" w:cs="Times New Roman"/>
        </w:rPr>
      </w:pPr>
      <w:r w:rsidRPr="00AC0D84">
        <w:rPr>
          <w:rFonts w:ascii="Times New Roman" w:hAnsi="Times New Roman" w:cs="Times New Roman"/>
        </w:rPr>
        <w:t xml:space="preserve">Przedmiotem zamówienia jest </w:t>
      </w:r>
      <w:r w:rsidR="006A7FE0" w:rsidRPr="00AC0D84">
        <w:rPr>
          <w:rFonts w:ascii="Times New Roman" w:hAnsi="Times New Roman" w:cs="Times New Roman"/>
        </w:rPr>
        <w:t xml:space="preserve">organizacja i przeprowadzenie </w:t>
      </w:r>
      <w:r w:rsidR="0084499D">
        <w:rPr>
          <w:rFonts w:ascii="Times New Roman" w:hAnsi="Times New Roman" w:cs="Times New Roman"/>
        </w:rPr>
        <w:t xml:space="preserve">części praktycznej </w:t>
      </w:r>
      <w:r w:rsidR="006A7FE0" w:rsidRPr="00AC0D84">
        <w:rPr>
          <w:rFonts w:ascii="Times New Roman" w:hAnsi="Times New Roman" w:cs="Times New Roman"/>
        </w:rPr>
        <w:t>kurs</w:t>
      </w:r>
      <w:r w:rsidR="005E00BF" w:rsidRPr="00AC0D84">
        <w:rPr>
          <w:rFonts w:ascii="Times New Roman" w:hAnsi="Times New Roman" w:cs="Times New Roman"/>
        </w:rPr>
        <w:t>ów</w:t>
      </w:r>
      <w:r w:rsidR="0084499D">
        <w:rPr>
          <w:rFonts w:ascii="Times New Roman" w:hAnsi="Times New Roman" w:cs="Times New Roman"/>
        </w:rPr>
        <w:t xml:space="preserve"> prawa jazdy kat. B i</w:t>
      </w:r>
      <w:r w:rsidR="005D79D4">
        <w:rPr>
          <w:rFonts w:ascii="Times New Roman" w:hAnsi="Times New Roman" w:cs="Times New Roman"/>
        </w:rPr>
        <w:t xml:space="preserve"> </w:t>
      </w:r>
      <w:r w:rsidR="0084499D">
        <w:rPr>
          <w:rFonts w:ascii="Times New Roman" w:hAnsi="Times New Roman" w:cs="Times New Roman"/>
        </w:rPr>
        <w:t xml:space="preserve">T dla uczniów i słuchaczy Kwalifikacyjnych Kursów Zawodowych Zespołu Szkół Centrum Kształcenia Rolniczego im. Zesłańców Sybiru w Bobowicku oraz i słuchaczy Kwalifikacyjnych Kursów Zawodowych </w:t>
      </w:r>
      <w:r w:rsidR="005E00BF" w:rsidRPr="00AC0D84">
        <w:rPr>
          <w:rFonts w:ascii="Times New Roman" w:hAnsi="Times New Roman" w:cs="Times New Roman"/>
        </w:rPr>
        <w:t xml:space="preserve"> z </w:t>
      </w:r>
      <w:r w:rsidR="00D14760" w:rsidRPr="00AC0D84">
        <w:rPr>
          <w:rFonts w:ascii="Times New Roman" w:hAnsi="Times New Roman" w:cs="Times New Roman"/>
        </w:rPr>
        <w:t xml:space="preserve">podziałem na </w:t>
      </w:r>
      <w:r w:rsidR="00240447">
        <w:rPr>
          <w:rFonts w:ascii="Times New Roman" w:hAnsi="Times New Roman" w:cs="Times New Roman"/>
        </w:rPr>
        <w:t>2 zadania</w:t>
      </w:r>
      <w:r w:rsidR="00371B93" w:rsidRPr="00AC0D84">
        <w:rPr>
          <w:rFonts w:ascii="Times New Roman" w:hAnsi="Times New Roman" w:cs="Times New Roman"/>
        </w:rPr>
        <w:t xml:space="preserve">. </w:t>
      </w:r>
    </w:p>
    <w:p w14:paraId="58EE7FE7" w14:textId="77777777" w:rsidR="000E3870" w:rsidRPr="00DF2935" w:rsidRDefault="000E3870" w:rsidP="009372F9">
      <w:pPr>
        <w:pStyle w:val="Akapitzlist"/>
        <w:numPr>
          <w:ilvl w:val="0"/>
          <w:numId w:val="81"/>
        </w:numPr>
        <w:spacing w:after="0" w:line="240" w:lineRule="auto"/>
        <w:rPr>
          <w:rFonts w:ascii="Times New Roman" w:eastAsia="Times New Roman" w:hAnsi="Times New Roman" w:cs="Times New Roman"/>
          <w:b/>
          <w:bCs/>
          <w:u w:val="single"/>
        </w:rPr>
      </w:pPr>
      <w:r w:rsidRPr="00DF2935">
        <w:rPr>
          <w:rFonts w:ascii="Times New Roman" w:eastAsia="Times New Roman" w:hAnsi="Times New Roman" w:cs="Times New Roman"/>
          <w:b/>
          <w:bCs/>
          <w:u w:val="single"/>
        </w:rPr>
        <w:t>Podział zamówienia na części:</w:t>
      </w:r>
    </w:p>
    <w:p w14:paraId="2CACE564" w14:textId="509B68E2" w:rsidR="005B06E9" w:rsidRPr="008177D6" w:rsidRDefault="000E3870" w:rsidP="008177D6">
      <w:pPr>
        <w:spacing w:after="0" w:line="240" w:lineRule="auto"/>
        <w:rPr>
          <w:rFonts w:ascii="Times New Roman" w:eastAsia="Times New Roman" w:hAnsi="Times New Roman" w:cs="Times New Roman"/>
          <w:b/>
          <w:bCs/>
          <w:u w:val="single"/>
        </w:rPr>
      </w:pPr>
      <w:r w:rsidRPr="00AC0D84">
        <w:rPr>
          <w:rFonts w:ascii="Times New Roman" w:eastAsia="Times New Roman" w:hAnsi="Times New Roman" w:cs="Times New Roman"/>
          <w:b/>
          <w:bCs/>
          <w:u w:val="single"/>
        </w:rPr>
        <w:t xml:space="preserve">Organizacja i przeprowadzenie </w:t>
      </w:r>
      <w:r w:rsidR="0084499D">
        <w:rPr>
          <w:rFonts w:ascii="Times New Roman" w:eastAsia="Times New Roman" w:hAnsi="Times New Roman" w:cs="Times New Roman"/>
          <w:b/>
          <w:bCs/>
          <w:u w:val="single"/>
        </w:rPr>
        <w:t xml:space="preserve">części praktycznej </w:t>
      </w:r>
      <w:r w:rsidRPr="00AC0D84">
        <w:rPr>
          <w:rFonts w:ascii="Times New Roman" w:eastAsia="Times New Roman" w:hAnsi="Times New Roman" w:cs="Times New Roman"/>
          <w:b/>
          <w:bCs/>
          <w:u w:val="single"/>
        </w:rPr>
        <w:t>kursów:</w:t>
      </w:r>
    </w:p>
    <w:p w14:paraId="1C2B818B" w14:textId="77777777" w:rsidR="00EC7545" w:rsidRDefault="00EC7545" w:rsidP="00EC7545">
      <w:pPr>
        <w:spacing w:after="0" w:line="259" w:lineRule="auto"/>
        <w:contextualSpacing/>
        <w:jc w:val="both"/>
        <w:rPr>
          <w:rFonts w:ascii="Times New Roman" w:eastAsia="Calibri" w:hAnsi="Times New Roman" w:cs="Times New Roman"/>
          <w:b/>
          <w:sz w:val="24"/>
          <w:szCs w:val="24"/>
          <w:lang w:val="x-none"/>
        </w:rPr>
      </w:pPr>
    </w:p>
    <w:p w14:paraId="77CABF73" w14:textId="494C7330" w:rsidR="00240447" w:rsidRPr="0084499D" w:rsidRDefault="00240447" w:rsidP="00240447">
      <w:pPr>
        <w:spacing w:after="0" w:line="259" w:lineRule="auto"/>
        <w:contextualSpacing/>
        <w:jc w:val="both"/>
        <w:rPr>
          <w:rFonts w:ascii="Times New Roman" w:eastAsia="Calibri" w:hAnsi="Times New Roman" w:cs="Times New Roman"/>
          <w:b/>
          <w:sz w:val="24"/>
          <w:szCs w:val="24"/>
        </w:rPr>
      </w:pPr>
      <w:r w:rsidRPr="00240447">
        <w:rPr>
          <w:rFonts w:ascii="Times New Roman" w:eastAsia="Calibri" w:hAnsi="Times New Roman" w:cs="Times New Roman"/>
          <w:b/>
          <w:sz w:val="24"/>
          <w:szCs w:val="24"/>
          <w:lang w:val="x-none"/>
        </w:rPr>
        <w:t xml:space="preserve">Zadanie nr 1. </w:t>
      </w:r>
      <w:r w:rsidR="0084499D">
        <w:rPr>
          <w:rFonts w:ascii="Times New Roman" w:eastAsia="Calibri" w:hAnsi="Times New Roman" w:cs="Times New Roman"/>
          <w:b/>
          <w:sz w:val="24"/>
          <w:szCs w:val="24"/>
        </w:rPr>
        <w:t>Część praktyczna k</w:t>
      </w:r>
      <w:proofErr w:type="spellStart"/>
      <w:r w:rsidRPr="00240447">
        <w:rPr>
          <w:rFonts w:ascii="Times New Roman" w:eastAsia="Calibri" w:hAnsi="Times New Roman" w:cs="Times New Roman"/>
          <w:b/>
          <w:sz w:val="24"/>
          <w:szCs w:val="24"/>
          <w:lang w:val="x-none"/>
        </w:rPr>
        <w:t>urs</w:t>
      </w:r>
      <w:r w:rsidR="0084499D">
        <w:rPr>
          <w:rFonts w:ascii="Times New Roman" w:eastAsia="Calibri" w:hAnsi="Times New Roman" w:cs="Times New Roman"/>
          <w:b/>
          <w:sz w:val="24"/>
          <w:szCs w:val="24"/>
        </w:rPr>
        <w:t>u</w:t>
      </w:r>
      <w:proofErr w:type="spellEnd"/>
      <w:r w:rsidR="0084499D">
        <w:rPr>
          <w:rFonts w:ascii="Times New Roman" w:eastAsia="Calibri" w:hAnsi="Times New Roman" w:cs="Times New Roman"/>
          <w:b/>
          <w:sz w:val="24"/>
          <w:szCs w:val="24"/>
          <w:lang w:val="x-none"/>
        </w:rPr>
        <w:t xml:space="preserve"> praw</w:t>
      </w:r>
      <w:r w:rsidR="0084499D">
        <w:rPr>
          <w:rFonts w:ascii="Times New Roman" w:eastAsia="Calibri" w:hAnsi="Times New Roman" w:cs="Times New Roman"/>
          <w:b/>
          <w:sz w:val="24"/>
          <w:szCs w:val="24"/>
        </w:rPr>
        <w:t>a</w:t>
      </w:r>
      <w:r w:rsidRPr="00240447">
        <w:rPr>
          <w:rFonts w:ascii="Times New Roman" w:eastAsia="Calibri" w:hAnsi="Times New Roman" w:cs="Times New Roman"/>
          <w:b/>
          <w:sz w:val="24"/>
          <w:szCs w:val="24"/>
          <w:lang w:val="x-none"/>
        </w:rPr>
        <w:t xml:space="preserve"> jazdy </w:t>
      </w:r>
      <w:proofErr w:type="spellStart"/>
      <w:r w:rsidRPr="00240447">
        <w:rPr>
          <w:rFonts w:ascii="Times New Roman" w:eastAsia="Calibri" w:hAnsi="Times New Roman" w:cs="Times New Roman"/>
          <w:b/>
          <w:sz w:val="24"/>
          <w:szCs w:val="24"/>
          <w:lang w:val="x-none"/>
        </w:rPr>
        <w:t>kat.</w:t>
      </w:r>
      <w:r w:rsidR="005306AE">
        <w:rPr>
          <w:rFonts w:ascii="Times New Roman" w:eastAsia="Calibri" w:hAnsi="Times New Roman" w:cs="Times New Roman"/>
          <w:b/>
          <w:sz w:val="24"/>
          <w:szCs w:val="24"/>
        </w:rPr>
        <w:t>B</w:t>
      </w:r>
      <w:proofErr w:type="spellEnd"/>
      <w:r w:rsidRPr="00240447">
        <w:rPr>
          <w:rFonts w:ascii="Times New Roman" w:eastAsia="Calibri" w:hAnsi="Times New Roman" w:cs="Times New Roman"/>
          <w:b/>
          <w:sz w:val="24"/>
          <w:szCs w:val="24"/>
          <w:lang w:val="x-none"/>
        </w:rPr>
        <w:t xml:space="preserve"> dla 1</w:t>
      </w:r>
      <w:r w:rsidR="0084499D">
        <w:rPr>
          <w:rFonts w:ascii="Times New Roman" w:eastAsia="Calibri" w:hAnsi="Times New Roman" w:cs="Times New Roman"/>
          <w:b/>
          <w:sz w:val="24"/>
          <w:szCs w:val="24"/>
        </w:rPr>
        <w:t>4</w:t>
      </w:r>
      <w:r w:rsidRPr="00240447">
        <w:rPr>
          <w:rFonts w:ascii="Times New Roman" w:eastAsia="Calibri" w:hAnsi="Times New Roman" w:cs="Times New Roman"/>
          <w:b/>
          <w:sz w:val="24"/>
          <w:szCs w:val="24"/>
          <w:lang w:val="x-none"/>
        </w:rPr>
        <w:t xml:space="preserve"> </w:t>
      </w:r>
      <w:r w:rsidR="0084499D">
        <w:rPr>
          <w:rFonts w:ascii="Times New Roman" w:eastAsia="Calibri" w:hAnsi="Times New Roman" w:cs="Times New Roman"/>
          <w:b/>
          <w:sz w:val="24"/>
          <w:szCs w:val="24"/>
        </w:rPr>
        <w:t>uczniów</w:t>
      </w:r>
    </w:p>
    <w:p w14:paraId="7AC08C87" w14:textId="11D985FF" w:rsidR="00240447" w:rsidRPr="0084499D" w:rsidRDefault="00240447" w:rsidP="00240447">
      <w:pPr>
        <w:spacing w:after="0" w:line="259" w:lineRule="auto"/>
        <w:contextualSpacing/>
        <w:jc w:val="both"/>
        <w:rPr>
          <w:rFonts w:ascii="Times New Roman" w:eastAsia="Calibri" w:hAnsi="Times New Roman" w:cs="Times New Roman"/>
          <w:b/>
          <w:sz w:val="24"/>
          <w:szCs w:val="24"/>
        </w:rPr>
      </w:pPr>
      <w:r w:rsidRPr="00240447">
        <w:rPr>
          <w:rFonts w:ascii="Times New Roman" w:eastAsia="Calibri" w:hAnsi="Times New Roman" w:cs="Times New Roman"/>
          <w:b/>
          <w:sz w:val="24"/>
          <w:szCs w:val="24"/>
          <w:lang w:val="x-none"/>
        </w:rPr>
        <w:t xml:space="preserve">Zadanie nr 2. </w:t>
      </w:r>
      <w:r w:rsidR="0084499D">
        <w:rPr>
          <w:rFonts w:ascii="Times New Roman" w:eastAsia="Calibri" w:hAnsi="Times New Roman" w:cs="Times New Roman"/>
          <w:b/>
          <w:sz w:val="24"/>
          <w:szCs w:val="24"/>
        </w:rPr>
        <w:t>Część praktyczna k</w:t>
      </w:r>
      <w:proofErr w:type="spellStart"/>
      <w:r w:rsidR="0084499D" w:rsidRPr="00240447">
        <w:rPr>
          <w:rFonts w:ascii="Times New Roman" w:eastAsia="Calibri" w:hAnsi="Times New Roman" w:cs="Times New Roman"/>
          <w:b/>
          <w:sz w:val="24"/>
          <w:szCs w:val="24"/>
          <w:lang w:val="x-none"/>
        </w:rPr>
        <w:t>urs</w:t>
      </w:r>
      <w:r w:rsidR="0084499D">
        <w:rPr>
          <w:rFonts w:ascii="Times New Roman" w:eastAsia="Calibri" w:hAnsi="Times New Roman" w:cs="Times New Roman"/>
          <w:b/>
          <w:sz w:val="24"/>
          <w:szCs w:val="24"/>
        </w:rPr>
        <w:t>u</w:t>
      </w:r>
      <w:proofErr w:type="spellEnd"/>
      <w:r w:rsidR="0084499D" w:rsidRPr="00240447">
        <w:rPr>
          <w:rFonts w:ascii="Times New Roman" w:eastAsia="Calibri" w:hAnsi="Times New Roman" w:cs="Times New Roman"/>
          <w:b/>
          <w:sz w:val="24"/>
          <w:szCs w:val="24"/>
          <w:lang w:val="x-none"/>
        </w:rPr>
        <w:t xml:space="preserve"> praw</w:t>
      </w:r>
      <w:r w:rsidR="0084499D">
        <w:rPr>
          <w:rFonts w:ascii="Times New Roman" w:eastAsia="Calibri" w:hAnsi="Times New Roman" w:cs="Times New Roman"/>
          <w:b/>
          <w:sz w:val="24"/>
          <w:szCs w:val="24"/>
        </w:rPr>
        <w:t>a</w:t>
      </w:r>
      <w:r w:rsidR="0084499D" w:rsidRPr="00240447">
        <w:rPr>
          <w:rFonts w:ascii="Times New Roman" w:eastAsia="Calibri" w:hAnsi="Times New Roman" w:cs="Times New Roman"/>
          <w:b/>
          <w:sz w:val="24"/>
          <w:szCs w:val="24"/>
          <w:lang w:val="x-none"/>
        </w:rPr>
        <w:t xml:space="preserve"> jazdy </w:t>
      </w:r>
      <w:proofErr w:type="spellStart"/>
      <w:r w:rsidR="0084499D" w:rsidRPr="00240447">
        <w:rPr>
          <w:rFonts w:ascii="Times New Roman" w:eastAsia="Calibri" w:hAnsi="Times New Roman" w:cs="Times New Roman"/>
          <w:b/>
          <w:sz w:val="24"/>
          <w:szCs w:val="24"/>
          <w:lang w:val="x-none"/>
        </w:rPr>
        <w:t>kat.</w:t>
      </w:r>
      <w:r w:rsidR="0084499D">
        <w:rPr>
          <w:rFonts w:ascii="Times New Roman" w:eastAsia="Calibri" w:hAnsi="Times New Roman" w:cs="Times New Roman"/>
          <w:b/>
          <w:sz w:val="24"/>
          <w:szCs w:val="24"/>
        </w:rPr>
        <w:t>T</w:t>
      </w:r>
      <w:proofErr w:type="spellEnd"/>
      <w:r w:rsidR="0084499D" w:rsidRPr="00240447">
        <w:rPr>
          <w:rFonts w:ascii="Times New Roman" w:eastAsia="Calibri" w:hAnsi="Times New Roman" w:cs="Times New Roman"/>
          <w:b/>
          <w:sz w:val="24"/>
          <w:szCs w:val="24"/>
          <w:lang w:val="x-none"/>
        </w:rPr>
        <w:t xml:space="preserve"> dla 1</w:t>
      </w:r>
      <w:r w:rsidR="0084499D">
        <w:rPr>
          <w:rFonts w:ascii="Times New Roman" w:eastAsia="Calibri" w:hAnsi="Times New Roman" w:cs="Times New Roman"/>
          <w:b/>
          <w:sz w:val="24"/>
          <w:szCs w:val="24"/>
        </w:rPr>
        <w:t>0</w:t>
      </w:r>
      <w:r w:rsidR="0084499D" w:rsidRPr="00240447">
        <w:rPr>
          <w:rFonts w:ascii="Times New Roman" w:eastAsia="Calibri" w:hAnsi="Times New Roman" w:cs="Times New Roman"/>
          <w:b/>
          <w:sz w:val="24"/>
          <w:szCs w:val="24"/>
          <w:lang w:val="x-none"/>
        </w:rPr>
        <w:t xml:space="preserve"> </w:t>
      </w:r>
      <w:r w:rsidR="0084499D">
        <w:rPr>
          <w:rFonts w:ascii="Times New Roman" w:eastAsia="Calibri" w:hAnsi="Times New Roman" w:cs="Times New Roman"/>
          <w:b/>
          <w:sz w:val="24"/>
          <w:szCs w:val="24"/>
        </w:rPr>
        <w:t>słuchaczy</w:t>
      </w:r>
    </w:p>
    <w:p w14:paraId="717C9C6A" w14:textId="77777777" w:rsidR="008177D6" w:rsidRDefault="008177D6" w:rsidP="00240447">
      <w:pPr>
        <w:pStyle w:val="Standard"/>
        <w:tabs>
          <w:tab w:val="left" w:pos="9498"/>
        </w:tabs>
        <w:spacing w:after="0" w:line="240" w:lineRule="auto"/>
        <w:jc w:val="both"/>
        <w:rPr>
          <w:rFonts w:ascii="Times New Roman" w:hAnsi="Times New Roman" w:cs="Times New Roman"/>
          <w:u w:val="single"/>
        </w:rPr>
      </w:pPr>
    </w:p>
    <w:p w14:paraId="7FE8EB11" w14:textId="33D4458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u w:val="single"/>
        </w:rPr>
        <w:t xml:space="preserve">Szczegółowy  opis  przedmiotu  został opisany w załączniku nr  </w:t>
      </w:r>
      <w:r w:rsidR="000E3870" w:rsidRPr="00AC0D84">
        <w:rPr>
          <w:rFonts w:ascii="Times New Roman" w:hAnsi="Times New Roman" w:cs="Times New Roman"/>
          <w:u w:val="single"/>
        </w:rPr>
        <w:t>6</w:t>
      </w:r>
    </w:p>
    <w:p w14:paraId="258EDECB"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7B1EBBBA" w14:textId="7BA863A6" w:rsidR="00371B93" w:rsidRPr="00686245" w:rsidRDefault="008D7C5E" w:rsidP="009372F9">
      <w:pPr>
        <w:pStyle w:val="Standard"/>
        <w:numPr>
          <w:ilvl w:val="0"/>
          <w:numId w:val="81"/>
        </w:numPr>
        <w:tabs>
          <w:tab w:val="left" w:pos="9498"/>
        </w:tabs>
        <w:spacing w:after="0" w:line="240" w:lineRule="auto"/>
        <w:jc w:val="both"/>
        <w:rPr>
          <w:rFonts w:ascii="Times New Roman" w:hAnsi="Times New Roman" w:cs="Times New Roman"/>
          <w:b/>
          <w:bCs/>
        </w:rPr>
      </w:pPr>
      <w:r w:rsidRPr="00AC0D84">
        <w:rPr>
          <w:rFonts w:ascii="Times New Roman" w:hAnsi="Times New Roman" w:cs="Times New Roman"/>
        </w:rPr>
        <w:t>Nazwy i kody zamówienia według Wspólnego Słownika Zamówień</w:t>
      </w:r>
      <w:r w:rsidR="00AC0D84">
        <w:rPr>
          <w:rFonts w:ascii="Times New Roman" w:hAnsi="Times New Roman" w:cs="Times New Roman"/>
        </w:rPr>
        <w:t xml:space="preserve"> </w:t>
      </w:r>
      <w:r w:rsidRPr="00AC0D84">
        <w:rPr>
          <w:rFonts w:ascii="Times New Roman" w:hAnsi="Times New Roman" w:cs="Times New Roman"/>
        </w:rPr>
        <w:t>(CPV</w:t>
      </w:r>
      <w:r w:rsidRPr="00686245">
        <w:rPr>
          <w:rFonts w:ascii="Times New Roman" w:hAnsi="Times New Roman" w:cs="Times New Roman"/>
        </w:rPr>
        <w:t xml:space="preserve">): </w:t>
      </w:r>
      <w:r w:rsidR="0031746B" w:rsidRPr="00686245">
        <w:rPr>
          <w:rFonts w:ascii="Times New Roman" w:hAnsi="Times New Roman" w:cs="Times New Roman"/>
          <w:b/>
          <w:bCs/>
        </w:rPr>
        <w:t>80530000-8 Usługi szkolenia zawodowego.</w:t>
      </w:r>
    </w:p>
    <w:p w14:paraId="540E6A4A" w14:textId="3CDDC3D0" w:rsidR="00DA7757" w:rsidRPr="00AC0D84" w:rsidRDefault="00DA7757" w:rsidP="009372F9">
      <w:pPr>
        <w:pStyle w:val="Standard"/>
        <w:numPr>
          <w:ilvl w:val="0"/>
          <w:numId w:val="81"/>
        </w:numPr>
        <w:tabs>
          <w:tab w:val="left" w:pos="9498"/>
        </w:tabs>
        <w:spacing w:after="0" w:line="240" w:lineRule="auto"/>
        <w:jc w:val="both"/>
        <w:rPr>
          <w:rFonts w:ascii="Times New Roman" w:hAnsi="Times New Roman" w:cs="Times New Roman"/>
          <w:bCs/>
        </w:rPr>
      </w:pPr>
      <w:r w:rsidRPr="00AC0D84">
        <w:rPr>
          <w:rFonts w:ascii="Times New Roman" w:hAnsi="Times New Roman" w:cs="Times New Roman"/>
          <w:bCs/>
        </w:rPr>
        <w:t>Nie przewiduje się stawiania obowiązku zatrudnienia na podstawie umowy o pracę</w:t>
      </w:r>
      <w:r w:rsidR="00AC44A3" w:rsidRPr="00AC0D84">
        <w:rPr>
          <w:rFonts w:ascii="Times New Roman" w:hAnsi="Times New Roman" w:cs="Times New Roman"/>
          <w:bCs/>
        </w:rPr>
        <w:t xml:space="preserve"> </w:t>
      </w:r>
      <w:r w:rsidR="007A2DB2">
        <w:rPr>
          <w:rFonts w:ascii="Times New Roman" w:hAnsi="Times New Roman" w:cs="Times New Roman"/>
          <w:bCs/>
        </w:rPr>
        <w:br/>
      </w:r>
      <w:r w:rsidR="00AC44A3" w:rsidRPr="00AC0D84">
        <w:rPr>
          <w:rFonts w:ascii="Times New Roman" w:hAnsi="Times New Roman" w:cs="Times New Roman"/>
          <w:bCs/>
        </w:rPr>
        <w:t>ze względu na brak spełnienia wymogów w tym zakresie.</w:t>
      </w:r>
    </w:p>
    <w:p w14:paraId="7AFE5B45"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7A6CA72B" w:rsidR="005B06E9" w:rsidRPr="00F06B0F"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F06B0F" w:rsidRPr="00F06B0F">
        <w:rPr>
          <w:rFonts w:ascii="Times New Roman" w:hAnsi="Times New Roman" w:cs="Times New Roman"/>
          <w:b/>
          <w:bCs/>
          <w:u w:val="single"/>
        </w:rPr>
        <w:t>31.08.2022 r</w:t>
      </w:r>
      <w:r w:rsidR="00ED6D14" w:rsidRPr="00F06B0F">
        <w:rPr>
          <w:rFonts w:ascii="Times New Roman" w:hAnsi="Times New Roman" w:cs="Times New Roman"/>
          <w:b/>
          <w:bCs/>
          <w:u w:val="single"/>
        </w:rPr>
        <w:t>.</w:t>
      </w:r>
      <w:r w:rsidRPr="00F06B0F">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65034775" w14:textId="349D038D" w:rsidR="005B06E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 xml:space="preserve">określone </w:t>
      </w:r>
      <w:r w:rsidR="0031746B" w:rsidRPr="00686245">
        <w:rPr>
          <w:rFonts w:ascii="Times New Roman" w:hAnsi="Times New Roman" w:cs="Times New Roman"/>
        </w:rPr>
        <w:t>zostały</w:t>
      </w:r>
      <w:r w:rsidRPr="00686245">
        <w:rPr>
          <w:rFonts w:ascii="Times New Roman" w:hAnsi="Times New Roman" w:cs="Times New Roman"/>
        </w:rPr>
        <w:t xml:space="preserve"> w załączniku nr </w:t>
      </w:r>
      <w:r w:rsidR="00B85338" w:rsidRPr="00686245">
        <w:rPr>
          <w:rFonts w:ascii="Times New Roman" w:hAnsi="Times New Roman" w:cs="Times New Roman"/>
        </w:rPr>
        <w:t>5</w:t>
      </w:r>
      <w:r w:rsidR="00543ED4" w:rsidRPr="00686245">
        <w:rPr>
          <w:rFonts w:ascii="Times New Roman" w:hAnsi="Times New Roman" w:cs="Times New Roman"/>
        </w:rPr>
        <w:t xml:space="preserve"> </w:t>
      </w:r>
      <w:r w:rsidRPr="00686245">
        <w:rPr>
          <w:rFonts w:ascii="Times New Roman" w:hAnsi="Times New Roman" w:cs="Times New Roman"/>
        </w:rPr>
        <w:t>do SWZ.</w:t>
      </w:r>
      <w:r w:rsidR="00E2106F" w:rsidRPr="00686245">
        <w:rPr>
          <w:rFonts w:ascii="Times New Roman" w:hAnsi="Times New Roman" w:cs="Times New Roman"/>
        </w:rPr>
        <w:t xml:space="preserve"> </w:t>
      </w:r>
      <w:r w:rsidR="00E2106F" w:rsidRPr="00AC0D84">
        <w:rPr>
          <w:rFonts w:ascii="Times New Roman" w:hAnsi="Times New Roman" w:cs="Times New Roman"/>
        </w:rPr>
        <w:t xml:space="preserve">Wraz </w:t>
      </w:r>
      <w:r w:rsidR="007A2DB2">
        <w:rPr>
          <w:rFonts w:ascii="Times New Roman" w:hAnsi="Times New Roman" w:cs="Times New Roman"/>
        </w:rPr>
        <w:br/>
      </w:r>
      <w:r w:rsidR="00E2106F" w:rsidRPr="00AC0D84">
        <w:rPr>
          <w:rFonts w:ascii="Times New Roman" w:hAnsi="Times New Roman" w:cs="Times New Roman"/>
        </w:rPr>
        <w:t>z projektowanymi postanowieniami umowy udostępnia się projektowane postanowienia umowy powierzenia danych osobowych.</w:t>
      </w:r>
    </w:p>
    <w:p w14:paraId="069DFCC9" w14:textId="68DC428C" w:rsidR="007A2DB2" w:rsidRDefault="007A2DB2" w:rsidP="00AC0D84">
      <w:pPr>
        <w:pStyle w:val="Standard"/>
        <w:tabs>
          <w:tab w:val="left" w:pos="9498"/>
        </w:tabs>
        <w:spacing w:after="0" w:line="240" w:lineRule="auto"/>
        <w:ind w:left="426"/>
        <w:jc w:val="both"/>
        <w:rPr>
          <w:rFonts w:ascii="Times New Roman" w:hAnsi="Times New Roman" w:cs="Times New Roman"/>
        </w:rPr>
      </w:pPr>
    </w:p>
    <w:p w14:paraId="64F1EFD1" w14:textId="77777777" w:rsidR="00686245" w:rsidRPr="00AC0D84" w:rsidRDefault="00686245" w:rsidP="00AC0D84">
      <w:pPr>
        <w:pStyle w:val="Standard"/>
        <w:tabs>
          <w:tab w:val="left" w:pos="9498"/>
        </w:tabs>
        <w:spacing w:after="0" w:line="240" w:lineRule="auto"/>
        <w:ind w:left="426"/>
        <w:jc w:val="both"/>
        <w:rPr>
          <w:rFonts w:ascii="Times New Roman" w:hAnsi="Times New Roman" w:cs="Times New Roman"/>
        </w:rPr>
      </w:pPr>
    </w:p>
    <w:p w14:paraId="49D94073" w14:textId="77777777" w:rsidR="005B06E9" w:rsidRPr="00AC0D84"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19127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proofErr w:type="spellStart"/>
      <w:r w:rsidRPr="00AC0D84">
        <w:rPr>
          <w:rFonts w:ascii="Times New Roman" w:hAnsi="Times New Roman" w:cs="Times New Roman"/>
        </w:rPr>
        <w:t>ePUAPu</w:t>
      </w:r>
      <w:proofErr w:type="spellEnd"/>
      <w:r w:rsidR="007A2DB2">
        <w:rPr>
          <w:rFonts w:ascii="Times New Roman" w:hAnsi="Times New Roman" w:cs="Times New Roman"/>
        </w:rPr>
        <w:t xml:space="preserve"> </w:t>
      </w:r>
      <w:r w:rsidRPr="00AC0D84">
        <w:rPr>
          <w:rFonts w:ascii="Times New Roman" w:hAnsi="Times New Roman" w:cs="Times New Roman"/>
        </w:rPr>
        <w:t>https://epuap.gov.pl/wps/portal</w:t>
      </w:r>
    </w:p>
    <w:p w14:paraId="3B63C206" w14:textId="75F7663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w:t>
      </w:r>
      <w:r w:rsidR="007A2DB2">
        <w:rPr>
          <w:rFonts w:ascii="Times New Roman" w:hAnsi="Times New Roman" w:cs="Times New Roman"/>
        </w:rPr>
        <w:br/>
      </w:r>
      <w:r w:rsidRPr="00AC0D84">
        <w:rPr>
          <w:rFonts w:ascii="Times New Roman" w:hAnsi="Times New Roman" w:cs="Times New Roman"/>
        </w:rPr>
        <w:t>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38DDA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Za datę przekazania oferty, oświadczenia, o którym mowa w art. 125 ust.1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201573"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201573">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05B799EE" w:rsidR="00903D59" w:rsidRPr="00AC0D84"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7A2DB2">
        <w:rPr>
          <w:rFonts w:ascii="Times New Roman" w:hAnsi="Times New Roman" w:cs="Times New Roman"/>
        </w:rPr>
        <w:t>Główna k</w:t>
      </w:r>
      <w:r>
        <w:rPr>
          <w:rFonts w:ascii="Times New Roman" w:hAnsi="Times New Roman" w:cs="Times New Roman"/>
        </w:rPr>
        <w:t>sięgowa- Marzena Stasiak</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59F48FA0" w:rsidR="005B06E9"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r w:rsidR="007A2DB2">
        <w:rPr>
          <w:rFonts w:ascii="Times New Roman" w:hAnsi="Times New Roman" w:cs="Times New Roman"/>
        </w:rPr>
        <w:t>.</w:t>
      </w:r>
    </w:p>
    <w:p w14:paraId="6F98F4CF" w14:textId="77777777"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1636D2A8" w14:textId="77777777"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503C2F3A" w14:textId="77777777" w:rsidR="007A2DB2" w:rsidRPr="00AC0D84" w:rsidRDefault="007A2DB2" w:rsidP="00CB44ED">
      <w:pPr>
        <w:pStyle w:val="Standard"/>
        <w:tabs>
          <w:tab w:val="left" w:pos="9498"/>
        </w:tabs>
        <w:spacing w:after="0" w:line="240" w:lineRule="auto"/>
        <w:ind w:left="426" w:hanging="426"/>
        <w:jc w:val="both"/>
        <w:rPr>
          <w:rFonts w:ascii="Times New Roman" w:hAnsi="Times New Roman" w:cs="Times New Roman"/>
        </w:rPr>
      </w:pP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4C5F60F"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w:t>
      </w:r>
      <w:r w:rsidR="007A2DB2">
        <w:rPr>
          <w:rFonts w:ascii="Times New Roman" w:hAnsi="Times New Roman" w:cs="Times New Roman"/>
          <w:b/>
          <w:bCs/>
        </w:rPr>
        <w:t>a</w:t>
      </w:r>
      <w:r w:rsidR="00371B93" w:rsidRPr="00AC0D84">
        <w:rPr>
          <w:rFonts w:ascii="Times New Roman" w:hAnsi="Times New Roman" w:cs="Times New Roman"/>
          <w:b/>
          <w:bCs/>
        </w:rPr>
        <w:t xml:space="preserv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0197412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w:t>
      </w:r>
      <w:r w:rsidR="007A2DB2">
        <w:rPr>
          <w:rFonts w:ascii="Times New Roman" w:hAnsi="Times New Roman" w:cs="Times New Roman"/>
        </w:rPr>
        <w:t>h lub sytuacji polega Wykonawca.</w:t>
      </w:r>
      <w:r w:rsidRPr="00AC0D84">
        <w:rPr>
          <w:rFonts w:ascii="Times New Roman" w:hAnsi="Times New Roman" w:cs="Times New Roman"/>
        </w:rPr>
        <w:t xml:space="preserve"> Wykonawcy wspólnie ubiegający się</w:t>
      </w:r>
      <w:r w:rsidR="00E85570" w:rsidRPr="00AC0D84">
        <w:rPr>
          <w:rFonts w:ascii="Times New Roman" w:hAnsi="Times New Roman" w:cs="Times New Roman"/>
        </w:rPr>
        <w:br/>
      </w:r>
      <w:r w:rsidRPr="00AC0D84">
        <w:rPr>
          <w:rFonts w:ascii="Times New Roman" w:hAnsi="Times New Roman" w:cs="Times New Roman"/>
        </w:rPr>
        <w:t>o udzielen</w:t>
      </w:r>
      <w:r w:rsidR="007A2DB2">
        <w:rPr>
          <w:rFonts w:ascii="Times New Roman" w:hAnsi="Times New Roman" w:cs="Times New Roman"/>
        </w:rPr>
        <w:t>ie zamówienia publicznego albo P</w:t>
      </w:r>
      <w:r w:rsidRPr="00AC0D84">
        <w:rPr>
          <w:rFonts w:ascii="Times New Roman" w:hAnsi="Times New Roman" w:cs="Times New Roman"/>
        </w:rPr>
        <w:t>od</w:t>
      </w:r>
      <w:r w:rsidR="007A2DB2">
        <w:rPr>
          <w:rFonts w:ascii="Times New Roman" w:hAnsi="Times New Roman" w:cs="Times New Roman"/>
        </w:rPr>
        <w:t>w</w:t>
      </w:r>
      <w:r w:rsidRPr="00AC0D84">
        <w:rPr>
          <w:rFonts w:ascii="Times New Roman" w:hAnsi="Times New Roman" w:cs="Times New Roman"/>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złożona przy użyciu środków komunikacji elektronicznej tzn. za pośrednictwem miniPortalu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6AEC205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 xml:space="preserve">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7A2DB2">
        <w:rPr>
          <w:rFonts w:ascii="Times New Roman" w:hAnsi="Times New Roman" w:cs="Times New Roman"/>
        </w:rPr>
        <w:br/>
      </w:r>
      <w:r w:rsidRPr="00AC0D84">
        <w:rPr>
          <w:rFonts w:ascii="Times New Roman" w:hAnsi="Times New Roman" w:cs="Times New Roman"/>
        </w:rPr>
        <w:t>iż zastrzeżone informacje stanowią tajemnicę przedsiębiorstwa.</w:t>
      </w:r>
    </w:p>
    <w:p w14:paraId="7989A1C6" w14:textId="7FA28F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7A2DB2">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0073298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w:t>
      </w:r>
      <w:r w:rsidR="007A2DB2">
        <w:rPr>
          <w:rFonts w:ascii="Times New Roman" w:hAnsi="Times New Roman" w:cs="Times New Roman"/>
        </w:rPr>
        <w:t>, że  podlegać będą</w:t>
      </w:r>
      <w:r w:rsidRPr="00AC0D84">
        <w:rPr>
          <w:rFonts w:ascii="Times New Roman" w:hAnsi="Times New Roman" w:cs="Times New Roman"/>
        </w:rPr>
        <w:t xml:space="preserv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3B41EB4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w:t>
      </w:r>
      <w:r w:rsidR="007A2DB2">
        <w:rPr>
          <w:rFonts w:ascii="Times New Roman" w:hAnsi="Times New Roman" w:cs="Times New Roman"/>
        </w:rPr>
        <w:t>i polega Wykonawca, albo przez P</w:t>
      </w:r>
      <w:r w:rsidRPr="00AC0D84">
        <w:rPr>
          <w:rFonts w:ascii="Times New Roman" w:hAnsi="Times New Roman" w:cs="Times New Roman"/>
        </w:rPr>
        <w:t>od</w:t>
      </w:r>
      <w:r w:rsidR="007A2DB2">
        <w:rPr>
          <w:rFonts w:ascii="Times New Roman" w:hAnsi="Times New Roman" w:cs="Times New Roman"/>
        </w:rPr>
        <w:t>w</w:t>
      </w:r>
      <w:r w:rsidRPr="00AC0D84">
        <w:rPr>
          <w:rFonts w:ascii="Times New Roman" w:hAnsi="Times New Roman" w:cs="Times New Roman"/>
        </w:rPr>
        <w:t>ykonawcę.</w:t>
      </w:r>
    </w:p>
    <w:p w14:paraId="5404AD55" w14:textId="1A6C4F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7A2DB2">
        <w:rPr>
          <w:rFonts w:ascii="Times New Roman" w:hAnsi="Times New Roman" w:cs="Times New Roman"/>
        </w:rPr>
        <w:br/>
      </w:r>
      <w:r w:rsidRPr="00AC0D84">
        <w:rPr>
          <w:rFonts w:ascii="Times New Roman" w:hAnsi="Times New Roman" w:cs="Times New Roman"/>
        </w:rPr>
        <w:t>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F56282" w:rsidRDefault="008D7C5E" w:rsidP="00AC0D84">
      <w:pPr>
        <w:pStyle w:val="Standard"/>
        <w:tabs>
          <w:tab w:val="left" w:pos="9639"/>
        </w:tabs>
        <w:spacing w:after="0" w:line="240" w:lineRule="auto"/>
        <w:ind w:left="567" w:hanging="283"/>
        <w:jc w:val="both"/>
        <w:rPr>
          <w:rFonts w:ascii="Times New Roman" w:hAnsi="Times New Roman" w:cs="Times New Roman"/>
          <w:sz w:val="24"/>
        </w:rPr>
      </w:pPr>
      <w:r w:rsidRPr="00AC0D8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AC0D84"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miniPortalu, gdzie Zamawiający będzie umieszczał aktualne pliki postępowania oraz stronę www zespołu szkół.</w:t>
      </w:r>
    </w:p>
    <w:p w14:paraId="7EBDF68B" w14:textId="77777777" w:rsidR="005B06E9" w:rsidRPr="00AC0D84"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77777777" w:rsidR="005B06E9" w:rsidRPr="00AC0D84" w:rsidRDefault="008D7C5E" w:rsidP="00D949C2">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Pr="00AC0D84">
        <w:rPr>
          <w:rFonts w:ascii="Times New Roman" w:hAnsi="Times New Roman" w:cs="Times New Roman"/>
          <w:b/>
          <w:bCs/>
        </w:rPr>
        <w:t>ałącznik nr 1</w:t>
      </w:r>
      <w:r w:rsidRPr="00AC0D84">
        <w:rPr>
          <w:rFonts w:ascii="Times New Roman" w:hAnsi="Times New Roman" w:cs="Times New Roman"/>
        </w:rPr>
        <w:t xml:space="preserve"> do SWZ</w:t>
      </w:r>
    </w:p>
    <w:p w14:paraId="349C2D33" w14:textId="477672C2" w:rsidR="005B06E9" w:rsidRPr="00AC0D84" w:rsidRDefault="008D7C5E" w:rsidP="00D949C2">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Pr="00AC0D84">
        <w:rPr>
          <w:rFonts w:ascii="Times New Roman" w:hAnsi="Times New Roman" w:cs="Times New Roman"/>
          <w:b/>
          <w:bCs/>
        </w:rPr>
        <w:t xml:space="preserve">Oświadczenie Wykonawcy o niepodleganiu wykluczeniu z postępowania </w:t>
      </w:r>
      <w:r w:rsidRPr="00AC0D84">
        <w:rPr>
          <w:rFonts w:ascii="Times New Roman" w:hAnsi="Times New Roman" w:cs="Times New Roman"/>
        </w:rPr>
        <w:t xml:space="preserve">– </w:t>
      </w:r>
      <w:r w:rsidR="007A2DB2">
        <w:rPr>
          <w:rFonts w:ascii="Times New Roman" w:hAnsi="Times New Roman" w:cs="Times New Roman"/>
        </w:rPr>
        <w:br/>
      </w:r>
      <w:r w:rsidRPr="00AC0D84">
        <w:rPr>
          <w:rFonts w:ascii="Times New Roman" w:hAnsi="Times New Roman" w:cs="Times New Roman"/>
        </w:rPr>
        <w:t xml:space="preserve">w </w:t>
      </w:r>
      <w:r w:rsidR="00D949C2">
        <w:rPr>
          <w:rFonts w:ascii="Times New Roman" w:hAnsi="Times New Roman" w:cs="Times New Roman"/>
        </w:rPr>
        <w:t xml:space="preserve"> </w:t>
      </w:r>
      <w:r w:rsidRPr="00AC0D84">
        <w:rPr>
          <w:rFonts w:ascii="Times New Roman" w:hAnsi="Times New Roman" w:cs="Times New Roman"/>
        </w:rPr>
        <w:t>przypadku wspólnego ubiegania się o zamówienie przez Wykonawców, oświadczenie o niepoleganiu wykluczeniu składa każdy z Wykonawców</w:t>
      </w:r>
      <w:r w:rsidR="007A2DB2">
        <w:rPr>
          <w:rFonts w:ascii="Times New Roman" w:hAnsi="Times New Roman" w:cs="Times New Roman"/>
        </w:rPr>
        <w:t xml:space="preserve"> – </w:t>
      </w:r>
      <w:r w:rsidR="007A2DB2" w:rsidRPr="007A2DB2">
        <w:rPr>
          <w:rFonts w:ascii="Times New Roman" w:hAnsi="Times New Roman" w:cs="Times New Roman"/>
          <w:b/>
        </w:rPr>
        <w:t>załącznik nr 2</w:t>
      </w:r>
      <w:r w:rsidR="007A2DB2">
        <w:rPr>
          <w:rFonts w:ascii="Times New Roman" w:hAnsi="Times New Roman" w:cs="Times New Roman"/>
        </w:rPr>
        <w:t xml:space="preserve"> do SWZ</w:t>
      </w:r>
      <w:r w:rsidRPr="00AC0D84">
        <w:rPr>
          <w:rFonts w:ascii="Times New Roman" w:hAnsi="Times New Roman" w:cs="Times New Roman"/>
        </w:rPr>
        <w:t xml:space="preserve">, </w:t>
      </w:r>
    </w:p>
    <w:p w14:paraId="667ED2F2" w14:textId="0B23DCD9" w:rsidR="005B06E9" w:rsidRPr="00AC0D84" w:rsidRDefault="008D7C5E" w:rsidP="00D949C2">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7A2DB2">
        <w:rPr>
          <w:rFonts w:ascii="Times New Roman" w:hAnsi="Times New Roman" w:cs="Times New Roman"/>
        </w:rPr>
        <w:br/>
      </w:r>
      <w:r w:rsidRPr="00AC0D84">
        <w:rPr>
          <w:rFonts w:ascii="Times New Roman" w:hAnsi="Times New Roman" w:cs="Times New Roman"/>
        </w:rPr>
        <w:t>w przypadku wspólnego ubiegania się o zamówienia przez Wykonawców, oświadczenie o spełnianiu warunków udziału w postępowaniu składa ich pełnomocnik</w:t>
      </w:r>
      <w:r w:rsidR="007A2DB2">
        <w:rPr>
          <w:rFonts w:ascii="Times New Roman" w:hAnsi="Times New Roman" w:cs="Times New Roman"/>
        </w:rPr>
        <w:t xml:space="preserve"> - – </w:t>
      </w:r>
      <w:r w:rsidR="007A2DB2" w:rsidRPr="007A2DB2">
        <w:rPr>
          <w:rFonts w:ascii="Times New Roman" w:hAnsi="Times New Roman" w:cs="Times New Roman"/>
          <w:b/>
        </w:rPr>
        <w:t xml:space="preserve">załącznik nr </w:t>
      </w:r>
      <w:r w:rsidR="007A2DB2">
        <w:rPr>
          <w:rFonts w:ascii="Times New Roman" w:hAnsi="Times New Roman" w:cs="Times New Roman"/>
          <w:b/>
        </w:rPr>
        <w:t>3</w:t>
      </w:r>
      <w:r w:rsidR="007A2DB2">
        <w:rPr>
          <w:rFonts w:ascii="Times New Roman" w:hAnsi="Times New Roman" w:cs="Times New Roman"/>
        </w:rPr>
        <w:t xml:space="preserve"> do SWZ</w:t>
      </w:r>
    </w:p>
    <w:p w14:paraId="2A6F6A74" w14:textId="77777777" w:rsidR="005B06E9" w:rsidRPr="00AC0D84" w:rsidRDefault="008D7C5E" w:rsidP="00D949C2">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9372F9">
      <w:pPr>
        <w:pStyle w:val="Standard"/>
        <w:numPr>
          <w:ilvl w:val="0"/>
          <w:numId w:val="39"/>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283272AC" w:rsidR="00CE313D" w:rsidRPr="00AC0D84" w:rsidRDefault="00CE313D" w:rsidP="009372F9">
      <w:pPr>
        <w:pStyle w:val="Standard"/>
        <w:numPr>
          <w:ilvl w:val="0"/>
          <w:numId w:val="39"/>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p>
    <w:p w14:paraId="3A87DDD3" w14:textId="77777777" w:rsidR="00345F4D" w:rsidRPr="00AC0D84"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77777777" w:rsidR="005B06E9" w:rsidRPr="00AC0D84"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Zamawiający zaleca ponumerowanie stron oferty</w:t>
      </w:r>
    </w:p>
    <w:p w14:paraId="2B402750" w14:textId="79DC3636" w:rsidR="005B06E9"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7A2DB2">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E85570" w:rsidRPr="00AC0D84">
        <w:rPr>
          <w:rFonts w:ascii="Times New Roman" w:hAnsi="Times New Roman" w:cs="Times New Roman"/>
        </w:rPr>
        <w:br/>
      </w:r>
      <w:r w:rsidRPr="00AC0D84">
        <w:rPr>
          <w:rFonts w:ascii="Times New Roman" w:hAnsi="Times New Roman" w:cs="Times New Roman"/>
        </w:rPr>
        <w:t xml:space="preserve">o notariacie, które to poświadczenie notariusz opatruje kwalifikowanym podpisem elektronicznym, bądź też poprzez opatrzenie skanu pełnomocnictwa sporządzonego </w:t>
      </w:r>
      <w:r w:rsidRPr="00AC0D84">
        <w:rPr>
          <w:rFonts w:ascii="Times New Roman" w:hAnsi="Times New Roman" w:cs="Times New Roman"/>
        </w:rPr>
        <w:lastRenderedPageBreak/>
        <w:t>uprzednio w formie pisemnej kwalifikowanym podpisem, podpisem zaufanym lub podpisem osobistym mocodawcy. Elektroniczna kopia pełnomocnictwa nie może być uwierzytelniona przez upełnomocnionego.</w:t>
      </w:r>
    </w:p>
    <w:p w14:paraId="1018BD77" w14:textId="77777777" w:rsidR="007A2DB2" w:rsidRPr="00AC0D84" w:rsidRDefault="007A2DB2" w:rsidP="00D949C2">
      <w:pPr>
        <w:pStyle w:val="Standard"/>
        <w:tabs>
          <w:tab w:val="left" w:pos="1134"/>
        </w:tabs>
        <w:spacing w:after="0" w:line="240" w:lineRule="auto"/>
        <w:ind w:left="1134" w:hanging="708"/>
        <w:jc w:val="both"/>
        <w:rPr>
          <w:rFonts w:ascii="Times New Roman" w:hAnsi="Times New Roman" w:cs="Times New Roman"/>
        </w:rPr>
      </w:pPr>
    </w:p>
    <w:p w14:paraId="5730FFCD"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4F0DB19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 xml:space="preserve">1.1.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20293DD9" w:rsidR="005B06E9" w:rsidRPr="00AC0D84" w:rsidRDefault="00B85338"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7A2DB2">
        <w:rPr>
          <w:rFonts w:ascii="Times New Roman" w:hAnsi="Times New Roman" w:cs="Times New Roman"/>
        </w:rPr>
        <w:br/>
      </w:r>
      <w:r w:rsidR="008D7C5E" w:rsidRPr="00AC0D84">
        <w:rPr>
          <w:rFonts w:ascii="Times New Roman" w:hAnsi="Times New Roman" w:cs="Times New Roman"/>
        </w:rPr>
        <w:t>i zawarcia umowy.</w:t>
      </w:r>
    </w:p>
    <w:p w14:paraId="5CAAF76F" w14:textId="4133DB23" w:rsidR="005B06E9" w:rsidRPr="00AC0D84" w:rsidRDefault="00B85338" w:rsidP="00D949C2">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11.3.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38BCA950"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38B827F9"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69366979"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7A2DB2">
        <w:rPr>
          <w:rFonts w:ascii="Times New Roman" w:hAnsi="Times New Roman" w:cs="Times New Roman"/>
        </w:rPr>
        <w:br/>
      </w:r>
      <w:r w:rsidR="008D7C5E" w:rsidRPr="00AC0D84">
        <w:rPr>
          <w:rFonts w:ascii="Times New Roman" w:hAnsi="Times New Roman" w:cs="Times New Roman"/>
        </w:rPr>
        <w:t>we własnym imieniu;</w:t>
      </w:r>
    </w:p>
    <w:p w14:paraId="5F500D28" w14:textId="67793746"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7A2DB2">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AC0D84" w:rsidRDefault="008D7C5E" w:rsidP="002232FC">
      <w:pPr>
        <w:pStyle w:val="Standard"/>
        <w:tabs>
          <w:tab w:val="left" w:pos="993"/>
        </w:tabs>
        <w:spacing w:after="0" w:line="240" w:lineRule="auto"/>
        <w:ind w:left="993" w:hanging="567"/>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2</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621303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dnia </w:t>
      </w:r>
      <w:r w:rsidR="00CB44ED">
        <w:rPr>
          <w:rFonts w:ascii="Times New Roman" w:hAnsi="Times New Roman" w:cs="Times New Roman"/>
          <w:b/>
          <w:u w:val="single"/>
        </w:rPr>
        <w:t xml:space="preserve">  </w:t>
      </w:r>
      <w:r w:rsidR="00F56282">
        <w:rPr>
          <w:rFonts w:ascii="Times New Roman" w:hAnsi="Times New Roman" w:cs="Times New Roman"/>
          <w:b/>
          <w:u w:val="single"/>
        </w:rPr>
        <w:t>0</w:t>
      </w:r>
      <w:r w:rsidR="00F06B0F">
        <w:rPr>
          <w:rFonts w:ascii="Times New Roman" w:hAnsi="Times New Roman" w:cs="Times New Roman"/>
          <w:b/>
          <w:u w:val="single"/>
        </w:rPr>
        <w:t>2</w:t>
      </w:r>
      <w:r w:rsidRPr="00AC0D84">
        <w:rPr>
          <w:rFonts w:ascii="Times New Roman" w:hAnsi="Times New Roman" w:cs="Times New Roman"/>
          <w:b/>
          <w:u w:val="single"/>
        </w:rPr>
        <w:t>.</w:t>
      </w:r>
      <w:r w:rsidR="00371B93" w:rsidRPr="00AC0D84">
        <w:rPr>
          <w:rFonts w:ascii="Times New Roman" w:hAnsi="Times New Roman" w:cs="Times New Roman"/>
          <w:b/>
          <w:u w:val="single"/>
        </w:rPr>
        <w:t>0</w:t>
      </w:r>
      <w:r w:rsidR="00F56282">
        <w:rPr>
          <w:rFonts w:ascii="Times New Roman" w:hAnsi="Times New Roman" w:cs="Times New Roman"/>
          <w:b/>
          <w:u w:val="single"/>
        </w:rPr>
        <w:t>3</w:t>
      </w:r>
      <w:r w:rsidRPr="00AC0D84">
        <w:rPr>
          <w:rFonts w:ascii="Times New Roman" w:hAnsi="Times New Roman" w:cs="Times New Roman"/>
          <w:b/>
          <w:u w:val="single"/>
        </w:rPr>
        <w:t>.202</w:t>
      </w:r>
      <w:r w:rsidR="00F56282">
        <w:rPr>
          <w:rFonts w:ascii="Times New Roman" w:hAnsi="Times New Roman" w:cs="Times New Roman"/>
          <w:b/>
          <w:u w:val="single"/>
        </w:rPr>
        <w:t>2</w:t>
      </w:r>
      <w:r w:rsidRPr="00AC0D84">
        <w:rPr>
          <w:rFonts w:ascii="Times New Roman" w:hAnsi="Times New Roman" w:cs="Times New Roman"/>
          <w:b/>
          <w:u w:val="single"/>
        </w:rPr>
        <w:t xml:space="preserve"> r. do godz. </w:t>
      </w:r>
      <w:r w:rsidR="00CB44ED">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079D0A6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7A2DB2">
        <w:rPr>
          <w:rFonts w:ascii="Times New Roman" w:hAnsi="Times New Roman" w:cs="Times New Roman"/>
        </w:rPr>
        <w:br/>
      </w:r>
      <w:r w:rsidRPr="00AC0D84">
        <w:rPr>
          <w:rFonts w:ascii="Times New Roman" w:hAnsi="Times New Roman" w:cs="Times New Roman"/>
        </w:rPr>
        <w:t xml:space="preserve">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7A2DB2">
        <w:rPr>
          <w:rFonts w:ascii="Times New Roman" w:hAnsi="Times New Roman" w:cs="Times New Roman"/>
        </w:rPr>
        <w:br/>
      </w:r>
      <w:r w:rsidRPr="00AC0D84">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661BEA5B"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F56282">
        <w:rPr>
          <w:rFonts w:ascii="Times New Roman" w:hAnsi="Times New Roman" w:cs="Times New Roman"/>
          <w:b/>
          <w:u w:val="single"/>
        </w:rPr>
        <w:t>0</w:t>
      </w:r>
      <w:r w:rsidR="00F06B0F">
        <w:rPr>
          <w:rFonts w:ascii="Times New Roman" w:hAnsi="Times New Roman" w:cs="Times New Roman"/>
          <w:b/>
          <w:u w:val="single"/>
        </w:rPr>
        <w:t>2</w:t>
      </w:r>
      <w:r w:rsidR="00F56282">
        <w:rPr>
          <w:rFonts w:ascii="Times New Roman" w:hAnsi="Times New Roman" w:cs="Times New Roman"/>
          <w:b/>
          <w:u w:val="single"/>
        </w:rPr>
        <w:t>.03.2022 r. o godz. 14</w:t>
      </w:r>
      <w:r w:rsidR="007A2DB2">
        <w:rPr>
          <w:rFonts w:ascii="Times New Roman" w:hAnsi="Times New Roman" w:cs="Times New Roman"/>
          <w:b/>
          <w:u w:val="single"/>
        </w:rPr>
        <w:t>.</w:t>
      </w:r>
      <w:r w:rsidR="00F56282">
        <w:rPr>
          <w:rFonts w:ascii="Times New Roman" w:hAnsi="Times New Roman" w:cs="Times New Roman"/>
          <w:b/>
          <w:u w:val="single"/>
        </w:rPr>
        <w:t>1</w:t>
      </w:r>
      <w:r w:rsidR="007A2DB2">
        <w:rPr>
          <w:rFonts w:ascii="Times New Roman" w:hAnsi="Times New Roman" w:cs="Times New Roman"/>
          <w:b/>
          <w:u w:val="single"/>
        </w:rPr>
        <w:t>0</w:t>
      </w:r>
      <w:r w:rsidR="00E2106F" w:rsidRPr="00AC0D84">
        <w:rPr>
          <w:rFonts w:ascii="Times New Roman" w:hAnsi="Times New Roman" w:cs="Times New Roman"/>
          <w:bCs/>
        </w:rPr>
        <w:t xml:space="preserve"> poprzez odszyfrowanie ofert </w:t>
      </w:r>
      <w:r w:rsidR="007A2DB2">
        <w:rPr>
          <w:rFonts w:ascii="Times New Roman" w:hAnsi="Times New Roman" w:cs="Times New Roman"/>
          <w:bCs/>
        </w:rPr>
        <w:br/>
      </w:r>
      <w:r w:rsidR="00E2106F" w:rsidRPr="00AC0D84">
        <w:rPr>
          <w:rFonts w:ascii="Times New Roman" w:hAnsi="Times New Roman" w:cs="Times New Roman"/>
          <w:bCs/>
        </w:rPr>
        <w:t xml:space="preserve">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w:t>
      </w:r>
      <w:r w:rsidR="007A2DB2">
        <w:rPr>
          <w:rFonts w:ascii="Times New Roman" w:hAnsi="Times New Roman" w:cs="Times New Roman"/>
        </w:rPr>
        <w:br/>
      </w:r>
      <w:r w:rsidR="00E2106F" w:rsidRPr="00AC0D84">
        <w:rPr>
          <w:rFonts w:ascii="Times New Roman" w:hAnsi="Times New Roman" w:cs="Times New Roman"/>
        </w:rPr>
        <w:t xml:space="preserve">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lastRenderedPageBreak/>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964ACEE"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686245" w:rsidRDefault="008D7C5E" w:rsidP="00AC0D84">
      <w:pPr>
        <w:pStyle w:val="Standard"/>
        <w:tabs>
          <w:tab w:val="left" w:pos="9498"/>
        </w:tabs>
        <w:spacing w:after="0" w:line="240" w:lineRule="auto"/>
        <w:ind w:left="426" w:hanging="426"/>
        <w:jc w:val="both"/>
        <w:rPr>
          <w:rFonts w:ascii="Times New Roman" w:hAnsi="Times New Roman" w:cs="Times New Roman"/>
        </w:rPr>
      </w:pPr>
      <w:r w:rsidRPr="00686245">
        <w:rPr>
          <w:rFonts w:ascii="Times New Roman" w:hAnsi="Times New Roman" w:cs="Times New Roman"/>
        </w:rPr>
        <w:t>1.</w:t>
      </w:r>
      <w:r w:rsidRPr="00686245">
        <w:rPr>
          <w:rFonts w:ascii="Times New Roman" w:hAnsi="Times New Roman" w:cs="Times New Roman"/>
        </w:rPr>
        <w:tab/>
        <w:t xml:space="preserve">Z postępowania o udzielenie zamówienia wyklucza się̨, z zastrzeżeniem art. 110 ust. 2 </w:t>
      </w:r>
      <w:proofErr w:type="spellStart"/>
      <w:r w:rsidRPr="00686245">
        <w:rPr>
          <w:rFonts w:ascii="Times New Roman" w:hAnsi="Times New Roman" w:cs="Times New Roman"/>
        </w:rPr>
        <w:t>pzp</w:t>
      </w:r>
      <w:proofErr w:type="spellEnd"/>
      <w:r w:rsidRPr="00686245">
        <w:rPr>
          <w:rFonts w:ascii="Times New Roman" w:hAnsi="Times New Roman" w:cs="Times New Roman"/>
        </w:rPr>
        <w:t>, Wykonawcę̨:</w:t>
      </w:r>
    </w:p>
    <w:p w14:paraId="4A9E09E1" w14:textId="77777777" w:rsidR="005B06E9" w:rsidRPr="00686245" w:rsidRDefault="008D7C5E" w:rsidP="00AC0D84">
      <w:pPr>
        <w:pStyle w:val="Standard"/>
        <w:tabs>
          <w:tab w:val="left" w:pos="9923"/>
        </w:tabs>
        <w:spacing w:after="0" w:line="240" w:lineRule="auto"/>
        <w:ind w:left="851" w:hanging="567"/>
        <w:jc w:val="both"/>
        <w:rPr>
          <w:rFonts w:ascii="Times New Roman" w:hAnsi="Times New Roman" w:cs="Times New Roman"/>
        </w:rPr>
      </w:pPr>
      <w:r w:rsidRPr="00686245">
        <w:rPr>
          <w:rFonts w:ascii="Times New Roman" w:hAnsi="Times New Roman" w:cs="Times New Roman"/>
        </w:rPr>
        <w:t>1.1.</w:t>
      </w:r>
      <w:r w:rsidRPr="00686245">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47E1CBE8"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9E7949">
        <w:rPr>
          <w:rFonts w:ascii="Times New Roman" w:hAnsi="Times New Roman" w:cs="Times New Roman"/>
        </w:rPr>
        <w:br/>
      </w:r>
      <w:r w:rsidRPr="00AC0D84">
        <w:rPr>
          <w:rFonts w:ascii="Times New Roman" w:hAnsi="Times New Roman" w:cs="Times New Roman"/>
        </w:rPr>
        <w:t>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3C5871A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9E7949">
        <w:rPr>
          <w:rFonts w:ascii="Times New Roman" w:hAnsi="Times New Roman" w:cs="Times New Roman"/>
        </w:rPr>
        <w:br/>
      </w:r>
      <w:r w:rsidRPr="00AC0D84">
        <w:rPr>
          <w:rFonts w:ascii="Times New Roman" w:hAnsi="Times New Roman" w:cs="Times New Roman"/>
        </w:rPr>
        <w:t>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280CDC80"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w:t>
      </w:r>
      <w:r w:rsidR="009E7949">
        <w:rPr>
          <w:rFonts w:ascii="Times New Roman" w:hAnsi="Times New Roman" w:cs="Times New Roman"/>
        </w:rPr>
        <w:br/>
      </w:r>
      <w:r w:rsidRPr="00AC0D84">
        <w:rPr>
          <w:rFonts w:ascii="Times New Roman" w:hAnsi="Times New Roman" w:cs="Times New Roman"/>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48E21CC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r w:rsidR="009E7949">
        <w:rPr>
          <w:rFonts w:ascii="Times New Roman" w:hAnsi="Times New Roman" w:cs="Times New Roman"/>
        </w:rPr>
        <w:br/>
      </w:r>
      <w:proofErr w:type="spellStart"/>
      <w:r w:rsidRPr="00AC0D84">
        <w:rPr>
          <w:rFonts w:ascii="Times New Roman" w:hAnsi="Times New Roman" w:cs="Times New Roman"/>
        </w:rPr>
        <w:t>że</w:t>
      </w:r>
      <w:proofErr w:type="spellEnd"/>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9E7949">
        <w:rPr>
          <w:rFonts w:ascii="Times New Roman" w:hAnsi="Times New Roman" w:cs="Times New Roman"/>
        </w:rPr>
        <w:br/>
      </w:r>
      <w:r w:rsidRPr="00AC0D84">
        <w:rPr>
          <w:rFonts w:ascii="Times New Roman" w:hAnsi="Times New Roman" w:cs="Times New Roman"/>
        </w:rPr>
        <w:t>że wykażą̨, że przygotowali te oferty lub wnioski niezależnie od siebie;</w:t>
      </w:r>
    </w:p>
    <w:p w14:paraId="4789FCB2" w14:textId="41BF440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lastRenderedPageBreak/>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przez wykluczenie Wykonawcy z udziału 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4EC303C5" w14:textId="77777777" w:rsidR="005B06E9" w:rsidRPr="00AC0D84"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O udzielenie zamówienia mogą ubiegać się Wykonawcy, którzy </w:t>
      </w:r>
      <w:r w:rsidRPr="00AC0D84">
        <w:rPr>
          <w:rFonts w:ascii="Times New Roman" w:hAnsi="Times New Roman" w:cs="Times New Roman"/>
          <w:bCs/>
        </w:rPr>
        <w:t>spełniają następujące warunki udziału w postępowaniu dotyczące:</w:t>
      </w:r>
    </w:p>
    <w:p w14:paraId="2A7475A8" w14:textId="44B60010"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do występowania w obrocie gospodarczym</w:t>
      </w:r>
      <w:r w:rsidR="00E72066" w:rsidRPr="00AC0D84">
        <w:rPr>
          <w:rFonts w:ascii="Times New Roman" w:hAnsi="Times New Roman" w:cs="Times New Roman"/>
        </w:rPr>
        <w:t>.</w:t>
      </w:r>
    </w:p>
    <w:p w14:paraId="41342FB9" w14:textId="35442EA5" w:rsidR="00E72066"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sytuacji ekonomicznej lub finansowej; </w:t>
      </w:r>
    </w:p>
    <w:p w14:paraId="266A0FFB" w14:textId="152D3384" w:rsidR="005B3602"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zdolności technicznej lub zawodowej. </w:t>
      </w:r>
    </w:p>
    <w:p w14:paraId="021E104B" w14:textId="786FBA6B" w:rsidR="00E72066" w:rsidRPr="00AC0D84" w:rsidRDefault="00E72066" w:rsidP="00F27597">
      <w:p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35013CAF" w14:textId="605E5AF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AC0D84">
        <w:rPr>
          <w:rFonts w:ascii="Times New Roman" w:hAnsi="Times New Roman" w:cs="Times New Roman"/>
        </w:rPr>
        <w:t>, jeżeli dotyczy</w:t>
      </w:r>
      <w:r w:rsidRPr="00AC0D84">
        <w:rPr>
          <w:rFonts w:ascii="Times New Roman" w:hAnsi="Times New Roman" w:cs="Times New Roman"/>
        </w:rPr>
        <w:t>.</w:t>
      </w:r>
    </w:p>
    <w:p w14:paraId="0B81E27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Cena oferty stanowi wynagrodzenie ryczałtowe.</w:t>
      </w:r>
    </w:p>
    <w:p w14:paraId="10DA91E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Cena musi być wyrażona w złotych polskich (PLN), z dokładnością nie większą niż dwa miejsca po przecinku.</w:t>
      </w:r>
    </w:p>
    <w:p w14:paraId="2C1B2E9E" w14:textId="0E34E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w związku z art. 223 ust. 2 pkt 3 </w:t>
      </w:r>
      <w:proofErr w:type="spellStart"/>
      <w:r w:rsidRPr="00AC0D84">
        <w:rPr>
          <w:rFonts w:ascii="Times New Roman" w:hAnsi="Times New Roman" w:cs="Times New Roman"/>
        </w:rPr>
        <w:t>pzp</w:t>
      </w:r>
      <w:proofErr w:type="spellEnd"/>
      <w:r w:rsidRPr="00AC0D84">
        <w:rPr>
          <w:rFonts w:ascii="Times New Roman" w:hAnsi="Times New Roman" w:cs="Times New Roman"/>
        </w:rPr>
        <w:t>).</w:t>
      </w:r>
      <w:r w:rsidR="004A03E7" w:rsidRPr="00AC0D84">
        <w:rPr>
          <w:rFonts w:ascii="Times New Roman" w:hAnsi="Times New Roman" w:cs="Times New Roman"/>
        </w:rPr>
        <w:t xml:space="preserve"> Wskazuje się, że zamówienie finansowane będzie w całości ze środków publicznych.</w:t>
      </w:r>
    </w:p>
    <w:p w14:paraId="29D840F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Rozliczenia między Zamawiającym a Wykonawcą będą prowadzone w złotych polskich (PLN).</w:t>
      </w:r>
    </w:p>
    <w:p w14:paraId="6841D85D" w14:textId="6ACC167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W przypadku rozbieżności pomiędzy ceną ryczałtową podaną cyfrowo a </w:t>
      </w:r>
      <w:r w:rsidR="00B85338" w:rsidRPr="00AC0D84">
        <w:rPr>
          <w:rFonts w:ascii="Times New Roman" w:hAnsi="Times New Roman" w:cs="Times New Roman"/>
        </w:rPr>
        <w:t>słownie</w:t>
      </w:r>
      <w:r w:rsidRPr="00AC0D84">
        <w:rPr>
          <w:rFonts w:ascii="Times New Roman" w:hAnsi="Times New Roman" w:cs="Times New Roman"/>
        </w:rPr>
        <w:t xml:space="preserve"> jako wartość właściwa zostanie przyjęta cena ryczałtowa podana słownie.</w:t>
      </w:r>
    </w:p>
    <w:p w14:paraId="4D29AB8C" w14:textId="177B08B5" w:rsidR="00345F4D" w:rsidRPr="00AC0D84" w:rsidRDefault="00345F4D"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     Każde zadanie traktowane będzie oddzielnie.</w:t>
      </w:r>
    </w:p>
    <w:p w14:paraId="4116594D"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140BE8F4" w14:textId="4A8D84D3" w:rsidR="005B06E9" w:rsidRPr="00AC0D84"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Przy wyborze oferty Zamawiający będzie się kiero</w:t>
      </w:r>
      <w:r w:rsidR="000D0432" w:rsidRPr="00AC0D84">
        <w:rPr>
          <w:rFonts w:ascii="Times New Roman" w:hAnsi="Times New Roman" w:cs="Times New Roman"/>
        </w:rPr>
        <w:t>wał się następującym kryteriami</w:t>
      </w:r>
      <w:r w:rsidRPr="00AC0D84">
        <w:rPr>
          <w:rFonts w:ascii="Times New Roman" w:hAnsi="Times New Roman" w:cs="Times New Roman"/>
        </w:rPr>
        <w:t>:</w:t>
      </w:r>
    </w:p>
    <w:p w14:paraId="6A711AEC" w14:textId="77777777" w:rsidR="005B06E9" w:rsidRPr="00AC0D84" w:rsidRDefault="008D7C5E" w:rsidP="00AC0D84">
      <w:pPr>
        <w:tabs>
          <w:tab w:val="left" w:pos="9852"/>
        </w:tabs>
        <w:spacing w:after="0" w:line="240" w:lineRule="auto"/>
        <w:rPr>
          <w:rFonts w:ascii="Times New Roman" w:hAnsi="Times New Roman" w:cs="Times New Roman"/>
          <w:b/>
          <w:bCs/>
          <w:u w:val="single"/>
        </w:rPr>
      </w:pPr>
      <w:r w:rsidRPr="00AC0D84">
        <w:rPr>
          <w:rFonts w:ascii="Times New Roman" w:hAnsi="Times New Roman" w:cs="Times New Roman"/>
          <w:b/>
          <w:bCs/>
          <w:u w:val="single"/>
        </w:rPr>
        <w:t>Kryterium nr 1:</w:t>
      </w:r>
    </w:p>
    <w:p w14:paraId="1022CC91" w14:textId="77777777" w:rsidR="005B06E9" w:rsidRPr="00AC0D84" w:rsidRDefault="008D7C5E" w:rsidP="00AC0D84">
      <w:p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b/>
          <w:bCs/>
        </w:rPr>
        <w:t>Cena 60 pkt</w:t>
      </w:r>
    </w:p>
    <w:p w14:paraId="220EA1AE" w14:textId="77777777" w:rsidR="005B06E9" w:rsidRPr="00AC0D84"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AC0D84" w:rsidRDefault="008D7C5E" w:rsidP="00AC0D84">
      <w:pPr>
        <w:pStyle w:val="Standard"/>
        <w:spacing w:after="0" w:line="240" w:lineRule="auto"/>
        <w:jc w:val="both"/>
        <w:rPr>
          <w:rFonts w:ascii="Times New Roman" w:eastAsia="TimesNewRoman, 'MS Mincho'" w:hAnsi="Times New Roman" w:cs="Times New Roman"/>
        </w:rPr>
      </w:pPr>
      <w:r w:rsidRPr="00AC0D84">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AC0D84" w:rsidRDefault="005B06E9" w:rsidP="00AC0D84">
      <w:pPr>
        <w:pStyle w:val="Standard"/>
        <w:spacing w:after="0" w:line="240" w:lineRule="auto"/>
        <w:ind w:left="19"/>
        <w:rPr>
          <w:rFonts w:ascii="Times New Roman" w:eastAsia="TimesNewRoman, 'MS Mincho'" w:hAnsi="Times New Roman" w:cs="Times New Roman"/>
        </w:rPr>
      </w:pPr>
    </w:p>
    <w:p w14:paraId="1A23C608" w14:textId="77777777" w:rsidR="005B06E9" w:rsidRPr="00AC0D84" w:rsidRDefault="008D7C5E" w:rsidP="00AC0D84">
      <w:pPr>
        <w:pStyle w:val="Standard"/>
        <w:spacing w:after="0" w:line="240" w:lineRule="auto"/>
        <w:ind w:firstLine="284"/>
        <w:rPr>
          <w:rFonts w:ascii="Times New Roman" w:hAnsi="Times New Roman" w:cs="Times New Roman"/>
          <w:b/>
        </w:rPr>
      </w:pPr>
      <w:r w:rsidRPr="00AC0D84">
        <w:rPr>
          <w:rFonts w:ascii="Times New Roman" w:hAnsi="Times New Roman" w:cs="Times New Roman"/>
          <w:b/>
        </w:rPr>
        <w:tab/>
        <w:t xml:space="preserve">       najniższa cena  podana w  złożonych ofertach</w:t>
      </w:r>
    </w:p>
    <w:p w14:paraId="6970F366" w14:textId="37346006" w:rsidR="005B06E9" w:rsidRPr="00AC0D84" w:rsidRDefault="008D7C5E" w:rsidP="00AC0D84">
      <w:pPr>
        <w:pStyle w:val="Standard"/>
        <w:spacing w:after="0" w:line="240" w:lineRule="auto"/>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vertAlign w:val="subscript"/>
        </w:rPr>
        <w:t xml:space="preserve"> </w:t>
      </w:r>
      <w:r w:rsidRPr="00AC0D84">
        <w:rPr>
          <w:rFonts w:ascii="Times New Roman" w:hAnsi="Times New Roman" w:cs="Times New Roman"/>
        </w:rPr>
        <w:t xml:space="preserve">=       ––––––––––––––––––––––––––– </w:t>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Pr="00AC0D84">
        <w:rPr>
          <w:rFonts w:ascii="Times New Roman" w:hAnsi="Times New Roman" w:cs="Times New Roman"/>
          <w:b/>
        </w:rPr>
        <w:t>X</w:t>
      </w:r>
      <w:r w:rsidRPr="00AC0D84">
        <w:rPr>
          <w:rFonts w:ascii="Times New Roman" w:hAnsi="Times New Roman" w:cs="Times New Roman"/>
        </w:rPr>
        <w:t xml:space="preserve"> </w:t>
      </w:r>
      <w:r w:rsidRPr="00AC0D84">
        <w:rPr>
          <w:rFonts w:ascii="Times New Roman" w:hAnsi="Times New Roman" w:cs="Times New Roman"/>
          <w:b/>
          <w:bCs/>
        </w:rPr>
        <w:t>60</w:t>
      </w:r>
    </w:p>
    <w:p w14:paraId="2D368FBC" w14:textId="77777777" w:rsidR="005B06E9" w:rsidRPr="00AC0D84" w:rsidRDefault="008D7C5E" w:rsidP="00AC0D84">
      <w:pPr>
        <w:pStyle w:val="Standard"/>
        <w:spacing w:after="0" w:line="240" w:lineRule="auto"/>
        <w:ind w:firstLine="284"/>
        <w:rPr>
          <w:rFonts w:ascii="Times New Roman" w:hAnsi="Times New Roman" w:cs="Times New Roman"/>
        </w:rPr>
      </w:pPr>
      <w:r w:rsidRPr="00AC0D84">
        <w:rPr>
          <w:rFonts w:ascii="Times New Roman" w:eastAsia="Calibri" w:hAnsi="Times New Roman" w:cs="Times New Roman"/>
        </w:rPr>
        <w:t xml:space="preserve">   </w:t>
      </w:r>
      <w:r w:rsidRPr="00AC0D84">
        <w:rPr>
          <w:rFonts w:ascii="Times New Roman" w:hAnsi="Times New Roman" w:cs="Times New Roman"/>
        </w:rPr>
        <w:tab/>
      </w:r>
      <w:r w:rsidRPr="00AC0D84">
        <w:rPr>
          <w:rFonts w:ascii="Times New Roman" w:hAnsi="Times New Roman" w:cs="Times New Roman"/>
        </w:rPr>
        <w:tab/>
        <w:t xml:space="preserve">     </w:t>
      </w:r>
      <w:r w:rsidRPr="00AC0D84">
        <w:rPr>
          <w:rFonts w:ascii="Times New Roman" w:hAnsi="Times New Roman" w:cs="Times New Roman"/>
          <w:b/>
        </w:rPr>
        <w:t>cena w badanej ofercie</w:t>
      </w:r>
    </w:p>
    <w:p w14:paraId="2134E68E" w14:textId="6F54A603" w:rsidR="005B06E9" w:rsidRPr="00AC0D84" w:rsidRDefault="008D7C5E" w:rsidP="00AC0D84">
      <w:pPr>
        <w:pStyle w:val="Standard"/>
        <w:tabs>
          <w:tab w:val="left" w:pos="9072"/>
        </w:tabs>
        <w:spacing w:after="0" w:line="240" w:lineRule="auto"/>
        <w:jc w:val="both"/>
        <w:rPr>
          <w:rFonts w:ascii="Times New Roman" w:hAnsi="Times New Roman" w:cs="Times New Roman"/>
        </w:rPr>
      </w:pPr>
      <w:r w:rsidRPr="00AC0D84">
        <w:rPr>
          <w:rFonts w:ascii="Times New Roman" w:hAnsi="Times New Roman" w:cs="Times New Roman"/>
          <w:b/>
        </w:rPr>
        <w:lastRenderedPageBreak/>
        <w:t>K</w:t>
      </w:r>
      <w:r w:rsidRPr="00AC0D84">
        <w:rPr>
          <w:rFonts w:ascii="Times New Roman" w:hAnsi="Times New Roman" w:cs="Times New Roman"/>
          <w:b/>
          <w:vertAlign w:val="subscript"/>
        </w:rPr>
        <w:t>1</w:t>
      </w:r>
      <w:r w:rsidRPr="00AC0D84">
        <w:rPr>
          <w:rFonts w:ascii="Times New Roman" w:hAnsi="Times New Roman" w:cs="Times New Roman"/>
        </w:rPr>
        <w:t xml:space="preserve"> – wartość oceny oferty według kryterium nr 1</w:t>
      </w:r>
    </w:p>
    <w:p w14:paraId="40416B78" w14:textId="77777777" w:rsidR="005B06E9" w:rsidRPr="00AC0D84" w:rsidRDefault="005B06E9" w:rsidP="00AC0D84">
      <w:pPr>
        <w:tabs>
          <w:tab w:val="left" w:pos="9852"/>
        </w:tabs>
        <w:spacing w:after="0" w:line="240" w:lineRule="auto"/>
        <w:jc w:val="both"/>
        <w:rPr>
          <w:rFonts w:ascii="Times New Roman" w:hAnsi="Times New Roman" w:cs="Times New Roman"/>
        </w:rPr>
      </w:pPr>
    </w:p>
    <w:p w14:paraId="77FD8652" w14:textId="26615589" w:rsidR="0052316B" w:rsidRPr="00AC0D84" w:rsidRDefault="008D7C5E" w:rsidP="00AC0D84">
      <w:pPr>
        <w:tabs>
          <w:tab w:val="left" w:pos="9852"/>
        </w:tabs>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Kryterium nr 2:</w:t>
      </w:r>
    </w:p>
    <w:p w14:paraId="40330402" w14:textId="3E21E353" w:rsidR="0052316B" w:rsidRPr="00AC0D84" w:rsidRDefault="008D7C5E" w:rsidP="00AC0D84">
      <w:pPr>
        <w:tabs>
          <w:tab w:val="left" w:pos="9852"/>
        </w:tabs>
        <w:spacing w:after="0" w:line="240" w:lineRule="auto"/>
        <w:jc w:val="both"/>
        <w:rPr>
          <w:rFonts w:ascii="Times New Roman" w:hAnsi="Times New Roman" w:cs="Times New Roman"/>
        </w:rPr>
      </w:pPr>
      <w:r w:rsidRPr="00AC0D84">
        <w:rPr>
          <w:rFonts w:ascii="Times New Roman" w:hAnsi="Times New Roman" w:cs="Times New Roman"/>
          <w:b/>
          <w:bCs/>
        </w:rPr>
        <w:t>Doświadczenie  40 pkt</w:t>
      </w:r>
      <w:r w:rsidR="0052316B" w:rsidRPr="00AC0D84">
        <w:rPr>
          <w:rFonts w:ascii="Times New Roman" w:hAnsi="Times New Roman" w:cs="Times New Roman"/>
        </w:rPr>
        <w:t xml:space="preserve"> </w:t>
      </w:r>
    </w:p>
    <w:p w14:paraId="3285EC84" w14:textId="7CBFC0BA" w:rsidR="00D72896" w:rsidRDefault="00A46D55" w:rsidP="00AC0D84">
      <w:pPr>
        <w:suppressAutoHyphens w:val="0"/>
        <w:spacing w:after="0" w:line="240" w:lineRule="auto"/>
        <w:jc w:val="both"/>
        <w:rPr>
          <w:rFonts w:ascii="Times New Roman" w:hAnsi="Times New Roman" w:cs="Times New Roman"/>
        </w:rPr>
      </w:pPr>
      <w:r w:rsidRPr="00AC0D84">
        <w:rPr>
          <w:rFonts w:ascii="Times New Roman" w:eastAsia="Times New Roman" w:hAnsi="Times New Roman" w:cs="Times New Roman"/>
        </w:rPr>
        <w:t>Na</w:t>
      </w:r>
      <w:r w:rsidR="001B35F8" w:rsidRPr="00AC0D84">
        <w:rPr>
          <w:rFonts w:ascii="Times New Roman" w:eastAsia="Times New Roman" w:hAnsi="Times New Roman" w:cs="Times New Roman"/>
        </w:rPr>
        <w:t xml:space="preserve"> podstawie art. 242 ust. 2 pkt. 5) Ustawy Prawo zamówień publicznych (Dz. U. z 2019 r. poz. 2019, ze zm.) w związku z koniecznością zapewnienia jak najwyższej jakości kursu, kryteriami oceny ofert mogą być w szczególności kryteria odnoszące się do organizacji</w:t>
      </w:r>
      <w:r w:rsidR="001B35F8" w:rsidRPr="00AC0D84">
        <w:rPr>
          <w:rFonts w:ascii="Times New Roman" w:hAnsi="Times New Roman" w:cs="Times New Roman"/>
        </w:rPr>
        <w:t>, kwalifikacji zawodowych i doświadczenia osób wyznaczonych do realizacji zamówienia, jeżeli mogą one mieć znaczący wpływ na jakość wykonania zamówienia</w:t>
      </w:r>
      <w:r w:rsidRPr="00AC0D84">
        <w:rPr>
          <w:rFonts w:ascii="Times New Roman" w:hAnsi="Times New Roman" w:cs="Times New Roman"/>
        </w:rPr>
        <w:t>, co ma miejsce w przedmiotowym przypadku</w:t>
      </w:r>
      <w:r w:rsidR="001B35F8" w:rsidRPr="00AC0D84">
        <w:rPr>
          <w:rFonts w:ascii="Times New Roman" w:hAnsi="Times New Roman" w:cs="Times New Roman"/>
        </w:rPr>
        <w:t xml:space="preserve">. </w:t>
      </w:r>
      <w:r w:rsidR="001B35F8" w:rsidRPr="00AC0D84">
        <w:rPr>
          <w:rFonts w:ascii="Times New Roman" w:hAnsi="Times New Roman" w:cs="Times New Roman"/>
          <w:b/>
          <w:bCs/>
        </w:rPr>
        <w:t xml:space="preserve">Zamawiający wymaga </w:t>
      </w:r>
      <w:r w:rsidRPr="00AC0D84">
        <w:rPr>
          <w:rFonts w:ascii="Times New Roman" w:hAnsi="Times New Roman" w:cs="Times New Roman"/>
          <w:b/>
          <w:bCs/>
        </w:rPr>
        <w:t xml:space="preserve">zatem, </w:t>
      </w:r>
      <w:r w:rsidR="001B35F8" w:rsidRPr="00AC0D84">
        <w:rPr>
          <w:rFonts w:ascii="Times New Roman" w:hAnsi="Times New Roman" w:cs="Times New Roman"/>
          <w:b/>
          <w:bCs/>
        </w:rPr>
        <w:t xml:space="preserve">aby wykonawca spełnił </w:t>
      </w:r>
      <w:r w:rsidR="00BD6680" w:rsidRPr="00AC0D84">
        <w:rPr>
          <w:rFonts w:ascii="Times New Roman" w:hAnsi="Times New Roman" w:cs="Times New Roman"/>
          <w:b/>
          <w:bCs/>
        </w:rPr>
        <w:t>warunki wskazane w opisie przedmiotu zamówienia</w:t>
      </w:r>
      <w:r w:rsidRPr="00AC0D84">
        <w:rPr>
          <w:rFonts w:ascii="Times New Roman" w:hAnsi="Times New Roman" w:cs="Times New Roman"/>
          <w:b/>
          <w:bCs/>
        </w:rPr>
        <w:t>, przy czym</w:t>
      </w:r>
      <w:r w:rsidR="00BD6680" w:rsidRPr="00AC0D84">
        <w:rPr>
          <w:rFonts w:ascii="Times New Roman" w:hAnsi="Times New Roman" w:cs="Times New Roman"/>
          <w:b/>
          <w:bCs/>
        </w:rPr>
        <w:t xml:space="preserve"> </w:t>
      </w:r>
      <w:r w:rsidR="00BC432A" w:rsidRPr="00AC0D84">
        <w:rPr>
          <w:rFonts w:ascii="Times New Roman" w:hAnsi="Times New Roman" w:cs="Times New Roman"/>
          <w:b/>
          <w:bCs/>
        </w:rPr>
        <w:t xml:space="preserve">Zamawiający </w:t>
      </w:r>
      <w:r w:rsidR="00BD6680" w:rsidRPr="00AC0D84">
        <w:rPr>
          <w:rFonts w:ascii="Times New Roman" w:hAnsi="Times New Roman" w:cs="Times New Roman"/>
          <w:b/>
          <w:bCs/>
        </w:rPr>
        <w:t xml:space="preserve">przyzna dodatkowe punkty </w:t>
      </w:r>
      <w:r w:rsidRPr="00AC0D84">
        <w:rPr>
          <w:rFonts w:ascii="Times New Roman" w:hAnsi="Times New Roman" w:cs="Times New Roman"/>
          <w:b/>
          <w:bCs/>
        </w:rPr>
        <w:t>za dodatkowe doświadczenie wg. następujących zasad:</w:t>
      </w:r>
      <w:r w:rsidRPr="00AC0D84">
        <w:rPr>
          <w:rFonts w:ascii="Times New Roman" w:hAnsi="Times New Roman" w:cs="Times New Roman"/>
        </w:rPr>
        <w:t xml:space="preserve"> </w:t>
      </w:r>
    </w:p>
    <w:p w14:paraId="2D6DFA98" w14:textId="77777777" w:rsidR="009E7949" w:rsidRPr="00AC0D84" w:rsidRDefault="009E7949" w:rsidP="00AC0D84">
      <w:pPr>
        <w:suppressAutoHyphens w:val="0"/>
        <w:spacing w:after="0" w:line="240" w:lineRule="auto"/>
        <w:jc w:val="both"/>
        <w:rPr>
          <w:rFonts w:ascii="Times New Roman" w:hAnsi="Times New Roman" w:cs="Times New Roman"/>
        </w:rPr>
      </w:pPr>
    </w:p>
    <w:p w14:paraId="7D3FB1E9" w14:textId="3C640F27" w:rsidR="00357D93" w:rsidRDefault="009E7949" w:rsidP="00AC0D84">
      <w:pPr>
        <w:suppressAutoHyphens w:val="0"/>
        <w:spacing w:after="0" w:line="240" w:lineRule="auto"/>
        <w:jc w:val="both"/>
        <w:rPr>
          <w:rFonts w:ascii="Times New Roman" w:hAnsi="Times New Roman" w:cs="Times New Roman"/>
          <w:b/>
        </w:rPr>
      </w:pPr>
      <w:r w:rsidRPr="009E7949">
        <w:rPr>
          <w:rFonts w:ascii="Times New Roman" w:hAnsi="Times New Roman" w:cs="Times New Roman"/>
          <w:b/>
        </w:rPr>
        <w:t>K</w:t>
      </w:r>
      <w:r w:rsidRPr="009E7949">
        <w:rPr>
          <w:rFonts w:ascii="Times New Roman" w:hAnsi="Times New Roman" w:cs="Times New Roman"/>
          <w:b/>
          <w:vertAlign w:val="subscript"/>
        </w:rPr>
        <w:t>2</w:t>
      </w:r>
      <w:r>
        <w:rPr>
          <w:rFonts w:ascii="Times New Roman" w:hAnsi="Times New Roman" w:cs="Times New Roman"/>
          <w:b/>
          <w:vertAlign w:val="subscript"/>
        </w:rPr>
        <w:t xml:space="preserve"> - </w:t>
      </w:r>
      <w:r w:rsidRPr="009E7949">
        <w:rPr>
          <w:rFonts w:ascii="Times New Roman" w:hAnsi="Times New Roman" w:cs="Times New Roman"/>
          <w:b/>
        </w:rPr>
        <w:t xml:space="preserve">wartość </w:t>
      </w:r>
      <w:r>
        <w:rPr>
          <w:rFonts w:ascii="Times New Roman" w:hAnsi="Times New Roman" w:cs="Times New Roman"/>
          <w:b/>
        </w:rPr>
        <w:t>oceny oferty wg kryterium nr 2</w:t>
      </w:r>
    </w:p>
    <w:p w14:paraId="04AFF4A0" w14:textId="77777777" w:rsidR="009E7949" w:rsidRDefault="009E7949" w:rsidP="00AC0D84">
      <w:pPr>
        <w:suppressAutoHyphens w:val="0"/>
        <w:spacing w:after="0" w:line="240" w:lineRule="auto"/>
        <w:jc w:val="both"/>
        <w:rPr>
          <w:rFonts w:ascii="Times New Roman" w:hAnsi="Times New Roman" w:cs="Times New Roman"/>
          <w:b/>
        </w:rPr>
      </w:pPr>
    </w:p>
    <w:p w14:paraId="24647187" w14:textId="1BE393F6" w:rsidR="009E7949" w:rsidRDefault="009E7949" w:rsidP="00AC0D84">
      <w:pPr>
        <w:suppressAutoHyphens w:val="0"/>
        <w:spacing w:after="0" w:line="240" w:lineRule="auto"/>
        <w:jc w:val="both"/>
        <w:rPr>
          <w:rFonts w:ascii="Times New Roman" w:hAnsi="Times New Roman" w:cs="Times New Roman"/>
          <w:b/>
          <w:vertAlign w:val="subscript"/>
        </w:rPr>
      </w:pPr>
      <w:r>
        <w:rPr>
          <w:rFonts w:ascii="Times New Roman" w:hAnsi="Times New Roman" w:cs="Times New Roman"/>
          <w:b/>
        </w:rPr>
        <w:t>Łączna wartość oferty na zadania K=K</w:t>
      </w:r>
      <w:r w:rsidRPr="009E7949">
        <w:rPr>
          <w:rFonts w:ascii="Times New Roman" w:hAnsi="Times New Roman" w:cs="Times New Roman"/>
          <w:b/>
          <w:vertAlign w:val="subscript"/>
        </w:rPr>
        <w:t>1</w:t>
      </w:r>
      <w:r>
        <w:rPr>
          <w:rFonts w:ascii="Times New Roman" w:hAnsi="Times New Roman" w:cs="Times New Roman"/>
          <w:b/>
        </w:rPr>
        <w:t>+K</w:t>
      </w:r>
      <w:r w:rsidRPr="009E7949">
        <w:rPr>
          <w:rFonts w:ascii="Times New Roman" w:hAnsi="Times New Roman" w:cs="Times New Roman"/>
          <w:b/>
          <w:vertAlign w:val="subscript"/>
        </w:rPr>
        <w:t>2</w:t>
      </w:r>
    </w:p>
    <w:p w14:paraId="6D4850B3" w14:textId="77777777" w:rsidR="009E7949" w:rsidRPr="009E7949" w:rsidRDefault="009E7949" w:rsidP="00AC0D84">
      <w:pPr>
        <w:suppressAutoHyphens w:val="0"/>
        <w:spacing w:after="0" w:line="240" w:lineRule="auto"/>
        <w:jc w:val="both"/>
        <w:rPr>
          <w:rFonts w:ascii="Times New Roman" w:hAnsi="Times New Roman" w:cs="Times New Roman"/>
          <w:b/>
        </w:rPr>
      </w:pPr>
    </w:p>
    <w:p w14:paraId="51DD13E9" w14:textId="18E798AB" w:rsidR="00357D93" w:rsidRPr="00AC0D84" w:rsidRDefault="00357D93" w:rsidP="00AC0D84">
      <w:pPr>
        <w:suppressAutoHyphens w:val="0"/>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 xml:space="preserve">Zadania nr: </w:t>
      </w:r>
      <w:r w:rsidR="00CB44ED">
        <w:rPr>
          <w:rFonts w:ascii="Times New Roman" w:hAnsi="Times New Roman" w:cs="Times New Roman"/>
          <w:b/>
          <w:bCs/>
          <w:u w:val="single"/>
        </w:rPr>
        <w:t>1,2</w:t>
      </w:r>
    </w:p>
    <w:p w14:paraId="2951BA65" w14:textId="77268DBB"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3 kursów o tematyce zgodnej z wymaganiami wskazanymi w opisie przedmiotu zamówienia– </w:t>
      </w:r>
      <w:r w:rsidRPr="00AC0D84">
        <w:rPr>
          <w:rFonts w:ascii="Times New Roman" w:hAnsi="Times New Roman" w:cs="Times New Roman"/>
          <w:b/>
          <w:bCs/>
        </w:rPr>
        <w:t>20 punktów</w:t>
      </w:r>
      <w:r w:rsidRPr="00AC0D84">
        <w:rPr>
          <w:rFonts w:ascii="Times New Roman" w:hAnsi="Times New Roman" w:cs="Times New Roman"/>
        </w:rPr>
        <w:t xml:space="preserve"> </w:t>
      </w:r>
    </w:p>
    <w:p w14:paraId="3F688BFC" w14:textId="1D1837DF"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4 kursów o tematyce zgodnej z wymaganiami wskazanymi w opisie przedmiotu zamówienia– </w:t>
      </w:r>
      <w:r w:rsidRPr="00AC0D84">
        <w:rPr>
          <w:rFonts w:ascii="Times New Roman" w:hAnsi="Times New Roman" w:cs="Times New Roman"/>
          <w:b/>
          <w:bCs/>
        </w:rPr>
        <w:t>30 punktów</w:t>
      </w:r>
      <w:r w:rsidRPr="00AC0D84">
        <w:rPr>
          <w:rFonts w:ascii="Times New Roman" w:hAnsi="Times New Roman" w:cs="Times New Roman"/>
        </w:rPr>
        <w:t xml:space="preserve"> </w:t>
      </w:r>
    </w:p>
    <w:p w14:paraId="28CF0D7A" w14:textId="45242015"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5 kursów o tematyce zgodnej z wymaganiami wskazanymi w opisie przedmiotu zamówienia– </w:t>
      </w:r>
      <w:r w:rsidRPr="00AC0D84">
        <w:rPr>
          <w:rFonts w:ascii="Times New Roman" w:hAnsi="Times New Roman" w:cs="Times New Roman"/>
          <w:b/>
          <w:bCs/>
        </w:rPr>
        <w:t>40 punktów</w:t>
      </w:r>
      <w:r w:rsidRPr="00AC0D84">
        <w:rPr>
          <w:rFonts w:ascii="Times New Roman" w:hAnsi="Times New Roman" w:cs="Times New Roman"/>
        </w:rPr>
        <w:t xml:space="preserve"> </w:t>
      </w:r>
    </w:p>
    <w:p w14:paraId="76E88246" w14:textId="77777777" w:rsidR="00345F4D" w:rsidRPr="00AC0D84" w:rsidRDefault="00345F4D" w:rsidP="00AC0D84">
      <w:pPr>
        <w:tabs>
          <w:tab w:val="left" w:pos="9852"/>
        </w:tabs>
        <w:spacing w:after="0" w:line="240" w:lineRule="auto"/>
        <w:jc w:val="both"/>
        <w:rPr>
          <w:rFonts w:ascii="Times New Roman" w:hAnsi="Times New Roman" w:cs="Times New Roman"/>
          <w:b/>
          <w:bCs/>
        </w:rPr>
      </w:pPr>
    </w:p>
    <w:p w14:paraId="6335A8B4" w14:textId="3AA748E5" w:rsidR="002F412B" w:rsidRPr="00AC0D84" w:rsidRDefault="00345F4D" w:rsidP="00AC0D84">
      <w:pPr>
        <w:tabs>
          <w:tab w:val="left" w:pos="9852"/>
        </w:tabs>
        <w:spacing w:after="0" w:line="240" w:lineRule="auto"/>
        <w:jc w:val="both"/>
        <w:rPr>
          <w:rFonts w:ascii="Times New Roman" w:hAnsi="Times New Roman" w:cs="Times New Roman"/>
        </w:rPr>
      </w:pPr>
      <w:r w:rsidRPr="00AC0D84">
        <w:rPr>
          <w:rFonts w:ascii="Times New Roman" w:hAnsi="Times New Roman" w:cs="Times New Roman"/>
        </w:rPr>
        <w:t>Doświadczenie oceniane będzie na podstawie informacji</w:t>
      </w:r>
      <w:r w:rsidR="008D0027" w:rsidRPr="00AC0D84">
        <w:rPr>
          <w:rFonts w:ascii="Times New Roman" w:hAnsi="Times New Roman" w:cs="Times New Roman"/>
        </w:rPr>
        <w:t xml:space="preserve"> wskazanych </w:t>
      </w:r>
      <w:r w:rsidRPr="00AC0D84">
        <w:rPr>
          <w:rFonts w:ascii="Times New Roman" w:hAnsi="Times New Roman" w:cs="Times New Roman"/>
        </w:rPr>
        <w:t xml:space="preserve">w formularzu oferty. </w:t>
      </w:r>
      <w:r w:rsidR="00EF79BB" w:rsidRPr="00AC0D84">
        <w:rPr>
          <w:rFonts w:ascii="Times New Roman" w:hAnsi="Times New Roman" w:cs="Times New Roman"/>
          <w:b/>
          <w:bCs/>
          <w:u w:val="single"/>
        </w:rPr>
        <w:t>Brak możliwości poprawiania czy wyjaśniania formularza oferty w tym zakresie.</w:t>
      </w:r>
      <w:r w:rsidR="00EF79BB" w:rsidRPr="00AC0D84">
        <w:rPr>
          <w:rFonts w:ascii="Times New Roman" w:hAnsi="Times New Roman" w:cs="Times New Roman"/>
        </w:rPr>
        <w:t xml:space="preserve"> </w:t>
      </w:r>
      <w:r w:rsidRPr="001618D5">
        <w:rPr>
          <w:rFonts w:ascii="Times New Roman" w:hAnsi="Times New Roman" w:cs="Times New Roman"/>
          <w:b/>
          <w:bCs/>
          <w:u w:val="single"/>
        </w:rPr>
        <w:t xml:space="preserve">Nie wymaga się dodatkowych dokumentów na etapie składania ofert. Przed zawarciem umowy Wykonawca </w:t>
      </w:r>
      <w:r w:rsidR="00725621">
        <w:rPr>
          <w:rFonts w:ascii="Times New Roman" w:hAnsi="Times New Roman" w:cs="Times New Roman"/>
          <w:b/>
          <w:bCs/>
          <w:u w:val="single"/>
        </w:rPr>
        <w:t>z</w:t>
      </w:r>
      <w:r w:rsidRPr="001618D5">
        <w:rPr>
          <w:rFonts w:ascii="Times New Roman" w:hAnsi="Times New Roman" w:cs="Times New Roman"/>
          <w:b/>
          <w:bCs/>
          <w:u w:val="single"/>
        </w:rPr>
        <w:t xml:space="preserve">obowiązany będzie przedłożyć wykaz osób wraz z dowodami dla </w:t>
      </w:r>
      <w:r w:rsidR="00A46D55" w:rsidRPr="001618D5">
        <w:rPr>
          <w:rFonts w:ascii="Times New Roman" w:hAnsi="Times New Roman" w:cs="Times New Roman"/>
          <w:b/>
          <w:bCs/>
          <w:u w:val="single"/>
        </w:rPr>
        <w:t>wykazywanego doświadczenia wskazanych osób wraz z dowodami, potwierdzającymi zrealizowanie wskazanych kursów/szkoleń</w:t>
      </w:r>
      <w:r w:rsidRPr="001618D5">
        <w:rPr>
          <w:rFonts w:ascii="Times New Roman" w:hAnsi="Times New Roman" w:cs="Times New Roman"/>
          <w:b/>
          <w:bCs/>
          <w:u w:val="single"/>
        </w:rPr>
        <w:t xml:space="preserve"> (np. </w:t>
      </w:r>
      <w:r w:rsidR="00A46D55" w:rsidRPr="001618D5">
        <w:rPr>
          <w:rFonts w:ascii="Times New Roman" w:hAnsi="Times New Roman" w:cs="Times New Roman"/>
          <w:b/>
          <w:bCs/>
          <w:u w:val="single"/>
        </w:rPr>
        <w:t xml:space="preserve">wykaz osób z podaniem </w:t>
      </w:r>
      <w:r w:rsidR="00EF79BB" w:rsidRPr="001618D5">
        <w:rPr>
          <w:rFonts w:ascii="Times New Roman" w:hAnsi="Times New Roman" w:cs="Times New Roman"/>
          <w:b/>
          <w:bCs/>
          <w:u w:val="single"/>
        </w:rPr>
        <w:t xml:space="preserve">imion i nazwisk, </w:t>
      </w:r>
      <w:r w:rsidR="00A46D55" w:rsidRPr="001618D5">
        <w:rPr>
          <w:rFonts w:ascii="Times New Roman" w:hAnsi="Times New Roman" w:cs="Times New Roman"/>
          <w:b/>
          <w:bCs/>
          <w:u w:val="single"/>
        </w:rPr>
        <w:t>dat, ilości przeszkolonych osób, terminu realizacji kursów oraz referencje lub poświadczenia lub inne dowody, potwierdzające realizację wykazywanych kursów</w:t>
      </w:r>
      <w:r w:rsidRPr="001618D5">
        <w:rPr>
          <w:rFonts w:ascii="Times New Roman" w:hAnsi="Times New Roman" w:cs="Times New Roman"/>
          <w:b/>
          <w:bCs/>
          <w:u w:val="single"/>
        </w:rPr>
        <w:t>).</w:t>
      </w:r>
      <w:r w:rsidRPr="00AC0D84">
        <w:rPr>
          <w:rFonts w:ascii="Times New Roman" w:hAnsi="Times New Roman" w:cs="Times New Roman"/>
        </w:rPr>
        <w:t xml:space="preserve"> Nieprzedłożenie wykazu </w:t>
      </w:r>
      <w:r w:rsidR="00A46D55" w:rsidRPr="00AC0D84">
        <w:rPr>
          <w:rFonts w:ascii="Times New Roman" w:hAnsi="Times New Roman" w:cs="Times New Roman"/>
        </w:rPr>
        <w:t xml:space="preserve">lub stwierdzenie w nim niezgodności </w:t>
      </w:r>
      <w:r w:rsidR="00725621">
        <w:rPr>
          <w:rFonts w:ascii="Times New Roman" w:hAnsi="Times New Roman" w:cs="Times New Roman"/>
        </w:rPr>
        <w:br/>
      </w:r>
      <w:r w:rsidR="00A46D55" w:rsidRPr="00AC0D84">
        <w:rPr>
          <w:rFonts w:ascii="Times New Roman" w:hAnsi="Times New Roman" w:cs="Times New Roman"/>
        </w:rPr>
        <w:t xml:space="preserve">z wykazem wskazanym w formularzu oferty spowoduje uznanie za uchylanie się od zawarcia umowy i spowoduje </w:t>
      </w:r>
      <w:r w:rsidRPr="00AC0D84">
        <w:rPr>
          <w:rFonts w:ascii="Times New Roman" w:hAnsi="Times New Roman" w:cs="Times New Roman"/>
        </w:rPr>
        <w:t>odstąpienie od umowy</w:t>
      </w:r>
      <w:r w:rsidR="00A46D55" w:rsidRPr="00AC0D84">
        <w:rPr>
          <w:rFonts w:ascii="Times New Roman" w:hAnsi="Times New Roman" w:cs="Times New Roman"/>
        </w:rPr>
        <w:t xml:space="preserve"> przez Zamawiającego z winy Wykonawcy</w:t>
      </w:r>
      <w:r w:rsidRPr="00AC0D84">
        <w:rPr>
          <w:rFonts w:ascii="Times New Roman" w:hAnsi="Times New Roman" w:cs="Times New Roman"/>
        </w:rPr>
        <w:t>.</w:t>
      </w:r>
    </w:p>
    <w:p w14:paraId="08352CD2" w14:textId="77777777" w:rsidR="00345F4D" w:rsidRPr="00AC0D84" w:rsidRDefault="00345F4D" w:rsidP="00AC0D84">
      <w:pPr>
        <w:tabs>
          <w:tab w:val="left" w:pos="9852"/>
        </w:tabs>
        <w:spacing w:after="0" w:line="240" w:lineRule="auto"/>
        <w:jc w:val="both"/>
        <w:rPr>
          <w:rFonts w:ascii="Times New Roman" w:hAnsi="Times New Roman" w:cs="Times New Roman"/>
        </w:rPr>
      </w:pPr>
    </w:p>
    <w:p w14:paraId="5F77A4C2"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Ocenie będą podlegać wyłącznie oferty niepodlegające odrzuceniu.</w:t>
      </w:r>
    </w:p>
    <w:p w14:paraId="0BF88B8F" w14:textId="6A22230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00725621">
        <w:rPr>
          <w:rFonts w:ascii="Times New Roman" w:hAnsi="Times New Roman" w:cs="Times New Roman"/>
        </w:rPr>
        <w:t>Spośród złożonych ofert wybrane zostaną te zadania z najwyższą liczbę punktów.</w:t>
      </w:r>
    </w:p>
    <w:p w14:paraId="590EA1B3" w14:textId="3E8E488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 sytuacji, gdy Zamawiający nie będzie mógł dokonać wyboru najkorzystniejszej oferty </w:t>
      </w:r>
      <w:r w:rsidR="00725621">
        <w:rPr>
          <w:rFonts w:ascii="Times New Roman" w:hAnsi="Times New Roman" w:cs="Times New Roman"/>
        </w:rPr>
        <w:br/>
      </w:r>
      <w:r w:rsidRPr="00AC0D84">
        <w:rPr>
          <w:rFonts w:ascii="Times New Roman" w:hAnsi="Times New Roman" w:cs="Times New Roman"/>
        </w:rPr>
        <w:t xml:space="preserve">ze względu na to, że zostały złożone oferty, którym przyznano taką samą liczbę punktów, wezwie on Wykonawców, którzy złożyli te oferty, do złożenia w terminie określonym przez Zamawiającego ofert dodatkowych zawierających nowe propozycje podlegających ocenie </w:t>
      </w:r>
      <w:r w:rsidR="00725621">
        <w:rPr>
          <w:rFonts w:ascii="Times New Roman" w:hAnsi="Times New Roman" w:cs="Times New Roman"/>
        </w:rPr>
        <w:br/>
      </w:r>
      <w:r w:rsidRPr="00AC0D84">
        <w:rPr>
          <w:rFonts w:ascii="Times New Roman" w:hAnsi="Times New Roman" w:cs="Times New Roman"/>
        </w:rPr>
        <w:t>w ramach kryteriów oceny ofert wskazanych przez Zamawiającego. Oferta dodatkowa nie może być mniej korzystna w żadnym z kryteriów oceny ofert wskazanych przez Zamawiającego.</w:t>
      </w:r>
    </w:p>
    <w:p w14:paraId="215E2513" w14:textId="3024E4A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AC0D84">
        <w:rPr>
          <w:rFonts w:ascii="Times New Roman" w:hAnsi="Times New Roman" w:cs="Times New Roman"/>
          <w:b/>
          <w:bCs/>
        </w:rPr>
        <w:t xml:space="preserve"> </w:t>
      </w:r>
    </w:p>
    <w:p w14:paraId="33C1039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Zamawiający wybiera najkorzystniejszą ofertę̨ w terminie związania ofertą określonym w SWZ.</w:t>
      </w:r>
    </w:p>
    <w:p w14:paraId="0EB3D92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308A018A" w:rsidR="005B06E9"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3969D217" w14:textId="2BAD96B8" w:rsidR="00686245" w:rsidRDefault="00686245" w:rsidP="00AC0D84">
      <w:pPr>
        <w:pStyle w:val="Standard"/>
        <w:tabs>
          <w:tab w:val="left" w:pos="9498"/>
        </w:tabs>
        <w:spacing w:after="0" w:line="240" w:lineRule="auto"/>
        <w:ind w:left="426" w:hanging="426"/>
        <w:jc w:val="both"/>
        <w:rPr>
          <w:rFonts w:ascii="Times New Roman" w:hAnsi="Times New Roman" w:cs="Times New Roman"/>
        </w:rPr>
      </w:pPr>
    </w:p>
    <w:p w14:paraId="3D7BECEE" w14:textId="77777777" w:rsidR="00686245" w:rsidRPr="00AC0D84" w:rsidRDefault="00686245"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Pr="00AC0D84">
        <w:rPr>
          <w:rFonts w:ascii="Times New Roman" w:hAnsi="Times New Roman" w:cs="Times New Roman"/>
        </w:rPr>
        <w:t>Nr 6 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4DFE1F66" w14:textId="09DA124F" w:rsidR="004A03E7" w:rsidRPr="00AC0D84" w:rsidRDefault="004A03E7"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7.     </w:t>
      </w:r>
      <w:r w:rsidRPr="00AC0D84">
        <w:rPr>
          <w:rFonts w:ascii="Times New Roman" w:hAnsi="Times New Roman" w:cs="Times New Roman"/>
          <w:b/>
          <w:bCs/>
        </w:rPr>
        <w:t>Przed zawarciem Umowy Wykonawca obowiązany jest złożyć:</w:t>
      </w:r>
    </w:p>
    <w:p w14:paraId="35ECE5C0" w14:textId="3BC47505" w:rsidR="004A03E7" w:rsidRPr="00AC0D84" w:rsidRDefault="004A03E7" w:rsidP="00AC0D84">
      <w:pPr>
        <w:pStyle w:val="Standard"/>
        <w:tabs>
          <w:tab w:val="left" w:pos="9498"/>
        </w:tabs>
        <w:spacing w:after="0" w:line="240" w:lineRule="auto"/>
        <w:ind w:left="426" w:hanging="426"/>
        <w:jc w:val="both"/>
        <w:rPr>
          <w:rFonts w:ascii="Times New Roman" w:hAnsi="Times New Roman" w:cs="Times New Roman"/>
          <w:b/>
          <w:bCs/>
        </w:rPr>
      </w:pPr>
      <w:r w:rsidRPr="00AC0D84">
        <w:rPr>
          <w:rFonts w:ascii="Times New Roman" w:hAnsi="Times New Roman" w:cs="Times New Roman"/>
          <w:b/>
          <w:bCs/>
        </w:rPr>
        <w:t>7. 1. Wykaz kursów zgodnie z wykazem osób</w:t>
      </w:r>
      <w:r w:rsidR="00A7122A" w:rsidRPr="00AC0D84">
        <w:rPr>
          <w:rFonts w:ascii="Times New Roman" w:hAnsi="Times New Roman" w:cs="Times New Roman"/>
          <w:b/>
          <w:bCs/>
        </w:rPr>
        <w:t xml:space="preserve"> wraz z dowodami, o których mowa w </w:t>
      </w:r>
      <w:proofErr w:type="spellStart"/>
      <w:r w:rsidR="00A7122A" w:rsidRPr="00AC0D84">
        <w:rPr>
          <w:rFonts w:ascii="Times New Roman" w:hAnsi="Times New Roman" w:cs="Times New Roman"/>
          <w:b/>
          <w:bCs/>
        </w:rPr>
        <w:t>swz</w:t>
      </w:r>
      <w:proofErr w:type="spellEnd"/>
      <w:r w:rsidR="00A7122A" w:rsidRPr="00AC0D84">
        <w:rPr>
          <w:rFonts w:ascii="Times New Roman" w:hAnsi="Times New Roman" w:cs="Times New Roman"/>
          <w:b/>
          <w:bCs/>
        </w:rPr>
        <w:t xml:space="preserve"> w części dotyczącej kryterium doświadczenie</w:t>
      </w:r>
      <w:r w:rsidR="00EF79BB" w:rsidRPr="00AC0D84">
        <w:rPr>
          <w:rFonts w:ascii="Times New Roman" w:hAnsi="Times New Roman" w:cs="Times New Roman"/>
          <w:b/>
          <w:bCs/>
        </w:rPr>
        <w:t xml:space="preserve"> osób skierowanych do realizacji danego kursu</w:t>
      </w:r>
      <w:r w:rsidR="00A7122A" w:rsidRPr="00AC0D84">
        <w:rPr>
          <w:rFonts w:ascii="Times New Roman" w:hAnsi="Times New Roman" w:cs="Times New Roman"/>
          <w:b/>
          <w:bCs/>
        </w:rPr>
        <w:t>. Wykaz zostanie odpowiednio zanonimizowany</w:t>
      </w:r>
      <w:r w:rsidR="00EF79BB" w:rsidRPr="00AC0D84">
        <w:rPr>
          <w:rFonts w:ascii="Times New Roman" w:hAnsi="Times New Roman" w:cs="Times New Roman"/>
          <w:b/>
          <w:bCs/>
        </w:rPr>
        <w:t xml:space="preserve"> przez Wykonawcę</w:t>
      </w:r>
      <w:r w:rsidR="00A7122A" w:rsidRPr="00AC0D84">
        <w:rPr>
          <w:rFonts w:ascii="Times New Roman" w:hAnsi="Times New Roman" w:cs="Times New Roman"/>
          <w:b/>
          <w:bCs/>
        </w:rPr>
        <w:t xml:space="preserve">. </w:t>
      </w:r>
      <w:r w:rsidRPr="00AC0D84">
        <w:rPr>
          <w:rFonts w:ascii="Times New Roman" w:hAnsi="Times New Roman" w:cs="Times New Roman"/>
          <w:b/>
          <w:bCs/>
        </w:rPr>
        <w:t xml:space="preserve">Brak przedłożenia ww. dokumentów </w:t>
      </w:r>
      <w:r w:rsidR="00EF79BB" w:rsidRPr="00AC0D84">
        <w:rPr>
          <w:rFonts w:ascii="Times New Roman" w:hAnsi="Times New Roman" w:cs="Times New Roman"/>
          <w:b/>
          <w:bCs/>
        </w:rPr>
        <w:t xml:space="preserve">i/lub złożenie ich niezgodnie ze złożoną ofertą </w:t>
      </w:r>
      <w:r w:rsidRPr="00AC0D84">
        <w:rPr>
          <w:rFonts w:ascii="Times New Roman" w:hAnsi="Times New Roman" w:cs="Times New Roman"/>
          <w:b/>
          <w:bCs/>
        </w:rPr>
        <w:t>Zamawiający potraktuje to jako uchylenie się od obowiązku zawarcia umowy i bez dodatkowego wezwania odstąpi od zawarcia umowy</w:t>
      </w:r>
      <w:r w:rsidR="00EF79BB" w:rsidRPr="00AC0D84">
        <w:rPr>
          <w:rFonts w:ascii="Times New Roman" w:hAnsi="Times New Roman" w:cs="Times New Roman"/>
          <w:b/>
          <w:bCs/>
        </w:rPr>
        <w:t xml:space="preserve"> </w:t>
      </w:r>
      <w:r w:rsidRPr="00AC0D84">
        <w:rPr>
          <w:rFonts w:ascii="Times New Roman" w:hAnsi="Times New Roman" w:cs="Times New Roman"/>
          <w:b/>
          <w:bCs/>
        </w:rPr>
        <w:t>z winy Wykonawcy, co traktowane będzie jako uchylenie się od zawarcia umowy.</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1671793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5C90A5F5"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Formularz Ofertowy – Załącznik Nr 1</w:t>
      </w:r>
    </w:p>
    <w:p w14:paraId="1DE6A7B2"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460164" w:rsidRPr="00AC0D84">
        <w:rPr>
          <w:rFonts w:ascii="Times New Roman" w:hAnsi="Times New Roman" w:cs="Times New Roman"/>
        </w:rPr>
        <w:t>2</w:t>
      </w:r>
    </w:p>
    <w:p w14:paraId="370BE70D"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460164" w:rsidRPr="00AC0D84">
        <w:rPr>
          <w:rFonts w:ascii="Times New Roman" w:hAnsi="Times New Roman" w:cs="Times New Roman"/>
        </w:rPr>
        <w:t>3</w:t>
      </w:r>
    </w:p>
    <w:p w14:paraId="5C47D8F2"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Klauzula informacyjna dotycząca przetwarzania danych osobowych – Załącznik Nr </w:t>
      </w:r>
      <w:r w:rsidR="00CE313D" w:rsidRPr="00AC0D84">
        <w:rPr>
          <w:rFonts w:ascii="Times New Roman" w:hAnsi="Times New Roman" w:cs="Times New Roman"/>
        </w:rPr>
        <w:t>4</w:t>
      </w:r>
    </w:p>
    <w:p w14:paraId="5714066C" w14:textId="51532649" w:rsidR="00EF79BB" w:rsidRPr="00AC0D84" w:rsidRDefault="00725621" w:rsidP="009372F9">
      <w:pPr>
        <w:pStyle w:val="Standard"/>
        <w:numPr>
          <w:ilvl w:val="0"/>
          <w:numId w:val="45"/>
        </w:numPr>
        <w:tabs>
          <w:tab w:val="left" w:pos="1135"/>
          <w:tab w:val="left" w:pos="9498"/>
        </w:tabs>
        <w:spacing w:after="0" w:line="240" w:lineRule="auto"/>
        <w:rPr>
          <w:rFonts w:ascii="Times New Roman" w:hAnsi="Times New Roman" w:cs="Times New Roman"/>
        </w:rPr>
      </w:pPr>
      <w:r>
        <w:rPr>
          <w:rFonts w:ascii="Times New Roman" w:hAnsi="Times New Roman" w:cs="Times New Roman"/>
        </w:rPr>
        <w:lastRenderedPageBreak/>
        <w:t>Istotne</w:t>
      </w:r>
      <w:r w:rsidR="008D7C5E" w:rsidRPr="00AC0D84">
        <w:rPr>
          <w:rFonts w:ascii="Times New Roman" w:hAnsi="Times New Roman" w:cs="Times New Roman"/>
        </w:rPr>
        <w:t xml:space="preserve"> </w:t>
      </w:r>
      <w:r>
        <w:rPr>
          <w:rFonts w:ascii="Times New Roman" w:hAnsi="Times New Roman" w:cs="Times New Roman"/>
        </w:rPr>
        <w:t>P</w:t>
      </w:r>
      <w:r w:rsidR="008D7C5E" w:rsidRPr="00AC0D84">
        <w:rPr>
          <w:rFonts w:ascii="Times New Roman" w:hAnsi="Times New Roman" w:cs="Times New Roman"/>
        </w:rPr>
        <w:t xml:space="preserve">ostanowienia </w:t>
      </w:r>
      <w:r>
        <w:rPr>
          <w:rFonts w:ascii="Times New Roman" w:hAnsi="Times New Roman" w:cs="Times New Roman"/>
        </w:rPr>
        <w:t>U</w:t>
      </w:r>
      <w:r w:rsidR="008D7C5E" w:rsidRPr="00AC0D84">
        <w:rPr>
          <w:rFonts w:ascii="Times New Roman" w:hAnsi="Times New Roman" w:cs="Times New Roman"/>
        </w:rPr>
        <w:t>mowy w sprawie zamówienia publicznego</w:t>
      </w:r>
      <w:r w:rsidR="0069583E" w:rsidRPr="00AC0D84">
        <w:rPr>
          <w:rFonts w:ascii="Times New Roman" w:hAnsi="Times New Roman" w:cs="Times New Roman"/>
        </w:rPr>
        <w:t xml:space="preserve"> wraz ze wzorem umowy o przetwarzanie danych osobowych</w:t>
      </w:r>
      <w:r w:rsidR="008D7C5E" w:rsidRPr="00AC0D84">
        <w:rPr>
          <w:rFonts w:ascii="Times New Roman" w:hAnsi="Times New Roman" w:cs="Times New Roman"/>
        </w:rPr>
        <w:t xml:space="preserve"> –Załącznik Nr </w:t>
      </w:r>
      <w:r w:rsidR="00EF79BB" w:rsidRPr="00AC0D84">
        <w:rPr>
          <w:rFonts w:ascii="Times New Roman" w:hAnsi="Times New Roman" w:cs="Times New Roman"/>
        </w:rPr>
        <w:t>5</w:t>
      </w:r>
    </w:p>
    <w:p w14:paraId="48748BD2" w14:textId="776940EC" w:rsidR="005B06E9"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Opis przedmiotu zamówienia  - Załącznik Nr </w:t>
      </w:r>
      <w:r w:rsidR="00EF79BB" w:rsidRPr="00AC0D84">
        <w:rPr>
          <w:rFonts w:ascii="Times New Roman" w:hAnsi="Times New Roman" w:cs="Times New Roman"/>
        </w:rPr>
        <w:t>6</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137DA20C" w:rsidR="00CE313D" w:rsidRDefault="00CE313D" w:rsidP="00AC0D84">
      <w:pPr>
        <w:pStyle w:val="Standard"/>
        <w:spacing w:after="0" w:line="240" w:lineRule="auto"/>
        <w:rPr>
          <w:rFonts w:ascii="Times New Roman" w:eastAsia="Calibri" w:hAnsi="Times New Roman" w:cs="Times New Roman"/>
        </w:rPr>
      </w:pPr>
    </w:p>
    <w:p w14:paraId="55BE6081" w14:textId="03890CE8" w:rsidR="000C611B" w:rsidRDefault="000C611B" w:rsidP="00AC0D84">
      <w:pPr>
        <w:pStyle w:val="Standard"/>
        <w:spacing w:after="0" w:line="240" w:lineRule="auto"/>
        <w:rPr>
          <w:rFonts w:ascii="Times New Roman" w:eastAsia="Calibri" w:hAnsi="Times New Roman" w:cs="Times New Roman"/>
        </w:rPr>
      </w:pPr>
    </w:p>
    <w:p w14:paraId="3BC0E42B" w14:textId="71FE0ED3" w:rsidR="000C611B" w:rsidRDefault="000C611B" w:rsidP="00AC0D84">
      <w:pPr>
        <w:pStyle w:val="Standard"/>
        <w:spacing w:after="0" w:line="240" w:lineRule="auto"/>
        <w:rPr>
          <w:rFonts w:ascii="Times New Roman" w:eastAsia="Calibri" w:hAnsi="Times New Roman" w:cs="Times New Roman"/>
        </w:rPr>
      </w:pPr>
    </w:p>
    <w:p w14:paraId="3A8BA040" w14:textId="198F8ACC" w:rsidR="000C611B" w:rsidRDefault="000C611B" w:rsidP="00AC0D84">
      <w:pPr>
        <w:pStyle w:val="Standard"/>
        <w:spacing w:after="0" w:line="240" w:lineRule="auto"/>
        <w:rPr>
          <w:rFonts w:ascii="Times New Roman" w:eastAsia="Calibri" w:hAnsi="Times New Roman" w:cs="Times New Roman"/>
        </w:rPr>
      </w:pPr>
    </w:p>
    <w:p w14:paraId="32CC7BE4" w14:textId="69B9B41D" w:rsidR="000C611B" w:rsidRDefault="000C611B" w:rsidP="00AC0D84">
      <w:pPr>
        <w:pStyle w:val="Standard"/>
        <w:spacing w:after="0" w:line="240" w:lineRule="auto"/>
        <w:rPr>
          <w:rFonts w:ascii="Times New Roman" w:eastAsia="Calibri" w:hAnsi="Times New Roman" w:cs="Times New Roman"/>
        </w:rPr>
      </w:pPr>
    </w:p>
    <w:p w14:paraId="143FB805" w14:textId="6B83587A" w:rsidR="000C611B" w:rsidRDefault="000C611B" w:rsidP="00AC0D84">
      <w:pPr>
        <w:pStyle w:val="Standard"/>
        <w:spacing w:after="0" w:line="240" w:lineRule="auto"/>
        <w:rPr>
          <w:rFonts w:ascii="Times New Roman" w:eastAsia="Calibri" w:hAnsi="Times New Roman" w:cs="Times New Roman"/>
        </w:rPr>
      </w:pPr>
    </w:p>
    <w:p w14:paraId="28E63729" w14:textId="22DED6AB" w:rsidR="000C611B" w:rsidRDefault="000C611B" w:rsidP="00AC0D84">
      <w:pPr>
        <w:pStyle w:val="Standard"/>
        <w:spacing w:after="0" w:line="240" w:lineRule="auto"/>
        <w:rPr>
          <w:rFonts w:ascii="Times New Roman" w:eastAsia="Calibri" w:hAnsi="Times New Roman" w:cs="Times New Roman"/>
        </w:rPr>
      </w:pPr>
    </w:p>
    <w:p w14:paraId="59DE2F7E" w14:textId="4B3EE352" w:rsidR="000C611B" w:rsidRDefault="000C611B" w:rsidP="00AC0D84">
      <w:pPr>
        <w:pStyle w:val="Standard"/>
        <w:spacing w:after="0" w:line="240" w:lineRule="auto"/>
        <w:rPr>
          <w:rFonts w:ascii="Times New Roman" w:eastAsia="Calibri" w:hAnsi="Times New Roman" w:cs="Times New Roman"/>
        </w:rPr>
      </w:pPr>
    </w:p>
    <w:p w14:paraId="46A38DD1" w14:textId="0B845A47" w:rsidR="004E0404" w:rsidRDefault="004E0404" w:rsidP="00AC0D84">
      <w:pPr>
        <w:pStyle w:val="Standard"/>
        <w:spacing w:after="0" w:line="240" w:lineRule="auto"/>
        <w:rPr>
          <w:rFonts w:ascii="Times New Roman" w:eastAsia="Calibri" w:hAnsi="Times New Roman" w:cs="Times New Roman"/>
        </w:rPr>
      </w:pPr>
    </w:p>
    <w:p w14:paraId="6F8816FA" w14:textId="52E67612" w:rsidR="004E0404" w:rsidRDefault="004E0404" w:rsidP="00AC0D84">
      <w:pPr>
        <w:pStyle w:val="Standard"/>
        <w:spacing w:after="0" w:line="240" w:lineRule="auto"/>
        <w:rPr>
          <w:rFonts w:ascii="Times New Roman" w:eastAsia="Calibri" w:hAnsi="Times New Roman" w:cs="Times New Roman"/>
        </w:rPr>
      </w:pPr>
    </w:p>
    <w:p w14:paraId="6E4C771D" w14:textId="068286EE" w:rsidR="004E0404" w:rsidRDefault="004E0404" w:rsidP="00AC0D84">
      <w:pPr>
        <w:pStyle w:val="Standard"/>
        <w:spacing w:after="0" w:line="240" w:lineRule="auto"/>
        <w:rPr>
          <w:rFonts w:ascii="Times New Roman" w:eastAsia="Calibri" w:hAnsi="Times New Roman" w:cs="Times New Roman"/>
        </w:rPr>
      </w:pPr>
    </w:p>
    <w:p w14:paraId="587F0172" w14:textId="1B6759F8" w:rsidR="004E0404" w:rsidRDefault="004E0404" w:rsidP="00AC0D84">
      <w:pPr>
        <w:pStyle w:val="Standard"/>
        <w:spacing w:after="0" w:line="240" w:lineRule="auto"/>
        <w:rPr>
          <w:rFonts w:ascii="Times New Roman" w:eastAsia="Calibri" w:hAnsi="Times New Roman" w:cs="Times New Roman"/>
        </w:rPr>
      </w:pPr>
    </w:p>
    <w:p w14:paraId="66F3339E" w14:textId="1B101AE7" w:rsidR="004E0404" w:rsidRDefault="004E0404" w:rsidP="00AC0D84">
      <w:pPr>
        <w:pStyle w:val="Standard"/>
        <w:spacing w:after="0" w:line="240" w:lineRule="auto"/>
        <w:rPr>
          <w:rFonts w:ascii="Times New Roman" w:eastAsia="Calibri" w:hAnsi="Times New Roman" w:cs="Times New Roman"/>
        </w:rPr>
      </w:pPr>
    </w:p>
    <w:p w14:paraId="53E4D5FA" w14:textId="0CF1AB4B" w:rsidR="004E0404" w:rsidRDefault="004E0404" w:rsidP="00AC0D84">
      <w:pPr>
        <w:pStyle w:val="Standard"/>
        <w:spacing w:after="0" w:line="240" w:lineRule="auto"/>
        <w:rPr>
          <w:rFonts w:ascii="Times New Roman" w:eastAsia="Calibri" w:hAnsi="Times New Roman" w:cs="Times New Roman"/>
        </w:rPr>
      </w:pPr>
    </w:p>
    <w:p w14:paraId="2E451D0F" w14:textId="2C78A6DC" w:rsidR="004E0404" w:rsidRDefault="004E0404" w:rsidP="00AC0D84">
      <w:pPr>
        <w:pStyle w:val="Standard"/>
        <w:spacing w:after="0" w:line="240" w:lineRule="auto"/>
        <w:rPr>
          <w:rFonts w:ascii="Times New Roman" w:eastAsia="Calibri" w:hAnsi="Times New Roman" w:cs="Times New Roman"/>
        </w:rPr>
      </w:pPr>
    </w:p>
    <w:p w14:paraId="2BA61AAB" w14:textId="1E59D64F" w:rsidR="004E0404" w:rsidRDefault="004E0404" w:rsidP="00AC0D84">
      <w:pPr>
        <w:pStyle w:val="Standard"/>
        <w:spacing w:after="0" w:line="240" w:lineRule="auto"/>
        <w:rPr>
          <w:rFonts w:ascii="Times New Roman" w:eastAsia="Calibri" w:hAnsi="Times New Roman" w:cs="Times New Roman"/>
        </w:rPr>
      </w:pPr>
    </w:p>
    <w:p w14:paraId="777F5369" w14:textId="6AAFE49E" w:rsidR="004E0404" w:rsidRDefault="004E0404" w:rsidP="00AC0D84">
      <w:pPr>
        <w:pStyle w:val="Standard"/>
        <w:spacing w:after="0" w:line="240" w:lineRule="auto"/>
        <w:rPr>
          <w:rFonts w:ascii="Times New Roman" w:eastAsia="Calibri" w:hAnsi="Times New Roman" w:cs="Times New Roman"/>
        </w:rPr>
      </w:pPr>
    </w:p>
    <w:p w14:paraId="78E27CCD" w14:textId="23DACAE5" w:rsidR="004E0404" w:rsidRDefault="004E0404" w:rsidP="00AC0D84">
      <w:pPr>
        <w:pStyle w:val="Standard"/>
        <w:spacing w:after="0" w:line="240" w:lineRule="auto"/>
        <w:rPr>
          <w:rFonts w:ascii="Times New Roman" w:eastAsia="Calibri" w:hAnsi="Times New Roman" w:cs="Times New Roman"/>
        </w:rPr>
      </w:pPr>
    </w:p>
    <w:p w14:paraId="1BA687F0" w14:textId="5EB9C65F" w:rsidR="004E0404" w:rsidRDefault="004E0404" w:rsidP="00AC0D84">
      <w:pPr>
        <w:pStyle w:val="Standard"/>
        <w:spacing w:after="0" w:line="240" w:lineRule="auto"/>
        <w:rPr>
          <w:rFonts w:ascii="Times New Roman" w:eastAsia="Calibri" w:hAnsi="Times New Roman" w:cs="Times New Roman"/>
        </w:rPr>
      </w:pPr>
    </w:p>
    <w:p w14:paraId="17FC0F98" w14:textId="3BEEEEF8" w:rsidR="004E0404" w:rsidRDefault="004E0404" w:rsidP="00AC0D84">
      <w:pPr>
        <w:pStyle w:val="Standard"/>
        <w:spacing w:after="0" w:line="240" w:lineRule="auto"/>
        <w:rPr>
          <w:rFonts w:ascii="Times New Roman" w:eastAsia="Calibri" w:hAnsi="Times New Roman" w:cs="Times New Roman"/>
        </w:rPr>
      </w:pPr>
    </w:p>
    <w:p w14:paraId="58527523" w14:textId="6E649FC5" w:rsidR="004E0404" w:rsidRDefault="004E0404" w:rsidP="00AC0D84">
      <w:pPr>
        <w:pStyle w:val="Standard"/>
        <w:spacing w:after="0" w:line="240" w:lineRule="auto"/>
        <w:rPr>
          <w:rFonts w:ascii="Times New Roman" w:eastAsia="Calibri" w:hAnsi="Times New Roman" w:cs="Times New Roman"/>
        </w:rPr>
      </w:pPr>
    </w:p>
    <w:p w14:paraId="25524387" w14:textId="5FF5485D" w:rsidR="004E0404" w:rsidRDefault="004E0404" w:rsidP="00AC0D84">
      <w:pPr>
        <w:pStyle w:val="Standard"/>
        <w:spacing w:after="0" w:line="240" w:lineRule="auto"/>
        <w:rPr>
          <w:rFonts w:ascii="Times New Roman" w:eastAsia="Calibri" w:hAnsi="Times New Roman" w:cs="Times New Roman"/>
        </w:rPr>
      </w:pPr>
    </w:p>
    <w:p w14:paraId="5FE60C12" w14:textId="176A0B26" w:rsidR="004E0404" w:rsidRDefault="004E0404" w:rsidP="00AC0D84">
      <w:pPr>
        <w:pStyle w:val="Standard"/>
        <w:spacing w:after="0" w:line="240" w:lineRule="auto"/>
        <w:rPr>
          <w:rFonts w:ascii="Times New Roman" w:eastAsia="Calibri" w:hAnsi="Times New Roman" w:cs="Times New Roman"/>
        </w:rPr>
      </w:pPr>
    </w:p>
    <w:p w14:paraId="5A3A66E7" w14:textId="0D8A8B4E" w:rsidR="004E0404" w:rsidRDefault="004E0404" w:rsidP="00AC0D84">
      <w:pPr>
        <w:pStyle w:val="Standard"/>
        <w:spacing w:after="0" w:line="240" w:lineRule="auto"/>
        <w:rPr>
          <w:rFonts w:ascii="Times New Roman" w:eastAsia="Calibri" w:hAnsi="Times New Roman" w:cs="Times New Roman"/>
        </w:rPr>
      </w:pPr>
    </w:p>
    <w:p w14:paraId="170EEB95" w14:textId="3270681B" w:rsidR="004E0404" w:rsidRDefault="004E0404" w:rsidP="00AC0D84">
      <w:pPr>
        <w:pStyle w:val="Standard"/>
        <w:spacing w:after="0" w:line="240" w:lineRule="auto"/>
        <w:rPr>
          <w:rFonts w:ascii="Times New Roman" w:eastAsia="Calibri" w:hAnsi="Times New Roman" w:cs="Times New Roman"/>
        </w:rPr>
      </w:pPr>
    </w:p>
    <w:p w14:paraId="1D569765" w14:textId="1DFAD164" w:rsidR="004E0404" w:rsidRDefault="004E0404" w:rsidP="00AC0D84">
      <w:pPr>
        <w:pStyle w:val="Standard"/>
        <w:spacing w:after="0" w:line="240" w:lineRule="auto"/>
        <w:rPr>
          <w:rFonts w:ascii="Times New Roman" w:eastAsia="Calibri" w:hAnsi="Times New Roman" w:cs="Times New Roman"/>
        </w:rPr>
      </w:pPr>
    </w:p>
    <w:p w14:paraId="3A3F98AF" w14:textId="34D1439F" w:rsidR="004E0404" w:rsidRDefault="004E0404" w:rsidP="00AC0D84">
      <w:pPr>
        <w:pStyle w:val="Standard"/>
        <w:spacing w:after="0" w:line="240" w:lineRule="auto"/>
        <w:rPr>
          <w:rFonts w:ascii="Times New Roman" w:eastAsia="Calibri" w:hAnsi="Times New Roman" w:cs="Times New Roman"/>
        </w:rPr>
      </w:pPr>
    </w:p>
    <w:p w14:paraId="5B1C00A1" w14:textId="5C510078" w:rsidR="004E0404" w:rsidRDefault="004E0404" w:rsidP="00AC0D84">
      <w:pPr>
        <w:pStyle w:val="Standard"/>
        <w:spacing w:after="0" w:line="240" w:lineRule="auto"/>
        <w:rPr>
          <w:rFonts w:ascii="Times New Roman" w:eastAsia="Calibri" w:hAnsi="Times New Roman" w:cs="Times New Roman"/>
        </w:rPr>
      </w:pPr>
    </w:p>
    <w:p w14:paraId="2A8BEF96" w14:textId="557307DC" w:rsidR="004E0404" w:rsidRDefault="004E0404" w:rsidP="00AC0D84">
      <w:pPr>
        <w:pStyle w:val="Standard"/>
        <w:spacing w:after="0" w:line="240" w:lineRule="auto"/>
        <w:rPr>
          <w:rFonts w:ascii="Times New Roman" w:eastAsia="Calibri" w:hAnsi="Times New Roman" w:cs="Times New Roman"/>
        </w:rPr>
      </w:pPr>
    </w:p>
    <w:p w14:paraId="39016FDE" w14:textId="072D758A" w:rsidR="004E0404" w:rsidRDefault="004E0404" w:rsidP="00AC0D84">
      <w:pPr>
        <w:pStyle w:val="Standard"/>
        <w:spacing w:after="0" w:line="240" w:lineRule="auto"/>
        <w:rPr>
          <w:rFonts w:ascii="Times New Roman" w:eastAsia="Calibri" w:hAnsi="Times New Roman" w:cs="Times New Roman"/>
        </w:rPr>
      </w:pPr>
    </w:p>
    <w:p w14:paraId="7602D318" w14:textId="6569471D" w:rsidR="004E0404" w:rsidRDefault="004E0404" w:rsidP="00AC0D84">
      <w:pPr>
        <w:pStyle w:val="Standard"/>
        <w:spacing w:after="0" w:line="240" w:lineRule="auto"/>
        <w:rPr>
          <w:rFonts w:ascii="Times New Roman" w:eastAsia="Calibri" w:hAnsi="Times New Roman" w:cs="Times New Roman"/>
        </w:rPr>
      </w:pPr>
    </w:p>
    <w:p w14:paraId="12DA0612" w14:textId="51278E8B" w:rsidR="004E0404" w:rsidRDefault="004E0404" w:rsidP="00AC0D84">
      <w:pPr>
        <w:pStyle w:val="Standard"/>
        <w:spacing w:after="0" w:line="240" w:lineRule="auto"/>
        <w:rPr>
          <w:rFonts w:ascii="Times New Roman" w:eastAsia="Calibri" w:hAnsi="Times New Roman" w:cs="Times New Roman"/>
        </w:rPr>
      </w:pPr>
    </w:p>
    <w:p w14:paraId="75945890" w14:textId="571685FF" w:rsidR="004E0404" w:rsidRDefault="004E0404" w:rsidP="00AC0D84">
      <w:pPr>
        <w:pStyle w:val="Standard"/>
        <w:spacing w:after="0" w:line="240" w:lineRule="auto"/>
        <w:rPr>
          <w:rFonts w:ascii="Times New Roman" w:eastAsia="Calibri" w:hAnsi="Times New Roman" w:cs="Times New Roman"/>
        </w:rPr>
      </w:pPr>
    </w:p>
    <w:p w14:paraId="161F60E1" w14:textId="4CD45807" w:rsidR="004E0404" w:rsidRDefault="004E0404" w:rsidP="00AC0D84">
      <w:pPr>
        <w:pStyle w:val="Standard"/>
        <w:spacing w:after="0" w:line="240" w:lineRule="auto"/>
        <w:rPr>
          <w:rFonts w:ascii="Times New Roman" w:eastAsia="Calibri" w:hAnsi="Times New Roman" w:cs="Times New Roman"/>
        </w:rPr>
      </w:pPr>
    </w:p>
    <w:p w14:paraId="0941D88B" w14:textId="3E1CF15C" w:rsidR="004E0404" w:rsidRDefault="004E0404" w:rsidP="00AC0D84">
      <w:pPr>
        <w:pStyle w:val="Standard"/>
        <w:spacing w:after="0" w:line="240" w:lineRule="auto"/>
        <w:rPr>
          <w:rFonts w:ascii="Times New Roman" w:eastAsia="Calibri" w:hAnsi="Times New Roman" w:cs="Times New Roman"/>
        </w:rPr>
      </w:pPr>
    </w:p>
    <w:p w14:paraId="77643E58" w14:textId="5BB8B3B2" w:rsidR="004E0404" w:rsidRDefault="004E0404" w:rsidP="00AC0D84">
      <w:pPr>
        <w:pStyle w:val="Standard"/>
        <w:spacing w:after="0" w:line="240" w:lineRule="auto"/>
        <w:rPr>
          <w:rFonts w:ascii="Times New Roman" w:eastAsia="Calibri" w:hAnsi="Times New Roman" w:cs="Times New Roman"/>
        </w:rPr>
      </w:pPr>
    </w:p>
    <w:p w14:paraId="57D2AC13" w14:textId="48202AC5" w:rsidR="004E0404" w:rsidRDefault="004E0404" w:rsidP="00AC0D84">
      <w:pPr>
        <w:pStyle w:val="Standard"/>
        <w:spacing w:after="0" w:line="240" w:lineRule="auto"/>
        <w:rPr>
          <w:rFonts w:ascii="Times New Roman" w:eastAsia="Calibri" w:hAnsi="Times New Roman" w:cs="Times New Roman"/>
        </w:rPr>
      </w:pPr>
    </w:p>
    <w:p w14:paraId="1515A78D" w14:textId="7AC999D8" w:rsidR="004E0404" w:rsidRDefault="004E0404" w:rsidP="00AC0D84">
      <w:pPr>
        <w:pStyle w:val="Standard"/>
        <w:spacing w:after="0" w:line="240" w:lineRule="auto"/>
        <w:rPr>
          <w:rFonts w:ascii="Times New Roman" w:eastAsia="Calibri" w:hAnsi="Times New Roman" w:cs="Times New Roman"/>
        </w:rPr>
      </w:pPr>
    </w:p>
    <w:p w14:paraId="231FFA91" w14:textId="1CDC5356" w:rsidR="004E0404" w:rsidRDefault="004E0404" w:rsidP="00AC0D84">
      <w:pPr>
        <w:pStyle w:val="Standard"/>
        <w:spacing w:after="0" w:line="240" w:lineRule="auto"/>
        <w:rPr>
          <w:rFonts w:ascii="Times New Roman" w:eastAsia="Calibri" w:hAnsi="Times New Roman" w:cs="Times New Roman"/>
        </w:rPr>
      </w:pPr>
    </w:p>
    <w:p w14:paraId="4B75C8BB" w14:textId="00A29A82" w:rsidR="004E0404" w:rsidRDefault="004E0404" w:rsidP="00AC0D84">
      <w:pPr>
        <w:pStyle w:val="Standard"/>
        <w:spacing w:after="0" w:line="240" w:lineRule="auto"/>
        <w:rPr>
          <w:rFonts w:ascii="Times New Roman" w:eastAsia="Calibri" w:hAnsi="Times New Roman" w:cs="Times New Roman"/>
        </w:rPr>
      </w:pPr>
    </w:p>
    <w:p w14:paraId="790E2844" w14:textId="2F2BBE01" w:rsidR="004E0404" w:rsidRDefault="004E0404" w:rsidP="00AC0D84">
      <w:pPr>
        <w:pStyle w:val="Standard"/>
        <w:spacing w:after="0" w:line="240" w:lineRule="auto"/>
        <w:rPr>
          <w:rFonts w:ascii="Times New Roman" w:eastAsia="Calibri" w:hAnsi="Times New Roman" w:cs="Times New Roman"/>
        </w:rPr>
      </w:pPr>
    </w:p>
    <w:p w14:paraId="3C24F0C6" w14:textId="7035AF8C" w:rsidR="004E0404" w:rsidRDefault="004E0404" w:rsidP="00AC0D84">
      <w:pPr>
        <w:pStyle w:val="Standard"/>
        <w:spacing w:after="0" w:line="240" w:lineRule="auto"/>
        <w:rPr>
          <w:rFonts w:ascii="Times New Roman" w:eastAsia="Calibri" w:hAnsi="Times New Roman" w:cs="Times New Roman"/>
        </w:rPr>
      </w:pPr>
    </w:p>
    <w:p w14:paraId="569C82F9" w14:textId="4D5960B3" w:rsidR="004E0404" w:rsidRDefault="004E0404" w:rsidP="00AC0D84">
      <w:pPr>
        <w:pStyle w:val="Standard"/>
        <w:spacing w:after="0" w:line="240" w:lineRule="auto"/>
        <w:rPr>
          <w:rFonts w:ascii="Times New Roman" w:eastAsia="Calibri" w:hAnsi="Times New Roman" w:cs="Times New Roman"/>
        </w:rPr>
      </w:pPr>
    </w:p>
    <w:p w14:paraId="78DF8F7C" w14:textId="33908DCC" w:rsidR="004E0404" w:rsidRDefault="004E0404" w:rsidP="00AC0D84">
      <w:pPr>
        <w:pStyle w:val="Standard"/>
        <w:spacing w:after="0" w:line="240" w:lineRule="auto"/>
        <w:rPr>
          <w:rFonts w:ascii="Times New Roman" w:eastAsia="Calibri" w:hAnsi="Times New Roman" w:cs="Times New Roman"/>
        </w:rPr>
      </w:pPr>
    </w:p>
    <w:p w14:paraId="4B9C876D" w14:textId="4F0442E7" w:rsidR="004E0404" w:rsidRDefault="004E0404" w:rsidP="00AC0D84">
      <w:pPr>
        <w:pStyle w:val="Standard"/>
        <w:spacing w:after="0" w:line="240" w:lineRule="auto"/>
        <w:rPr>
          <w:rFonts w:ascii="Times New Roman" w:eastAsia="Calibri" w:hAnsi="Times New Roman" w:cs="Times New Roman"/>
        </w:rPr>
      </w:pPr>
    </w:p>
    <w:p w14:paraId="71877DBE" w14:textId="75EFDC74" w:rsidR="004E0404" w:rsidRDefault="004E0404" w:rsidP="00AC0D84">
      <w:pPr>
        <w:pStyle w:val="Standard"/>
        <w:spacing w:after="0" w:line="240" w:lineRule="auto"/>
        <w:rPr>
          <w:rFonts w:ascii="Times New Roman" w:eastAsia="Calibri" w:hAnsi="Times New Roman" w:cs="Times New Roman"/>
        </w:rPr>
      </w:pPr>
    </w:p>
    <w:p w14:paraId="0DE946DA" w14:textId="494FE4A6" w:rsidR="004E0404" w:rsidRDefault="004E0404" w:rsidP="00AC0D84">
      <w:pPr>
        <w:pStyle w:val="Standard"/>
        <w:spacing w:after="0" w:line="240" w:lineRule="auto"/>
        <w:rPr>
          <w:rFonts w:ascii="Times New Roman" w:eastAsia="Calibri" w:hAnsi="Times New Roman" w:cs="Times New Roman"/>
        </w:rPr>
      </w:pPr>
    </w:p>
    <w:p w14:paraId="19038AC6" w14:textId="37EF98EF" w:rsidR="004E0404" w:rsidRDefault="004E0404" w:rsidP="00AC0D84">
      <w:pPr>
        <w:pStyle w:val="Standard"/>
        <w:spacing w:after="0" w:line="240" w:lineRule="auto"/>
        <w:rPr>
          <w:rFonts w:ascii="Times New Roman" w:eastAsia="Calibri" w:hAnsi="Times New Roman" w:cs="Times New Roman"/>
        </w:rPr>
      </w:pPr>
    </w:p>
    <w:p w14:paraId="7DCADBD7" w14:textId="6A60D132" w:rsidR="004E0404" w:rsidRDefault="004E0404" w:rsidP="00AC0D84">
      <w:pPr>
        <w:pStyle w:val="Standard"/>
        <w:spacing w:after="0" w:line="240" w:lineRule="auto"/>
        <w:rPr>
          <w:rFonts w:ascii="Times New Roman" w:eastAsia="Calibri" w:hAnsi="Times New Roman" w:cs="Times New Roman"/>
        </w:rPr>
      </w:pPr>
    </w:p>
    <w:p w14:paraId="1F466261" w14:textId="6A38D656" w:rsidR="004E0404" w:rsidRDefault="004E0404" w:rsidP="00AC0D84">
      <w:pPr>
        <w:pStyle w:val="Standard"/>
        <w:spacing w:after="0" w:line="240" w:lineRule="auto"/>
        <w:rPr>
          <w:rFonts w:ascii="Times New Roman" w:eastAsia="Calibri" w:hAnsi="Times New Roman" w:cs="Times New Roman"/>
        </w:rPr>
      </w:pPr>
    </w:p>
    <w:p w14:paraId="21839CCD" w14:textId="51232C1A" w:rsidR="004E0404" w:rsidRDefault="004E0404" w:rsidP="00AC0D84">
      <w:pPr>
        <w:pStyle w:val="Standard"/>
        <w:spacing w:after="0" w:line="240" w:lineRule="auto"/>
        <w:rPr>
          <w:rFonts w:ascii="Times New Roman" w:eastAsia="Calibri" w:hAnsi="Times New Roman" w:cs="Times New Roman"/>
        </w:rPr>
      </w:pPr>
    </w:p>
    <w:p w14:paraId="4D5FD429" w14:textId="705B0641" w:rsidR="004E0404" w:rsidRDefault="004E0404" w:rsidP="00AC0D84">
      <w:pPr>
        <w:pStyle w:val="Standard"/>
        <w:spacing w:after="0" w:line="240" w:lineRule="auto"/>
        <w:rPr>
          <w:rFonts w:ascii="Times New Roman" w:eastAsia="Calibri" w:hAnsi="Times New Roman" w:cs="Times New Roman"/>
        </w:rPr>
      </w:pPr>
    </w:p>
    <w:p w14:paraId="6F0BD1E3" w14:textId="337FEF6C" w:rsidR="004E0404" w:rsidRDefault="004E0404" w:rsidP="00AC0D84">
      <w:pPr>
        <w:pStyle w:val="Standard"/>
        <w:spacing w:after="0" w:line="240" w:lineRule="auto"/>
        <w:rPr>
          <w:rFonts w:ascii="Times New Roman" w:eastAsia="Calibri" w:hAnsi="Times New Roman" w:cs="Times New Roman"/>
        </w:rPr>
      </w:pPr>
    </w:p>
    <w:p w14:paraId="4E10C2BF" w14:textId="740C0249" w:rsidR="004E0404" w:rsidRDefault="004E0404" w:rsidP="00AC0D84">
      <w:pPr>
        <w:pStyle w:val="Standard"/>
        <w:spacing w:after="0" w:line="240" w:lineRule="auto"/>
        <w:rPr>
          <w:rFonts w:ascii="Times New Roman" w:eastAsia="Calibri" w:hAnsi="Times New Roman" w:cs="Times New Roman"/>
        </w:rPr>
      </w:pPr>
    </w:p>
    <w:p w14:paraId="0BC08FC0" w14:textId="75577B82" w:rsidR="004E0404" w:rsidRDefault="004E0404" w:rsidP="00AC0D84">
      <w:pPr>
        <w:pStyle w:val="Standard"/>
        <w:spacing w:after="0" w:line="240" w:lineRule="auto"/>
        <w:rPr>
          <w:rFonts w:ascii="Times New Roman" w:eastAsia="Calibri" w:hAnsi="Times New Roman" w:cs="Times New Roman"/>
        </w:rPr>
      </w:pPr>
    </w:p>
    <w:p w14:paraId="7A1351D6" w14:textId="77777777" w:rsidR="004E0404" w:rsidRDefault="004E0404" w:rsidP="00AC0D84">
      <w:pPr>
        <w:pStyle w:val="Standard"/>
        <w:spacing w:after="0" w:line="240" w:lineRule="auto"/>
        <w:rPr>
          <w:rFonts w:ascii="Times New Roman" w:eastAsia="Calibri" w:hAnsi="Times New Roman" w:cs="Times New Roman"/>
        </w:rPr>
      </w:pPr>
    </w:p>
    <w:p w14:paraId="69960D7D" w14:textId="77777777" w:rsidR="002E05AC" w:rsidRDefault="002E05AC" w:rsidP="00AC0D84">
      <w:pPr>
        <w:pStyle w:val="Standard"/>
        <w:spacing w:after="0" w:line="240" w:lineRule="auto"/>
        <w:rPr>
          <w:rFonts w:ascii="Times New Roman" w:eastAsia="Calibri" w:hAnsi="Times New Roman" w:cs="Times New Roman"/>
        </w:rPr>
      </w:pPr>
    </w:p>
    <w:p w14:paraId="6C52BCC2" w14:textId="6CCDE761"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t>Załącznik nr 1 do SWZ</w:t>
      </w:r>
    </w:p>
    <w:p w14:paraId="5CEADCE3" w14:textId="07D88D79" w:rsidR="00324425" w:rsidRPr="00AC0D84" w:rsidRDefault="00324425" w:rsidP="00AC0D84">
      <w:pPr>
        <w:pStyle w:val="Standard"/>
        <w:spacing w:after="0" w:line="240" w:lineRule="auto"/>
        <w:rPr>
          <w:rFonts w:ascii="Times New Roman" w:eastAsia="Calibri" w:hAnsi="Times New Roman" w:cs="Times New Roman"/>
          <w:b/>
        </w:rPr>
      </w:pPr>
      <w:r w:rsidRPr="00AC0D84">
        <w:rPr>
          <w:rFonts w:ascii="Times New Roman" w:eastAsia="Calibri" w:hAnsi="Times New Roman" w:cs="Times New Roman"/>
          <w:b/>
        </w:rPr>
        <w:t xml:space="preserve">                                                                                                                                   </w:t>
      </w:r>
    </w:p>
    <w:p w14:paraId="3928EB59" w14:textId="77777777" w:rsidR="00324425" w:rsidRPr="00AC0D84" w:rsidRDefault="00324425" w:rsidP="00AC0D84">
      <w:pPr>
        <w:pStyle w:val="Standard"/>
        <w:spacing w:after="0" w:line="240" w:lineRule="auto"/>
        <w:rPr>
          <w:rFonts w:ascii="Times New Roman" w:eastAsia="Calibri" w:hAnsi="Times New Roman" w:cs="Times New Roman"/>
          <w:b/>
        </w:rPr>
      </w:pPr>
    </w:p>
    <w:p w14:paraId="3D20553D" w14:textId="73A394D5" w:rsidR="005B06E9" w:rsidRPr="00AC0D84" w:rsidRDefault="00F1341C" w:rsidP="00AC0D84">
      <w:pPr>
        <w:pStyle w:val="Standard"/>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FORMULARZ OFERTOWY</w:t>
      </w:r>
    </w:p>
    <w:p w14:paraId="1C72DB41"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Ja/my* niżej podpisani:</w:t>
      </w:r>
    </w:p>
    <w:p w14:paraId="7D521B22" w14:textId="091C1A60"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t>
      </w:r>
    </w:p>
    <w:p w14:paraId="4F983352" w14:textId="77777777" w:rsidR="00A7122A"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(imię, nazwisko, stanowisko/podstawa do reprezentacji)</w:t>
      </w:r>
      <w:r w:rsidR="00A7122A" w:rsidRPr="00AC0D84">
        <w:rPr>
          <w:rFonts w:ascii="Times New Roman" w:eastAsia="Calibri" w:hAnsi="Times New Roman" w:cs="Times New Roman"/>
        </w:rPr>
        <w:t xml:space="preserve"> </w:t>
      </w:r>
    </w:p>
    <w:p w14:paraId="4ABBEC89" w14:textId="5973EEAC"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działając w imieniu i na rzecz:</w:t>
      </w:r>
    </w:p>
    <w:p w14:paraId="6BC5C092" w14:textId="46B0D6A0"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t>
      </w:r>
    </w:p>
    <w:p w14:paraId="1C7997BA"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Adres: ………………………………………………………………………………………………</w:t>
      </w:r>
    </w:p>
    <w:p w14:paraId="4BB26470"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Kraj ……………………………………</w:t>
      </w:r>
    </w:p>
    <w:p w14:paraId="15C40836"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REGON …….………………………………..</w:t>
      </w:r>
    </w:p>
    <w:p w14:paraId="1C7BCC32"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NIP: ………………………………….</w:t>
      </w:r>
    </w:p>
    <w:p w14:paraId="54556611"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TEL. …………………….………………………</w:t>
      </w:r>
    </w:p>
    <w:p w14:paraId="16276F00" w14:textId="77777777" w:rsidR="005B06E9" w:rsidRPr="00AC0D84" w:rsidRDefault="008D7C5E" w:rsidP="00AC0D84">
      <w:pPr>
        <w:pStyle w:val="Standard"/>
        <w:spacing w:after="0" w:line="240" w:lineRule="auto"/>
        <w:rPr>
          <w:rFonts w:ascii="Times New Roman" w:eastAsia="Calibri" w:hAnsi="Times New Roman" w:cs="Times New Roman"/>
          <w:b/>
          <w:bCs/>
        </w:rPr>
      </w:pPr>
      <w:r w:rsidRPr="00AC0D84">
        <w:rPr>
          <w:rFonts w:ascii="Times New Roman" w:eastAsia="Calibri" w:hAnsi="Times New Roman" w:cs="Times New Roman"/>
          <w:b/>
          <w:bCs/>
        </w:rPr>
        <w:t>adres e-mail:……………………………………</w:t>
      </w:r>
    </w:p>
    <w:p w14:paraId="01DA01FC" w14:textId="45E6768B" w:rsidR="005B06E9" w:rsidRPr="00AC0D84" w:rsidRDefault="008D7C5E" w:rsidP="00AC0D84">
      <w:pPr>
        <w:pStyle w:val="Standard"/>
        <w:spacing w:after="0" w:line="240" w:lineRule="auto"/>
        <w:rPr>
          <w:rFonts w:ascii="Times New Roman" w:eastAsia="Calibri" w:hAnsi="Times New Roman" w:cs="Times New Roman"/>
          <w:b/>
          <w:bCs/>
        </w:rPr>
      </w:pPr>
      <w:r w:rsidRPr="00AC0D84">
        <w:rPr>
          <w:rFonts w:ascii="Times New Roman" w:eastAsia="Calibri" w:hAnsi="Times New Roman" w:cs="Times New Roman"/>
          <w:b/>
          <w:bCs/>
        </w:rPr>
        <w:t>(na które Zamawiający ma przesyłać korespondencję)</w:t>
      </w:r>
    </w:p>
    <w:p w14:paraId="355E7BDA" w14:textId="77777777" w:rsidR="008F6DA8" w:rsidRPr="00AC0D84" w:rsidRDefault="008F6DA8" w:rsidP="00AC0D84">
      <w:pPr>
        <w:pStyle w:val="Standard"/>
        <w:spacing w:after="0" w:line="240" w:lineRule="auto"/>
        <w:rPr>
          <w:rFonts w:ascii="Times New Roman" w:eastAsia="Calibri" w:hAnsi="Times New Roman" w:cs="Times New Roman"/>
        </w:rPr>
      </w:pPr>
    </w:p>
    <w:p w14:paraId="238ACFC1" w14:textId="77777777" w:rsidR="005B06E9" w:rsidRPr="00F1341C" w:rsidRDefault="008D7C5E" w:rsidP="00AC0D84">
      <w:pPr>
        <w:pStyle w:val="Standard"/>
        <w:spacing w:after="0" w:line="240" w:lineRule="auto"/>
        <w:rPr>
          <w:rFonts w:ascii="Times New Roman" w:eastAsia="Calibri" w:hAnsi="Times New Roman" w:cs="Times New Roman"/>
        </w:rPr>
      </w:pPr>
      <w:r w:rsidRPr="00F1341C">
        <w:rPr>
          <w:rFonts w:ascii="Times New Roman" w:eastAsia="Calibri" w:hAnsi="Times New Roman" w:cs="Times New Roman"/>
        </w:rPr>
        <w:t>Wykonawca jest mikro, małym, średnim przedsiębiorcą - TAK/NIE*</w:t>
      </w:r>
    </w:p>
    <w:p w14:paraId="7CBC7481" w14:textId="09FBF09E" w:rsidR="00EF79BB" w:rsidRPr="00F1341C" w:rsidRDefault="008D7C5E" w:rsidP="00AC0D84">
      <w:pPr>
        <w:spacing w:after="0" w:line="240" w:lineRule="auto"/>
        <w:jc w:val="both"/>
        <w:rPr>
          <w:rFonts w:ascii="Times New Roman" w:eastAsia="Calibri" w:hAnsi="Times New Roman" w:cs="Times New Roman"/>
          <w:b/>
        </w:rPr>
      </w:pPr>
      <w:r w:rsidRPr="00F1341C">
        <w:rPr>
          <w:rFonts w:ascii="Times New Roman" w:eastAsia="Calibri" w:hAnsi="Times New Roman" w:cs="Times New Roman"/>
        </w:rPr>
        <w:t>Ubiegając się o udzielenie zamówienia publicznego na</w:t>
      </w:r>
      <w:r w:rsidR="000039A5" w:rsidRPr="00F1341C">
        <w:rPr>
          <w:rFonts w:ascii="Times New Roman" w:eastAsia="Calibri" w:hAnsi="Times New Roman" w:cs="Times New Roman"/>
        </w:rPr>
        <w:t xml:space="preserve"> </w:t>
      </w:r>
      <w:r w:rsidR="00741A32" w:rsidRPr="00F1341C">
        <w:rPr>
          <w:rFonts w:ascii="Times New Roman" w:eastAsia="Times New Roman" w:hAnsi="Times New Roman" w:cs="Times New Roman"/>
          <w:sz w:val="24"/>
          <w:szCs w:val="24"/>
          <w:lang w:eastAsia="pl-PL"/>
        </w:rPr>
        <w:t xml:space="preserve">zorganizowanie i przeprowadzenie kursów, realizowanych w ramach regionalnego programu operacyjnego- lubuskie 2020 -działanie 8.4 doskonalenie jakości kształcenia zawodowego, poddziałanie 8.4.1 doskonalenie jakości kształcenia zawodowego -projekty realizowane poza formułą ZIT </w:t>
      </w:r>
      <w:r w:rsidR="00EF79BB" w:rsidRPr="00F1341C">
        <w:rPr>
          <w:rFonts w:ascii="Times New Roman" w:eastAsia="Calibri" w:hAnsi="Times New Roman" w:cs="Times New Roman"/>
          <w:b/>
        </w:rPr>
        <w:t>składamy następującą ofertę:</w:t>
      </w:r>
    </w:p>
    <w:p w14:paraId="214A9539" w14:textId="77777777" w:rsidR="00741A32" w:rsidRPr="00AC0D84" w:rsidRDefault="00741A32" w:rsidP="00AC0D84">
      <w:pPr>
        <w:spacing w:after="0" w:line="240" w:lineRule="auto"/>
        <w:jc w:val="both"/>
        <w:rPr>
          <w:rFonts w:ascii="Times New Roman" w:eastAsia="Calibri" w:hAnsi="Times New Roman" w:cs="Times New Roman"/>
          <w:b/>
        </w:rPr>
      </w:pPr>
    </w:p>
    <w:tbl>
      <w:tblPr>
        <w:tblStyle w:val="Tabela-Siatka"/>
        <w:tblW w:w="9979" w:type="dxa"/>
        <w:jc w:val="center"/>
        <w:tblLook w:val="04A0" w:firstRow="1" w:lastRow="0" w:firstColumn="1" w:lastColumn="0" w:noHBand="0" w:noVBand="1"/>
      </w:tblPr>
      <w:tblGrid>
        <w:gridCol w:w="706"/>
        <w:gridCol w:w="1709"/>
        <w:gridCol w:w="1016"/>
        <w:gridCol w:w="901"/>
        <w:gridCol w:w="1091"/>
        <w:gridCol w:w="1091"/>
        <w:gridCol w:w="1091"/>
        <w:gridCol w:w="2374"/>
      </w:tblGrid>
      <w:tr w:rsidR="00987B1C" w:rsidRPr="00987B1C" w14:paraId="34CA0E24" w14:textId="77777777" w:rsidTr="00E23F48">
        <w:trPr>
          <w:jc w:val="center"/>
        </w:trPr>
        <w:tc>
          <w:tcPr>
            <w:tcW w:w="706" w:type="dxa"/>
          </w:tcPr>
          <w:p w14:paraId="123AECB4" w14:textId="6CC54B93" w:rsidR="00987B1C" w:rsidRPr="00987B1C" w:rsidRDefault="00987B1C" w:rsidP="00AC0D84">
            <w:pPr>
              <w:jc w:val="center"/>
              <w:rPr>
                <w:rFonts w:eastAsia="Calibri"/>
                <w:bCs/>
                <w:sz w:val="16"/>
                <w:szCs w:val="16"/>
              </w:rPr>
            </w:pPr>
            <w:r w:rsidRPr="00987B1C">
              <w:rPr>
                <w:rFonts w:eastAsia="Calibri"/>
                <w:bCs/>
                <w:sz w:val="16"/>
                <w:szCs w:val="16"/>
              </w:rPr>
              <w:t>Numer zadania</w:t>
            </w:r>
          </w:p>
        </w:tc>
        <w:tc>
          <w:tcPr>
            <w:tcW w:w="1709" w:type="dxa"/>
          </w:tcPr>
          <w:p w14:paraId="79976771" w14:textId="7511ACF4" w:rsidR="00987B1C" w:rsidRPr="00987B1C" w:rsidRDefault="00987B1C" w:rsidP="00AC0D84">
            <w:pPr>
              <w:jc w:val="center"/>
              <w:rPr>
                <w:rFonts w:eastAsia="Calibri"/>
                <w:bCs/>
                <w:sz w:val="16"/>
                <w:szCs w:val="16"/>
              </w:rPr>
            </w:pPr>
            <w:r w:rsidRPr="00987B1C">
              <w:rPr>
                <w:rFonts w:eastAsia="Calibri"/>
                <w:bCs/>
                <w:sz w:val="16"/>
                <w:szCs w:val="16"/>
              </w:rPr>
              <w:t>Nazwa kursu</w:t>
            </w:r>
          </w:p>
        </w:tc>
        <w:tc>
          <w:tcPr>
            <w:tcW w:w="1016" w:type="dxa"/>
          </w:tcPr>
          <w:p w14:paraId="0162FFBE" w14:textId="7F0322C5" w:rsidR="00987B1C" w:rsidRPr="00987B1C" w:rsidRDefault="00987B1C" w:rsidP="00AC0D84">
            <w:pPr>
              <w:jc w:val="center"/>
              <w:rPr>
                <w:rFonts w:eastAsia="Calibri"/>
                <w:bCs/>
                <w:sz w:val="16"/>
                <w:szCs w:val="16"/>
              </w:rPr>
            </w:pPr>
            <w:r w:rsidRPr="00987B1C">
              <w:rPr>
                <w:rFonts w:eastAsia="Calibri"/>
                <w:bCs/>
                <w:sz w:val="16"/>
                <w:szCs w:val="16"/>
              </w:rPr>
              <w:t>Cena jedn. brutto za 1 osobę</w:t>
            </w:r>
          </w:p>
        </w:tc>
        <w:tc>
          <w:tcPr>
            <w:tcW w:w="901" w:type="dxa"/>
          </w:tcPr>
          <w:p w14:paraId="4BCFFBDB" w14:textId="1C7C3240" w:rsidR="00987B1C" w:rsidRPr="00987B1C" w:rsidRDefault="00987B1C" w:rsidP="00AC0D84">
            <w:pPr>
              <w:jc w:val="center"/>
              <w:rPr>
                <w:rFonts w:eastAsia="Calibri"/>
                <w:bCs/>
                <w:sz w:val="16"/>
                <w:szCs w:val="16"/>
              </w:rPr>
            </w:pPr>
            <w:r w:rsidRPr="00987B1C">
              <w:rPr>
                <w:rFonts w:eastAsia="Calibri"/>
                <w:bCs/>
                <w:sz w:val="16"/>
                <w:szCs w:val="16"/>
              </w:rPr>
              <w:t>Ilość osób</w:t>
            </w:r>
          </w:p>
        </w:tc>
        <w:tc>
          <w:tcPr>
            <w:tcW w:w="1091" w:type="dxa"/>
          </w:tcPr>
          <w:p w14:paraId="406840C7" w14:textId="3E8D3FA9" w:rsidR="00987B1C" w:rsidRPr="00987B1C" w:rsidRDefault="00987B1C" w:rsidP="00AC0D84">
            <w:pPr>
              <w:jc w:val="center"/>
              <w:rPr>
                <w:rFonts w:eastAsia="Calibri"/>
                <w:bCs/>
                <w:sz w:val="16"/>
                <w:szCs w:val="16"/>
              </w:rPr>
            </w:pPr>
            <w:r w:rsidRPr="00987B1C">
              <w:rPr>
                <w:rFonts w:eastAsia="Calibri"/>
                <w:bCs/>
                <w:sz w:val="16"/>
                <w:szCs w:val="16"/>
              </w:rPr>
              <w:t>Wartość oferty netto</w:t>
            </w:r>
          </w:p>
        </w:tc>
        <w:tc>
          <w:tcPr>
            <w:tcW w:w="1091" w:type="dxa"/>
          </w:tcPr>
          <w:p w14:paraId="7A89ED54" w14:textId="6A370AD5" w:rsidR="00987B1C" w:rsidRPr="00987B1C" w:rsidRDefault="00987B1C" w:rsidP="00AC0D84">
            <w:pPr>
              <w:jc w:val="center"/>
              <w:rPr>
                <w:rFonts w:eastAsia="Calibri"/>
                <w:bCs/>
                <w:sz w:val="16"/>
                <w:szCs w:val="16"/>
              </w:rPr>
            </w:pPr>
            <w:r w:rsidRPr="00987B1C">
              <w:rPr>
                <w:rFonts w:eastAsia="Calibri"/>
                <w:bCs/>
                <w:sz w:val="16"/>
                <w:szCs w:val="16"/>
              </w:rPr>
              <w:t>Wartość VAT</w:t>
            </w:r>
          </w:p>
        </w:tc>
        <w:tc>
          <w:tcPr>
            <w:tcW w:w="1091" w:type="dxa"/>
          </w:tcPr>
          <w:p w14:paraId="1862A3F5" w14:textId="61654EA2" w:rsidR="00987B1C" w:rsidRPr="00987B1C" w:rsidRDefault="00987B1C" w:rsidP="00AC0D84">
            <w:pPr>
              <w:jc w:val="center"/>
              <w:rPr>
                <w:rFonts w:eastAsia="Calibri"/>
                <w:bCs/>
                <w:sz w:val="16"/>
                <w:szCs w:val="16"/>
              </w:rPr>
            </w:pPr>
            <w:r w:rsidRPr="00987B1C">
              <w:rPr>
                <w:rFonts w:eastAsia="Calibri"/>
                <w:bCs/>
                <w:sz w:val="16"/>
                <w:szCs w:val="16"/>
              </w:rPr>
              <w:t>Wartość oferty brutto</w:t>
            </w:r>
          </w:p>
        </w:tc>
        <w:tc>
          <w:tcPr>
            <w:tcW w:w="2374" w:type="dxa"/>
          </w:tcPr>
          <w:p w14:paraId="1B38ABF9" w14:textId="732E1F9A" w:rsidR="00987B1C" w:rsidRPr="00987B1C" w:rsidRDefault="00987B1C" w:rsidP="00AC0D84">
            <w:pPr>
              <w:jc w:val="center"/>
              <w:rPr>
                <w:rFonts w:eastAsia="Calibri"/>
                <w:bCs/>
                <w:sz w:val="16"/>
                <w:szCs w:val="16"/>
              </w:rPr>
            </w:pPr>
            <w:r w:rsidRPr="00987B1C">
              <w:rPr>
                <w:rFonts w:eastAsia="Calibri"/>
                <w:bCs/>
                <w:sz w:val="16"/>
                <w:szCs w:val="16"/>
              </w:rPr>
              <w:t>Doświadczenie osób, przewidzianych do realizacji kursu</w:t>
            </w:r>
          </w:p>
        </w:tc>
      </w:tr>
      <w:tr w:rsidR="00987B1C" w:rsidRPr="00987B1C" w14:paraId="0641F426" w14:textId="77777777" w:rsidTr="00E23F48">
        <w:trPr>
          <w:jc w:val="center"/>
        </w:trPr>
        <w:tc>
          <w:tcPr>
            <w:tcW w:w="706" w:type="dxa"/>
          </w:tcPr>
          <w:p w14:paraId="468D5764" w14:textId="422500DB" w:rsidR="00987B1C" w:rsidRPr="00987B1C" w:rsidRDefault="00987B1C" w:rsidP="00AC0D84">
            <w:pPr>
              <w:jc w:val="center"/>
              <w:rPr>
                <w:rFonts w:eastAsia="Calibri"/>
                <w:bCs/>
                <w:sz w:val="16"/>
                <w:szCs w:val="16"/>
              </w:rPr>
            </w:pPr>
            <w:r w:rsidRPr="00987B1C">
              <w:rPr>
                <w:rFonts w:eastAsia="Calibri"/>
                <w:bCs/>
                <w:sz w:val="16"/>
                <w:szCs w:val="16"/>
              </w:rPr>
              <w:t>1</w:t>
            </w:r>
          </w:p>
        </w:tc>
        <w:tc>
          <w:tcPr>
            <w:tcW w:w="1709" w:type="dxa"/>
          </w:tcPr>
          <w:p w14:paraId="375E68C7" w14:textId="5B6D72FF" w:rsidR="00987B1C" w:rsidRPr="00CB44ED" w:rsidRDefault="004F6C67" w:rsidP="004F6C67">
            <w:pPr>
              <w:spacing w:line="259" w:lineRule="auto"/>
              <w:contextualSpacing/>
              <w:jc w:val="both"/>
              <w:rPr>
                <w:rFonts w:eastAsia="Calibri"/>
                <w:bCs/>
                <w:sz w:val="24"/>
                <w:szCs w:val="24"/>
              </w:rPr>
            </w:pPr>
            <w:r>
              <w:rPr>
                <w:rFonts w:eastAsia="Calibri"/>
                <w:bCs/>
                <w:sz w:val="24"/>
                <w:szCs w:val="24"/>
              </w:rPr>
              <w:t>Część praktyczna k</w:t>
            </w:r>
            <w:r w:rsidR="00CB44ED" w:rsidRPr="00CB44ED">
              <w:rPr>
                <w:rFonts w:eastAsia="Calibri"/>
                <w:bCs/>
                <w:sz w:val="24"/>
                <w:szCs w:val="24"/>
              </w:rPr>
              <w:t>urs</w:t>
            </w:r>
            <w:r>
              <w:rPr>
                <w:rFonts w:eastAsia="Calibri"/>
                <w:bCs/>
                <w:sz w:val="24"/>
                <w:szCs w:val="24"/>
              </w:rPr>
              <w:t>u prawa</w:t>
            </w:r>
            <w:r w:rsidR="00CB44ED" w:rsidRPr="00CB44ED">
              <w:rPr>
                <w:rFonts w:eastAsia="Calibri"/>
                <w:bCs/>
                <w:sz w:val="24"/>
                <w:szCs w:val="24"/>
              </w:rPr>
              <w:t xml:space="preserve"> jazdy </w:t>
            </w:r>
            <w:proofErr w:type="spellStart"/>
            <w:r w:rsidR="00CB44ED" w:rsidRPr="00CB44ED">
              <w:rPr>
                <w:rFonts w:eastAsia="Calibri"/>
                <w:bCs/>
                <w:sz w:val="24"/>
                <w:szCs w:val="24"/>
              </w:rPr>
              <w:t>kat.</w:t>
            </w:r>
            <w:r w:rsidR="00CB44ED">
              <w:rPr>
                <w:rFonts w:eastAsia="Calibri"/>
                <w:bCs/>
                <w:sz w:val="24"/>
                <w:szCs w:val="24"/>
              </w:rPr>
              <w:t>B</w:t>
            </w:r>
            <w:proofErr w:type="spellEnd"/>
            <w:r w:rsidR="00CB44ED" w:rsidRPr="00CB44ED">
              <w:rPr>
                <w:rFonts w:eastAsia="Calibri"/>
                <w:bCs/>
                <w:sz w:val="24"/>
                <w:szCs w:val="24"/>
              </w:rPr>
              <w:t xml:space="preserve"> dla </w:t>
            </w:r>
            <w:r>
              <w:rPr>
                <w:rFonts w:eastAsia="Calibri"/>
                <w:bCs/>
                <w:sz w:val="24"/>
                <w:szCs w:val="24"/>
              </w:rPr>
              <w:t>14 uczniów</w:t>
            </w:r>
          </w:p>
        </w:tc>
        <w:tc>
          <w:tcPr>
            <w:tcW w:w="1016" w:type="dxa"/>
          </w:tcPr>
          <w:p w14:paraId="05018303" w14:textId="77777777" w:rsidR="00987B1C" w:rsidRPr="00987B1C" w:rsidRDefault="00987B1C" w:rsidP="00AC0D84">
            <w:pPr>
              <w:jc w:val="center"/>
              <w:rPr>
                <w:rFonts w:eastAsia="Calibri"/>
                <w:bCs/>
                <w:sz w:val="16"/>
                <w:szCs w:val="16"/>
              </w:rPr>
            </w:pPr>
          </w:p>
        </w:tc>
        <w:tc>
          <w:tcPr>
            <w:tcW w:w="901" w:type="dxa"/>
          </w:tcPr>
          <w:p w14:paraId="17D8E1F0" w14:textId="77777777" w:rsidR="00987B1C" w:rsidRPr="00987B1C" w:rsidRDefault="00987B1C" w:rsidP="00AC0D84">
            <w:pPr>
              <w:jc w:val="center"/>
              <w:rPr>
                <w:rFonts w:eastAsia="Calibri"/>
                <w:bCs/>
                <w:sz w:val="16"/>
                <w:szCs w:val="16"/>
              </w:rPr>
            </w:pPr>
          </w:p>
        </w:tc>
        <w:tc>
          <w:tcPr>
            <w:tcW w:w="1091" w:type="dxa"/>
          </w:tcPr>
          <w:p w14:paraId="3BE65EC7" w14:textId="04FDCE1D" w:rsidR="00987B1C" w:rsidRPr="00987B1C" w:rsidRDefault="00987B1C" w:rsidP="00AC0D84">
            <w:pPr>
              <w:jc w:val="center"/>
              <w:rPr>
                <w:rFonts w:eastAsia="Calibri"/>
                <w:bCs/>
                <w:sz w:val="16"/>
                <w:szCs w:val="16"/>
              </w:rPr>
            </w:pPr>
          </w:p>
        </w:tc>
        <w:tc>
          <w:tcPr>
            <w:tcW w:w="1091" w:type="dxa"/>
          </w:tcPr>
          <w:p w14:paraId="0FCED2E2" w14:textId="77777777" w:rsidR="00987B1C" w:rsidRPr="00987B1C" w:rsidRDefault="00987B1C" w:rsidP="00AC0D84">
            <w:pPr>
              <w:jc w:val="center"/>
              <w:rPr>
                <w:rFonts w:eastAsia="Calibri"/>
                <w:bCs/>
                <w:sz w:val="16"/>
                <w:szCs w:val="16"/>
              </w:rPr>
            </w:pPr>
          </w:p>
        </w:tc>
        <w:tc>
          <w:tcPr>
            <w:tcW w:w="1091" w:type="dxa"/>
          </w:tcPr>
          <w:p w14:paraId="0C7CF2BC" w14:textId="77777777" w:rsidR="00987B1C" w:rsidRPr="00987B1C" w:rsidRDefault="00987B1C" w:rsidP="00AC0D84">
            <w:pPr>
              <w:jc w:val="center"/>
              <w:rPr>
                <w:rFonts w:eastAsia="Calibri"/>
                <w:bCs/>
                <w:sz w:val="16"/>
                <w:szCs w:val="16"/>
              </w:rPr>
            </w:pPr>
          </w:p>
        </w:tc>
        <w:tc>
          <w:tcPr>
            <w:tcW w:w="2374" w:type="dxa"/>
          </w:tcPr>
          <w:p w14:paraId="108BED8C" w14:textId="33D2C9CC" w:rsidR="00987B1C" w:rsidRPr="00987B1C" w:rsidRDefault="00987B1C" w:rsidP="00AC0D84">
            <w:pPr>
              <w:rPr>
                <w:rFonts w:eastAsia="Calibri"/>
                <w:bCs/>
                <w:sz w:val="16"/>
                <w:szCs w:val="16"/>
              </w:rPr>
            </w:pPr>
            <w:r w:rsidRPr="00987B1C">
              <w:rPr>
                <w:rFonts w:eastAsia="Calibri"/>
                <w:bCs/>
                <w:sz w:val="16"/>
                <w:szCs w:val="16"/>
              </w:rPr>
              <w:t>Osoba nr 1 …………………………….</w:t>
            </w:r>
          </w:p>
          <w:p w14:paraId="18CE7413" w14:textId="77777777" w:rsidR="00987B1C" w:rsidRPr="00987B1C" w:rsidRDefault="00987B1C" w:rsidP="00AC0D84">
            <w:pPr>
              <w:rPr>
                <w:rFonts w:eastAsia="Calibri"/>
                <w:bCs/>
                <w:sz w:val="16"/>
                <w:szCs w:val="16"/>
              </w:rPr>
            </w:pPr>
            <w:r w:rsidRPr="00987B1C">
              <w:rPr>
                <w:rFonts w:eastAsia="Calibri"/>
                <w:bCs/>
                <w:sz w:val="16"/>
                <w:szCs w:val="16"/>
              </w:rPr>
              <w:t xml:space="preserve">(imię i nazwisko) oraz ilość kursów, zrealizowanych w okresie 3 lat przed terminem składania ofert </w:t>
            </w:r>
          </w:p>
          <w:p w14:paraId="33211BA1" w14:textId="77777777" w:rsidR="00987B1C" w:rsidRPr="00987B1C" w:rsidRDefault="00987B1C" w:rsidP="00AC0D84">
            <w:pPr>
              <w:rPr>
                <w:rFonts w:eastAsia="Calibri"/>
                <w:bCs/>
                <w:sz w:val="16"/>
                <w:szCs w:val="16"/>
              </w:rPr>
            </w:pPr>
          </w:p>
          <w:p w14:paraId="1E9B2D22" w14:textId="389477C5" w:rsidR="00987B1C" w:rsidRPr="00987B1C" w:rsidRDefault="00987B1C" w:rsidP="001618D5">
            <w:pPr>
              <w:rPr>
                <w:rFonts w:eastAsia="Calibri"/>
                <w:bCs/>
                <w:sz w:val="16"/>
                <w:szCs w:val="16"/>
              </w:rPr>
            </w:pPr>
            <w:r w:rsidRPr="00987B1C">
              <w:rPr>
                <w:rFonts w:eastAsia="Calibri"/>
                <w:bCs/>
                <w:sz w:val="16"/>
                <w:szCs w:val="16"/>
              </w:rPr>
              <w:t>Osoba nr 2 …………………………..</w:t>
            </w:r>
          </w:p>
          <w:p w14:paraId="75F2AF56" w14:textId="77777777" w:rsidR="00987B1C" w:rsidRPr="00987B1C" w:rsidRDefault="00987B1C" w:rsidP="001618D5">
            <w:pPr>
              <w:rPr>
                <w:rFonts w:eastAsia="Calibri"/>
                <w:bCs/>
                <w:sz w:val="16"/>
                <w:szCs w:val="16"/>
              </w:rPr>
            </w:pPr>
            <w:r w:rsidRPr="00987B1C">
              <w:rPr>
                <w:rFonts w:eastAsia="Calibri"/>
                <w:bCs/>
                <w:sz w:val="16"/>
                <w:szCs w:val="16"/>
              </w:rPr>
              <w:t xml:space="preserve">(imię i nazwisko) oraz ilość kursów, zrealizowanych w okresie 3 lat przed terminem składania ofert. </w:t>
            </w:r>
          </w:p>
          <w:p w14:paraId="203E2476" w14:textId="77777777" w:rsidR="00987B1C" w:rsidRPr="00987B1C" w:rsidRDefault="00987B1C" w:rsidP="001618D5">
            <w:pPr>
              <w:rPr>
                <w:rFonts w:eastAsia="Calibri"/>
                <w:bCs/>
                <w:sz w:val="16"/>
                <w:szCs w:val="16"/>
              </w:rPr>
            </w:pPr>
          </w:p>
          <w:p w14:paraId="43278468" w14:textId="7A3D644F" w:rsidR="00987B1C" w:rsidRPr="00987B1C" w:rsidRDefault="00987B1C" w:rsidP="001618D5">
            <w:pPr>
              <w:rPr>
                <w:rFonts w:eastAsia="Calibri"/>
                <w:bCs/>
                <w:sz w:val="16"/>
                <w:szCs w:val="16"/>
              </w:rPr>
            </w:pPr>
            <w:r w:rsidRPr="00987B1C">
              <w:rPr>
                <w:rFonts w:eastAsia="Calibri"/>
                <w:bCs/>
                <w:sz w:val="16"/>
                <w:szCs w:val="16"/>
              </w:rPr>
              <w:t>Osoba nr 3 …………………………..</w:t>
            </w:r>
          </w:p>
          <w:p w14:paraId="55760F3E" w14:textId="77777777" w:rsidR="00987B1C" w:rsidRDefault="00987B1C" w:rsidP="001618D5">
            <w:pPr>
              <w:rPr>
                <w:rFonts w:eastAsia="Calibri"/>
                <w:bCs/>
                <w:sz w:val="16"/>
                <w:szCs w:val="16"/>
              </w:rPr>
            </w:pPr>
            <w:r w:rsidRPr="00987B1C">
              <w:rPr>
                <w:rFonts w:eastAsia="Calibri"/>
                <w:bCs/>
                <w:sz w:val="16"/>
                <w:szCs w:val="16"/>
              </w:rPr>
              <w:t>(imię i nazwisko) oraz ilość kursów, zrealizowanych w okresie 3 lat przed terminem składania ofert.</w:t>
            </w:r>
          </w:p>
          <w:p w14:paraId="2F9E9852" w14:textId="77777777" w:rsidR="00E23F48" w:rsidRDefault="00E23F48" w:rsidP="001618D5">
            <w:pPr>
              <w:rPr>
                <w:rFonts w:eastAsia="Calibri"/>
                <w:bCs/>
                <w:sz w:val="16"/>
                <w:szCs w:val="16"/>
              </w:rPr>
            </w:pPr>
          </w:p>
          <w:p w14:paraId="72464A64" w14:textId="705CA850" w:rsidR="00E23F48" w:rsidRPr="00987B1C" w:rsidRDefault="00E23F48" w:rsidP="00E23F48">
            <w:pPr>
              <w:rPr>
                <w:rFonts w:eastAsia="Calibri"/>
                <w:bCs/>
                <w:sz w:val="16"/>
                <w:szCs w:val="16"/>
              </w:rPr>
            </w:pPr>
            <w:r w:rsidRPr="00987B1C">
              <w:rPr>
                <w:rFonts w:eastAsia="Calibri"/>
                <w:bCs/>
                <w:sz w:val="16"/>
                <w:szCs w:val="16"/>
              </w:rPr>
              <w:t xml:space="preserve">Osoba nr </w:t>
            </w:r>
            <w:r>
              <w:rPr>
                <w:rFonts w:eastAsia="Calibri"/>
                <w:bCs/>
                <w:sz w:val="16"/>
                <w:szCs w:val="16"/>
              </w:rPr>
              <w:t xml:space="preserve">4 </w:t>
            </w:r>
            <w:r w:rsidRPr="00987B1C">
              <w:rPr>
                <w:rFonts w:eastAsia="Calibri"/>
                <w:bCs/>
                <w:sz w:val="16"/>
                <w:szCs w:val="16"/>
              </w:rPr>
              <w:t>…………………………..</w:t>
            </w:r>
          </w:p>
          <w:p w14:paraId="54ED1631" w14:textId="77777777" w:rsidR="00E23F48" w:rsidRDefault="00E23F48" w:rsidP="00E23F48">
            <w:pPr>
              <w:rPr>
                <w:rFonts w:eastAsia="Calibri"/>
                <w:bCs/>
                <w:sz w:val="16"/>
                <w:szCs w:val="16"/>
              </w:rPr>
            </w:pPr>
            <w:r w:rsidRPr="00987B1C">
              <w:rPr>
                <w:rFonts w:eastAsia="Calibri"/>
                <w:bCs/>
                <w:sz w:val="16"/>
                <w:szCs w:val="16"/>
              </w:rPr>
              <w:t>(imię i nazwisko) oraz ilość kursów, zrealizowanych w okresie 3 lat przed terminem składania ofert.</w:t>
            </w:r>
          </w:p>
          <w:p w14:paraId="3078C67A" w14:textId="0DA0DEE9" w:rsidR="004F6C67" w:rsidRPr="00987B1C" w:rsidRDefault="004F6C67" w:rsidP="00E23F48">
            <w:pPr>
              <w:rPr>
                <w:rFonts w:eastAsia="Calibri"/>
                <w:bCs/>
                <w:sz w:val="16"/>
                <w:szCs w:val="16"/>
              </w:rPr>
            </w:pPr>
          </w:p>
        </w:tc>
      </w:tr>
      <w:tr w:rsidR="00741A32" w:rsidRPr="00987B1C" w14:paraId="0071B2C8" w14:textId="77777777" w:rsidTr="00E23F48">
        <w:trPr>
          <w:jc w:val="center"/>
        </w:trPr>
        <w:tc>
          <w:tcPr>
            <w:tcW w:w="706" w:type="dxa"/>
          </w:tcPr>
          <w:p w14:paraId="188383F1" w14:textId="77777777" w:rsidR="004F6C67" w:rsidRDefault="004F6C67" w:rsidP="00AC0D84">
            <w:pPr>
              <w:jc w:val="center"/>
              <w:rPr>
                <w:rFonts w:eastAsia="Calibri"/>
                <w:bCs/>
                <w:sz w:val="16"/>
                <w:szCs w:val="16"/>
              </w:rPr>
            </w:pPr>
          </w:p>
          <w:p w14:paraId="2B40138C" w14:textId="209EA0E9" w:rsidR="00741A32" w:rsidRPr="00987B1C" w:rsidRDefault="00741A32" w:rsidP="00AC0D84">
            <w:pPr>
              <w:jc w:val="center"/>
              <w:rPr>
                <w:rFonts w:eastAsia="Calibri"/>
                <w:bCs/>
                <w:sz w:val="16"/>
                <w:szCs w:val="16"/>
              </w:rPr>
            </w:pPr>
            <w:r w:rsidRPr="00987B1C">
              <w:rPr>
                <w:rFonts w:eastAsia="Calibri"/>
                <w:bCs/>
                <w:sz w:val="16"/>
                <w:szCs w:val="16"/>
              </w:rPr>
              <w:t>2</w:t>
            </w:r>
          </w:p>
        </w:tc>
        <w:tc>
          <w:tcPr>
            <w:tcW w:w="1709" w:type="dxa"/>
          </w:tcPr>
          <w:p w14:paraId="543AAF1C" w14:textId="587B45D6" w:rsidR="00741A32" w:rsidRPr="00CB44ED" w:rsidRDefault="004F6C67" w:rsidP="004F6C67">
            <w:pPr>
              <w:rPr>
                <w:rFonts w:eastAsia="Calibri"/>
                <w:bCs/>
                <w:sz w:val="24"/>
                <w:szCs w:val="24"/>
              </w:rPr>
            </w:pPr>
            <w:r>
              <w:rPr>
                <w:rFonts w:eastAsia="Calibri"/>
                <w:bCs/>
                <w:sz w:val="24"/>
                <w:szCs w:val="24"/>
              </w:rPr>
              <w:t>Część praktyczna k</w:t>
            </w:r>
            <w:r w:rsidRPr="00CB44ED">
              <w:rPr>
                <w:rFonts w:eastAsia="Calibri"/>
                <w:bCs/>
                <w:sz w:val="24"/>
                <w:szCs w:val="24"/>
              </w:rPr>
              <w:t>urs</w:t>
            </w:r>
            <w:r>
              <w:rPr>
                <w:rFonts w:eastAsia="Calibri"/>
                <w:bCs/>
                <w:sz w:val="24"/>
                <w:szCs w:val="24"/>
              </w:rPr>
              <w:t>u prawa</w:t>
            </w:r>
            <w:r w:rsidRPr="00CB44ED">
              <w:rPr>
                <w:rFonts w:eastAsia="Calibri"/>
                <w:bCs/>
                <w:sz w:val="24"/>
                <w:szCs w:val="24"/>
              </w:rPr>
              <w:t xml:space="preserve"> jazdy kat.</w:t>
            </w:r>
            <w:r>
              <w:rPr>
                <w:rFonts w:eastAsia="Calibri"/>
                <w:bCs/>
                <w:sz w:val="24"/>
                <w:szCs w:val="24"/>
              </w:rPr>
              <w:t xml:space="preserve"> T dla 10 słuchaczy</w:t>
            </w:r>
          </w:p>
        </w:tc>
        <w:tc>
          <w:tcPr>
            <w:tcW w:w="1016" w:type="dxa"/>
          </w:tcPr>
          <w:p w14:paraId="2AA53EA9" w14:textId="77777777" w:rsidR="00741A32" w:rsidRPr="00987B1C" w:rsidRDefault="00741A32" w:rsidP="00AC0D84">
            <w:pPr>
              <w:jc w:val="center"/>
              <w:rPr>
                <w:rFonts w:eastAsia="Calibri"/>
                <w:bCs/>
                <w:sz w:val="16"/>
                <w:szCs w:val="16"/>
              </w:rPr>
            </w:pPr>
          </w:p>
        </w:tc>
        <w:tc>
          <w:tcPr>
            <w:tcW w:w="901" w:type="dxa"/>
          </w:tcPr>
          <w:p w14:paraId="6EF0CE56" w14:textId="77777777" w:rsidR="00741A32" w:rsidRPr="00987B1C" w:rsidRDefault="00741A32" w:rsidP="00AC0D84">
            <w:pPr>
              <w:jc w:val="center"/>
              <w:rPr>
                <w:rFonts w:eastAsia="Calibri"/>
                <w:bCs/>
                <w:sz w:val="16"/>
                <w:szCs w:val="16"/>
              </w:rPr>
            </w:pPr>
          </w:p>
        </w:tc>
        <w:tc>
          <w:tcPr>
            <w:tcW w:w="1091" w:type="dxa"/>
          </w:tcPr>
          <w:p w14:paraId="6A5CA96C" w14:textId="76607EE3" w:rsidR="00741A32" w:rsidRPr="00987B1C" w:rsidRDefault="00741A32" w:rsidP="00AC0D84">
            <w:pPr>
              <w:jc w:val="center"/>
              <w:rPr>
                <w:rFonts w:eastAsia="Calibri"/>
                <w:bCs/>
                <w:sz w:val="16"/>
                <w:szCs w:val="16"/>
              </w:rPr>
            </w:pPr>
          </w:p>
        </w:tc>
        <w:tc>
          <w:tcPr>
            <w:tcW w:w="1091" w:type="dxa"/>
          </w:tcPr>
          <w:p w14:paraId="7FDC95C8" w14:textId="77777777" w:rsidR="00741A32" w:rsidRPr="00987B1C" w:rsidRDefault="00741A32" w:rsidP="00AC0D84">
            <w:pPr>
              <w:jc w:val="center"/>
              <w:rPr>
                <w:rFonts w:eastAsia="Calibri"/>
                <w:bCs/>
                <w:sz w:val="16"/>
                <w:szCs w:val="16"/>
              </w:rPr>
            </w:pPr>
          </w:p>
        </w:tc>
        <w:tc>
          <w:tcPr>
            <w:tcW w:w="1091" w:type="dxa"/>
          </w:tcPr>
          <w:p w14:paraId="4C6B1C08" w14:textId="77777777" w:rsidR="00741A32" w:rsidRPr="00987B1C" w:rsidRDefault="00741A32" w:rsidP="00AC0D84">
            <w:pPr>
              <w:jc w:val="center"/>
              <w:rPr>
                <w:rFonts w:eastAsia="Calibri"/>
                <w:bCs/>
                <w:sz w:val="16"/>
                <w:szCs w:val="16"/>
              </w:rPr>
            </w:pPr>
          </w:p>
        </w:tc>
        <w:tc>
          <w:tcPr>
            <w:tcW w:w="2374" w:type="dxa"/>
          </w:tcPr>
          <w:p w14:paraId="512A0ACC" w14:textId="77777777" w:rsidR="004F6C67" w:rsidRDefault="004F6C67" w:rsidP="007C1BFE">
            <w:pPr>
              <w:rPr>
                <w:rFonts w:eastAsia="Calibri"/>
                <w:bCs/>
                <w:sz w:val="16"/>
                <w:szCs w:val="16"/>
              </w:rPr>
            </w:pPr>
          </w:p>
          <w:p w14:paraId="10B974F5" w14:textId="77777777" w:rsidR="00741A32" w:rsidRPr="00987B1C" w:rsidRDefault="00741A32" w:rsidP="007C1BFE">
            <w:pPr>
              <w:rPr>
                <w:rFonts w:eastAsia="Calibri"/>
                <w:bCs/>
                <w:sz w:val="16"/>
                <w:szCs w:val="16"/>
              </w:rPr>
            </w:pPr>
            <w:r w:rsidRPr="00987B1C">
              <w:rPr>
                <w:rFonts w:eastAsia="Calibri"/>
                <w:bCs/>
                <w:sz w:val="16"/>
                <w:szCs w:val="16"/>
              </w:rPr>
              <w:t>Osoba nr 1 …………………………….</w:t>
            </w:r>
          </w:p>
          <w:p w14:paraId="35C89693" w14:textId="77777777" w:rsidR="00741A32" w:rsidRPr="00987B1C" w:rsidRDefault="00741A32" w:rsidP="007C1BFE">
            <w:pPr>
              <w:rPr>
                <w:rFonts w:eastAsia="Calibri"/>
                <w:bCs/>
                <w:sz w:val="16"/>
                <w:szCs w:val="16"/>
              </w:rPr>
            </w:pPr>
            <w:r w:rsidRPr="00987B1C">
              <w:rPr>
                <w:rFonts w:eastAsia="Calibri"/>
                <w:bCs/>
                <w:sz w:val="16"/>
                <w:szCs w:val="16"/>
              </w:rPr>
              <w:t xml:space="preserve">(imię i nazwisko) oraz ilość kursów, zrealizowanych w okresie 3 lat przed terminem składania ofert </w:t>
            </w:r>
          </w:p>
          <w:p w14:paraId="6B454863" w14:textId="77777777" w:rsidR="00741A32" w:rsidRPr="00987B1C" w:rsidRDefault="00741A32" w:rsidP="007C1BFE">
            <w:pPr>
              <w:rPr>
                <w:rFonts w:eastAsia="Calibri"/>
                <w:bCs/>
                <w:sz w:val="16"/>
                <w:szCs w:val="16"/>
              </w:rPr>
            </w:pPr>
          </w:p>
          <w:p w14:paraId="5BF6E6A3" w14:textId="77777777" w:rsidR="00741A32" w:rsidRPr="00987B1C" w:rsidRDefault="00741A32" w:rsidP="007C1BFE">
            <w:pPr>
              <w:rPr>
                <w:rFonts w:eastAsia="Calibri"/>
                <w:bCs/>
                <w:sz w:val="16"/>
                <w:szCs w:val="16"/>
              </w:rPr>
            </w:pPr>
            <w:r w:rsidRPr="00987B1C">
              <w:rPr>
                <w:rFonts w:eastAsia="Calibri"/>
                <w:bCs/>
                <w:sz w:val="16"/>
                <w:szCs w:val="16"/>
              </w:rPr>
              <w:lastRenderedPageBreak/>
              <w:t>Osoba nr 2 …………………………..</w:t>
            </w:r>
          </w:p>
          <w:p w14:paraId="29FAF1FA" w14:textId="77777777" w:rsidR="00741A32" w:rsidRPr="00987B1C" w:rsidRDefault="00741A32" w:rsidP="007C1BFE">
            <w:pPr>
              <w:rPr>
                <w:rFonts w:eastAsia="Calibri"/>
                <w:bCs/>
                <w:sz w:val="16"/>
                <w:szCs w:val="16"/>
              </w:rPr>
            </w:pPr>
            <w:r w:rsidRPr="00987B1C">
              <w:rPr>
                <w:rFonts w:eastAsia="Calibri"/>
                <w:bCs/>
                <w:sz w:val="16"/>
                <w:szCs w:val="16"/>
              </w:rPr>
              <w:t xml:space="preserve">(imię i nazwisko) oraz ilość kursów, zrealizowanych w okresie 3 lat przed terminem składania ofert. </w:t>
            </w:r>
          </w:p>
          <w:p w14:paraId="1B21D9D7" w14:textId="77777777" w:rsidR="00741A32" w:rsidRPr="00987B1C" w:rsidRDefault="00741A32" w:rsidP="007C1BFE">
            <w:pPr>
              <w:rPr>
                <w:rFonts w:eastAsia="Calibri"/>
                <w:bCs/>
                <w:sz w:val="16"/>
                <w:szCs w:val="16"/>
              </w:rPr>
            </w:pPr>
          </w:p>
          <w:p w14:paraId="25E5B5F3" w14:textId="77777777" w:rsidR="00741A32" w:rsidRDefault="00741A32" w:rsidP="007C1BFE">
            <w:pPr>
              <w:rPr>
                <w:rFonts w:eastAsia="Calibri"/>
                <w:bCs/>
                <w:sz w:val="16"/>
                <w:szCs w:val="16"/>
              </w:rPr>
            </w:pPr>
          </w:p>
          <w:p w14:paraId="7CAED4A9" w14:textId="77777777" w:rsidR="00741A32" w:rsidRPr="00987B1C" w:rsidRDefault="00741A32" w:rsidP="007C1BFE">
            <w:pPr>
              <w:rPr>
                <w:rFonts w:eastAsia="Calibri"/>
                <w:bCs/>
                <w:sz w:val="16"/>
                <w:szCs w:val="16"/>
              </w:rPr>
            </w:pPr>
            <w:r w:rsidRPr="00987B1C">
              <w:rPr>
                <w:rFonts w:eastAsia="Calibri"/>
                <w:bCs/>
                <w:sz w:val="16"/>
                <w:szCs w:val="16"/>
              </w:rPr>
              <w:t>Osoba nr 3 …………………………..</w:t>
            </w:r>
          </w:p>
          <w:p w14:paraId="5A214324" w14:textId="77777777" w:rsidR="00741A32" w:rsidRDefault="00741A32" w:rsidP="007C1BFE">
            <w:pPr>
              <w:rPr>
                <w:rFonts w:eastAsia="Calibri"/>
                <w:bCs/>
                <w:sz w:val="16"/>
                <w:szCs w:val="16"/>
              </w:rPr>
            </w:pPr>
            <w:r w:rsidRPr="00987B1C">
              <w:rPr>
                <w:rFonts w:eastAsia="Calibri"/>
                <w:bCs/>
                <w:sz w:val="16"/>
                <w:szCs w:val="16"/>
              </w:rPr>
              <w:t>(imię i nazwisko) oraz ilość kursów, zrealizowanych w okresie 3 lat przed terminem składania ofert.</w:t>
            </w:r>
          </w:p>
          <w:p w14:paraId="49199D8F" w14:textId="77777777" w:rsidR="00741A32" w:rsidRDefault="00741A32" w:rsidP="007C1BFE">
            <w:pPr>
              <w:rPr>
                <w:rFonts w:eastAsia="Calibri"/>
                <w:bCs/>
                <w:sz w:val="16"/>
                <w:szCs w:val="16"/>
              </w:rPr>
            </w:pPr>
          </w:p>
          <w:p w14:paraId="76BE5CD9" w14:textId="77777777" w:rsidR="00741A32" w:rsidRPr="00987B1C" w:rsidRDefault="00741A32" w:rsidP="007C1BFE">
            <w:pPr>
              <w:rPr>
                <w:rFonts w:eastAsia="Calibri"/>
                <w:bCs/>
                <w:sz w:val="16"/>
                <w:szCs w:val="16"/>
              </w:rPr>
            </w:pPr>
            <w:r w:rsidRPr="00987B1C">
              <w:rPr>
                <w:rFonts w:eastAsia="Calibri"/>
                <w:bCs/>
                <w:sz w:val="16"/>
                <w:szCs w:val="16"/>
              </w:rPr>
              <w:t xml:space="preserve">Osoba nr </w:t>
            </w:r>
            <w:r>
              <w:rPr>
                <w:rFonts w:eastAsia="Calibri"/>
                <w:bCs/>
                <w:sz w:val="16"/>
                <w:szCs w:val="16"/>
              </w:rPr>
              <w:t xml:space="preserve">4 </w:t>
            </w:r>
            <w:r w:rsidRPr="00987B1C">
              <w:rPr>
                <w:rFonts w:eastAsia="Calibri"/>
                <w:bCs/>
                <w:sz w:val="16"/>
                <w:szCs w:val="16"/>
              </w:rPr>
              <w:t>…………………………..</w:t>
            </w:r>
          </w:p>
          <w:p w14:paraId="441F3AD8" w14:textId="7FFCF23B" w:rsidR="00741A32" w:rsidRPr="00987B1C" w:rsidRDefault="00741A32" w:rsidP="001618D5">
            <w:pPr>
              <w:rPr>
                <w:rFonts w:eastAsia="Calibri"/>
                <w:bCs/>
                <w:sz w:val="16"/>
                <w:szCs w:val="16"/>
              </w:rPr>
            </w:pPr>
            <w:r w:rsidRPr="00987B1C">
              <w:rPr>
                <w:rFonts w:eastAsia="Calibri"/>
                <w:bCs/>
                <w:sz w:val="16"/>
                <w:szCs w:val="16"/>
              </w:rPr>
              <w:t>(imię i nazwisko) oraz ilość kursów, zrealizowanych w okresie 3 lat przed terminem składania ofert.</w:t>
            </w:r>
          </w:p>
        </w:tc>
      </w:tr>
    </w:tbl>
    <w:p w14:paraId="061DE32F" w14:textId="77777777" w:rsidR="00A7122A" w:rsidRPr="00AC0D84" w:rsidRDefault="00A7122A" w:rsidP="00AC0D84">
      <w:pPr>
        <w:pStyle w:val="Standard"/>
        <w:spacing w:after="0" w:line="240" w:lineRule="auto"/>
        <w:jc w:val="both"/>
        <w:rPr>
          <w:rFonts w:ascii="Times New Roman" w:eastAsia="Calibri" w:hAnsi="Times New Roman" w:cs="Times New Roman"/>
        </w:rPr>
      </w:pPr>
    </w:p>
    <w:p w14:paraId="56E918DA" w14:textId="77777777"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OŚWIADCZAMY, że zapoznaliśmy się ze Specyfikacją Warunków Zamówienia i akceptujemy wszystkie warunki w niej zawarte.</w:t>
      </w:r>
    </w:p>
    <w:p w14:paraId="476B4534" w14:textId="0BEA5DAE"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OŚWIADCZAMY, że uzyskaliśmy wszelkie informacje niezbędne do prawidłowego przygotowania i złożenia niniejszej oferty.</w:t>
      </w:r>
    </w:p>
    <w:p w14:paraId="39189203" w14:textId="69AB5257" w:rsidR="00603020" w:rsidRPr="00AC0D84" w:rsidRDefault="00603020"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Pod rygorem odstąpienia od umowy zobowiązujemy się przedłożyć wykaz osób wraz </w:t>
      </w:r>
      <w:r w:rsidR="00F1341C">
        <w:rPr>
          <w:rFonts w:ascii="Times New Roman" w:eastAsia="Calibri" w:hAnsi="Times New Roman" w:cs="Times New Roman"/>
        </w:rPr>
        <w:br/>
      </w:r>
      <w:r w:rsidRPr="00AC0D84">
        <w:rPr>
          <w:rFonts w:ascii="Times New Roman" w:eastAsia="Calibri" w:hAnsi="Times New Roman" w:cs="Times New Roman"/>
        </w:rPr>
        <w:t>z dowodami, w odniesieniu do wykazywanego kryterium o</w:t>
      </w:r>
      <w:r w:rsidR="00F1341C">
        <w:rPr>
          <w:rFonts w:ascii="Times New Roman" w:eastAsia="Calibri" w:hAnsi="Times New Roman" w:cs="Times New Roman"/>
        </w:rPr>
        <w:t>ceny ofert, zgodnie z treścią SWZ</w:t>
      </w:r>
      <w:r w:rsidRPr="00AC0D84">
        <w:rPr>
          <w:rFonts w:ascii="Times New Roman" w:eastAsia="Calibri" w:hAnsi="Times New Roman" w:cs="Times New Roman"/>
        </w:rPr>
        <w:t>.</w:t>
      </w:r>
    </w:p>
    <w:p w14:paraId="794AA5D7" w14:textId="62EF0BAB"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OŚWIADCZAMY, że jesteśmy związani niniejszą ofertą </w:t>
      </w:r>
      <w:r w:rsidR="00F1341C">
        <w:rPr>
          <w:rFonts w:ascii="Times New Roman" w:eastAsia="Calibri" w:hAnsi="Times New Roman" w:cs="Times New Roman"/>
        </w:rPr>
        <w:t>30 dni, zgodnie z SWZ</w:t>
      </w:r>
      <w:r w:rsidR="00603020" w:rsidRPr="00AC0D84">
        <w:rPr>
          <w:rFonts w:ascii="Times New Roman" w:eastAsia="Calibri" w:hAnsi="Times New Roman" w:cs="Times New Roman"/>
        </w:rPr>
        <w:t>.</w:t>
      </w:r>
    </w:p>
    <w:p w14:paraId="3FC93406" w14:textId="6C0CB690"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OŚWIADCZAMY, że zapoznaliśmy się z </w:t>
      </w:r>
      <w:r w:rsidR="00F1341C">
        <w:rPr>
          <w:rFonts w:ascii="Times New Roman" w:eastAsia="Calibri" w:hAnsi="Times New Roman" w:cs="Times New Roman"/>
        </w:rPr>
        <w:t>Istotnymi</w:t>
      </w:r>
      <w:r w:rsidRPr="00AC0D84">
        <w:rPr>
          <w:rFonts w:ascii="Times New Roman" w:eastAsia="Calibri" w:hAnsi="Times New Roman" w:cs="Times New Roman"/>
        </w:rPr>
        <w:t xml:space="preserve"> Postanowieniami Umowy, określonymi </w:t>
      </w:r>
      <w:r w:rsidR="00F1341C">
        <w:rPr>
          <w:rFonts w:ascii="Times New Roman" w:eastAsia="Calibri" w:hAnsi="Times New Roman" w:cs="Times New Roman"/>
        </w:rPr>
        <w:br/>
      </w:r>
      <w:r w:rsidRPr="00AC0D84">
        <w:rPr>
          <w:rFonts w:ascii="Times New Roman" w:eastAsia="Calibri" w:hAnsi="Times New Roman" w:cs="Times New Roman"/>
        </w:rPr>
        <w:t>w Specyfikacji Warunków Zamówienia i ZOBOWIĄZUJEMY SIĘ, w przypadku wyboru naszej oferty, do zawarcia umowy zgodnej z niniejszą ofertą, na warunkach w nich określonych.</w:t>
      </w:r>
    </w:p>
    <w:p w14:paraId="24DD9B08" w14:textId="6687B904"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913501" w14:textId="7BD5196A" w:rsidR="005B06E9" w:rsidRPr="00AC0D84" w:rsidRDefault="008D7C5E" w:rsidP="00AC0D84">
      <w:pPr>
        <w:pStyle w:val="Standard"/>
        <w:numPr>
          <w:ilvl w:val="0"/>
          <w:numId w:val="7"/>
        </w:numPr>
        <w:spacing w:after="0" w:line="240" w:lineRule="auto"/>
        <w:jc w:val="both"/>
        <w:rPr>
          <w:rFonts w:ascii="Times New Roman" w:hAnsi="Times New Roman" w:cs="Times New Roman"/>
        </w:rPr>
      </w:pPr>
      <w:r w:rsidRPr="00AC0D84">
        <w:rPr>
          <w:rFonts w:ascii="Times New Roman" w:hAnsi="Times New Roman" w:cs="Times New Roman"/>
        </w:rPr>
        <w:t>Przedmiot zamówienia objęty treścią SWZ i niniejszej oferty zamierzamy dla</w:t>
      </w:r>
      <w:r w:rsidR="004B0728" w:rsidRPr="00AC0D84">
        <w:rPr>
          <w:rFonts w:ascii="Times New Roman" w:hAnsi="Times New Roman" w:cs="Times New Roman"/>
        </w:rPr>
        <w:t>***</w:t>
      </w:r>
      <w:r w:rsidRPr="00AC0D84">
        <w:rPr>
          <w:rFonts w:ascii="Times New Roman" w:hAnsi="Times New Roman" w:cs="Times New Roman"/>
        </w:rPr>
        <w:t xml:space="preserve"> cz. …......:</w:t>
      </w:r>
    </w:p>
    <w:p w14:paraId="31AB62EC" w14:textId="77777777" w:rsidR="005B06E9" w:rsidRPr="00AC0D84"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AC0D84">
        <w:rPr>
          <w:rFonts w:ascii="Times New Roman" w:hAnsi="Times New Roman" w:cs="Times New Roman"/>
        </w:rPr>
        <w:t>wykonać sami</w:t>
      </w:r>
    </w:p>
    <w:p w14:paraId="16FEBF5E" w14:textId="77777777" w:rsidR="005B06E9" w:rsidRPr="00AC0D84"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AC0D84">
        <w:rPr>
          <w:rFonts w:ascii="Times New Roman" w:hAnsi="Times New Roman" w:cs="Times New Roman"/>
        </w:rPr>
        <w:t>następujący zakres przedmiotu zamówienia zamierzamy zlecić podwykonawcom:</w:t>
      </w:r>
    </w:p>
    <w:p w14:paraId="46004580"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Zakres przedmiotu zamówienia /…………………………………………………………………………</w:t>
      </w:r>
    </w:p>
    <w:p w14:paraId="13771CDD"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Nazwa, adres podwykonawcy /…………………………………………………………………………</w:t>
      </w:r>
    </w:p>
    <w:p w14:paraId="5B9B0A33"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Uwaga:</w:t>
      </w:r>
    </w:p>
    <w:p w14:paraId="65E31E0B"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Powielić tyle razy, ile wymaga tego dana okoliczność</w:t>
      </w:r>
    </w:p>
    <w:p w14:paraId="55046BD4"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Brak wskazania oznacza, że Wykonawca zamierza zamówienie zrealizować samodzielnie,                                             bez podwykonawców.</w:t>
      </w:r>
    </w:p>
    <w:p w14:paraId="25A98A12"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8. SKŁADAMY ofertę na _________ stronach.</w:t>
      </w:r>
    </w:p>
    <w:p w14:paraId="3A77CFB6" w14:textId="77777777" w:rsidR="008F6DA8" w:rsidRPr="00AC0D84" w:rsidRDefault="008F6DA8" w:rsidP="00AC0D84">
      <w:pPr>
        <w:spacing w:after="0" w:line="240" w:lineRule="auto"/>
        <w:jc w:val="both"/>
        <w:rPr>
          <w:rFonts w:ascii="Times New Roman" w:hAnsi="Times New Roman" w:cs="Times New Roman"/>
          <w:b/>
          <w:bCs/>
          <w:i/>
          <w:iCs/>
        </w:rPr>
      </w:pPr>
    </w:p>
    <w:p w14:paraId="2E9EFBAE" w14:textId="220C69E8" w:rsidR="000039A5" w:rsidRDefault="00A7122A" w:rsidP="00AC0D84">
      <w:pPr>
        <w:spacing w:after="0" w:line="240" w:lineRule="auto"/>
        <w:jc w:val="both"/>
        <w:rPr>
          <w:rFonts w:ascii="Times New Roman" w:hAnsi="Times New Roman" w:cs="Times New Roman"/>
          <w:b/>
          <w:bCs/>
          <w:i/>
          <w:iCs/>
        </w:rPr>
      </w:pPr>
      <w:r w:rsidRPr="00AC0D84">
        <w:rPr>
          <w:rFonts w:ascii="Times New Roman" w:hAnsi="Times New Roman" w:cs="Times New Roman"/>
          <w:b/>
          <w:bCs/>
          <w:i/>
          <w:iCs/>
        </w:rPr>
        <w:t>Dokument musi zostać opatrzony kwalifikowanym podpisem elektronicznym, podpisem zaufanym lub podpisem osobistym</w:t>
      </w:r>
    </w:p>
    <w:p w14:paraId="45D32DB9" w14:textId="6DBFF3EA" w:rsidR="001618D5" w:rsidRPr="00AC0D84" w:rsidRDefault="001618D5" w:rsidP="00AC0D84">
      <w:pPr>
        <w:spacing w:after="0" w:line="240" w:lineRule="auto"/>
        <w:jc w:val="both"/>
        <w:rPr>
          <w:rFonts w:ascii="Times New Roman" w:hAnsi="Times New Roman" w:cs="Times New Roman"/>
          <w:b/>
          <w:bCs/>
          <w:i/>
          <w:iCs/>
        </w:rPr>
      </w:pPr>
    </w:p>
    <w:p w14:paraId="354A25D3" w14:textId="7C7D87AB" w:rsidR="005B06E9" w:rsidRPr="00987B1C" w:rsidRDefault="008D7C5E" w:rsidP="00AC0D84">
      <w:pPr>
        <w:spacing w:after="0" w:line="240" w:lineRule="auto"/>
        <w:jc w:val="both"/>
        <w:rPr>
          <w:rFonts w:ascii="Times New Roman" w:hAnsi="Times New Roman" w:cs="Times New Roman"/>
          <w:b/>
          <w:bCs/>
          <w:i/>
          <w:iCs/>
          <w:sz w:val="12"/>
          <w:szCs w:val="12"/>
        </w:rPr>
      </w:pPr>
      <w:r w:rsidRPr="00987B1C">
        <w:rPr>
          <w:rFonts w:ascii="Times New Roman" w:eastAsia="Calibri" w:hAnsi="Times New Roman" w:cs="Times New Roman"/>
          <w:sz w:val="12"/>
          <w:szCs w:val="12"/>
          <w:u w:val="single"/>
        </w:rPr>
        <w:t>Informacja dla Wykonawcy:</w:t>
      </w:r>
      <w:r w:rsidR="000039A5" w:rsidRPr="00987B1C">
        <w:rPr>
          <w:rFonts w:ascii="Times New Roman" w:eastAsia="Calibri" w:hAnsi="Times New Roman" w:cs="Times New Roman"/>
          <w:sz w:val="12"/>
          <w:szCs w:val="12"/>
          <w:u w:val="single"/>
        </w:rPr>
        <w:t xml:space="preserve"> </w:t>
      </w:r>
      <w:r w:rsidRPr="00987B1C">
        <w:rPr>
          <w:rFonts w:ascii="Times New Roman" w:eastAsia="Calibri" w:hAnsi="Times New Roman" w:cs="Times New Roman"/>
          <w:sz w:val="12"/>
          <w:szCs w:val="12"/>
        </w:rPr>
        <w:t>Formularz oferty musi być opatrzony przez osobę lub osoby uprawnione do reprezentowania firmy</w:t>
      </w:r>
      <w:r w:rsidR="004A03E7"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kwalifikowanym podpisem</w:t>
      </w:r>
      <w:r w:rsidR="004A03E7"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elektronicznym, podpisem zaufanych lub podpisem osobistym i przekazany</w:t>
      </w:r>
      <w:r w:rsidR="004A03E7"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Zamawiającemu wraz z dokumentem (-</w:t>
      </w:r>
      <w:proofErr w:type="spellStart"/>
      <w:r w:rsidRPr="00987B1C">
        <w:rPr>
          <w:rFonts w:ascii="Times New Roman" w:eastAsia="Calibri" w:hAnsi="Times New Roman" w:cs="Times New Roman"/>
          <w:sz w:val="12"/>
          <w:szCs w:val="12"/>
        </w:rPr>
        <w:t>ami</w:t>
      </w:r>
      <w:proofErr w:type="spellEnd"/>
      <w:r w:rsidRPr="00987B1C">
        <w:rPr>
          <w:rFonts w:ascii="Times New Roman" w:eastAsia="Calibri" w:hAnsi="Times New Roman" w:cs="Times New Roman"/>
          <w:sz w:val="12"/>
          <w:szCs w:val="12"/>
        </w:rPr>
        <w:t>) potwierdzającymi prawo do reprezentacji Wykonawcy</w:t>
      </w:r>
      <w:r w:rsidR="004A03E7"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przez osobę podpisującą ofertę.</w:t>
      </w:r>
    </w:p>
    <w:p w14:paraId="7899DB1A" w14:textId="77777777" w:rsidR="005B06E9" w:rsidRPr="00987B1C" w:rsidRDefault="008D7C5E" w:rsidP="00AC0D84">
      <w:pPr>
        <w:pStyle w:val="Standard"/>
        <w:spacing w:after="0" w:line="240" w:lineRule="auto"/>
        <w:jc w:val="both"/>
        <w:rPr>
          <w:rFonts w:ascii="Times New Roman" w:eastAsia="Calibri" w:hAnsi="Times New Roman" w:cs="Times New Roman"/>
          <w:sz w:val="12"/>
          <w:szCs w:val="12"/>
        </w:rPr>
      </w:pPr>
      <w:r w:rsidRPr="00987B1C">
        <w:rPr>
          <w:rFonts w:ascii="Times New Roman" w:eastAsia="Calibri" w:hAnsi="Times New Roman" w:cs="Times New Roman"/>
          <w:sz w:val="12"/>
          <w:szCs w:val="12"/>
        </w:rPr>
        <w:t>* niepotrzebne skreślić</w:t>
      </w:r>
    </w:p>
    <w:p w14:paraId="737EECDC" w14:textId="77777777" w:rsidR="004B0728" w:rsidRPr="00987B1C" w:rsidRDefault="008D7C5E" w:rsidP="00AC0D84">
      <w:pPr>
        <w:pStyle w:val="Standard"/>
        <w:spacing w:after="0" w:line="240" w:lineRule="auto"/>
        <w:jc w:val="both"/>
        <w:rPr>
          <w:rFonts w:ascii="Times New Roman" w:eastAsia="Calibri" w:hAnsi="Times New Roman" w:cs="Times New Roman"/>
          <w:sz w:val="12"/>
          <w:szCs w:val="12"/>
        </w:rPr>
      </w:pPr>
      <w:r w:rsidRPr="00987B1C">
        <w:rPr>
          <w:rFonts w:ascii="Times New Roman" w:eastAsia="Calibri" w:hAnsi="Times New Roman" w:cs="Times New Roman"/>
          <w:sz w:val="12"/>
          <w:szCs w:val="12"/>
        </w:rPr>
        <w:t>** w przypadku, gdy Wykonawca nie przekazuje danych osobowych innych niż bezpośrednio jego dotyczących lub zachodzi wyłączenie stosowania obowiązku informacyjnego, stosownie do art. 13 ust.</w:t>
      </w:r>
      <w:r w:rsidR="00453044"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4 lub art. 14 ust. 5 RODO Wykonawca nie składa oświadczenia (usunięcie treści oświadczenia następuje np. przez jego wykreślenie)</w:t>
      </w:r>
      <w:r w:rsidR="00453044" w:rsidRPr="00987B1C">
        <w:rPr>
          <w:rFonts w:ascii="Times New Roman" w:eastAsia="Calibri" w:hAnsi="Times New Roman" w:cs="Times New Roman"/>
          <w:sz w:val="12"/>
          <w:szCs w:val="12"/>
        </w:rPr>
        <w:t>.</w:t>
      </w:r>
    </w:p>
    <w:p w14:paraId="2598ED80" w14:textId="784556C7" w:rsidR="005B06E9" w:rsidRPr="00987B1C" w:rsidRDefault="004B0728" w:rsidP="00AC0D84">
      <w:pPr>
        <w:pStyle w:val="Standard"/>
        <w:spacing w:after="0" w:line="240" w:lineRule="auto"/>
        <w:jc w:val="both"/>
        <w:rPr>
          <w:rFonts w:ascii="Times New Roman" w:eastAsia="Calibri" w:hAnsi="Times New Roman" w:cs="Times New Roman"/>
          <w:sz w:val="12"/>
          <w:szCs w:val="12"/>
        </w:rPr>
      </w:pPr>
      <w:r w:rsidRPr="00987B1C">
        <w:rPr>
          <w:rFonts w:ascii="Times New Roman" w:eastAsia="Calibri" w:hAnsi="Times New Roman" w:cs="Times New Roman"/>
          <w:sz w:val="12"/>
          <w:szCs w:val="12"/>
        </w:rPr>
        <w:t>*** w przypadku konieczności powtórzyć</w:t>
      </w:r>
      <w:r w:rsidR="00453044" w:rsidRPr="00987B1C">
        <w:rPr>
          <w:rFonts w:ascii="Times New Roman" w:eastAsia="Calibri" w:hAnsi="Times New Roman" w:cs="Times New Roman"/>
          <w:sz w:val="12"/>
          <w:szCs w:val="12"/>
        </w:rPr>
        <w:t xml:space="preserve"> </w:t>
      </w:r>
    </w:p>
    <w:p w14:paraId="704A06A0" w14:textId="77777777" w:rsidR="00C37177" w:rsidRPr="00AC0D84" w:rsidRDefault="00C37177" w:rsidP="00AC0D84">
      <w:pPr>
        <w:pStyle w:val="Standard"/>
        <w:spacing w:after="0" w:line="240" w:lineRule="auto"/>
        <w:jc w:val="right"/>
        <w:rPr>
          <w:rFonts w:ascii="Times New Roman" w:eastAsia="Calibri" w:hAnsi="Times New Roman" w:cs="Times New Roman"/>
        </w:rPr>
      </w:pPr>
    </w:p>
    <w:p w14:paraId="5FDF9BD8"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1335D9EA" w14:textId="13F597C3" w:rsidR="00E23F48" w:rsidRDefault="00E23F48" w:rsidP="00AC0D84">
      <w:pPr>
        <w:pStyle w:val="Standard"/>
        <w:spacing w:after="0" w:line="240" w:lineRule="auto"/>
        <w:jc w:val="right"/>
        <w:rPr>
          <w:rFonts w:ascii="Times New Roman" w:eastAsia="Calibri" w:hAnsi="Times New Roman" w:cs="Times New Roman"/>
          <w:b/>
          <w:u w:val="single"/>
        </w:rPr>
      </w:pPr>
    </w:p>
    <w:p w14:paraId="4FCBDEB1" w14:textId="77777777" w:rsidR="00E23F48" w:rsidRDefault="00E23F48" w:rsidP="00AC0D84">
      <w:pPr>
        <w:pStyle w:val="Standard"/>
        <w:spacing w:after="0" w:line="240" w:lineRule="auto"/>
        <w:jc w:val="right"/>
        <w:rPr>
          <w:rFonts w:ascii="Times New Roman" w:eastAsia="Calibri" w:hAnsi="Times New Roman" w:cs="Times New Roman"/>
          <w:b/>
          <w:u w:val="single"/>
        </w:rPr>
      </w:pPr>
    </w:p>
    <w:p w14:paraId="5CA85451"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40B77F51"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5A9C22BC"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32ED7E1C" w14:textId="563D495E" w:rsidR="007272C9" w:rsidRDefault="007272C9" w:rsidP="00AC0D84">
      <w:pPr>
        <w:pStyle w:val="Standard"/>
        <w:spacing w:after="0" w:line="240" w:lineRule="auto"/>
        <w:jc w:val="right"/>
        <w:rPr>
          <w:rFonts w:ascii="Times New Roman" w:eastAsia="Calibri" w:hAnsi="Times New Roman" w:cs="Times New Roman"/>
          <w:b/>
          <w:u w:val="single"/>
        </w:rPr>
      </w:pPr>
    </w:p>
    <w:p w14:paraId="08346C00" w14:textId="5E1FEF19" w:rsidR="00686245" w:rsidRDefault="00686245" w:rsidP="00AC0D84">
      <w:pPr>
        <w:pStyle w:val="Standard"/>
        <w:spacing w:after="0" w:line="240" w:lineRule="auto"/>
        <w:jc w:val="right"/>
        <w:rPr>
          <w:rFonts w:ascii="Times New Roman" w:eastAsia="Calibri" w:hAnsi="Times New Roman" w:cs="Times New Roman"/>
          <w:b/>
          <w:u w:val="single"/>
        </w:rPr>
      </w:pPr>
    </w:p>
    <w:p w14:paraId="0A248DA4" w14:textId="4CDCB274" w:rsidR="00686245" w:rsidRDefault="00686245" w:rsidP="00AC0D84">
      <w:pPr>
        <w:pStyle w:val="Standard"/>
        <w:spacing w:after="0" w:line="240" w:lineRule="auto"/>
        <w:jc w:val="right"/>
        <w:rPr>
          <w:rFonts w:ascii="Times New Roman" w:eastAsia="Calibri" w:hAnsi="Times New Roman" w:cs="Times New Roman"/>
          <w:b/>
          <w:u w:val="single"/>
        </w:rPr>
      </w:pPr>
    </w:p>
    <w:p w14:paraId="49B6F26B" w14:textId="77777777" w:rsidR="00686245" w:rsidRDefault="00686245" w:rsidP="00AC0D84">
      <w:pPr>
        <w:pStyle w:val="Standard"/>
        <w:spacing w:after="0" w:line="240" w:lineRule="auto"/>
        <w:jc w:val="right"/>
        <w:rPr>
          <w:rFonts w:ascii="Times New Roman" w:eastAsia="Calibri" w:hAnsi="Times New Roman" w:cs="Times New Roman"/>
          <w:b/>
          <w:u w:val="single"/>
        </w:rPr>
      </w:pPr>
    </w:p>
    <w:p w14:paraId="28F4A7F9" w14:textId="77777777" w:rsidR="00686245" w:rsidRDefault="00686245" w:rsidP="00AC0D84">
      <w:pPr>
        <w:pStyle w:val="Standard"/>
        <w:spacing w:after="0" w:line="240" w:lineRule="auto"/>
        <w:jc w:val="right"/>
        <w:rPr>
          <w:rFonts w:ascii="Times New Roman" w:eastAsia="Calibri" w:hAnsi="Times New Roman" w:cs="Times New Roman"/>
          <w:b/>
          <w:u w:val="single"/>
        </w:rPr>
      </w:pPr>
    </w:p>
    <w:p w14:paraId="5C0BBCA8"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4951539F"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1E733E8A" w14:textId="12890EA2"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t xml:space="preserve">Załącznik nr </w:t>
      </w:r>
      <w:r w:rsidR="00A7122A" w:rsidRPr="00AC0D84">
        <w:rPr>
          <w:rFonts w:ascii="Times New Roman" w:eastAsia="Calibri" w:hAnsi="Times New Roman" w:cs="Times New Roman"/>
          <w:b/>
          <w:u w:val="single"/>
        </w:rPr>
        <w:t>2</w:t>
      </w:r>
      <w:r w:rsidRPr="00AC0D84">
        <w:rPr>
          <w:rFonts w:ascii="Times New Roman" w:eastAsia="Calibri" w:hAnsi="Times New Roman" w:cs="Times New Roman"/>
          <w:b/>
          <w:u w:val="single"/>
        </w:rPr>
        <w:t xml:space="preserve"> do SWZ</w:t>
      </w:r>
    </w:p>
    <w:p w14:paraId="1B563223"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54CE2ABA"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4633008F" w14:textId="77777777" w:rsidR="005B06E9" w:rsidRPr="00AC0D84" w:rsidRDefault="008D7C5E" w:rsidP="00AC0D84">
      <w:pPr>
        <w:pStyle w:val="Standard"/>
        <w:spacing w:after="0" w:line="240" w:lineRule="auto"/>
        <w:jc w:val="both"/>
        <w:rPr>
          <w:rFonts w:ascii="Times New Roman" w:eastAsia="Calibri" w:hAnsi="Times New Roman" w:cs="Times New Roman"/>
          <w:u w:val="single"/>
        </w:rPr>
      </w:pPr>
      <w:r w:rsidRPr="00AC0D84">
        <w:rPr>
          <w:rFonts w:ascii="Times New Roman" w:eastAsia="Calibri" w:hAnsi="Times New Roman" w:cs="Times New Roman"/>
          <w:u w:val="single"/>
        </w:rPr>
        <w:t>Wykonawca:</w:t>
      </w:r>
    </w:p>
    <w:p w14:paraId="79F5F52A" w14:textId="2A9AF9A0"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6BCB4EEE"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 (pełna nazwa/firma)</w:t>
      </w:r>
    </w:p>
    <w:p w14:paraId="719FF845" w14:textId="77777777" w:rsidR="005B06E9" w:rsidRPr="00AC0D84" w:rsidRDefault="005B06E9" w:rsidP="00AC0D84">
      <w:pPr>
        <w:pStyle w:val="Standard"/>
        <w:spacing w:after="0" w:line="240" w:lineRule="auto"/>
        <w:jc w:val="both"/>
        <w:rPr>
          <w:rFonts w:ascii="Times New Roman" w:eastAsia="Calibri" w:hAnsi="Times New Roman" w:cs="Times New Roman"/>
          <w:b/>
          <w:u w:val="single"/>
        </w:rPr>
      </w:pPr>
    </w:p>
    <w:p w14:paraId="210459FE" w14:textId="77777777" w:rsidR="005B06E9" w:rsidRPr="00AC0D84" w:rsidRDefault="008D7C5E" w:rsidP="00AC0D84">
      <w:pPr>
        <w:pStyle w:val="Standard"/>
        <w:spacing w:after="0" w:line="240" w:lineRule="auto"/>
        <w:jc w:val="both"/>
        <w:rPr>
          <w:rFonts w:ascii="Times New Roman" w:eastAsia="Calibri" w:hAnsi="Times New Roman" w:cs="Times New Roman"/>
          <w:b/>
          <w:u w:val="single"/>
        </w:rPr>
      </w:pPr>
      <w:r w:rsidRPr="00AC0D84">
        <w:rPr>
          <w:rFonts w:ascii="Times New Roman" w:eastAsia="Calibri" w:hAnsi="Times New Roman" w:cs="Times New Roman"/>
          <w:b/>
          <w:u w:val="single"/>
        </w:rPr>
        <w:t>reprezentowany przez:</w:t>
      </w:r>
    </w:p>
    <w:p w14:paraId="3EFD208B"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FD641FA"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(imię i nazwisko)</w:t>
      </w:r>
    </w:p>
    <w:p w14:paraId="29ADC041"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9B54C71"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(stanowisko/podstawa do  reprezentacji)</w:t>
      </w:r>
    </w:p>
    <w:p w14:paraId="52D4830F" w14:textId="7A745646"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t xml:space="preserve">              </w:t>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3DB4B529" w14:textId="77777777" w:rsidR="005B06E9" w:rsidRPr="00AC0D84" w:rsidRDefault="008D7C5E" w:rsidP="00AC0D84">
      <w:pPr>
        <w:pStyle w:val="Standard"/>
        <w:spacing w:after="0" w:line="240" w:lineRule="auto"/>
        <w:ind w:firstLine="708"/>
        <w:jc w:val="center"/>
        <w:rPr>
          <w:rFonts w:ascii="Times New Roman" w:eastAsia="Calibri" w:hAnsi="Times New Roman" w:cs="Times New Roman"/>
          <w:b/>
        </w:rPr>
      </w:pPr>
      <w:r w:rsidRPr="00AC0D84">
        <w:rPr>
          <w:rFonts w:ascii="Times New Roman" w:eastAsia="Calibri" w:hAnsi="Times New Roman" w:cs="Times New Roman"/>
          <w:b/>
        </w:rPr>
        <w:t>OŚWIADCZENIE WYKONAWCY</w:t>
      </w:r>
    </w:p>
    <w:p w14:paraId="5896B026"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składane na podstawie art. 125 ust. 1 ustawy z dnia 11 września 2019 r.</w:t>
      </w:r>
    </w:p>
    <w:p w14:paraId="27F07BDF"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Prawo zamówień publicznych (dalej jako: „ustawą Pzp”)</w:t>
      </w:r>
    </w:p>
    <w:p w14:paraId="4FCCDA3A" w14:textId="77777777" w:rsidR="005B06E9" w:rsidRPr="00AC0D84" w:rsidRDefault="005B06E9" w:rsidP="00AC0D84">
      <w:pPr>
        <w:pStyle w:val="Standard"/>
        <w:spacing w:after="0" w:line="240" w:lineRule="auto"/>
        <w:jc w:val="center"/>
        <w:rPr>
          <w:rFonts w:ascii="Times New Roman" w:eastAsia="Calibri" w:hAnsi="Times New Roman" w:cs="Times New Roman"/>
          <w:b/>
          <w:u w:val="single"/>
        </w:rPr>
      </w:pPr>
    </w:p>
    <w:p w14:paraId="2D5C7E6F" w14:textId="5C1EC3B9" w:rsidR="005B06E9" w:rsidRPr="00AC0D84" w:rsidRDefault="008D7C5E" w:rsidP="00AC0D84">
      <w:pPr>
        <w:pStyle w:val="Standard"/>
        <w:spacing w:after="0" w:line="240" w:lineRule="auto"/>
        <w:jc w:val="center"/>
        <w:rPr>
          <w:rFonts w:ascii="Times New Roman" w:eastAsia="Calibri" w:hAnsi="Times New Roman" w:cs="Times New Roman"/>
          <w:b/>
          <w:u w:val="single"/>
        </w:rPr>
      </w:pPr>
      <w:r w:rsidRPr="00AC0D84">
        <w:rPr>
          <w:rFonts w:ascii="Times New Roman" w:eastAsia="Calibri" w:hAnsi="Times New Roman" w:cs="Times New Roman"/>
          <w:b/>
          <w:u w:val="single"/>
        </w:rPr>
        <w:t>DOTYCZĄCE PRZESŁANEK WYKLUCZENIA Z POSTĘPOWANIA</w:t>
      </w:r>
    </w:p>
    <w:p w14:paraId="42D7355B" w14:textId="54680A66" w:rsidR="005B06E9" w:rsidRPr="00AC0D84" w:rsidRDefault="008D7C5E" w:rsidP="00AC0D84">
      <w:pPr>
        <w:pStyle w:val="Standard"/>
        <w:tabs>
          <w:tab w:val="right" w:pos="2399"/>
        </w:tabs>
        <w:autoSpaceDE w:val="0"/>
        <w:spacing w:after="0" w:line="240" w:lineRule="auto"/>
        <w:rPr>
          <w:rFonts w:ascii="Times New Roman" w:eastAsia="Calibri" w:hAnsi="Times New Roman" w:cs="Times New Roman"/>
        </w:rPr>
      </w:pPr>
      <w:r w:rsidRPr="00AC0D84">
        <w:rPr>
          <w:rFonts w:ascii="Times New Roman" w:eastAsia="Calibri" w:hAnsi="Times New Roman" w:cs="Times New Roman"/>
        </w:rPr>
        <w:t>oświadczam, że nie podlegam wykluczeniu z postępowania na podstawie art. 108 ust. 1 ustawy Pzp.</w:t>
      </w:r>
    </w:p>
    <w:p w14:paraId="5526AE50"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9A42FE9"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dnia ………….……. r.</w:t>
      </w:r>
    </w:p>
    <w:p w14:paraId="5ED66B33" w14:textId="421077F1"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 xml:space="preserve"> </w:t>
      </w:r>
      <w:r w:rsidRPr="00AC0D84">
        <w:rPr>
          <w:rFonts w:ascii="Times New Roman" w:eastAsia="Calibri" w:hAnsi="Times New Roman" w:cs="Times New Roman"/>
        </w:rPr>
        <w:tab/>
      </w:r>
      <w:r w:rsidRPr="00AC0D84">
        <w:rPr>
          <w:rFonts w:ascii="Times New Roman" w:eastAsia="Calibri" w:hAnsi="Times New Roman" w:cs="Times New Roman"/>
        </w:rPr>
        <w:tab/>
      </w:r>
    </w:p>
    <w:p w14:paraId="62DB76EA"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186DE4B9" w14:textId="510A29B8"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podjąłem następujące środki naprawcze: ….………………………………………………………………………………………………………………..…………………………………………………………………………………………..…………………...........………………………………………………………………………………………………………………………………………………………………</w:t>
      </w:r>
    </w:p>
    <w:p w14:paraId="4AEC4E65"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33D7F8D2"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dnia ………….……. r.</w:t>
      </w:r>
    </w:p>
    <w:p w14:paraId="16FB3B45" w14:textId="22CA1A3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 xml:space="preserve"> </w:t>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p>
    <w:p w14:paraId="3F1D8C20"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B957B18"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0A02EE5" w14:textId="77777777" w:rsidR="005B06E9" w:rsidRPr="00AC0D84" w:rsidRDefault="008D7C5E" w:rsidP="00AC0D84">
      <w:pPr>
        <w:pStyle w:val="Standard"/>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OŚWIADCZENIE DOTYCZĄCE PODANYCH INFORMACJI:</w:t>
      </w:r>
    </w:p>
    <w:p w14:paraId="7C33E5A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AC0D84" w:rsidRDefault="00324425" w:rsidP="00AC0D84">
      <w:pPr>
        <w:pStyle w:val="Standard"/>
        <w:spacing w:after="0" w:line="240" w:lineRule="auto"/>
        <w:jc w:val="both"/>
        <w:rPr>
          <w:rFonts w:ascii="Times New Roman" w:eastAsia="Calibri" w:hAnsi="Times New Roman" w:cs="Times New Roman"/>
        </w:rPr>
      </w:pPr>
    </w:p>
    <w:p w14:paraId="06743F4A" w14:textId="77777777" w:rsidR="00324425" w:rsidRPr="00AC0D84" w:rsidRDefault="00324425" w:rsidP="00AC0D84">
      <w:pPr>
        <w:pStyle w:val="Standard"/>
        <w:spacing w:after="0" w:line="240" w:lineRule="auto"/>
        <w:jc w:val="both"/>
        <w:rPr>
          <w:rFonts w:ascii="Times New Roman" w:eastAsia="Calibri" w:hAnsi="Times New Roman" w:cs="Times New Roman"/>
        </w:rPr>
      </w:pPr>
    </w:p>
    <w:p w14:paraId="6DFEF98F"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08120523"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 dnia ………….……. r. </w:t>
      </w:r>
    </w:p>
    <w:p w14:paraId="71124D66" w14:textId="1F3DD96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p>
    <w:p w14:paraId="663046FA"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4428C23E" w14:textId="77777777" w:rsidR="00AC0D84" w:rsidRPr="00AC0D84" w:rsidRDefault="00AC0D84" w:rsidP="004C7F2C">
      <w:pPr>
        <w:pStyle w:val="Standard"/>
        <w:spacing w:after="0" w:line="240" w:lineRule="auto"/>
        <w:rPr>
          <w:rFonts w:ascii="Times New Roman" w:eastAsia="Calibri" w:hAnsi="Times New Roman" w:cs="Times New Roman"/>
          <w:b/>
          <w:u w:val="single"/>
        </w:rPr>
      </w:pPr>
    </w:p>
    <w:p w14:paraId="7918438E"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32E4A6CF" w14:textId="0A7ECA64" w:rsidR="007272C9" w:rsidRDefault="007272C9" w:rsidP="00AC0D84">
      <w:pPr>
        <w:pStyle w:val="Standard"/>
        <w:spacing w:after="0" w:line="240" w:lineRule="auto"/>
        <w:jc w:val="right"/>
        <w:rPr>
          <w:rFonts w:ascii="Times New Roman" w:eastAsia="Calibri" w:hAnsi="Times New Roman" w:cs="Times New Roman"/>
          <w:b/>
          <w:u w:val="single"/>
        </w:rPr>
      </w:pPr>
    </w:p>
    <w:p w14:paraId="3D2717CC" w14:textId="1FC8D32A" w:rsidR="00686245" w:rsidRDefault="00686245" w:rsidP="00AC0D84">
      <w:pPr>
        <w:pStyle w:val="Standard"/>
        <w:spacing w:after="0" w:line="240" w:lineRule="auto"/>
        <w:jc w:val="right"/>
        <w:rPr>
          <w:rFonts w:ascii="Times New Roman" w:eastAsia="Calibri" w:hAnsi="Times New Roman" w:cs="Times New Roman"/>
          <w:b/>
          <w:u w:val="single"/>
        </w:rPr>
      </w:pPr>
    </w:p>
    <w:p w14:paraId="7659B4DE" w14:textId="6A7C94D8" w:rsidR="00686245" w:rsidRDefault="00686245" w:rsidP="00AC0D84">
      <w:pPr>
        <w:pStyle w:val="Standard"/>
        <w:spacing w:after="0" w:line="240" w:lineRule="auto"/>
        <w:jc w:val="right"/>
        <w:rPr>
          <w:rFonts w:ascii="Times New Roman" w:eastAsia="Calibri" w:hAnsi="Times New Roman" w:cs="Times New Roman"/>
          <w:b/>
          <w:u w:val="single"/>
        </w:rPr>
      </w:pPr>
    </w:p>
    <w:p w14:paraId="48670766" w14:textId="77777777" w:rsidR="00686245" w:rsidRDefault="00686245" w:rsidP="00AC0D84">
      <w:pPr>
        <w:pStyle w:val="Standard"/>
        <w:spacing w:after="0" w:line="240" w:lineRule="auto"/>
        <w:jc w:val="right"/>
        <w:rPr>
          <w:rFonts w:ascii="Times New Roman" w:eastAsia="Calibri" w:hAnsi="Times New Roman" w:cs="Times New Roman"/>
          <w:b/>
          <w:u w:val="single"/>
        </w:rPr>
      </w:pPr>
    </w:p>
    <w:p w14:paraId="08E00F38"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16B49DC7"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2A15AB3E"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1C573C19"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59A94500"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4DC8FA80"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48B29C57" w14:textId="225A6531"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t xml:space="preserve">Załącznik nr </w:t>
      </w:r>
      <w:r w:rsidR="00A7122A" w:rsidRPr="00AC0D84">
        <w:rPr>
          <w:rFonts w:ascii="Times New Roman" w:eastAsia="Calibri" w:hAnsi="Times New Roman" w:cs="Times New Roman"/>
          <w:b/>
          <w:u w:val="single"/>
        </w:rPr>
        <w:t>3</w:t>
      </w:r>
      <w:r w:rsidRPr="00AC0D84">
        <w:rPr>
          <w:rFonts w:ascii="Times New Roman" w:eastAsia="Calibri" w:hAnsi="Times New Roman" w:cs="Times New Roman"/>
          <w:b/>
          <w:u w:val="single"/>
        </w:rPr>
        <w:t xml:space="preserve"> do SWZ</w:t>
      </w:r>
    </w:p>
    <w:p w14:paraId="11A9DBA7" w14:textId="77777777" w:rsidR="004328FC" w:rsidRPr="00AC0D84" w:rsidRDefault="004328FC" w:rsidP="00AC0D84">
      <w:pPr>
        <w:pStyle w:val="Standard"/>
        <w:spacing w:after="0" w:line="240" w:lineRule="auto"/>
        <w:jc w:val="right"/>
        <w:rPr>
          <w:rFonts w:ascii="Times New Roman" w:eastAsia="Calibri" w:hAnsi="Times New Roman" w:cs="Times New Roman"/>
          <w:b/>
        </w:rPr>
      </w:pPr>
    </w:p>
    <w:p w14:paraId="1F132BEF"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3D894278" w14:textId="77777777" w:rsidR="005B06E9" w:rsidRPr="00AC0D84" w:rsidRDefault="008D7C5E" w:rsidP="00AC0D84">
      <w:pPr>
        <w:pStyle w:val="Standard"/>
        <w:spacing w:after="0" w:line="240" w:lineRule="auto"/>
        <w:jc w:val="both"/>
        <w:rPr>
          <w:rFonts w:ascii="Times New Roman" w:eastAsia="Calibri" w:hAnsi="Times New Roman" w:cs="Times New Roman"/>
          <w:u w:val="single"/>
        </w:rPr>
      </w:pPr>
      <w:r w:rsidRPr="00AC0D84">
        <w:rPr>
          <w:rFonts w:ascii="Times New Roman" w:eastAsia="Calibri" w:hAnsi="Times New Roman" w:cs="Times New Roman"/>
          <w:u w:val="single"/>
        </w:rPr>
        <w:t>Wykonawca:</w:t>
      </w:r>
    </w:p>
    <w:p w14:paraId="3DE86875" w14:textId="3B199A6A"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3CC0E85F" w14:textId="6045A9B3"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 (pełna nazwa/firma)</w:t>
      </w:r>
    </w:p>
    <w:p w14:paraId="4F9F4B05" w14:textId="77777777" w:rsidR="005B06E9" w:rsidRPr="00AC0D84" w:rsidRDefault="008D7C5E" w:rsidP="00AC0D84">
      <w:pPr>
        <w:pStyle w:val="Standard"/>
        <w:spacing w:after="0" w:line="240" w:lineRule="auto"/>
        <w:jc w:val="both"/>
        <w:rPr>
          <w:rFonts w:ascii="Times New Roman" w:eastAsia="Calibri" w:hAnsi="Times New Roman" w:cs="Times New Roman"/>
          <w:b/>
          <w:u w:val="single"/>
        </w:rPr>
      </w:pPr>
      <w:r w:rsidRPr="00AC0D84">
        <w:rPr>
          <w:rFonts w:ascii="Times New Roman" w:eastAsia="Calibri" w:hAnsi="Times New Roman" w:cs="Times New Roman"/>
          <w:b/>
          <w:u w:val="single"/>
        </w:rPr>
        <w:t>reprezentowany przez:</w:t>
      </w:r>
    </w:p>
    <w:p w14:paraId="2D0DD5B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6CD5BC0"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(imię i nazwisko)</w:t>
      </w:r>
    </w:p>
    <w:p w14:paraId="0F458F0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7A8D7EF8"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(stanowisko/podstawa do  reprezentacji)</w:t>
      </w:r>
    </w:p>
    <w:p w14:paraId="20E4B730" w14:textId="7A9B808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01546AA2" w14:textId="77777777" w:rsidR="005B06E9" w:rsidRPr="00AC0D84" w:rsidRDefault="008D7C5E" w:rsidP="00AC0D84">
      <w:pPr>
        <w:pStyle w:val="Standard"/>
        <w:spacing w:after="0" w:line="240" w:lineRule="auto"/>
        <w:jc w:val="center"/>
        <w:rPr>
          <w:rFonts w:ascii="Times New Roman" w:eastAsia="Calibri" w:hAnsi="Times New Roman" w:cs="Times New Roman"/>
          <w:b/>
        </w:rPr>
      </w:pPr>
      <w:r w:rsidRPr="00AC0D84">
        <w:rPr>
          <w:rFonts w:ascii="Times New Roman" w:eastAsia="Calibri" w:hAnsi="Times New Roman" w:cs="Times New Roman"/>
          <w:b/>
        </w:rPr>
        <w:t>OŚWIADCZENIE WYKONAWCY</w:t>
      </w:r>
    </w:p>
    <w:p w14:paraId="1E8B7330"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składane na podstawie art. 125 ust. 1 ustawy z dnia 11 września 2019 r.</w:t>
      </w:r>
    </w:p>
    <w:p w14:paraId="2540C3AB" w14:textId="145AC399"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Prawo zamówień publicznych (dalej jako: „ustawą Pzp”)</w:t>
      </w:r>
    </w:p>
    <w:p w14:paraId="1D590778" w14:textId="30EF2EFF" w:rsidR="005B06E9" w:rsidRPr="00AC0D84" w:rsidRDefault="008D7C5E" w:rsidP="00AC0D84">
      <w:pPr>
        <w:pStyle w:val="Standard"/>
        <w:spacing w:after="0" w:line="240" w:lineRule="auto"/>
        <w:jc w:val="center"/>
        <w:rPr>
          <w:rFonts w:ascii="Times New Roman" w:hAnsi="Times New Roman" w:cs="Times New Roman"/>
        </w:rPr>
      </w:pPr>
      <w:r w:rsidRPr="00AC0D84">
        <w:rPr>
          <w:rFonts w:ascii="Times New Roman" w:eastAsia="Calibri" w:hAnsi="Times New Roman" w:cs="Times New Roman"/>
          <w:b/>
          <w:u w:val="single"/>
        </w:rPr>
        <w:t>DOTYCZĄCE SPEŁNIANIA WARUNKÓW UDZIAŁU W POSTĘPOWANIU</w:t>
      </w:r>
    </w:p>
    <w:p w14:paraId="7B803AF7"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511C65D8" w14:textId="410B97DE" w:rsidR="005B06E9" w:rsidRPr="00AC0D84" w:rsidRDefault="008D7C5E" w:rsidP="00AC0D84">
      <w:pPr>
        <w:pStyle w:val="Standard"/>
        <w:numPr>
          <w:ilvl w:val="0"/>
          <w:numId w:val="2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INFORMACJA DOTYCZĄCA WYKONAWCY:</w:t>
      </w:r>
    </w:p>
    <w:p w14:paraId="32B7ED11" w14:textId="4B37C402"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 że spełniam warunki udziału w postępowaniu określone przez Zamawiającego w </w:t>
      </w:r>
      <w:r w:rsidR="00F1341C">
        <w:rPr>
          <w:rFonts w:ascii="Times New Roman" w:eastAsia="Calibri" w:hAnsi="Times New Roman" w:cs="Times New Roman"/>
        </w:rPr>
        <w:t>SWZ</w:t>
      </w:r>
    </w:p>
    <w:p w14:paraId="5F2E456D" w14:textId="77777777" w:rsidR="004B0728" w:rsidRPr="00AC0D84" w:rsidRDefault="004B0728" w:rsidP="00AC0D84">
      <w:pPr>
        <w:pStyle w:val="Standard"/>
        <w:spacing w:after="0" w:line="240" w:lineRule="auto"/>
        <w:rPr>
          <w:rFonts w:ascii="Times New Roman" w:eastAsia="Calibri" w:hAnsi="Times New Roman" w:cs="Times New Roman"/>
        </w:rPr>
      </w:pPr>
    </w:p>
    <w:p w14:paraId="1CF48191" w14:textId="7213A7EC" w:rsidR="0069583E"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 xml:space="preserve">…………….………………………, ………….……. r. </w:t>
      </w:r>
    </w:p>
    <w:p w14:paraId="771E0CFB" w14:textId="63A10F8F" w:rsidR="004B0728"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p>
    <w:p w14:paraId="06850ECD" w14:textId="77777777" w:rsidR="005B06E9" w:rsidRPr="00AC0D84" w:rsidRDefault="005B06E9" w:rsidP="00AC0D84">
      <w:pPr>
        <w:pStyle w:val="Standard"/>
        <w:spacing w:after="0" w:line="240" w:lineRule="auto"/>
        <w:rPr>
          <w:rFonts w:ascii="Times New Roman" w:eastAsia="Calibri" w:hAnsi="Times New Roman" w:cs="Times New Roman"/>
        </w:rPr>
      </w:pPr>
    </w:p>
    <w:p w14:paraId="39957716" w14:textId="77777777" w:rsidR="005B06E9" w:rsidRPr="00AC0D84" w:rsidRDefault="008D7C5E" w:rsidP="00AC0D84">
      <w:pPr>
        <w:pStyle w:val="Standard"/>
        <w:numPr>
          <w:ilvl w:val="0"/>
          <w:numId w:val="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INFORMACJA W ZWIĄZKU Z POLEGANIEM NA ZASOBACH INNYCH PODMIOTÓW:</w:t>
      </w:r>
    </w:p>
    <w:p w14:paraId="36064BB4"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2A930186" w14:textId="53A843AE"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 celu wykazania spełniania warunków udziału w postępowaniu, określonych przez Zamawiającego w specyfikacji warunków zamówienia polegam na zasobach następujących podmiotów: …………………………..……………………………………………… ……………………………….……………….., w następującym zakresie: …………………………………………………………………………………………………………</w:t>
      </w:r>
    </w:p>
    <w:p w14:paraId="09722E95" w14:textId="35676415"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eastAsia="Calibri" w:hAnsi="Times New Roman" w:cs="Times New Roman"/>
        </w:rPr>
        <w:t xml:space="preserve">……………………………………………………………………………………… (wskazać podmiot </w:t>
      </w:r>
      <w:r w:rsidR="00F1341C">
        <w:rPr>
          <w:rFonts w:ascii="Times New Roman" w:eastAsia="Calibri" w:hAnsi="Times New Roman" w:cs="Times New Roman"/>
        </w:rPr>
        <w:br/>
      </w:r>
      <w:r w:rsidRPr="00AC0D84">
        <w:rPr>
          <w:rFonts w:ascii="Times New Roman" w:eastAsia="Calibri" w:hAnsi="Times New Roman" w:cs="Times New Roman"/>
        </w:rPr>
        <w:t>i określić odpowiedni zakres dla wskazanego podmiotu).</w:t>
      </w:r>
    </w:p>
    <w:p w14:paraId="05FCD151" w14:textId="714E970A" w:rsidR="0069583E"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 dnia ………….……. r.</w:t>
      </w:r>
    </w:p>
    <w:p w14:paraId="7C71D188" w14:textId="59C50D0B" w:rsidR="005B06E9"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r w:rsidR="008D7C5E" w:rsidRPr="00AC0D84">
        <w:rPr>
          <w:rFonts w:ascii="Times New Roman" w:eastAsia="Calibri" w:hAnsi="Times New Roman" w:cs="Times New Roman"/>
        </w:rPr>
        <w:tab/>
      </w:r>
      <w:r w:rsidR="008D7C5E" w:rsidRPr="00AC0D84">
        <w:rPr>
          <w:rFonts w:ascii="Times New Roman" w:eastAsia="Calibri" w:hAnsi="Times New Roman" w:cs="Times New Roman"/>
        </w:rPr>
        <w:tab/>
      </w:r>
      <w:r w:rsidR="008D7C5E" w:rsidRPr="00AC0D84">
        <w:rPr>
          <w:rFonts w:ascii="Times New Roman" w:eastAsia="Calibri" w:hAnsi="Times New Roman" w:cs="Times New Roman"/>
        </w:rPr>
        <w:tab/>
        <w:t xml:space="preserve"> </w:t>
      </w:r>
    </w:p>
    <w:p w14:paraId="35805295" w14:textId="2B16A828"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18935D91"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8793F64" w14:textId="77777777" w:rsidR="005B06E9" w:rsidRPr="00AC0D84" w:rsidRDefault="008D7C5E" w:rsidP="00AC0D84">
      <w:pPr>
        <w:pStyle w:val="Standard"/>
        <w:numPr>
          <w:ilvl w:val="0"/>
          <w:numId w:val="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OŚWIADCZENIE DOTYCZĄCE PODANYCH INFORMACJI:</w:t>
      </w:r>
    </w:p>
    <w:p w14:paraId="0E81D69E" w14:textId="77777777" w:rsidR="005B06E9" w:rsidRPr="00AC0D84" w:rsidRDefault="005B06E9" w:rsidP="00AC0D84">
      <w:pPr>
        <w:pStyle w:val="Standard"/>
        <w:spacing w:after="0" w:line="240" w:lineRule="auto"/>
        <w:rPr>
          <w:rFonts w:ascii="Times New Roman" w:eastAsia="Calibri" w:hAnsi="Times New Roman" w:cs="Times New Roman"/>
        </w:rPr>
      </w:pPr>
    </w:p>
    <w:p w14:paraId="26132578" w14:textId="5A774DEC"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 że wszystkie informacje podane w powyższych oświadczeniach są aktualne i zgodne </w:t>
      </w:r>
      <w:r w:rsidR="00F1341C">
        <w:rPr>
          <w:rFonts w:ascii="Times New Roman" w:eastAsia="Calibri" w:hAnsi="Times New Roman" w:cs="Times New Roman"/>
        </w:rPr>
        <w:br/>
      </w:r>
      <w:r w:rsidRPr="00AC0D84">
        <w:rPr>
          <w:rFonts w:ascii="Times New Roman" w:eastAsia="Calibri" w:hAnsi="Times New Roman" w:cs="Times New Roman"/>
        </w:rPr>
        <w:t>z prawdą oraz zostały przedstawione z pełną świadomością konsekwencji wprowadzenia Zamawiającego w błąd przy przedstawianiu informacji.</w:t>
      </w:r>
    </w:p>
    <w:p w14:paraId="29F79121"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416CE677" w14:textId="77777777" w:rsidR="004B0728"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 xml:space="preserve">…………….………………………, dnia ………….……. r. </w:t>
      </w:r>
      <w:r w:rsidRPr="00AC0D84">
        <w:rPr>
          <w:rFonts w:ascii="Times New Roman" w:eastAsia="Calibri" w:hAnsi="Times New Roman" w:cs="Times New Roman"/>
        </w:rPr>
        <w:tab/>
      </w:r>
      <w:r w:rsidRPr="00AC0D84">
        <w:rPr>
          <w:rFonts w:ascii="Times New Roman" w:eastAsia="Calibri" w:hAnsi="Times New Roman" w:cs="Times New Roman"/>
        </w:rPr>
        <w:tab/>
      </w:r>
    </w:p>
    <w:p w14:paraId="198767D2" w14:textId="390F7832" w:rsidR="005B06E9"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p>
    <w:p w14:paraId="2635D5FB" w14:textId="55EAD2D0" w:rsidR="005E1F74"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b/>
      </w:r>
    </w:p>
    <w:p w14:paraId="7A5ED46C" w14:textId="77777777" w:rsidR="005E1F74" w:rsidRPr="00AC0D84" w:rsidRDefault="005E1F74" w:rsidP="00AC0D84">
      <w:pPr>
        <w:spacing w:after="0" w:line="240" w:lineRule="auto"/>
        <w:jc w:val="both"/>
        <w:rPr>
          <w:rFonts w:ascii="Times New Roman" w:hAnsi="Times New Roman" w:cs="Times New Roman"/>
          <w:b/>
          <w:bCs/>
          <w:i/>
          <w:iCs/>
        </w:rPr>
      </w:pPr>
      <w:r w:rsidRPr="00AC0D84">
        <w:rPr>
          <w:rFonts w:ascii="Times New Roman" w:hAnsi="Times New Roman" w:cs="Times New Roman"/>
          <w:b/>
          <w:bCs/>
          <w:i/>
          <w:iCs/>
        </w:rPr>
        <w:t>Dokument musi zostać opatrzony kwalifikowanym podpisem elektronicznym, podpisem zaufanym lub podpisem osobistym</w:t>
      </w:r>
    </w:p>
    <w:p w14:paraId="3886CB66" w14:textId="77777777" w:rsidR="005E1F74" w:rsidRPr="00AC0D84" w:rsidRDefault="005E1F74" w:rsidP="00AC0D84">
      <w:pPr>
        <w:pStyle w:val="Standard"/>
        <w:spacing w:after="0" w:line="240" w:lineRule="auto"/>
        <w:jc w:val="right"/>
        <w:rPr>
          <w:rFonts w:ascii="Times New Roman" w:eastAsia="Calibri" w:hAnsi="Times New Roman" w:cs="Times New Roman"/>
        </w:rPr>
      </w:pPr>
    </w:p>
    <w:p w14:paraId="082D8A94" w14:textId="77777777" w:rsidR="004C7F2C" w:rsidRDefault="004328FC" w:rsidP="004C7F2C">
      <w:pPr>
        <w:widowControl/>
        <w:spacing w:after="0" w:line="240" w:lineRule="auto"/>
        <w:rPr>
          <w:rFonts w:ascii="Times New Roman" w:eastAsia="Calibri" w:hAnsi="Times New Roman" w:cs="Times New Roman"/>
          <w:bCs/>
        </w:rPr>
      </w:pPr>
      <w:r w:rsidRPr="00AC0D84">
        <w:rPr>
          <w:rFonts w:ascii="Times New Roman" w:eastAsia="Calibri" w:hAnsi="Times New Roman" w:cs="Times New Roman"/>
          <w:bCs/>
        </w:rPr>
        <w:t xml:space="preserve">                                                                                                                           </w:t>
      </w:r>
    </w:p>
    <w:p w14:paraId="2574CB91" w14:textId="77777777" w:rsidR="004C7F2C" w:rsidRDefault="004C7F2C" w:rsidP="004C7F2C">
      <w:pPr>
        <w:widowControl/>
        <w:spacing w:after="0" w:line="240" w:lineRule="auto"/>
        <w:rPr>
          <w:rFonts w:ascii="Times New Roman" w:eastAsia="Calibri" w:hAnsi="Times New Roman" w:cs="Times New Roman"/>
          <w:bCs/>
        </w:rPr>
      </w:pPr>
    </w:p>
    <w:p w14:paraId="0CB2461B" w14:textId="3393A13B" w:rsidR="004C7F2C" w:rsidRDefault="004C7F2C" w:rsidP="004C7F2C">
      <w:pPr>
        <w:widowControl/>
        <w:spacing w:after="0" w:line="240" w:lineRule="auto"/>
        <w:rPr>
          <w:rFonts w:ascii="Times New Roman" w:eastAsia="Calibri" w:hAnsi="Times New Roman" w:cs="Times New Roman"/>
          <w:bCs/>
        </w:rPr>
      </w:pPr>
    </w:p>
    <w:p w14:paraId="419D31B8" w14:textId="280C6544" w:rsidR="00686245" w:rsidRDefault="00686245" w:rsidP="004C7F2C">
      <w:pPr>
        <w:widowControl/>
        <w:spacing w:after="0" w:line="240" w:lineRule="auto"/>
        <w:rPr>
          <w:rFonts w:ascii="Times New Roman" w:eastAsia="Calibri" w:hAnsi="Times New Roman" w:cs="Times New Roman"/>
          <w:bCs/>
        </w:rPr>
      </w:pPr>
    </w:p>
    <w:p w14:paraId="7E959D45" w14:textId="77777777" w:rsidR="00346865" w:rsidRDefault="00346865" w:rsidP="004C7F2C">
      <w:pPr>
        <w:widowControl/>
        <w:spacing w:after="0" w:line="240" w:lineRule="auto"/>
        <w:rPr>
          <w:rFonts w:ascii="Times New Roman" w:eastAsia="Calibri" w:hAnsi="Times New Roman" w:cs="Times New Roman"/>
          <w:bCs/>
        </w:rPr>
      </w:pPr>
      <w:bookmarkStart w:id="0" w:name="_GoBack"/>
      <w:bookmarkEnd w:id="0"/>
    </w:p>
    <w:p w14:paraId="06665521" w14:textId="77777777" w:rsidR="00FE251B" w:rsidRDefault="00FE251B" w:rsidP="002E05AC">
      <w:pPr>
        <w:widowControl/>
        <w:spacing w:after="0" w:line="240" w:lineRule="auto"/>
        <w:ind w:firstLine="708"/>
        <w:jc w:val="right"/>
        <w:rPr>
          <w:rFonts w:ascii="Times New Roman" w:eastAsia="Calibri" w:hAnsi="Times New Roman" w:cs="Times New Roman"/>
          <w:bCs/>
        </w:rPr>
      </w:pPr>
    </w:p>
    <w:p w14:paraId="5230653D" w14:textId="4B1E0C00" w:rsidR="005B06E9" w:rsidRPr="00AC0D84" w:rsidRDefault="004328FC" w:rsidP="002E05AC">
      <w:pPr>
        <w:widowControl/>
        <w:spacing w:after="0" w:line="240" w:lineRule="auto"/>
        <w:ind w:firstLine="708"/>
        <w:jc w:val="right"/>
        <w:rPr>
          <w:rFonts w:ascii="Times New Roman" w:eastAsia="Calibri" w:hAnsi="Times New Roman" w:cs="Times New Roman"/>
          <w:b/>
          <w:bCs/>
          <w:u w:val="single"/>
        </w:rPr>
      </w:pPr>
      <w:r w:rsidRPr="00AC0D84">
        <w:rPr>
          <w:rFonts w:ascii="Times New Roman" w:eastAsia="Calibri" w:hAnsi="Times New Roman" w:cs="Times New Roman"/>
          <w:bCs/>
        </w:rPr>
        <w:lastRenderedPageBreak/>
        <w:t xml:space="preserve"> </w:t>
      </w:r>
      <w:r w:rsidR="008D7C5E" w:rsidRPr="00AC0D84">
        <w:rPr>
          <w:rFonts w:ascii="Times New Roman" w:eastAsia="Calibri" w:hAnsi="Times New Roman" w:cs="Times New Roman"/>
          <w:b/>
          <w:bCs/>
          <w:u w:val="single"/>
        </w:rPr>
        <w:t xml:space="preserve">Załącznik nr </w:t>
      </w:r>
      <w:r w:rsidR="00A7122A" w:rsidRPr="00AC0D84">
        <w:rPr>
          <w:rFonts w:ascii="Times New Roman" w:eastAsia="Calibri" w:hAnsi="Times New Roman" w:cs="Times New Roman"/>
          <w:b/>
          <w:bCs/>
          <w:u w:val="single"/>
        </w:rPr>
        <w:t>4</w:t>
      </w:r>
      <w:r w:rsidR="008D7C5E" w:rsidRPr="00AC0D84">
        <w:rPr>
          <w:rFonts w:ascii="Times New Roman" w:eastAsia="Calibri" w:hAnsi="Times New Roman" w:cs="Times New Roman"/>
          <w:b/>
          <w:bCs/>
          <w:u w:val="single"/>
        </w:rPr>
        <w:t xml:space="preserve"> do SWZ</w:t>
      </w:r>
    </w:p>
    <w:p w14:paraId="40DD1AF8" w14:textId="590CBA9B" w:rsidR="004328FC" w:rsidRPr="00AC0D84" w:rsidRDefault="004328FC" w:rsidP="00AC0D84">
      <w:pPr>
        <w:widowControl/>
        <w:spacing w:after="0" w:line="240" w:lineRule="auto"/>
        <w:rPr>
          <w:rFonts w:ascii="Times New Roman" w:eastAsia="Calibri" w:hAnsi="Times New Roman" w:cs="Times New Roman"/>
          <w:b/>
        </w:rPr>
      </w:pPr>
      <w:r w:rsidRPr="00AC0D84">
        <w:rPr>
          <w:rFonts w:ascii="Times New Roman" w:eastAsia="Calibri" w:hAnsi="Times New Roman" w:cs="Times New Roman"/>
          <w:b/>
        </w:rPr>
        <w:t xml:space="preserve">                                                                                                                                  </w:t>
      </w:r>
    </w:p>
    <w:p w14:paraId="73447BD8" w14:textId="77777777" w:rsidR="00417B77" w:rsidRPr="00AC0D84" w:rsidRDefault="00417B77" w:rsidP="00AC0D84">
      <w:pPr>
        <w:widowControl/>
        <w:spacing w:after="0" w:line="240" w:lineRule="auto"/>
        <w:rPr>
          <w:rFonts w:ascii="Times New Roman" w:hAnsi="Times New Roman" w:cs="Times New Roman"/>
          <w:b/>
        </w:rPr>
      </w:pPr>
    </w:p>
    <w:p w14:paraId="25A8A57C" w14:textId="22A6C79C" w:rsidR="005B06E9" w:rsidRPr="00AC0D84" w:rsidRDefault="008D7C5E" w:rsidP="00AC0D84">
      <w:pPr>
        <w:widowControl/>
        <w:spacing w:after="0" w:line="240" w:lineRule="auto"/>
        <w:jc w:val="center"/>
        <w:rPr>
          <w:rFonts w:ascii="Times New Roman" w:hAnsi="Times New Roman" w:cs="Times New Roman"/>
          <w:b/>
        </w:rPr>
      </w:pPr>
      <w:r w:rsidRPr="00AC0D84">
        <w:rPr>
          <w:rFonts w:ascii="Times New Roman" w:hAnsi="Times New Roman" w:cs="Times New Roman"/>
          <w:b/>
        </w:rPr>
        <w:t>Klauzula informacyjna dotycząca przetwarzania danych osobowych</w:t>
      </w:r>
    </w:p>
    <w:p w14:paraId="4271CBDD" w14:textId="77777777" w:rsidR="00417B77" w:rsidRPr="00AC0D84" w:rsidRDefault="00417B77" w:rsidP="00AC0D84">
      <w:pPr>
        <w:widowControl/>
        <w:spacing w:after="0" w:line="240" w:lineRule="auto"/>
        <w:jc w:val="center"/>
        <w:rPr>
          <w:rFonts w:ascii="Times New Roman" w:hAnsi="Times New Roman" w:cs="Times New Roman"/>
          <w:b/>
        </w:rPr>
      </w:pPr>
    </w:p>
    <w:p w14:paraId="0D0D4674" w14:textId="15BB7FF3" w:rsidR="00A7122A" w:rsidRPr="004C7F2C" w:rsidRDefault="00A7122A" w:rsidP="009372F9">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Zgodnie z art. 13 ust. 1 i 2 rozporządzenia Parlamentu Europejskiego i Rady (UE) 2016/679 z dnia 27 kwietnia 2016 r. w sprawie ochrony osób fizycznych w związku z przetwarzaniem danych osobowych </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 xml:space="preserve">i w sprawie swobodnego przepływu takich danych oraz uchylenia dyrektywy 95/46/WE (ogólne rozporządzenie o ochronie danych) (Dz. Urz. UE L 119 z 04.05.2016, str. 1), dalej „RODO”, informuję, że: </w:t>
      </w:r>
    </w:p>
    <w:p w14:paraId="51548FAE" w14:textId="7D489CB9" w:rsidR="00A7122A" w:rsidRPr="00807B83"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807B83">
        <w:rPr>
          <w:rFonts w:ascii="Times New Roman" w:eastAsia="Times New Roman" w:hAnsi="Times New Roman" w:cs="Times New Roman"/>
          <w:kern w:val="0"/>
          <w:sz w:val="20"/>
          <w:szCs w:val="20"/>
          <w:lang w:eastAsia="pl-PL"/>
        </w:rPr>
        <w:t xml:space="preserve">administratorem </w:t>
      </w:r>
      <w:r w:rsidR="007272C9" w:rsidRPr="00807B83">
        <w:rPr>
          <w:rFonts w:ascii="Times New Roman" w:eastAsia="Times New Roman" w:hAnsi="Times New Roman" w:cs="Times New Roman"/>
          <w:kern w:val="0"/>
          <w:sz w:val="20"/>
          <w:szCs w:val="20"/>
          <w:lang w:eastAsia="pl-PL"/>
        </w:rPr>
        <w:t xml:space="preserve">Pani/Pana danych osobowych jest: </w:t>
      </w:r>
      <w:r w:rsidR="00807B83" w:rsidRPr="00807B83">
        <w:rPr>
          <w:rFonts w:ascii="Times New Roman" w:eastAsia="Times New Roman" w:hAnsi="Times New Roman" w:cs="Times New Roman"/>
          <w:kern w:val="0"/>
          <w:sz w:val="20"/>
          <w:szCs w:val="20"/>
          <w:lang w:eastAsia="pl-PL"/>
        </w:rPr>
        <w:t>Dyrektor Zespołu Szkół Centrum Kształcenia Rolniczego im. Zesłańców Sybiru w Bobowicku</w:t>
      </w:r>
    </w:p>
    <w:p w14:paraId="3418E140" w14:textId="079F7A9D" w:rsidR="00A7122A" w:rsidRPr="000D7A63"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0D7A63">
        <w:rPr>
          <w:rFonts w:ascii="Times New Roman" w:eastAsia="Times New Roman" w:hAnsi="Times New Roman" w:cs="Times New Roman"/>
          <w:kern w:val="0"/>
          <w:sz w:val="20"/>
          <w:szCs w:val="20"/>
          <w:lang w:eastAsia="pl-PL"/>
        </w:rPr>
        <w:t>inspektorem ochrony danych osobowych</w:t>
      </w:r>
      <w:r w:rsidR="007272C9" w:rsidRPr="000D7A63">
        <w:rPr>
          <w:rFonts w:ascii="Times New Roman" w:eastAsia="Times New Roman" w:hAnsi="Times New Roman" w:cs="Times New Roman"/>
          <w:kern w:val="0"/>
          <w:sz w:val="20"/>
          <w:szCs w:val="20"/>
          <w:lang w:eastAsia="pl-PL"/>
        </w:rPr>
        <w:t xml:space="preserve"> jest : </w:t>
      </w:r>
      <w:r w:rsidR="000D7A63" w:rsidRPr="000D7A63">
        <w:rPr>
          <w:rFonts w:ascii="Times New Roman" w:eastAsia="Times New Roman" w:hAnsi="Times New Roman" w:cs="Times New Roman"/>
          <w:kern w:val="0"/>
          <w:sz w:val="20"/>
          <w:szCs w:val="20"/>
          <w:lang w:eastAsia="pl-PL"/>
        </w:rPr>
        <w:t>Bogdan Spętany, e- mail: Bogdan.spetany@cbi24.pl</w:t>
      </w:r>
    </w:p>
    <w:p w14:paraId="39862253" w14:textId="55283AD5"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Pani/Pana dane osobowe przetwarzane będą na podstawie art. 6 ust. 1 lit. c RODO w celu związanym </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z przedmiotowym postępowaniem o udzielenie zamówienia publicznego, prowadzonym w trybie podstawowym bez negocjacji</w:t>
      </w:r>
      <w:r w:rsidR="004B0728" w:rsidRPr="004C7F2C">
        <w:rPr>
          <w:rFonts w:ascii="Times New Roman" w:eastAsia="Times New Roman" w:hAnsi="Times New Roman" w:cs="Times New Roman"/>
          <w:kern w:val="0"/>
          <w:sz w:val="20"/>
          <w:szCs w:val="20"/>
          <w:lang w:eastAsia="pl-PL"/>
        </w:rPr>
        <w:t xml:space="preserve"> (usługi społeczne)</w:t>
      </w:r>
      <w:r w:rsidRPr="004C7F2C">
        <w:rPr>
          <w:rFonts w:ascii="Times New Roman" w:eastAsia="Times New Roman" w:hAnsi="Times New Roman" w:cs="Times New Roman"/>
          <w:kern w:val="0"/>
          <w:sz w:val="20"/>
          <w:szCs w:val="20"/>
          <w:lang w:eastAsia="pl-PL"/>
        </w:rPr>
        <w:t>.</w:t>
      </w:r>
    </w:p>
    <w:p w14:paraId="69DFAE54" w14:textId="7782340B"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Odbiorcami Pani/Pana danych osobowych będą osoby lub podmioty, którym udostępniona zostanie</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dokumentacja postępowania w oparciu o art. 74 ustawy P.Z.P.</w:t>
      </w:r>
    </w:p>
    <w:p w14:paraId="452FC719"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W odniesieniu do Pani/Pana danych osobowych decyzje nie będą podejmowane w sposób zautomatyzowany, stosownie do art. 22 RODO.</w:t>
      </w:r>
    </w:p>
    <w:p w14:paraId="6C587BFC"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Posiada Pani/Pan: </w:t>
      </w:r>
    </w:p>
    <w:p w14:paraId="19996052" w14:textId="5913875A" w:rsidR="00A7122A" w:rsidRPr="004C7F2C" w:rsidRDefault="00A7122A" w:rsidP="009372F9">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na podstawie art. 15 RODO prawo dostępu do danych osobowych Pani/Pana dotyczących </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5D3C5D30" w:rsidR="00A7122A" w:rsidRPr="004C7F2C" w:rsidRDefault="00A7122A" w:rsidP="009372F9">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na podstawie art. 16 RODO prawo do sprostowania Pani/Pana danych osobowych (skorzystanie </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4C7F2C" w:rsidRDefault="00A7122A" w:rsidP="009372F9">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4C7F2C" w:rsidRDefault="00A7122A" w:rsidP="009372F9">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nie przysługuje Pani/Panu:</w:t>
      </w:r>
    </w:p>
    <w:p w14:paraId="738CBD23" w14:textId="77777777" w:rsidR="00A7122A" w:rsidRPr="004C7F2C" w:rsidRDefault="00A7122A" w:rsidP="009372F9">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w związku z art. 17 ust. 3 lit. b, d lub e RODO prawo do usunięcia danych osobowych;</w:t>
      </w:r>
    </w:p>
    <w:p w14:paraId="7940D9E7" w14:textId="77777777" w:rsidR="00A7122A" w:rsidRPr="004C7F2C" w:rsidRDefault="00A7122A" w:rsidP="009372F9">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prawo do przenoszenia danych osobowych, o którym mowa w art. 20 RODO;</w:t>
      </w:r>
    </w:p>
    <w:p w14:paraId="47F46C3A" w14:textId="77777777" w:rsidR="00A7122A" w:rsidRPr="004C7F2C" w:rsidRDefault="00A7122A" w:rsidP="009372F9">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4C7F2C" w:rsidRDefault="00A7122A" w:rsidP="009372F9">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4C7F2C" w:rsidRDefault="00A7122A" w:rsidP="00AC0D84">
      <w:pPr>
        <w:autoSpaceDN/>
        <w:spacing w:after="0" w:line="240" w:lineRule="auto"/>
        <w:jc w:val="both"/>
        <w:textAlignment w:val="auto"/>
        <w:rPr>
          <w:rFonts w:ascii="Times New Roman" w:eastAsia="Times New Roman" w:hAnsi="Times New Roman" w:cs="Times New Roman"/>
          <w:kern w:val="0"/>
          <w:sz w:val="20"/>
          <w:szCs w:val="20"/>
          <w:u w:val="single"/>
          <w:lang w:eastAsia="ar-SA"/>
        </w:rPr>
      </w:pPr>
    </w:p>
    <w:p w14:paraId="56E89036" w14:textId="32F14EA5" w:rsidR="00A7122A" w:rsidRPr="004C7F2C" w:rsidRDefault="00A7122A" w:rsidP="00AC0D84">
      <w:pPr>
        <w:widowControl/>
        <w:spacing w:after="0" w:line="240" w:lineRule="auto"/>
        <w:rPr>
          <w:rFonts w:ascii="Times New Roman" w:hAnsi="Times New Roman" w:cs="Times New Roman"/>
          <w:sz w:val="20"/>
          <w:szCs w:val="20"/>
        </w:rPr>
      </w:pPr>
    </w:p>
    <w:p w14:paraId="6E62E069" w14:textId="62481F7E" w:rsidR="00A7122A" w:rsidRPr="004C7F2C" w:rsidRDefault="00A7122A" w:rsidP="00AC0D84">
      <w:pPr>
        <w:widowControl/>
        <w:spacing w:after="0" w:line="240" w:lineRule="auto"/>
        <w:rPr>
          <w:rFonts w:ascii="Times New Roman" w:hAnsi="Times New Roman" w:cs="Times New Roman"/>
          <w:sz w:val="20"/>
          <w:szCs w:val="20"/>
        </w:rPr>
      </w:pPr>
    </w:p>
    <w:p w14:paraId="03ED0EA7" w14:textId="162F49EA" w:rsidR="00A7122A" w:rsidRDefault="00F67D6F" w:rsidP="00F67D6F">
      <w:pPr>
        <w:widowControl/>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19E1E3BF" w14:textId="6E36D626" w:rsidR="00A7122A" w:rsidRDefault="00F67D6F" w:rsidP="00F67D6F">
      <w:pPr>
        <w:widowControl/>
        <w:spacing w:after="0" w:line="240" w:lineRule="auto"/>
        <w:jc w:val="center"/>
        <w:rPr>
          <w:rFonts w:ascii="Times New Roman" w:hAnsi="Times New Roman" w:cs="Times New Roman"/>
          <w:sz w:val="16"/>
          <w:szCs w:val="16"/>
        </w:rPr>
      </w:pPr>
      <w:r w:rsidRPr="00F67D6F">
        <w:rPr>
          <w:rFonts w:ascii="Times New Roman" w:hAnsi="Times New Roman" w:cs="Times New Roman"/>
          <w:sz w:val="16"/>
          <w:szCs w:val="16"/>
        </w:rPr>
        <w:t xml:space="preserve">                                                                                                                 </w:t>
      </w:r>
      <w:r>
        <w:rPr>
          <w:rFonts w:ascii="Times New Roman" w:hAnsi="Times New Roman" w:cs="Times New Roman"/>
          <w:sz w:val="16"/>
          <w:szCs w:val="16"/>
        </w:rPr>
        <w:t xml:space="preserve">                                                   </w:t>
      </w:r>
      <w:r w:rsidR="00FE251B">
        <w:rPr>
          <w:rFonts w:ascii="Times New Roman" w:hAnsi="Times New Roman" w:cs="Times New Roman"/>
          <w:sz w:val="16"/>
          <w:szCs w:val="16"/>
        </w:rPr>
        <w:t>p</w:t>
      </w:r>
      <w:r w:rsidRPr="00F67D6F">
        <w:rPr>
          <w:rFonts w:ascii="Times New Roman" w:hAnsi="Times New Roman" w:cs="Times New Roman"/>
          <w:sz w:val="16"/>
          <w:szCs w:val="16"/>
        </w:rPr>
        <w:t>odpis</w:t>
      </w:r>
    </w:p>
    <w:p w14:paraId="1EDC9680" w14:textId="77777777" w:rsidR="00FE251B" w:rsidRDefault="00FE251B" w:rsidP="00F67D6F">
      <w:pPr>
        <w:widowControl/>
        <w:spacing w:after="0" w:line="240" w:lineRule="auto"/>
        <w:jc w:val="center"/>
        <w:rPr>
          <w:rFonts w:ascii="Times New Roman" w:hAnsi="Times New Roman" w:cs="Times New Roman"/>
          <w:sz w:val="16"/>
          <w:szCs w:val="16"/>
        </w:rPr>
      </w:pPr>
    </w:p>
    <w:p w14:paraId="6368DF51" w14:textId="77777777" w:rsidR="00FE251B" w:rsidRDefault="00FE251B" w:rsidP="00F67D6F">
      <w:pPr>
        <w:widowControl/>
        <w:spacing w:after="0" w:line="240" w:lineRule="auto"/>
        <w:jc w:val="center"/>
        <w:rPr>
          <w:rFonts w:ascii="Times New Roman" w:hAnsi="Times New Roman" w:cs="Times New Roman"/>
          <w:sz w:val="16"/>
          <w:szCs w:val="16"/>
        </w:rPr>
      </w:pPr>
    </w:p>
    <w:p w14:paraId="494BFFD1" w14:textId="77777777" w:rsidR="00FE251B" w:rsidRDefault="00FE251B" w:rsidP="00F67D6F">
      <w:pPr>
        <w:widowControl/>
        <w:spacing w:after="0" w:line="240" w:lineRule="auto"/>
        <w:jc w:val="center"/>
        <w:rPr>
          <w:rFonts w:ascii="Times New Roman" w:hAnsi="Times New Roman" w:cs="Times New Roman"/>
          <w:sz w:val="16"/>
          <w:szCs w:val="16"/>
        </w:rPr>
      </w:pPr>
    </w:p>
    <w:p w14:paraId="03A1C328" w14:textId="77777777" w:rsidR="00FE251B" w:rsidRDefault="00FE251B" w:rsidP="00F67D6F">
      <w:pPr>
        <w:widowControl/>
        <w:spacing w:after="0" w:line="240" w:lineRule="auto"/>
        <w:jc w:val="center"/>
        <w:rPr>
          <w:rFonts w:ascii="Times New Roman" w:hAnsi="Times New Roman" w:cs="Times New Roman"/>
          <w:sz w:val="16"/>
          <w:szCs w:val="16"/>
        </w:rPr>
      </w:pPr>
    </w:p>
    <w:p w14:paraId="6FC87AEB" w14:textId="77777777" w:rsidR="00FE251B" w:rsidRPr="00F67D6F" w:rsidRDefault="00FE251B" w:rsidP="00F67D6F">
      <w:pPr>
        <w:widowControl/>
        <w:spacing w:after="0" w:line="240" w:lineRule="auto"/>
        <w:jc w:val="center"/>
        <w:rPr>
          <w:rFonts w:ascii="Times New Roman" w:hAnsi="Times New Roman" w:cs="Times New Roman"/>
          <w:sz w:val="16"/>
          <w:szCs w:val="16"/>
        </w:rPr>
      </w:pPr>
    </w:p>
    <w:p w14:paraId="56B51EAF" w14:textId="7C403F8C" w:rsidR="005E1F74" w:rsidRPr="00AC0D84" w:rsidRDefault="005E1F7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AC0D84">
        <w:rPr>
          <w:rFonts w:ascii="Times New Roman" w:eastAsia="Times New Roman" w:hAnsi="Times New Roman" w:cs="Times New Roman"/>
          <w:b/>
          <w:kern w:val="0"/>
          <w:u w:val="single"/>
          <w:lang w:eastAsia="ar-SA"/>
        </w:rPr>
        <w:lastRenderedPageBreak/>
        <w:t xml:space="preserve">Załącznik nr </w:t>
      </w:r>
      <w:r w:rsidR="004B0728" w:rsidRPr="00AC0D84">
        <w:rPr>
          <w:rFonts w:ascii="Times New Roman" w:eastAsia="Times New Roman" w:hAnsi="Times New Roman" w:cs="Times New Roman"/>
          <w:b/>
          <w:kern w:val="0"/>
          <w:u w:val="single"/>
          <w:lang w:eastAsia="ar-SA"/>
        </w:rPr>
        <w:t>5</w:t>
      </w:r>
      <w:r w:rsidR="004328FC" w:rsidRPr="00AC0D84">
        <w:rPr>
          <w:rFonts w:ascii="Times New Roman" w:eastAsia="Times New Roman" w:hAnsi="Times New Roman" w:cs="Times New Roman"/>
          <w:b/>
          <w:kern w:val="0"/>
          <w:u w:val="single"/>
          <w:lang w:eastAsia="ar-SA"/>
        </w:rPr>
        <w:t xml:space="preserve"> do SWZ</w:t>
      </w:r>
    </w:p>
    <w:p w14:paraId="71F97A52" w14:textId="77777777" w:rsidR="00C80C1B" w:rsidRPr="004328FC" w:rsidRDefault="00C80C1B" w:rsidP="00C80C1B">
      <w:pPr>
        <w:autoSpaceDN/>
        <w:spacing w:after="0" w:line="276" w:lineRule="auto"/>
        <w:textAlignment w:val="auto"/>
        <w:rPr>
          <w:rFonts w:ascii="Times New Roman" w:eastAsia="Times New Roman" w:hAnsi="Times New Roman" w:cs="Times New Roman"/>
          <w:b/>
          <w:kern w:val="0"/>
          <w:u w:val="single"/>
          <w:lang w:eastAsia="ar-SA"/>
        </w:rPr>
      </w:pPr>
    </w:p>
    <w:p w14:paraId="0C3306C6" w14:textId="77777777" w:rsidR="004F6C67" w:rsidRDefault="004F6C67" w:rsidP="00E23F48">
      <w:pPr>
        <w:spacing w:line="240" w:lineRule="auto"/>
        <w:jc w:val="center"/>
        <w:rPr>
          <w:rFonts w:ascii="Times New Roman" w:eastAsia="Calibri" w:hAnsi="Times New Roman" w:cs="Times New Roman"/>
          <w:b/>
          <w:sz w:val="24"/>
          <w:szCs w:val="24"/>
        </w:rPr>
      </w:pPr>
    </w:p>
    <w:p w14:paraId="1C97A037" w14:textId="77777777" w:rsidR="004F6C67" w:rsidRDefault="004F6C67" w:rsidP="00E23F48">
      <w:pPr>
        <w:spacing w:line="240" w:lineRule="auto"/>
        <w:jc w:val="center"/>
        <w:rPr>
          <w:rFonts w:ascii="Times New Roman" w:eastAsia="Calibri" w:hAnsi="Times New Roman" w:cs="Times New Roman"/>
          <w:b/>
          <w:sz w:val="24"/>
          <w:szCs w:val="24"/>
        </w:rPr>
      </w:pPr>
    </w:p>
    <w:p w14:paraId="65311C32" w14:textId="5BD97374" w:rsidR="00C80C1B" w:rsidRDefault="00C80C1B" w:rsidP="00E23F48">
      <w:pPr>
        <w:spacing w:line="240" w:lineRule="auto"/>
        <w:jc w:val="center"/>
        <w:rPr>
          <w:rFonts w:ascii="Times New Roman" w:eastAsia="Calibri" w:hAnsi="Times New Roman" w:cs="Times New Roman"/>
          <w:b/>
          <w:sz w:val="24"/>
          <w:szCs w:val="24"/>
        </w:rPr>
      </w:pPr>
      <w:r w:rsidRPr="007C5FE9">
        <w:rPr>
          <w:rFonts w:ascii="Times New Roman" w:eastAsia="Calibri" w:hAnsi="Times New Roman" w:cs="Times New Roman"/>
          <w:b/>
          <w:sz w:val="24"/>
          <w:szCs w:val="24"/>
        </w:rPr>
        <w:t>Istotne Postanowienia Umowy</w:t>
      </w:r>
      <w:r>
        <w:rPr>
          <w:rFonts w:ascii="Times New Roman" w:eastAsia="Calibri" w:hAnsi="Times New Roman" w:cs="Times New Roman"/>
          <w:b/>
          <w:sz w:val="24"/>
          <w:szCs w:val="24"/>
        </w:rPr>
        <w:t xml:space="preserve"> </w:t>
      </w:r>
      <w:r w:rsidR="007D0C6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wzór</w:t>
      </w:r>
    </w:p>
    <w:p w14:paraId="05DAC1C6" w14:textId="77777777" w:rsidR="007D0C6B" w:rsidRDefault="007D0C6B" w:rsidP="00E23F48">
      <w:pPr>
        <w:spacing w:line="240" w:lineRule="auto"/>
        <w:jc w:val="center"/>
        <w:rPr>
          <w:rFonts w:ascii="Times New Roman" w:eastAsia="Calibri" w:hAnsi="Times New Roman" w:cs="Times New Roman"/>
          <w:b/>
          <w:sz w:val="24"/>
          <w:szCs w:val="24"/>
        </w:rPr>
      </w:pPr>
    </w:p>
    <w:p w14:paraId="5EF9F1A7" w14:textId="5B4B174C" w:rsidR="007D0C6B" w:rsidRPr="007D0C6B" w:rsidRDefault="00B506EF" w:rsidP="007D0C6B">
      <w:pPr>
        <w:pStyle w:val="Style5"/>
        <w:widowControl/>
        <w:tabs>
          <w:tab w:val="left" w:leader="dot" w:pos="2990"/>
        </w:tabs>
        <w:spacing w:before="62" w:line="240" w:lineRule="auto"/>
        <w:rPr>
          <w:rStyle w:val="FontStyle17"/>
          <w:sz w:val="22"/>
          <w:szCs w:val="22"/>
        </w:rPr>
      </w:pPr>
      <w:r>
        <w:rPr>
          <w:rStyle w:val="FontStyle17"/>
          <w:sz w:val="22"/>
          <w:szCs w:val="22"/>
        </w:rPr>
        <w:t>Z</w:t>
      </w:r>
      <w:r w:rsidR="007D0C6B" w:rsidRPr="007D0C6B">
        <w:rPr>
          <w:rStyle w:val="FontStyle17"/>
          <w:sz w:val="22"/>
          <w:szCs w:val="22"/>
        </w:rPr>
        <w:t>awarta w dniu</w:t>
      </w:r>
      <w:r w:rsidR="007D0C6B" w:rsidRPr="007D0C6B">
        <w:rPr>
          <w:rStyle w:val="FontStyle17"/>
          <w:sz w:val="22"/>
          <w:szCs w:val="22"/>
        </w:rPr>
        <w:tab/>
        <w:t>pomiędzy:</w:t>
      </w:r>
    </w:p>
    <w:p w14:paraId="35B88AE1" w14:textId="77777777" w:rsidR="007D0C6B" w:rsidRPr="007D0C6B" w:rsidRDefault="007D0C6B" w:rsidP="007D0C6B">
      <w:pPr>
        <w:pStyle w:val="Style5"/>
        <w:widowControl/>
        <w:spacing w:line="240" w:lineRule="exact"/>
        <w:ind w:right="8064"/>
        <w:rPr>
          <w:sz w:val="22"/>
          <w:szCs w:val="22"/>
        </w:rPr>
      </w:pPr>
    </w:p>
    <w:p w14:paraId="03B4B335" w14:textId="6FCFDDF1" w:rsidR="007D0C6B" w:rsidRPr="007D0C6B" w:rsidRDefault="007D0C6B" w:rsidP="007D0C6B">
      <w:pPr>
        <w:widowControl/>
        <w:autoSpaceDN/>
        <w:spacing w:before="120" w:after="200" w:line="276" w:lineRule="auto"/>
        <w:jc w:val="both"/>
        <w:rPr>
          <w:rFonts w:ascii="Times New Roman" w:eastAsia="Times New Roman" w:hAnsi="Times New Roman" w:cs="Times New Roman"/>
          <w:bCs/>
        </w:rPr>
      </w:pPr>
      <w:r w:rsidRPr="007D0C6B">
        <w:rPr>
          <w:rFonts w:ascii="Times New Roman" w:eastAsia="Times New Roman" w:hAnsi="Times New Roman" w:cs="Times New Roman"/>
          <w:bCs/>
        </w:rPr>
        <w:t>Zespołem Szkół Centrum Kształcenia Rolniczego im. Zesłańców Sybiru w Bobowicku,                            ul. Międzyrzecka 7a 66-300 Bobowicko,</w:t>
      </w:r>
      <w:r w:rsidRPr="007D0C6B">
        <w:rPr>
          <w:rFonts w:ascii="Times New Roman" w:eastAsia="Times New Roman" w:hAnsi="Times New Roman" w:cs="Times New Roman"/>
        </w:rPr>
        <w:t xml:space="preserve"> NIP : 596-10-50-881 ; REGON: 000096543, zwanym </w:t>
      </w:r>
      <w:r w:rsidR="000D7A63">
        <w:rPr>
          <w:rFonts w:ascii="Times New Roman" w:eastAsia="Times New Roman" w:hAnsi="Times New Roman" w:cs="Times New Roman"/>
        </w:rPr>
        <w:br/>
      </w:r>
      <w:r w:rsidRPr="007D0C6B">
        <w:rPr>
          <w:rFonts w:ascii="Times New Roman" w:eastAsia="Times New Roman" w:hAnsi="Times New Roman" w:cs="Times New Roman"/>
        </w:rPr>
        <w:t xml:space="preserve">w treści umowy </w:t>
      </w:r>
      <w:r w:rsidRPr="007D0C6B">
        <w:rPr>
          <w:rFonts w:ascii="Times New Roman" w:eastAsia="Times New Roman" w:hAnsi="Times New Roman" w:cs="Times New Roman"/>
          <w:b/>
        </w:rPr>
        <w:t>Zamawiającym</w:t>
      </w:r>
      <w:r w:rsidRPr="007D0C6B">
        <w:rPr>
          <w:rFonts w:ascii="Times New Roman" w:eastAsia="Times New Roman" w:hAnsi="Times New Roman" w:cs="Times New Roman"/>
        </w:rPr>
        <w:t xml:space="preserve">, reprezentowaną przez: </w:t>
      </w:r>
    </w:p>
    <w:p w14:paraId="464BA716" w14:textId="1862617A" w:rsidR="007D0C6B" w:rsidRPr="007D0C6B" w:rsidRDefault="007D0C6B" w:rsidP="007D0C6B">
      <w:pPr>
        <w:widowControl/>
        <w:autoSpaceDN/>
        <w:spacing w:line="276" w:lineRule="auto"/>
        <w:jc w:val="both"/>
        <w:rPr>
          <w:rFonts w:ascii="Times New Roman" w:eastAsia="Times New Roman" w:hAnsi="Times New Roman" w:cs="Times New Roman"/>
        </w:rPr>
      </w:pPr>
      <w:r w:rsidRPr="007D0C6B">
        <w:rPr>
          <w:rFonts w:ascii="Times New Roman" w:eastAsia="Times New Roman" w:hAnsi="Times New Roman" w:cs="Times New Roman"/>
        </w:rPr>
        <w:t>Daniel</w:t>
      </w:r>
      <w:r w:rsidR="000D7A63">
        <w:rPr>
          <w:rFonts w:ascii="Times New Roman" w:eastAsia="Times New Roman" w:hAnsi="Times New Roman" w:cs="Times New Roman"/>
        </w:rPr>
        <w:t>a Drzymałę - Dyrektora</w:t>
      </w:r>
    </w:p>
    <w:p w14:paraId="5F55BE9F" w14:textId="77777777" w:rsidR="007D0C6B" w:rsidRPr="007D0C6B" w:rsidRDefault="007D0C6B" w:rsidP="007D0C6B">
      <w:pPr>
        <w:pStyle w:val="Style5"/>
        <w:widowControl/>
        <w:tabs>
          <w:tab w:val="left" w:leader="dot" w:pos="7248"/>
        </w:tabs>
        <w:spacing w:before="5"/>
        <w:rPr>
          <w:rStyle w:val="FontStyle17"/>
          <w:sz w:val="22"/>
          <w:szCs w:val="22"/>
        </w:rPr>
      </w:pPr>
      <w:r w:rsidRPr="007D0C6B">
        <w:rPr>
          <w:rStyle w:val="FontStyle17"/>
          <w:sz w:val="22"/>
          <w:szCs w:val="22"/>
        </w:rPr>
        <w:t>oraz firmą:</w:t>
      </w:r>
      <w:r w:rsidRPr="007D0C6B">
        <w:rPr>
          <w:rStyle w:val="FontStyle17"/>
          <w:sz w:val="22"/>
          <w:szCs w:val="22"/>
        </w:rPr>
        <w:tab/>
      </w:r>
    </w:p>
    <w:p w14:paraId="777ECC79" w14:textId="77777777" w:rsidR="007D0C6B" w:rsidRPr="007D0C6B" w:rsidRDefault="007D0C6B" w:rsidP="007D0C6B">
      <w:pPr>
        <w:pStyle w:val="Style5"/>
        <w:widowControl/>
        <w:spacing w:before="5"/>
        <w:rPr>
          <w:rStyle w:val="FontStyle17"/>
          <w:sz w:val="22"/>
          <w:szCs w:val="22"/>
        </w:rPr>
      </w:pPr>
      <w:r w:rsidRPr="007D0C6B">
        <w:rPr>
          <w:rStyle w:val="FontStyle17"/>
          <w:sz w:val="22"/>
          <w:szCs w:val="22"/>
        </w:rPr>
        <w:t>z siedzibą w</w:t>
      </w:r>
    </w:p>
    <w:p w14:paraId="567741AE" w14:textId="77777777" w:rsidR="007D0C6B" w:rsidRPr="007D0C6B" w:rsidRDefault="007D0C6B" w:rsidP="007D0C6B">
      <w:pPr>
        <w:pStyle w:val="Style5"/>
        <w:widowControl/>
        <w:spacing w:line="398" w:lineRule="exact"/>
        <w:rPr>
          <w:rStyle w:val="FontStyle17"/>
          <w:sz w:val="22"/>
          <w:szCs w:val="22"/>
        </w:rPr>
      </w:pPr>
      <w:r w:rsidRPr="007D0C6B">
        <w:rPr>
          <w:rStyle w:val="FontStyle17"/>
          <w:sz w:val="22"/>
          <w:szCs w:val="22"/>
        </w:rPr>
        <w:t>NIP:</w:t>
      </w:r>
    </w:p>
    <w:p w14:paraId="381F967D" w14:textId="77777777" w:rsidR="007D0C6B" w:rsidRPr="007D0C6B" w:rsidRDefault="007D0C6B" w:rsidP="007D0C6B">
      <w:pPr>
        <w:pStyle w:val="Style5"/>
        <w:widowControl/>
        <w:tabs>
          <w:tab w:val="left" w:leader="dot" w:pos="5630"/>
        </w:tabs>
        <w:spacing w:line="398" w:lineRule="exact"/>
        <w:rPr>
          <w:rStyle w:val="FontStyle17"/>
          <w:sz w:val="22"/>
          <w:szCs w:val="22"/>
        </w:rPr>
      </w:pPr>
      <w:r w:rsidRPr="007D0C6B">
        <w:rPr>
          <w:rStyle w:val="FontStyle17"/>
          <w:sz w:val="22"/>
          <w:szCs w:val="22"/>
        </w:rPr>
        <w:t>działającą na podstawie:</w:t>
      </w:r>
      <w:r w:rsidRPr="007D0C6B">
        <w:rPr>
          <w:rStyle w:val="FontStyle17"/>
          <w:sz w:val="22"/>
          <w:szCs w:val="22"/>
        </w:rPr>
        <w:tab/>
      </w:r>
    </w:p>
    <w:p w14:paraId="2EDD10EE" w14:textId="77777777" w:rsidR="007D0C6B" w:rsidRPr="007D0C6B" w:rsidRDefault="007D0C6B" w:rsidP="007D0C6B">
      <w:pPr>
        <w:pStyle w:val="Style5"/>
        <w:widowControl/>
        <w:tabs>
          <w:tab w:val="left" w:leader="dot" w:pos="5587"/>
        </w:tabs>
        <w:spacing w:line="398" w:lineRule="exact"/>
        <w:rPr>
          <w:rStyle w:val="FontStyle17"/>
          <w:sz w:val="22"/>
          <w:szCs w:val="22"/>
        </w:rPr>
      </w:pPr>
      <w:r w:rsidRPr="007D0C6B">
        <w:rPr>
          <w:rStyle w:val="FontStyle17"/>
          <w:sz w:val="22"/>
          <w:szCs w:val="22"/>
        </w:rPr>
        <w:t>którą reprezentuje:</w:t>
      </w:r>
      <w:r w:rsidRPr="007D0C6B">
        <w:rPr>
          <w:rStyle w:val="FontStyle17"/>
          <w:sz w:val="22"/>
          <w:szCs w:val="22"/>
        </w:rPr>
        <w:tab/>
      </w:r>
    </w:p>
    <w:p w14:paraId="71DF33EE" w14:textId="5C911E79" w:rsidR="007D0C6B" w:rsidRPr="007D0C6B" w:rsidRDefault="007D0C6B" w:rsidP="000D7A63">
      <w:pPr>
        <w:pStyle w:val="Style5"/>
        <w:widowControl/>
        <w:spacing w:line="398" w:lineRule="exact"/>
        <w:ind w:right="-15"/>
        <w:rPr>
          <w:rStyle w:val="FontStyle17"/>
          <w:sz w:val="22"/>
          <w:szCs w:val="22"/>
        </w:rPr>
      </w:pPr>
      <w:r w:rsidRPr="007D0C6B">
        <w:rPr>
          <w:rStyle w:val="FontStyle17"/>
          <w:sz w:val="22"/>
          <w:szCs w:val="22"/>
        </w:rPr>
        <w:t xml:space="preserve">zwaną w dalszej części </w:t>
      </w:r>
      <w:r w:rsidRPr="007D0C6B">
        <w:rPr>
          <w:rStyle w:val="FontStyle16"/>
          <w:sz w:val="22"/>
          <w:szCs w:val="22"/>
        </w:rPr>
        <w:t>"Wykon</w:t>
      </w:r>
      <w:r w:rsidR="000D7A63">
        <w:rPr>
          <w:rStyle w:val="FontStyle16"/>
          <w:sz w:val="22"/>
          <w:szCs w:val="22"/>
        </w:rPr>
        <w:t>awcą</w:t>
      </w:r>
      <w:r w:rsidRPr="007D0C6B">
        <w:rPr>
          <w:rStyle w:val="FontStyle16"/>
          <w:sz w:val="22"/>
          <w:szCs w:val="22"/>
        </w:rPr>
        <w:t xml:space="preserve">" </w:t>
      </w:r>
      <w:r w:rsidRPr="007D0C6B">
        <w:rPr>
          <w:rStyle w:val="FontStyle17"/>
          <w:sz w:val="22"/>
          <w:szCs w:val="22"/>
        </w:rPr>
        <w:t>o następującej treści:</w:t>
      </w:r>
    </w:p>
    <w:p w14:paraId="1AD81784" w14:textId="77777777" w:rsidR="007D0C6B" w:rsidRPr="007D0C6B" w:rsidRDefault="007D0C6B" w:rsidP="007D0C6B">
      <w:pPr>
        <w:pStyle w:val="Style6"/>
        <w:widowControl/>
        <w:spacing w:before="178"/>
        <w:jc w:val="center"/>
        <w:rPr>
          <w:rStyle w:val="FontStyle16"/>
          <w:sz w:val="22"/>
          <w:szCs w:val="22"/>
        </w:rPr>
      </w:pPr>
      <w:r w:rsidRPr="007D0C6B">
        <w:rPr>
          <w:rStyle w:val="FontStyle16"/>
          <w:sz w:val="22"/>
          <w:szCs w:val="22"/>
        </w:rPr>
        <w:t>§ 1</w:t>
      </w:r>
    </w:p>
    <w:p w14:paraId="671A209F" w14:textId="77777777" w:rsidR="004F6C67" w:rsidRDefault="007D0C6B" w:rsidP="004F6C67">
      <w:pPr>
        <w:spacing w:before="34"/>
        <w:ind w:left="264"/>
        <w:rPr>
          <w:rFonts w:ascii="Times New Roman" w:eastAsia="Times New Roman" w:hAnsi="Times New Roman" w:cs="Times New Roman"/>
          <w:b/>
          <w:bCs/>
          <w:color w:val="000000"/>
        </w:rPr>
      </w:pPr>
      <w:r w:rsidRPr="007D0C6B">
        <w:rPr>
          <w:rStyle w:val="FontStyle17"/>
          <w:sz w:val="22"/>
          <w:szCs w:val="22"/>
        </w:rPr>
        <w:t xml:space="preserve">Przedmiotem niniejszej umowy jest </w:t>
      </w:r>
      <w:r w:rsidRPr="007D0C6B">
        <w:rPr>
          <w:rFonts w:ascii="Times New Roman" w:eastAsia="Times New Roman" w:hAnsi="Times New Roman" w:cs="Times New Roman"/>
          <w:b/>
          <w:bCs/>
          <w:color w:val="000000"/>
        </w:rPr>
        <w:t>Zorganizowanie i przeprow</w:t>
      </w:r>
      <w:r w:rsidR="004F6C67">
        <w:rPr>
          <w:rFonts w:ascii="Times New Roman" w:eastAsia="Times New Roman" w:hAnsi="Times New Roman" w:cs="Times New Roman"/>
          <w:b/>
          <w:bCs/>
          <w:color w:val="000000"/>
        </w:rPr>
        <w:t>adzenie:</w:t>
      </w:r>
    </w:p>
    <w:p w14:paraId="1015B183" w14:textId="227C9A8C" w:rsidR="007D0C6B" w:rsidRPr="004F6C67" w:rsidRDefault="004F6C67" w:rsidP="004F6C67">
      <w:pPr>
        <w:pStyle w:val="Akapitzlist"/>
        <w:numPr>
          <w:ilvl w:val="0"/>
          <w:numId w:val="96"/>
        </w:numPr>
        <w:spacing w:before="34"/>
        <w:rPr>
          <w:rFonts w:ascii="Times New Roman" w:eastAsia="Times New Roman" w:hAnsi="Times New Roman" w:cs="Times New Roman"/>
          <w:b/>
          <w:bCs/>
          <w:color w:val="000000"/>
        </w:rPr>
      </w:pPr>
      <w:r>
        <w:rPr>
          <w:rFonts w:ascii="Times New Roman" w:eastAsia="Times New Roman" w:hAnsi="Times New Roman" w:cs="Times New Roman"/>
          <w:b/>
          <w:bCs/>
          <w:color w:val="000000"/>
        </w:rPr>
        <w:t>Części praktycznej k</w:t>
      </w:r>
      <w:r w:rsidR="007D0C6B" w:rsidRPr="004F6C67">
        <w:rPr>
          <w:rFonts w:ascii="Times New Roman" w:eastAsia="Times New Roman" w:hAnsi="Times New Roman" w:cs="Times New Roman"/>
          <w:b/>
          <w:bCs/>
          <w:color w:val="000000"/>
        </w:rPr>
        <w:t>urs</w:t>
      </w:r>
      <w:r>
        <w:rPr>
          <w:rFonts w:ascii="Times New Roman" w:eastAsia="Times New Roman" w:hAnsi="Times New Roman" w:cs="Times New Roman"/>
          <w:b/>
          <w:bCs/>
          <w:color w:val="000000"/>
        </w:rPr>
        <w:t>u</w:t>
      </w:r>
      <w:r w:rsidR="007D0C6B" w:rsidRPr="004F6C67">
        <w:rPr>
          <w:rFonts w:ascii="Times New Roman" w:eastAsia="Times New Roman" w:hAnsi="Times New Roman" w:cs="Times New Roman"/>
          <w:b/>
          <w:bCs/>
          <w:color w:val="000000"/>
        </w:rPr>
        <w:t xml:space="preserve"> praw</w:t>
      </w:r>
      <w:r>
        <w:rPr>
          <w:rFonts w:ascii="Times New Roman" w:eastAsia="Times New Roman" w:hAnsi="Times New Roman" w:cs="Times New Roman"/>
          <w:b/>
          <w:bCs/>
          <w:color w:val="000000"/>
        </w:rPr>
        <w:t>a</w:t>
      </w:r>
      <w:r w:rsidR="007D0C6B" w:rsidRPr="004F6C67">
        <w:rPr>
          <w:rFonts w:ascii="Times New Roman" w:eastAsia="Times New Roman" w:hAnsi="Times New Roman" w:cs="Times New Roman"/>
          <w:b/>
          <w:bCs/>
          <w:color w:val="000000"/>
        </w:rPr>
        <w:t xml:space="preserve"> jazdy kat. B -1</w:t>
      </w:r>
      <w:r>
        <w:rPr>
          <w:rFonts w:ascii="Times New Roman" w:eastAsia="Times New Roman" w:hAnsi="Times New Roman" w:cs="Times New Roman"/>
          <w:b/>
          <w:bCs/>
          <w:color w:val="000000"/>
        </w:rPr>
        <w:t xml:space="preserve">4 </w:t>
      </w:r>
      <w:r w:rsidR="00FE251B">
        <w:rPr>
          <w:rFonts w:ascii="Times New Roman" w:eastAsia="Times New Roman" w:hAnsi="Times New Roman" w:cs="Times New Roman"/>
          <w:b/>
          <w:bCs/>
          <w:color w:val="000000"/>
        </w:rPr>
        <w:t>uczniów</w:t>
      </w:r>
    </w:p>
    <w:p w14:paraId="2B47AD28" w14:textId="0B36FC6F" w:rsidR="007D0C6B" w:rsidRPr="007D0C6B" w:rsidRDefault="00FE251B" w:rsidP="009372F9">
      <w:pPr>
        <w:widowControl/>
        <w:numPr>
          <w:ilvl w:val="0"/>
          <w:numId w:val="96"/>
        </w:numPr>
        <w:suppressAutoHyphens w:val="0"/>
        <w:autoSpaceDN/>
        <w:spacing w:before="34" w:after="200" w:line="276" w:lineRule="auto"/>
        <w:textAlignment w:val="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Części praktycznej k</w:t>
      </w:r>
      <w:r w:rsidRPr="004F6C67">
        <w:rPr>
          <w:rFonts w:ascii="Times New Roman" w:eastAsia="Times New Roman" w:hAnsi="Times New Roman" w:cs="Times New Roman"/>
          <w:b/>
          <w:bCs/>
          <w:color w:val="000000"/>
        </w:rPr>
        <w:t>urs</w:t>
      </w:r>
      <w:r>
        <w:rPr>
          <w:rFonts w:ascii="Times New Roman" w:eastAsia="Times New Roman" w:hAnsi="Times New Roman" w:cs="Times New Roman"/>
          <w:b/>
          <w:bCs/>
          <w:color w:val="000000"/>
        </w:rPr>
        <w:t>u</w:t>
      </w:r>
      <w:r w:rsidRPr="004F6C67">
        <w:rPr>
          <w:rFonts w:ascii="Times New Roman" w:eastAsia="Times New Roman" w:hAnsi="Times New Roman" w:cs="Times New Roman"/>
          <w:b/>
          <w:bCs/>
          <w:color w:val="000000"/>
        </w:rPr>
        <w:t xml:space="preserve"> praw</w:t>
      </w:r>
      <w:r>
        <w:rPr>
          <w:rFonts w:ascii="Times New Roman" w:eastAsia="Times New Roman" w:hAnsi="Times New Roman" w:cs="Times New Roman"/>
          <w:b/>
          <w:bCs/>
          <w:color w:val="000000"/>
        </w:rPr>
        <w:t>a jazdy kat. T</w:t>
      </w:r>
      <w:r w:rsidRPr="004F6C67">
        <w:rPr>
          <w:rFonts w:ascii="Times New Roman" w:eastAsia="Times New Roman" w:hAnsi="Times New Roman" w:cs="Times New Roman"/>
          <w:b/>
          <w:bCs/>
          <w:color w:val="000000"/>
        </w:rPr>
        <w:t xml:space="preserve"> -1</w:t>
      </w:r>
      <w:r>
        <w:rPr>
          <w:rFonts w:ascii="Times New Roman" w:eastAsia="Times New Roman" w:hAnsi="Times New Roman" w:cs="Times New Roman"/>
          <w:b/>
          <w:bCs/>
          <w:color w:val="000000"/>
        </w:rPr>
        <w:t>0 słuchaczy</w:t>
      </w:r>
      <w:r w:rsidRPr="007D0C6B">
        <w:rPr>
          <w:rFonts w:ascii="Times New Roman" w:eastAsia="Times New Roman" w:hAnsi="Times New Roman" w:cs="Times New Roman"/>
          <w:b/>
          <w:bCs/>
          <w:color w:val="000000"/>
        </w:rPr>
        <w:t xml:space="preserve"> </w:t>
      </w:r>
    </w:p>
    <w:p w14:paraId="77CAA4B4" w14:textId="77777777" w:rsidR="007D0C6B" w:rsidRPr="007D0C6B" w:rsidRDefault="007D0C6B" w:rsidP="000D7A63">
      <w:pPr>
        <w:pStyle w:val="Style4"/>
        <w:widowControl/>
        <w:numPr>
          <w:ilvl w:val="0"/>
          <w:numId w:val="82"/>
        </w:numPr>
        <w:tabs>
          <w:tab w:val="left" w:pos="355"/>
        </w:tabs>
        <w:spacing w:before="168"/>
        <w:ind w:left="1080" w:hanging="720"/>
        <w:rPr>
          <w:rStyle w:val="FontStyle16"/>
          <w:sz w:val="22"/>
          <w:szCs w:val="22"/>
        </w:rPr>
      </w:pPr>
      <w:r w:rsidRPr="007D0C6B">
        <w:rPr>
          <w:rStyle w:val="FontStyle17"/>
          <w:sz w:val="22"/>
          <w:szCs w:val="22"/>
        </w:rPr>
        <w:t>Warunkiem zrealizowania zamówienia jest zorganizowanie i przeprowadzenie kursu zgodnie z opisem w SIWZ.</w:t>
      </w:r>
    </w:p>
    <w:p w14:paraId="341D910A" w14:textId="77777777" w:rsidR="007D0C6B" w:rsidRPr="007D0C6B" w:rsidRDefault="007D0C6B" w:rsidP="000D7A63">
      <w:pPr>
        <w:pStyle w:val="Style4"/>
        <w:widowControl/>
        <w:numPr>
          <w:ilvl w:val="0"/>
          <w:numId w:val="82"/>
        </w:numPr>
        <w:tabs>
          <w:tab w:val="left" w:pos="355"/>
        </w:tabs>
        <w:ind w:left="1080" w:hanging="720"/>
        <w:rPr>
          <w:rStyle w:val="FontStyle16"/>
          <w:sz w:val="22"/>
          <w:szCs w:val="22"/>
        </w:rPr>
      </w:pPr>
      <w:r w:rsidRPr="007D0C6B">
        <w:rPr>
          <w:rStyle w:val="FontStyle17"/>
          <w:sz w:val="22"/>
          <w:szCs w:val="22"/>
        </w:rPr>
        <w:t>Specyfikację przedmiotu umowy zawiera załączona oferta Wykonawcy oraz dokumentacja postępowania, które są integralną częścią niniejszej umowy.</w:t>
      </w:r>
    </w:p>
    <w:p w14:paraId="6D520C04" w14:textId="77777777" w:rsidR="007D0C6B" w:rsidRPr="007D0C6B" w:rsidRDefault="007D0C6B" w:rsidP="000D7A63">
      <w:pPr>
        <w:pStyle w:val="Style4"/>
        <w:widowControl/>
        <w:numPr>
          <w:ilvl w:val="0"/>
          <w:numId w:val="82"/>
        </w:numPr>
        <w:tabs>
          <w:tab w:val="left" w:pos="355"/>
        </w:tabs>
        <w:ind w:left="1080" w:hanging="720"/>
        <w:rPr>
          <w:rStyle w:val="FontStyle16"/>
          <w:sz w:val="22"/>
          <w:szCs w:val="22"/>
        </w:rPr>
      </w:pPr>
      <w:r w:rsidRPr="007D0C6B">
        <w:rPr>
          <w:rStyle w:val="FontStyle17"/>
          <w:sz w:val="22"/>
          <w:szCs w:val="22"/>
        </w:rPr>
        <w:t>Zamawiający zamawia zrealizowanie, a Wykonawca zobowiązuje się wykonać przedmiot umowy, w terminach określonych w § 3 niniejszej umowy, przy zachowaniu należytej staranności.</w:t>
      </w:r>
    </w:p>
    <w:p w14:paraId="7FA3D80E" w14:textId="77777777" w:rsidR="007D0C6B" w:rsidRPr="007D0C6B" w:rsidRDefault="007D0C6B" w:rsidP="007D0C6B">
      <w:pPr>
        <w:pStyle w:val="Style6"/>
        <w:widowControl/>
        <w:spacing w:before="226"/>
        <w:jc w:val="center"/>
        <w:rPr>
          <w:rStyle w:val="FontStyle16"/>
          <w:sz w:val="22"/>
          <w:szCs w:val="22"/>
        </w:rPr>
      </w:pPr>
      <w:r w:rsidRPr="007D0C6B">
        <w:rPr>
          <w:rStyle w:val="FontStyle16"/>
          <w:sz w:val="22"/>
          <w:szCs w:val="22"/>
        </w:rPr>
        <w:t>§ 2</w:t>
      </w:r>
    </w:p>
    <w:p w14:paraId="4BA492C9" w14:textId="77777777" w:rsidR="007D0C6B" w:rsidRPr="007D0C6B" w:rsidRDefault="007D0C6B" w:rsidP="007D0C6B">
      <w:pPr>
        <w:pStyle w:val="Style9"/>
        <w:widowControl/>
        <w:spacing w:before="158"/>
        <w:ind w:right="14"/>
        <w:rPr>
          <w:rStyle w:val="FontStyle17"/>
          <w:sz w:val="22"/>
          <w:szCs w:val="22"/>
        </w:rPr>
      </w:pPr>
      <w:r w:rsidRPr="007D0C6B">
        <w:rPr>
          <w:rStyle w:val="FontStyle17"/>
          <w:sz w:val="22"/>
          <w:szCs w:val="22"/>
        </w:rPr>
        <w:t>Wykonawca oświadcza, że posiada odpowiednią wiedzę, doświadczenie i dysponuje stosowną bazą do wykonania przedmiotu umowy.</w:t>
      </w:r>
    </w:p>
    <w:p w14:paraId="03A0130C" w14:textId="77777777" w:rsidR="007D0C6B" w:rsidRPr="007D0C6B" w:rsidRDefault="007D0C6B" w:rsidP="007D0C6B">
      <w:pPr>
        <w:pStyle w:val="Style6"/>
        <w:widowControl/>
        <w:spacing w:before="163"/>
        <w:jc w:val="center"/>
        <w:rPr>
          <w:rStyle w:val="FontStyle16"/>
          <w:sz w:val="22"/>
          <w:szCs w:val="22"/>
        </w:rPr>
      </w:pPr>
      <w:r w:rsidRPr="007D0C6B">
        <w:rPr>
          <w:rStyle w:val="FontStyle16"/>
          <w:sz w:val="22"/>
          <w:szCs w:val="22"/>
        </w:rPr>
        <w:t>§ 3</w:t>
      </w:r>
    </w:p>
    <w:p w14:paraId="2F0767A9" w14:textId="77777777" w:rsidR="007D0C6B" w:rsidRPr="007D0C6B" w:rsidRDefault="007D0C6B" w:rsidP="007D0C6B">
      <w:pPr>
        <w:pStyle w:val="Style5"/>
        <w:widowControl/>
        <w:tabs>
          <w:tab w:val="left" w:leader="dot" w:pos="8938"/>
        </w:tabs>
        <w:spacing w:before="178" w:line="240" w:lineRule="auto"/>
        <w:rPr>
          <w:rStyle w:val="FontStyle17"/>
          <w:sz w:val="22"/>
          <w:szCs w:val="22"/>
        </w:rPr>
      </w:pPr>
      <w:r w:rsidRPr="007D0C6B">
        <w:rPr>
          <w:rStyle w:val="FontStyle17"/>
          <w:sz w:val="22"/>
          <w:szCs w:val="22"/>
        </w:rPr>
        <w:t>Wykonawca zobowiązany jest wykonać przedmiot niniejszej umowy do dnia</w:t>
      </w:r>
      <w:r w:rsidRPr="007D0C6B">
        <w:rPr>
          <w:rStyle w:val="FontStyle17"/>
          <w:sz w:val="22"/>
          <w:szCs w:val="22"/>
        </w:rPr>
        <w:tab/>
      </w:r>
    </w:p>
    <w:p w14:paraId="4A208FFE" w14:textId="77777777" w:rsidR="007D0C6B" w:rsidRPr="007D0C6B" w:rsidRDefault="007D0C6B" w:rsidP="007D0C6B">
      <w:pPr>
        <w:pStyle w:val="Style6"/>
        <w:widowControl/>
        <w:spacing w:before="202"/>
        <w:jc w:val="center"/>
        <w:rPr>
          <w:rStyle w:val="FontStyle16"/>
          <w:sz w:val="22"/>
          <w:szCs w:val="22"/>
        </w:rPr>
      </w:pPr>
      <w:r w:rsidRPr="007D0C6B">
        <w:rPr>
          <w:rStyle w:val="FontStyle16"/>
          <w:sz w:val="22"/>
          <w:szCs w:val="22"/>
        </w:rPr>
        <w:t>§ 4</w:t>
      </w:r>
    </w:p>
    <w:p w14:paraId="5E40D5B1" w14:textId="77777777" w:rsidR="007D0C6B" w:rsidRPr="007D0C6B" w:rsidRDefault="007D0C6B" w:rsidP="000D7A63">
      <w:pPr>
        <w:pStyle w:val="Style4"/>
        <w:widowControl/>
        <w:numPr>
          <w:ilvl w:val="0"/>
          <w:numId w:val="83"/>
        </w:numPr>
        <w:tabs>
          <w:tab w:val="left" w:pos="355"/>
        </w:tabs>
        <w:spacing w:before="134"/>
        <w:ind w:left="780" w:hanging="420"/>
        <w:rPr>
          <w:rStyle w:val="FontStyle16"/>
          <w:sz w:val="22"/>
          <w:szCs w:val="22"/>
        </w:rPr>
      </w:pPr>
      <w:r w:rsidRPr="007D0C6B">
        <w:rPr>
          <w:rStyle w:val="FontStyle17"/>
          <w:sz w:val="22"/>
          <w:szCs w:val="22"/>
        </w:rPr>
        <w:t>Wysokość wynagrodzenia przysługującego Wykonawcy za wykonanie przedmiotu umowy ustalona została na podstawie oferty Wykonawcy.</w:t>
      </w:r>
    </w:p>
    <w:p w14:paraId="7852E002" w14:textId="77777777" w:rsidR="007D0C6B" w:rsidRPr="007D0C6B" w:rsidRDefault="007D0C6B" w:rsidP="000D7A63">
      <w:pPr>
        <w:pStyle w:val="Style4"/>
        <w:widowControl/>
        <w:numPr>
          <w:ilvl w:val="0"/>
          <w:numId w:val="83"/>
        </w:numPr>
        <w:tabs>
          <w:tab w:val="left" w:pos="355"/>
          <w:tab w:val="left" w:leader="dot" w:pos="7858"/>
        </w:tabs>
        <w:spacing w:before="5"/>
        <w:ind w:left="780" w:hanging="420"/>
        <w:rPr>
          <w:rStyle w:val="FontStyle16"/>
          <w:sz w:val="22"/>
          <w:szCs w:val="22"/>
        </w:rPr>
      </w:pPr>
      <w:r w:rsidRPr="007D0C6B">
        <w:rPr>
          <w:rStyle w:val="FontStyle17"/>
          <w:sz w:val="22"/>
          <w:szCs w:val="22"/>
        </w:rPr>
        <w:t xml:space="preserve">Wynagrodzenie ryczałtowe za przedmiot umowy ustala się na kwotę; brutto: </w:t>
      </w:r>
      <w:r w:rsidRPr="007D0C6B">
        <w:rPr>
          <w:rStyle w:val="FontStyle17"/>
          <w:sz w:val="22"/>
          <w:szCs w:val="22"/>
        </w:rPr>
        <w:tab/>
        <w:t>PLN</w:t>
      </w:r>
    </w:p>
    <w:p w14:paraId="1E689E78" w14:textId="77777777" w:rsidR="007D0C6B" w:rsidRPr="007D0C6B" w:rsidRDefault="007D0C6B" w:rsidP="000D7A63">
      <w:pPr>
        <w:pStyle w:val="Style8"/>
        <w:widowControl/>
        <w:tabs>
          <w:tab w:val="left" w:leader="dot" w:pos="7824"/>
        </w:tabs>
        <w:spacing w:line="230" w:lineRule="exact"/>
        <w:ind w:left="418"/>
        <w:jc w:val="both"/>
        <w:rPr>
          <w:rStyle w:val="FontStyle17"/>
          <w:sz w:val="22"/>
          <w:szCs w:val="22"/>
        </w:rPr>
      </w:pPr>
      <w:r w:rsidRPr="007D0C6B">
        <w:rPr>
          <w:rStyle w:val="FontStyle17"/>
          <w:sz w:val="22"/>
          <w:szCs w:val="22"/>
        </w:rPr>
        <w:t>(słownie:</w:t>
      </w:r>
      <w:r w:rsidRPr="007D0C6B">
        <w:rPr>
          <w:rStyle w:val="FontStyle17"/>
          <w:sz w:val="22"/>
          <w:szCs w:val="22"/>
        </w:rPr>
        <w:tab/>
        <w:t>PLN).</w:t>
      </w:r>
    </w:p>
    <w:p w14:paraId="2E943118" w14:textId="77777777" w:rsidR="007D0C6B" w:rsidRPr="007D0C6B" w:rsidRDefault="007D0C6B" w:rsidP="000D7A63">
      <w:pPr>
        <w:pStyle w:val="Style4"/>
        <w:widowControl/>
        <w:numPr>
          <w:ilvl w:val="0"/>
          <w:numId w:val="84"/>
        </w:numPr>
        <w:tabs>
          <w:tab w:val="left" w:pos="355"/>
          <w:tab w:val="left" w:leader="dot" w:pos="5779"/>
        </w:tabs>
        <w:ind w:left="720" w:hanging="360"/>
        <w:rPr>
          <w:rStyle w:val="FontStyle16"/>
          <w:sz w:val="22"/>
          <w:szCs w:val="22"/>
        </w:rPr>
      </w:pPr>
      <w:r w:rsidRPr="007D0C6B">
        <w:rPr>
          <w:rStyle w:val="FontStyle17"/>
          <w:sz w:val="22"/>
          <w:szCs w:val="22"/>
        </w:rPr>
        <w:t xml:space="preserve">Zamawiający jest płatnikiem </w:t>
      </w:r>
      <w:r w:rsidRPr="007D0C6B">
        <w:rPr>
          <w:rStyle w:val="FontStyle17"/>
          <w:spacing w:val="-20"/>
          <w:sz w:val="22"/>
          <w:szCs w:val="22"/>
        </w:rPr>
        <w:t>VAT</w:t>
      </w:r>
      <w:r w:rsidRPr="007D0C6B">
        <w:rPr>
          <w:rStyle w:val="FontStyle17"/>
          <w:sz w:val="22"/>
          <w:szCs w:val="22"/>
        </w:rPr>
        <w:t xml:space="preserve"> i posiada NIP</w:t>
      </w:r>
      <w:r w:rsidRPr="007D0C6B">
        <w:rPr>
          <w:rStyle w:val="FontStyle17"/>
          <w:sz w:val="22"/>
          <w:szCs w:val="22"/>
        </w:rPr>
        <w:tab/>
      </w:r>
    </w:p>
    <w:p w14:paraId="062C34D9" w14:textId="77777777" w:rsidR="007D0C6B" w:rsidRPr="007D0C6B" w:rsidRDefault="007D0C6B" w:rsidP="000D7A63">
      <w:pPr>
        <w:pStyle w:val="Style4"/>
        <w:widowControl/>
        <w:numPr>
          <w:ilvl w:val="0"/>
          <w:numId w:val="84"/>
        </w:numPr>
        <w:tabs>
          <w:tab w:val="left" w:pos="355"/>
          <w:tab w:val="left" w:leader="dot" w:pos="5842"/>
        </w:tabs>
        <w:ind w:left="720" w:hanging="360"/>
        <w:rPr>
          <w:rStyle w:val="FontStyle16"/>
          <w:sz w:val="22"/>
          <w:szCs w:val="22"/>
        </w:rPr>
      </w:pPr>
      <w:r w:rsidRPr="007D0C6B">
        <w:rPr>
          <w:rStyle w:val="FontStyle17"/>
          <w:sz w:val="22"/>
          <w:szCs w:val="22"/>
        </w:rPr>
        <w:t xml:space="preserve">Wykonawca jest płatnikiem </w:t>
      </w:r>
      <w:r w:rsidRPr="007D0C6B">
        <w:rPr>
          <w:rStyle w:val="FontStyle17"/>
          <w:spacing w:val="-20"/>
          <w:sz w:val="22"/>
          <w:szCs w:val="22"/>
        </w:rPr>
        <w:t>VAT</w:t>
      </w:r>
      <w:r w:rsidRPr="007D0C6B">
        <w:rPr>
          <w:rStyle w:val="FontStyle17"/>
          <w:sz w:val="22"/>
          <w:szCs w:val="22"/>
        </w:rPr>
        <w:t xml:space="preserve"> i posiada NIP</w:t>
      </w:r>
      <w:r w:rsidRPr="007D0C6B">
        <w:rPr>
          <w:rStyle w:val="FontStyle17"/>
          <w:sz w:val="22"/>
          <w:szCs w:val="22"/>
        </w:rPr>
        <w:tab/>
      </w:r>
    </w:p>
    <w:p w14:paraId="68F4151D" w14:textId="77777777" w:rsidR="007D0C6B" w:rsidRPr="007D0C6B" w:rsidRDefault="007D0C6B" w:rsidP="000D7A63">
      <w:pPr>
        <w:pStyle w:val="Style4"/>
        <w:widowControl/>
        <w:numPr>
          <w:ilvl w:val="0"/>
          <w:numId w:val="85"/>
        </w:numPr>
        <w:tabs>
          <w:tab w:val="left" w:pos="355"/>
        </w:tabs>
        <w:ind w:left="780" w:hanging="420"/>
        <w:rPr>
          <w:rStyle w:val="FontStyle16"/>
          <w:sz w:val="22"/>
          <w:szCs w:val="22"/>
        </w:rPr>
      </w:pPr>
      <w:r w:rsidRPr="007D0C6B">
        <w:rPr>
          <w:rStyle w:val="FontStyle17"/>
          <w:sz w:val="22"/>
          <w:szCs w:val="22"/>
        </w:rPr>
        <w:t xml:space="preserve">Wykonawca, określone w § 4 wynagrodzenie, otrzyma na podstawie faktury </w:t>
      </w:r>
      <w:r w:rsidRPr="007D0C6B">
        <w:rPr>
          <w:rStyle w:val="FontStyle17"/>
          <w:spacing w:val="-20"/>
          <w:sz w:val="22"/>
          <w:szCs w:val="22"/>
        </w:rPr>
        <w:t>VAT.</w:t>
      </w:r>
    </w:p>
    <w:p w14:paraId="76DAE0C9" w14:textId="5CB369EB" w:rsidR="007D0C6B" w:rsidRPr="007D0C6B" w:rsidRDefault="007D0C6B" w:rsidP="000D7A63">
      <w:pPr>
        <w:pStyle w:val="Style4"/>
        <w:widowControl/>
        <w:numPr>
          <w:ilvl w:val="0"/>
          <w:numId w:val="85"/>
        </w:numPr>
        <w:tabs>
          <w:tab w:val="left" w:pos="355"/>
        </w:tabs>
        <w:ind w:left="780" w:hanging="420"/>
        <w:rPr>
          <w:rStyle w:val="FontStyle16"/>
          <w:color w:val="auto"/>
          <w:sz w:val="22"/>
          <w:szCs w:val="22"/>
        </w:rPr>
      </w:pPr>
      <w:r w:rsidRPr="007D0C6B">
        <w:rPr>
          <w:rStyle w:val="FontStyle17"/>
          <w:sz w:val="22"/>
          <w:szCs w:val="22"/>
        </w:rPr>
        <w:lastRenderedPageBreak/>
        <w:t>Zamawiający zobowiązuje się do zapłaty wynagrodzenia, przelewem na rachunek bankowy Wykonawcy wskazany n</w:t>
      </w:r>
      <w:r w:rsidR="000D7A63">
        <w:rPr>
          <w:rStyle w:val="FontStyle17"/>
          <w:sz w:val="22"/>
          <w:szCs w:val="22"/>
        </w:rPr>
        <w:t>a fakturze o której mowa w ust 5</w:t>
      </w:r>
      <w:r w:rsidRPr="007D0C6B">
        <w:rPr>
          <w:rStyle w:val="FontStyle17"/>
          <w:sz w:val="22"/>
          <w:szCs w:val="22"/>
        </w:rPr>
        <w:t>, w terminie do 30 dni od daty otrzymania rozliczenia, po protokolarnym stwierdzeniu należytego wykonania przedmiotu umowy</w:t>
      </w:r>
      <w:r w:rsidR="000D7A63">
        <w:rPr>
          <w:rStyle w:val="FontStyle17"/>
          <w:sz w:val="22"/>
          <w:szCs w:val="22"/>
        </w:rPr>
        <w:t xml:space="preserve"> (Protokół odbioru usługi – załącznik do Istotnych Postanowień Umowy) </w:t>
      </w:r>
      <w:r w:rsidRPr="007D0C6B">
        <w:rPr>
          <w:rStyle w:val="FontStyle17"/>
          <w:sz w:val="22"/>
          <w:szCs w:val="22"/>
        </w:rPr>
        <w:t>. Płatności będą dokonywane częściowo- w transzach za faktycznie wykonany kurs.</w:t>
      </w:r>
    </w:p>
    <w:p w14:paraId="45EE6466" w14:textId="77777777" w:rsidR="007D0C6B" w:rsidRPr="007D0C6B" w:rsidRDefault="007D0C6B" w:rsidP="009372F9">
      <w:pPr>
        <w:pStyle w:val="Style4"/>
        <w:widowControl/>
        <w:numPr>
          <w:ilvl w:val="0"/>
          <w:numId w:val="85"/>
        </w:numPr>
        <w:tabs>
          <w:tab w:val="left" w:pos="355"/>
        </w:tabs>
        <w:ind w:left="780" w:hanging="420"/>
        <w:rPr>
          <w:rStyle w:val="FontStyle16"/>
          <w:sz w:val="22"/>
          <w:szCs w:val="22"/>
        </w:rPr>
      </w:pPr>
      <w:r w:rsidRPr="007D0C6B">
        <w:rPr>
          <w:rStyle w:val="FontStyle17"/>
          <w:sz w:val="22"/>
          <w:szCs w:val="22"/>
        </w:rPr>
        <w:t>Jako datę zapłaty Strony ustalają dzień wydania dyspozycji przelewu z rachunku bankowego Zamawiającego.</w:t>
      </w:r>
    </w:p>
    <w:p w14:paraId="658E6DC0" w14:textId="77777777" w:rsidR="007D0C6B" w:rsidRPr="007D0C6B" w:rsidRDefault="007D0C6B" w:rsidP="007D0C6B">
      <w:pPr>
        <w:pStyle w:val="Style7"/>
        <w:widowControl/>
        <w:jc w:val="center"/>
        <w:rPr>
          <w:sz w:val="22"/>
          <w:szCs w:val="22"/>
        </w:rPr>
      </w:pPr>
    </w:p>
    <w:p w14:paraId="241550A5" w14:textId="06A81175" w:rsidR="007D0C6B" w:rsidRPr="007D0C6B" w:rsidRDefault="000D7A63" w:rsidP="007D0C6B">
      <w:pPr>
        <w:pStyle w:val="Style7"/>
        <w:widowControl/>
        <w:spacing w:before="24" w:line="240" w:lineRule="auto"/>
        <w:jc w:val="center"/>
        <w:rPr>
          <w:rStyle w:val="FontStyle16"/>
          <w:sz w:val="22"/>
          <w:szCs w:val="22"/>
        </w:rPr>
      </w:pPr>
      <w:r>
        <w:rPr>
          <w:rStyle w:val="FontStyle16"/>
          <w:sz w:val="22"/>
          <w:szCs w:val="22"/>
        </w:rPr>
        <w:t>§ 5</w:t>
      </w:r>
    </w:p>
    <w:p w14:paraId="60C38103" w14:textId="3561C589" w:rsidR="007D0C6B" w:rsidRPr="007D0C6B" w:rsidRDefault="007D0C6B" w:rsidP="007D0C6B">
      <w:pPr>
        <w:pStyle w:val="Style8"/>
        <w:widowControl/>
        <w:spacing w:before="130" w:line="240" w:lineRule="exact"/>
        <w:ind w:right="10"/>
        <w:jc w:val="both"/>
        <w:rPr>
          <w:rStyle w:val="FontStyle17"/>
          <w:sz w:val="22"/>
          <w:szCs w:val="22"/>
        </w:rPr>
      </w:pPr>
      <w:r w:rsidRPr="007D0C6B">
        <w:rPr>
          <w:rStyle w:val="FontStyle17"/>
          <w:sz w:val="22"/>
          <w:szCs w:val="22"/>
        </w:rPr>
        <w:t xml:space="preserve">Strony zastrzegają sobie prawo do dochodzenia kar umownych określonych w niniejszej umowie </w:t>
      </w:r>
      <w:r w:rsidR="000D7A63">
        <w:rPr>
          <w:rStyle w:val="FontStyle17"/>
          <w:sz w:val="22"/>
          <w:szCs w:val="22"/>
        </w:rPr>
        <w:br/>
      </w:r>
      <w:r w:rsidRPr="007D0C6B">
        <w:rPr>
          <w:rStyle w:val="FontStyle17"/>
          <w:sz w:val="22"/>
          <w:szCs w:val="22"/>
        </w:rPr>
        <w:t xml:space="preserve">za niezgodne z niniejszą umową lub nienależyte wykonanie zobowiązań wynikających z umowy, </w:t>
      </w:r>
      <w:r w:rsidR="000D7A63">
        <w:rPr>
          <w:rStyle w:val="FontStyle17"/>
          <w:sz w:val="22"/>
          <w:szCs w:val="22"/>
        </w:rPr>
        <w:br/>
      </w:r>
      <w:r w:rsidRPr="007D0C6B">
        <w:rPr>
          <w:rStyle w:val="FontStyle17"/>
          <w:sz w:val="22"/>
          <w:szCs w:val="22"/>
        </w:rPr>
        <w:t>przy czym Zamawiający ma prawo potrącenia kar umownych z należnej faktury.</w:t>
      </w:r>
    </w:p>
    <w:p w14:paraId="47393D56" w14:textId="71BE910C" w:rsidR="007D0C6B" w:rsidRPr="007D0C6B" w:rsidRDefault="000D7A63" w:rsidP="007D0C6B">
      <w:pPr>
        <w:pStyle w:val="Style7"/>
        <w:widowControl/>
        <w:spacing w:before="206" w:line="240" w:lineRule="auto"/>
        <w:jc w:val="center"/>
        <w:rPr>
          <w:rStyle w:val="FontStyle16"/>
          <w:sz w:val="22"/>
          <w:szCs w:val="22"/>
        </w:rPr>
      </w:pPr>
      <w:r>
        <w:rPr>
          <w:rStyle w:val="FontStyle16"/>
          <w:sz w:val="22"/>
          <w:szCs w:val="22"/>
        </w:rPr>
        <w:t>§ 6</w:t>
      </w:r>
    </w:p>
    <w:p w14:paraId="79F2DFA2" w14:textId="77777777" w:rsidR="007D0C6B" w:rsidRPr="007D0C6B" w:rsidRDefault="007D0C6B" w:rsidP="000D7A63">
      <w:pPr>
        <w:pStyle w:val="Style4"/>
        <w:widowControl/>
        <w:numPr>
          <w:ilvl w:val="0"/>
          <w:numId w:val="86"/>
        </w:numPr>
        <w:tabs>
          <w:tab w:val="left" w:pos="197"/>
        </w:tabs>
        <w:spacing w:before="139" w:line="240" w:lineRule="auto"/>
        <w:ind w:left="720" w:hanging="360"/>
        <w:rPr>
          <w:rStyle w:val="FontStyle17"/>
          <w:sz w:val="22"/>
          <w:szCs w:val="22"/>
        </w:rPr>
      </w:pPr>
      <w:r w:rsidRPr="007D0C6B">
        <w:rPr>
          <w:rStyle w:val="FontStyle17"/>
          <w:sz w:val="22"/>
          <w:szCs w:val="22"/>
        </w:rPr>
        <w:t>Wykonawca zapłaci Zamawiającemu karę umowną w następujących przypadkach:</w:t>
      </w:r>
    </w:p>
    <w:p w14:paraId="757A506B" w14:textId="7D973F93" w:rsidR="007D0C6B" w:rsidRPr="007D0C6B" w:rsidRDefault="007D0C6B" w:rsidP="000D7A63">
      <w:pPr>
        <w:pStyle w:val="Style11"/>
        <w:widowControl/>
        <w:tabs>
          <w:tab w:val="left" w:pos="504"/>
        </w:tabs>
        <w:spacing w:before="168"/>
        <w:ind w:left="283"/>
        <w:rPr>
          <w:rStyle w:val="FontStyle17"/>
          <w:sz w:val="22"/>
          <w:szCs w:val="22"/>
        </w:rPr>
      </w:pPr>
      <w:r w:rsidRPr="007D0C6B">
        <w:rPr>
          <w:rStyle w:val="FontStyle17"/>
          <w:sz w:val="22"/>
          <w:szCs w:val="22"/>
        </w:rPr>
        <w:t>a)</w:t>
      </w:r>
      <w:r w:rsidRPr="007D0C6B">
        <w:rPr>
          <w:rStyle w:val="FontStyle17"/>
          <w:sz w:val="22"/>
          <w:szCs w:val="22"/>
        </w:rPr>
        <w:tab/>
        <w:t>za zwłokę w oddaniu określonego w umowie przedmiotu zamówienia w wysokości 0,5% wynagrodzenia</w:t>
      </w:r>
      <w:r w:rsidR="000D7A63">
        <w:rPr>
          <w:rStyle w:val="FontStyle17"/>
          <w:sz w:val="22"/>
          <w:szCs w:val="22"/>
        </w:rPr>
        <w:t xml:space="preserve"> </w:t>
      </w:r>
      <w:r w:rsidRPr="007D0C6B">
        <w:rPr>
          <w:rStyle w:val="FontStyle17"/>
          <w:sz w:val="22"/>
          <w:szCs w:val="22"/>
        </w:rPr>
        <w:t>umownego brutto, za każdy dzień zwłoki jednak nie więcej niż 10% wynagrodzenia umownego brutto.</w:t>
      </w:r>
    </w:p>
    <w:p w14:paraId="706C21C3" w14:textId="6E4B1AA7" w:rsidR="007D0C6B" w:rsidRPr="007D0C6B" w:rsidRDefault="007D0C6B" w:rsidP="000D7A63">
      <w:pPr>
        <w:pStyle w:val="Style10"/>
        <w:widowControl/>
        <w:tabs>
          <w:tab w:val="left" w:pos="658"/>
        </w:tabs>
        <w:spacing w:before="158" w:line="240" w:lineRule="exact"/>
        <w:ind w:left="278"/>
        <w:jc w:val="both"/>
        <w:rPr>
          <w:rStyle w:val="FontStyle17"/>
          <w:sz w:val="22"/>
          <w:szCs w:val="22"/>
        </w:rPr>
      </w:pPr>
      <w:r w:rsidRPr="007D0C6B">
        <w:rPr>
          <w:rStyle w:val="FontStyle17"/>
          <w:sz w:val="22"/>
          <w:szCs w:val="22"/>
        </w:rPr>
        <w:t>b)</w:t>
      </w:r>
      <w:r w:rsidRPr="007D0C6B">
        <w:rPr>
          <w:rStyle w:val="FontStyle17"/>
          <w:sz w:val="22"/>
          <w:szCs w:val="22"/>
        </w:rPr>
        <w:tab/>
        <w:t>za  zwłokę  w  usunięciu  wad  stwierdzonych  przy   odbiorze   lub  w  okresie gwarancji</w:t>
      </w:r>
      <w:r w:rsidRPr="007D0C6B">
        <w:rPr>
          <w:rStyle w:val="FontStyle17"/>
          <w:sz w:val="22"/>
          <w:szCs w:val="22"/>
        </w:rPr>
        <w:br/>
        <w:t>w wysokości 0,5% wynagrodzenia umownego brutto za każdy dzień zwłoki liczonej od dnia wyznaczonego</w:t>
      </w:r>
      <w:r w:rsidR="000D7A63">
        <w:rPr>
          <w:rStyle w:val="FontStyle17"/>
          <w:sz w:val="22"/>
          <w:szCs w:val="22"/>
        </w:rPr>
        <w:t xml:space="preserve"> </w:t>
      </w:r>
      <w:r w:rsidRPr="007D0C6B">
        <w:rPr>
          <w:rStyle w:val="FontStyle17"/>
          <w:sz w:val="22"/>
          <w:szCs w:val="22"/>
        </w:rPr>
        <w:t>na usunięcie wad, jednak nie więcej niż 10% wynagrodzenia umownego brutto</w:t>
      </w:r>
    </w:p>
    <w:p w14:paraId="7F5830A5" w14:textId="3A09468F" w:rsidR="007D0C6B" w:rsidRPr="007D0C6B" w:rsidRDefault="007D0C6B" w:rsidP="000D7A63">
      <w:pPr>
        <w:pStyle w:val="Style10"/>
        <w:widowControl/>
        <w:tabs>
          <w:tab w:val="left" w:pos="504"/>
        </w:tabs>
        <w:spacing w:before="158" w:line="240" w:lineRule="exact"/>
        <w:ind w:left="283"/>
        <w:jc w:val="both"/>
        <w:rPr>
          <w:rStyle w:val="FontStyle17"/>
          <w:sz w:val="22"/>
          <w:szCs w:val="22"/>
        </w:rPr>
      </w:pPr>
      <w:r w:rsidRPr="007D0C6B">
        <w:rPr>
          <w:rStyle w:val="FontStyle17"/>
          <w:sz w:val="22"/>
          <w:szCs w:val="22"/>
        </w:rPr>
        <w:t>c)</w:t>
      </w:r>
      <w:r w:rsidRPr="007D0C6B">
        <w:rPr>
          <w:rStyle w:val="FontStyle17"/>
          <w:sz w:val="22"/>
          <w:szCs w:val="22"/>
        </w:rPr>
        <w:tab/>
        <w:t>za zwłokę w usunięciu usterek lub w realizacji napraw gwarancyjnych w wysokości 0,5% wynagrodzenia</w:t>
      </w:r>
      <w:r w:rsidR="000D7A63">
        <w:rPr>
          <w:rStyle w:val="FontStyle17"/>
          <w:sz w:val="22"/>
          <w:szCs w:val="22"/>
        </w:rPr>
        <w:t xml:space="preserve"> </w:t>
      </w:r>
      <w:r w:rsidRPr="007D0C6B">
        <w:rPr>
          <w:rStyle w:val="FontStyle17"/>
          <w:sz w:val="22"/>
          <w:szCs w:val="22"/>
        </w:rPr>
        <w:t>umownego brutto za każdy dzień zwłoki liczonej od dnia wyznaczonego na usunięcie usterek lub upływu</w:t>
      </w:r>
      <w:r w:rsidR="000D7A63">
        <w:rPr>
          <w:rStyle w:val="FontStyle17"/>
          <w:sz w:val="22"/>
          <w:szCs w:val="22"/>
        </w:rPr>
        <w:t xml:space="preserve"> </w:t>
      </w:r>
      <w:r w:rsidRPr="007D0C6B">
        <w:rPr>
          <w:rStyle w:val="FontStyle17"/>
          <w:sz w:val="22"/>
          <w:szCs w:val="22"/>
        </w:rPr>
        <w:t>określonego czasu reakcji, jednak nie więcej niż 10% wynagrodzenia umownego brutto.</w:t>
      </w:r>
    </w:p>
    <w:p w14:paraId="754F1F0D" w14:textId="77777777" w:rsidR="007D0C6B" w:rsidRPr="007D0C6B" w:rsidRDefault="007D0C6B" w:rsidP="000D7A63">
      <w:pPr>
        <w:pStyle w:val="Style4"/>
        <w:widowControl/>
        <w:numPr>
          <w:ilvl w:val="0"/>
          <w:numId w:val="87"/>
        </w:numPr>
        <w:tabs>
          <w:tab w:val="left" w:pos="197"/>
        </w:tabs>
        <w:spacing w:before="178" w:line="240" w:lineRule="auto"/>
        <w:ind w:left="720" w:hanging="360"/>
        <w:rPr>
          <w:rStyle w:val="FontStyle17"/>
          <w:sz w:val="22"/>
          <w:szCs w:val="22"/>
        </w:rPr>
      </w:pPr>
      <w:r w:rsidRPr="007D0C6B">
        <w:rPr>
          <w:rStyle w:val="FontStyle17"/>
          <w:sz w:val="22"/>
          <w:szCs w:val="22"/>
        </w:rPr>
        <w:t>Zamawiający zapłaci Wykonawcy karę umowną:</w:t>
      </w:r>
    </w:p>
    <w:p w14:paraId="77673253" w14:textId="77777777" w:rsidR="007D0C6B" w:rsidRPr="007D0C6B" w:rsidRDefault="007D0C6B" w:rsidP="000D7A63">
      <w:pPr>
        <w:pStyle w:val="Style8"/>
        <w:widowControl/>
        <w:spacing w:before="158" w:line="240" w:lineRule="exact"/>
        <w:ind w:left="288"/>
        <w:jc w:val="both"/>
        <w:rPr>
          <w:rStyle w:val="FontStyle17"/>
          <w:sz w:val="22"/>
          <w:szCs w:val="22"/>
        </w:rPr>
      </w:pPr>
      <w:r w:rsidRPr="007D0C6B">
        <w:rPr>
          <w:rStyle w:val="FontStyle17"/>
          <w:sz w:val="22"/>
          <w:szCs w:val="22"/>
        </w:rPr>
        <w:t>a)    za    nieuzasadnioną    odmowę    podpisania    przez    Zamawiającego    protokołu odbioru zamówienia w wysokości 0,5% wynagrodzenia umownego brutto za każdy dzień zwłoki, liczony od dnia gotowości przekazania przedmiotu umowy do odbioru.</w:t>
      </w:r>
    </w:p>
    <w:p w14:paraId="784FE226" w14:textId="0ABEA4C0" w:rsidR="007D0C6B" w:rsidRPr="000D7A63" w:rsidRDefault="007D0C6B" w:rsidP="000D7A63">
      <w:pPr>
        <w:pStyle w:val="Style4"/>
        <w:widowControl/>
        <w:numPr>
          <w:ilvl w:val="0"/>
          <w:numId w:val="88"/>
        </w:numPr>
        <w:tabs>
          <w:tab w:val="left" w:pos="197"/>
        </w:tabs>
        <w:spacing w:before="10" w:line="240" w:lineRule="auto"/>
        <w:ind w:left="283" w:hanging="360"/>
        <w:rPr>
          <w:rStyle w:val="FontStyle17"/>
          <w:sz w:val="22"/>
          <w:szCs w:val="22"/>
        </w:rPr>
      </w:pPr>
      <w:r w:rsidRPr="000D7A63">
        <w:rPr>
          <w:rStyle w:val="FontStyle17"/>
          <w:sz w:val="22"/>
          <w:szCs w:val="22"/>
        </w:rPr>
        <w:t>Strony zastrzegają możliwość sądowego dochodzenia odszkodowania przenoszącego wysokość zastrzeżonych</w:t>
      </w:r>
      <w:r w:rsidR="000D7A63" w:rsidRPr="000D7A63">
        <w:rPr>
          <w:rStyle w:val="FontStyle17"/>
          <w:sz w:val="22"/>
          <w:szCs w:val="22"/>
        </w:rPr>
        <w:t xml:space="preserve"> </w:t>
      </w:r>
      <w:r w:rsidRPr="000D7A63">
        <w:rPr>
          <w:rStyle w:val="FontStyle17"/>
          <w:sz w:val="22"/>
          <w:szCs w:val="22"/>
        </w:rPr>
        <w:t>kar umownych, do pełnej wysokości poniesionej szkody.</w:t>
      </w:r>
    </w:p>
    <w:p w14:paraId="2BA3B142" w14:textId="1C36541D" w:rsidR="007D0C6B" w:rsidRPr="007D0C6B" w:rsidRDefault="000D7A63" w:rsidP="007D0C6B">
      <w:pPr>
        <w:pStyle w:val="Style7"/>
        <w:widowControl/>
        <w:spacing w:before="202" w:line="240" w:lineRule="auto"/>
        <w:jc w:val="center"/>
        <w:rPr>
          <w:rStyle w:val="FontStyle16"/>
          <w:sz w:val="22"/>
          <w:szCs w:val="22"/>
        </w:rPr>
      </w:pPr>
      <w:r>
        <w:rPr>
          <w:rStyle w:val="FontStyle16"/>
          <w:sz w:val="22"/>
          <w:szCs w:val="22"/>
        </w:rPr>
        <w:t>§ 7</w:t>
      </w:r>
    </w:p>
    <w:p w14:paraId="41D40891" w14:textId="4EC30F06" w:rsidR="007D0C6B" w:rsidRPr="007D0C6B" w:rsidRDefault="007D0C6B" w:rsidP="009372F9">
      <w:pPr>
        <w:pStyle w:val="Style4"/>
        <w:widowControl/>
        <w:numPr>
          <w:ilvl w:val="0"/>
          <w:numId w:val="89"/>
        </w:numPr>
        <w:tabs>
          <w:tab w:val="left" w:pos="355"/>
        </w:tabs>
        <w:spacing w:before="134"/>
        <w:ind w:left="397" w:hanging="397"/>
        <w:rPr>
          <w:rStyle w:val="FontStyle16"/>
          <w:sz w:val="22"/>
          <w:szCs w:val="22"/>
        </w:rPr>
      </w:pPr>
      <w:r w:rsidRPr="007D0C6B">
        <w:rPr>
          <w:rStyle w:val="FontStyle17"/>
          <w:sz w:val="22"/>
          <w:szCs w:val="22"/>
        </w:rPr>
        <w:t xml:space="preserve">Strony mają prawo do odstąpienia od niniejszej umowy w razie rażącego nie wywiązywania się </w:t>
      </w:r>
      <w:r w:rsidR="000D7A63">
        <w:rPr>
          <w:rStyle w:val="FontStyle17"/>
          <w:sz w:val="22"/>
          <w:szCs w:val="22"/>
        </w:rPr>
        <w:br/>
      </w:r>
      <w:r w:rsidRPr="007D0C6B">
        <w:rPr>
          <w:rStyle w:val="FontStyle17"/>
          <w:sz w:val="22"/>
          <w:szCs w:val="22"/>
        </w:rPr>
        <w:t>z obowiązków, wynikających z niniejszej umowy, przez drugą stronę.</w:t>
      </w:r>
    </w:p>
    <w:p w14:paraId="7E598979" w14:textId="049DAECB" w:rsidR="007D0C6B" w:rsidRPr="007D0C6B" w:rsidRDefault="007D0C6B" w:rsidP="009372F9">
      <w:pPr>
        <w:pStyle w:val="Style4"/>
        <w:widowControl/>
        <w:numPr>
          <w:ilvl w:val="0"/>
          <w:numId w:val="89"/>
        </w:numPr>
        <w:tabs>
          <w:tab w:val="left" w:pos="355"/>
        </w:tabs>
        <w:ind w:left="397" w:hanging="397"/>
        <w:rPr>
          <w:rStyle w:val="FontStyle16"/>
          <w:sz w:val="22"/>
          <w:szCs w:val="22"/>
        </w:rPr>
      </w:pPr>
      <w:r w:rsidRPr="007D0C6B">
        <w:rPr>
          <w:rStyle w:val="FontStyle17"/>
          <w:sz w:val="22"/>
          <w:szCs w:val="22"/>
        </w:rPr>
        <w:t xml:space="preserve">W razie odstąpienia od umowy z przyczyn zawinionych przez jedną ze stron, strona z której winy odstąpiono od umowy, zobowiązana jest zapłacić drugiej stronie karę umowną w wysokości 10% wynagrodzenia umownego brutto. Obowiązek zapłacenia kary umownej w przypadku odstąpienia od umowy, nie obejmuje wypadku określonego w § </w:t>
      </w:r>
      <w:r w:rsidR="000D7A63">
        <w:rPr>
          <w:rStyle w:val="FontStyle17"/>
          <w:sz w:val="22"/>
          <w:szCs w:val="22"/>
        </w:rPr>
        <w:t>7</w:t>
      </w:r>
      <w:r w:rsidRPr="007D0C6B">
        <w:rPr>
          <w:rStyle w:val="FontStyle17"/>
          <w:sz w:val="22"/>
          <w:szCs w:val="22"/>
        </w:rPr>
        <w:t xml:space="preserve"> pkt.1.</w:t>
      </w:r>
    </w:p>
    <w:p w14:paraId="4BFBEF40" w14:textId="77777777" w:rsidR="007D0C6B" w:rsidRPr="007D0C6B" w:rsidRDefault="007D0C6B" w:rsidP="007D0C6B">
      <w:pPr>
        <w:pStyle w:val="Style7"/>
        <w:widowControl/>
        <w:jc w:val="center"/>
        <w:rPr>
          <w:sz w:val="22"/>
          <w:szCs w:val="22"/>
        </w:rPr>
      </w:pPr>
    </w:p>
    <w:p w14:paraId="1B1653AD" w14:textId="64280BC2" w:rsidR="007D0C6B" w:rsidRPr="007D0C6B" w:rsidRDefault="007D0C6B" w:rsidP="007D0C6B">
      <w:pPr>
        <w:pStyle w:val="Style7"/>
        <w:widowControl/>
        <w:spacing w:before="14" w:line="240" w:lineRule="auto"/>
        <w:jc w:val="center"/>
        <w:rPr>
          <w:rStyle w:val="FontStyle16"/>
          <w:sz w:val="22"/>
          <w:szCs w:val="22"/>
        </w:rPr>
      </w:pPr>
      <w:r w:rsidRPr="007D0C6B">
        <w:rPr>
          <w:rStyle w:val="FontStyle16"/>
          <w:sz w:val="22"/>
          <w:szCs w:val="22"/>
        </w:rPr>
        <w:t>§</w:t>
      </w:r>
      <w:r w:rsidR="000D7A63">
        <w:rPr>
          <w:rStyle w:val="FontStyle16"/>
          <w:sz w:val="22"/>
          <w:szCs w:val="22"/>
        </w:rPr>
        <w:t xml:space="preserve"> 8</w:t>
      </w:r>
    </w:p>
    <w:p w14:paraId="4294DD21" w14:textId="328F9D58" w:rsidR="007D0C6B" w:rsidRPr="007D0C6B" w:rsidRDefault="007D0C6B" w:rsidP="000D7A63">
      <w:pPr>
        <w:pStyle w:val="Style4"/>
        <w:widowControl/>
        <w:numPr>
          <w:ilvl w:val="0"/>
          <w:numId w:val="90"/>
        </w:numPr>
        <w:tabs>
          <w:tab w:val="left" w:pos="355"/>
        </w:tabs>
        <w:spacing w:before="139"/>
        <w:ind w:left="426" w:hanging="360"/>
        <w:rPr>
          <w:rStyle w:val="FontStyle16"/>
          <w:sz w:val="22"/>
          <w:szCs w:val="22"/>
        </w:rPr>
      </w:pPr>
      <w:r w:rsidRPr="007D0C6B">
        <w:rPr>
          <w:rStyle w:val="FontStyle17"/>
          <w:sz w:val="22"/>
          <w:szCs w:val="22"/>
        </w:rPr>
        <w:t xml:space="preserve">Wszelkie oświadczenia Stron umowy będą składane na piśmie pod rygorem nieważności </w:t>
      </w:r>
      <w:r w:rsidR="000D7A63">
        <w:rPr>
          <w:rStyle w:val="FontStyle17"/>
          <w:sz w:val="22"/>
          <w:szCs w:val="22"/>
        </w:rPr>
        <w:br/>
      </w:r>
      <w:r w:rsidRPr="007D0C6B">
        <w:rPr>
          <w:rStyle w:val="FontStyle17"/>
          <w:sz w:val="22"/>
          <w:szCs w:val="22"/>
        </w:rPr>
        <w:t>listem poleconym lub za potwierdzeniem ich złożenia.</w:t>
      </w:r>
    </w:p>
    <w:p w14:paraId="63F40730" w14:textId="77777777" w:rsidR="007D0C6B" w:rsidRPr="007D0C6B" w:rsidRDefault="007D0C6B" w:rsidP="000D7A63">
      <w:pPr>
        <w:pStyle w:val="Style4"/>
        <w:widowControl/>
        <w:numPr>
          <w:ilvl w:val="0"/>
          <w:numId w:val="90"/>
        </w:numPr>
        <w:tabs>
          <w:tab w:val="left" w:pos="355"/>
        </w:tabs>
        <w:ind w:left="426" w:hanging="360"/>
        <w:rPr>
          <w:rStyle w:val="FontStyle16"/>
          <w:sz w:val="22"/>
          <w:szCs w:val="22"/>
        </w:rPr>
      </w:pPr>
      <w:r w:rsidRPr="007D0C6B">
        <w:rPr>
          <w:rStyle w:val="FontStyle17"/>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3C4B23A" w14:textId="77777777" w:rsidR="007D0C6B" w:rsidRPr="007D0C6B" w:rsidRDefault="007D0C6B" w:rsidP="007D0C6B">
      <w:pPr>
        <w:pStyle w:val="Style7"/>
        <w:widowControl/>
        <w:jc w:val="center"/>
        <w:rPr>
          <w:sz w:val="22"/>
          <w:szCs w:val="22"/>
        </w:rPr>
      </w:pPr>
    </w:p>
    <w:p w14:paraId="4BF6233A" w14:textId="6E00DF9E" w:rsidR="007D0C6B" w:rsidRPr="007D0C6B" w:rsidRDefault="000D7A63" w:rsidP="007D0C6B">
      <w:pPr>
        <w:pStyle w:val="Style7"/>
        <w:widowControl/>
        <w:spacing w:before="19" w:line="240" w:lineRule="auto"/>
        <w:jc w:val="center"/>
        <w:rPr>
          <w:rStyle w:val="FontStyle16"/>
          <w:sz w:val="22"/>
          <w:szCs w:val="22"/>
        </w:rPr>
      </w:pPr>
      <w:r>
        <w:rPr>
          <w:rStyle w:val="FontStyle16"/>
          <w:sz w:val="22"/>
          <w:szCs w:val="22"/>
        </w:rPr>
        <w:t>§ 9</w:t>
      </w:r>
    </w:p>
    <w:p w14:paraId="3CB23ED6" w14:textId="77777777" w:rsidR="007D0C6B" w:rsidRPr="007D0C6B" w:rsidRDefault="007D0C6B" w:rsidP="000D7A63">
      <w:pPr>
        <w:pStyle w:val="Style4"/>
        <w:widowControl/>
        <w:numPr>
          <w:ilvl w:val="0"/>
          <w:numId w:val="91"/>
        </w:numPr>
        <w:tabs>
          <w:tab w:val="left" w:pos="355"/>
        </w:tabs>
        <w:spacing w:before="139"/>
        <w:ind w:left="426" w:hanging="360"/>
        <w:rPr>
          <w:rStyle w:val="FontStyle16"/>
          <w:sz w:val="22"/>
          <w:szCs w:val="22"/>
        </w:rPr>
      </w:pPr>
      <w:r w:rsidRPr="007D0C6B">
        <w:rPr>
          <w:rStyle w:val="FontStyle17"/>
          <w:sz w:val="22"/>
          <w:szCs w:val="22"/>
        </w:rPr>
        <w:t>Wykonawca nie jest uprawniony do przeniesienia swoich praw i zobowiązań z tytułu niniejszej umowy bez uzyskania pisemnej zgody Zamawiającego.</w:t>
      </w:r>
    </w:p>
    <w:p w14:paraId="1D217E9F" w14:textId="4A941701" w:rsidR="007D0C6B" w:rsidRPr="007D0C6B" w:rsidRDefault="007D0C6B" w:rsidP="000D7A63">
      <w:pPr>
        <w:pStyle w:val="Style4"/>
        <w:widowControl/>
        <w:numPr>
          <w:ilvl w:val="0"/>
          <w:numId w:val="91"/>
        </w:numPr>
        <w:tabs>
          <w:tab w:val="left" w:pos="355"/>
        </w:tabs>
        <w:ind w:left="426" w:hanging="360"/>
        <w:rPr>
          <w:rStyle w:val="FontStyle16"/>
          <w:sz w:val="22"/>
          <w:szCs w:val="22"/>
        </w:rPr>
      </w:pPr>
      <w:r w:rsidRPr="007D0C6B">
        <w:rPr>
          <w:rStyle w:val="FontStyle17"/>
          <w:sz w:val="22"/>
          <w:szCs w:val="22"/>
        </w:rPr>
        <w:t xml:space="preserve">Strony    przewidują    możliwość     wprowadzenia    następujących    zmian    do umowy, </w:t>
      </w:r>
      <w:r w:rsidR="000D7A63">
        <w:rPr>
          <w:rStyle w:val="FontStyle17"/>
          <w:sz w:val="22"/>
          <w:szCs w:val="22"/>
        </w:rPr>
        <w:br/>
      </w:r>
      <w:r w:rsidRPr="007D0C6B">
        <w:rPr>
          <w:rStyle w:val="FontStyle17"/>
          <w:sz w:val="22"/>
          <w:szCs w:val="22"/>
        </w:rPr>
        <w:t>w okolicznościach określonych poniżej:</w:t>
      </w:r>
    </w:p>
    <w:p w14:paraId="29035C4D" w14:textId="77777777" w:rsidR="007D0C6B" w:rsidRPr="007D0C6B" w:rsidRDefault="007D0C6B" w:rsidP="000D7A63">
      <w:pPr>
        <w:pStyle w:val="Style8"/>
        <w:widowControl/>
        <w:spacing w:line="230" w:lineRule="exact"/>
        <w:ind w:left="426"/>
        <w:jc w:val="both"/>
        <w:rPr>
          <w:rStyle w:val="FontStyle17"/>
          <w:sz w:val="22"/>
          <w:szCs w:val="22"/>
        </w:rPr>
      </w:pPr>
      <w:r w:rsidRPr="007D0C6B">
        <w:rPr>
          <w:rStyle w:val="FontStyle17"/>
          <w:sz w:val="22"/>
          <w:szCs w:val="22"/>
        </w:rPr>
        <w:t>a) zmiana terminu umowy - w przypadku:</w:t>
      </w:r>
    </w:p>
    <w:p w14:paraId="4B7DA7B8" w14:textId="247753EE" w:rsidR="007D0C6B" w:rsidRPr="007D0C6B" w:rsidRDefault="007B52ED" w:rsidP="000D7A63">
      <w:pPr>
        <w:pStyle w:val="Style12"/>
        <w:widowControl/>
        <w:tabs>
          <w:tab w:val="left" w:pos="9072"/>
        </w:tabs>
        <w:ind w:left="1080"/>
        <w:jc w:val="both"/>
        <w:rPr>
          <w:rStyle w:val="FontStyle17"/>
          <w:sz w:val="22"/>
          <w:szCs w:val="22"/>
        </w:rPr>
      </w:pPr>
      <w:r>
        <w:rPr>
          <w:rStyle w:val="FontStyle17"/>
          <w:sz w:val="22"/>
          <w:szCs w:val="22"/>
        </w:rPr>
        <w:t xml:space="preserve">-  </w:t>
      </w:r>
      <w:r w:rsidR="007D0C6B" w:rsidRPr="007D0C6B">
        <w:rPr>
          <w:rStyle w:val="FontStyle17"/>
          <w:sz w:val="22"/>
          <w:szCs w:val="22"/>
        </w:rPr>
        <w:t xml:space="preserve">niedotrzymania pierwotnego terminu realizacji umowy wynika z napotkania przez </w:t>
      </w:r>
      <w:r>
        <w:rPr>
          <w:rStyle w:val="FontStyle17"/>
          <w:sz w:val="22"/>
          <w:szCs w:val="22"/>
        </w:rPr>
        <w:br/>
      </w:r>
      <w:r w:rsidR="007D0C6B" w:rsidRPr="007D0C6B">
        <w:rPr>
          <w:rStyle w:val="FontStyle17"/>
          <w:sz w:val="22"/>
          <w:szCs w:val="22"/>
        </w:rPr>
        <w:t>Wy</w:t>
      </w:r>
      <w:r w:rsidR="000D7A63">
        <w:rPr>
          <w:rStyle w:val="FontStyle17"/>
          <w:sz w:val="22"/>
          <w:szCs w:val="22"/>
        </w:rPr>
        <w:t>ko</w:t>
      </w:r>
      <w:r w:rsidR="007D0C6B" w:rsidRPr="007D0C6B">
        <w:rPr>
          <w:rStyle w:val="FontStyle17"/>
          <w:sz w:val="22"/>
          <w:szCs w:val="22"/>
        </w:rPr>
        <w:t>nawcę lub</w:t>
      </w:r>
      <w:r w:rsidR="000D7A63">
        <w:rPr>
          <w:rStyle w:val="FontStyle17"/>
          <w:sz w:val="22"/>
          <w:szCs w:val="22"/>
        </w:rPr>
        <w:t xml:space="preserve"> </w:t>
      </w:r>
      <w:r w:rsidR="007D0C6B" w:rsidRPr="007D0C6B">
        <w:rPr>
          <w:rStyle w:val="FontStyle17"/>
          <w:sz w:val="22"/>
          <w:szCs w:val="22"/>
        </w:rPr>
        <w:t>Zamawiającego</w:t>
      </w:r>
      <w:r>
        <w:rPr>
          <w:rStyle w:val="FontStyle17"/>
          <w:sz w:val="22"/>
          <w:szCs w:val="22"/>
        </w:rPr>
        <w:t xml:space="preserve"> </w:t>
      </w:r>
      <w:r w:rsidR="007D0C6B" w:rsidRPr="007D0C6B">
        <w:rPr>
          <w:rStyle w:val="FontStyle17"/>
          <w:sz w:val="22"/>
          <w:szCs w:val="22"/>
        </w:rPr>
        <w:t>okoliczności</w:t>
      </w:r>
      <w:r>
        <w:rPr>
          <w:rStyle w:val="FontStyle17"/>
          <w:sz w:val="22"/>
          <w:szCs w:val="22"/>
        </w:rPr>
        <w:t xml:space="preserve"> </w:t>
      </w:r>
      <w:r w:rsidR="007D0C6B" w:rsidRPr="007D0C6B">
        <w:rPr>
          <w:rStyle w:val="FontStyle17"/>
          <w:sz w:val="22"/>
          <w:szCs w:val="22"/>
        </w:rPr>
        <w:t>niemożliwych</w:t>
      </w:r>
      <w:r>
        <w:rPr>
          <w:rStyle w:val="FontStyle17"/>
          <w:sz w:val="22"/>
          <w:szCs w:val="22"/>
        </w:rPr>
        <w:t xml:space="preserve"> </w:t>
      </w:r>
      <w:r w:rsidR="007D0C6B" w:rsidRPr="007D0C6B">
        <w:rPr>
          <w:rStyle w:val="FontStyle17"/>
          <w:sz w:val="22"/>
          <w:szCs w:val="22"/>
        </w:rPr>
        <w:t>do przew</w:t>
      </w:r>
      <w:r w:rsidR="000D7A63">
        <w:rPr>
          <w:rStyle w:val="FontStyle17"/>
          <w:sz w:val="22"/>
          <w:szCs w:val="22"/>
        </w:rPr>
        <w:t>i</w:t>
      </w:r>
      <w:r w:rsidR="007D0C6B" w:rsidRPr="007D0C6B">
        <w:rPr>
          <w:rStyle w:val="FontStyle17"/>
          <w:sz w:val="22"/>
          <w:szCs w:val="22"/>
        </w:rPr>
        <w:t>dzenia</w:t>
      </w:r>
      <w:r w:rsidR="000D7A63">
        <w:rPr>
          <w:rStyle w:val="FontStyle17"/>
          <w:sz w:val="22"/>
          <w:szCs w:val="22"/>
        </w:rPr>
        <w:t xml:space="preserve"> </w:t>
      </w:r>
      <w:r>
        <w:rPr>
          <w:rStyle w:val="FontStyle17"/>
          <w:sz w:val="22"/>
          <w:szCs w:val="22"/>
        </w:rPr>
        <w:br/>
      </w:r>
      <w:r w:rsidR="007D0C6B" w:rsidRPr="007D0C6B">
        <w:rPr>
          <w:rStyle w:val="FontStyle17"/>
          <w:sz w:val="22"/>
          <w:szCs w:val="22"/>
        </w:rPr>
        <w:lastRenderedPageBreak/>
        <w:t>i niezależnych od nich, np. wystąpienia zjawisk związanych z działaniem siły wyższej (klęska żywiołowa, niepokoje społeczne, działania militarne itp.).</w:t>
      </w:r>
    </w:p>
    <w:p w14:paraId="1D3B95F4" w14:textId="79C00292" w:rsidR="007D0C6B" w:rsidRPr="007D0C6B" w:rsidRDefault="007D0C6B" w:rsidP="007B52ED">
      <w:pPr>
        <w:pStyle w:val="Style9"/>
        <w:widowControl/>
        <w:spacing w:before="221" w:line="240" w:lineRule="exact"/>
        <w:ind w:left="365"/>
        <w:rPr>
          <w:rStyle w:val="FontStyle17"/>
          <w:sz w:val="22"/>
          <w:szCs w:val="22"/>
        </w:rPr>
      </w:pPr>
      <w:r w:rsidRPr="007D0C6B">
        <w:rPr>
          <w:rStyle w:val="FontStyle17"/>
          <w:sz w:val="22"/>
          <w:szCs w:val="22"/>
        </w:rPr>
        <w:t xml:space="preserve">W przypadku wystąpienia powyższej okoliczności, w zakresie mającym wpływ na przebieg </w:t>
      </w:r>
      <w:r w:rsidR="007B52ED">
        <w:rPr>
          <w:rStyle w:val="FontStyle17"/>
          <w:sz w:val="22"/>
          <w:szCs w:val="22"/>
        </w:rPr>
        <w:br/>
      </w:r>
      <w:r w:rsidRPr="007D0C6B">
        <w:rPr>
          <w:rStyle w:val="FontStyle17"/>
          <w:sz w:val="22"/>
          <w:szCs w:val="22"/>
        </w:rPr>
        <w:t>realizacji zamówienia, termin wykonania umowy może ulec odpowiedniemu</w:t>
      </w:r>
      <w:r w:rsidR="007B52ED">
        <w:rPr>
          <w:rStyle w:val="FontStyle17"/>
          <w:sz w:val="22"/>
          <w:szCs w:val="22"/>
        </w:rPr>
        <w:t xml:space="preserve"> </w:t>
      </w:r>
      <w:r w:rsidRPr="007D0C6B">
        <w:rPr>
          <w:rStyle w:val="FontStyle17"/>
          <w:sz w:val="22"/>
          <w:szCs w:val="22"/>
        </w:rPr>
        <w:t>przedłużeniu o czas niezbędny do zakończenia wykonania przedmiotu umowy w sposób należyty.</w:t>
      </w:r>
    </w:p>
    <w:p w14:paraId="11F47681" w14:textId="504B7478" w:rsidR="007D0C6B" w:rsidRPr="007D0C6B" w:rsidRDefault="007D0C6B" w:rsidP="000D7A63">
      <w:pPr>
        <w:pStyle w:val="Style11"/>
        <w:widowControl/>
        <w:numPr>
          <w:ilvl w:val="0"/>
          <w:numId w:val="92"/>
        </w:numPr>
        <w:tabs>
          <w:tab w:val="left" w:pos="581"/>
        </w:tabs>
        <w:spacing w:before="163"/>
        <w:ind w:left="1146" w:hanging="360"/>
        <w:rPr>
          <w:rStyle w:val="FontStyle17"/>
          <w:sz w:val="22"/>
          <w:szCs w:val="22"/>
        </w:rPr>
      </w:pPr>
      <w:r w:rsidRPr="007D0C6B">
        <w:rPr>
          <w:rStyle w:val="FontStyle17"/>
          <w:sz w:val="22"/>
          <w:szCs w:val="22"/>
        </w:rPr>
        <w:t xml:space="preserve">zmiana terminu płatności w przypadku ograniczenia finansowego po stronie </w:t>
      </w:r>
      <w:r w:rsidR="007B52ED">
        <w:rPr>
          <w:rStyle w:val="FontStyle17"/>
          <w:sz w:val="22"/>
          <w:szCs w:val="22"/>
        </w:rPr>
        <w:br/>
      </w:r>
      <w:r w:rsidRPr="007D0C6B">
        <w:rPr>
          <w:rStyle w:val="FontStyle17"/>
          <w:sz w:val="22"/>
          <w:szCs w:val="22"/>
        </w:rPr>
        <w:t>Zamawiającego, z przyczyn od niego niezależnych</w:t>
      </w:r>
    </w:p>
    <w:p w14:paraId="6A72E390" w14:textId="77777777" w:rsidR="007D0C6B" w:rsidRPr="007D0C6B" w:rsidRDefault="007D0C6B" w:rsidP="000D7A63">
      <w:pPr>
        <w:pStyle w:val="Style11"/>
        <w:widowControl/>
        <w:numPr>
          <w:ilvl w:val="0"/>
          <w:numId w:val="92"/>
        </w:numPr>
        <w:tabs>
          <w:tab w:val="left" w:pos="581"/>
        </w:tabs>
        <w:spacing w:before="163"/>
        <w:ind w:left="1146" w:hanging="360"/>
        <w:rPr>
          <w:rStyle w:val="FontStyle17"/>
          <w:sz w:val="22"/>
          <w:szCs w:val="22"/>
        </w:rPr>
      </w:pPr>
      <w:r w:rsidRPr="007D0C6B">
        <w:rPr>
          <w:rStyle w:val="FontStyle17"/>
          <w:sz w:val="22"/>
          <w:szCs w:val="22"/>
        </w:rPr>
        <w:t>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14:paraId="54910E10" w14:textId="77777777" w:rsidR="007D0C6B" w:rsidRPr="007D0C6B" w:rsidRDefault="007D0C6B" w:rsidP="000D7A63">
      <w:pPr>
        <w:pStyle w:val="Style11"/>
        <w:widowControl/>
        <w:numPr>
          <w:ilvl w:val="0"/>
          <w:numId w:val="92"/>
        </w:numPr>
        <w:tabs>
          <w:tab w:val="left" w:pos="581"/>
        </w:tabs>
        <w:spacing w:before="173" w:line="240" w:lineRule="auto"/>
        <w:ind w:left="1146" w:hanging="360"/>
        <w:rPr>
          <w:rStyle w:val="FontStyle17"/>
          <w:sz w:val="22"/>
          <w:szCs w:val="22"/>
        </w:rPr>
      </w:pPr>
      <w:r w:rsidRPr="007D0C6B">
        <w:rPr>
          <w:rStyle w:val="FontStyle17"/>
          <w:sz w:val="22"/>
          <w:szCs w:val="22"/>
        </w:rPr>
        <w:t xml:space="preserve">zmiana wynagrodzenia: zmiana urzędowej stawki podatku </w:t>
      </w:r>
      <w:r w:rsidRPr="007D0C6B">
        <w:rPr>
          <w:rStyle w:val="FontStyle17"/>
          <w:spacing w:val="-20"/>
          <w:sz w:val="22"/>
          <w:szCs w:val="22"/>
        </w:rPr>
        <w:t>VAT</w:t>
      </w:r>
    </w:p>
    <w:p w14:paraId="5BD5543A" w14:textId="562F9938" w:rsidR="007D0C6B" w:rsidRPr="007D0C6B" w:rsidRDefault="007D0C6B" w:rsidP="000D7A63">
      <w:pPr>
        <w:pStyle w:val="Style9"/>
        <w:widowControl/>
        <w:spacing w:before="163" w:line="240" w:lineRule="exact"/>
        <w:ind w:left="365"/>
        <w:rPr>
          <w:rStyle w:val="FontStyle17"/>
          <w:sz w:val="22"/>
          <w:szCs w:val="22"/>
        </w:rPr>
      </w:pPr>
      <w:r w:rsidRPr="007D0C6B">
        <w:rPr>
          <w:rStyle w:val="FontStyle17"/>
          <w:sz w:val="22"/>
          <w:szCs w:val="22"/>
        </w:rPr>
        <w:t xml:space="preserve">Wystąpienie którejkolwiek z wymienionych powyżej okoliczności nie stanowi bezwzględnego zobowiązania Zamawiającego do dokonania takich zmian, ani nie może stanowić podstawy </w:t>
      </w:r>
      <w:r w:rsidR="007B52ED">
        <w:rPr>
          <w:rStyle w:val="FontStyle17"/>
          <w:sz w:val="22"/>
          <w:szCs w:val="22"/>
        </w:rPr>
        <w:br/>
      </w:r>
      <w:r w:rsidRPr="007D0C6B">
        <w:rPr>
          <w:rStyle w:val="FontStyle17"/>
          <w:sz w:val="22"/>
          <w:szCs w:val="22"/>
        </w:rPr>
        <w:t>roszczeń Wykonawcy do ich dokonania.</w:t>
      </w:r>
    </w:p>
    <w:p w14:paraId="220D1BCD" w14:textId="48770718" w:rsidR="007D0C6B" w:rsidRPr="007D0C6B" w:rsidRDefault="007B52ED" w:rsidP="007D0C6B">
      <w:pPr>
        <w:pStyle w:val="Style7"/>
        <w:widowControl/>
        <w:spacing w:before="168" w:line="240" w:lineRule="auto"/>
        <w:jc w:val="center"/>
        <w:rPr>
          <w:rStyle w:val="FontStyle16"/>
          <w:sz w:val="22"/>
          <w:szCs w:val="22"/>
        </w:rPr>
      </w:pPr>
      <w:r>
        <w:rPr>
          <w:rStyle w:val="FontStyle16"/>
          <w:sz w:val="22"/>
          <w:szCs w:val="22"/>
        </w:rPr>
        <w:t>§ 10</w:t>
      </w:r>
    </w:p>
    <w:p w14:paraId="6BF03C12" w14:textId="77777777" w:rsidR="007D0C6B" w:rsidRPr="007D0C6B" w:rsidRDefault="007D0C6B" w:rsidP="007B52ED">
      <w:pPr>
        <w:pStyle w:val="Style4"/>
        <w:widowControl/>
        <w:numPr>
          <w:ilvl w:val="0"/>
          <w:numId w:val="93"/>
        </w:numPr>
        <w:tabs>
          <w:tab w:val="left" w:pos="355"/>
        </w:tabs>
        <w:spacing w:before="178" w:line="226" w:lineRule="exact"/>
        <w:ind w:left="426" w:hanging="360"/>
        <w:rPr>
          <w:rStyle w:val="FontStyle16"/>
          <w:sz w:val="22"/>
          <w:szCs w:val="22"/>
        </w:rPr>
      </w:pPr>
      <w:r w:rsidRPr="007D0C6B">
        <w:rPr>
          <w:rStyle w:val="FontStyle17"/>
          <w:sz w:val="22"/>
          <w:szCs w:val="22"/>
        </w:rPr>
        <w:t>W sprawach nieuregulowanych niniejszą umową mają zastosowanie przepisy ustawy Kodeks Cywilny.</w:t>
      </w:r>
    </w:p>
    <w:p w14:paraId="7A3D6C02" w14:textId="7B15CEAF" w:rsidR="007D0C6B" w:rsidRPr="007D0C6B" w:rsidRDefault="007D0C6B" w:rsidP="007B52ED">
      <w:pPr>
        <w:pStyle w:val="Style4"/>
        <w:widowControl/>
        <w:numPr>
          <w:ilvl w:val="0"/>
          <w:numId w:val="93"/>
        </w:numPr>
        <w:tabs>
          <w:tab w:val="left" w:pos="355"/>
        </w:tabs>
        <w:spacing w:line="226" w:lineRule="exact"/>
        <w:ind w:left="426" w:hanging="360"/>
        <w:rPr>
          <w:rStyle w:val="FontStyle16"/>
          <w:sz w:val="22"/>
          <w:szCs w:val="22"/>
        </w:rPr>
      </w:pPr>
      <w:r w:rsidRPr="007D0C6B">
        <w:rPr>
          <w:rStyle w:val="FontStyle17"/>
          <w:sz w:val="22"/>
          <w:szCs w:val="22"/>
        </w:rPr>
        <w:t xml:space="preserve">Wszelkie   zmiany   lub   uzupełnienia   niniejszej   umowy   mogą   nastąpić   za   zgodą Stron </w:t>
      </w:r>
      <w:r w:rsidR="007B52ED">
        <w:rPr>
          <w:rStyle w:val="FontStyle17"/>
          <w:sz w:val="22"/>
          <w:szCs w:val="22"/>
        </w:rPr>
        <w:br/>
      </w:r>
      <w:r w:rsidRPr="007D0C6B">
        <w:rPr>
          <w:rStyle w:val="FontStyle17"/>
          <w:sz w:val="22"/>
          <w:szCs w:val="22"/>
        </w:rPr>
        <w:t>w formie pisemnego aneksu pod rygorem nieważności.</w:t>
      </w:r>
    </w:p>
    <w:p w14:paraId="2165711B" w14:textId="4C5A7D4E" w:rsidR="007D0C6B" w:rsidRPr="007D0C6B" w:rsidRDefault="007B52ED" w:rsidP="007D0C6B">
      <w:pPr>
        <w:pStyle w:val="Style7"/>
        <w:widowControl/>
        <w:spacing w:before="235" w:line="240" w:lineRule="auto"/>
        <w:jc w:val="center"/>
        <w:rPr>
          <w:rStyle w:val="FontStyle16"/>
          <w:sz w:val="22"/>
          <w:szCs w:val="22"/>
        </w:rPr>
      </w:pPr>
      <w:r>
        <w:rPr>
          <w:rStyle w:val="FontStyle16"/>
          <w:sz w:val="22"/>
          <w:szCs w:val="22"/>
        </w:rPr>
        <w:t>§ 11</w:t>
      </w:r>
    </w:p>
    <w:p w14:paraId="4BB0CD55" w14:textId="77777777" w:rsidR="007D0C6B" w:rsidRPr="007D0C6B" w:rsidRDefault="007D0C6B" w:rsidP="007D0C6B">
      <w:pPr>
        <w:pStyle w:val="Style9"/>
        <w:widowControl/>
        <w:spacing w:before="154"/>
        <w:rPr>
          <w:rStyle w:val="FontStyle17"/>
          <w:sz w:val="22"/>
          <w:szCs w:val="22"/>
        </w:rPr>
      </w:pPr>
      <w:r w:rsidRPr="007D0C6B">
        <w:rPr>
          <w:rStyle w:val="FontStyle17"/>
          <w:sz w:val="22"/>
          <w:szCs w:val="22"/>
        </w:rPr>
        <w:t>Sądem właściwym dla wszystkich spraw, które wynikną z realizacji tej umowy będzie sąd właściwy dla Zamawiającego.</w:t>
      </w:r>
    </w:p>
    <w:p w14:paraId="58C21C61" w14:textId="590AC7F2" w:rsidR="007D0C6B" w:rsidRPr="007D0C6B" w:rsidRDefault="007B52ED" w:rsidP="007D0C6B">
      <w:pPr>
        <w:pStyle w:val="Style7"/>
        <w:widowControl/>
        <w:spacing w:before="168" w:line="240" w:lineRule="auto"/>
        <w:jc w:val="center"/>
        <w:rPr>
          <w:rStyle w:val="FontStyle16"/>
          <w:sz w:val="22"/>
          <w:szCs w:val="22"/>
        </w:rPr>
      </w:pPr>
      <w:r>
        <w:rPr>
          <w:rStyle w:val="FontStyle16"/>
          <w:sz w:val="22"/>
          <w:szCs w:val="22"/>
        </w:rPr>
        <w:t>§ 12</w:t>
      </w:r>
    </w:p>
    <w:p w14:paraId="29C7A1A9" w14:textId="77777777" w:rsidR="007D0C6B" w:rsidRPr="007D0C6B" w:rsidRDefault="007D0C6B" w:rsidP="007D0C6B">
      <w:pPr>
        <w:pStyle w:val="Style9"/>
        <w:widowControl/>
        <w:spacing w:before="154"/>
        <w:rPr>
          <w:rStyle w:val="FontStyle17"/>
          <w:sz w:val="22"/>
          <w:szCs w:val="22"/>
        </w:rPr>
      </w:pPr>
      <w:r w:rsidRPr="007D0C6B">
        <w:rPr>
          <w:rStyle w:val="FontStyle17"/>
          <w:sz w:val="22"/>
          <w:szCs w:val="22"/>
        </w:rPr>
        <w:t>Niniejszą umowę sporządzono w dwóch (2) jednobrzmiących egzemplarzach po jednym (1) egzemplarzu dla każdej ze Stron.</w:t>
      </w:r>
    </w:p>
    <w:p w14:paraId="6A91A3DD" w14:textId="77777777" w:rsidR="007D0C6B" w:rsidRPr="007D0C6B" w:rsidRDefault="007D0C6B" w:rsidP="007D0C6B">
      <w:pPr>
        <w:pStyle w:val="Style7"/>
        <w:widowControl/>
        <w:ind w:left="941"/>
        <w:jc w:val="both"/>
        <w:rPr>
          <w:sz w:val="22"/>
          <w:szCs w:val="22"/>
        </w:rPr>
      </w:pPr>
    </w:p>
    <w:p w14:paraId="70483C75" w14:textId="77777777" w:rsidR="007D0C6B" w:rsidRPr="007D0C6B" w:rsidRDefault="007D0C6B" w:rsidP="007D0C6B">
      <w:pPr>
        <w:pStyle w:val="Style7"/>
        <w:widowControl/>
        <w:ind w:left="941"/>
        <w:jc w:val="both"/>
        <w:rPr>
          <w:sz w:val="22"/>
          <w:szCs w:val="22"/>
        </w:rPr>
      </w:pPr>
    </w:p>
    <w:p w14:paraId="1E445947" w14:textId="77777777" w:rsidR="007D0C6B" w:rsidRPr="007D0C6B" w:rsidRDefault="007D0C6B" w:rsidP="007D0C6B">
      <w:pPr>
        <w:pStyle w:val="Style7"/>
        <w:widowControl/>
        <w:ind w:left="941"/>
        <w:jc w:val="both"/>
        <w:rPr>
          <w:sz w:val="22"/>
          <w:szCs w:val="22"/>
        </w:rPr>
      </w:pPr>
    </w:p>
    <w:p w14:paraId="3F21CD8A" w14:textId="77777777" w:rsidR="007D0C6B" w:rsidRPr="007D0C6B" w:rsidRDefault="007D0C6B" w:rsidP="007D0C6B">
      <w:pPr>
        <w:pStyle w:val="Style7"/>
        <w:widowControl/>
        <w:ind w:left="941"/>
        <w:jc w:val="both"/>
        <w:rPr>
          <w:sz w:val="22"/>
          <w:szCs w:val="22"/>
        </w:rPr>
      </w:pPr>
    </w:p>
    <w:p w14:paraId="0ED6EB52" w14:textId="77777777" w:rsidR="007D0C6B" w:rsidRPr="007D0C6B" w:rsidRDefault="007D0C6B" w:rsidP="007D0C6B">
      <w:pPr>
        <w:pStyle w:val="Style7"/>
        <w:widowControl/>
        <w:ind w:left="941"/>
        <w:jc w:val="both"/>
        <w:rPr>
          <w:sz w:val="22"/>
          <w:szCs w:val="22"/>
        </w:rPr>
      </w:pPr>
    </w:p>
    <w:p w14:paraId="660E6781" w14:textId="77777777" w:rsidR="007D0C6B" w:rsidRPr="007D0C6B" w:rsidRDefault="007D0C6B" w:rsidP="007D0C6B">
      <w:pPr>
        <w:pStyle w:val="Style7"/>
        <w:widowControl/>
        <w:spacing w:before="67" w:line="240" w:lineRule="auto"/>
        <w:ind w:left="941"/>
        <w:jc w:val="both"/>
        <w:rPr>
          <w:rStyle w:val="FontStyle16"/>
          <w:sz w:val="22"/>
          <w:szCs w:val="22"/>
        </w:rPr>
      </w:pPr>
      <w:r w:rsidRPr="007D0C6B">
        <w:rPr>
          <w:rStyle w:val="FontStyle16"/>
          <w:sz w:val="22"/>
          <w:szCs w:val="22"/>
        </w:rPr>
        <w:t>Zamawiający                                                            Wykonawca</w:t>
      </w:r>
    </w:p>
    <w:p w14:paraId="51A59AFA" w14:textId="77777777" w:rsidR="007D0C6B" w:rsidRPr="007D0C6B" w:rsidRDefault="007D0C6B" w:rsidP="007D0C6B">
      <w:pPr>
        <w:pStyle w:val="Style1"/>
        <w:widowControl/>
        <w:spacing w:line="240" w:lineRule="exact"/>
        <w:rPr>
          <w:sz w:val="22"/>
          <w:szCs w:val="22"/>
        </w:rPr>
      </w:pPr>
    </w:p>
    <w:p w14:paraId="1EA0956C" w14:textId="77777777" w:rsidR="002E05AC" w:rsidRDefault="002E05AC" w:rsidP="007D0C6B">
      <w:pPr>
        <w:pStyle w:val="Style1"/>
        <w:widowControl/>
        <w:spacing w:before="29"/>
        <w:rPr>
          <w:rStyle w:val="FontStyle15"/>
          <w:sz w:val="22"/>
          <w:szCs w:val="22"/>
        </w:rPr>
      </w:pPr>
    </w:p>
    <w:p w14:paraId="11911073" w14:textId="77777777" w:rsidR="002E05AC" w:rsidRDefault="002E05AC" w:rsidP="007D0C6B">
      <w:pPr>
        <w:pStyle w:val="Style1"/>
        <w:widowControl/>
        <w:spacing w:before="29"/>
        <w:rPr>
          <w:rStyle w:val="FontStyle15"/>
          <w:sz w:val="22"/>
          <w:szCs w:val="22"/>
        </w:rPr>
      </w:pPr>
    </w:p>
    <w:p w14:paraId="3691D5A6" w14:textId="77777777" w:rsidR="007D0C6B" w:rsidRPr="007D0C6B" w:rsidRDefault="007D0C6B" w:rsidP="007D0C6B">
      <w:pPr>
        <w:pStyle w:val="Style1"/>
        <w:widowControl/>
        <w:spacing w:before="29"/>
        <w:rPr>
          <w:rStyle w:val="FontStyle15"/>
          <w:sz w:val="22"/>
          <w:szCs w:val="22"/>
        </w:rPr>
      </w:pPr>
      <w:r w:rsidRPr="007D0C6B">
        <w:rPr>
          <w:rStyle w:val="FontStyle15"/>
          <w:sz w:val="22"/>
          <w:szCs w:val="22"/>
        </w:rPr>
        <w:t>Załączniki do umowy</w:t>
      </w:r>
    </w:p>
    <w:p w14:paraId="13BE1AC6" w14:textId="77777777" w:rsidR="007D0C6B" w:rsidRPr="007D0C6B" w:rsidRDefault="007D0C6B" w:rsidP="009372F9">
      <w:pPr>
        <w:pStyle w:val="Style4"/>
        <w:widowControl/>
        <w:numPr>
          <w:ilvl w:val="0"/>
          <w:numId w:val="94"/>
        </w:numPr>
        <w:tabs>
          <w:tab w:val="left" w:pos="278"/>
        </w:tabs>
        <w:spacing w:before="178" w:line="240" w:lineRule="auto"/>
        <w:ind w:left="631" w:hanging="930"/>
        <w:rPr>
          <w:rStyle w:val="FontStyle17"/>
          <w:sz w:val="22"/>
          <w:szCs w:val="22"/>
        </w:rPr>
      </w:pPr>
      <w:r w:rsidRPr="007D0C6B">
        <w:rPr>
          <w:rStyle w:val="FontStyle17"/>
          <w:sz w:val="22"/>
          <w:szCs w:val="22"/>
        </w:rPr>
        <w:t>Zapytanie ofertowe</w:t>
      </w:r>
    </w:p>
    <w:p w14:paraId="7F15CCC2" w14:textId="77777777" w:rsidR="007D0C6B" w:rsidRPr="007D0C6B" w:rsidRDefault="007D0C6B" w:rsidP="009372F9">
      <w:pPr>
        <w:pStyle w:val="Style4"/>
        <w:widowControl/>
        <w:numPr>
          <w:ilvl w:val="0"/>
          <w:numId w:val="94"/>
        </w:numPr>
        <w:tabs>
          <w:tab w:val="left" w:pos="278"/>
        </w:tabs>
        <w:spacing w:line="240" w:lineRule="auto"/>
        <w:ind w:left="631" w:hanging="930"/>
        <w:rPr>
          <w:rStyle w:val="FontStyle17"/>
          <w:sz w:val="22"/>
          <w:szCs w:val="22"/>
        </w:rPr>
      </w:pPr>
      <w:r w:rsidRPr="007D0C6B">
        <w:rPr>
          <w:rStyle w:val="FontStyle17"/>
          <w:sz w:val="22"/>
          <w:szCs w:val="22"/>
        </w:rPr>
        <w:t>Formularz cenowy</w:t>
      </w:r>
    </w:p>
    <w:p w14:paraId="025D1C7A" w14:textId="77777777" w:rsidR="007D0C6B" w:rsidRPr="007D0C6B" w:rsidRDefault="007D0C6B" w:rsidP="007C1BFE">
      <w:pPr>
        <w:pStyle w:val="Style4"/>
        <w:widowControl/>
        <w:tabs>
          <w:tab w:val="left" w:pos="278"/>
        </w:tabs>
        <w:spacing w:line="240" w:lineRule="auto"/>
        <w:ind w:firstLine="0"/>
        <w:rPr>
          <w:rStyle w:val="FontStyle17"/>
          <w:sz w:val="22"/>
          <w:szCs w:val="22"/>
        </w:rPr>
        <w:sectPr w:rsidR="007D0C6B" w:rsidRPr="007D0C6B" w:rsidSect="007C1BFE">
          <w:footerReference w:type="default" r:id="rId14"/>
          <w:pgSz w:w="11905" w:h="16837"/>
          <w:pgMar w:top="734" w:right="1424" w:bottom="993" w:left="1424" w:header="708" w:footer="0" w:gutter="0"/>
          <w:pgNumType w:start="1"/>
          <w:cols w:space="60"/>
          <w:noEndnote/>
          <w:titlePg/>
          <w:docGrid w:linePitch="299"/>
        </w:sectPr>
      </w:pPr>
    </w:p>
    <w:p w14:paraId="0EAD4B8E" w14:textId="77777777" w:rsidR="007D0C6B" w:rsidRDefault="007D0C6B" w:rsidP="007D0C6B">
      <w:pPr>
        <w:pStyle w:val="Style1"/>
        <w:widowControl/>
        <w:jc w:val="both"/>
        <w:rPr>
          <w:rStyle w:val="FontStyle15"/>
        </w:rPr>
      </w:pPr>
    </w:p>
    <w:p w14:paraId="0DA57558" w14:textId="77777777" w:rsidR="007B52ED" w:rsidRDefault="007B52ED" w:rsidP="007D0C6B">
      <w:pPr>
        <w:pStyle w:val="Style1"/>
        <w:widowControl/>
        <w:ind w:left="6821"/>
        <w:jc w:val="both"/>
        <w:rPr>
          <w:rStyle w:val="FontStyle15"/>
        </w:rPr>
      </w:pPr>
    </w:p>
    <w:p w14:paraId="1F937010" w14:textId="77777777" w:rsidR="007B52ED" w:rsidRDefault="007B52ED" w:rsidP="007D0C6B">
      <w:pPr>
        <w:pStyle w:val="Style1"/>
        <w:widowControl/>
        <w:ind w:left="6821"/>
        <w:jc w:val="both"/>
        <w:rPr>
          <w:rStyle w:val="FontStyle15"/>
        </w:rPr>
      </w:pPr>
    </w:p>
    <w:p w14:paraId="763EC70A" w14:textId="77777777" w:rsidR="007B52ED" w:rsidRDefault="007B52ED" w:rsidP="007D0C6B">
      <w:pPr>
        <w:pStyle w:val="Style1"/>
        <w:widowControl/>
        <w:ind w:left="6821"/>
        <w:jc w:val="both"/>
        <w:rPr>
          <w:rStyle w:val="FontStyle15"/>
        </w:rPr>
      </w:pPr>
    </w:p>
    <w:p w14:paraId="6166B16F" w14:textId="77777777" w:rsidR="007B52ED" w:rsidRDefault="007B52ED" w:rsidP="007D0C6B">
      <w:pPr>
        <w:pStyle w:val="Style1"/>
        <w:widowControl/>
        <w:ind w:left="6821"/>
        <w:jc w:val="both"/>
        <w:rPr>
          <w:rStyle w:val="FontStyle15"/>
        </w:rPr>
      </w:pPr>
    </w:p>
    <w:p w14:paraId="3BB1D142" w14:textId="77777777" w:rsidR="007B52ED" w:rsidRDefault="007B52ED" w:rsidP="007D0C6B">
      <w:pPr>
        <w:pStyle w:val="Style1"/>
        <w:widowControl/>
        <w:ind w:left="6821"/>
        <w:jc w:val="both"/>
        <w:rPr>
          <w:rStyle w:val="FontStyle15"/>
        </w:rPr>
      </w:pPr>
    </w:p>
    <w:p w14:paraId="2FB593F7" w14:textId="77777777" w:rsidR="007B52ED" w:rsidRDefault="007B52ED" w:rsidP="007D0C6B">
      <w:pPr>
        <w:pStyle w:val="Style1"/>
        <w:widowControl/>
        <w:ind w:left="6821"/>
        <w:jc w:val="both"/>
        <w:rPr>
          <w:rStyle w:val="FontStyle15"/>
        </w:rPr>
      </w:pPr>
    </w:p>
    <w:p w14:paraId="2141AAAD" w14:textId="77777777" w:rsidR="00FE251B" w:rsidRDefault="00FE251B" w:rsidP="007D0C6B">
      <w:pPr>
        <w:pStyle w:val="Style1"/>
        <w:widowControl/>
        <w:ind w:left="6821"/>
        <w:jc w:val="both"/>
        <w:rPr>
          <w:rStyle w:val="FontStyle15"/>
        </w:rPr>
      </w:pPr>
    </w:p>
    <w:p w14:paraId="6F3D8311" w14:textId="77777777" w:rsidR="00FE251B" w:rsidRDefault="00FE251B" w:rsidP="007D0C6B">
      <w:pPr>
        <w:pStyle w:val="Style1"/>
        <w:widowControl/>
        <w:ind w:left="6821"/>
        <w:jc w:val="both"/>
        <w:rPr>
          <w:rStyle w:val="FontStyle15"/>
        </w:rPr>
      </w:pPr>
    </w:p>
    <w:p w14:paraId="25DA0350" w14:textId="77777777" w:rsidR="00FE251B" w:rsidRDefault="00FE251B" w:rsidP="007D0C6B">
      <w:pPr>
        <w:pStyle w:val="Style1"/>
        <w:widowControl/>
        <w:ind w:left="6821"/>
        <w:jc w:val="both"/>
        <w:rPr>
          <w:rStyle w:val="FontStyle15"/>
        </w:rPr>
      </w:pPr>
    </w:p>
    <w:p w14:paraId="37BDC956" w14:textId="77777777" w:rsidR="00FE251B" w:rsidRDefault="00FE251B" w:rsidP="007D0C6B">
      <w:pPr>
        <w:pStyle w:val="Style1"/>
        <w:widowControl/>
        <w:ind w:left="6821"/>
        <w:jc w:val="both"/>
        <w:rPr>
          <w:rStyle w:val="FontStyle15"/>
        </w:rPr>
      </w:pPr>
    </w:p>
    <w:p w14:paraId="06E1C7B4" w14:textId="77777777" w:rsidR="00FE251B" w:rsidRDefault="00FE251B" w:rsidP="007D0C6B">
      <w:pPr>
        <w:pStyle w:val="Style1"/>
        <w:widowControl/>
        <w:ind w:left="6821"/>
        <w:jc w:val="both"/>
        <w:rPr>
          <w:rStyle w:val="FontStyle15"/>
        </w:rPr>
      </w:pPr>
    </w:p>
    <w:p w14:paraId="1EB7079B" w14:textId="77777777" w:rsidR="00FE251B" w:rsidRDefault="00FE251B" w:rsidP="007D0C6B">
      <w:pPr>
        <w:pStyle w:val="Style1"/>
        <w:widowControl/>
        <w:ind w:left="6821"/>
        <w:jc w:val="both"/>
        <w:rPr>
          <w:rStyle w:val="FontStyle15"/>
        </w:rPr>
      </w:pPr>
    </w:p>
    <w:p w14:paraId="6EAB7629" w14:textId="77777777" w:rsidR="00FE251B" w:rsidRDefault="00FE251B" w:rsidP="007D0C6B">
      <w:pPr>
        <w:pStyle w:val="Style1"/>
        <w:widowControl/>
        <w:ind w:left="6821"/>
        <w:jc w:val="both"/>
        <w:rPr>
          <w:rStyle w:val="FontStyle15"/>
        </w:rPr>
      </w:pPr>
    </w:p>
    <w:p w14:paraId="42E0ED38" w14:textId="77777777" w:rsidR="00FE251B" w:rsidRDefault="00FE251B" w:rsidP="007D0C6B">
      <w:pPr>
        <w:pStyle w:val="Style1"/>
        <w:widowControl/>
        <w:ind w:left="6821"/>
        <w:jc w:val="both"/>
        <w:rPr>
          <w:rStyle w:val="FontStyle15"/>
        </w:rPr>
      </w:pPr>
    </w:p>
    <w:p w14:paraId="48914069" w14:textId="77777777" w:rsidR="007D0C6B" w:rsidRDefault="007D0C6B" w:rsidP="007D0C6B">
      <w:pPr>
        <w:pStyle w:val="Style1"/>
        <w:widowControl/>
        <w:ind w:left="6821"/>
        <w:jc w:val="both"/>
        <w:rPr>
          <w:rStyle w:val="FontStyle15"/>
        </w:rPr>
      </w:pPr>
      <w:r>
        <w:rPr>
          <w:rStyle w:val="FontStyle15"/>
        </w:rPr>
        <w:lastRenderedPageBreak/>
        <w:t>Załącznik do wzoru umowy</w:t>
      </w:r>
    </w:p>
    <w:p w14:paraId="0760E08D" w14:textId="77777777" w:rsidR="007D0C6B" w:rsidRDefault="007D0C6B" w:rsidP="007D0C6B">
      <w:pPr>
        <w:pStyle w:val="Style6"/>
        <w:widowControl/>
        <w:spacing w:before="62"/>
        <w:jc w:val="both"/>
        <w:rPr>
          <w:rStyle w:val="FontStyle16"/>
        </w:rPr>
      </w:pPr>
      <w:r>
        <w:rPr>
          <w:rStyle w:val="FontStyle16"/>
        </w:rPr>
        <w:t xml:space="preserve">Znak sprawy: </w:t>
      </w:r>
    </w:p>
    <w:p w14:paraId="2A9343FC" w14:textId="77777777" w:rsidR="007D0C6B" w:rsidRDefault="007D0C6B" w:rsidP="007D0C6B">
      <w:pPr>
        <w:pStyle w:val="Style1"/>
        <w:widowControl/>
        <w:spacing w:line="240" w:lineRule="exact"/>
        <w:jc w:val="center"/>
        <w:rPr>
          <w:sz w:val="20"/>
          <w:szCs w:val="20"/>
        </w:rPr>
      </w:pPr>
    </w:p>
    <w:p w14:paraId="6EA3EE50" w14:textId="77777777" w:rsidR="007D0C6B" w:rsidRDefault="007D0C6B" w:rsidP="007D0C6B">
      <w:pPr>
        <w:pStyle w:val="Style1"/>
        <w:widowControl/>
        <w:spacing w:line="240" w:lineRule="exact"/>
        <w:jc w:val="center"/>
        <w:rPr>
          <w:sz w:val="20"/>
          <w:szCs w:val="20"/>
        </w:rPr>
      </w:pPr>
    </w:p>
    <w:p w14:paraId="21FA761D" w14:textId="77777777" w:rsidR="007D0C6B" w:rsidRDefault="007D0C6B" w:rsidP="007D0C6B">
      <w:pPr>
        <w:pStyle w:val="Style1"/>
        <w:widowControl/>
        <w:spacing w:line="240" w:lineRule="exact"/>
        <w:jc w:val="center"/>
        <w:rPr>
          <w:sz w:val="20"/>
          <w:szCs w:val="20"/>
        </w:rPr>
      </w:pPr>
    </w:p>
    <w:p w14:paraId="2092048A" w14:textId="77777777" w:rsidR="007D0C6B" w:rsidRDefault="007D0C6B" w:rsidP="007D0C6B">
      <w:pPr>
        <w:pStyle w:val="Style1"/>
        <w:widowControl/>
        <w:spacing w:line="240" w:lineRule="exact"/>
        <w:jc w:val="center"/>
        <w:rPr>
          <w:sz w:val="20"/>
          <w:szCs w:val="20"/>
        </w:rPr>
      </w:pPr>
    </w:p>
    <w:p w14:paraId="1CC4D8FC" w14:textId="77777777" w:rsidR="007D0C6B" w:rsidRDefault="007D0C6B" w:rsidP="007D0C6B">
      <w:pPr>
        <w:pStyle w:val="Style1"/>
        <w:widowControl/>
        <w:spacing w:line="240" w:lineRule="exact"/>
        <w:jc w:val="center"/>
        <w:rPr>
          <w:sz w:val="20"/>
          <w:szCs w:val="20"/>
        </w:rPr>
      </w:pPr>
    </w:p>
    <w:p w14:paraId="46C4ED86" w14:textId="77777777" w:rsidR="007D0C6B" w:rsidRDefault="007D0C6B" w:rsidP="007D0C6B">
      <w:pPr>
        <w:pStyle w:val="Style1"/>
        <w:widowControl/>
        <w:spacing w:before="10"/>
        <w:jc w:val="center"/>
        <w:rPr>
          <w:rStyle w:val="FontStyle15"/>
        </w:rPr>
      </w:pPr>
      <w:r>
        <w:rPr>
          <w:rStyle w:val="FontStyle15"/>
        </w:rPr>
        <w:t>Wzór</w:t>
      </w:r>
    </w:p>
    <w:p w14:paraId="0BD90D71" w14:textId="77777777" w:rsidR="007D0C6B" w:rsidRDefault="007D0C6B" w:rsidP="007D0C6B">
      <w:pPr>
        <w:pStyle w:val="Style1"/>
        <w:widowControl/>
        <w:spacing w:line="240" w:lineRule="exact"/>
        <w:ind w:left="2645"/>
        <w:jc w:val="both"/>
        <w:rPr>
          <w:sz w:val="20"/>
          <w:szCs w:val="20"/>
        </w:rPr>
      </w:pPr>
    </w:p>
    <w:p w14:paraId="20E560C6" w14:textId="77777777" w:rsidR="007D0C6B" w:rsidRDefault="007D0C6B" w:rsidP="007D0C6B">
      <w:pPr>
        <w:pStyle w:val="Style1"/>
        <w:widowControl/>
        <w:spacing w:before="5"/>
        <w:ind w:left="2645"/>
        <w:jc w:val="both"/>
        <w:rPr>
          <w:rStyle w:val="FontStyle15"/>
        </w:rPr>
      </w:pPr>
      <w:r>
        <w:rPr>
          <w:rStyle w:val="FontStyle15"/>
        </w:rPr>
        <w:t>PROTOKÓŁ ODBIOR U USŁ UGI</w:t>
      </w:r>
    </w:p>
    <w:p w14:paraId="1ABE52AA" w14:textId="77777777" w:rsidR="007D0C6B" w:rsidRDefault="007D0C6B" w:rsidP="007D0C6B">
      <w:pPr>
        <w:pStyle w:val="Style5"/>
        <w:widowControl/>
        <w:spacing w:line="240" w:lineRule="exact"/>
        <w:rPr>
          <w:sz w:val="20"/>
          <w:szCs w:val="20"/>
        </w:rPr>
      </w:pPr>
    </w:p>
    <w:p w14:paraId="12760938" w14:textId="77777777" w:rsidR="007D0C6B" w:rsidRDefault="007D0C6B" w:rsidP="007D0C6B">
      <w:pPr>
        <w:pStyle w:val="Style5"/>
        <w:widowControl/>
        <w:spacing w:line="240" w:lineRule="exact"/>
        <w:rPr>
          <w:sz w:val="20"/>
          <w:szCs w:val="20"/>
        </w:rPr>
      </w:pPr>
    </w:p>
    <w:p w14:paraId="554C6B6E" w14:textId="77777777" w:rsidR="007D0C6B" w:rsidRDefault="007D0C6B" w:rsidP="007D0C6B">
      <w:pPr>
        <w:pStyle w:val="Style5"/>
        <w:widowControl/>
        <w:spacing w:line="240" w:lineRule="exact"/>
        <w:rPr>
          <w:sz w:val="20"/>
          <w:szCs w:val="20"/>
        </w:rPr>
      </w:pPr>
    </w:p>
    <w:p w14:paraId="6FC23CBD" w14:textId="77777777" w:rsidR="007D0C6B" w:rsidRDefault="007D0C6B" w:rsidP="007D0C6B">
      <w:pPr>
        <w:pStyle w:val="Style5"/>
        <w:widowControl/>
        <w:spacing w:before="154" w:line="240" w:lineRule="auto"/>
        <w:rPr>
          <w:rStyle w:val="FontStyle16"/>
        </w:rPr>
      </w:pPr>
      <w:r>
        <w:rPr>
          <w:rStyle w:val="FontStyle17"/>
        </w:rPr>
        <w:t xml:space="preserve">Protokół końcowy odbioru </w:t>
      </w:r>
      <w:r>
        <w:rPr>
          <w:rStyle w:val="FontStyle16"/>
        </w:rPr>
        <w:t>usługi</w:t>
      </w:r>
    </w:p>
    <w:p w14:paraId="09A12071" w14:textId="5DFB07A8" w:rsidR="007D0C6B" w:rsidRDefault="007D0C6B" w:rsidP="007D0C6B">
      <w:pPr>
        <w:pStyle w:val="Style6"/>
        <w:widowControl/>
        <w:tabs>
          <w:tab w:val="left" w:leader="dot" w:pos="2539"/>
          <w:tab w:val="left" w:leader="dot" w:pos="4147"/>
        </w:tabs>
        <w:spacing w:before="226"/>
        <w:rPr>
          <w:rStyle w:val="FontStyle16"/>
        </w:rPr>
      </w:pPr>
      <w:r>
        <w:rPr>
          <w:rStyle w:val="FontStyle16"/>
        </w:rPr>
        <w:t>Dotyczy umowy nr</w:t>
      </w:r>
      <w:r>
        <w:rPr>
          <w:rStyle w:val="FontStyle16"/>
        </w:rPr>
        <w:tab/>
        <w:t>z dnia</w:t>
      </w:r>
      <w:r>
        <w:rPr>
          <w:rStyle w:val="FontStyle16"/>
        </w:rPr>
        <w:tab/>
        <w:t>202</w:t>
      </w:r>
      <w:r w:rsidR="00FE251B">
        <w:rPr>
          <w:rStyle w:val="FontStyle16"/>
        </w:rPr>
        <w:t>2</w:t>
      </w:r>
      <w:r>
        <w:rPr>
          <w:rStyle w:val="FontStyle16"/>
        </w:rPr>
        <w:t>r.</w:t>
      </w:r>
    </w:p>
    <w:p w14:paraId="0566333F" w14:textId="77777777" w:rsidR="007D0C6B" w:rsidRDefault="007D0C6B" w:rsidP="007D0C6B">
      <w:pPr>
        <w:pStyle w:val="Style6"/>
        <w:widowControl/>
        <w:spacing w:before="101" w:line="398" w:lineRule="exact"/>
        <w:ind w:right="1210"/>
        <w:rPr>
          <w:rStyle w:val="FontStyle16"/>
        </w:rPr>
      </w:pPr>
      <w:r>
        <w:rPr>
          <w:rStyle w:val="FontStyle16"/>
        </w:rPr>
        <w:t>Usługa realizowana była przez: Osoba/osoby uczestniczące w odbiorze (imię, nazwisko, stanowisko i jednostka służbowa):</w:t>
      </w:r>
    </w:p>
    <w:p w14:paraId="3CC8A119" w14:textId="77777777" w:rsidR="007D0C6B" w:rsidRDefault="007D0C6B" w:rsidP="007D0C6B">
      <w:pPr>
        <w:pStyle w:val="Style5"/>
        <w:widowControl/>
        <w:spacing w:line="398" w:lineRule="exact"/>
        <w:ind w:right="6451"/>
        <w:rPr>
          <w:rStyle w:val="FontStyle17"/>
        </w:rPr>
      </w:pPr>
      <w:r>
        <w:rPr>
          <w:rStyle w:val="FontStyle17"/>
        </w:rPr>
        <w:t>Przedstawiciel Zamawiającego: Wykonawca:</w:t>
      </w:r>
    </w:p>
    <w:p w14:paraId="77D9122C" w14:textId="77777777" w:rsidR="007D0C6B" w:rsidRDefault="007D0C6B" w:rsidP="007D0C6B">
      <w:pPr>
        <w:pStyle w:val="Style7"/>
        <w:widowControl/>
        <w:ind w:left="365"/>
        <w:rPr>
          <w:sz w:val="20"/>
          <w:szCs w:val="20"/>
        </w:rPr>
      </w:pPr>
    </w:p>
    <w:p w14:paraId="5D9B16DF" w14:textId="77777777" w:rsidR="007D0C6B" w:rsidRDefault="007D0C6B" w:rsidP="007D0C6B">
      <w:pPr>
        <w:pStyle w:val="Style7"/>
        <w:widowControl/>
        <w:ind w:left="365"/>
        <w:rPr>
          <w:sz w:val="20"/>
          <w:szCs w:val="20"/>
        </w:rPr>
      </w:pPr>
    </w:p>
    <w:p w14:paraId="21C950A4" w14:textId="77777777" w:rsidR="007D0C6B" w:rsidRDefault="007D0C6B" w:rsidP="007D0C6B">
      <w:pPr>
        <w:pStyle w:val="Style7"/>
        <w:widowControl/>
        <w:spacing w:before="96" w:line="240" w:lineRule="auto"/>
        <w:ind w:left="365"/>
        <w:rPr>
          <w:rStyle w:val="FontStyle16"/>
        </w:rPr>
      </w:pPr>
      <w:r>
        <w:rPr>
          <w:rStyle w:val="FontStyle16"/>
        </w:rPr>
        <w:t>Ustalenia dotyczące odbioru:</w:t>
      </w:r>
    </w:p>
    <w:p w14:paraId="43275F12" w14:textId="77777777" w:rsidR="007D0C6B" w:rsidRDefault="007D0C6B" w:rsidP="007D0C6B">
      <w:pPr>
        <w:pStyle w:val="Style9"/>
        <w:widowControl/>
        <w:spacing w:before="163" w:line="240" w:lineRule="exact"/>
        <w:ind w:left="360"/>
        <w:rPr>
          <w:rStyle w:val="FontStyle17"/>
        </w:rPr>
      </w:pPr>
      <w:r>
        <w:rPr>
          <w:rStyle w:val="FontStyle17"/>
        </w:rPr>
        <w:t>Na podstawie przedstawionych dokumentów po przeprowadzeniu dokładnej kontroli przedmiotu usługi, ustalono, że:</w:t>
      </w:r>
    </w:p>
    <w:p w14:paraId="587717EB"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autoSpaceDE w:val="0"/>
        <w:autoSpaceDN w:val="0"/>
        <w:adjustRightInd w:val="0"/>
        <w:spacing w:before="173" w:line="230" w:lineRule="exact"/>
        <w:ind w:left="707" w:hanging="283"/>
        <w:rPr>
          <w:rStyle w:val="FontStyle17"/>
        </w:rPr>
      </w:pPr>
      <w:r>
        <w:rPr>
          <w:rStyle w:val="FontStyle17"/>
        </w:rPr>
        <w:t>Usługa została wykonana w terminie zgodnym z umową</w:t>
      </w:r>
    </w:p>
    <w:p w14:paraId="6BDD7F2A"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autoSpaceDE w:val="0"/>
        <w:autoSpaceDN w:val="0"/>
        <w:adjustRightInd w:val="0"/>
        <w:spacing w:line="230" w:lineRule="exact"/>
        <w:ind w:left="707" w:hanging="283"/>
        <w:rPr>
          <w:rStyle w:val="FontStyle17"/>
        </w:rPr>
      </w:pPr>
      <w:r>
        <w:rPr>
          <w:rStyle w:val="FontStyle17"/>
        </w:rPr>
        <w:t>Jakość usługi nie budzi zastrzeżeń.</w:t>
      </w:r>
    </w:p>
    <w:p w14:paraId="2B646492"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leader="dot" w:pos="7488"/>
        </w:tabs>
        <w:suppressAutoHyphens w:val="0"/>
        <w:autoSpaceDE w:val="0"/>
        <w:autoSpaceDN w:val="0"/>
        <w:adjustRightInd w:val="0"/>
        <w:spacing w:line="230" w:lineRule="exact"/>
        <w:ind w:left="707" w:hanging="283"/>
        <w:rPr>
          <w:rStyle w:val="FontStyle17"/>
        </w:rPr>
      </w:pPr>
      <w:r>
        <w:rPr>
          <w:rStyle w:val="FontStyle17"/>
        </w:rPr>
        <w:t xml:space="preserve">Uwagi : </w:t>
      </w:r>
      <w:r>
        <w:rPr>
          <w:rStyle w:val="FontStyle17"/>
        </w:rPr>
        <w:tab/>
      </w:r>
    </w:p>
    <w:p w14:paraId="457307AF"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autoSpaceDE w:val="0"/>
        <w:autoSpaceDN w:val="0"/>
        <w:adjustRightInd w:val="0"/>
        <w:spacing w:before="571" w:line="240" w:lineRule="auto"/>
        <w:ind w:left="707" w:hanging="283"/>
        <w:rPr>
          <w:rStyle w:val="FontStyle17"/>
        </w:rPr>
      </w:pPr>
      <w:r>
        <w:rPr>
          <w:rStyle w:val="FontStyle17"/>
        </w:rPr>
        <w:t>Wnioskuje się o dokonanie zapłaty za wykonanie usługi w kwocie</w:t>
      </w:r>
    </w:p>
    <w:p w14:paraId="68FAABD3"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autoSpaceDE w:val="0"/>
        <w:autoSpaceDN w:val="0"/>
        <w:adjustRightInd w:val="0"/>
        <w:spacing w:before="235" w:line="240" w:lineRule="auto"/>
        <w:ind w:left="707" w:hanging="283"/>
        <w:rPr>
          <w:rStyle w:val="FontStyle17"/>
        </w:rPr>
      </w:pPr>
      <w:r>
        <w:rPr>
          <w:rStyle w:val="FontStyle17"/>
        </w:rPr>
        <w:t>Na tym protokół zakończono i podpisano:</w:t>
      </w:r>
    </w:p>
    <w:p w14:paraId="739EA307" w14:textId="77777777" w:rsidR="007D0C6B" w:rsidRDefault="007D0C6B" w:rsidP="007D0C6B">
      <w:pPr>
        <w:pStyle w:val="Style9"/>
        <w:widowControl/>
        <w:spacing w:line="240" w:lineRule="exact"/>
        <w:ind w:left="878"/>
        <w:rPr>
          <w:sz w:val="20"/>
          <w:szCs w:val="20"/>
        </w:rPr>
      </w:pPr>
    </w:p>
    <w:p w14:paraId="27E13A88" w14:textId="77777777" w:rsidR="007D0C6B" w:rsidRDefault="007D0C6B" w:rsidP="007D0C6B">
      <w:pPr>
        <w:pStyle w:val="Style9"/>
        <w:widowControl/>
        <w:spacing w:line="240" w:lineRule="exact"/>
        <w:ind w:left="878"/>
        <w:rPr>
          <w:sz w:val="20"/>
          <w:szCs w:val="20"/>
        </w:rPr>
      </w:pPr>
    </w:p>
    <w:p w14:paraId="068F37F8" w14:textId="77777777" w:rsidR="007D0C6B" w:rsidRDefault="007D0C6B" w:rsidP="007D0C6B">
      <w:pPr>
        <w:pStyle w:val="Style9"/>
        <w:widowControl/>
        <w:spacing w:line="240" w:lineRule="exact"/>
        <w:ind w:left="878"/>
        <w:rPr>
          <w:sz w:val="20"/>
          <w:szCs w:val="20"/>
        </w:rPr>
      </w:pPr>
    </w:p>
    <w:p w14:paraId="3F62E04A" w14:textId="77777777" w:rsidR="007D0C6B" w:rsidRDefault="007D0C6B" w:rsidP="007D0C6B">
      <w:pPr>
        <w:pStyle w:val="Style9"/>
        <w:widowControl/>
        <w:spacing w:line="240" w:lineRule="exact"/>
        <w:ind w:left="878"/>
        <w:rPr>
          <w:sz w:val="20"/>
          <w:szCs w:val="20"/>
        </w:rPr>
      </w:pPr>
    </w:p>
    <w:p w14:paraId="0DA41E6A" w14:textId="77777777" w:rsidR="007D0C6B" w:rsidRDefault="007D0C6B" w:rsidP="007D0C6B">
      <w:pPr>
        <w:pStyle w:val="Style9"/>
        <w:widowControl/>
        <w:spacing w:line="240" w:lineRule="exact"/>
        <w:ind w:left="878"/>
        <w:rPr>
          <w:sz w:val="20"/>
          <w:szCs w:val="20"/>
        </w:rPr>
      </w:pPr>
    </w:p>
    <w:p w14:paraId="6C2F9276" w14:textId="77777777" w:rsidR="007D0C6B" w:rsidRDefault="007D0C6B" w:rsidP="007D0C6B">
      <w:pPr>
        <w:pStyle w:val="Style9"/>
        <w:widowControl/>
        <w:tabs>
          <w:tab w:val="left" w:leader="dot" w:pos="3970"/>
          <w:tab w:val="left" w:pos="4738"/>
          <w:tab w:val="left" w:leader="dot" w:pos="8160"/>
        </w:tabs>
        <w:spacing w:before="10" w:line="240" w:lineRule="auto"/>
        <w:ind w:left="878"/>
        <w:rPr>
          <w:rStyle w:val="FontStyle17"/>
        </w:rPr>
      </w:pPr>
      <w:r>
        <w:rPr>
          <w:rStyle w:val="FontStyle17"/>
        </w:rPr>
        <w:t xml:space="preserve">ZAMAWIAJĄCY: </w:t>
      </w:r>
      <w:r>
        <w:rPr>
          <w:rStyle w:val="FontStyle17"/>
        </w:rPr>
        <w:tab/>
      </w:r>
      <w:r>
        <w:rPr>
          <w:rStyle w:val="FontStyle17"/>
        </w:rPr>
        <w:tab/>
        <w:t xml:space="preserve">WYKONAWCA : </w:t>
      </w:r>
      <w:r>
        <w:rPr>
          <w:rStyle w:val="FontStyle17"/>
        </w:rPr>
        <w:tab/>
      </w:r>
    </w:p>
    <w:p w14:paraId="78129D6B" w14:textId="77777777" w:rsidR="007D0C6B" w:rsidRDefault="007D0C6B" w:rsidP="007D0C6B">
      <w:pPr>
        <w:pStyle w:val="Style8"/>
        <w:widowControl/>
        <w:spacing w:line="230" w:lineRule="exact"/>
        <w:ind w:left="365"/>
        <w:rPr>
          <w:rStyle w:val="FontStyle17"/>
        </w:rPr>
      </w:pPr>
    </w:p>
    <w:p w14:paraId="7D2E08EE" w14:textId="77777777" w:rsidR="007D0C6B" w:rsidRDefault="007D0C6B" w:rsidP="007D0C6B">
      <w:pPr>
        <w:pStyle w:val="Style8"/>
        <w:widowControl/>
        <w:spacing w:line="230" w:lineRule="exact"/>
        <w:ind w:left="365"/>
        <w:rPr>
          <w:rStyle w:val="FontStyle17"/>
        </w:rPr>
        <w:sectPr w:rsidR="007D0C6B" w:rsidSect="007C1BFE">
          <w:type w:val="continuous"/>
          <w:pgSz w:w="11905" w:h="16837"/>
          <w:pgMar w:top="1517" w:right="1419" w:bottom="1440" w:left="1424" w:header="708" w:footer="708" w:gutter="0"/>
          <w:cols w:space="60"/>
          <w:noEndnote/>
        </w:sectPr>
      </w:pPr>
    </w:p>
    <w:p w14:paraId="6A19846D" w14:textId="77777777" w:rsidR="007D0C6B" w:rsidRDefault="007D0C6B" w:rsidP="007D0C6B">
      <w:pPr>
        <w:pStyle w:val="Style4"/>
        <w:widowControl/>
        <w:tabs>
          <w:tab w:val="left" w:pos="355"/>
          <w:tab w:val="left" w:leader="dot" w:pos="5842"/>
        </w:tabs>
        <w:ind w:firstLine="0"/>
        <w:jc w:val="left"/>
        <w:rPr>
          <w:rStyle w:val="FontStyle16"/>
        </w:rPr>
        <w:sectPr w:rsidR="007D0C6B">
          <w:headerReference w:type="even" r:id="rId15"/>
          <w:headerReference w:type="default" r:id="rId16"/>
          <w:footerReference w:type="even" r:id="rId17"/>
          <w:footerReference w:type="default" r:id="rId18"/>
          <w:type w:val="continuous"/>
          <w:pgSz w:w="11905" w:h="16837"/>
          <w:pgMar w:top="1114" w:right="1414" w:bottom="1440" w:left="1424" w:header="708" w:footer="708" w:gutter="0"/>
          <w:cols w:space="60"/>
          <w:noEndnote/>
        </w:sectPr>
      </w:pPr>
    </w:p>
    <w:p w14:paraId="47F0F453" w14:textId="77777777" w:rsidR="007272C9" w:rsidRDefault="007272C9" w:rsidP="007D0C6B">
      <w:pPr>
        <w:spacing w:after="0" w:line="240" w:lineRule="auto"/>
        <w:rPr>
          <w:rFonts w:ascii="Times New Roman" w:eastAsia="Times New Roman" w:hAnsi="Times New Roman" w:cs="Times New Roman"/>
          <w:b/>
          <w:kern w:val="2"/>
          <w:sz w:val="24"/>
          <w:szCs w:val="24"/>
          <w:lang w:eastAsia="ar-SA"/>
        </w:rPr>
      </w:pPr>
    </w:p>
    <w:p w14:paraId="19940D93" w14:textId="18AA1B70" w:rsidR="00C80C1B" w:rsidRDefault="00C80C1B" w:rsidP="00C80C1B">
      <w:pPr>
        <w:spacing w:after="0" w:line="240" w:lineRule="auto"/>
        <w:jc w:val="cente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 xml:space="preserve">Umowa powierzenia przetwarzania danych osobowych </w:t>
      </w:r>
    </w:p>
    <w:p w14:paraId="5FD973BA" w14:textId="77777777" w:rsidR="00C80C1B" w:rsidRDefault="00C80C1B" w:rsidP="00C80C1B">
      <w:pPr>
        <w:spacing w:after="0" w:line="240" w:lineRule="auto"/>
        <w:jc w:val="both"/>
        <w:rPr>
          <w:rFonts w:ascii="Times New Roman" w:eastAsia="Times New Roman" w:hAnsi="Times New Roman" w:cs="Times New Roman"/>
          <w:kern w:val="2"/>
          <w:sz w:val="24"/>
          <w:szCs w:val="24"/>
          <w:lang w:eastAsia="ar-SA"/>
        </w:rPr>
      </w:pPr>
    </w:p>
    <w:p w14:paraId="1379DA2A" w14:textId="2D285DC9" w:rsidR="007C1BFE" w:rsidRPr="007C1BFE" w:rsidRDefault="007C1BFE" w:rsidP="007C1BFE">
      <w:pPr>
        <w:spacing w:before="240"/>
        <w:jc w:val="both"/>
        <w:rPr>
          <w:rFonts w:ascii="Times New Roman" w:hAnsi="Times New Roman" w:cs="Times New Roman"/>
        </w:rPr>
      </w:pPr>
      <w:r w:rsidRPr="007C1BFE">
        <w:rPr>
          <w:rFonts w:ascii="Times New Roman" w:hAnsi="Times New Roman" w:cs="Times New Roman"/>
        </w:rPr>
        <w:t xml:space="preserve">zawarta w dniu     </w:t>
      </w:r>
      <w:r w:rsidR="00FE251B">
        <w:rPr>
          <w:rFonts w:ascii="Times New Roman" w:hAnsi="Times New Roman" w:cs="Times New Roman"/>
        </w:rPr>
        <w:t>…………………….</w:t>
      </w:r>
      <w:r w:rsidRPr="007C1BFE">
        <w:rPr>
          <w:rFonts w:ascii="Times New Roman" w:hAnsi="Times New Roman" w:cs="Times New Roman"/>
        </w:rPr>
        <w:t>. w Bobowicku pomiędzy:</w:t>
      </w:r>
    </w:p>
    <w:p w14:paraId="44B34A82" w14:textId="77777777" w:rsidR="007C1BFE" w:rsidRPr="007C1BFE" w:rsidRDefault="007C1BFE" w:rsidP="007C1BFE">
      <w:pPr>
        <w:jc w:val="both"/>
        <w:rPr>
          <w:rFonts w:ascii="Times New Roman" w:hAnsi="Times New Roman" w:cs="Times New Roman"/>
        </w:rPr>
      </w:pPr>
      <w:r w:rsidRPr="007C1BFE">
        <w:rPr>
          <w:rFonts w:ascii="Times New Roman" w:hAnsi="Times New Roman" w:cs="Times New Roman"/>
        </w:rPr>
        <w:t xml:space="preserve">Zespołem Szkół Centrum Kształcenia Rolniczego im. Zesłańców Sybiru w Bobowicku, </w:t>
      </w:r>
      <w:r w:rsidRPr="007C1BFE">
        <w:rPr>
          <w:rFonts w:ascii="Times New Roman" w:hAnsi="Times New Roman" w:cs="Times New Roman"/>
        </w:rPr>
        <w:br/>
        <w:t>ul. Międzyrzecka 7a, 66-300 Międzyrzecz, NIP 596-10-50-881, Regon 000096543 zwaną w dalszej części niniejszej umowy "Zleceniodawcą" reprezentowaną przez:</w:t>
      </w:r>
    </w:p>
    <w:p w14:paraId="2D3E417B" w14:textId="77777777" w:rsidR="007C1BFE" w:rsidRPr="007C1BFE" w:rsidRDefault="007C1BFE" w:rsidP="007C1BFE">
      <w:pPr>
        <w:jc w:val="both"/>
        <w:rPr>
          <w:rFonts w:ascii="Times New Roman" w:hAnsi="Times New Roman" w:cs="Times New Roman"/>
        </w:rPr>
      </w:pPr>
      <w:r w:rsidRPr="007C1BFE">
        <w:rPr>
          <w:rFonts w:ascii="Times New Roman" w:hAnsi="Times New Roman" w:cs="Times New Roman"/>
        </w:rPr>
        <w:t>Daniela Drzymałę –  Dyrektora</w:t>
      </w:r>
    </w:p>
    <w:p w14:paraId="4862E6DF" w14:textId="77777777" w:rsidR="007C1BFE" w:rsidRPr="007C1BFE" w:rsidRDefault="007C1BFE" w:rsidP="007C1BFE">
      <w:pPr>
        <w:spacing w:before="240" w:after="240"/>
        <w:jc w:val="both"/>
        <w:rPr>
          <w:rFonts w:ascii="Times New Roman" w:hAnsi="Times New Roman" w:cs="Times New Roman"/>
        </w:rPr>
      </w:pPr>
      <w:r w:rsidRPr="007C1BFE">
        <w:rPr>
          <w:rFonts w:ascii="Times New Roman" w:hAnsi="Times New Roman" w:cs="Times New Roman"/>
        </w:rPr>
        <w:t>a</w:t>
      </w:r>
    </w:p>
    <w:p w14:paraId="4CDC231E" w14:textId="00A2ADC8" w:rsidR="007C1BFE" w:rsidRPr="007C1BFE" w:rsidRDefault="007C1BFE" w:rsidP="007C1BFE">
      <w:pPr>
        <w:jc w:val="both"/>
        <w:rPr>
          <w:rFonts w:ascii="Times New Roman" w:hAnsi="Times New Roman" w:cs="Times New Roman"/>
        </w:rPr>
      </w:pPr>
      <w:r w:rsidRPr="007C1BFE">
        <w:rPr>
          <w:rFonts w:ascii="Times New Roman" w:hAnsi="Times New Roman" w:cs="Times New Roman"/>
        </w:rPr>
        <w:t>…………………………………………………………………………………………………………………………………………………………….</w:t>
      </w:r>
      <w:r w:rsidR="00FE251B">
        <w:rPr>
          <w:rFonts w:ascii="Times New Roman" w:hAnsi="Times New Roman" w:cs="Times New Roman"/>
        </w:rPr>
        <w:t xml:space="preserve"> </w:t>
      </w:r>
      <w:r w:rsidRPr="007C1BFE">
        <w:rPr>
          <w:rFonts w:ascii="Times New Roman" w:hAnsi="Times New Roman" w:cs="Times New Roman"/>
        </w:rPr>
        <w:t>zwanym w dalszej części niniejszej umowy "Wykonawcą"</w:t>
      </w:r>
    </w:p>
    <w:p w14:paraId="343C0ADE" w14:textId="77777777" w:rsidR="007C1BFE" w:rsidRPr="007C1BFE" w:rsidRDefault="007C1BFE" w:rsidP="007C1BFE">
      <w:pPr>
        <w:jc w:val="both"/>
        <w:rPr>
          <w:rFonts w:ascii="Times New Roman" w:hAnsi="Times New Roman" w:cs="Times New Roman"/>
        </w:rPr>
      </w:pPr>
      <w:r w:rsidRPr="007C1BFE">
        <w:rPr>
          <w:rFonts w:ascii="Times New Roman" w:hAnsi="Times New Roman" w:cs="Times New Roman"/>
        </w:rPr>
        <w:t>reprezentowany przez:</w:t>
      </w:r>
    </w:p>
    <w:p w14:paraId="7E79BFBC" w14:textId="5F231448" w:rsidR="007C1BFE" w:rsidRPr="007C1BFE" w:rsidRDefault="007C1BFE" w:rsidP="007C1BFE">
      <w:pPr>
        <w:jc w:val="both"/>
        <w:rPr>
          <w:rFonts w:ascii="Times New Roman" w:hAnsi="Times New Roman" w:cs="Times New Roman"/>
        </w:rPr>
      </w:pPr>
      <w:r w:rsidRPr="007C1BFE">
        <w:rPr>
          <w:rFonts w:ascii="Times New Roman" w:hAnsi="Times New Roman" w:cs="Times New Roman"/>
        </w:rPr>
        <w:t>………………………………………………..</w:t>
      </w:r>
    </w:p>
    <w:p w14:paraId="1FBD8E61" w14:textId="77777777" w:rsidR="007C1BFE" w:rsidRPr="007C1BFE" w:rsidRDefault="007C1BFE" w:rsidP="007C1BFE">
      <w:pPr>
        <w:spacing w:before="240" w:after="240"/>
        <w:jc w:val="both"/>
        <w:rPr>
          <w:rFonts w:ascii="Times New Roman" w:hAnsi="Times New Roman" w:cs="Times New Roman"/>
          <w:b/>
          <w:bCs/>
        </w:rPr>
      </w:pPr>
      <w:r w:rsidRPr="007C1BFE">
        <w:rPr>
          <w:rFonts w:ascii="Times New Roman" w:hAnsi="Times New Roman" w:cs="Times New Roman"/>
        </w:rPr>
        <w:t>o następującej treści:</w:t>
      </w:r>
    </w:p>
    <w:p w14:paraId="460BD51D"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1</w:t>
      </w:r>
    </w:p>
    <w:p w14:paraId="4EFB8403"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Powierzenie przetwarzania danych osobowych</w:t>
      </w:r>
    </w:p>
    <w:p w14:paraId="22045610" w14:textId="1BB7B614" w:rsidR="007C1BFE" w:rsidRPr="007C1BFE" w:rsidRDefault="007C1BFE" w:rsidP="00832077">
      <w:pPr>
        <w:spacing w:before="240"/>
        <w:ind w:left="284" w:hanging="284"/>
        <w:jc w:val="both"/>
        <w:rPr>
          <w:rFonts w:ascii="Times New Roman" w:hAnsi="Times New Roman" w:cs="Times New Roman"/>
        </w:rPr>
      </w:pPr>
      <w:r w:rsidRPr="007C1BFE">
        <w:rPr>
          <w:rFonts w:ascii="Times New Roman" w:hAnsi="Times New Roman" w:cs="Times New Roman"/>
        </w:rPr>
        <w:t xml:space="preserve">1. Zleceniodawca powierza Wykonawcy trybie art. 28 </w:t>
      </w:r>
      <w:r w:rsidRPr="007C1BFE">
        <w:rPr>
          <w:rStyle w:val="Uwydatnienie"/>
          <w:rFonts w:ascii="Times New Roman" w:hAnsi="Times New Roman" w:cs="Times New Roman"/>
          <w:i w:val="0"/>
          <w:highlight w:val="white"/>
        </w:rPr>
        <w:t xml:space="preserve">rozporządzenia Parlamentu Europejskiego </w:t>
      </w:r>
      <w:r w:rsidR="00832077">
        <w:rPr>
          <w:rStyle w:val="Uwydatnienie"/>
          <w:rFonts w:ascii="Times New Roman" w:hAnsi="Times New Roman" w:cs="Times New Roman"/>
          <w:i w:val="0"/>
          <w:highlight w:val="white"/>
        </w:rPr>
        <w:br/>
      </w:r>
      <w:r w:rsidRPr="007C1BFE">
        <w:rPr>
          <w:rStyle w:val="Uwydatnienie"/>
          <w:rFonts w:ascii="Times New Roman" w:hAnsi="Times New Roman" w:cs="Times New Roman"/>
          <w:i w:val="0"/>
          <w:highlight w:val="white"/>
        </w:rPr>
        <w:t xml:space="preserve">i Rady (UE) 2016/679 z 27.04.2016 r. w sprawie ochrony osób fizycznych w związku </w:t>
      </w:r>
      <w:r w:rsidR="00832077">
        <w:rPr>
          <w:rStyle w:val="Uwydatnienie"/>
          <w:rFonts w:ascii="Times New Roman" w:hAnsi="Times New Roman" w:cs="Times New Roman"/>
          <w:i w:val="0"/>
          <w:highlight w:val="white"/>
        </w:rPr>
        <w:br/>
      </w:r>
      <w:r w:rsidRPr="007C1BFE">
        <w:rPr>
          <w:rStyle w:val="Uwydatnienie"/>
          <w:rFonts w:ascii="Times New Roman" w:hAnsi="Times New Roman" w:cs="Times New Roman"/>
          <w:i w:val="0"/>
          <w:highlight w:val="white"/>
        </w:rPr>
        <w:t>z przetwarzaniem danych osobowych i w sprawie swobodnego przepływu takich danych oraz uchylenia dyrektywy 95/46/WE, Dz.U. UE. L. Nr 119, s. 1- dalej RODO</w:t>
      </w:r>
      <w:r w:rsidRPr="007C1BFE">
        <w:rPr>
          <w:rFonts w:ascii="Times New Roman" w:hAnsi="Times New Roman" w:cs="Times New Roman"/>
        </w:rPr>
        <w:t xml:space="preserve"> przetwarzanie danych osobowych.</w:t>
      </w:r>
    </w:p>
    <w:p w14:paraId="1B6657AA" w14:textId="77777777"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2. Zleceniodawca oświadcza, że jest administratorem danych, które powierza.</w:t>
      </w:r>
    </w:p>
    <w:p w14:paraId="403DE2E9" w14:textId="77777777"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3. Powierzone dane zawierają informacje o osobach fizycznych.</w:t>
      </w:r>
    </w:p>
    <w:p w14:paraId="2136C96E" w14:textId="77777777"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 xml:space="preserve">4. Zleceniodawca powierza Wykonawcy przetwarzanie danych osobowych jedynie w zakresie określonym w § 2, a Wykonawca zobowiązuje się dokonywać przetwarzania danych jedynie </w:t>
      </w:r>
      <w:r w:rsidRPr="007C1BFE">
        <w:rPr>
          <w:rFonts w:ascii="Times New Roman" w:hAnsi="Times New Roman" w:cs="Times New Roman"/>
        </w:rPr>
        <w:br/>
        <w:t>w zakresie tego powierzenia</w:t>
      </w:r>
    </w:p>
    <w:p w14:paraId="4DDA510F"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2</w:t>
      </w:r>
    </w:p>
    <w:p w14:paraId="4B648CF5"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Zakres i cel przetwarzania danych</w:t>
      </w:r>
    </w:p>
    <w:p w14:paraId="6B806B0B" w14:textId="77777777" w:rsidR="007C1BFE" w:rsidRPr="007C1BFE" w:rsidRDefault="007C1BFE" w:rsidP="00832077">
      <w:pPr>
        <w:spacing w:before="240"/>
        <w:ind w:left="284" w:hanging="284"/>
        <w:jc w:val="both"/>
        <w:rPr>
          <w:rFonts w:ascii="Times New Roman" w:hAnsi="Times New Roman" w:cs="Times New Roman"/>
        </w:rPr>
      </w:pPr>
      <w:r w:rsidRPr="007C1BFE">
        <w:rPr>
          <w:rFonts w:ascii="Times New Roman" w:hAnsi="Times New Roman" w:cs="Times New Roman"/>
        </w:rPr>
        <w:t xml:space="preserve">1. Wykonawca będzie przetwarzał następujące rodzaje danych osobowych, powierzone </w:t>
      </w:r>
      <w:r w:rsidRPr="007C1BFE">
        <w:rPr>
          <w:rFonts w:ascii="Times New Roman" w:hAnsi="Times New Roman" w:cs="Times New Roman"/>
        </w:rPr>
        <w:br/>
        <w:t>na podstawie niniejszej Umowy:</w:t>
      </w:r>
    </w:p>
    <w:p w14:paraId="38976F3F" w14:textId="77777777" w:rsidR="007C1BFE" w:rsidRPr="007C1BFE" w:rsidRDefault="007C1BFE" w:rsidP="00832077">
      <w:pPr>
        <w:ind w:left="284" w:hanging="284"/>
        <w:rPr>
          <w:rFonts w:ascii="Times New Roman" w:hAnsi="Times New Roman" w:cs="Times New Roman"/>
        </w:rPr>
      </w:pPr>
      <w:r w:rsidRPr="007C1BFE">
        <w:rPr>
          <w:rFonts w:ascii="Times New Roman" w:hAnsi="Times New Roman" w:cs="Times New Roman"/>
        </w:rPr>
        <w:t>1)</w:t>
      </w:r>
      <w:r w:rsidRPr="007C1BFE">
        <w:rPr>
          <w:rFonts w:ascii="Times New Roman" w:hAnsi="Times New Roman" w:cs="Times New Roman"/>
        </w:rPr>
        <w:tab/>
        <w:t xml:space="preserve">dane zwykłe: imię i nazwisko, adres, pesel, </w:t>
      </w:r>
    </w:p>
    <w:p w14:paraId="4B9896F4" w14:textId="77777777" w:rsidR="007C1BFE" w:rsidRPr="007C1BFE" w:rsidRDefault="007C1BFE" w:rsidP="00832077">
      <w:pPr>
        <w:ind w:left="284" w:hanging="284"/>
        <w:rPr>
          <w:rFonts w:ascii="Times New Roman" w:hAnsi="Times New Roman" w:cs="Times New Roman"/>
        </w:rPr>
      </w:pPr>
      <w:r w:rsidRPr="007C1BFE">
        <w:rPr>
          <w:rFonts w:ascii="Times New Roman" w:hAnsi="Times New Roman" w:cs="Times New Roman"/>
        </w:rPr>
        <w:t xml:space="preserve">a powyższe dane dotyczą następujących kategorii osób: </w:t>
      </w:r>
    </w:p>
    <w:p w14:paraId="37E3E230" w14:textId="2F525054" w:rsidR="007C1BFE" w:rsidRPr="00FE251B" w:rsidRDefault="00FE251B" w:rsidP="00FE251B">
      <w:pPr>
        <w:pStyle w:val="Akapitzlist"/>
        <w:numPr>
          <w:ilvl w:val="0"/>
          <w:numId w:val="103"/>
        </w:numPr>
        <w:jc w:val="both"/>
        <w:rPr>
          <w:rFonts w:ascii="Times New Roman" w:hAnsi="Times New Roman" w:cs="Times New Roman"/>
        </w:rPr>
      </w:pPr>
      <w:r>
        <w:rPr>
          <w:rFonts w:ascii="Times New Roman" w:hAnsi="Times New Roman" w:cs="Times New Roman"/>
        </w:rPr>
        <w:t>u</w:t>
      </w:r>
      <w:r w:rsidR="007C1BFE" w:rsidRPr="00FE251B">
        <w:rPr>
          <w:rFonts w:ascii="Times New Roman" w:hAnsi="Times New Roman" w:cs="Times New Roman"/>
        </w:rPr>
        <w:t>czniowie</w:t>
      </w:r>
      <w:r>
        <w:rPr>
          <w:rFonts w:ascii="Times New Roman" w:hAnsi="Times New Roman" w:cs="Times New Roman"/>
        </w:rPr>
        <w:t xml:space="preserve"> ZS CKR w Bobowicku</w:t>
      </w:r>
      <w:r w:rsidR="007C1BFE" w:rsidRPr="00FE251B">
        <w:rPr>
          <w:rFonts w:ascii="Times New Roman" w:hAnsi="Times New Roman" w:cs="Times New Roman"/>
        </w:rPr>
        <w:t xml:space="preserve"> biorący udział </w:t>
      </w:r>
      <w:r w:rsidRPr="00FE251B">
        <w:rPr>
          <w:rFonts w:ascii="Times New Roman" w:hAnsi="Times New Roman" w:cs="Times New Roman"/>
        </w:rPr>
        <w:t>części praktycznej kursu prawa jazdy kat B;</w:t>
      </w:r>
    </w:p>
    <w:p w14:paraId="209AC8F1" w14:textId="3C2F7A70" w:rsidR="00FE251B" w:rsidRPr="00FE251B" w:rsidRDefault="00FE251B" w:rsidP="00FE251B">
      <w:pPr>
        <w:pStyle w:val="Akapitzlist"/>
        <w:numPr>
          <w:ilvl w:val="0"/>
          <w:numId w:val="103"/>
        </w:numPr>
        <w:jc w:val="both"/>
        <w:rPr>
          <w:rFonts w:ascii="Times New Roman" w:hAnsi="Times New Roman" w:cs="Times New Roman"/>
        </w:rPr>
      </w:pPr>
      <w:r>
        <w:rPr>
          <w:rFonts w:ascii="Times New Roman" w:hAnsi="Times New Roman" w:cs="Times New Roman"/>
        </w:rPr>
        <w:t xml:space="preserve">słuchacze Kwalifikacyjnych Kursów Zawodowych ZSCKR w Bobowicku biorących udział </w:t>
      </w:r>
      <w:r>
        <w:rPr>
          <w:rFonts w:ascii="Times New Roman" w:hAnsi="Times New Roman" w:cs="Times New Roman"/>
        </w:rPr>
        <w:br/>
        <w:t>w praktycznej części kursu prawa jazdy kat. T.</w:t>
      </w:r>
    </w:p>
    <w:p w14:paraId="47978CF8" w14:textId="03E0738C"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 xml:space="preserve">2. Powierzone przez Zleceniodawcę dane osobowe będą przetwarzane przez Wykonawcę wyłącznie </w:t>
      </w:r>
      <w:r w:rsidR="00FE251B">
        <w:rPr>
          <w:rFonts w:ascii="Times New Roman" w:hAnsi="Times New Roman" w:cs="Times New Roman"/>
        </w:rPr>
        <w:br/>
      </w:r>
      <w:r w:rsidRPr="007C1BFE">
        <w:rPr>
          <w:rFonts w:ascii="Times New Roman" w:hAnsi="Times New Roman" w:cs="Times New Roman"/>
        </w:rPr>
        <w:t xml:space="preserve">w celu przeprowadzenia określonych kursów, zgłoszenie do egzaminów państwowych </w:t>
      </w:r>
      <w:r w:rsidR="007B52ED">
        <w:rPr>
          <w:rFonts w:ascii="Times New Roman" w:hAnsi="Times New Roman" w:cs="Times New Roman"/>
        </w:rPr>
        <w:br/>
      </w:r>
      <w:r w:rsidRPr="007C1BFE">
        <w:rPr>
          <w:rFonts w:ascii="Times New Roman" w:hAnsi="Times New Roman" w:cs="Times New Roman"/>
        </w:rPr>
        <w:t>w określonych instytucjach oraz wydaniu zaświadczeń i certyfikatów, udokumentowania w formie zdjęć prowadzonych działań.</w:t>
      </w:r>
    </w:p>
    <w:p w14:paraId="77208EBB" w14:textId="030EED2C"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lastRenderedPageBreak/>
        <w:t>3.  Przetwarzanie będzi</w:t>
      </w:r>
      <w:r w:rsidR="007B52ED">
        <w:rPr>
          <w:rFonts w:ascii="Times New Roman" w:hAnsi="Times New Roman" w:cs="Times New Roman"/>
        </w:rPr>
        <w:t xml:space="preserve">e wykonywane w okresie od dnia </w:t>
      </w:r>
      <w:r w:rsidR="00FE251B">
        <w:rPr>
          <w:rFonts w:ascii="Times New Roman" w:hAnsi="Times New Roman" w:cs="Times New Roman"/>
        </w:rPr>
        <w:t>…………………</w:t>
      </w:r>
      <w:r w:rsidR="007B52ED">
        <w:rPr>
          <w:rFonts w:ascii="Times New Roman" w:hAnsi="Times New Roman" w:cs="Times New Roman"/>
        </w:rPr>
        <w:t xml:space="preserve"> r. do dnia </w:t>
      </w:r>
      <w:r w:rsidR="00FE251B">
        <w:rPr>
          <w:rFonts w:ascii="Times New Roman" w:hAnsi="Times New Roman" w:cs="Times New Roman"/>
        </w:rPr>
        <w:t>………………</w:t>
      </w:r>
      <w:r w:rsidRPr="007C1BFE">
        <w:rPr>
          <w:rFonts w:ascii="Times New Roman" w:hAnsi="Times New Roman" w:cs="Times New Roman"/>
        </w:rPr>
        <w:t xml:space="preserve"> r.</w:t>
      </w:r>
    </w:p>
    <w:p w14:paraId="37109F49"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3</w:t>
      </w:r>
    </w:p>
    <w:p w14:paraId="13BB7708"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Sposób wykonania Umowy w zakresie przetwarzania danych osobowych</w:t>
      </w:r>
    </w:p>
    <w:p w14:paraId="19D23AA3"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1. Wykonawca zobowiązuje się, jeszcze przed przystąpieniem do przetwarzania danych osobowych, o których mowa w § 2 ust. 1, do ich zabezpieczenia poprzez wdrożenie i utrzymywanie środków technicznych i organizacyjnych, o których mowa w art. 32 RODO, odpowiednich do rodzaju przetwarzanych danych.</w:t>
      </w:r>
    </w:p>
    <w:p w14:paraId="312032B1" w14:textId="5D22F210"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 xml:space="preserve">2. Wykonawca oświadcza, że dysponuje środkami umożliwiającymi prawidłowe przetwarzanie </w:t>
      </w:r>
      <w:r w:rsidR="007B52ED">
        <w:rPr>
          <w:rFonts w:ascii="Times New Roman" w:hAnsi="Times New Roman" w:cs="Times New Roman"/>
        </w:rPr>
        <w:br/>
      </w:r>
      <w:r w:rsidRPr="007C1BFE">
        <w:rPr>
          <w:rFonts w:ascii="Times New Roman" w:hAnsi="Times New Roman" w:cs="Times New Roman"/>
        </w:rPr>
        <w:t>i zabezpieczenie danych osobowych.</w:t>
      </w:r>
    </w:p>
    <w:p w14:paraId="3B4581F9"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3. Wykonawca zobowiązuje się:</w:t>
      </w:r>
    </w:p>
    <w:p w14:paraId="749806D8"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a)</w:t>
      </w:r>
      <w:r w:rsidRPr="007C1BFE">
        <w:rPr>
          <w:rFonts w:ascii="Times New Roman" w:hAnsi="Times New Roman" w:cs="Times New Roman"/>
        </w:rPr>
        <w:tab/>
        <w:t>dołożyć szczególnej staranności przy przetwarzaniu powierzonych danych osobowych, w tym zwłaszcza zgodnie z wewnętrzną polityką bezpieczeństwa oraz podejmować wszelkie środki wymagane na mocy art. 32 RODO,</w:t>
      </w:r>
    </w:p>
    <w:p w14:paraId="074B8110"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b)</w:t>
      </w:r>
      <w:r w:rsidRPr="007C1BFE">
        <w:rPr>
          <w:rFonts w:ascii="Times New Roman" w:hAnsi="Times New Roman" w:cs="Times New Roman"/>
        </w:rPr>
        <w:tab/>
        <w:t>przetwarzać powierzone mu dane osobowe zgodnie z niniejszą Umową oraz przepisami chroniącymi prawa osób, których dane dotyczą,</w:t>
      </w:r>
    </w:p>
    <w:p w14:paraId="76A2E833"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c)</w:t>
      </w:r>
      <w:r w:rsidRPr="007C1BFE">
        <w:rPr>
          <w:rFonts w:ascii="Times New Roman" w:hAnsi="Times New Roman" w:cs="Times New Roman"/>
        </w:rPr>
        <w:tab/>
        <w:t>przetwarzać dane powierzone przez Zamawiającego wyłącznie przez osoby upoważnione przez Wykonawcę,</w:t>
      </w:r>
    </w:p>
    <w:p w14:paraId="62B2DEDE"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d)</w:t>
      </w:r>
      <w:r w:rsidRPr="007C1BFE">
        <w:rPr>
          <w:rFonts w:ascii="Times New Roman" w:hAnsi="Times New Roman" w:cs="Times New Roman"/>
        </w:rPr>
        <w:tab/>
        <w:t>zachować i zapewnić zachowanie w tajemnicy, o której mowa w art. 28 ust. 3 lit. b) RODO, przetwarzanych danych przez osoby, które upoważnia do przetwarzania danych osobowych w celu realizacji niniejszej Umowy, zarówno w trakcie zatrudnienia u Wykonawcy, jak i po jego ustaniu,</w:t>
      </w:r>
    </w:p>
    <w:p w14:paraId="031CCB89"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e)</w:t>
      </w:r>
      <w:r w:rsidRPr="007C1BFE">
        <w:rPr>
          <w:rFonts w:ascii="Times New Roman" w:hAnsi="Times New Roman" w:cs="Times New Roman"/>
        </w:rPr>
        <w:tab/>
        <w:t xml:space="preserve">każdorazowo uzyskiwać uprzednią pisemną zgodę Zleceniodawcy na powierzenie konkretnych operacji przetwarzania danych w drodze pisemnej umowy </w:t>
      </w:r>
      <w:proofErr w:type="spellStart"/>
      <w:r w:rsidRPr="007C1BFE">
        <w:rPr>
          <w:rFonts w:ascii="Times New Roman" w:hAnsi="Times New Roman" w:cs="Times New Roman"/>
        </w:rPr>
        <w:t>podpowierzenia</w:t>
      </w:r>
      <w:proofErr w:type="spellEnd"/>
      <w:r w:rsidRPr="007C1BFE">
        <w:rPr>
          <w:rFonts w:ascii="Times New Roman" w:hAnsi="Times New Roman" w:cs="Times New Roman"/>
        </w:rPr>
        <w:t>, zgodnie z art. 28 ust. 2 i 4 RODO, tylko w celu wykonania Umowy,</w:t>
      </w:r>
    </w:p>
    <w:p w14:paraId="02B8F4EE" w14:textId="20AD302D"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f)</w:t>
      </w:r>
      <w:r w:rsidRPr="007C1BFE">
        <w:rPr>
          <w:rFonts w:ascii="Times New Roman" w:hAnsi="Times New Roman" w:cs="Times New Roman"/>
        </w:rPr>
        <w:tab/>
        <w:t xml:space="preserve">w miarę możliwości pomagać Zleceniodawcy poprzez odpowiednie środki techniczne </w:t>
      </w:r>
      <w:r w:rsidR="007B52ED">
        <w:rPr>
          <w:rFonts w:ascii="Times New Roman" w:hAnsi="Times New Roman" w:cs="Times New Roman"/>
        </w:rPr>
        <w:br/>
      </w:r>
      <w:r w:rsidRPr="007C1BFE">
        <w:rPr>
          <w:rFonts w:ascii="Times New Roman" w:hAnsi="Times New Roman" w:cs="Times New Roman"/>
        </w:rPr>
        <w:t>i organizacyjne wywiązać się z obowiązku odpowiadania na żądania osoby, której dane dotyczą, w zakresie wykonywania jej praw określonych w rozdziale III RODO,</w:t>
      </w:r>
    </w:p>
    <w:p w14:paraId="0C98FDBF"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g)</w:t>
      </w:r>
      <w:r w:rsidRPr="007C1BFE">
        <w:rPr>
          <w:rFonts w:ascii="Times New Roman" w:hAnsi="Times New Roman" w:cs="Times New Roman"/>
        </w:rPr>
        <w:tab/>
        <w:t>pomagać Zleceniodawcy wywiązać się z obowiązków określonych w art. 32-36 RODO,</w:t>
      </w:r>
    </w:p>
    <w:p w14:paraId="644B4419"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h)</w:t>
      </w:r>
      <w:r w:rsidRPr="007C1BFE">
        <w:rPr>
          <w:rFonts w:ascii="Times New Roman" w:hAnsi="Times New Roman" w:cs="Times New Roman"/>
        </w:rPr>
        <w:tab/>
        <w:t>udostępniać Zleceniodawcy wszelkie informacje niezbędne do wykazania spełnienia obowiązków określonych w art. 28 RODO oraz umożliwiać Zleceniodawcy lub audytorowi upoważnionemu przez Zleceniodawcę przeprowadzanie audytów,</w:t>
      </w:r>
    </w:p>
    <w:p w14:paraId="368062BF"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i)</w:t>
      </w:r>
      <w:r w:rsidRPr="007C1BFE">
        <w:rPr>
          <w:rFonts w:ascii="Times New Roman" w:hAnsi="Times New Roman" w:cs="Times New Roman"/>
        </w:rPr>
        <w:tab/>
        <w:t>nie przekazywać danych do państwa trzeciego lub organizacji międzynarodowej,</w:t>
      </w:r>
    </w:p>
    <w:p w14:paraId="7658FDB8"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j)</w:t>
      </w:r>
      <w:r w:rsidRPr="007C1BFE">
        <w:rPr>
          <w:rFonts w:ascii="Times New Roman" w:hAnsi="Times New Roman" w:cs="Times New Roman"/>
        </w:rPr>
        <w:tab/>
        <w:t>prowadzić rejestr wszystkich kategorii czynności przetwarzania dokonywanych w imieniu Zleceniodawcy, zgodnie z art. 30 RODO.</w:t>
      </w:r>
    </w:p>
    <w:p w14:paraId="4F0A6EDC"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4. Wykonawca zobowiązuje się niezwłocznie zawiadomić Zleceniodawcę o:</w:t>
      </w:r>
    </w:p>
    <w:p w14:paraId="5E4BC0DE"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1)</w:t>
      </w:r>
      <w:r w:rsidRPr="007C1BFE">
        <w:rPr>
          <w:rFonts w:ascii="Times New Roman" w:hAnsi="Times New Roman" w:cs="Times New Roman"/>
        </w:rPr>
        <w:tab/>
        <w:t>każdym żądaniu udostępnienia danych osobowych właściwemu organowi lub instytucji,</w:t>
      </w:r>
    </w:p>
    <w:p w14:paraId="1B32E16A"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2)</w:t>
      </w:r>
      <w:r w:rsidRPr="007C1BFE">
        <w:rPr>
          <w:rFonts w:ascii="Times New Roman" w:hAnsi="Times New Roman" w:cs="Times New Roman"/>
        </w:rPr>
        <w:tab/>
        <w:t>każdym żądaniu osoby, której dane przetwarza,</w:t>
      </w:r>
    </w:p>
    <w:p w14:paraId="09FE4E0B"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3)</w:t>
      </w:r>
      <w:r w:rsidRPr="007C1BFE">
        <w:rPr>
          <w:rFonts w:ascii="Times New Roman" w:hAnsi="Times New Roman" w:cs="Times New Roman"/>
        </w:rPr>
        <w:tab/>
        <w:t>każdym podejrzeniu naruszenia bezpieczeństwa danych osobowych,</w:t>
      </w:r>
    </w:p>
    <w:p w14:paraId="7C04A7C0"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4)</w:t>
      </w:r>
      <w:r w:rsidRPr="007C1BFE">
        <w:rPr>
          <w:rFonts w:ascii="Times New Roman" w:hAnsi="Times New Roman" w:cs="Times New Roman"/>
        </w:rPr>
        <w:tab/>
        <w:t>przeprowadzeniu przez organ nadzorczy kontroli zgodności przetwarzania danych osobowych i jej wynikach oraz o innych czynnościach organów władzy publicznej dotyczących tych danych.</w:t>
      </w:r>
    </w:p>
    <w:p w14:paraId="59A473F3"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5. Zleceniodawca ma prawo do kontroli sposobu wykonywania Umowy oraz żądania składania przez Wykonawcę pisemnych wyjaśnień.</w:t>
      </w:r>
    </w:p>
    <w:p w14:paraId="15010D38"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 xml:space="preserve">6. Wykonawca zobowiązuje się do usunięcia uchybień i poprawy bezpieczeństwa przetwarzania </w:t>
      </w:r>
      <w:r w:rsidRPr="007C1BFE">
        <w:rPr>
          <w:rFonts w:ascii="Times New Roman" w:hAnsi="Times New Roman" w:cs="Times New Roman"/>
        </w:rPr>
        <w:lastRenderedPageBreak/>
        <w:t>danych osobowych oraz udzielenia odpowiedzi na każde pytanie Zleceniodawcy dotyczące przetwarzania powierzonych danych osobowych.</w:t>
      </w:r>
    </w:p>
    <w:p w14:paraId="09F1025F" w14:textId="6B23203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 xml:space="preserve">7. Administrator danych osobowych zobowiązuje się </w:t>
      </w:r>
      <w:r w:rsidRPr="007C1BFE">
        <w:rPr>
          <w:rFonts w:ascii="Times New Roman" w:hAnsi="Times New Roman" w:cs="Times New Roman"/>
          <w:bCs/>
        </w:rPr>
        <w:t>współdziałać z Wykonawcą w wykonaniu Umowy.</w:t>
      </w:r>
    </w:p>
    <w:p w14:paraId="5E924910" w14:textId="77777777" w:rsidR="002E05AC" w:rsidRDefault="002E05AC" w:rsidP="007C1BFE">
      <w:pPr>
        <w:spacing w:before="240"/>
        <w:jc w:val="center"/>
        <w:rPr>
          <w:rFonts w:ascii="Times New Roman" w:hAnsi="Times New Roman" w:cs="Times New Roman"/>
          <w:b/>
          <w:bCs/>
        </w:rPr>
      </w:pPr>
      <w:r>
        <w:rPr>
          <w:rFonts w:ascii="Times New Roman" w:hAnsi="Times New Roman" w:cs="Times New Roman"/>
          <w:b/>
          <w:bCs/>
        </w:rPr>
        <w:t>§ 4</w:t>
      </w:r>
    </w:p>
    <w:p w14:paraId="7DF4A8DC" w14:textId="2D09C28E"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Odpowiedzialność Wykonawcy</w:t>
      </w:r>
    </w:p>
    <w:p w14:paraId="2DFF0286"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1. Wykonawca odpowiada za naprawienie wyrządzonej Zamawiającemu lub osobom trzecim szkody wynikłej z niewykonania lub nienależytego wykonania Umowy, a w szczególności z zastosowania lub nie zastosowania właściwych środków bezpieczeństwa, naruszenia obowiązków wynikających z RODO lub prawa polskiego oraz za udostępnienie danych osobom nieupoważnionym.</w:t>
      </w:r>
    </w:p>
    <w:p w14:paraId="2B10993C"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2. W razie niewykonania lub nienależytego wykonania przez Wykonawcę Umowy, Zamawiający jest uprawniony do żądania od Wykonawcy kary umownej w wysokości wycenionej szkody. Zamawiający ma prawo dochodzić od Wykonawcy odszkodowania przenoszącego wysokość zastrzeżonej kary umownej.</w:t>
      </w:r>
    </w:p>
    <w:p w14:paraId="36D3625F"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3. W przypadku naruszenia przepisów RODO, prawa polskiego lub niniejszej Umowy z przyczyn leżących po stronie Wykonawcy, w następstwie, czego Zleceniodawca, jako administrator danych osobowych zostanie zobowiązany do zapłaty jakichkolwiek należności, Wykonawca zobowiązuje się pokryć Zleceniodawcy poniesione z tego tytułu wszelkie koszty.</w:t>
      </w:r>
    </w:p>
    <w:p w14:paraId="6671AC9A"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5</w:t>
      </w:r>
    </w:p>
    <w:p w14:paraId="31F784D6"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Czas obowiązywania Umowy</w:t>
      </w:r>
    </w:p>
    <w:p w14:paraId="7FAFC700" w14:textId="56699BAF" w:rsidR="007C1BFE" w:rsidRPr="007C1BFE" w:rsidRDefault="007C1BFE" w:rsidP="007C1BFE">
      <w:pPr>
        <w:spacing w:before="240"/>
        <w:jc w:val="both"/>
        <w:rPr>
          <w:rFonts w:ascii="Times New Roman" w:hAnsi="Times New Roman" w:cs="Times New Roman"/>
          <w:b/>
          <w:bCs/>
        </w:rPr>
      </w:pPr>
      <w:r w:rsidRPr="007C1BFE">
        <w:rPr>
          <w:rFonts w:ascii="Times New Roman" w:hAnsi="Times New Roman" w:cs="Times New Roman"/>
        </w:rPr>
        <w:t>Niniejsza Umowa zostaje zawarta na czas określony od dnia</w:t>
      </w:r>
      <w:r w:rsidR="007B52ED">
        <w:rPr>
          <w:rFonts w:ascii="Times New Roman" w:hAnsi="Times New Roman" w:cs="Times New Roman"/>
        </w:rPr>
        <w:t xml:space="preserve"> podpisania Istotnych Postanowień Umowy do dnia </w:t>
      </w:r>
      <w:r w:rsidR="00FE251B">
        <w:rPr>
          <w:rFonts w:ascii="Times New Roman" w:hAnsi="Times New Roman" w:cs="Times New Roman"/>
        </w:rPr>
        <w:t>…………………..</w:t>
      </w:r>
      <w:r w:rsidRPr="007C1BFE">
        <w:rPr>
          <w:rFonts w:ascii="Times New Roman" w:hAnsi="Times New Roman" w:cs="Times New Roman"/>
        </w:rPr>
        <w:t xml:space="preserve"> r.</w:t>
      </w:r>
    </w:p>
    <w:p w14:paraId="15725339"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6</w:t>
      </w:r>
    </w:p>
    <w:p w14:paraId="5DEF6DB9"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Rozwiązanie Umowy</w:t>
      </w:r>
    </w:p>
    <w:p w14:paraId="45513F01"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Zleceniodawca może rozwiązać Umowę ze skutkiem natychmiastowym, gdy Wykonawca:</w:t>
      </w:r>
    </w:p>
    <w:p w14:paraId="58EAD950"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1)</w:t>
      </w:r>
      <w:r w:rsidRPr="007C1BFE">
        <w:rPr>
          <w:rFonts w:ascii="Times New Roman" w:hAnsi="Times New Roman" w:cs="Times New Roman"/>
        </w:rPr>
        <w:tab/>
        <w:t>wykorzystał dane osobowe w sposób niezgodny z Umową,</w:t>
      </w:r>
    </w:p>
    <w:p w14:paraId="449FA4A2"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2)</w:t>
      </w:r>
      <w:r w:rsidRPr="007C1BFE">
        <w:rPr>
          <w:rFonts w:ascii="Times New Roman" w:hAnsi="Times New Roman" w:cs="Times New Roman"/>
        </w:rPr>
        <w:tab/>
        <w:t>niewłaściwie przetwarza dane osobowe, pomimo uprzedniego wezwania do zmiany sposobu ich przetwarzania,</w:t>
      </w:r>
    </w:p>
    <w:p w14:paraId="3B7BBB23"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3)</w:t>
      </w:r>
      <w:r w:rsidRPr="007C1BFE">
        <w:rPr>
          <w:rFonts w:ascii="Times New Roman" w:hAnsi="Times New Roman" w:cs="Times New Roman"/>
        </w:rPr>
        <w:tab/>
        <w:t>powierzył przetwarzanie danych osobowych innemu podmiotowi bez zgody Zleceniodawcy,</w:t>
      </w:r>
    </w:p>
    <w:p w14:paraId="14C6F0DB" w14:textId="77777777" w:rsidR="007C1BFE" w:rsidRPr="007C1BFE" w:rsidRDefault="007C1BFE" w:rsidP="007C1BFE">
      <w:pPr>
        <w:ind w:left="360" w:hanging="360"/>
        <w:jc w:val="both"/>
        <w:rPr>
          <w:rFonts w:ascii="Times New Roman" w:hAnsi="Times New Roman" w:cs="Times New Roman"/>
          <w:b/>
          <w:bCs/>
        </w:rPr>
      </w:pPr>
      <w:r w:rsidRPr="007C1BFE">
        <w:rPr>
          <w:rFonts w:ascii="Times New Roman" w:hAnsi="Times New Roman" w:cs="Times New Roman"/>
        </w:rPr>
        <w:t>4)</w:t>
      </w:r>
      <w:r w:rsidRPr="007C1BFE">
        <w:rPr>
          <w:rFonts w:ascii="Times New Roman" w:hAnsi="Times New Roman" w:cs="Times New Roman"/>
        </w:rPr>
        <w:tab/>
        <w:t>nie ma zdolności do dalszego wykonywania Umowy.</w:t>
      </w:r>
    </w:p>
    <w:p w14:paraId="2F12AB72"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7</w:t>
      </w:r>
    </w:p>
    <w:p w14:paraId="7A47FC7E"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Obowiązki wykonawcy po rozwiązaniu Umowy</w:t>
      </w:r>
    </w:p>
    <w:p w14:paraId="36AE63F0"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W przypadku rozwiązania umowy Wykonawca niezwłocznie, zwróci wszelkie dane osobowe, których przetwarzanie zostało mu powierzone, a także usunie z własnych systemów informatycznych oraz zniszczy dane osobowe przechowywane na własnych nośnikach danych lub w wersji papierowej, chyba że prawo Unii lub prawo polskie nakazują przechowywanie danych osobowych.</w:t>
      </w:r>
    </w:p>
    <w:p w14:paraId="5B3CB2E5"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8</w:t>
      </w:r>
    </w:p>
    <w:p w14:paraId="42A7EAAF"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Postanowienia końcowe</w:t>
      </w:r>
    </w:p>
    <w:p w14:paraId="3EE32034"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1. Wszelkie zmiany Umowy wymagają formy pisemnej pod rygorem nieważności.</w:t>
      </w:r>
    </w:p>
    <w:p w14:paraId="2A57428F"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lastRenderedPageBreak/>
        <w:t>2. W sprawach nieuregulowanych w Umowie mają zastosowanie przepisy RODO oraz prawa polskiego.</w:t>
      </w:r>
    </w:p>
    <w:p w14:paraId="70A12F5A"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3. Umowę sporządzono w dwóch jednobrzmiących egzemplarzach, po jednym dla każdej ze stron.</w:t>
      </w:r>
    </w:p>
    <w:p w14:paraId="4B46769E" w14:textId="7049FA47" w:rsidR="007C1BFE" w:rsidRPr="007C1BFE" w:rsidRDefault="007C1BFE" w:rsidP="007C1BFE">
      <w:pPr>
        <w:tabs>
          <w:tab w:val="left" w:pos="7560"/>
        </w:tabs>
        <w:spacing w:before="960"/>
        <w:rPr>
          <w:rFonts w:ascii="Times New Roman" w:hAnsi="Times New Roman" w:cs="Times New Roman"/>
          <w:sz w:val="20"/>
          <w:szCs w:val="20"/>
        </w:rPr>
      </w:pPr>
      <w:r w:rsidRPr="007C1BFE">
        <w:rPr>
          <w:rFonts w:ascii="Times New Roman" w:hAnsi="Times New Roman" w:cs="Times New Roman"/>
          <w:sz w:val="20"/>
          <w:szCs w:val="20"/>
        </w:rPr>
        <w:t>..............................</w:t>
      </w:r>
      <w:r w:rsidRPr="007C1BFE">
        <w:rPr>
          <w:rFonts w:ascii="Times New Roman" w:hAnsi="Times New Roman" w:cs="Times New Roman"/>
          <w:sz w:val="20"/>
          <w:szCs w:val="20"/>
        </w:rPr>
        <w:tab/>
        <w:t>...........................</w:t>
      </w:r>
      <w:r>
        <w:rPr>
          <w:rFonts w:ascii="Times New Roman" w:hAnsi="Times New Roman" w:cs="Times New Roman"/>
          <w:sz w:val="20"/>
          <w:szCs w:val="20"/>
        </w:rPr>
        <w:t xml:space="preserve">      </w:t>
      </w:r>
      <w:r w:rsidRPr="007C1BFE">
        <w:rPr>
          <w:rFonts w:ascii="Times New Roman" w:hAnsi="Times New Roman" w:cs="Times New Roman"/>
          <w:sz w:val="20"/>
          <w:szCs w:val="20"/>
        </w:rPr>
        <w:t>Zleceniodawca</w:t>
      </w:r>
      <w:r w:rsidRPr="007C1BFE">
        <w:rPr>
          <w:rFonts w:ascii="Times New Roman" w:hAnsi="Times New Roman" w:cs="Times New Roman"/>
          <w:sz w:val="20"/>
          <w:szCs w:val="20"/>
        </w:rPr>
        <w:tab/>
        <w:t>Wykonawca</w:t>
      </w:r>
    </w:p>
    <w:p w14:paraId="72A293DE" w14:textId="61135F4A" w:rsidR="007C1BFE" w:rsidRPr="007C1BFE" w:rsidRDefault="007C1BFE" w:rsidP="007C1BFE">
      <w:pPr>
        <w:tabs>
          <w:tab w:val="left" w:pos="7560"/>
        </w:tabs>
        <w:spacing w:before="960"/>
        <w:rPr>
          <w:rFonts w:ascii="Times New Roman" w:hAnsi="Times New Roman" w:cs="Times New Roman"/>
        </w:rPr>
      </w:pPr>
      <w:r w:rsidRPr="007C1BFE">
        <w:rPr>
          <w:rFonts w:ascii="Times New Roman" w:hAnsi="Times New Roman" w:cs="Times New Roman"/>
        </w:rPr>
        <w:tab/>
      </w:r>
    </w:p>
    <w:p w14:paraId="18055D56" w14:textId="3F3B907F" w:rsidR="007C1BFE" w:rsidRPr="007C1BFE" w:rsidRDefault="007C1BFE" w:rsidP="007C1BFE">
      <w:pPr>
        <w:spacing w:after="0" w:line="240" w:lineRule="auto"/>
        <w:jc w:val="both"/>
        <w:rPr>
          <w:rFonts w:ascii="Times New Roman" w:eastAsia="Times New Roman" w:hAnsi="Times New Roman" w:cs="Times New Roman"/>
          <w:kern w:val="2"/>
          <w:lang w:eastAsia="ar-SA"/>
        </w:rPr>
      </w:pPr>
    </w:p>
    <w:p w14:paraId="20DA6783" w14:textId="77777777" w:rsidR="007C1BFE" w:rsidRPr="007C1BFE" w:rsidRDefault="007C1BFE" w:rsidP="00C80C1B">
      <w:pPr>
        <w:spacing w:after="0" w:line="240" w:lineRule="auto"/>
        <w:jc w:val="both"/>
        <w:rPr>
          <w:rFonts w:ascii="Times New Roman" w:eastAsia="Times New Roman" w:hAnsi="Times New Roman" w:cs="Times New Roman"/>
          <w:kern w:val="2"/>
          <w:lang w:eastAsia="ar-SA"/>
        </w:rPr>
      </w:pPr>
    </w:p>
    <w:p w14:paraId="266DABF5" w14:textId="0AE242BE" w:rsidR="00C80C1B" w:rsidRDefault="00C80C1B" w:rsidP="00C80C1B">
      <w:pPr>
        <w:tabs>
          <w:tab w:val="left" w:pos="1080"/>
        </w:tabs>
        <w:spacing w:after="0" w:line="240" w:lineRule="auto"/>
        <w:jc w:val="both"/>
        <w:rPr>
          <w:rFonts w:ascii="Times New Roman" w:eastAsia="Times New Roman" w:hAnsi="Times New Roman" w:cs="Times New Roman"/>
          <w:kern w:val="2"/>
          <w:sz w:val="24"/>
          <w:szCs w:val="24"/>
          <w:lang w:eastAsia="ar-SA"/>
        </w:rPr>
      </w:pPr>
      <w:r w:rsidRPr="007C1BFE">
        <w:rPr>
          <w:rFonts w:ascii="Times New Roman" w:eastAsia="Times New Roman" w:hAnsi="Times New Roman" w:cs="Times New Roman"/>
          <w:bCs/>
          <w:i/>
          <w:kern w:val="2"/>
          <w:lang w:eastAsia="ar-SA"/>
        </w:rPr>
        <w:br w:type="page"/>
      </w:r>
    </w:p>
    <w:p w14:paraId="51888282" w14:textId="3031DBB0" w:rsidR="001B42F1" w:rsidRPr="00AC0D84" w:rsidRDefault="001B42F1" w:rsidP="00F60E8A">
      <w:pPr>
        <w:autoSpaceDN/>
        <w:spacing w:after="0" w:line="240" w:lineRule="auto"/>
        <w:jc w:val="right"/>
        <w:textAlignment w:val="auto"/>
        <w:rPr>
          <w:rFonts w:ascii="Times New Roman" w:eastAsia="Times New Roman" w:hAnsi="Times New Roman" w:cs="Times New Roman"/>
          <w:b/>
          <w:kern w:val="0"/>
          <w:u w:val="single"/>
          <w:lang w:eastAsia="ar-SA"/>
        </w:rPr>
      </w:pPr>
      <w:r w:rsidRPr="00AC0D84">
        <w:rPr>
          <w:rFonts w:ascii="Times New Roman" w:eastAsia="Times New Roman" w:hAnsi="Times New Roman" w:cs="Times New Roman"/>
          <w:b/>
          <w:kern w:val="0"/>
          <w:u w:val="single"/>
          <w:lang w:eastAsia="ar-SA"/>
        </w:rPr>
        <w:lastRenderedPageBreak/>
        <w:t xml:space="preserve">Załącznik nr </w:t>
      </w:r>
      <w:r>
        <w:rPr>
          <w:rFonts w:ascii="Times New Roman" w:eastAsia="Times New Roman" w:hAnsi="Times New Roman" w:cs="Times New Roman"/>
          <w:b/>
          <w:kern w:val="0"/>
          <w:u w:val="single"/>
          <w:lang w:eastAsia="ar-SA"/>
        </w:rPr>
        <w:t>6</w:t>
      </w:r>
      <w:r w:rsidRPr="00AC0D84">
        <w:rPr>
          <w:rFonts w:ascii="Times New Roman" w:eastAsia="Times New Roman" w:hAnsi="Times New Roman" w:cs="Times New Roman"/>
          <w:b/>
          <w:kern w:val="0"/>
          <w:u w:val="single"/>
          <w:lang w:eastAsia="ar-SA"/>
        </w:rPr>
        <w:t xml:space="preserve"> do SWZ</w:t>
      </w:r>
    </w:p>
    <w:p w14:paraId="4213AD3C" w14:textId="77777777" w:rsidR="00EC7545" w:rsidRDefault="00EC7545" w:rsidP="00EC7545">
      <w:pPr>
        <w:spacing w:after="0" w:line="240" w:lineRule="auto"/>
        <w:jc w:val="center"/>
        <w:rPr>
          <w:rFonts w:ascii="Times New Roman" w:eastAsia="Times New Roman" w:hAnsi="Times New Roman" w:cs="Times New Roman"/>
          <w:b/>
          <w:bCs/>
          <w:kern w:val="1"/>
          <w:sz w:val="28"/>
          <w:szCs w:val="28"/>
          <w:lang w:eastAsia="zh-CN"/>
        </w:rPr>
      </w:pPr>
      <w:r w:rsidRPr="005D7C72">
        <w:rPr>
          <w:rFonts w:ascii="Times New Roman" w:eastAsia="Times New Roman" w:hAnsi="Times New Roman" w:cs="Times New Roman"/>
          <w:b/>
          <w:bCs/>
          <w:kern w:val="1"/>
          <w:sz w:val="28"/>
          <w:szCs w:val="28"/>
          <w:lang w:eastAsia="zh-CN"/>
        </w:rPr>
        <w:t>Opis przedmiotu zamówienia</w:t>
      </w:r>
    </w:p>
    <w:p w14:paraId="07E9B356" w14:textId="77777777" w:rsidR="00EC7545" w:rsidRPr="005D7C72" w:rsidRDefault="00EC7545" w:rsidP="00EC7545">
      <w:pPr>
        <w:spacing w:after="0" w:line="240" w:lineRule="auto"/>
        <w:jc w:val="center"/>
        <w:rPr>
          <w:rFonts w:eastAsia="Calibri" w:cs="Calibri"/>
          <w:kern w:val="1"/>
          <w:sz w:val="28"/>
          <w:szCs w:val="28"/>
          <w:lang w:eastAsia="zh-CN"/>
        </w:rPr>
      </w:pPr>
    </w:p>
    <w:p w14:paraId="2B91AA3C" w14:textId="77777777" w:rsidR="00EC7545" w:rsidRPr="00F370DA" w:rsidRDefault="00EC7545" w:rsidP="00EC7545">
      <w:pPr>
        <w:spacing w:after="0" w:line="240" w:lineRule="auto"/>
        <w:rPr>
          <w:rFonts w:ascii="Times New Roman" w:eastAsia="Times New Roman" w:hAnsi="Times New Roman" w:cs="Times New Roman"/>
          <w:b/>
          <w:bCs/>
          <w:kern w:val="1"/>
          <w:lang w:eastAsia="zh-CN"/>
        </w:rPr>
      </w:pPr>
      <w:r w:rsidRPr="00F370DA">
        <w:rPr>
          <w:rFonts w:ascii="Times New Roman" w:eastAsia="Times New Roman" w:hAnsi="Times New Roman" w:cs="Times New Roman"/>
          <w:b/>
          <w:bCs/>
          <w:kern w:val="1"/>
          <w:lang w:eastAsia="zh-CN"/>
        </w:rPr>
        <w:t>Organizacja i przeprowadzenie kursów zawodowych:</w:t>
      </w:r>
    </w:p>
    <w:p w14:paraId="0E3C77EC" w14:textId="77777777" w:rsidR="00EC7545" w:rsidRPr="00F370DA" w:rsidRDefault="00EC7545" w:rsidP="00EC7545">
      <w:pPr>
        <w:spacing w:after="0" w:line="240" w:lineRule="auto"/>
        <w:rPr>
          <w:rFonts w:ascii="Times New Roman" w:eastAsia="Calibri" w:hAnsi="Times New Roman" w:cs="Times New Roman"/>
          <w:kern w:val="1"/>
          <w:lang w:eastAsia="zh-CN"/>
        </w:rPr>
      </w:pPr>
    </w:p>
    <w:p w14:paraId="40D14E15" w14:textId="1A18F2E7" w:rsidR="00EC7545" w:rsidRPr="00F370DA" w:rsidRDefault="00EC7545" w:rsidP="00EC7545">
      <w:pPr>
        <w:spacing w:line="259" w:lineRule="auto"/>
        <w:contextualSpacing/>
        <w:jc w:val="both"/>
        <w:rPr>
          <w:rFonts w:ascii="Times New Roman" w:hAnsi="Times New Roman" w:cs="Times New Roman"/>
          <w:b/>
          <w:bCs/>
          <w:color w:val="000000"/>
        </w:rPr>
      </w:pPr>
      <w:bookmarkStart w:id="1" w:name="_Hlk67900463"/>
      <w:r w:rsidRPr="00F370DA">
        <w:rPr>
          <w:rFonts w:ascii="Times New Roman" w:eastAsia="Calibri" w:hAnsi="Times New Roman" w:cs="Times New Roman"/>
          <w:b/>
          <w:lang w:val="x-none"/>
        </w:rPr>
        <w:t>Zadanie nr 1</w:t>
      </w:r>
      <w:bookmarkEnd w:id="1"/>
      <w:r w:rsidRPr="00F370DA">
        <w:rPr>
          <w:rFonts w:ascii="Times New Roman" w:eastAsia="Calibri" w:hAnsi="Times New Roman" w:cs="Times New Roman"/>
          <w:b/>
          <w:bCs/>
        </w:rPr>
        <w:t>.</w:t>
      </w:r>
      <w:r w:rsidRPr="00F370DA">
        <w:rPr>
          <w:rFonts w:ascii="Times New Roman" w:hAnsi="Times New Roman" w:cs="Times New Roman"/>
          <w:bCs/>
          <w:color w:val="000000"/>
        </w:rPr>
        <w:t xml:space="preserve"> </w:t>
      </w:r>
      <w:r w:rsidR="00FE251B">
        <w:rPr>
          <w:rFonts w:ascii="Times New Roman" w:hAnsi="Times New Roman" w:cs="Times New Roman"/>
          <w:bCs/>
          <w:color w:val="000000"/>
        </w:rPr>
        <w:t>Część praktyczna k</w:t>
      </w:r>
      <w:r w:rsidRPr="00F370DA">
        <w:rPr>
          <w:rFonts w:ascii="Times New Roman" w:hAnsi="Times New Roman" w:cs="Times New Roman"/>
          <w:bCs/>
          <w:color w:val="000000"/>
        </w:rPr>
        <w:t>urs</w:t>
      </w:r>
      <w:r w:rsidR="00FE251B">
        <w:rPr>
          <w:rFonts w:ascii="Times New Roman" w:hAnsi="Times New Roman" w:cs="Times New Roman"/>
          <w:bCs/>
          <w:color w:val="000000"/>
        </w:rPr>
        <w:t>u</w:t>
      </w:r>
      <w:r w:rsidRPr="00F370DA">
        <w:rPr>
          <w:rFonts w:ascii="Times New Roman" w:hAnsi="Times New Roman" w:cs="Times New Roman"/>
          <w:bCs/>
          <w:color w:val="000000"/>
        </w:rPr>
        <w:t xml:space="preserve"> </w:t>
      </w:r>
      <w:r w:rsidR="007B52ED">
        <w:rPr>
          <w:rFonts w:ascii="Times New Roman" w:hAnsi="Times New Roman" w:cs="Times New Roman"/>
          <w:bCs/>
          <w:color w:val="000000"/>
        </w:rPr>
        <w:t>prawa jazdy</w:t>
      </w:r>
      <w:r w:rsidRPr="00F370DA">
        <w:rPr>
          <w:rFonts w:ascii="Times New Roman" w:hAnsi="Times New Roman" w:cs="Times New Roman"/>
          <w:bCs/>
          <w:color w:val="000000"/>
        </w:rPr>
        <w:t xml:space="preserve"> </w:t>
      </w:r>
      <w:r w:rsidR="007272C9" w:rsidRPr="00F370DA">
        <w:rPr>
          <w:rFonts w:ascii="Times New Roman" w:hAnsi="Times New Roman" w:cs="Times New Roman"/>
          <w:bCs/>
          <w:color w:val="000000"/>
        </w:rPr>
        <w:t>kat. B</w:t>
      </w:r>
      <w:r w:rsidR="00FE251B">
        <w:rPr>
          <w:rFonts w:ascii="Times New Roman" w:hAnsi="Times New Roman" w:cs="Times New Roman"/>
          <w:bCs/>
          <w:color w:val="000000"/>
        </w:rPr>
        <w:t xml:space="preserve"> </w:t>
      </w:r>
      <w:r w:rsidR="007272C9" w:rsidRPr="00F370DA">
        <w:rPr>
          <w:rFonts w:ascii="Times New Roman" w:hAnsi="Times New Roman" w:cs="Times New Roman"/>
          <w:bCs/>
          <w:color w:val="000000"/>
        </w:rPr>
        <w:t xml:space="preserve"> dla 1</w:t>
      </w:r>
      <w:r w:rsidR="00FE251B">
        <w:rPr>
          <w:rFonts w:ascii="Times New Roman" w:hAnsi="Times New Roman" w:cs="Times New Roman"/>
          <w:bCs/>
          <w:color w:val="000000"/>
        </w:rPr>
        <w:t>4</w:t>
      </w:r>
      <w:r w:rsidRPr="00F370DA">
        <w:rPr>
          <w:rFonts w:ascii="Times New Roman" w:hAnsi="Times New Roman" w:cs="Times New Roman"/>
          <w:bCs/>
          <w:color w:val="000000"/>
        </w:rPr>
        <w:t xml:space="preserve"> </w:t>
      </w:r>
      <w:r w:rsidR="00FE251B">
        <w:rPr>
          <w:rFonts w:ascii="Times New Roman" w:hAnsi="Times New Roman" w:cs="Times New Roman"/>
          <w:bCs/>
          <w:color w:val="000000"/>
        </w:rPr>
        <w:t>uczniów</w:t>
      </w:r>
    </w:p>
    <w:p w14:paraId="7FBCD8CA" w14:textId="203FE337" w:rsidR="00EC7545" w:rsidRPr="00F370DA" w:rsidRDefault="00EC7545" w:rsidP="00F370DA">
      <w:pPr>
        <w:jc w:val="both"/>
        <w:rPr>
          <w:rFonts w:ascii="Times New Roman" w:hAnsi="Times New Roman" w:cs="Times New Roman"/>
          <w:b/>
          <w:bCs/>
          <w:color w:val="000000"/>
        </w:rPr>
      </w:pPr>
      <w:r w:rsidRPr="00F370DA">
        <w:rPr>
          <w:rFonts w:ascii="Times New Roman" w:eastAsia="Calibri" w:hAnsi="Times New Roman" w:cs="Times New Roman"/>
          <w:b/>
          <w:lang w:val="x-none"/>
        </w:rPr>
        <w:t>Zadanie nr</w:t>
      </w:r>
      <w:r w:rsidRPr="00F370DA">
        <w:rPr>
          <w:rFonts w:ascii="Times New Roman" w:eastAsia="Calibri" w:hAnsi="Times New Roman" w:cs="Times New Roman"/>
          <w:b/>
        </w:rPr>
        <w:t xml:space="preserve"> </w:t>
      </w:r>
      <w:r w:rsidRPr="00F370DA">
        <w:rPr>
          <w:rFonts w:ascii="Times New Roman" w:hAnsi="Times New Roman" w:cs="Times New Roman"/>
          <w:b/>
          <w:bCs/>
          <w:color w:val="000000"/>
        </w:rPr>
        <w:t>2</w:t>
      </w:r>
      <w:r w:rsidR="007272C9" w:rsidRPr="00F370DA">
        <w:rPr>
          <w:rFonts w:ascii="Times New Roman" w:hAnsi="Times New Roman" w:cs="Times New Roman"/>
          <w:b/>
          <w:bCs/>
          <w:color w:val="000000"/>
        </w:rPr>
        <w:t xml:space="preserve">  </w:t>
      </w:r>
      <w:r w:rsidR="00FE251B">
        <w:rPr>
          <w:rFonts w:ascii="Times New Roman" w:hAnsi="Times New Roman" w:cs="Times New Roman"/>
          <w:bCs/>
          <w:color w:val="000000"/>
        </w:rPr>
        <w:t>Część praktyczna k</w:t>
      </w:r>
      <w:r w:rsidR="00FE251B" w:rsidRPr="00F370DA">
        <w:rPr>
          <w:rFonts w:ascii="Times New Roman" w:hAnsi="Times New Roman" w:cs="Times New Roman"/>
          <w:bCs/>
          <w:color w:val="000000"/>
        </w:rPr>
        <w:t>urs</w:t>
      </w:r>
      <w:r w:rsidR="00FE251B">
        <w:rPr>
          <w:rFonts w:ascii="Times New Roman" w:hAnsi="Times New Roman" w:cs="Times New Roman"/>
          <w:bCs/>
          <w:color w:val="000000"/>
        </w:rPr>
        <w:t>u</w:t>
      </w:r>
      <w:r w:rsidR="00FE251B" w:rsidRPr="00F370DA">
        <w:rPr>
          <w:rFonts w:ascii="Times New Roman" w:hAnsi="Times New Roman" w:cs="Times New Roman"/>
          <w:bCs/>
          <w:color w:val="000000"/>
        </w:rPr>
        <w:t xml:space="preserve"> </w:t>
      </w:r>
      <w:r w:rsidR="00FE251B">
        <w:rPr>
          <w:rFonts w:ascii="Times New Roman" w:hAnsi="Times New Roman" w:cs="Times New Roman"/>
          <w:bCs/>
          <w:color w:val="000000"/>
        </w:rPr>
        <w:t>prawa jazdy</w:t>
      </w:r>
      <w:r w:rsidR="00FE251B" w:rsidRPr="00F370DA">
        <w:rPr>
          <w:rFonts w:ascii="Times New Roman" w:hAnsi="Times New Roman" w:cs="Times New Roman"/>
          <w:bCs/>
          <w:color w:val="000000"/>
        </w:rPr>
        <w:t xml:space="preserve"> </w:t>
      </w:r>
      <w:r w:rsidR="00FE251B">
        <w:rPr>
          <w:rFonts w:ascii="Times New Roman" w:hAnsi="Times New Roman" w:cs="Times New Roman"/>
          <w:bCs/>
          <w:color w:val="000000"/>
        </w:rPr>
        <w:t xml:space="preserve">kat. T </w:t>
      </w:r>
      <w:r w:rsidR="00FE251B" w:rsidRPr="00F370DA">
        <w:rPr>
          <w:rFonts w:ascii="Times New Roman" w:hAnsi="Times New Roman" w:cs="Times New Roman"/>
          <w:bCs/>
          <w:color w:val="000000"/>
        </w:rPr>
        <w:t xml:space="preserve"> dla 1</w:t>
      </w:r>
      <w:r w:rsidR="00FE251B">
        <w:rPr>
          <w:rFonts w:ascii="Times New Roman" w:hAnsi="Times New Roman" w:cs="Times New Roman"/>
          <w:bCs/>
          <w:color w:val="000000"/>
        </w:rPr>
        <w:t>0</w:t>
      </w:r>
      <w:r w:rsidR="00FE251B" w:rsidRPr="00F370DA">
        <w:rPr>
          <w:rFonts w:ascii="Times New Roman" w:hAnsi="Times New Roman" w:cs="Times New Roman"/>
          <w:bCs/>
          <w:color w:val="000000"/>
        </w:rPr>
        <w:t xml:space="preserve"> </w:t>
      </w:r>
      <w:r w:rsidR="00FE251B">
        <w:rPr>
          <w:rFonts w:ascii="Times New Roman" w:hAnsi="Times New Roman" w:cs="Times New Roman"/>
          <w:bCs/>
          <w:color w:val="000000"/>
        </w:rPr>
        <w:t>słuchaczy</w:t>
      </w:r>
    </w:p>
    <w:p w14:paraId="35D19F45" w14:textId="77777777" w:rsidR="002E1F37" w:rsidRPr="00F370DA" w:rsidRDefault="002E1F37" w:rsidP="002E1F37">
      <w:pPr>
        <w:autoSpaceDE w:val="0"/>
        <w:adjustRightInd w:val="0"/>
        <w:spacing w:before="48" w:after="0" w:line="413" w:lineRule="exact"/>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KOD CPV:</w:t>
      </w:r>
    </w:p>
    <w:p w14:paraId="45D7E66B" w14:textId="77777777" w:rsidR="002E1F37" w:rsidRPr="00F370DA" w:rsidRDefault="002E1F37" w:rsidP="002E1F37">
      <w:pPr>
        <w:autoSpaceDE w:val="0"/>
        <w:adjustRightInd w:val="0"/>
        <w:spacing w:after="0" w:line="413" w:lineRule="exact"/>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 xml:space="preserve">80210000-9: </w:t>
      </w:r>
      <w:hyperlink r:id="rId19" w:history="1">
        <w:r w:rsidRPr="00F370DA">
          <w:rPr>
            <w:rFonts w:ascii="Times New Roman" w:hAnsi="Times New Roman" w:cs="Times New Roman"/>
          </w:rPr>
          <w:t>Usługi edukacji technicznej i zawodowej na poziomie szkoły średniej</w:t>
        </w:r>
      </w:hyperlink>
    </w:p>
    <w:p w14:paraId="06AF743C" w14:textId="77777777" w:rsidR="002E1F37" w:rsidRPr="00F370DA" w:rsidRDefault="002E1F37" w:rsidP="002E1F37">
      <w:pPr>
        <w:autoSpaceDE w:val="0"/>
        <w:adjustRightInd w:val="0"/>
        <w:spacing w:after="0" w:line="413" w:lineRule="exact"/>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80411200-0 : usługi szkół nauki jazdy,</w:t>
      </w:r>
    </w:p>
    <w:p w14:paraId="140AE1B7" w14:textId="77777777" w:rsidR="002E1F37" w:rsidRPr="00F370DA" w:rsidRDefault="002E1F37" w:rsidP="007B52ED">
      <w:pPr>
        <w:widowControl/>
        <w:suppressAutoHyphens w:val="0"/>
        <w:autoSpaceDE w:val="0"/>
        <w:adjustRightInd w:val="0"/>
        <w:spacing w:after="120" w:line="240" w:lineRule="auto"/>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80411100-9: usługi w zakresie egzaminów na prawo jazdy</w:t>
      </w:r>
    </w:p>
    <w:p w14:paraId="0081DAA3" w14:textId="7C5DAE5B" w:rsidR="002E1F37" w:rsidRPr="00F370DA" w:rsidRDefault="002E1F37" w:rsidP="007B52ED">
      <w:pPr>
        <w:widowControl/>
        <w:suppressAutoHyphens w:val="0"/>
        <w:autoSpaceDE w:val="0"/>
        <w:adjustRightInd w:val="0"/>
        <w:spacing w:after="120" w:line="240" w:lineRule="auto"/>
        <w:ind w:left="68"/>
        <w:jc w:val="both"/>
        <w:textAlignment w:val="auto"/>
        <w:rPr>
          <w:rFonts w:ascii="Times New Roman" w:eastAsia="Times New Roman" w:hAnsi="Times New Roman" w:cs="Times New Roman"/>
          <w:b/>
          <w:bCs/>
          <w:lang w:eastAsia="pl-PL"/>
        </w:rPr>
      </w:pPr>
      <w:r w:rsidRPr="00F370DA">
        <w:rPr>
          <w:rFonts w:ascii="Times New Roman" w:eastAsia="Times New Roman" w:hAnsi="Times New Roman" w:cs="Times New Roman"/>
          <w:lang w:eastAsia="pl-PL"/>
        </w:rPr>
        <w:t xml:space="preserve">Przedmiotem zamówienia jest świadczenie usług </w:t>
      </w:r>
      <w:r w:rsidRPr="00F370DA">
        <w:rPr>
          <w:rFonts w:ascii="Times New Roman" w:eastAsia="Times New Roman" w:hAnsi="Times New Roman" w:cs="Times New Roman"/>
          <w:b/>
          <w:bCs/>
          <w:lang w:eastAsia="pl-PL"/>
        </w:rPr>
        <w:t>w zakresie zorganizowania i przeprowadzenia w/w kursów</w:t>
      </w:r>
      <w:r w:rsidR="007B52ED">
        <w:rPr>
          <w:rFonts w:ascii="Times New Roman" w:eastAsia="Times New Roman" w:hAnsi="Times New Roman" w:cs="Times New Roman"/>
          <w:b/>
          <w:bCs/>
          <w:lang w:eastAsia="pl-PL"/>
        </w:rPr>
        <w:t>.</w:t>
      </w:r>
      <w:r w:rsidRPr="00F370DA">
        <w:rPr>
          <w:rFonts w:ascii="Times New Roman" w:eastAsia="Times New Roman" w:hAnsi="Times New Roman" w:cs="Times New Roman"/>
          <w:b/>
          <w:bCs/>
          <w:lang w:eastAsia="pl-PL"/>
        </w:rPr>
        <w:t xml:space="preserve">  </w:t>
      </w:r>
    </w:p>
    <w:p w14:paraId="02FB4B05" w14:textId="0507EC61" w:rsidR="007B52ED" w:rsidRPr="007B52ED" w:rsidRDefault="002E1F37" w:rsidP="007B52ED">
      <w:pPr>
        <w:widowControl/>
        <w:numPr>
          <w:ilvl w:val="0"/>
          <w:numId w:val="97"/>
        </w:numPr>
        <w:suppressAutoHyphens w:val="0"/>
        <w:autoSpaceDE w:val="0"/>
        <w:adjustRightInd w:val="0"/>
        <w:spacing w:after="120" w:line="240" w:lineRule="auto"/>
        <w:ind w:left="425" w:hanging="357"/>
        <w:jc w:val="both"/>
        <w:textAlignment w:val="auto"/>
        <w:rPr>
          <w:rFonts w:ascii="Times New Roman" w:eastAsia="Times New Roman" w:hAnsi="Times New Roman" w:cs="Times New Roman"/>
          <w:lang w:eastAsia="pl-PL"/>
        </w:rPr>
      </w:pPr>
      <w:r w:rsidRPr="007B52ED">
        <w:rPr>
          <w:rFonts w:ascii="Times New Roman" w:eastAsia="Times New Roman" w:hAnsi="Times New Roman" w:cs="Times New Roman"/>
          <w:lang w:eastAsia="pl-PL"/>
        </w:rPr>
        <w:t>W ramach realizacji przedmiotu zamówienia Wykonawca jest zobowiązany do przeprowadzenia</w:t>
      </w:r>
      <w:r w:rsidR="007B52ED">
        <w:rPr>
          <w:rFonts w:ascii="Times New Roman" w:eastAsia="Times New Roman" w:hAnsi="Times New Roman" w:cs="Times New Roman"/>
          <w:lang w:eastAsia="pl-PL"/>
        </w:rPr>
        <w:t>:</w:t>
      </w:r>
    </w:p>
    <w:p w14:paraId="55317F51" w14:textId="74DAF6A6" w:rsidR="002E1F37" w:rsidRPr="007B52ED" w:rsidRDefault="002E1F37" w:rsidP="00FE251B">
      <w:pPr>
        <w:autoSpaceDE w:val="0"/>
        <w:adjustRightInd w:val="0"/>
        <w:spacing w:after="120" w:line="240" w:lineRule="auto"/>
        <w:jc w:val="both"/>
        <w:rPr>
          <w:rFonts w:ascii="Times New Roman" w:eastAsia="Times New Roman" w:hAnsi="Times New Roman" w:cs="Times New Roman"/>
          <w:lang w:eastAsia="pl-PL"/>
        </w:rPr>
      </w:pPr>
      <w:r w:rsidRPr="007B52ED">
        <w:rPr>
          <w:rFonts w:ascii="Times New Roman" w:eastAsia="Times New Roman" w:hAnsi="Times New Roman" w:cs="Times New Roman"/>
          <w:b/>
          <w:lang w:eastAsia="pl-PL"/>
        </w:rPr>
        <w:t xml:space="preserve">Zad. 1 </w:t>
      </w:r>
      <w:r w:rsidR="007B52ED" w:rsidRPr="007B52ED">
        <w:rPr>
          <w:rFonts w:ascii="Times New Roman" w:eastAsia="Times New Roman" w:hAnsi="Times New Roman" w:cs="Times New Roman"/>
          <w:b/>
          <w:lang w:eastAsia="pl-PL"/>
        </w:rPr>
        <w:t xml:space="preserve"> </w:t>
      </w:r>
      <w:r w:rsidR="00FE251B">
        <w:rPr>
          <w:rFonts w:ascii="Times New Roman" w:eastAsia="Times New Roman" w:hAnsi="Times New Roman" w:cs="Times New Roman"/>
          <w:b/>
          <w:lang w:eastAsia="pl-PL"/>
        </w:rPr>
        <w:t>Części praktycznej k</w:t>
      </w:r>
      <w:r w:rsidR="007B52ED" w:rsidRPr="007B52ED">
        <w:rPr>
          <w:rFonts w:ascii="Times New Roman" w:eastAsia="Times New Roman" w:hAnsi="Times New Roman" w:cs="Times New Roman"/>
          <w:b/>
          <w:lang w:eastAsia="pl-PL"/>
        </w:rPr>
        <w:t>urs</w:t>
      </w:r>
      <w:r w:rsidR="00FE251B">
        <w:rPr>
          <w:rFonts w:ascii="Times New Roman" w:eastAsia="Times New Roman" w:hAnsi="Times New Roman" w:cs="Times New Roman"/>
          <w:b/>
          <w:lang w:eastAsia="pl-PL"/>
        </w:rPr>
        <w:t>u</w:t>
      </w:r>
      <w:r w:rsidR="007B52ED" w:rsidRPr="007B52ED">
        <w:rPr>
          <w:rFonts w:ascii="Times New Roman" w:eastAsia="Times New Roman" w:hAnsi="Times New Roman" w:cs="Times New Roman"/>
          <w:b/>
          <w:lang w:eastAsia="pl-PL"/>
        </w:rPr>
        <w:t xml:space="preserve"> </w:t>
      </w:r>
      <w:r w:rsidR="007B52ED" w:rsidRPr="007B52ED">
        <w:rPr>
          <w:rFonts w:ascii="Times New Roman" w:hAnsi="Times New Roman" w:cs="Times New Roman"/>
          <w:b/>
          <w:bCs/>
          <w:color w:val="000000"/>
        </w:rPr>
        <w:t xml:space="preserve">prawa jazdy kat. B </w:t>
      </w:r>
      <w:r w:rsidR="00FE251B">
        <w:rPr>
          <w:rFonts w:ascii="Times New Roman" w:hAnsi="Times New Roman" w:cs="Times New Roman"/>
          <w:b/>
          <w:bCs/>
          <w:color w:val="000000"/>
        </w:rPr>
        <w:t xml:space="preserve">złożonej z </w:t>
      </w:r>
      <w:r w:rsidRPr="007B52ED">
        <w:rPr>
          <w:rFonts w:ascii="Times New Roman" w:eastAsia="Times New Roman" w:hAnsi="Times New Roman" w:cs="Times New Roman"/>
          <w:bCs/>
          <w:lang w:eastAsia="pl-PL"/>
        </w:rPr>
        <w:t>min. 30 godz., (przy czym 1 godzina wynosi - 60 min)/osobę</w:t>
      </w:r>
    </w:p>
    <w:p w14:paraId="72946EDD" w14:textId="7C215C97" w:rsidR="002E1F37" w:rsidRPr="00F370DA" w:rsidRDefault="002E1F37" w:rsidP="00FE251B">
      <w:pPr>
        <w:tabs>
          <w:tab w:val="left" w:pos="3555"/>
        </w:tabs>
        <w:autoSpaceDE w:val="0"/>
        <w:adjustRightInd w:val="0"/>
        <w:spacing w:after="0" w:line="240" w:lineRule="auto"/>
        <w:rPr>
          <w:rFonts w:ascii="Times New Roman" w:eastAsia="Times New Roman" w:hAnsi="Times New Roman" w:cs="Times New Roman"/>
          <w:b/>
          <w:bCs/>
          <w:lang w:eastAsia="pl-PL"/>
        </w:rPr>
      </w:pPr>
      <w:r w:rsidRPr="00F370DA">
        <w:rPr>
          <w:rFonts w:ascii="Times New Roman" w:eastAsia="Times New Roman" w:hAnsi="Times New Roman" w:cs="Times New Roman"/>
          <w:b/>
          <w:bCs/>
          <w:lang w:eastAsia="pl-PL"/>
        </w:rPr>
        <w:t xml:space="preserve">Czas przeznaczony na egzamin wewnętrzny i zewnętrzny nie jest wliczany do godzin kursu. </w:t>
      </w:r>
      <w:r w:rsidR="007B52ED">
        <w:rPr>
          <w:rFonts w:ascii="Times New Roman" w:eastAsia="Times New Roman" w:hAnsi="Times New Roman" w:cs="Times New Roman"/>
          <w:b/>
          <w:bCs/>
          <w:lang w:eastAsia="pl-PL"/>
        </w:rPr>
        <w:br/>
      </w:r>
      <w:r w:rsidRPr="00F370DA">
        <w:rPr>
          <w:rFonts w:ascii="Times New Roman" w:eastAsia="Times New Roman" w:hAnsi="Times New Roman" w:cs="Times New Roman"/>
          <w:b/>
          <w:bCs/>
          <w:lang w:eastAsia="pl-PL"/>
        </w:rPr>
        <w:t>Od Wykonawcy wymaga się:</w:t>
      </w:r>
    </w:p>
    <w:p w14:paraId="41040B61" w14:textId="3B2C9273" w:rsidR="002E1F37" w:rsidRPr="00F370DA" w:rsidRDefault="00EB6EA7" w:rsidP="009372F9">
      <w:pPr>
        <w:numPr>
          <w:ilvl w:val="0"/>
          <w:numId w:val="98"/>
        </w:numPr>
        <w:tabs>
          <w:tab w:val="left" w:pos="226"/>
        </w:tabs>
        <w:suppressAutoHyphens w:val="0"/>
        <w:autoSpaceDE w:val="0"/>
        <w:adjustRightInd w:val="0"/>
        <w:spacing w:after="0" w:line="422" w:lineRule="exact"/>
        <w:ind w:left="720" w:hanging="360"/>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Prowadzenia kart przeprowadzonych zajęć praktycznych,</w:t>
      </w:r>
    </w:p>
    <w:p w14:paraId="53356227" w14:textId="77777777" w:rsidR="002E1F37" w:rsidRPr="00F370DA" w:rsidRDefault="002E1F37" w:rsidP="009372F9">
      <w:pPr>
        <w:numPr>
          <w:ilvl w:val="0"/>
          <w:numId w:val="98"/>
        </w:numPr>
        <w:tabs>
          <w:tab w:val="left" w:pos="226"/>
        </w:tabs>
        <w:suppressAutoHyphens w:val="0"/>
        <w:autoSpaceDE w:val="0"/>
        <w:adjustRightInd w:val="0"/>
        <w:spacing w:after="0" w:line="422" w:lineRule="exact"/>
        <w:ind w:left="720" w:hanging="360"/>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poniesienia wszystkich kosztów związanych z należytą realizacją zamówienia (w tym pomocy materiałów i pomocy dydaktycznych niezbędnych do przyswojenia wiedzy)</w:t>
      </w:r>
    </w:p>
    <w:p w14:paraId="606BA2FA" w14:textId="32F79A4B" w:rsidR="00F370DA" w:rsidRPr="00F370DA" w:rsidRDefault="002E1F37" w:rsidP="007B52ED">
      <w:pPr>
        <w:pStyle w:val="Akapitzlist"/>
        <w:numPr>
          <w:ilvl w:val="0"/>
          <w:numId w:val="97"/>
        </w:numPr>
        <w:tabs>
          <w:tab w:val="left" w:pos="226"/>
        </w:tabs>
        <w:autoSpaceDE w:val="0"/>
        <w:adjustRightInd w:val="0"/>
        <w:spacing w:after="0" w:line="422" w:lineRule="exact"/>
        <w:ind w:left="142" w:right="1613" w:hanging="142"/>
        <w:rPr>
          <w:rFonts w:ascii="Times New Roman" w:eastAsia="Times New Roman" w:hAnsi="Times New Roman" w:cs="Times New Roman"/>
          <w:lang w:eastAsia="pl-PL"/>
        </w:rPr>
      </w:pPr>
      <w:r w:rsidRPr="00F370DA">
        <w:rPr>
          <w:rFonts w:ascii="Times New Roman" w:eastAsia="Times New Roman" w:hAnsi="Times New Roman" w:cs="Times New Roman"/>
          <w:b/>
          <w:bCs/>
          <w:lang w:eastAsia="pl-PL"/>
        </w:rPr>
        <w:t xml:space="preserve"> Miejsce przeprowadzenia </w:t>
      </w:r>
      <w:r w:rsidR="007B52ED">
        <w:rPr>
          <w:rFonts w:ascii="Times New Roman" w:eastAsia="Times New Roman" w:hAnsi="Times New Roman" w:cs="Times New Roman"/>
          <w:b/>
          <w:bCs/>
          <w:lang w:eastAsia="pl-PL"/>
        </w:rPr>
        <w:t>kursu</w:t>
      </w:r>
      <w:r w:rsidRPr="00F370DA">
        <w:rPr>
          <w:rFonts w:ascii="Times New Roman" w:eastAsia="Times New Roman" w:hAnsi="Times New Roman" w:cs="Times New Roman"/>
          <w:b/>
          <w:bCs/>
          <w:lang w:eastAsia="pl-PL"/>
        </w:rPr>
        <w:t>:</w:t>
      </w:r>
    </w:p>
    <w:p w14:paraId="3DD547F5" w14:textId="77777777" w:rsidR="00F370DA" w:rsidRPr="00F370DA" w:rsidRDefault="00F370DA" w:rsidP="00F370DA">
      <w:pPr>
        <w:tabs>
          <w:tab w:val="left" w:pos="226"/>
        </w:tabs>
        <w:autoSpaceDE w:val="0"/>
        <w:adjustRightInd w:val="0"/>
        <w:spacing w:after="0" w:line="240" w:lineRule="auto"/>
        <w:ind w:left="360" w:right="1613"/>
        <w:rPr>
          <w:rFonts w:ascii="Times New Roman" w:eastAsia="Times New Roman" w:hAnsi="Times New Roman" w:cs="Times New Roman"/>
          <w:lang w:eastAsia="pl-PL"/>
        </w:rPr>
      </w:pPr>
    </w:p>
    <w:p w14:paraId="1FCCB46E" w14:textId="4524A1AC" w:rsidR="002E1F37" w:rsidRPr="00F370DA" w:rsidRDefault="002E1F37" w:rsidP="00FE251B">
      <w:pPr>
        <w:autoSpaceDE w:val="0"/>
        <w:adjustRightInd w:val="0"/>
        <w:spacing w:before="5" w:after="0" w:line="240" w:lineRule="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Zad. 1  Zajęcia praktyczne - nauka jazdy w ruchu miejskim w miejscowości będącej siedzibą ośrodka egzaminacyjnego</w:t>
      </w:r>
      <w:r w:rsidR="00F06B0F">
        <w:rPr>
          <w:rFonts w:ascii="Times New Roman" w:eastAsia="Times New Roman" w:hAnsi="Times New Roman" w:cs="Times New Roman"/>
          <w:lang w:eastAsia="pl-PL"/>
        </w:rPr>
        <w:t xml:space="preserve"> (Gorzów Wlkp.).</w:t>
      </w:r>
    </w:p>
    <w:p w14:paraId="2FA511F9" w14:textId="238A1AEA" w:rsidR="002E1F37" w:rsidRPr="00F370DA" w:rsidRDefault="002E1F37" w:rsidP="002E1F37">
      <w:pPr>
        <w:autoSpaceDE w:val="0"/>
        <w:adjustRightInd w:val="0"/>
        <w:spacing w:before="5" w:after="0" w:line="240" w:lineRule="auto"/>
        <w:rPr>
          <w:rFonts w:ascii="Times New Roman" w:eastAsia="Times New Roman" w:hAnsi="Times New Roman" w:cs="Times New Roman"/>
          <w:lang w:eastAsia="pl-PL"/>
        </w:rPr>
      </w:pPr>
    </w:p>
    <w:p w14:paraId="7D072992" w14:textId="282F6154" w:rsidR="00FE251B" w:rsidRPr="007B52ED" w:rsidRDefault="00FE251B" w:rsidP="00FE251B">
      <w:pPr>
        <w:autoSpaceDE w:val="0"/>
        <w:adjustRightInd w:val="0"/>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Zad. 2</w:t>
      </w:r>
      <w:r w:rsidRPr="007B52ED">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Części praktycznej k</w:t>
      </w:r>
      <w:r w:rsidRPr="007B52ED">
        <w:rPr>
          <w:rFonts w:ascii="Times New Roman" w:eastAsia="Times New Roman" w:hAnsi="Times New Roman" w:cs="Times New Roman"/>
          <w:b/>
          <w:lang w:eastAsia="pl-PL"/>
        </w:rPr>
        <w:t>urs</w:t>
      </w:r>
      <w:r>
        <w:rPr>
          <w:rFonts w:ascii="Times New Roman" w:eastAsia="Times New Roman" w:hAnsi="Times New Roman" w:cs="Times New Roman"/>
          <w:b/>
          <w:lang w:eastAsia="pl-PL"/>
        </w:rPr>
        <w:t>u</w:t>
      </w:r>
      <w:r w:rsidRPr="007B52ED">
        <w:rPr>
          <w:rFonts w:ascii="Times New Roman" w:eastAsia="Times New Roman" w:hAnsi="Times New Roman" w:cs="Times New Roman"/>
          <w:b/>
          <w:lang w:eastAsia="pl-PL"/>
        </w:rPr>
        <w:t xml:space="preserve"> </w:t>
      </w:r>
      <w:r w:rsidRPr="007B52ED">
        <w:rPr>
          <w:rFonts w:ascii="Times New Roman" w:hAnsi="Times New Roman" w:cs="Times New Roman"/>
          <w:b/>
          <w:bCs/>
          <w:color w:val="000000"/>
        </w:rPr>
        <w:t xml:space="preserve">prawa jazdy kat. </w:t>
      </w:r>
      <w:r>
        <w:rPr>
          <w:rFonts w:ascii="Times New Roman" w:hAnsi="Times New Roman" w:cs="Times New Roman"/>
          <w:b/>
          <w:bCs/>
          <w:color w:val="000000"/>
        </w:rPr>
        <w:t>T</w:t>
      </w:r>
      <w:r w:rsidRPr="007B52ED">
        <w:rPr>
          <w:rFonts w:ascii="Times New Roman" w:hAnsi="Times New Roman" w:cs="Times New Roman"/>
          <w:b/>
          <w:bCs/>
          <w:color w:val="000000"/>
        </w:rPr>
        <w:t xml:space="preserve"> </w:t>
      </w:r>
      <w:r>
        <w:rPr>
          <w:rFonts w:ascii="Times New Roman" w:hAnsi="Times New Roman" w:cs="Times New Roman"/>
          <w:b/>
          <w:bCs/>
          <w:color w:val="000000"/>
        </w:rPr>
        <w:t xml:space="preserve">złożonej z </w:t>
      </w:r>
      <w:r w:rsidR="008A169B">
        <w:rPr>
          <w:rFonts w:ascii="Times New Roman" w:eastAsia="Times New Roman" w:hAnsi="Times New Roman" w:cs="Times New Roman"/>
          <w:bCs/>
          <w:lang w:eastAsia="pl-PL"/>
        </w:rPr>
        <w:t>min. 2</w:t>
      </w:r>
      <w:r w:rsidRPr="007B52ED">
        <w:rPr>
          <w:rFonts w:ascii="Times New Roman" w:eastAsia="Times New Roman" w:hAnsi="Times New Roman" w:cs="Times New Roman"/>
          <w:bCs/>
          <w:lang w:eastAsia="pl-PL"/>
        </w:rPr>
        <w:t>0 godz., (przy czym 1 godzina wynosi - 60 min)/osobę</w:t>
      </w:r>
    </w:p>
    <w:p w14:paraId="54FA9BBC" w14:textId="1481499B" w:rsidR="002C4336" w:rsidRPr="00F06B0F" w:rsidRDefault="002C4336" w:rsidP="002C4336">
      <w:pPr>
        <w:pStyle w:val="Akapitzlist"/>
        <w:tabs>
          <w:tab w:val="left" w:pos="226"/>
        </w:tabs>
        <w:autoSpaceDE w:val="0"/>
        <w:adjustRightInd w:val="0"/>
        <w:spacing w:after="0" w:line="422" w:lineRule="exact"/>
        <w:ind w:left="142" w:right="1613" w:hanging="142"/>
        <w:rPr>
          <w:rFonts w:ascii="Times New Roman" w:eastAsia="Times New Roman" w:hAnsi="Times New Roman" w:cs="Times New Roman"/>
          <w:lang w:eastAsia="pl-PL"/>
        </w:rPr>
      </w:pPr>
      <w:r w:rsidRPr="00F06B0F">
        <w:rPr>
          <w:rFonts w:ascii="Times New Roman" w:eastAsia="Times New Roman" w:hAnsi="Times New Roman" w:cs="Times New Roman"/>
          <w:bCs/>
          <w:lang w:eastAsia="pl-PL"/>
        </w:rPr>
        <w:t xml:space="preserve">2. Miejsce przeprowadzenia kursu  - </w:t>
      </w:r>
      <w:r w:rsidR="00F06B0F">
        <w:rPr>
          <w:rFonts w:ascii="Times New Roman" w:eastAsia="Times New Roman" w:hAnsi="Times New Roman" w:cs="Times New Roman"/>
          <w:bCs/>
          <w:lang w:eastAsia="pl-PL"/>
        </w:rPr>
        <w:t>plac manewrowy Wykonawcy</w:t>
      </w:r>
    </w:p>
    <w:p w14:paraId="3CC01DAA" w14:textId="77777777" w:rsidR="002C4336" w:rsidRDefault="002C4336" w:rsidP="007B52ED">
      <w:pPr>
        <w:tabs>
          <w:tab w:val="left" w:pos="226"/>
        </w:tabs>
        <w:autoSpaceDE w:val="0"/>
        <w:adjustRightInd w:val="0"/>
        <w:spacing w:after="0" w:line="240" w:lineRule="auto"/>
        <w:rPr>
          <w:rFonts w:ascii="Times New Roman" w:eastAsia="Times New Roman" w:hAnsi="Times New Roman" w:cs="Times New Roman"/>
          <w:bCs/>
          <w:lang w:eastAsia="pl-PL"/>
        </w:rPr>
      </w:pPr>
    </w:p>
    <w:p w14:paraId="58B4DA0B" w14:textId="3F5AF22C" w:rsidR="002E1F37" w:rsidRPr="00F370DA" w:rsidRDefault="002E1F37" w:rsidP="002E1F37">
      <w:pPr>
        <w:autoSpaceDE w:val="0"/>
        <w:adjustRightInd w:val="0"/>
        <w:spacing w:before="192" w:after="0" w:line="240" w:lineRule="auto"/>
        <w:rPr>
          <w:rFonts w:ascii="Times New Roman" w:eastAsia="Times New Roman" w:hAnsi="Times New Roman" w:cs="Times New Roman"/>
          <w:b/>
          <w:bCs/>
          <w:color w:val="C00000"/>
          <w:lang w:eastAsia="pl-PL"/>
        </w:rPr>
      </w:pPr>
      <w:r w:rsidRPr="00F370DA">
        <w:rPr>
          <w:rFonts w:ascii="Times New Roman" w:eastAsia="Times New Roman" w:hAnsi="Times New Roman" w:cs="Times New Roman"/>
          <w:b/>
          <w:bCs/>
          <w:color w:val="C00000"/>
          <w:lang w:eastAsia="pl-PL"/>
        </w:rPr>
        <w:t>Zamówienie</w:t>
      </w:r>
      <w:r w:rsidR="002C4336">
        <w:rPr>
          <w:rFonts w:ascii="Times New Roman" w:eastAsia="Times New Roman" w:hAnsi="Times New Roman" w:cs="Times New Roman"/>
          <w:b/>
          <w:bCs/>
          <w:color w:val="C00000"/>
          <w:lang w:eastAsia="pl-PL"/>
        </w:rPr>
        <w:t>, na każde z zadań,</w:t>
      </w:r>
      <w:r w:rsidRPr="00F370DA">
        <w:rPr>
          <w:rFonts w:ascii="Times New Roman" w:eastAsia="Times New Roman" w:hAnsi="Times New Roman" w:cs="Times New Roman"/>
          <w:b/>
          <w:bCs/>
          <w:color w:val="C00000"/>
          <w:lang w:eastAsia="pl-PL"/>
        </w:rPr>
        <w:t xml:space="preserve"> musi być zrealizowane do d</w:t>
      </w:r>
      <w:r w:rsidR="002C4336">
        <w:rPr>
          <w:rFonts w:ascii="Times New Roman" w:eastAsia="Times New Roman" w:hAnsi="Times New Roman" w:cs="Times New Roman"/>
          <w:b/>
          <w:bCs/>
          <w:color w:val="C00000"/>
          <w:lang w:eastAsia="pl-PL"/>
        </w:rPr>
        <w:t>nia 3</w:t>
      </w:r>
      <w:r w:rsidR="00F06B0F">
        <w:rPr>
          <w:rFonts w:ascii="Times New Roman" w:eastAsia="Times New Roman" w:hAnsi="Times New Roman" w:cs="Times New Roman"/>
          <w:b/>
          <w:bCs/>
          <w:color w:val="C00000"/>
          <w:lang w:eastAsia="pl-PL"/>
        </w:rPr>
        <w:t>1</w:t>
      </w:r>
      <w:r w:rsidRPr="00F370DA">
        <w:rPr>
          <w:rFonts w:ascii="Times New Roman" w:eastAsia="Times New Roman" w:hAnsi="Times New Roman" w:cs="Times New Roman"/>
          <w:b/>
          <w:bCs/>
          <w:color w:val="C00000"/>
          <w:lang w:eastAsia="pl-PL"/>
        </w:rPr>
        <w:t xml:space="preserve"> </w:t>
      </w:r>
      <w:r w:rsidR="00F06B0F">
        <w:rPr>
          <w:rFonts w:ascii="Times New Roman" w:eastAsia="Times New Roman" w:hAnsi="Times New Roman" w:cs="Times New Roman"/>
          <w:b/>
          <w:bCs/>
          <w:color w:val="C00000"/>
          <w:lang w:eastAsia="pl-PL"/>
        </w:rPr>
        <w:t>sierpnia</w:t>
      </w:r>
      <w:r w:rsidRPr="00F370DA">
        <w:rPr>
          <w:rFonts w:ascii="Times New Roman" w:eastAsia="Times New Roman" w:hAnsi="Times New Roman" w:cs="Times New Roman"/>
          <w:b/>
          <w:bCs/>
          <w:color w:val="C00000"/>
          <w:lang w:eastAsia="pl-PL"/>
        </w:rPr>
        <w:t xml:space="preserve"> 202</w:t>
      </w:r>
      <w:r w:rsidR="00F06B0F">
        <w:rPr>
          <w:rFonts w:ascii="Times New Roman" w:eastAsia="Times New Roman" w:hAnsi="Times New Roman" w:cs="Times New Roman"/>
          <w:b/>
          <w:bCs/>
          <w:color w:val="C00000"/>
          <w:lang w:eastAsia="pl-PL"/>
        </w:rPr>
        <w:t>2</w:t>
      </w:r>
      <w:r w:rsidRPr="00F370DA">
        <w:rPr>
          <w:rFonts w:ascii="Times New Roman" w:eastAsia="Times New Roman" w:hAnsi="Times New Roman" w:cs="Times New Roman"/>
          <w:b/>
          <w:bCs/>
          <w:color w:val="C00000"/>
          <w:lang w:eastAsia="pl-PL"/>
        </w:rPr>
        <w:t>r .</w:t>
      </w:r>
    </w:p>
    <w:p w14:paraId="2D1DCD8F" w14:textId="67312F14" w:rsidR="002E1F37" w:rsidRDefault="002E1F37" w:rsidP="002E1F37">
      <w:pPr>
        <w:autoSpaceDE w:val="0"/>
        <w:adjustRightInd w:val="0"/>
        <w:spacing w:before="163" w:after="0" w:line="264" w:lineRule="exact"/>
        <w:jc w:val="both"/>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Zamawiający zastrzega sobie prawo zmiany liczby osób skierowanych na szkolenie w przypadku, gdy wystąpi okoliczność, że zbędnym, niemożliwym lub koniecznym stanie się przeprowadzenie szkolenia dla mniejszej lub większej liczby osób niż wskazano w s</w:t>
      </w:r>
      <w:r w:rsidR="00F370DA" w:rsidRPr="00F370DA">
        <w:rPr>
          <w:rFonts w:ascii="Times New Roman" w:eastAsia="Times New Roman" w:hAnsi="Times New Roman" w:cs="Times New Roman"/>
          <w:lang w:eastAsia="pl-PL"/>
        </w:rPr>
        <w:t xml:space="preserve">pecyfikacji </w:t>
      </w:r>
      <w:r w:rsidRPr="00F370DA">
        <w:rPr>
          <w:rFonts w:ascii="Times New Roman" w:eastAsia="Times New Roman" w:hAnsi="Times New Roman" w:cs="Times New Roman"/>
          <w:lang w:eastAsia="pl-PL"/>
        </w:rPr>
        <w:t xml:space="preserve">warunków zamówienia. </w:t>
      </w:r>
      <w:r w:rsidR="002C4336">
        <w:rPr>
          <w:rFonts w:ascii="Times New Roman" w:eastAsia="Times New Roman" w:hAnsi="Times New Roman" w:cs="Times New Roman"/>
          <w:lang w:eastAsia="pl-PL"/>
        </w:rPr>
        <w:br/>
      </w:r>
      <w:r w:rsidRPr="00F370DA">
        <w:rPr>
          <w:rFonts w:ascii="Times New Roman" w:eastAsia="Times New Roman" w:hAnsi="Times New Roman" w:cs="Times New Roman"/>
          <w:lang w:eastAsia="pl-PL"/>
        </w:rPr>
        <w:t>Nie przewiduje się różnic większych niż 10 osób.</w:t>
      </w:r>
    </w:p>
    <w:p w14:paraId="20B698BA" w14:textId="77777777" w:rsidR="002C4336" w:rsidRPr="00F370DA" w:rsidRDefault="002C4336" w:rsidP="002E1F37">
      <w:pPr>
        <w:autoSpaceDE w:val="0"/>
        <w:adjustRightInd w:val="0"/>
        <w:spacing w:before="163" w:after="0" w:line="264" w:lineRule="exact"/>
        <w:jc w:val="both"/>
        <w:rPr>
          <w:rFonts w:ascii="Times New Roman" w:eastAsia="Times New Roman" w:hAnsi="Times New Roman" w:cs="Times New Roman"/>
          <w:lang w:eastAsia="pl-PL"/>
        </w:rPr>
      </w:pPr>
    </w:p>
    <w:p w14:paraId="6B63C090" w14:textId="180DE712" w:rsidR="002E1F37" w:rsidRPr="00F370DA" w:rsidRDefault="00F370DA" w:rsidP="002E1F37">
      <w:pPr>
        <w:tabs>
          <w:tab w:val="left" w:pos="322"/>
        </w:tabs>
        <w:autoSpaceDE w:val="0"/>
        <w:adjustRightInd w:val="0"/>
        <w:spacing w:before="192"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r w:rsidR="002E1F37" w:rsidRPr="00F370DA">
        <w:rPr>
          <w:rFonts w:ascii="Times New Roman" w:eastAsia="Times New Roman" w:hAnsi="Times New Roman" w:cs="Times New Roman"/>
          <w:b/>
          <w:bCs/>
          <w:lang w:eastAsia="pl-PL"/>
        </w:rPr>
        <w:tab/>
        <w:t>W ramach w/w kursu ustala się n/w obowiązki Zamawiającego i Wykonawcy:</w:t>
      </w:r>
    </w:p>
    <w:p w14:paraId="6CDF3771" w14:textId="77777777" w:rsidR="002E1F37" w:rsidRPr="00F370DA" w:rsidRDefault="002E1F37" w:rsidP="002C4336">
      <w:pPr>
        <w:numPr>
          <w:ilvl w:val="0"/>
          <w:numId w:val="99"/>
        </w:numPr>
        <w:tabs>
          <w:tab w:val="left" w:pos="720"/>
        </w:tabs>
        <w:suppressAutoHyphens w:val="0"/>
        <w:autoSpaceDE w:val="0"/>
        <w:adjustRightInd w:val="0"/>
        <w:spacing w:before="149" w:after="0" w:line="288"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Wykonawca w przypadku konieczności wynikającej z przepisów BHP zapewnienia każdemu uczestnikowi szkolenia odzież ochronną.</w:t>
      </w:r>
    </w:p>
    <w:p w14:paraId="4A5ECFE1" w14:textId="689FC432" w:rsidR="002E1F37" w:rsidRPr="00F370DA" w:rsidRDefault="002E1F37" w:rsidP="002C4336">
      <w:pPr>
        <w:numPr>
          <w:ilvl w:val="0"/>
          <w:numId w:val="99"/>
        </w:numPr>
        <w:tabs>
          <w:tab w:val="left" w:pos="720"/>
        </w:tabs>
        <w:suppressAutoHyphens w:val="0"/>
        <w:autoSpaceDE w:val="0"/>
        <w:adjustRightInd w:val="0"/>
        <w:spacing w:after="0" w:line="288"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Wykonawca zapewni na czas trwania kursu niezbędny specjalistyczny sprzęt (samochód</w:t>
      </w:r>
      <w:r w:rsidR="00EB6EA7">
        <w:rPr>
          <w:rFonts w:ascii="Times New Roman" w:eastAsia="Times New Roman" w:hAnsi="Times New Roman" w:cs="Times New Roman"/>
          <w:lang w:eastAsia="pl-PL"/>
        </w:rPr>
        <w:t xml:space="preserve">/ciągnik </w:t>
      </w:r>
      <w:r w:rsidRPr="00F370DA">
        <w:rPr>
          <w:rFonts w:ascii="Times New Roman" w:eastAsia="Times New Roman" w:hAnsi="Times New Roman" w:cs="Times New Roman"/>
          <w:lang w:eastAsia="pl-PL"/>
        </w:rPr>
        <w:t>do nauki jazdy) oraz plac manewrowy oraz urządzenia zapewniające precyzyjne, fachowe</w:t>
      </w:r>
      <w:r w:rsidR="00EB6EA7">
        <w:rPr>
          <w:rFonts w:ascii="Times New Roman" w:eastAsia="Times New Roman" w:hAnsi="Times New Roman" w:cs="Times New Roman"/>
          <w:lang w:eastAsia="pl-PL"/>
        </w:rPr>
        <w:t xml:space="preserve"> </w:t>
      </w:r>
      <w:r w:rsidRPr="00F370DA">
        <w:rPr>
          <w:rFonts w:ascii="Times New Roman" w:eastAsia="Times New Roman" w:hAnsi="Times New Roman" w:cs="Times New Roman"/>
          <w:lang w:eastAsia="pl-PL"/>
        </w:rPr>
        <w:t>i bezpieczne przeprowadzenie kursu.</w:t>
      </w:r>
    </w:p>
    <w:p w14:paraId="6ED5E314" w14:textId="77777777" w:rsidR="002E1F37" w:rsidRPr="00F370DA" w:rsidRDefault="002E1F37" w:rsidP="00F06B0F">
      <w:pPr>
        <w:numPr>
          <w:ilvl w:val="0"/>
          <w:numId w:val="99"/>
        </w:numPr>
        <w:tabs>
          <w:tab w:val="left" w:pos="720"/>
        </w:tabs>
        <w:suppressAutoHyphens w:val="0"/>
        <w:autoSpaceDE w:val="0"/>
        <w:adjustRightInd w:val="0"/>
        <w:spacing w:after="0" w:line="250"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Zajęcia praktyczne będą ustalane indywidualnie z uczestnikiem/</w:t>
      </w:r>
      <w:proofErr w:type="spellStart"/>
      <w:r w:rsidRPr="00F370DA">
        <w:rPr>
          <w:rFonts w:ascii="Times New Roman" w:eastAsia="Times New Roman" w:hAnsi="Times New Roman" w:cs="Times New Roman"/>
          <w:lang w:eastAsia="pl-PL"/>
        </w:rPr>
        <w:t>czką</w:t>
      </w:r>
      <w:proofErr w:type="spellEnd"/>
      <w:r w:rsidRPr="00F370DA">
        <w:rPr>
          <w:rFonts w:ascii="Times New Roman" w:eastAsia="Times New Roman" w:hAnsi="Times New Roman" w:cs="Times New Roman"/>
          <w:lang w:eastAsia="pl-PL"/>
        </w:rPr>
        <w:t xml:space="preserve"> kursu.</w:t>
      </w:r>
    </w:p>
    <w:p w14:paraId="1E75677C" w14:textId="3292A19F" w:rsidR="002E1F37" w:rsidRPr="00F370DA" w:rsidRDefault="002E1F37" w:rsidP="00F06B0F">
      <w:pPr>
        <w:numPr>
          <w:ilvl w:val="0"/>
          <w:numId w:val="99"/>
        </w:numPr>
        <w:tabs>
          <w:tab w:val="left" w:pos="720"/>
        </w:tabs>
        <w:suppressAutoHyphens w:val="0"/>
        <w:autoSpaceDE w:val="0"/>
        <w:adjustRightInd w:val="0"/>
        <w:spacing w:after="0" w:line="250"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Zamawiający wymaga, aby zajęcia praktyczne</w:t>
      </w:r>
      <w:r w:rsidR="00F06B0F">
        <w:rPr>
          <w:rFonts w:ascii="Times New Roman" w:eastAsia="Times New Roman" w:hAnsi="Times New Roman" w:cs="Times New Roman"/>
          <w:lang w:eastAsia="pl-PL"/>
        </w:rPr>
        <w:t xml:space="preserve"> kursu</w:t>
      </w:r>
      <w:r w:rsidRPr="00F370DA">
        <w:rPr>
          <w:rFonts w:ascii="Times New Roman" w:eastAsia="Times New Roman" w:hAnsi="Times New Roman" w:cs="Times New Roman"/>
          <w:lang w:eastAsia="pl-PL"/>
        </w:rPr>
        <w:t xml:space="preserve"> zorganizowane w dniach nauki szkolnej nie kolidowały ze szkolnym planem lekcji uczestników/czek. Zajęcia praktyczne mogą </w:t>
      </w:r>
      <w:r w:rsidR="00F06B0F" w:rsidRPr="00F370DA">
        <w:rPr>
          <w:rFonts w:ascii="Times New Roman" w:eastAsia="Times New Roman" w:hAnsi="Times New Roman" w:cs="Times New Roman"/>
          <w:lang w:eastAsia="pl-PL"/>
        </w:rPr>
        <w:t>odby</w:t>
      </w:r>
      <w:r w:rsidR="00F06B0F" w:rsidRPr="00F370DA">
        <w:rPr>
          <w:rFonts w:ascii="Times New Roman" w:eastAsia="Times New Roman" w:hAnsi="Times New Roman" w:cs="Times New Roman"/>
          <w:lang w:eastAsia="pl-PL"/>
        </w:rPr>
        <w:lastRenderedPageBreak/>
        <w:t>wać</w:t>
      </w:r>
      <w:r w:rsidRPr="00F370DA">
        <w:rPr>
          <w:rFonts w:ascii="Times New Roman" w:eastAsia="Times New Roman" w:hAnsi="Times New Roman" w:cs="Times New Roman"/>
          <w:lang w:eastAsia="pl-PL"/>
        </w:rPr>
        <w:t xml:space="preserve"> się w soboty.</w:t>
      </w:r>
    </w:p>
    <w:p w14:paraId="190FC535" w14:textId="3CB59681" w:rsidR="002E1F37" w:rsidRPr="00F370DA" w:rsidRDefault="002E1F37" w:rsidP="00F06B0F">
      <w:pPr>
        <w:numPr>
          <w:ilvl w:val="0"/>
          <w:numId w:val="99"/>
        </w:numPr>
        <w:tabs>
          <w:tab w:val="left" w:pos="720"/>
        </w:tabs>
        <w:suppressAutoHyphens w:val="0"/>
        <w:autoSpaceDE w:val="0"/>
        <w:adjustRightInd w:val="0"/>
        <w:spacing w:after="0" w:line="288"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 xml:space="preserve">Wykonawca ma obowiązek, w ciągu 7 dni od daty zakończenia kursu, dostarczyć </w:t>
      </w:r>
      <w:r w:rsidR="002C4336">
        <w:rPr>
          <w:rFonts w:ascii="Times New Roman" w:eastAsia="Times New Roman" w:hAnsi="Times New Roman" w:cs="Times New Roman"/>
          <w:lang w:eastAsia="pl-PL"/>
        </w:rPr>
        <w:br/>
      </w:r>
      <w:r w:rsidRPr="00F370DA">
        <w:rPr>
          <w:rFonts w:ascii="Times New Roman" w:eastAsia="Times New Roman" w:hAnsi="Times New Roman" w:cs="Times New Roman"/>
          <w:lang w:eastAsia="pl-PL"/>
        </w:rPr>
        <w:t>do Zleceniodawcy następujące dokumenty:</w:t>
      </w:r>
    </w:p>
    <w:p w14:paraId="61885D12" w14:textId="77777777" w:rsidR="002E1F37" w:rsidRPr="00EB6EA7" w:rsidRDefault="002E1F37" w:rsidP="002C4336">
      <w:pPr>
        <w:numPr>
          <w:ilvl w:val="0"/>
          <w:numId w:val="100"/>
        </w:numPr>
        <w:tabs>
          <w:tab w:val="left" w:pos="1445"/>
        </w:tabs>
        <w:suppressAutoHyphens w:val="0"/>
        <w:autoSpaceDE w:val="0"/>
        <w:adjustRightInd w:val="0"/>
        <w:spacing w:before="58" w:after="0" w:line="288" w:lineRule="exact"/>
        <w:ind w:left="993" w:hanging="321"/>
        <w:jc w:val="both"/>
        <w:textAlignment w:val="auto"/>
        <w:rPr>
          <w:rFonts w:ascii="Times New Roman" w:eastAsia="Times New Roman" w:hAnsi="Times New Roman" w:cs="Times New Roman"/>
          <w:lang w:eastAsia="pl-PL"/>
        </w:rPr>
      </w:pPr>
      <w:r w:rsidRPr="00EB6EA7">
        <w:rPr>
          <w:rFonts w:ascii="Times New Roman" w:eastAsia="Times New Roman" w:hAnsi="Times New Roman" w:cs="Times New Roman"/>
          <w:lang w:eastAsia="pl-PL"/>
        </w:rPr>
        <w:t>imienny wykaz osób, które ukończyły/nie ukończyły szkolenia,</w:t>
      </w:r>
    </w:p>
    <w:p w14:paraId="53A3EEA6" w14:textId="51CBE604" w:rsidR="00EB6EA7" w:rsidRPr="00EB6EA7" w:rsidRDefault="00EB6EA7" w:rsidP="00EB6EA7">
      <w:pPr>
        <w:tabs>
          <w:tab w:val="left" w:pos="1445"/>
        </w:tabs>
        <w:suppressAutoHyphens w:val="0"/>
        <w:autoSpaceDE w:val="0"/>
        <w:adjustRightInd w:val="0"/>
        <w:spacing w:before="58" w:after="0" w:line="288" w:lineRule="exact"/>
        <w:ind w:left="567"/>
        <w:contextualSpacing/>
        <w:jc w:val="both"/>
        <w:textAlignment w:val="auto"/>
        <w:rPr>
          <w:rFonts w:ascii="Times New Roman" w:eastAsia="Times New Roman" w:hAnsi="Times New Roman" w:cs="Times New Roman"/>
          <w:lang w:eastAsia="pl-PL"/>
        </w:rPr>
      </w:pPr>
      <w:r w:rsidRPr="00EB6EA7">
        <w:rPr>
          <w:rFonts w:ascii="Times New Roman" w:eastAsia="Times New Roman" w:hAnsi="Times New Roman" w:cs="Times New Roman"/>
          <w:lang w:eastAsia="pl-PL"/>
        </w:rPr>
        <w:t xml:space="preserve">  -     </w:t>
      </w:r>
      <w:r w:rsidR="002E1F37" w:rsidRPr="00EB6EA7">
        <w:rPr>
          <w:rFonts w:ascii="Times New Roman" w:eastAsia="Times New Roman" w:hAnsi="Times New Roman" w:cs="Times New Roman"/>
          <w:lang w:eastAsia="pl-PL"/>
        </w:rPr>
        <w:t>kart</w:t>
      </w:r>
      <w:r w:rsidRPr="00EB6EA7">
        <w:rPr>
          <w:rFonts w:ascii="Times New Roman" w:eastAsia="Times New Roman" w:hAnsi="Times New Roman" w:cs="Times New Roman"/>
          <w:lang w:eastAsia="pl-PL"/>
        </w:rPr>
        <w:t>y</w:t>
      </w:r>
      <w:r w:rsidR="002E1F37" w:rsidRPr="00EB6EA7">
        <w:rPr>
          <w:rFonts w:ascii="Times New Roman" w:eastAsia="Times New Roman" w:hAnsi="Times New Roman" w:cs="Times New Roman"/>
          <w:lang w:eastAsia="pl-PL"/>
        </w:rPr>
        <w:t xml:space="preserve"> przeprowadzonych zajęć </w:t>
      </w:r>
    </w:p>
    <w:p w14:paraId="099D93FD" w14:textId="535A8B6E" w:rsidR="002E1F37" w:rsidRPr="00EB6EA7" w:rsidRDefault="002E1F37" w:rsidP="00A775F4">
      <w:pPr>
        <w:numPr>
          <w:ilvl w:val="0"/>
          <w:numId w:val="99"/>
        </w:numPr>
        <w:tabs>
          <w:tab w:val="left" w:pos="1445"/>
        </w:tabs>
        <w:suppressAutoHyphens w:val="0"/>
        <w:autoSpaceDE w:val="0"/>
        <w:adjustRightInd w:val="0"/>
        <w:spacing w:before="58" w:after="0" w:line="288" w:lineRule="exact"/>
        <w:ind w:left="851" w:hanging="425"/>
        <w:contextualSpacing/>
        <w:jc w:val="both"/>
        <w:textAlignment w:val="auto"/>
        <w:rPr>
          <w:rFonts w:ascii="Times New Roman" w:eastAsia="Times New Roman" w:hAnsi="Times New Roman" w:cs="Times New Roman"/>
          <w:lang w:eastAsia="pl-PL"/>
        </w:rPr>
      </w:pPr>
      <w:r w:rsidRPr="00EB6EA7">
        <w:rPr>
          <w:rFonts w:ascii="Times New Roman" w:eastAsia="Times New Roman" w:hAnsi="Times New Roman" w:cs="Times New Roman"/>
          <w:lang w:eastAsia="pl-PL"/>
        </w:rPr>
        <w:t xml:space="preserve">Wykonawca zobowiązany jest do ubezpieczenia uczestników/czek szkolenia na czas jego trwania od następstw nieszczęśliwych wypadków powstałych w związku ze szkoleniem oraz </w:t>
      </w:r>
      <w:r w:rsidR="002C4336" w:rsidRPr="00EB6EA7">
        <w:rPr>
          <w:rFonts w:ascii="Times New Roman" w:eastAsia="Times New Roman" w:hAnsi="Times New Roman" w:cs="Times New Roman"/>
          <w:lang w:eastAsia="pl-PL"/>
        </w:rPr>
        <w:br/>
      </w:r>
      <w:r w:rsidRPr="00EB6EA7">
        <w:rPr>
          <w:rFonts w:ascii="Times New Roman" w:eastAsia="Times New Roman" w:hAnsi="Times New Roman" w:cs="Times New Roman"/>
          <w:lang w:eastAsia="pl-PL"/>
        </w:rPr>
        <w:t>w drodze do i z miejsca szkolenia.</w:t>
      </w:r>
    </w:p>
    <w:p w14:paraId="7640252C" w14:textId="26BDDCA9" w:rsidR="002E1F37" w:rsidRPr="00F370DA" w:rsidRDefault="002E1F37" w:rsidP="002C4336">
      <w:pPr>
        <w:tabs>
          <w:tab w:val="left" w:pos="355"/>
        </w:tabs>
        <w:autoSpaceDE w:val="0"/>
        <w:adjustRightInd w:val="0"/>
        <w:spacing w:before="5" w:after="0" w:line="288" w:lineRule="exact"/>
        <w:ind w:left="426" w:hanging="426"/>
        <w:jc w:val="both"/>
        <w:rPr>
          <w:rFonts w:ascii="Times New Roman" w:hAnsi="Times New Roman" w:cs="Times New Roman"/>
        </w:rPr>
      </w:pPr>
    </w:p>
    <w:sectPr w:rsidR="002E1F37" w:rsidRPr="00F370DA" w:rsidSect="00690440">
      <w:headerReference w:type="default" r:id="rId20"/>
      <w:footerReference w:type="default" r:id="rId21"/>
      <w:pgSz w:w="11906" w:h="16838" w:code="9"/>
      <w:pgMar w:top="703" w:right="1418" w:bottom="1134" w:left="1418" w:header="284"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5D438" w14:textId="77777777" w:rsidR="0065348C" w:rsidRDefault="0065348C">
      <w:pPr>
        <w:spacing w:after="0" w:line="240" w:lineRule="auto"/>
      </w:pPr>
      <w:r>
        <w:separator/>
      </w:r>
    </w:p>
  </w:endnote>
  <w:endnote w:type="continuationSeparator" w:id="0">
    <w:p w14:paraId="58799768" w14:textId="77777777" w:rsidR="0065348C" w:rsidRDefault="0065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515347211"/>
      <w:docPartObj>
        <w:docPartGallery w:val="Page Numbers (Bottom of Page)"/>
        <w:docPartUnique/>
      </w:docPartObj>
    </w:sdtPr>
    <w:sdtEndPr>
      <w:rPr>
        <w:color w:val="808080" w:themeColor="background1" w:themeShade="80"/>
        <w:spacing w:val="60"/>
        <w:sz w:val="16"/>
        <w:szCs w:val="16"/>
      </w:rPr>
    </w:sdtEndPr>
    <w:sdtContent>
      <w:p w14:paraId="5ED63F56" w14:textId="34AF1119" w:rsidR="000C611B" w:rsidRDefault="000C611B" w:rsidP="002E05AC"/>
      <w:p w14:paraId="1622A96B" w14:textId="49FAA7A6" w:rsidR="000C611B" w:rsidRPr="007C1BFE" w:rsidRDefault="000C611B" w:rsidP="007C1BFE">
        <w:pPr>
          <w:pStyle w:val="Stopka"/>
          <w:pBdr>
            <w:top w:val="single" w:sz="4" w:space="1" w:color="D9D9D9" w:themeColor="background1" w:themeShade="D9"/>
          </w:pBdr>
          <w:jc w:val="right"/>
          <w:rPr>
            <w:b/>
            <w:bCs/>
            <w:sz w:val="16"/>
            <w:szCs w:val="16"/>
          </w:rPr>
        </w:pPr>
        <w:r w:rsidRPr="007C1BFE">
          <w:rPr>
            <w:sz w:val="16"/>
            <w:szCs w:val="16"/>
          </w:rPr>
          <w:fldChar w:fldCharType="begin"/>
        </w:r>
        <w:r w:rsidRPr="007C1BFE">
          <w:rPr>
            <w:sz w:val="16"/>
            <w:szCs w:val="16"/>
          </w:rPr>
          <w:instrText>PAGE   \* MERGEFORMAT</w:instrText>
        </w:r>
        <w:r w:rsidRPr="007C1BFE">
          <w:rPr>
            <w:sz w:val="16"/>
            <w:szCs w:val="16"/>
          </w:rPr>
          <w:fldChar w:fldCharType="separate"/>
        </w:r>
        <w:r w:rsidRPr="00FE251B">
          <w:rPr>
            <w:b/>
            <w:bCs/>
            <w:noProof/>
            <w:sz w:val="16"/>
            <w:szCs w:val="16"/>
          </w:rPr>
          <w:t>19</w:t>
        </w:r>
        <w:r w:rsidRPr="007C1BFE">
          <w:rPr>
            <w:b/>
            <w:bCs/>
            <w:sz w:val="16"/>
            <w:szCs w:val="16"/>
          </w:rPr>
          <w:fldChar w:fldCharType="end"/>
        </w:r>
        <w:r w:rsidRPr="007C1BFE">
          <w:rPr>
            <w:b/>
            <w:bCs/>
            <w:sz w:val="16"/>
            <w:szCs w:val="16"/>
          </w:rPr>
          <w:t xml:space="preserve"> | </w:t>
        </w:r>
        <w:r w:rsidRPr="007C1BFE">
          <w:rPr>
            <w:color w:val="808080" w:themeColor="background1" w:themeShade="80"/>
            <w:spacing w:val="60"/>
            <w:sz w:val="16"/>
            <w:szCs w:val="16"/>
          </w:rPr>
          <w:t>Strona</w:t>
        </w:r>
      </w:p>
    </w:sdtContent>
  </w:sdt>
  <w:p w14:paraId="246476A9" w14:textId="77777777" w:rsidR="000C611B" w:rsidRDefault="000C61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A368" w14:textId="77777777" w:rsidR="000C611B" w:rsidRDefault="000C611B">
    <w:pPr>
      <w:pStyle w:val="Style2"/>
      <w:widowControl/>
      <w:ind w:left="4483" w:right="5"/>
      <w:jc w:val="both"/>
      <w:rPr>
        <w:rStyle w:val="FontStyle18"/>
      </w:rPr>
    </w:pPr>
    <w:r>
      <w:rPr>
        <w:rStyle w:val="FontStyle18"/>
      </w:rPr>
      <w:fldChar w:fldCharType="begin"/>
    </w:r>
    <w:r>
      <w:rPr>
        <w:rStyle w:val="FontStyle18"/>
      </w:rPr>
      <w:instrText>PAGE</w:instrText>
    </w:r>
    <w:r>
      <w:rPr>
        <w:rStyle w:val="FontStyle18"/>
      </w:rPr>
      <w:fldChar w:fldCharType="separate"/>
    </w:r>
    <w:r>
      <w:rPr>
        <w:rStyle w:val="FontStyle18"/>
        <w:noProof/>
      </w:rPr>
      <w:t>6</w:t>
    </w:r>
    <w:r>
      <w:rPr>
        <w:rStyle w:val="FontStyle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6452" w14:textId="77777777" w:rsidR="000C611B" w:rsidRDefault="000C611B">
    <w:pPr>
      <w:pStyle w:val="Style2"/>
      <w:widowControl/>
      <w:ind w:left="4507"/>
      <w:jc w:val="both"/>
      <w:rPr>
        <w:rStyle w:val="FontStyle18"/>
      </w:rPr>
    </w:pPr>
    <w:r>
      <w:rPr>
        <w:rStyle w:val="FontStyle18"/>
      </w:rPr>
      <w:fldChar w:fldCharType="begin"/>
    </w:r>
    <w:r>
      <w:rPr>
        <w:rStyle w:val="FontStyle18"/>
      </w:rPr>
      <w:instrText>PAGE</w:instrText>
    </w:r>
    <w:r>
      <w:rPr>
        <w:rStyle w:val="FontStyle18"/>
      </w:rPr>
      <w:fldChar w:fldCharType="separate"/>
    </w:r>
    <w:r>
      <w:rPr>
        <w:rStyle w:val="FontStyle18"/>
        <w:noProof/>
      </w:rPr>
      <w:t>5</w:t>
    </w:r>
    <w:r>
      <w:rPr>
        <w:rStyle w:val="FontStyle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3330"/>
      <w:docPartObj>
        <w:docPartGallery w:val="Page Numbers (Bottom of Page)"/>
        <w:docPartUnique/>
      </w:docPartObj>
    </w:sdtPr>
    <w:sdtEndPr>
      <w:rPr>
        <w:color w:val="808080" w:themeColor="background1" w:themeShade="80"/>
        <w:spacing w:val="60"/>
        <w:sz w:val="20"/>
        <w:szCs w:val="20"/>
      </w:rPr>
    </w:sdtEndPr>
    <w:sdtContent>
      <w:p w14:paraId="47E7439C" w14:textId="077CCE6B" w:rsidR="000C611B" w:rsidRDefault="000C611B" w:rsidP="00D949C2">
        <w:pPr>
          <w:pStyle w:val="Stopka"/>
          <w:pBdr>
            <w:top w:val="single" w:sz="4" w:space="1" w:color="D9D9D9" w:themeColor="background1" w:themeShade="D9"/>
          </w:pBdr>
          <w:jc w:val="right"/>
          <w:rPr>
            <w:b/>
            <w:bCs/>
          </w:rPr>
        </w:pPr>
        <w:r w:rsidRPr="00D949C2">
          <w:rPr>
            <w:sz w:val="20"/>
            <w:szCs w:val="20"/>
          </w:rPr>
          <w:fldChar w:fldCharType="begin"/>
        </w:r>
        <w:r w:rsidRPr="00D949C2">
          <w:rPr>
            <w:sz w:val="20"/>
            <w:szCs w:val="20"/>
          </w:rPr>
          <w:instrText>PAGE   \* MERGEFORMAT</w:instrText>
        </w:r>
        <w:r w:rsidRPr="00D949C2">
          <w:rPr>
            <w:sz w:val="20"/>
            <w:szCs w:val="20"/>
          </w:rPr>
          <w:fldChar w:fldCharType="separate"/>
        </w:r>
        <w:r w:rsidRPr="008A169B">
          <w:rPr>
            <w:b/>
            <w:bCs/>
            <w:noProof/>
            <w:sz w:val="20"/>
            <w:szCs w:val="20"/>
          </w:rPr>
          <w:t>25</w:t>
        </w:r>
        <w:r w:rsidRPr="00D949C2">
          <w:rPr>
            <w:b/>
            <w:bCs/>
            <w:sz w:val="20"/>
            <w:szCs w:val="20"/>
          </w:rPr>
          <w:fldChar w:fldCharType="end"/>
        </w:r>
        <w:r w:rsidRPr="00D949C2">
          <w:rPr>
            <w:b/>
            <w:bCs/>
            <w:sz w:val="20"/>
            <w:szCs w:val="20"/>
          </w:rPr>
          <w:t xml:space="preserve"> | </w:t>
        </w:r>
        <w:r w:rsidRPr="00D949C2">
          <w:rPr>
            <w:color w:val="808080" w:themeColor="background1" w:themeShade="80"/>
            <w:spacing w:val="60"/>
            <w:sz w:val="20"/>
            <w:szCs w:val="20"/>
          </w:rPr>
          <w:t>Strona</w:t>
        </w:r>
      </w:p>
    </w:sdtContent>
  </w:sdt>
  <w:p w14:paraId="4B143C2F" w14:textId="5AC59CA4" w:rsidR="000C611B" w:rsidRPr="00FA0154" w:rsidRDefault="000C611B"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15B1" w14:textId="77777777" w:rsidR="0065348C" w:rsidRDefault="0065348C">
      <w:pPr>
        <w:spacing w:after="0" w:line="240" w:lineRule="auto"/>
      </w:pPr>
      <w:r>
        <w:rPr>
          <w:color w:val="000000"/>
        </w:rPr>
        <w:separator/>
      </w:r>
    </w:p>
  </w:footnote>
  <w:footnote w:type="continuationSeparator" w:id="0">
    <w:p w14:paraId="0E0F1955" w14:textId="77777777" w:rsidR="0065348C" w:rsidRDefault="0065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2E13" w14:textId="77777777" w:rsidR="000C611B" w:rsidRDefault="000C611B">
    <w:pPr>
      <w:pStyle w:val="Style2"/>
      <w:widowControl/>
      <w:ind w:left="4421" w:right="5"/>
      <w:jc w:val="both"/>
      <w:rPr>
        <w:rStyle w:val="FontStyle18"/>
      </w:rPr>
    </w:pPr>
    <w:r>
      <w:rPr>
        <w:rStyle w:val="FontStyle18"/>
      </w:rPr>
      <w:t>§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CC49" w14:textId="77777777" w:rsidR="000C611B" w:rsidRDefault="000C611B">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0C0B" w14:textId="6FB0D2A3" w:rsidR="000C611B" w:rsidRDefault="000C611B" w:rsidP="00A1463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AC222AA"/>
    <w:lvl w:ilvl="0">
      <w:numFmt w:val="bullet"/>
      <w:lvlText w:val="*"/>
      <w:lvlJc w:val="left"/>
    </w:lvl>
  </w:abstractNum>
  <w:abstractNum w:abstractNumId="3"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 w15:restartNumberingAfterBreak="0">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8"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0"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3"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5" w15:restartNumberingAfterBreak="0">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6" w15:restartNumberingAfterBreak="0">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7"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8" w15:restartNumberingAfterBreak="0">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39"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3CB0FE9"/>
    <w:multiLevelType w:val="hybridMultilevel"/>
    <w:tmpl w:val="3F04D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5" w15:restartNumberingAfterBreak="0">
    <w:nsid w:val="1769534A"/>
    <w:multiLevelType w:val="hybridMultilevel"/>
    <w:tmpl w:val="B9267334"/>
    <w:lvl w:ilvl="0" w:tplc="6DE200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7"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50"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4"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15:restartNumberingAfterBreak="0">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60"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1"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2"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4" w15:restartNumberingAfterBreak="0">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5"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7" w15:restartNumberingAfterBreak="0">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8"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9"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9B6305"/>
    <w:multiLevelType w:val="singleLevel"/>
    <w:tmpl w:val="1A5A65FA"/>
    <w:lvl w:ilvl="0">
      <w:start w:val="3"/>
      <w:numFmt w:val="decimal"/>
      <w:lvlText w:val="3.%1"/>
      <w:legacy w:legacy="1" w:legacySpace="0" w:legacyIndent="461"/>
      <w:lvlJc w:val="left"/>
      <w:rPr>
        <w:rFonts w:ascii="Times New Roman" w:hAnsi="Times New Roman" w:cs="Times New Roman" w:hint="default"/>
      </w:rPr>
    </w:lvl>
  </w:abstractNum>
  <w:abstractNum w:abstractNumId="72"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3" w15:restartNumberingAfterBreak="0">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4" w15:restartNumberingAfterBreak="0">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5"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7"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2"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3"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5"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1"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1"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3"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5"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7" w15:restartNumberingAfterBreak="0">
    <w:nsid w:val="75244598"/>
    <w:multiLevelType w:val="hybridMultilevel"/>
    <w:tmpl w:val="9F4256FA"/>
    <w:lvl w:ilvl="0" w:tplc="2878D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0"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1" w15:restartNumberingAfterBreak="0">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2"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5"/>
  </w:num>
  <w:num w:numId="2">
    <w:abstractNumId w:val="97"/>
  </w:num>
  <w:num w:numId="3">
    <w:abstractNumId w:val="20"/>
  </w:num>
  <w:num w:numId="4">
    <w:abstractNumId w:val="41"/>
  </w:num>
  <w:num w:numId="5">
    <w:abstractNumId w:val="43"/>
  </w:num>
  <w:num w:numId="6">
    <w:abstractNumId w:val="80"/>
  </w:num>
  <w:num w:numId="7">
    <w:abstractNumId w:val="18"/>
  </w:num>
  <w:num w:numId="8">
    <w:abstractNumId w:val="23"/>
  </w:num>
  <w:num w:numId="9">
    <w:abstractNumId w:val="93"/>
  </w:num>
  <w:num w:numId="10">
    <w:abstractNumId w:val="91"/>
  </w:num>
  <w:num w:numId="11">
    <w:abstractNumId w:val="110"/>
  </w:num>
  <w:num w:numId="12">
    <w:abstractNumId w:val="86"/>
  </w:num>
  <w:num w:numId="13">
    <w:abstractNumId w:val="49"/>
  </w:num>
  <w:num w:numId="14">
    <w:abstractNumId w:val="63"/>
  </w:num>
  <w:num w:numId="15">
    <w:abstractNumId w:val="32"/>
  </w:num>
  <w:num w:numId="16">
    <w:abstractNumId w:val="55"/>
  </w:num>
  <w:num w:numId="17">
    <w:abstractNumId w:val="81"/>
  </w:num>
  <w:num w:numId="18">
    <w:abstractNumId w:val="69"/>
  </w:num>
  <w:num w:numId="19">
    <w:abstractNumId w:val="87"/>
  </w:num>
  <w:num w:numId="20">
    <w:abstractNumId w:val="61"/>
  </w:num>
  <w:num w:numId="21">
    <w:abstractNumId w:val="62"/>
  </w:num>
  <w:num w:numId="22">
    <w:abstractNumId w:val="19"/>
  </w:num>
  <w:num w:numId="23">
    <w:abstractNumId w:val="112"/>
    <w:lvlOverride w:ilvl="0">
      <w:lvl w:ilvl="0">
        <w:start w:val="1"/>
        <w:numFmt w:val="decimal"/>
        <w:lvlText w:val="%1."/>
        <w:lvlJc w:val="left"/>
        <w:pPr>
          <w:ind w:left="720" w:hanging="360"/>
        </w:pPr>
        <w:rPr>
          <w:b w:val="0"/>
          <w:bCs w:val="0"/>
        </w:rPr>
      </w:lvl>
    </w:lvlOverride>
  </w:num>
  <w:num w:numId="24">
    <w:abstractNumId w:val="75"/>
  </w:num>
  <w:num w:numId="25">
    <w:abstractNumId w:val="20"/>
    <w:lvlOverride w:ilvl="0">
      <w:startOverride w:val="1"/>
    </w:lvlOverride>
  </w:num>
  <w:num w:numId="26">
    <w:abstractNumId w:val="41"/>
    <w:lvlOverride w:ilvl="0">
      <w:startOverride w:val="1"/>
    </w:lvlOverride>
  </w:num>
  <w:num w:numId="27">
    <w:abstractNumId w:val="99"/>
  </w:num>
  <w:num w:numId="28">
    <w:abstractNumId w:val="23"/>
    <w:lvlOverride w:ilvl="0">
      <w:startOverride w:val="1"/>
    </w:lvlOverride>
  </w:num>
  <w:num w:numId="29">
    <w:abstractNumId w:val="1"/>
  </w:num>
  <w:num w:numId="30">
    <w:abstractNumId w:val="89"/>
  </w:num>
  <w:num w:numId="31">
    <w:abstractNumId w:val="0"/>
  </w:num>
  <w:num w:numId="32">
    <w:abstractNumId w:val="103"/>
  </w:num>
  <w:num w:numId="33">
    <w:abstractNumId w:val="42"/>
  </w:num>
  <w:num w:numId="34">
    <w:abstractNumId w:val="47"/>
  </w:num>
  <w:num w:numId="35">
    <w:abstractNumId w:val="104"/>
  </w:num>
  <w:num w:numId="36">
    <w:abstractNumId w:val="108"/>
  </w:num>
  <w:num w:numId="37">
    <w:abstractNumId w:val="56"/>
  </w:num>
  <w:num w:numId="38">
    <w:abstractNumId w:val="57"/>
  </w:num>
  <w:num w:numId="39">
    <w:abstractNumId w:val="52"/>
  </w:num>
  <w:num w:numId="40">
    <w:abstractNumId w:val="85"/>
  </w:num>
  <w:num w:numId="41">
    <w:abstractNumId w:val="58"/>
  </w:num>
  <w:num w:numId="42">
    <w:abstractNumId w:val="10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72"/>
  </w:num>
  <w:num w:numId="47">
    <w:abstractNumId w:val="68"/>
  </w:num>
  <w:num w:numId="48">
    <w:abstractNumId w:val="25"/>
  </w:num>
  <w:num w:numId="49">
    <w:abstractNumId w:val="53"/>
  </w:num>
  <w:num w:numId="50">
    <w:abstractNumId w:val="76"/>
  </w:num>
  <w:num w:numId="51">
    <w:abstractNumId w:val="79"/>
  </w:num>
  <w:num w:numId="52">
    <w:abstractNumId w:val="106"/>
  </w:num>
  <w:num w:numId="53">
    <w:abstractNumId w:val="78"/>
  </w:num>
  <w:num w:numId="54">
    <w:abstractNumId w:val="39"/>
  </w:num>
  <w:num w:numId="55">
    <w:abstractNumId w:val="48"/>
  </w:num>
  <w:num w:numId="56">
    <w:abstractNumId w:val="59"/>
  </w:num>
  <w:num w:numId="57">
    <w:abstractNumId w:val="60"/>
  </w:num>
  <w:num w:numId="58">
    <w:abstractNumId w:val="29"/>
  </w:num>
  <w:num w:numId="59">
    <w:abstractNumId w:val="92"/>
  </w:num>
  <w:num w:numId="60">
    <w:abstractNumId w:val="26"/>
  </w:num>
  <w:num w:numId="61">
    <w:abstractNumId w:val="90"/>
  </w:num>
  <w:num w:numId="62">
    <w:abstractNumId w:val="37"/>
  </w:num>
  <w:num w:numId="63">
    <w:abstractNumId w:val="51"/>
  </w:num>
  <w:num w:numId="64">
    <w:abstractNumId w:val="44"/>
  </w:num>
  <w:num w:numId="65">
    <w:abstractNumId w:val="66"/>
  </w:num>
  <w:num w:numId="66">
    <w:abstractNumId w:val="46"/>
  </w:num>
  <w:num w:numId="67">
    <w:abstractNumId w:val="50"/>
  </w:num>
  <w:num w:numId="68">
    <w:abstractNumId w:val="24"/>
  </w:num>
  <w:num w:numId="69">
    <w:abstractNumId w:val="54"/>
  </w:num>
  <w:num w:numId="70">
    <w:abstractNumId w:val="94"/>
  </w:num>
  <w:num w:numId="71">
    <w:abstractNumId w:val="28"/>
  </w:num>
  <w:num w:numId="72">
    <w:abstractNumId w:val="17"/>
  </w:num>
  <w:num w:numId="73">
    <w:abstractNumId w:val="30"/>
  </w:num>
  <w:num w:numId="74">
    <w:abstractNumId w:val="96"/>
  </w:num>
  <w:num w:numId="75">
    <w:abstractNumId w:val="33"/>
  </w:num>
  <w:num w:numId="76">
    <w:abstractNumId w:val="105"/>
  </w:num>
  <w:num w:numId="77">
    <w:abstractNumId w:val="82"/>
  </w:num>
  <w:num w:numId="78">
    <w:abstractNumId w:val="112"/>
  </w:num>
  <w:num w:numId="79">
    <w:abstractNumId w:val="70"/>
  </w:num>
  <w:num w:numId="80">
    <w:abstractNumId w:val="88"/>
  </w:num>
  <w:num w:numId="81">
    <w:abstractNumId w:val="107"/>
  </w:num>
  <w:num w:numId="82">
    <w:abstractNumId w:val="111"/>
  </w:num>
  <w:num w:numId="83">
    <w:abstractNumId w:val="74"/>
  </w:num>
  <w:num w:numId="84">
    <w:abstractNumId w:val="36"/>
  </w:num>
  <w:num w:numId="85">
    <w:abstractNumId w:val="36"/>
    <w:lvlOverride w:ilvl="0">
      <w:lvl w:ilvl="0">
        <w:start w:val="1"/>
        <w:numFmt w:val="decimal"/>
        <w:lvlText w:val="%1."/>
        <w:legacy w:legacy="1" w:legacySpace="0" w:legacyIndent="355"/>
        <w:lvlJc w:val="left"/>
        <w:rPr>
          <w:rFonts w:ascii="Times New Roman" w:hAnsi="Times New Roman" w:cs="Times New Roman" w:hint="default"/>
        </w:rPr>
      </w:lvl>
    </w:lvlOverride>
  </w:num>
  <w:num w:numId="86">
    <w:abstractNumId w:val="73"/>
  </w:num>
  <w:num w:numId="87">
    <w:abstractNumId w:val="35"/>
  </w:num>
  <w:num w:numId="88">
    <w:abstractNumId w:val="27"/>
  </w:num>
  <w:num w:numId="89">
    <w:abstractNumId w:val="21"/>
  </w:num>
  <w:num w:numId="90">
    <w:abstractNumId w:val="67"/>
  </w:num>
  <w:num w:numId="91">
    <w:abstractNumId w:val="84"/>
  </w:num>
  <w:num w:numId="92">
    <w:abstractNumId w:val="102"/>
  </w:num>
  <w:num w:numId="93">
    <w:abstractNumId w:val="31"/>
  </w:num>
  <w:num w:numId="94">
    <w:abstractNumId w:val="38"/>
  </w:num>
  <w:num w:numId="95">
    <w:abstractNumId w:val="100"/>
  </w:num>
  <w:num w:numId="96">
    <w:abstractNumId w:val="64"/>
  </w:num>
  <w:num w:numId="97">
    <w:abstractNumId w:val="45"/>
  </w:num>
  <w:num w:numId="98">
    <w:abstractNumId w:val="109"/>
  </w:num>
  <w:num w:numId="99">
    <w:abstractNumId w:val="34"/>
  </w:num>
  <w:num w:numId="100">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101">
    <w:abstractNumId w:val="71"/>
  </w:num>
  <w:num w:numId="102">
    <w:abstractNumId w:val="95"/>
  </w:num>
  <w:num w:numId="103">
    <w:abstractNumId w:val="4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272A"/>
    <w:rsid w:val="000039A5"/>
    <w:rsid w:val="0000791A"/>
    <w:rsid w:val="000464D5"/>
    <w:rsid w:val="000550FD"/>
    <w:rsid w:val="00062511"/>
    <w:rsid w:val="000B5277"/>
    <w:rsid w:val="000C611B"/>
    <w:rsid w:val="000D0432"/>
    <w:rsid w:val="000D0B00"/>
    <w:rsid w:val="000D7A63"/>
    <w:rsid w:val="000E3870"/>
    <w:rsid w:val="00117DCF"/>
    <w:rsid w:val="001618D5"/>
    <w:rsid w:val="001A76B9"/>
    <w:rsid w:val="001B35F8"/>
    <w:rsid w:val="001B42F1"/>
    <w:rsid w:val="001C7E2E"/>
    <w:rsid w:val="001E0633"/>
    <w:rsid w:val="00201573"/>
    <w:rsid w:val="002232FC"/>
    <w:rsid w:val="00240447"/>
    <w:rsid w:val="0024340B"/>
    <w:rsid w:val="002600FD"/>
    <w:rsid w:val="0028360B"/>
    <w:rsid w:val="002A2AF8"/>
    <w:rsid w:val="002C4336"/>
    <w:rsid w:val="002E05AC"/>
    <w:rsid w:val="002E1F37"/>
    <w:rsid w:val="002F412B"/>
    <w:rsid w:val="002F439A"/>
    <w:rsid w:val="002F44AD"/>
    <w:rsid w:val="002F4803"/>
    <w:rsid w:val="0031746B"/>
    <w:rsid w:val="00324425"/>
    <w:rsid w:val="003248F5"/>
    <w:rsid w:val="00345F4D"/>
    <w:rsid w:val="00346865"/>
    <w:rsid w:val="00346915"/>
    <w:rsid w:val="00357D93"/>
    <w:rsid w:val="00364FA1"/>
    <w:rsid w:val="00371B93"/>
    <w:rsid w:val="003740EA"/>
    <w:rsid w:val="003B40DC"/>
    <w:rsid w:val="003C00BB"/>
    <w:rsid w:val="003C3AD2"/>
    <w:rsid w:val="003D4123"/>
    <w:rsid w:val="003E054F"/>
    <w:rsid w:val="003F03F4"/>
    <w:rsid w:val="00417B77"/>
    <w:rsid w:val="004328FC"/>
    <w:rsid w:val="0044120D"/>
    <w:rsid w:val="00453044"/>
    <w:rsid w:val="00460164"/>
    <w:rsid w:val="00460970"/>
    <w:rsid w:val="00465849"/>
    <w:rsid w:val="004923AE"/>
    <w:rsid w:val="004A03E7"/>
    <w:rsid w:val="004B0728"/>
    <w:rsid w:val="004C553C"/>
    <w:rsid w:val="004C7F2C"/>
    <w:rsid w:val="004D1CCB"/>
    <w:rsid w:val="004D3D6A"/>
    <w:rsid w:val="004D3EE2"/>
    <w:rsid w:val="004E0404"/>
    <w:rsid w:val="004F5B6E"/>
    <w:rsid w:val="004F6C67"/>
    <w:rsid w:val="004F6D9C"/>
    <w:rsid w:val="0052316B"/>
    <w:rsid w:val="005306AE"/>
    <w:rsid w:val="00543ED4"/>
    <w:rsid w:val="00546F9A"/>
    <w:rsid w:val="005731AA"/>
    <w:rsid w:val="005743D7"/>
    <w:rsid w:val="005771DB"/>
    <w:rsid w:val="005B06E9"/>
    <w:rsid w:val="005B3602"/>
    <w:rsid w:val="005C41E9"/>
    <w:rsid w:val="005D79D4"/>
    <w:rsid w:val="005E00BF"/>
    <w:rsid w:val="005E1F74"/>
    <w:rsid w:val="005E6305"/>
    <w:rsid w:val="005F2A43"/>
    <w:rsid w:val="00603020"/>
    <w:rsid w:val="006066D1"/>
    <w:rsid w:val="006069F6"/>
    <w:rsid w:val="00607F32"/>
    <w:rsid w:val="00622EC0"/>
    <w:rsid w:val="00652BB4"/>
    <w:rsid w:val="0065348C"/>
    <w:rsid w:val="006630A5"/>
    <w:rsid w:val="00686245"/>
    <w:rsid w:val="00690440"/>
    <w:rsid w:val="0069583E"/>
    <w:rsid w:val="00696F76"/>
    <w:rsid w:val="006A229E"/>
    <w:rsid w:val="006A7152"/>
    <w:rsid w:val="006A7FE0"/>
    <w:rsid w:val="006B745A"/>
    <w:rsid w:val="00725621"/>
    <w:rsid w:val="007272C9"/>
    <w:rsid w:val="00741A32"/>
    <w:rsid w:val="00797283"/>
    <w:rsid w:val="00797A77"/>
    <w:rsid w:val="007A2DB2"/>
    <w:rsid w:val="007A7190"/>
    <w:rsid w:val="007B52ED"/>
    <w:rsid w:val="007C1BFE"/>
    <w:rsid w:val="007D0C6B"/>
    <w:rsid w:val="007E17F6"/>
    <w:rsid w:val="007E3296"/>
    <w:rsid w:val="007F74B3"/>
    <w:rsid w:val="00806BC0"/>
    <w:rsid w:val="00807B83"/>
    <w:rsid w:val="00807FE8"/>
    <w:rsid w:val="0081638C"/>
    <w:rsid w:val="008177D6"/>
    <w:rsid w:val="0082741D"/>
    <w:rsid w:val="00831EA3"/>
    <w:rsid w:val="00832077"/>
    <w:rsid w:val="0083256A"/>
    <w:rsid w:val="00833F0F"/>
    <w:rsid w:val="00836343"/>
    <w:rsid w:val="00837F35"/>
    <w:rsid w:val="0084499D"/>
    <w:rsid w:val="00855DDF"/>
    <w:rsid w:val="0086213C"/>
    <w:rsid w:val="00872162"/>
    <w:rsid w:val="008A169B"/>
    <w:rsid w:val="008A709B"/>
    <w:rsid w:val="008B541E"/>
    <w:rsid w:val="008D0027"/>
    <w:rsid w:val="008D7C5E"/>
    <w:rsid w:val="008F6DA8"/>
    <w:rsid w:val="00903D59"/>
    <w:rsid w:val="00904F1E"/>
    <w:rsid w:val="00920795"/>
    <w:rsid w:val="0092419E"/>
    <w:rsid w:val="009372F9"/>
    <w:rsid w:val="009417DF"/>
    <w:rsid w:val="00942458"/>
    <w:rsid w:val="00951186"/>
    <w:rsid w:val="00975639"/>
    <w:rsid w:val="00975B3B"/>
    <w:rsid w:val="00982D7C"/>
    <w:rsid w:val="00987B1C"/>
    <w:rsid w:val="009A7370"/>
    <w:rsid w:val="009E7949"/>
    <w:rsid w:val="00A03211"/>
    <w:rsid w:val="00A07EC6"/>
    <w:rsid w:val="00A14634"/>
    <w:rsid w:val="00A46D55"/>
    <w:rsid w:val="00A50B23"/>
    <w:rsid w:val="00A7122A"/>
    <w:rsid w:val="00A775F4"/>
    <w:rsid w:val="00A96B11"/>
    <w:rsid w:val="00A9746A"/>
    <w:rsid w:val="00AA4AD5"/>
    <w:rsid w:val="00AA6F5B"/>
    <w:rsid w:val="00AB3437"/>
    <w:rsid w:val="00AB3D05"/>
    <w:rsid w:val="00AC0D84"/>
    <w:rsid w:val="00AC44A3"/>
    <w:rsid w:val="00AC7001"/>
    <w:rsid w:val="00AD1375"/>
    <w:rsid w:val="00B16A5B"/>
    <w:rsid w:val="00B4386D"/>
    <w:rsid w:val="00B506EF"/>
    <w:rsid w:val="00B655AD"/>
    <w:rsid w:val="00B661AE"/>
    <w:rsid w:val="00B672A6"/>
    <w:rsid w:val="00B72816"/>
    <w:rsid w:val="00B85338"/>
    <w:rsid w:val="00BC432A"/>
    <w:rsid w:val="00BD6680"/>
    <w:rsid w:val="00BF16FD"/>
    <w:rsid w:val="00C052F5"/>
    <w:rsid w:val="00C37177"/>
    <w:rsid w:val="00C725B9"/>
    <w:rsid w:val="00C80C1B"/>
    <w:rsid w:val="00CA2CEC"/>
    <w:rsid w:val="00CB44ED"/>
    <w:rsid w:val="00CD512E"/>
    <w:rsid w:val="00CD55CC"/>
    <w:rsid w:val="00CE313D"/>
    <w:rsid w:val="00CE39E0"/>
    <w:rsid w:val="00CF2ECE"/>
    <w:rsid w:val="00D14760"/>
    <w:rsid w:val="00D42EB6"/>
    <w:rsid w:val="00D61ADA"/>
    <w:rsid w:val="00D72896"/>
    <w:rsid w:val="00D949C2"/>
    <w:rsid w:val="00DA7757"/>
    <w:rsid w:val="00DD5135"/>
    <w:rsid w:val="00DF2935"/>
    <w:rsid w:val="00E10F3F"/>
    <w:rsid w:val="00E2106F"/>
    <w:rsid w:val="00E23F48"/>
    <w:rsid w:val="00E42A8A"/>
    <w:rsid w:val="00E65E69"/>
    <w:rsid w:val="00E71BFC"/>
    <w:rsid w:val="00E72066"/>
    <w:rsid w:val="00E85570"/>
    <w:rsid w:val="00E85E56"/>
    <w:rsid w:val="00EB6EA7"/>
    <w:rsid w:val="00EC7545"/>
    <w:rsid w:val="00ED53C3"/>
    <w:rsid w:val="00ED6D14"/>
    <w:rsid w:val="00EF1FE3"/>
    <w:rsid w:val="00EF79BB"/>
    <w:rsid w:val="00F06B0F"/>
    <w:rsid w:val="00F1341C"/>
    <w:rsid w:val="00F27597"/>
    <w:rsid w:val="00F27842"/>
    <w:rsid w:val="00F370DA"/>
    <w:rsid w:val="00F52840"/>
    <w:rsid w:val="00F56282"/>
    <w:rsid w:val="00F606F7"/>
    <w:rsid w:val="00F60E8A"/>
    <w:rsid w:val="00F67D6F"/>
    <w:rsid w:val="00F92B77"/>
    <w:rsid w:val="00FA0154"/>
    <w:rsid w:val="00FA0998"/>
    <w:rsid w:val="00FA1787"/>
    <w:rsid w:val="00FA31EA"/>
    <w:rsid w:val="00FB1896"/>
    <w:rsid w:val="00FE2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15:docId w15:val="{5D0EB470-72C1-45BF-B55A-4F9FB36D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bobowicko@wp.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iniportal.gov.pl" TargetMode="External"/><Relationship Id="rId19" Type="http://schemas.openxmlformats.org/officeDocument/2006/relationships/hyperlink" Target="http://www.cpv.com.pl/kod,80210000-9.html" TargetMode="External"/><Relationship Id="rId4" Type="http://schemas.openxmlformats.org/officeDocument/2006/relationships/settings" Target="settings.xml"/><Relationship Id="rId9" Type="http://schemas.openxmlformats.org/officeDocument/2006/relationships/hyperlink" Target="mailto:zsckr-bobowicko@wp.pl"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888F-4BEA-4FCF-A53A-B595AA1F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85</TotalTime>
  <Pages>1</Pages>
  <Words>9074</Words>
  <Characters>54444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Główna księgowa</cp:lastModifiedBy>
  <cp:revision>10</cp:revision>
  <cp:lastPrinted>2022-02-22T09:37:00Z</cp:lastPrinted>
  <dcterms:created xsi:type="dcterms:W3CDTF">2022-02-17T10:53:00Z</dcterms:created>
  <dcterms:modified xsi:type="dcterms:W3CDTF">2022-02-22T12:29:00Z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