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5B86388" w14:textId="77777777" w:rsidR="003C673D" w:rsidRPr="00AC0D84" w:rsidRDefault="003C673D" w:rsidP="003C673D">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44B85F2A" w14:textId="77777777" w:rsidTr="001F29E5">
        <w:trPr>
          <w:trHeight w:val="711"/>
        </w:trPr>
        <w:tc>
          <w:tcPr>
            <w:tcW w:w="9287" w:type="dxa"/>
            <w:vAlign w:val="center"/>
          </w:tcPr>
          <w:p w14:paraId="6DCF4C8B" w14:textId="6C1C813A" w:rsidR="003C673D" w:rsidRPr="008523C6" w:rsidRDefault="003C673D" w:rsidP="001F29E5">
            <w:pPr>
              <w:spacing w:after="0" w:line="240" w:lineRule="auto"/>
              <w:rPr>
                <w:rFonts w:ascii="Times New Roman" w:eastAsia="Times New Roman" w:hAnsi="Times New Roman" w:cs="Times New Roman"/>
                <w:sz w:val="24"/>
                <w:szCs w:val="24"/>
                <w:lang w:eastAsia="pl-PL"/>
              </w:rPr>
            </w:pPr>
            <w:r w:rsidRPr="008523C6">
              <w:rPr>
                <w:rFonts w:ascii="Times New Roman" w:eastAsia="Times New Roman" w:hAnsi="Times New Roman" w:cs="Times New Roman"/>
                <w:i/>
                <w:sz w:val="24"/>
                <w:szCs w:val="24"/>
                <w:lang w:eastAsia="pl-PL"/>
              </w:rPr>
              <w:t xml:space="preserve">Sygnatura sprawy: </w:t>
            </w:r>
            <w:r>
              <w:rPr>
                <w:rFonts w:ascii="Times New Roman" w:hAnsi="Times New Roman" w:cs="Times New Roman"/>
                <w:color w:val="000000"/>
              </w:rPr>
              <w:t xml:space="preserve">ZS </w:t>
            </w:r>
            <w:r w:rsidRPr="00071199">
              <w:rPr>
                <w:rFonts w:ascii="Times New Roman" w:hAnsi="Times New Roman" w:cs="Times New Roman"/>
              </w:rPr>
              <w:t>CKR.DD-2</w:t>
            </w:r>
            <w:r w:rsidR="00071199">
              <w:rPr>
                <w:rFonts w:ascii="Times New Roman" w:hAnsi="Times New Roman" w:cs="Times New Roman"/>
              </w:rPr>
              <w:t>6</w:t>
            </w:r>
            <w:r w:rsidRPr="00071199">
              <w:rPr>
                <w:rFonts w:ascii="Times New Roman" w:hAnsi="Times New Roman" w:cs="Times New Roman"/>
              </w:rPr>
              <w:t>-</w:t>
            </w:r>
            <w:r w:rsidR="00071199">
              <w:rPr>
                <w:rFonts w:ascii="Times New Roman" w:hAnsi="Times New Roman" w:cs="Times New Roman"/>
              </w:rPr>
              <w:t>2</w:t>
            </w:r>
            <w:r w:rsidRPr="00071199">
              <w:rPr>
                <w:rFonts w:ascii="Times New Roman" w:hAnsi="Times New Roman" w:cs="Times New Roman"/>
              </w:rPr>
              <w:t>/202</w:t>
            </w:r>
            <w:r w:rsidR="00071199">
              <w:rPr>
                <w:rFonts w:ascii="Times New Roman" w:hAnsi="Times New Roman" w:cs="Times New Roman"/>
              </w:rPr>
              <w:t>2</w:t>
            </w:r>
            <w:r w:rsidRPr="002B5745">
              <w:rPr>
                <w:rFonts w:ascii="Times New Roman" w:eastAsia="Times New Roman" w:hAnsi="Times New Roman" w:cs="Times New Roman"/>
                <w:color w:val="FF0000"/>
                <w:sz w:val="24"/>
                <w:szCs w:val="24"/>
                <w:lang w:eastAsia="pl-PL"/>
              </w:rPr>
              <w:tab/>
            </w:r>
            <w:r w:rsidRPr="008523C6">
              <w:rPr>
                <w:rFonts w:ascii="Times New Roman" w:eastAsia="Times New Roman" w:hAnsi="Times New Roman" w:cs="Times New Roman"/>
                <w:sz w:val="24"/>
                <w:szCs w:val="24"/>
                <w:lang w:eastAsia="pl-PL"/>
              </w:rPr>
              <w:t xml:space="preserve">                                          </w:t>
            </w:r>
          </w:p>
        </w:tc>
      </w:tr>
    </w:tbl>
    <w:p w14:paraId="7027B309" w14:textId="77777777" w:rsidR="003C673D" w:rsidRPr="007C1BFE" w:rsidRDefault="003C673D" w:rsidP="003C673D">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77E16189" w14:textId="77777777" w:rsidTr="001F29E5">
        <w:trPr>
          <w:trHeight w:val="1160"/>
        </w:trPr>
        <w:tc>
          <w:tcPr>
            <w:tcW w:w="9249" w:type="dxa"/>
            <w:shd w:val="clear" w:color="auto" w:fill="A0A0A0"/>
            <w:vAlign w:val="center"/>
          </w:tcPr>
          <w:p w14:paraId="3E0C45DF"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SPECYFIKACJA  WARUNKÓW  ZAMÓWIENIA</w:t>
            </w:r>
          </w:p>
        </w:tc>
      </w:tr>
      <w:tr w:rsidR="003C673D" w:rsidRPr="007C1BFE" w14:paraId="1F47AC36" w14:textId="77777777" w:rsidTr="001F29E5">
        <w:trPr>
          <w:trHeight w:val="2426"/>
        </w:trPr>
        <w:tc>
          <w:tcPr>
            <w:tcW w:w="9249" w:type="dxa"/>
            <w:vAlign w:val="center"/>
          </w:tcPr>
          <w:p w14:paraId="1C67C9B2" w14:textId="77777777" w:rsidR="003C673D" w:rsidRPr="007C1BFE" w:rsidRDefault="003C673D" w:rsidP="001F29E5">
            <w:pPr>
              <w:spacing w:before="120" w:after="0" w:line="240" w:lineRule="auto"/>
              <w:jc w:val="center"/>
              <w:outlineLvl w:val="0"/>
              <w:rPr>
                <w:rFonts w:ascii="Times New Roman" w:hAnsi="Times New Roman" w:cs="Times New Roman"/>
                <w:bCs/>
                <w:kern w:val="28"/>
                <w:sz w:val="24"/>
                <w:szCs w:val="24"/>
                <w:lang w:eastAsia="pl-PL"/>
              </w:rPr>
            </w:pPr>
            <w:bookmarkStart w:id="0" w:name="OLE_LINK2"/>
            <w:r w:rsidRPr="007C1BFE">
              <w:rPr>
                <w:rFonts w:ascii="Times New Roman" w:hAnsi="Times New Roman" w:cs="Times New Roman"/>
                <w:bCs/>
                <w:kern w:val="28"/>
                <w:sz w:val="24"/>
                <w:szCs w:val="24"/>
                <w:lang w:eastAsia="pl-PL"/>
              </w:rPr>
              <w:t>ZAMAWIAJĄCY:</w:t>
            </w:r>
          </w:p>
          <w:p w14:paraId="54B16DFB"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p w14:paraId="35D5187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4B19593D"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26814D3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497CA2A1"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4D77DE4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A97BAF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0"/>
            <w:r w:rsidRPr="007C1BFE">
              <w:rPr>
                <w:rFonts w:ascii="Times New Roman" w:hAnsi="Times New Roman" w:cs="Times New Roman"/>
                <w:b/>
                <w:sz w:val="24"/>
                <w:szCs w:val="24"/>
              </w:rPr>
              <w:t>Międzyrzecz</w:t>
            </w:r>
          </w:p>
          <w:p w14:paraId="79ED4A48"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5774D932" w14:textId="77777777" w:rsidTr="001F29E5">
        <w:trPr>
          <w:trHeight w:val="69"/>
        </w:trPr>
        <w:tc>
          <w:tcPr>
            <w:tcW w:w="9249" w:type="dxa"/>
            <w:tcBorders>
              <w:left w:val="nil"/>
              <w:right w:val="nil"/>
            </w:tcBorders>
            <w:vAlign w:val="center"/>
          </w:tcPr>
          <w:p w14:paraId="1BA6576E"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29B96B09" w14:textId="77777777" w:rsidTr="001F29E5">
        <w:trPr>
          <w:trHeight w:val="5263"/>
        </w:trPr>
        <w:tc>
          <w:tcPr>
            <w:tcW w:w="9249" w:type="dxa"/>
            <w:vAlign w:val="center"/>
          </w:tcPr>
          <w:p w14:paraId="38BD42E2"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4FBBAB45"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6DA667BB" w14:textId="77777777" w:rsidR="003C673D" w:rsidRPr="007C1BFE" w:rsidRDefault="003C673D" w:rsidP="001F29E5">
            <w:pPr>
              <w:autoSpaceDE w:val="0"/>
              <w:adjustRightInd w:val="0"/>
              <w:spacing w:after="0" w:line="240" w:lineRule="auto"/>
              <w:rPr>
                <w:rFonts w:ascii="Times New Roman" w:eastAsia="Times New Roman" w:hAnsi="Times New Roman" w:cs="Times New Roman"/>
                <w:sz w:val="24"/>
                <w:szCs w:val="24"/>
                <w:lang w:eastAsia="pl-PL"/>
              </w:rPr>
            </w:pPr>
          </w:p>
          <w:p w14:paraId="23E65FD4"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 w związku z art. 359 pkt. 2  ustawy z dnia 11 września 2019 r. Prawo za</w:t>
            </w:r>
            <w:r>
              <w:rPr>
                <w:rFonts w:ascii="Times New Roman" w:eastAsia="Times New Roman" w:hAnsi="Times New Roman" w:cs="Times New Roman"/>
                <w:sz w:val="24"/>
                <w:szCs w:val="24"/>
                <w:lang w:eastAsia="pl-PL"/>
              </w:rPr>
              <w:t>mówień publicznych (Dz.U. z 2021 r., poz. 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57F71B43"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p>
          <w:p w14:paraId="3DDDAB9D" w14:textId="7F58C850" w:rsidR="003C673D" w:rsidRPr="00F6546E" w:rsidRDefault="00475FB7" w:rsidP="001F29E5">
            <w:pPr>
              <w:widowControl/>
              <w:suppressAutoHyphens w:val="0"/>
              <w:autoSpaceDE w:val="0"/>
              <w:adjustRightInd w:val="0"/>
              <w:spacing w:after="0" w:line="240" w:lineRule="auto"/>
              <w:jc w:val="center"/>
              <w:textAlignment w:val="auto"/>
              <w:rPr>
                <w:rFonts w:ascii="Times New Roman" w:hAnsi="Times New Roman" w:cs="Times New Roman"/>
                <w:b/>
                <w:bCs/>
                <w:kern w:val="0"/>
                <w:sz w:val="28"/>
                <w:szCs w:val="28"/>
              </w:rPr>
            </w:pPr>
            <w:r>
              <w:rPr>
                <w:rFonts w:ascii="Times New Roman" w:hAnsi="Times New Roman" w:cs="Times New Roman"/>
                <w:b/>
                <w:bCs/>
                <w:kern w:val="0"/>
                <w:sz w:val="28"/>
                <w:szCs w:val="28"/>
              </w:rPr>
              <w:t>„</w:t>
            </w:r>
            <w:r w:rsidR="003C673D" w:rsidRPr="00F6546E">
              <w:rPr>
                <w:rFonts w:ascii="Times New Roman" w:hAnsi="Times New Roman" w:cs="Times New Roman"/>
                <w:b/>
                <w:bCs/>
                <w:kern w:val="0"/>
                <w:sz w:val="28"/>
                <w:szCs w:val="28"/>
              </w:rPr>
              <w:t xml:space="preserve">Remont </w:t>
            </w:r>
            <w:r w:rsidR="002B5745">
              <w:rPr>
                <w:rFonts w:ascii="Times New Roman" w:hAnsi="Times New Roman" w:cs="Times New Roman"/>
                <w:b/>
                <w:bCs/>
                <w:kern w:val="0"/>
                <w:sz w:val="28"/>
                <w:szCs w:val="28"/>
              </w:rPr>
              <w:t>schodów zewnętrznych przed głównym wejściem do budynku szkoły</w:t>
            </w:r>
            <w:r w:rsidR="003C673D" w:rsidRPr="00F6546E">
              <w:rPr>
                <w:rFonts w:ascii="Times New Roman" w:hAnsi="Times New Roman" w:cs="Times New Roman"/>
                <w:b/>
                <w:bCs/>
                <w:kern w:val="0"/>
                <w:sz w:val="28"/>
                <w:szCs w:val="28"/>
              </w:rPr>
              <w:t xml:space="preserve"> Zespołu Szkół Centrum</w:t>
            </w:r>
          </w:p>
          <w:p w14:paraId="7C0D6A71" w14:textId="3B9EE93A"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F6546E">
              <w:rPr>
                <w:rFonts w:ascii="Times New Roman" w:hAnsi="Times New Roman" w:cs="Times New Roman"/>
                <w:b/>
                <w:bCs/>
                <w:kern w:val="0"/>
                <w:sz w:val="28"/>
                <w:szCs w:val="28"/>
              </w:rPr>
              <w:t>Kształcenia Rolniczego i</w:t>
            </w:r>
            <w:r w:rsidR="00475FB7">
              <w:rPr>
                <w:rFonts w:ascii="Times New Roman" w:hAnsi="Times New Roman" w:cs="Times New Roman"/>
                <w:b/>
                <w:bCs/>
                <w:kern w:val="0"/>
                <w:sz w:val="28"/>
                <w:szCs w:val="28"/>
              </w:rPr>
              <w:t>m. Zesłańców Sybiru w Bobowicku”</w:t>
            </w:r>
          </w:p>
        </w:tc>
      </w:tr>
      <w:tr w:rsidR="003C673D" w:rsidRPr="007C1BFE" w14:paraId="04B620FD" w14:textId="77777777" w:rsidTr="001F29E5">
        <w:trPr>
          <w:trHeight w:val="250"/>
        </w:trPr>
        <w:tc>
          <w:tcPr>
            <w:tcW w:w="9249" w:type="dxa"/>
            <w:tcBorders>
              <w:left w:val="nil"/>
              <w:right w:val="nil"/>
            </w:tcBorders>
            <w:vAlign w:val="center"/>
          </w:tcPr>
          <w:p w14:paraId="494C0705"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79EFA5AC" w14:textId="77777777" w:rsidTr="001F29E5">
        <w:trPr>
          <w:trHeight w:val="3440"/>
        </w:trPr>
        <w:tc>
          <w:tcPr>
            <w:tcW w:w="9249" w:type="dxa"/>
            <w:vAlign w:val="center"/>
          </w:tcPr>
          <w:p w14:paraId="5A1C390A"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07C51824"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F3BD8F2"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5FE9AC6"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proofErr w:type="spellStart"/>
            <w:r w:rsidRPr="007C1BFE">
              <w:rPr>
                <w:rFonts w:ascii="Times New Roman" w:eastAsia="Times New Roman" w:hAnsi="Times New Roman" w:cs="Times New Roman"/>
                <w:sz w:val="24"/>
                <w:szCs w:val="24"/>
                <w:lang w:eastAsia="pl-PL"/>
              </w:rPr>
              <w:t>miniPortalu</w:t>
            </w:r>
            <w:proofErr w:type="spellEnd"/>
            <w:r w:rsidRPr="007C1BFE">
              <w:rPr>
                <w:rFonts w:ascii="Times New Roman" w:eastAsia="Times New Roman" w:hAnsi="Times New Roman" w:cs="Times New Roman"/>
                <w:sz w:val="24"/>
                <w:szCs w:val="24"/>
                <w:lang w:eastAsia="pl-PL"/>
              </w:rPr>
              <w:t xml:space="preserve">,  który dostępny jest pod adresem: https://miniportal.uzp.gov.pl/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3384761F"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7BB45515"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5030EDF4"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00259611" w14:textId="7217DD51" w:rsidR="003C673D" w:rsidRPr="007C1BFE" w:rsidRDefault="003C673D" w:rsidP="001F29E5">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Zatwierdzam, Bobowicko, dnia        </w:t>
            </w:r>
            <w:r w:rsidR="00071199" w:rsidRPr="00071199">
              <w:rPr>
                <w:rFonts w:ascii="Times New Roman" w:eastAsia="Times New Roman" w:hAnsi="Times New Roman" w:cs="Times New Roman"/>
                <w:sz w:val="24"/>
                <w:szCs w:val="24"/>
                <w:lang w:eastAsia="pl-PL"/>
              </w:rPr>
              <w:t>10.06.2022</w:t>
            </w:r>
            <w:r w:rsidRPr="002B5745">
              <w:rPr>
                <w:rFonts w:ascii="Times New Roman" w:eastAsia="Times New Roman" w:hAnsi="Times New Roman" w:cs="Times New Roman"/>
                <w:color w:val="FF0000"/>
                <w:sz w:val="24"/>
                <w:szCs w:val="24"/>
                <w:lang w:eastAsia="pl-PL"/>
              </w:rPr>
              <w:t xml:space="preserve"> </w:t>
            </w:r>
            <w:r w:rsidRPr="007C1BFE">
              <w:rPr>
                <w:rFonts w:ascii="Times New Roman" w:eastAsia="Times New Roman" w:hAnsi="Times New Roman" w:cs="Times New Roman"/>
                <w:sz w:val="24"/>
                <w:szCs w:val="24"/>
                <w:lang w:eastAsia="pl-PL"/>
              </w:rPr>
              <w:t>r.</w:t>
            </w:r>
          </w:p>
          <w:p w14:paraId="3CFAB748" w14:textId="77777777" w:rsidR="003C673D" w:rsidRPr="007C1BFE" w:rsidRDefault="003C673D" w:rsidP="001F29E5">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79562C55" w14:textId="77777777" w:rsidR="003C673D" w:rsidRPr="007C1BFE" w:rsidRDefault="003C673D" w:rsidP="001F29E5">
            <w:pPr>
              <w:spacing w:after="0"/>
              <w:rPr>
                <w:rFonts w:ascii="Times New Roman" w:eastAsia="Times New Roman" w:hAnsi="Times New Roman" w:cs="Times New Roman"/>
                <w:b/>
                <w:sz w:val="24"/>
                <w:szCs w:val="24"/>
                <w:lang w:eastAsia="pl-PL"/>
              </w:rPr>
            </w:pPr>
          </w:p>
        </w:tc>
      </w:tr>
    </w:tbl>
    <w:p w14:paraId="79B3ADCB" w14:textId="77777777" w:rsidR="003C673D" w:rsidRDefault="003C673D" w:rsidP="003C673D">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7D1F3DC0" w14:textId="77777777" w:rsidR="003C673D" w:rsidRDefault="003C673D" w:rsidP="003C673D">
      <w:pPr>
        <w:pStyle w:val="Standard"/>
        <w:tabs>
          <w:tab w:val="left" w:pos="1105"/>
        </w:tabs>
        <w:spacing w:after="0" w:line="240" w:lineRule="auto"/>
        <w:rPr>
          <w:rFonts w:ascii="Times New Roman" w:eastAsia="Calibri" w:hAnsi="Times New Roman" w:cs="Times New Roman"/>
          <w:lang w:eastAsia="pl-PL"/>
        </w:rPr>
      </w:pPr>
    </w:p>
    <w:p w14:paraId="3290FC71" w14:textId="77777777" w:rsidR="003C673D" w:rsidRPr="00AC0D84" w:rsidRDefault="003C673D" w:rsidP="003C673D">
      <w:pPr>
        <w:pStyle w:val="Standard"/>
        <w:tabs>
          <w:tab w:val="left" w:pos="1105"/>
        </w:tabs>
        <w:spacing w:after="0" w:line="240" w:lineRule="auto"/>
        <w:rPr>
          <w:rFonts w:ascii="Times New Roman" w:eastAsia="Calibri" w:hAnsi="Times New Roman" w:cs="Times New Roman"/>
          <w:lang w:eastAsia="pl-PL"/>
        </w:rPr>
      </w:pPr>
    </w:p>
    <w:p w14:paraId="7F31411B" w14:textId="77777777" w:rsidR="003C673D" w:rsidRPr="00AC0D84" w:rsidRDefault="003C673D" w:rsidP="003C673D">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0D8EA2BF" w14:textId="10042C6A" w:rsidR="0028360B" w:rsidRPr="003C673D" w:rsidRDefault="0028360B" w:rsidP="003C673D">
      <w:pPr>
        <w:tabs>
          <w:tab w:val="left" w:pos="9498"/>
        </w:tabs>
        <w:spacing w:after="0" w:line="240" w:lineRule="auto"/>
        <w:jc w:val="both"/>
        <w:rPr>
          <w:rFonts w:ascii="Times New Roman" w:hAnsi="Times New Roman" w:cs="Times New Roman"/>
          <w:b/>
        </w:rPr>
      </w:pPr>
    </w:p>
    <w:p w14:paraId="22A648B0" w14:textId="51CCF0FF"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r w:rsidR="00E24C11">
        <w:rPr>
          <w:rFonts w:ascii="Times New Roman" w:hAnsi="Times New Roman" w:cs="Times New Roman"/>
          <w:b/>
        </w:rPr>
        <w:t>im. Zesłańców Sybiru</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8"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3E463E27"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E24C11">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43CED98B" w14:textId="42577E15" w:rsidR="00BB1542" w:rsidRPr="0092419E" w:rsidRDefault="00833F0F" w:rsidP="00BB1542">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9" w:history="1">
        <w:r w:rsidR="00FF5082" w:rsidRPr="00AF4ED2">
          <w:rPr>
            <w:rStyle w:val="Hipercze"/>
            <w:rFonts w:ascii="Times New Roman" w:hAnsi="Times New Roman"/>
          </w:rPr>
          <w:t>www.miniportal.uzp.gov.pl</w:t>
        </w:r>
      </w:hyperlink>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460970" w:rsidRPr="00AC0D84">
        <w:rPr>
          <w:rFonts w:ascii="Times New Roman" w:hAnsi="Times New Roman" w:cs="Times New Roman"/>
        </w:rPr>
        <w:t xml:space="preserve"> </w:t>
      </w:r>
      <w:r w:rsidR="00E24C11">
        <w:rPr>
          <w:rFonts w:ascii="Times New Roman" w:hAnsi="Times New Roman" w:cs="Times New Roman"/>
        </w:rPr>
        <w:br/>
      </w:r>
      <w:hyperlink r:id="rId10" w:history="1">
        <w:r w:rsidR="003C673D" w:rsidRPr="00E06B3F">
          <w:rPr>
            <w:rStyle w:val="Hipercze"/>
            <w:rFonts w:ascii="Times New Roman" w:hAnsi="Times New Roman"/>
          </w:rPr>
          <w:t>https://www.e-bip.org.pl/zsckrbobowicko/23647</w:t>
        </w:r>
      </w:hyperlink>
      <w:r w:rsidR="003C673D">
        <w:rPr>
          <w:rFonts w:ascii="Times New Roman" w:hAnsi="Times New Roman" w:cs="Times New Roman"/>
          <w:u w:val="single"/>
        </w:rPr>
        <w:t xml:space="preserve"> </w:t>
      </w:r>
    </w:p>
    <w:p w14:paraId="4B055F5F" w14:textId="03CBFDA8"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0034AECE"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E24C11">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 xml:space="preserve">2)  ustawy z dnia 11 września 2019 r. Prawo zamówień publicznych </w:t>
      </w:r>
      <w:r w:rsidR="00E24C11">
        <w:rPr>
          <w:rFonts w:ascii="Times New Roman" w:hAnsi="Times New Roman" w:cs="Times New Roman"/>
        </w:rPr>
        <w:br/>
      </w:r>
      <w:r w:rsidR="003C673D">
        <w:rPr>
          <w:rFonts w:ascii="Times New Roman" w:hAnsi="Times New Roman" w:cs="Times New Roman"/>
        </w:rPr>
        <w:t>(Dz.U. z 2021r., poz. 1129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 xml:space="preserve">dalej </w:t>
      </w:r>
      <w:proofErr w:type="spellStart"/>
      <w:r w:rsidR="000E3870" w:rsidRPr="00AC0D84">
        <w:rPr>
          <w:rFonts w:ascii="Times New Roman" w:hAnsi="Times New Roman" w:cs="Times New Roman"/>
        </w:rPr>
        <w:t>Pzp</w:t>
      </w:r>
      <w:proofErr w:type="spellEnd"/>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048B3DCA" w14:textId="77777777" w:rsidR="003C673D" w:rsidRDefault="003C673D" w:rsidP="003C673D">
      <w:pPr>
        <w:pStyle w:val="Standard"/>
        <w:tabs>
          <w:tab w:val="left" w:pos="9498"/>
        </w:tabs>
        <w:spacing w:after="0" w:line="240" w:lineRule="auto"/>
        <w:ind w:left="426"/>
        <w:jc w:val="both"/>
        <w:rPr>
          <w:rFonts w:ascii="Times New Roman" w:hAnsi="Times New Roman" w:cs="Times New Roman"/>
          <w:b/>
        </w:rPr>
      </w:pPr>
    </w:p>
    <w:p w14:paraId="3BAAECD2" w14:textId="0862116F" w:rsidR="003C673D" w:rsidRPr="00FF38B8" w:rsidRDefault="003C673D" w:rsidP="002B5745">
      <w:pPr>
        <w:pStyle w:val="Standard"/>
        <w:tabs>
          <w:tab w:val="left" w:pos="9498"/>
        </w:tabs>
        <w:spacing w:after="0" w:line="240" w:lineRule="auto"/>
        <w:jc w:val="both"/>
        <w:rPr>
          <w:rFonts w:ascii="Times New Roman" w:hAnsi="Times New Roman" w:cs="Times New Roman"/>
          <w:b/>
          <w:bCs/>
        </w:rPr>
      </w:pPr>
      <w:r>
        <w:rPr>
          <w:rFonts w:ascii="Times New Roman" w:hAnsi="Times New Roman" w:cs="Times New Roman"/>
        </w:rPr>
        <w:t>Przedmiotem zamówienia są roboty budowlane</w:t>
      </w:r>
      <w:r w:rsidR="002B5745">
        <w:rPr>
          <w:rFonts w:ascii="Times New Roman" w:hAnsi="Times New Roman" w:cs="Times New Roman"/>
        </w:rPr>
        <w:t>.</w:t>
      </w:r>
    </w:p>
    <w:p w14:paraId="28E6FAC5" w14:textId="70F10D47" w:rsidR="003C673D" w:rsidRPr="009F555C" w:rsidRDefault="003C673D" w:rsidP="002B5745">
      <w:pPr>
        <w:pStyle w:val="Standard"/>
        <w:tabs>
          <w:tab w:val="left" w:pos="9498"/>
        </w:tabs>
        <w:spacing w:after="0" w:line="240" w:lineRule="auto"/>
        <w:jc w:val="both"/>
        <w:rPr>
          <w:rFonts w:ascii="Times New Roman" w:hAnsi="Times New Roman" w:cs="Times New Roman"/>
          <w:b/>
          <w:bCs/>
          <w:kern w:val="0"/>
        </w:rPr>
      </w:pPr>
      <w:r w:rsidRPr="00FF38B8">
        <w:rPr>
          <w:rFonts w:ascii="Times New Roman" w:hAnsi="Times New Roman" w:cs="Times New Roman"/>
          <w:bCs/>
        </w:rPr>
        <w:t>W przedmiarze robót przedstawiono podstawowy zakres niezbędnych robót budowlanych</w:t>
      </w:r>
      <w:r w:rsidR="002B5745">
        <w:rPr>
          <w:rFonts w:ascii="Times New Roman" w:hAnsi="Times New Roman" w:cs="Times New Roman"/>
          <w:bCs/>
        </w:rPr>
        <w:t xml:space="preserve"> </w:t>
      </w:r>
      <w:r w:rsidRPr="00FF38B8">
        <w:rPr>
          <w:rFonts w:ascii="Times New Roman" w:hAnsi="Times New Roman" w:cs="Times New Roman"/>
          <w:bCs/>
        </w:rPr>
        <w:t xml:space="preserve">polegających na </w:t>
      </w:r>
      <w:r w:rsidRPr="002B5745">
        <w:rPr>
          <w:rFonts w:ascii="Times New Roman" w:hAnsi="Times New Roman" w:cs="Times New Roman"/>
          <w:b/>
          <w:bCs/>
        </w:rPr>
        <w:t xml:space="preserve">remoncie </w:t>
      </w:r>
      <w:r w:rsidR="002B5745" w:rsidRPr="002B5745">
        <w:rPr>
          <w:rFonts w:ascii="Times New Roman" w:hAnsi="Times New Roman" w:cs="Times New Roman"/>
          <w:b/>
          <w:bCs/>
        </w:rPr>
        <w:t>schodów zewnętrznych przed głównym wejściem</w:t>
      </w:r>
      <w:r w:rsidR="002B5745">
        <w:rPr>
          <w:rFonts w:ascii="Times New Roman" w:hAnsi="Times New Roman" w:cs="Times New Roman"/>
          <w:b/>
          <w:bCs/>
          <w:kern w:val="0"/>
        </w:rPr>
        <w:t xml:space="preserve"> do budynku szkoły</w:t>
      </w:r>
      <w:r w:rsidRPr="009F555C">
        <w:rPr>
          <w:rFonts w:ascii="Times New Roman" w:hAnsi="Times New Roman" w:cs="Times New Roman"/>
          <w:b/>
          <w:bCs/>
          <w:kern w:val="0"/>
        </w:rPr>
        <w:t xml:space="preserve"> Zespołu Szkół Centrum</w:t>
      </w:r>
      <w:r>
        <w:rPr>
          <w:rFonts w:ascii="Times New Roman" w:hAnsi="Times New Roman" w:cs="Times New Roman"/>
          <w:b/>
          <w:bCs/>
          <w:kern w:val="0"/>
        </w:rPr>
        <w:t xml:space="preserve"> </w:t>
      </w:r>
      <w:r w:rsidRPr="009F555C">
        <w:rPr>
          <w:rFonts w:ascii="Times New Roman" w:hAnsi="Times New Roman" w:cs="Times New Roman"/>
          <w:b/>
          <w:bCs/>
          <w:kern w:val="0"/>
        </w:rPr>
        <w:t>Kształcenia Rolniczego im. Zesłańców Sybiru w Bobowicku</w:t>
      </w:r>
      <w:r w:rsidRPr="00FF38B8">
        <w:rPr>
          <w:rFonts w:ascii="Times New Roman" w:hAnsi="Times New Roman" w:cs="Times New Roman"/>
          <w:bCs/>
        </w:rPr>
        <w:t xml:space="preserve"> </w:t>
      </w:r>
      <w:r>
        <w:rPr>
          <w:rFonts w:ascii="Times New Roman" w:hAnsi="Times New Roman" w:cs="Times New Roman"/>
          <w:bCs/>
        </w:rPr>
        <w:t>:</w:t>
      </w:r>
    </w:p>
    <w:p w14:paraId="402F1DC6" w14:textId="77777777" w:rsidR="003C673D" w:rsidRDefault="003C673D" w:rsidP="002B5745">
      <w:pPr>
        <w:pStyle w:val="Standard"/>
        <w:tabs>
          <w:tab w:val="left" w:pos="9498"/>
        </w:tabs>
        <w:spacing w:after="0" w:line="240" w:lineRule="auto"/>
        <w:jc w:val="both"/>
        <w:rPr>
          <w:rFonts w:ascii="Times New Roman" w:hAnsi="Times New Roman" w:cs="Times New Roman"/>
          <w:bCs/>
        </w:rPr>
      </w:pPr>
      <w:r>
        <w:rPr>
          <w:rFonts w:ascii="Times New Roman" w:hAnsi="Times New Roman" w:cs="Times New Roman"/>
          <w:bCs/>
        </w:rPr>
        <w:t>Opracowanie obejmuje :</w:t>
      </w:r>
    </w:p>
    <w:p w14:paraId="4AC380CC" w14:textId="308325AC" w:rsidR="002B5745" w:rsidRDefault="003C673D" w:rsidP="002B5745">
      <w:pPr>
        <w:pStyle w:val="Standard"/>
        <w:tabs>
          <w:tab w:val="left" w:pos="9498"/>
        </w:tabs>
        <w:spacing w:after="0" w:line="240" w:lineRule="auto"/>
        <w:jc w:val="both"/>
        <w:rPr>
          <w:rFonts w:ascii="Times New Roman" w:hAnsi="Times New Roman" w:cs="Times New Roman"/>
          <w:bCs/>
        </w:rPr>
      </w:pPr>
      <w:r>
        <w:rPr>
          <w:rFonts w:ascii="Times New Roman" w:hAnsi="Times New Roman" w:cs="Times New Roman"/>
          <w:bCs/>
        </w:rPr>
        <w:t xml:space="preserve">- roboty </w:t>
      </w:r>
      <w:r w:rsidR="002B5745">
        <w:rPr>
          <w:rFonts w:ascii="Times New Roman" w:hAnsi="Times New Roman" w:cs="Times New Roman"/>
          <w:bCs/>
        </w:rPr>
        <w:t>rozbiórkowe</w:t>
      </w:r>
    </w:p>
    <w:p w14:paraId="6A961656" w14:textId="6811A91E" w:rsidR="003C673D" w:rsidRDefault="002B5745" w:rsidP="002B5745">
      <w:pPr>
        <w:pStyle w:val="Standard"/>
        <w:tabs>
          <w:tab w:val="left" w:pos="9498"/>
        </w:tabs>
        <w:spacing w:after="0" w:line="240" w:lineRule="auto"/>
        <w:jc w:val="both"/>
        <w:rPr>
          <w:rFonts w:ascii="Times New Roman" w:hAnsi="Times New Roman" w:cs="Times New Roman"/>
          <w:bCs/>
        </w:rPr>
      </w:pPr>
      <w:r>
        <w:rPr>
          <w:rFonts w:ascii="Times New Roman" w:hAnsi="Times New Roman" w:cs="Times New Roman"/>
          <w:bCs/>
        </w:rPr>
        <w:t xml:space="preserve">- roboty </w:t>
      </w:r>
      <w:r w:rsidR="003C673D">
        <w:rPr>
          <w:rFonts w:ascii="Times New Roman" w:hAnsi="Times New Roman" w:cs="Times New Roman"/>
          <w:bCs/>
        </w:rPr>
        <w:t>budowlane</w:t>
      </w:r>
    </w:p>
    <w:p w14:paraId="5C2011ED" w14:textId="77777777" w:rsidR="003C673D" w:rsidRPr="00FF38B8" w:rsidRDefault="003C673D" w:rsidP="003C673D">
      <w:pPr>
        <w:pStyle w:val="Standard"/>
        <w:tabs>
          <w:tab w:val="left" w:pos="9498"/>
        </w:tabs>
        <w:spacing w:after="0" w:line="240" w:lineRule="auto"/>
        <w:ind w:left="720"/>
        <w:jc w:val="both"/>
        <w:rPr>
          <w:rFonts w:ascii="Times New Roman" w:hAnsi="Times New Roman" w:cs="Times New Roman"/>
          <w:bCs/>
        </w:rPr>
      </w:pPr>
    </w:p>
    <w:p w14:paraId="555C98CC" w14:textId="77777777" w:rsidR="003C673D" w:rsidRPr="00A81D04" w:rsidRDefault="003C673D" w:rsidP="003C673D">
      <w:pPr>
        <w:pStyle w:val="Akapitzlist"/>
        <w:numPr>
          <w:ilvl w:val="0"/>
          <w:numId w:val="77"/>
        </w:numPr>
        <w:suppressAutoHyphens w:val="0"/>
        <w:autoSpaceDN/>
        <w:spacing w:after="0" w:line="240" w:lineRule="auto"/>
        <w:jc w:val="both"/>
        <w:textAlignment w:val="auto"/>
        <w:rPr>
          <w:rFonts w:ascii="Times New Roman" w:eastAsia="Times New Roman" w:hAnsi="Times New Roman" w:cs="Times New Roman"/>
          <w:lang w:eastAsia="pl-PL"/>
        </w:rPr>
      </w:pPr>
      <w:r w:rsidRPr="00A81D04">
        <w:rPr>
          <w:rFonts w:ascii="Times New Roman" w:eastAsia="Times New Roman" w:hAnsi="Times New Roman" w:cs="Times New Roman"/>
          <w:lang w:eastAsia="pl-PL"/>
        </w:rPr>
        <w:t xml:space="preserve">Wspólny Słownik Zamówień (CPV):  </w:t>
      </w:r>
    </w:p>
    <w:p w14:paraId="5C5EB2EF" w14:textId="77777777" w:rsidR="003C673D" w:rsidRPr="00FF38B8" w:rsidRDefault="003C673D" w:rsidP="003C673D">
      <w:pPr>
        <w:pStyle w:val="Standard"/>
        <w:tabs>
          <w:tab w:val="left" w:pos="9498"/>
        </w:tabs>
        <w:spacing w:after="0" w:line="240" w:lineRule="auto"/>
        <w:rPr>
          <w:rFonts w:ascii="Times New Roman" w:hAnsi="Times New Roman" w:cs="Times New Roman"/>
        </w:rPr>
      </w:pPr>
    </w:p>
    <w:p w14:paraId="38035916" w14:textId="77777777" w:rsidR="003C673D" w:rsidRDefault="003C673D" w:rsidP="003C673D">
      <w:pPr>
        <w:widowControl/>
        <w:suppressAutoHyphens w:val="0"/>
        <w:autoSpaceDE w:val="0"/>
        <w:adjustRightInd w:val="0"/>
        <w:spacing w:after="0" w:line="240" w:lineRule="auto"/>
        <w:textAlignment w:val="auto"/>
        <w:rPr>
          <w:rFonts w:ascii="Times New Roman" w:hAnsi="Times New Roman" w:cs="Times New Roman"/>
          <w:kern w:val="0"/>
        </w:rPr>
      </w:pPr>
      <w:r w:rsidRPr="00FF38B8">
        <w:rPr>
          <w:rFonts w:ascii="Times New Roman" w:hAnsi="Times New Roman" w:cs="Times New Roman"/>
          <w:kern w:val="0"/>
        </w:rPr>
        <w:t>45453000-7 Roboty remontowe i renowacyjne</w:t>
      </w:r>
    </w:p>
    <w:p w14:paraId="698D0800" w14:textId="77777777" w:rsidR="00A81D04" w:rsidRDefault="00A81D04" w:rsidP="00FF38B8">
      <w:pPr>
        <w:pStyle w:val="Standard"/>
        <w:tabs>
          <w:tab w:val="left" w:pos="9498"/>
        </w:tabs>
        <w:spacing w:after="0" w:line="240" w:lineRule="auto"/>
        <w:rPr>
          <w:rFonts w:ascii="Times New Roman" w:hAnsi="Times New Roman" w:cs="Times New Roman"/>
          <w:kern w:val="0"/>
        </w:rPr>
      </w:pPr>
    </w:p>
    <w:p w14:paraId="6278D23F" w14:textId="0A65619B" w:rsidR="00A81D04" w:rsidRPr="00FF38B8" w:rsidRDefault="00A81D04" w:rsidP="00FF38B8">
      <w:pPr>
        <w:pStyle w:val="Standard"/>
        <w:tabs>
          <w:tab w:val="left" w:pos="9498"/>
        </w:tabs>
        <w:spacing w:after="0" w:line="240" w:lineRule="auto"/>
        <w:rPr>
          <w:rFonts w:ascii="Times New Roman" w:hAnsi="Times New Roman" w:cs="Times New Roman"/>
        </w:rPr>
      </w:pPr>
      <w:r w:rsidRPr="00A81D04">
        <w:rPr>
          <w:rFonts w:ascii="Times New Roman" w:hAnsi="Times New Roman" w:cs="Times New Roman"/>
        </w:rPr>
        <w:t>ZAMAWIAJĄCY SUGERUJE PRZEPROWADZENIE WIZJI LOKALNEJ. TERMIN WIZJI DO TELEFONICZNEGO UZGODNIENIA</w:t>
      </w:r>
    </w:p>
    <w:p w14:paraId="56412042" w14:textId="77777777" w:rsidR="00FF38B8" w:rsidRPr="00FF38B8" w:rsidRDefault="00FF38B8" w:rsidP="00FF38B8">
      <w:pPr>
        <w:pStyle w:val="Standard"/>
        <w:tabs>
          <w:tab w:val="left" w:pos="9498"/>
        </w:tabs>
        <w:spacing w:after="0" w:line="240" w:lineRule="auto"/>
        <w:rPr>
          <w:rFonts w:ascii="Times New Roman" w:hAnsi="Times New Roman" w:cs="Times New Roman"/>
        </w:rPr>
      </w:pPr>
    </w:p>
    <w:p w14:paraId="792CF632" w14:textId="3E9F50A2" w:rsidR="00422FE7" w:rsidRDefault="00422FE7" w:rsidP="009129CF">
      <w:pPr>
        <w:pStyle w:val="Style20"/>
        <w:widowControl/>
        <w:numPr>
          <w:ilvl w:val="0"/>
          <w:numId w:val="77"/>
        </w:numPr>
        <w:tabs>
          <w:tab w:val="left" w:pos="566"/>
        </w:tabs>
        <w:spacing w:before="120"/>
        <w:ind w:right="10"/>
        <w:rPr>
          <w:rStyle w:val="FontStyle45"/>
          <w:rFonts w:ascii="Times New Roman" w:hAnsi="Times New Roman" w:cs="Times New Roman"/>
          <w:sz w:val="22"/>
          <w:szCs w:val="22"/>
        </w:rPr>
      </w:pPr>
      <w:r w:rsidRPr="00422FE7">
        <w:rPr>
          <w:rStyle w:val="FontStyle45"/>
          <w:rFonts w:ascii="Times New Roman" w:hAnsi="Times New Roman" w:cs="Times New Roman"/>
          <w:sz w:val="22"/>
          <w:szCs w:val="22"/>
        </w:rPr>
        <w:t xml:space="preserve">Dokładny opis przedmiotu zamówienia zawarty jest w </w:t>
      </w:r>
      <w:r w:rsidR="00BB1542">
        <w:rPr>
          <w:rStyle w:val="FontStyle45"/>
          <w:rFonts w:ascii="Times New Roman" w:hAnsi="Times New Roman" w:cs="Times New Roman"/>
          <w:sz w:val="22"/>
          <w:szCs w:val="22"/>
        </w:rPr>
        <w:t xml:space="preserve">przedmiarze robót roboty </w:t>
      </w:r>
      <w:r w:rsidR="00EC100A">
        <w:rPr>
          <w:rStyle w:val="FontStyle45"/>
          <w:rFonts w:ascii="Times New Roman" w:hAnsi="Times New Roman" w:cs="Times New Roman"/>
          <w:sz w:val="22"/>
          <w:szCs w:val="22"/>
        </w:rPr>
        <w:t>rozbiórkowe i budowlane</w:t>
      </w:r>
      <w:r w:rsidR="00BB1542">
        <w:rPr>
          <w:rStyle w:val="FontStyle45"/>
          <w:rFonts w:ascii="Times New Roman" w:hAnsi="Times New Roman" w:cs="Times New Roman"/>
          <w:sz w:val="22"/>
          <w:szCs w:val="22"/>
        </w:rPr>
        <w:t>– załącznik nr 1.</w:t>
      </w:r>
    </w:p>
    <w:p w14:paraId="77E29678" w14:textId="57E651E7" w:rsidR="00422FE7" w:rsidRDefault="00422FE7"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422FE7">
        <w:rPr>
          <w:rStyle w:val="FontStyle45"/>
          <w:rFonts w:ascii="Times New Roman" w:eastAsiaTheme="minorEastAsia" w:hAnsi="Times New Roman" w:cs="Times New Roman"/>
          <w:kern w:val="0"/>
          <w:sz w:val="22"/>
          <w:szCs w:val="22"/>
          <w:lang w:eastAsia="pl-PL"/>
        </w:rPr>
        <w:t xml:space="preserve">Przedmiot zamówienia należy wykonać zgodnie z Polskimi Normami, z aktualnie obowiązującymi w danym zakresie przepisami prawa, w tym przepisami ustawy Prawo Budowlane, przepisami BHP i Ppoż., normami, wiedzą i sztuką budowlaną. Przedmiot zamówienia należy wykonać wyłącznie z materiałów nowych dopuszczonych do obrotu </w:t>
      </w:r>
      <w:r w:rsidR="00BB1542">
        <w:rPr>
          <w:rStyle w:val="FontStyle45"/>
          <w:rFonts w:ascii="Times New Roman" w:eastAsiaTheme="minorEastAsia" w:hAnsi="Times New Roman" w:cs="Times New Roman"/>
          <w:kern w:val="0"/>
          <w:sz w:val="22"/>
          <w:szCs w:val="22"/>
          <w:lang w:eastAsia="pl-PL"/>
        </w:rPr>
        <w:br/>
      </w:r>
      <w:r w:rsidRPr="00422FE7">
        <w:rPr>
          <w:rStyle w:val="FontStyle45"/>
          <w:rFonts w:ascii="Times New Roman" w:eastAsiaTheme="minorEastAsia" w:hAnsi="Times New Roman" w:cs="Times New Roman"/>
          <w:kern w:val="0"/>
          <w:sz w:val="22"/>
          <w:szCs w:val="22"/>
          <w:lang w:eastAsia="pl-PL"/>
        </w:rPr>
        <w:t>i stosowania w budownictwie na terenie Polski i Unii Europejskiej. Materiały muszą posiadać aprobaty techniczne i niezbędne certyfikaty, atesty, itp.</w:t>
      </w:r>
    </w:p>
    <w:p w14:paraId="7E08BF13" w14:textId="00E51CD7"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 xml:space="preserve">Zamawiający informuje, iż załączony przedmiar robót stanowi jedynie podstawę informacyjną </w:t>
      </w:r>
      <w:r w:rsidR="00EC100A">
        <w:rPr>
          <w:rStyle w:val="FontStyle45"/>
          <w:rFonts w:ascii="Times New Roman" w:hAnsi="Times New Roman" w:cs="Times New Roman"/>
          <w:sz w:val="22"/>
          <w:szCs w:val="22"/>
        </w:rPr>
        <w:br/>
      </w:r>
      <w:r w:rsidRPr="008523C6">
        <w:rPr>
          <w:rStyle w:val="FontStyle45"/>
          <w:rFonts w:ascii="Times New Roman" w:hAnsi="Times New Roman" w:cs="Times New Roman"/>
          <w:sz w:val="22"/>
          <w:szCs w:val="22"/>
        </w:rPr>
        <w:t xml:space="preserve">i nie może stanowić jedynej podstawy wyliczenia ceny oferty. Przedstawione w przedmiarze </w:t>
      </w:r>
      <w:r w:rsidRPr="008523C6">
        <w:rPr>
          <w:rStyle w:val="FontStyle45"/>
          <w:rFonts w:ascii="Times New Roman" w:hAnsi="Times New Roman" w:cs="Times New Roman"/>
          <w:sz w:val="22"/>
          <w:szCs w:val="22"/>
        </w:rPr>
        <w:lastRenderedPageBreak/>
        <w:t xml:space="preserve">robót nakłady rzeczowe wraz z zestawieniem podstawowych materiałów służą tylko celom </w:t>
      </w:r>
      <w:proofErr w:type="spellStart"/>
      <w:r w:rsidRPr="008523C6">
        <w:rPr>
          <w:rStyle w:val="FontStyle45"/>
          <w:rFonts w:ascii="Times New Roman" w:hAnsi="Times New Roman" w:cs="Times New Roman"/>
          <w:sz w:val="22"/>
          <w:szCs w:val="22"/>
        </w:rPr>
        <w:t>informacyjno</w:t>
      </w:r>
      <w:proofErr w:type="spellEnd"/>
      <w:r w:rsidRPr="008523C6">
        <w:rPr>
          <w:rStyle w:val="FontStyle45"/>
          <w:rFonts w:ascii="Times New Roman" w:hAnsi="Times New Roman" w:cs="Times New Roman"/>
          <w:sz w:val="22"/>
          <w:szCs w:val="22"/>
        </w:rPr>
        <w:t xml:space="preserve"> - pomocniczym, Wykonawca może z niego skorzystać, ale nie ma takiego obowiązku. Przy wyliczaniu ceny ofertowej, która jest </w:t>
      </w:r>
      <w:r w:rsidRPr="008523C6">
        <w:rPr>
          <w:rStyle w:val="FontStyle46"/>
          <w:rFonts w:ascii="Times New Roman" w:hAnsi="Times New Roman" w:cs="Times New Roman"/>
          <w:sz w:val="22"/>
          <w:szCs w:val="22"/>
          <w:u w:val="single"/>
        </w:rPr>
        <w:t>ceną ryczałtową</w:t>
      </w:r>
      <w:r w:rsidRPr="008523C6">
        <w:rPr>
          <w:rStyle w:val="FontStyle46"/>
          <w:rFonts w:ascii="Times New Roman" w:hAnsi="Times New Roman" w:cs="Times New Roman"/>
          <w:sz w:val="22"/>
          <w:szCs w:val="22"/>
        </w:rPr>
        <w:t xml:space="preserve">, </w:t>
      </w:r>
      <w:r w:rsidRPr="008523C6">
        <w:rPr>
          <w:rStyle w:val="FontStyle45"/>
          <w:rFonts w:ascii="Times New Roman" w:hAnsi="Times New Roman" w:cs="Times New Roman"/>
          <w:sz w:val="22"/>
          <w:szCs w:val="22"/>
        </w:rPr>
        <w:t>niepodlegającą waloryzacji, należy uwzględnić wszystkie nakłady, które są niezbędne do wykonania opisanego w Specyfikacji - przedmiotu zamówienia. Wykonawca zobowiązany jest na podstawie całej dokumentacji projektowej, samodzielnie opracować przedmiar robót oraz przeanalizować wszystkie pozostałe dokumenty składające się na całą dokumentację projektową i dokonać stosownych wyliczeń na potrzeby oferty, którą zamierza złożyć.</w:t>
      </w:r>
    </w:p>
    <w:p w14:paraId="3097489E" w14:textId="77777777"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Ilekroć specyfikacja warunków zamówienia wskazuje znak towarowy, patent lub pochodzenie, wykonawca może zastosować wskazany lub równoważny inny materiał spełniający wymogi techniczne wskazanego oraz posiadający właściwości użytkowe zgodne z wymogami określonymi w SWZ.</w:t>
      </w:r>
    </w:p>
    <w:p w14:paraId="36C9B3E2" w14:textId="77777777"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w:t>
      </w:r>
      <w:r w:rsidRPr="00227E94">
        <w:rPr>
          <w:rStyle w:val="FontStyle45"/>
          <w:rFonts w:ascii="Times New Roman" w:hAnsi="Times New Roman" w:cs="Times New Roman"/>
          <w:color w:val="auto"/>
          <w:sz w:val="22"/>
          <w:szCs w:val="22"/>
        </w:rPr>
        <w:t xml:space="preserve">104-107 ustawy </w:t>
      </w:r>
      <w:proofErr w:type="spellStart"/>
      <w:r w:rsidRPr="00227E94">
        <w:rPr>
          <w:rStyle w:val="FontStyle45"/>
          <w:rFonts w:ascii="Times New Roman" w:hAnsi="Times New Roman" w:cs="Times New Roman"/>
          <w:color w:val="auto"/>
          <w:sz w:val="22"/>
          <w:szCs w:val="22"/>
        </w:rPr>
        <w:t>Pzp</w:t>
      </w:r>
      <w:proofErr w:type="spellEnd"/>
      <w:r w:rsidRPr="00227E94">
        <w:rPr>
          <w:rStyle w:val="FontStyle45"/>
          <w:rFonts w:ascii="Times New Roman" w:hAnsi="Times New Roman" w:cs="Times New Roman"/>
          <w:color w:val="auto"/>
          <w:sz w:val="22"/>
          <w:szCs w:val="22"/>
        </w:rPr>
        <w:t xml:space="preserve">, że proponowane rozwiązania w równoważnym stopniu spełniają wymagania </w:t>
      </w:r>
      <w:r w:rsidRPr="008523C6">
        <w:rPr>
          <w:rStyle w:val="FontStyle45"/>
          <w:rFonts w:ascii="Times New Roman" w:hAnsi="Times New Roman" w:cs="Times New Roman"/>
          <w:sz w:val="22"/>
          <w:szCs w:val="22"/>
        </w:rPr>
        <w:t>określone w opisie przedmiotu zamówienia.</w:t>
      </w:r>
    </w:p>
    <w:p w14:paraId="15C09B25" w14:textId="77777777"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Zaleca się, aby Wykonawca przed rozpoczęciem prac zweryfikował dla swoich potrzeb inwentaryzację stanu istniejącego placu budowy, tj. dokonał wizji lokalnej w miejscu realizacji inwestycji w celu oceny dokumentów przekazanych w ramach danego postępowania przez Zamawiającego.</w:t>
      </w:r>
    </w:p>
    <w:p w14:paraId="651FD1FD" w14:textId="64B536F9"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 xml:space="preserve">Przedmiot zamówienia został szczegółowo opisany w </w:t>
      </w:r>
      <w:r w:rsidR="00227E94">
        <w:rPr>
          <w:rStyle w:val="FontStyle45"/>
          <w:rFonts w:ascii="Times New Roman" w:hAnsi="Times New Roman" w:cs="Times New Roman"/>
          <w:sz w:val="22"/>
          <w:szCs w:val="22"/>
        </w:rPr>
        <w:t>Przedmiarze robót stanowiącym z</w:t>
      </w:r>
      <w:r w:rsidRPr="008523C6">
        <w:rPr>
          <w:rStyle w:val="FontStyle45"/>
          <w:rFonts w:ascii="Times New Roman" w:hAnsi="Times New Roman" w:cs="Times New Roman"/>
          <w:sz w:val="22"/>
          <w:szCs w:val="22"/>
        </w:rPr>
        <w:t>ałącznik nr 1 do SWZ</w:t>
      </w:r>
      <w:r w:rsidR="00227E94">
        <w:rPr>
          <w:rStyle w:val="FontStyle45"/>
          <w:rFonts w:ascii="Times New Roman" w:hAnsi="Times New Roman" w:cs="Times New Roman"/>
          <w:sz w:val="22"/>
          <w:szCs w:val="22"/>
        </w:rPr>
        <w:t xml:space="preserve"> oraz Specyfikacji technicznej wykonania i odbioru robót budowlanych – załącznik nr 2.</w:t>
      </w:r>
    </w:p>
    <w:p w14:paraId="10C7BC71" w14:textId="5364C1DC"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Pr>
          <w:rStyle w:val="FontStyle45"/>
          <w:rFonts w:ascii="Times New Roman" w:hAnsi="Times New Roman" w:cs="Times New Roman"/>
          <w:sz w:val="22"/>
          <w:szCs w:val="22"/>
        </w:rPr>
        <w:t>Z</w:t>
      </w:r>
      <w:r w:rsidRPr="008523C6">
        <w:rPr>
          <w:rStyle w:val="FontStyle45"/>
          <w:rFonts w:ascii="Times New Roman" w:hAnsi="Times New Roman" w:cs="Times New Roman"/>
          <w:sz w:val="22"/>
          <w:szCs w:val="22"/>
        </w:rPr>
        <w:t>amawiający opisując przedmiot zamówienia posłużył się następującymi kodami oraz nazwami określonymi we Wspólnym Słowniku Zamówień (CPV):</w:t>
      </w:r>
    </w:p>
    <w:p w14:paraId="232DC894" w14:textId="77777777" w:rsidR="003C673D" w:rsidRDefault="003C673D" w:rsidP="003C673D">
      <w:pPr>
        <w:pStyle w:val="Akapitzlist"/>
        <w:ind w:left="644"/>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eastAsiaTheme="minorEastAsia" w:hAnsi="Times New Roman" w:cs="Times New Roman"/>
          <w:kern w:val="0"/>
          <w:sz w:val="22"/>
          <w:szCs w:val="22"/>
          <w:lang w:eastAsia="pl-PL"/>
        </w:rPr>
        <w:t>45453000-7 Roboty remontowe i renowacyjne</w:t>
      </w:r>
    </w:p>
    <w:p w14:paraId="376A4D29" w14:textId="6E7B08E5" w:rsidR="008523C6" w:rsidRPr="008523C6" w:rsidRDefault="008523C6" w:rsidP="00BB1542">
      <w:pPr>
        <w:pStyle w:val="Akapitzlist"/>
        <w:numPr>
          <w:ilvl w:val="0"/>
          <w:numId w:val="77"/>
        </w:numPr>
        <w:jc w:val="both"/>
        <w:rPr>
          <w:rStyle w:val="FontStyle45"/>
          <w:rFonts w:ascii="Times New Roman" w:eastAsiaTheme="minorEastAsia" w:hAnsi="Times New Roman" w:cs="Times New Roman"/>
          <w:kern w:val="0"/>
          <w:sz w:val="22"/>
          <w:szCs w:val="22"/>
          <w:lang w:eastAsia="pl-PL"/>
        </w:rPr>
      </w:pPr>
      <w:r w:rsidRPr="008523C6">
        <w:rPr>
          <w:rStyle w:val="FontStyle45"/>
          <w:rFonts w:ascii="Times New Roman" w:hAnsi="Times New Roman" w:cs="Times New Roman"/>
          <w:sz w:val="22"/>
          <w:szCs w:val="22"/>
        </w:rPr>
        <w:t>Zamawiający nie dopuszcza składania ofert częściowych.</w:t>
      </w:r>
      <w:r>
        <w:rPr>
          <w:rStyle w:val="FontStyle45"/>
          <w:rFonts w:ascii="Times New Roman" w:hAnsi="Times New Roman" w:cs="Times New Roman"/>
          <w:sz w:val="22"/>
          <w:szCs w:val="22"/>
        </w:rPr>
        <w:t xml:space="preserve"> </w:t>
      </w:r>
      <w:r w:rsidRPr="008523C6">
        <w:rPr>
          <w:rStyle w:val="FontStyle45"/>
          <w:rFonts w:ascii="Times New Roman" w:hAnsi="Times New Roman" w:cs="Times New Roman"/>
          <w:sz w:val="22"/>
          <w:szCs w:val="22"/>
        </w:rPr>
        <w:t>Przedmiot zamówienia tworzy nierozerwalną całość, co oznacza, że nie może zostać podzielony na części, ze względów technicznych, organizacyjnych i ekonomicznych, a brak podziału zamówienia na części nie zakłóca konkurencji w ramach postępowania.</w:t>
      </w:r>
    </w:p>
    <w:p w14:paraId="7AFE5B45" w14:textId="2807FA88" w:rsidR="005B06E9" w:rsidRPr="00DF1310" w:rsidRDefault="008523C6" w:rsidP="00BB1542">
      <w:pPr>
        <w:pStyle w:val="Akapitzlist"/>
        <w:numPr>
          <w:ilvl w:val="0"/>
          <w:numId w:val="77"/>
        </w:numPr>
        <w:jc w:val="both"/>
        <w:rPr>
          <w:rFonts w:ascii="Times New Roman" w:eastAsiaTheme="minorEastAsia" w:hAnsi="Times New Roman" w:cs="Times New Roman"/>
          <w:kern w:val="0"/>
          <w:lang w:eastAsia="pl-PL"/>
        </w:rPr>
      </w:pPr>
      <w:r w:rsidRPr="00DF1310">
        <w:rPr>
          <w:rStyle w:val="FontStyle45"/>
          <w:rFonts w:ascii="Times New Roman" w:hAnsi="Times New Roman" w:cs="Times New Roman"/>
          <w:color w:val="auto"/>
          <w:sz w:val="22"/>
          <w:szCs w:val="22"/>
        </w:rPr>
        <w:t xml:space="preserve">Zamawiający nie przewiduje udzielania zamówień, o których mowa w art. 214 ust. 1 pkt 7 i 8 ustawy </w:t>
      </w:r>
      <w:proofErr w:type="spellStart"/>
      <w:r w:rsidRPr="00DF1310">
        <w:rPr>
          <w:rStyle w:val="FontStyle45"/>
          <w:rFonts w:ascii="Times New Roman" w:hAnsi="Times New Roman" w:cs="Times New Roman"/>
          <w:color w:val="auto"/>
          <w:sz w:val="22"/>
          <w:szCs w:val="22"/>
        </w:rPr>
        <w:t>Pzp</w:t>
      </w:r>
      <w:proofErr w:type="spellEnd"/>
      <w:r w:rsidRPr="00DF1310">
        <w:rPr>
          <w:rStyle w:val="FontStyle45"/>
          <w:rFonts w:ascii="Times New Roman" w:hAnsi="Times New Roman" w:cs="Times New Roman"/>
          <w:color w:val="auto"/>
          <w:sz w:val="22"/>
          <w:szCs w:val="22"/>
        </w:rPr>
        <w:t>.</w:t>
      </w: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0C80F642"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EC100A">
        <w:rPr>
          <w:rFonts w:ascii="Times New Roman" w:hAnsi="Times New Roman" w:cs="Times New Roman"/>
          <w:b/>
          <w:bCs/>
          <w:u w:val="single"/>
        </w:rPr>
        <w:t>1</w:t>
      </w:r>
      <w:r w:rsidR="00DF1310">
        <w:rPr>
          <w:rFonts w:ascii="Times New Roman" w:hAnsi="Times New Roman" w:cs="Times New Roman"/>
          <w:b/>
          <w:bCs/>
          <w:u w:val="single"/>
        </w:rPr>
        <w:t>0</w:t>
      </w:r>
      <w:r w:rsidR="003C673D">
        <w:rPr>
          <w:rFonts w:ascii="Times New Roman" w:hAnsi="Times New Roman" w:cs="Times New Roman"/>
          <w:b/>
          <w:bCs/>
          <w:u w:val="single"/>
        </w:rPr>
        <w:t>.0</w:t>
      </w:r>
      <w:r w:rsidR="00DF1310">
        <w:rPr>
          <w:rFonts w:ascii="Times New Roman" w:hAnsi="Times New Roman" w:cs="Times New Roman"/>
          <w:b/>
          <w:bCs/>
          <w:u w:val="single"/>
        </w:rPr>
        <w:t>8</w:t>
      </w:r>
      <w:r w:rsidR="00D14760" w:rsidRPr="00AC0D84">
        <w:rPr>
          <w:rFonts w:ascii="Times New Roman" w:hAnsi="Times New Roman" w:cs="Times New Roman"/>
          <w:b/>
          <w:bCs/>
          <w:u w:val="single"/>
        </w:rPr>
        <w:t>.202</w:t>
      </w:r>
      <w:r w:rsidR="00EC100A">
        <w:rPr>
          <w:rFonts w:ascii="Times New Roman" w:hAnsi="Times New Roman" w:cs="Times New Roman"/>
          <w:b/>
          <w:bCs/>
          <w:u w:val="single"/>
        </w:rPr>
        <w:t>2</w:t>
      </w:r>
      <w:r w:rsidR="00ED6D14" w:rsidRPr="00AC0D84">
        <w:rPr>
          <w:rFonts w:ascii="Times New Roman" w:hAnsi="Times New Roman" w:cs="Times New Roman"/>
          <w:b/>
          <w:bCs/>
          <w:u w:val="single"/>
        </w:rPr>
        <w:t xml:space="preserve"> r.</w:t>
      </w:r>
      <w:r w:rsidRPr="00AC0D84">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49D94073" w14:textId="3EA93B7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nr </w:t>
      </w:r>
      <w:r w:rsidR="00227E94" w:rsidRPr="00227E94">
        <w:rPr>
          <w:rFonts w:ascii="Times New Roman" w:hAnsi="Times New Roman" w:cs="Times New Roman"/>
        </w:rPr>
        <w:t>9</w:t>
      </w:r>
      <w:r w:rsidR="00543ED4" w:rsidRPr="00EC100A">
        <w:rPr>
          <w:rFonts w:ascii="Times New Roman" w:hAnsi="Times New Roman" w:cs="Times New Roman"/>
          <w:color w:val="FF0000"/>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t>
      </w:r>
      <w:r w:rsidR="00BB1542">
        <w:rPr>
          <w:rFonts w:ascii="Times New Roman" w:hAnsi="Times New Roman" w:cs="Times New Roman"/>
        </w:rPr>
        <w:br/>
      </w: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r w:rsidRPr="00AC0D84">
        <w:rPr>
          <w:rFonts w:ascii="Times New Roman" w:hAnsi="Times New Roman" w:cs="Times New Roman"/>
        </w:rPr>
        <w:t>ePUAPuhttps://epuap.gov.pl/wps/portal</w:t>
      </w:r>
    </w:p>
    <w:p w14:paraId="3B63C20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EC100A" w:rsidRDefault="008D7C5E" w:rsidP="00AC0D84">
      <w:pPr>
        <w:pStyle w:val="Standard"/>
        <w:tabs>
          <w:tab w:val="left" w:pos="9498"/>
        </w:tabs>
        <w:spacing w:after="0" w:line="240" w:lineRule="auto"/>
        <w:ind w:left="426" w:hanging="426"/>
        <w:jc w:val="both"/>
        <w:rPr>
          <w:rFonts w:ascii="Times New Roman" w:hAnsi="Times New Roman" w:cs="Times New Roman"/>
          <w:color w:val="FF0000"/>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227E94">
        <w:rPr>
          <w:rFonts w:ascii="Times New Roman" w:hAnsi="Times New Roman" w:cs="Times New Roman"/>
        </w:rPr>
        <w:t>6.</w:t>
      </w:r>
      <w:r w:rsidRPr="00227E94">
        <w:rPr>
          <w:rFonts w:ascii="Times New Roman" w:hAnsi="Times New Roman" w:cs="Times New Roman"/>
        </w:rPr>
        <w:tab/>
        <w:t xml:space="preserve">Za datę przekazania oferty, oświadczenia, o którym mowa w art. 125 ust.1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 xml:space="preserve">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w:t>
      </w:r>
      <w:proofErr w:type="spellStart"/>
      <w:r w:rsidRPr="00AC0D84">
        <w:rPr>
          <w:rFonts w:ascii="Times New Roman" w:hAnsi="Times New Roman" w:cs="Times New Roman"/>
        </w:rPr>
        <w:t>miniPortal</w:t>
      </w:r>
      <w:proofErr w:type="spellEnd"/>
      <w:r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 xml:space="preserve">Prezesa Rady Ministrów z dnia </w:t>
      </w:r>
      <w:r w:rsidRPr="00227E94">
        <w:rPr>
          <w:rFonts w:ascii="Times New Roman" w:hAnsi="Times New Roman" w:cs="Times New Roman"/>
        </w:rPr>
        <w:t xml:space="preserve">30 grudnia 2020 </w:t>
      </w:r>
      <w:r w:rsidRPr="00AC0D84">
        <w:rPr>
          <w:rFonts w:ascii="Times New Roman" w:hAnsi="Times New Roman" w:cs="Times New Roman"/>
        </w:rPr>
        <w:t>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BB1542"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BB1542">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43B42BB9"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BD3260">
        <w:rPr>
          <w:rFonts w:ascii="Times New Roman" w:hAnsi="Times New Roman" w:cs="Times New Roman"/>
        </w:rPr>
        <w:t>Główna</w:t>
      </w:r>
      <w:r>
        <w:rPr>
          <w:rFonts w:ascii="Times New Roman" w:hAnsi="Times New Roman" w:cs="Times New Roman"/>
        </w:rPr>
        <w:t xml:space="preserve"> </w:t>
      </w:r>
      <w:r w:rsidR="00BD3260">
        <w:rPr>
          <w:rFonts w:ascii="Times New Roman" w:hAnsi="Times New Roman" w:cs="Times New Roman"/>
        </w:rPr>
        <w:t>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609FE4C9" w:rsidR="005B06E9" w:rsidRPr="00AC0D84"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A4D872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3B67B9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AC0D84">
        <w:rPr>
          <w:rFonts w:ascii="Times New Roman" w:hAnsi="Times New Roman" w:cs="Times New Roman"/>
        </w:rPr>
        <w:br/>
      </w:r>
      <w:r w:rsidRPr="00AC0D84">
        <w:rPr>
          <w:rFonts w:ascii="Times New Roman" w:hAnsi="Times New Roman" w:cs="Times New Roman"/>
        </w:rPr>
        <w:t>o udzielen</w:t>
      </w:r>
      <w:r w:rsidR="00BD3260">
        <w:rPr>
          <w:rFonts w:ascii="Times New Roman" w:hAnsi="Times New Roman" w:cs="Times New Roman"/>
        </w:rPr>
        <w:t>ie zamówienia publicznego albo P</w:t>
      </w:r>
      <w:r w:rsidRPr="00AC0D84">
        <w:rPr>
          <w:rFonts w:ascii="Times New Roman" w:hAnsi="Times New Roman" w:cs="Times New Roman"/>
        </w:rPr>
        <w:t>od</w:t>
      </w:r>
      <w:r w:rsidR="00BD3260">
        <w:rPr>
          <w:rFonts w:ascii="Times New Roman" w:hAnsi="Times New Roman" w:cs="Times New Roman"/>
        </w:rPr>
        <w:t>w</w:t>
      </w:r>
      <w:r w:rsidRPr="00AC0D84">
        <w:rPr>
          <w:rFonts w:ascii="Times New Roman" w:hAnsi="Times New Roman" w:cs="Times New Roman"/>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AC0D84">
        <w:rPr>
          <w:rFonts w:ascii="Times New Roman" w:hAnsi="Times New Roman" w:cs="Times New Roman"/>
        </w:rPr>
        <w:lastRenderedPageBreak/>
        <w:t>elektronicznej podpisane</w:t>
      </w:r>
      <w:r w:rsidR="00E24C11">
        <w:rPr>
          <w:rFonts w:ascii="Times New Roman" w:hAnsi="Times New Roman" w:cs="Times New Roman"/>
        </w:rPr>
        <w:t>j</w:t>
      </w:r>
      <w:r w:rsidRPr="00AC0D84">
        <w:rPr>
          <w:rFonts w:ascii="Times New Roman" w:hAnsi="Times New Roman" w:cs="Times New Roman"/>
        </w:rPr>
        <w:t xml:space="preserv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28574C9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w:t>
      </w:r>
      <w:proofErr w:type="spellStart"/>
      <w:r w:rsidRPr="00AC0D84">
        <w:rPr>
          <w:rFonts w:ascii="Times New Roman" w:hAnsi="Times New Roman" w:cs="Times New Roman"/>
        </w:rPr>
        <w:t>Pzp</w:t>
      </w:r>
      <w:proofErr w:type="spellEnd"/>
      <w:r w:rsidRPr="00AC0D84">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24AB4C9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BD3260">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5AA510F8" w14:textId="77777777" w:rsidR="00BD3260" w:rsidRDefault="00BD3260" w:rsidP="00AC0D84">
      <w:pPr>
        <w:pStyle w:val="Standard"/>
        <w:tabs>
          <w:tab w:val="left" w:pos="9639"/>
        </w:tabs>
        <w:spacing w:after="0" w:line="240" w:lineRule="auto"/>
        <w:ind w:left="567" w:hanging="283"/>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2F9CBC2C" w:rsidR="005B06E9" w:rsidRPr="00AC0D84" w:rsidRDefault="008D7C5E" w:rsidP="00BD3260">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00CE470F">
        <w:rPr>
          <w:rFonts w:ascii="Times New Roman" w:hAnsi="Times New Roman" w:cs="Times New Roman"/>
          <w:b/>
          <w:bCs/>
        </w:rPr>
        <w:t xml:space="preserve">ałącznik nr </w:t>
      </w:r>
      <w:r w:rsidR="00227E94">
        <w:rPr>
          <w:rFonts w:ascii="Times New Roman" w:hAnsi="Times New Roman" w:cs="Times New Roman"/>
          <w:b/>
          <w:bCs/>
        </w:rPr>
        <w:t>3</w:t>
      </w:r>
      <w:r w:rsidRPr="00AC0D84">
        <w:rPr>
          <w:rFonts w:ascii="Times New Roman" w:hAnsi="Times New Roman" w:cs="Times New Roman"/>
        </w:rPr>
        <w:t xml:space="preserve"> do SWZ</w:t>
      </w:r>
    </w:p>
    <w:p w14:paraId="349C2D33" w14:textId="2F6E29E1" w:rsidR="005B06E9" w:rsidRPr="00AC0D84" w:rsidRDefault="00CE470F" w:rsidP="00BD3260">
      <w:pPr>
        <w:pStyle w:val="Standard"/>
        <w:tabs>
          <w:tab w:val="left" w:pos="1134"/>
          <w:tab w:val="left" w:pos="9923"/>
        </w:tabs>
        <w:spacing w:after="0" w:line="240" w:lineRule="auto"/>
        <w:ind w:left="1134" w:hanging="567"/>
        <w:jc w:val="both"/>
        <w:rPr>
          <w:rFonts w:ascii="Times New Roman" w:hAnsi="Times New Roman" w:cs="Times New Roman"/>
        </w:rPr>
      </w:pPr>
      <w:r>
        <w:rPr>
          <w:rFonts w:ascii="Times New Roman" w:hAnsi="Times New Roman" w:cs="Times New Roman"/>
        </w:rPr>
        <w:t>2</w:t>
      </w:r>
      <w:r w:rsidR="008D7C5E" w:rsidRPr="00AC0D84">
        <w:rPr>
          <w:rFonts w:ascii="Times New Roman" w:hAnsi="Times New Roman" w:cs="Times New Roman"/>
        </w:rPr>
        <w:t>.</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niepodleganiu wykluczeniu z postępowania </w:t>
      </w:r>
      <w:r w:rsidR="008D7C5E" w:rsidRPr="00AC0D84">
        <w:rPr>
          <w:rFonts w:ascii="Times New Roman" w:hAnsi="Times New Roman" w:cs="Times New Roman"/>
        </w:rPr>
        <w:t xml:space="preserve">– </w:t>
      </w:r>
      <w:r w:rsidR="00BD3260">
        <w:rPr>
          <w:rFonts w:ascii="Times New Roman" w:hAnsi="Times New Roman" w:cs="Times New Roman"/>
        </w:rPr>
        <w:br/>
      </w:r>
      <w:r w:rsidR="008D7C5E" w:rsidRPr="00AC0D84">
        <w:rPr>
          <w:rFonts w:ascii="Times New Roman" w:hAnsi="Times New Roman" w:cs="Times New Roman"/>
        </w:rPr>
        <w:t xml:space="preserve">w </w:t>
      </w:r>
      <w:r w:rsidR="00D949C2">
        <w:rPr>
          <w:rFonts w:ascii="Times New Roman" w:hAnsi="Times New Roman" w:cs="Times New Roman"/>
        </w:rPr>
        <w:t xml:space="preserve"> </w:t>
      </w:r>
      <w:r w:rsidR="008D7C5E" w:rsidRPr="00AC0D84">
        <w:rPr>
          <w:rFonts w:ascii="Times New Roman" w:hAnsi="Times New Roman" w:cs="Times New Roman"/>
        </w:rPr>
        <w:t>przypadku wspólnego ubiegania się o zamówienie przez Wykonawców, oświadczenie o niepo</w:t>
      </w:r>
      <w:r w:rsidR="00E24C11">
        <w:rPr>
          <w:rFonts w:ascii="Times New Roman" w:hAnsi="Times New Roman" w:cs="Times New Roman"/>
        </w:rPr>
        <w:t>d</w:t>
      </w:r>
      <w:r w:rsidR="008D7C5E" w:rsidRPr="00AC0D84">
        <w:rPr>
          <w:rFonts w:ascii="Times New Roman" w:hAnsi="Times New Roman" w:cs="Times New Roman"/>
        </w:rPr>
        <w:t>leganiu wykluczeniu składa każdy z Wykonawców</w:t>
      </w:r>
      <w:r w:rsidR="00BD3260">
        <w:rPr>
          <w:rFonts w:ascii="Times New Roman" w:hAnsi="Times New Roman" w:cs="Times New Roman"/>
        </w:rPr>
        <w:t xml:space="preserve"> – załącznik nr </w:t>
      </w:r>
      <w:r w:rsidR="00227E94">
        <w:rPr>
          <w:rFonts w:ascii="Times New Roman" w:hAnsi="Times New Roman" w:cs="Times New Roman"/>
        </w:rPr>
        <w:t>5</w:t>
      </w:r>
      <w:r w:rsidR="008D7C5E" w:rsidRPr="00AC0D84">
        <w:rPr>
          <w:rFonts w:ascii="Times New Roman" w:hAnsi="Times New Roman" w:cs="Times New Roman"/>
        </w:rPr>
        <w:t xml:space="preserve">, </w:t>
      </w:r>
    </w:p>
    <w:p w14:paraId="667ED2F2" w14:textId="1552D2B8" w:rsidR="005B06E9" w:rsidRPr="00AC0D84" w:rsidRDefault="008D7C5E" w:rsidP="00BD3260">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BD3260">
        <w:rPr>
          <w:rFonts w:ascii="Times New Roman" w:hAnsi="Times New Roman" w:cs="Times New Roman"/>
        </w:rPr>
        <w:br/>
      </w:r>
      <w:r w:rsidRPr="00AC0D84">
        <w:rPr>
          <w:rFonts w:ascii="Times New Roman" w:hAnsi="Times New Roman" w:cs="Times New Roman"/>
        </w:rPr>
        <w:t>w przypadku wspólnego ubiegania się o zamówienia przez Wykonawców, oświadczenie o spełnianiu warunków udziału w postępowaniu składa ich pełnomocnik</w:t>
      </w:r>
      <w:r w:rsidR="00BD3260">
        <w:rPr>
          <w:rFonts w:ascii="Times New Roman" w:hAnsi="Times New Roman" w:cs="Times New Roman"/>
        </w:rPr>
        <w:t xml:space="preserve"> – załącznik nr </w:t>
      </w:r>
      <w:r w:rsidR="00227E94">
        <w:rPr>
          <w:rFonts w:ascii="Times New Roman" w:hAnsi="Times New Roman" w:cs="Times New Roman"/>
        </w:rPr>
        <w:t>4</w:t>
      </w:r>
      <w:r w:rsidR="003C673D">
        <w:rPr>
          <w:rFonts w:ascii="Times New Roman" w:hAnsi="Times New Roman" w:cs="Times New Roman"/>
        </w:rPr>
        <w:t xml:space="preserve"> i załącznik nr </w:t>
      </w:r>
      <w:r w:rsidR="00227E94">
        <w:rPr>
          <w:rFonts w:ascii="Times New Roman" w:hAnsi="Times New Roman" w:cs="Times New Roman"/>
        </w:rPr>
        <w:t>6</w:t>
      </w:r>
    </w:p>
    <w:p w14:paraId="2A6F6A74" w14:textId="77777777" w:rsidR="005B06E9" w:rsidRPr="00AC0D84" w:rsidRDefault="008D7C5E" w:rsidP="00BD3260">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BD3260">
      <w:pPr>
        <w:pStyle w:val="Standard"/>
        <w:numPr>
          <w:ilvl w:val="0"/>
          <w:numId w:val="37"/>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06DE6C8E" w:rsidR="00CE313D" w:rsidRPr="00AC0D84" w:rsidRDefault="00CE313D" w:rsidP="00BD3260">
      <w:pPr>
        <w:pStyle w:val="Standard"/>
        <w:numPr>
          <w:ilvl w:val="0"/>
          <w:numId w:val="37"/>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r w:rsidR="00BD3260">
        <w:rPr>
          <w:rFonts w:ascii="Times New Roman" w:hAnsi="Times New Roman" w:cs="Times New Roman"/>
          <w:b/>
          <w:bCs/>
        </w:rPr>
        <w:t xml:space="preserve"> </w:t>
      </w:r>
      <w:r w:rsidR="00BD3260" w:rsidRPr="00BD3260">
        <w:rPr>
          <w:rFonts w:ascii="Times New Roman" w:hAnsi="Times New Roman" w:cs="Times New Roman"/>
          <w:bCs/>
        </w:rPr>
        <w:t xml:space="preserve">– załącznik nr </w:t>
      </w:r>
      <w:r w:rsidR="00227E94">
        <w:rPr>
          <w:rFonts w:ascii="Times New Roman" w:hAnsi="Times New Roman" w:cs="Times New Roman"/>
          <w:bCs/>
        </w:rPr>
        <w:t>8</w:t>
      </w:r>
      <w:r w:rsidRPr="00BD3260">
        <w:rPr>
          <w:rFonts w:ascii="Times New Roman" w:hAnsi="Times New Roman" w:cs="Times New Roman"/>
          <w:bCs/>
        </w:rPr>
        <w:t>.</w:t>
      </w:r>
    </w:p>
    <w:p w14:paraId="3A87DDD3" w14:textId="77777777" w:rsidR="00345F4D" w:rsidRPr="00AC0D84" w:rsidRDefault="00345F4D" w:rsidP="00BD3260">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77777777" w:rsidR="005B06E9" w:rsidRPr="00AC0D84"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Zamawiający zaleca ponumerowanie stron oferty</w:t>
      </w:r>
    </w:p>
    <w:p w14:paraId="2B402750" w14:textId="59D49C03" w:rsidR="005B06E9" w:rsidRPr="00AC0D84"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BD3260">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BD3260">
        <w:rPr>
          <w:rFonts w:ascii="Times New Roman" w:hAnsi="Times New Roman" w:cs="Times New Roman"/>
        </w:rPr>
        <w:t xml:space="preserve"> </w:t>
      </w:r>
      <w:r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4F0DB19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 xml:space="preserve">1.1.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4C720704" w:rsidR="005B06E9" w:rsidRPr="00AC0D84" w:rsidRDefault="00B85338"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BD3260">
        <w:rPr>
          <w:rFonts w:ascii="Times New Roman" w:hAnsi="Times New Roman" w:cs="Times New Roman"/>
        </w:rPr>
        <w:br/>
      </w:r>
      <w:r w:rsidR="008D7C5E" w:rsidRPr="00AC0D84">
        <w:rPr>
          <w:rFonts w:ascii="Times New Roman" w:hAnsi="Times New Roman" w:cs="Times New Roman"/>
        </w:rPr>
        <w:t>i zawarcia umowy.</w:t>
      </w:r>
    </w:p>
    <w:p w14:paraId="5CAAF76F" w14:textId="4133DB23" w:rsidR="005B06E9" w:rsidRPr="00AC0D84" w:rsidRDefault="00B85338" w:rsidP="00D949C2">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11.3.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38BCA950"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38B827F9"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4D83FBD2"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lastRenderedPageBreak/>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BD3260">
        <w:rPr>
          <w:rFonts w:ascii="Times New Roman" w:hAnsi="Times New Roman" w:cs="Times New Roman"/>
        </w:rPr>
        <w:br/>
      </w:r>
      <w:r w:rsidR="008D7C5E" w:rsidRPr="00AC0D84">
        <w:rPr>
          <w:rFonts w:ascii="Times New Roman" w:hAnsi="Times New Roman" w:cs="Times New Roman"/>
        </w:rPr>
        <w:t>we własnym imieniu;</w:t>
      </w:r>
    </w:p>
    <w:p w14:paraId="5F500D28" w14:textId="5B60792F"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BD3260">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AC0D84" w:rsidRDefault="008D7C5E" w:rsidP="002232FC">
      <w:pPr>
        <w:pStyle w:val="Standard"/>
        <w:tabs>
          <w:tab w:val="left" w:pos="993"/>
        </w:tabs>
        <w:spacing w:after="0" w:line="240" w:lineRule="auto"/>
        <w:ind w:left="993" w:hanging="567"/>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2</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0A3AB02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723E89">
        <w:rPr>
          <w:rFonts w:ascii="Times New Roman" w:hAnsi="Times New Roman" w:cs="Times New Roman"/>
          <w:b/>
          <w:u w:val="single"/>
        </w:rPr>
        <w:t>2</w:t>
      </w:r>
      <w:r w:rsidR="00EC100A">
        <w:rPr>
          <w:rFonts w:ascii="Times New Roman" w:hAnsi="Times New Roman" w:cs="Times New Roman"/>
          <w:b/>
          <w:u w:val="single"/>
        </w:rPr>
        <w:t>4</w:t>
      </w:r>
      <w:r w:rsidRPr="00AC0D84">
        <w:rPr>
          <w:rFonts w:ascii="Times New Roman" w:hAnsi="Times New Roman" w:cs="Times New Roman"/>
          <w:b/>
          <w:u w:val="single"/>
        </w:rPr>
        <w:t>.</w:t>
      </w:r>
      <w:r w:rsidR="00371B93" w:rsidRPr="00AC0D84">
        <w:rPr>
          <w:rFonts w:ascii="Times New Roman" w:hAnsi="Times New Roman" w:cs="Times New Roman"/>
          <w:b/>
          <w:u w:val="single"/>
        </w:rPr>
        <w:t>0</w:t>
      </w:r>
      <w:r w:rsidR="00EC100A">
        <w:rPr>
          <w:rFonts w:ascii="Times New Roman" w:hAnsi="Times New Roman" w:cs="Times New Roman"/>
          <w:b/>
          <w:u w:val="single"/>
        </w:rPr>
        <w:t>6</w:t>
      </w:r>
      <w:r w:rsidRPr="00AC0D84">
        <w:rPr>
          <w:rFonts w:ascii="Times New Roman" w:hAnsi="Times New Roman" w:cs="Times New Roman"/>
          <w:b/>
          <w:u w:val="single"/>
        </w:rPr>
        <w:t>.202</w:t>
      </w:r>
      <w:r w:rsidR="00EC100A">
        <w:rPr>
          <w:rFonts w:ascii="Times New Roman" w:hAnsi="Times New Roman" w:cs="Times New Roman"/>
          <w:b/>
          <w:u w:val="single"/>
        </w:rPr>
        <w:t>2</w:t>
      </w:r>
      <w:r w:rsidRPr="00AC0D84">
        <w:rPr>
          <w:rFonts w:ascii="Times New Roman" w:hAnsi="Times New Roman" w:cs="Times New Roman"/>
          <w:b/>
          <w:u w:val="single"/>
        </w:rPr>
        <w:t xml:space="preserve"> r. do godz. </w:t>
      </w:r>
      <w:r w:rsidR="00EC100A">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6C5A992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BD3260">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w:t>
      </w:r>
      <w:proofErr w:type="spellStart"/>
      <w:r w:rsidRPr="00AC0D84">
        <w:rPr>
          <w:rFonts w:ascii="Times New Roman" w:hAnsi="Times New Roman" w:cs="Times New Roman"/>
        </w:rPr>
        <w:t>Pzp</w:t>
      </w:r>
      <w:proofErr w:type="spellEnd"/>
      <w:r w:rsidRPr="00AC0D84">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3847DEBA"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723E89">
        <w:rPr>
          <w:rFonts w:ascii="Times New Roman" w:hAnsi="Times New Roman" w:cs="Times New Roman"/>
          <w:b/>
          <w:u w:val="single"/>
        </w:rPr>
        <w:t>2</w:t>
      </w:r>
      <w:r w:rsidR="00EC100A">
        <w:rPr>
          <w:rFonts w:ascii="Times New Roman" w:hAnsi="Times New Roman" w:cs="Times New Roman"/>
          <w:b/>
          <w:u w:val="single"/>
        </w:rPr>
        <w:t>4</w:t>
      </w:r>
      <w:r w:rsidR="00F27597">
        <w:rPr>
          <w:rFonts w:ascii="Times New Roman" w:hAnsi="Times New Roman" w:cs="Times New Roman"/>
          <w:b/>
          <w:u w:val="single"/>
        </w:rPr>
        <w:t>.</w:t>
      </w:r>
      <w:r w:rsidRPr="00AC0D84">
        <w:rPr>
          <w:rFonts w:ascii="Times New Roman" w:hAnsi="Times New Roman" w:cs="Times New Roman"/>
          <w:b/>
          <w:u w:val="single"/>
        </w:rPr>
        <w:t>0</w:t>
      </w:r>
      <w:r w:rsidR="00EC100A">
        <w:rPr>
          <w:rFonts w:ascii="Times New Roman" w:hAnsi="Times New Roman" w:cs="Times New Roman"/>
          <w:b/>
          <w:u w:val="single"/>
        </w:rPr>
        <w:t>6</w:t>
      </w:r>
      <w:r w:rsidRPr="00AC0D84">
        <w:rPr>
          <w:rFonts w:ascii="Times New Roman" w:hAnsi="Times New Roman" w:cs="Times New Roman"/>
          <w:b/>
          <w:u w:val="single"/>
        </w:rPr>
        <w:t>.202</w:t>
      </w:r>
      <w:r w:rsidR="00EC100A">
        <w:rPr>
          <w:rFonts w:ascii="Times New Roman" w:hAnsi="Times New Roman" w:cs="Times New Roman"/>
          <w:b/>
          <w:u w:val="single"/>
        </w:rPr>
        <w:t>2</w:t>
      </w:r>
      <w:r w:rsidRPr="00AC0D84">
        <w:rPr>
          <w:rFonts w:ascii="Times New Roman" w:hAnsi="Times New Roman" w:cs="Times New Roman"/>
          <w:b/>
          <w:u w:val="single"/>
        </w:rPr>
        <w:t xml:space="preserve"> r. do godz. </w:t>
      </w:r>
      <w:r w:rsidR="00723E89">
        <w:rPr>
          <w:rFonts w:ascii="Times New Roman" w:hAnsi="Times New Roman" w:cs="Times New Roman"/>
          <w:b/>
          <w:u w:val="single"/>
        </w:rPr>
        <w:t>1</w:t>
      </w:r>
      <w:r w:rsidR="00EC100A">
        <w:rPr>
          <w:rFonts w:ascii="Times New Roman" w:hAnsi="Times New Roman" w:cs="Times New Roman"/>
          <w:b/>
          <w:u w:val="single"/>
        </w:rPr>
        <w:t>4</w:t>
      </w:r>
      <w:r w:rsidR="00AB3437" w:rsidRPr="00AC0D84">
        <w:rPr>
          <w:rFonts w:ascii="Times New Roman" w:hAnsi="Times New Roman" w:cs="Times New Roman"/>
          <w:b/>
          <w:u w:val="single"/>
        </w:rPr>
        <w:t>:</w:t>
      </w:r>
      <w:r w:rsidR="00CB44ED">
        <w:rPr>
          <w:rFonts w:ascii="Times New Roman" w:hAnsi="Times New Roman" w:cs="Times New Roman"/>
          <w:b/>
          <w:u w:val="single"/>
        </w:rPr>
        <w:t>10</w:t>
      </w:r>
      <w:r w:rsidR="00E2106F" w:rsidRPr="00AC0D84">
        <w:rPr>
          <w:rFonts w:ascii="Times New Roman" w:hAnsi="Times New Roman" w:cs="Times New Roman"/>
          <w:bCs/>
        </w:rPr>
        <w:t xml:space="preserve"> poprzez odszyfrowanie ofert 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Z postępowania o udzielenie zamówienia wyklucza się̨, z zastrzeżeniem art</w:t>
      </w:r>
      <w:r w:rsidRPr="00EC100A">
        <w:rPr>
          <w:rFonts w:ascii="Times New Roman" w:hAnsi="Times New Roman" w:cs="Times New Roman"/>
          <w:color w:val="FF0000"/>
        </w:rPr>
        <w:t xml:space="preserve">. </w:t>
      </w:r>
      <w:r w:rsidRPr="00227E94">
        <w:rPr>
          <w:rFonts w:ascii="Times New Roman" w:hAnsi="Times New Roman" w:cs="Times New Roman"/>
        </w:rPr>
        <w:t xml:space="preserve">110 ust. 2 </w:t>
      </w:r>
      <w:proofErr w:type="spellStart"/>
      <w:r w:rsidRPr="00227E94">
        <w:rPr>
          <w:rFonts w:ascii="Times New Roman" w:hAnsi="Times New Roman" w:cs="Times New Roman"/>
        </w:rPr>
        <w:t>pzp</w:t>
      </w:r>
      <w:proofErr w:type="spellEnd"/>
      <w:r w:rsidRPr="00227E94">
        <w:rPr>
          <w:rFonts w:ascii="Times New Roman" w:hAnsi="Times New Roman" w:cs="Times New Roman"/>
        </w:rPr>
        <w:t xml:space="preserve">, </w:t>
      </w:r>
      <w:r w:rsidRPr="00AC0D84">
        <w:rPr>
          <w:rFonts w:ascii="Times New Roman" w:hAnsi="Times New Roman" w:cs="Times New Roman"/>
        </w:rPr>
        <w:t>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lastRenderedPageBreak/>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AC0D84">
        <w:rPr>
          <w:rFonts w:ascii="Times New Roman" w:hAnsi="Times New Roman" w:cs="Times New Roman"/>
        </w:rPr>
        <w:t>wiążące</w:t>
      </w:r>
      <w:proofErr w:type="spellEnd"/>
      <w:r w:rsidRPr="00AC0D84">
        <w:rPr>
          <w:rFonts w:ascii="Times New Roman" w:hAnsi="Times New Roman" w:cs="Times New Roman"/>
        </w:rPr>
        <w:t xml:space="preserv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6A66598D"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w:t>
      </w:r>
      <w:r w:rsidR="00EC100A">
        <w:rPr>
          <w:rFonts w:ascii="Times New Roman" w:hAnsi="Times New Roman" w:cs="Times New Roman"/>
        </w:rPr>
        <w:br/>
      </w:r>
      <w:r w:rsidRPr="00AC0D84">
        <w:rPr>
          <w:rFonts w:ascii="Times New Roman" w:hAnsi="Times New Roman" w:cs="Times New Roman"/>
        </w:rPr>
        <w:t xml:space="preserve">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 xml:space="preserve">przez wykluczenie Wykonawcy z udziału </w:t>
      </w:r>
      <w:r w:rsidR="00EC100A">
        <w:rPr>
          <w:rFonts w:ascii="Times New Roman" w:hAnsi="Times New Roman" w:cs="Times New Roman"/>
        </w:rPr>
        <w:br/>
      </w:r>
      <w:r w:rsidRPr="00AC0D84">
        <w:rPr>
          <w:rFonts w:ascii="Times New Roman" w:hAnsi="Times New Roman" w:cs="Times New Roman"/>
        </w:rPr>
        <w:t>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383C63E6" w14:textId="73865F0B" w:rsidR="00EF0F54" w:rsidRPr="00EF0F54" w:rsidRDefault="00EF0F54" w:rsidP="00EF0F54">
      <w:pPr>
        <w:pStyle w:val="Akapitzlist"/>
        <w:numPr>
          <w:ilvl w:val="0"/>
          <w:numId w:val="25"/>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O udzielenie zamówienia mogą ubiegać się Wykonawcy, którzy spełniają warunki udziału </w:t>
      </w:r>
      <w:r w:rsidR="00EC100A">
        <w:rPr>
          <w:rFonts w:ascii="Times New Roman" w:hAnsi="Times New Roman" w:cs="Times New Roman"/>
        </w:rPr>
        <w:br/>
      </w:r>
      <w:r w:rsidRPr="00EF0F54">
        <w:rPr>
          <w:rFonts w:ascii="Times New Roman" w:hAnsi="Times New Roman" w:cs="Times New Roman"/>
        </w:rPr>
        <w:t>w postępowaniu dotyczące:</w:t>
      </w:r>
    </w:p>
    <w:p w14:paraId="7FD1367B" w14:textId="04F92DA0"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zdolności do występowania w obrocie gospodarczym: Zamawiający nie stawia warunku </w:t>
      </w:r>
      <w:r w:rsidR="00EC100A">
        <w:rPr>
          <w:rFonts w:ascii="Times New Roman" w:hAnsi="Times New Roman" w:cs="Times New Roman"/>
        </w:rPr>
        <w:br/>
      </w:r>
      <w:r w:rsidRPr="00EF0F54">
        <w:rPr>
          <w:rFonts w:ascii="Times New Roman" w:hAnsi="Times New Roman" w:cs="Times New Roman"/>
        </w:rPr>
        <w:t>w powyższym zakresie.</w:t>
      </w:r>
    </w:p>
    <w:p w14:paraId="18241B46"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uprawnień do prowadzenia określonej działalności gospodarczej lub zawodowej, o ile wynika to z odrębnych przepisów: Zamawiający nie stawia warunku w powyższym zakresie.</w:t>
      </w:r>
    </w:p>
    <w:p w14:paraId="3C371962"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lastRenderedPageBreak/>
        <w:t>sytuacji ekonomicznej lub finansowej: Zamawiający nie stawia warunku w powyższym zakresie.</w:t>
      </w:r>
    </w:p>
    <w:p w14:paraId="28D58CFC" w14:textId="77777777" w:rsidR="00EF0F54" w:rsidRP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zdolności technicznej lub zawodowej:</w:t>
      </w:r>
    </w:p>
    <w:p w14:paraId="0866E77B" w14:textId="46C1CF48" w:rsidR="00C1041E" w:rsidRPr="00C1041E" w:rsidRDefault="00EF0F54" w:rsidP="00C1041E">
      <w:pPr>
        <w:autoSpaceDE w:val="0"/>
        <w:adjustRightInd w:val="0"/>
        <w:spacing w:before="101" w:after="0" w:line="240" w:lineRule="exact"/>
        <w:ind w:left="730"/>
        <w:jc w:val="both"/>
        <w:rPr>
          <w:rFonts w:ascii="Times New Roman" w:eastAsia="Times New Roman" w:hAnsi="Times New Roman" w:cs="Times New Roman"/>
          <w:color w:val="000000"/>
          <w:lang w:eastAsia="pl-PL"/>
        </w:rPr>
      </w:pPr>
      <w:r>
        <w:rPr>
          <w:rFonts w:ascii="Times New Roman" w:hAnsi="Times New Roman" w:cs="Times New Roman"/>
        </w:rPr>
        <w:t xml:space="preserve">      </w:t>
      </w:r>
      <w:r w:rsidRPr="00EF0F54">
        <w:rPr>
          <w:rFonts w:ascii="Times New Roman" w:hAnsi="Times New Roman" w:cs="Times New Roman"/>
        </w:rPr>
        <w:t>a) Wykonawca spełni warunek, jeżeli wykaże, że w okresie ostatnich 5 lat przed upływem terminu składania ofert, a jeżeli okres prowadzenia działalności jest krótszy - w t</w:t>
      </w:r>
      <w:r w:rsidR="00C1041E">
        <w:rPr>
          <w:rFonts w:ascii="Times New Roman" w:hAnsi="Times New Roman" w:cs="Times New Roman"/>
        </w:rPr>
        <w:t>ym okresie, wykonał należycie</w:t>
      </w:r>
      <w:r w:rsidRPr="00EF0F54">
        <w:rPr>
          <w:rFonts w:ascii="Times New Roman" w:hAnsi="Times New Roman" w:cs="Times New Roman"/>
        </w:rPr>
        <w:t xml:space="preserve"> </w:t>
      </w:r>
      <w:r w:rsidR="00C1041E" w:rsidRPr="00C1041E">
        <w:rPr>
          <w:rFonts w:ascii="Times New Roman" w:eastAsia="Times New Roman" w:hAnsi="Times New Roman" w:cs="Times New Roman"/>
          <w:b/>
          <w:bCs/>
          <w:color w:val="000000"/>
          <w:lang w:eastAsia="pl-PL"/>
        </w:rPr>
        <w:t xml:space="preserve">minimum 2 roboty budowlane odpowiadające swoim rodzajem przedmiotowi zamówienia, </w:t>
      </w:r>
      <w:r w:rsidR="00723E89">
        <w:rPr>
          <w:rFonts w:ascii="Times New Roman" w:eastAsia="Times New Roman" w:hAnsi="Times New Roman" w:cs="Times New Roman"/>
          <w:color w:val="000000"/>
          <w:lang w:eastAsia="pl-PL"/>
        </w:rPr>
        <w:t xml:space="preserve">każda o wartości minimum </w:t>
      </w:r>
      <w:r w:rsidR="00CC0F56">
        <w:rPr>
          <w:rFonts w:ascii="Times New Roman" w:eastAsia="Times New Roman" w:hAnsi="Times New Roman" w:cs="Times New Roman"/>
          <w:color w:val="000000"/>
          <w:lang w:eastAsia="pl-PL"/>
        </w:rPr>
        <w:t>3</w:t>
      </w:r>
      <w:bookmarkStart w:id="1" w:name="_GoBack"/>
      <w:bookmarkEnd w:id="1"/>
      <w:r w:rsidR="00C1041E" w:rsidRPr="00C1041E">
        <w:rPr>
          <w:rFonts w:ascii="Times New Roman" w:eastAsia="Times New Roman" w:hAnsi="Times New Roman" w:cs="Times New Roman"/>
          <w:color w:val="000000"/>
          <w:lang w:eastAsia="pl-PL"/>
        </w:rPr>
        <w:t>0 000 złotych netto.</w:t>
      </w:r>
    </w:p>
    <w:p w14:paraId="23D9D7FF" w14:textId="367B3ABB" w:rsidR="00C1041E" w:rsidRPr="00071199" w:rsidRDefault="00C1041E" w:rsidP="00071199">
      <w:pPr>
        <w:autoSpaceDE w:val="0"/>
        <w:adjustRightInd w:val="0"/>
        <w:spacing w:before="144" w:after="0" w:line="240" w:lineRule="auto"/>
        <w:ind w:left="720"/>
        <w:jc w:val="both"/>
        <w:rPr>
          <w:rFonts w:ascii="Times New Roman" w:eastAsia="Times New Roman" w:hAnsi="Times New Roman" w:cs="Times New Roman"/>
          <w:lang w:eastAsia="pl-PL"/>
        </w:rPr>
      </w:pPr>
      <w:r w:rsidRPr="00071199">
        <w:rPr>
          <w:rFonts w:ascii="Times New Roman" w:eastAsia="Times New Roman" w:hAnsi="Times New Roman" w:cs="Times New Roman"/>
          <w:b/>
          <w:bCs/>
          <w:lang w:eastAsia="pl-PL"/>
        </w:rPr>
        <w:t>Za robotę budowlaną odpowiadającą swoim rodzajem przedmiotowi zamówienia,</w:t>
      </w:r>
      <w:r w:rsidR="00071199">
        <w:rPr>
          <w:rFonts w:ascii="Times New Roman" w:eastAsia="Times New Roman" w:hAnsi="Times New Roman" w:cs="Times New Roman"/>
          <w:b/>
          <w:bCs/>
          <w:lang w:eastAsia="pl-PL"/>
        </w:rPr>
        <w:t xml:space="preserve"> </w:t>
      </w:r>
      <w:r w:rsidRPr="00071199">
        <w:rPr>
          <w:rFonts w:ascii="Times New Roman" w:eastAsia="Times New Roman" w:hAnsi="Times New Roman" w:cs="Times New Roman"/>
          <w:lang w:eastAsia="pl-PL"/>
        </w:rPr>
        <w:t xml:space="preserve">zamawiający uzna robotę budowlaną wykonaną w </w:t>
      </w:r>
      <w:r w:rsidR="0078373C" w:rsidRPr="00071199">
        <w:rPr>
          <w:rFonts w:ascii="Times New Roman" w:eastAsia="Times New Roman" w:hAnsi="Times New Roman" w:cs="Times New Roman"/>
          <w:lang w:eastAsia="pl-PL"/>
        </w:rPr>
        <w:t xml:space="preserve">zakresie </w:t>
      </w:r>
      <w:r w:rsidR="00071199" w:rsidRPr="00071199">
        <w:rPr>
          <w:rFonts w:ascii="Times New Roman" w:eastAsia="Times New Roman" w:hAnsi="Times New Roman" w:cs="Times New Roman"/>
          <w:lang w:eastAsia="pl-PL"/>
        </w:rPr>
        <w:t>prac brukarskich</w:t>
      </w:r>
      <w:r w:rsidR="00071199">
        <w:rPr>
          <w:rFonts w:ascii="Times New Roman" w:eastAsia="Times New Roman" w:hAnsi="Times New Roman" w:cs="Times New Roman"/>
          <w:lang w:eastAsia="pl-PL"/>
        </w:rPr>
        <w:t xml:space="preserve"> tj.</w:t>
      </w:r>
      <w:r w:rsidR="00071199">
        <w:rPr>
          <w:rFonts w:ascii="Arial" w:hAnsi="Arial" w:cs="Arial"/>
          <w:color w:val="202124"/>
          <w:shd w:val="clear" w:color="auto" w:fill="FFFFFF"/>
        </w:rPr>
        <w:t> </w:t>
      </w:r>
      <w:r w:rsidR="00071199" w:rsidRPr="00071199">
        <w:rPr>
          <w:rFonts w:ascii="Times New Roman" w:hAnsi="Times New Roman" w:cs="Times New Roman"/>
          <w:color w:val="202124"/>
          <w:shd w:val="clear" w:color="auto" w:fill="FFFFFF"/>
        </w:rPr>
        <w:t>rozbieranie,</w:t>
      </w:r>
      <w:r w:rsidR="00071199">
        <w:rPr>
          <w:rFonts w:ascii="Arial" w:hAnsi="Arial" w:cs="Arial"/>
          <w:color w:val="202124"/>
          <w:shd w:val="clear" w:color="auto" w:fill="FFFFFF"/>
        </w:rPr>
        <w:t xml:space="preserve"> </w:t>
      </w:r>
      <w:r w:rsidR="00071199" w:rsidRPr="00071199">
        <w:rPr>
          <w:rFonts w:ascii="Times New Roman" w:hAnsi="Times New Roman" w:cs="Times New Roman"/>
          <w:shd w:val="clear" w:color="auto" w:fill="FFFFFF"/>
        </w:rPr>
        <w:t>układanie, naprawianie, wykańczanie nawierzchni brukowej</w:t>
      </w:r>
      <w:r w:rsidR="00071199">
        <w:rPr>
          <w:rFonts w:ascii="Times New Roman" w:hAnsi="Times New Roman" w:cs="Times New Roman"/>
          <w:shd w:val="clear" w:color="auto" w:fill="FFFFFF"/>
        </w:rPr>
        <w:t>.</w:t>
      </w:r>
      <w:r w:rsidR="00071199" w:rsidRPr="00071199">
        <w:rPr>
          <w:rFonts w:ascii="Times New Roman" w:hAnsi="Times New Roman" w:cs="Times New Roman"/>
          <w:shd w:val="clear" w:color="auto" w:fill="FFFFFF"/>
        </w:rPr>
        <w:t> </w:t>
      </w:r>
    </w:p>
    <w:p w14:paraId="28C00013" w14:textId="77777777" w:rsidR="00EF0F54" w:rsidRPr="00C1041E" w:rsidRDefault="00EF0F54" w:rsidP="00C1041E">
      <w:pPr>
        <w:tabs>
          <w:tab w:val="left" w:pos="9498"/>
        </w:tabs>
        <w:spacing w:after="0" w:line="240" w:lineRule="auto"/>
        <w:jc w:val="both"/>
        <w:rPr>
          <w:rFonts w:ascii="Times New Roman" w:hAnsi="Times New Roman" w:cs="Times New Roman"/>
        </w:rPr>
      </w:pPr>
    </w:p>
    <w:p w14:paraId="68CF9C8F" w14:textId="77777777"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Uwagi:</w:t>
      </w:r>
    </w:p>
    <w:p w14:paraId="7FB61AF9" w14:textId="77777777"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W przypadku oferty składanej wspólnie przez wykonawców oraz w przypadku polegania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warunek dotyczący zdolności technicznej lub zawodowej, o którym mowa w pkt 4 lit. a nie podlega sumowaniu - oznacza to, że albo Wykonawca składający ofertę wykaże się realizacją wszystkich robót, albo jeden z uczestników konsorcjum wykaże się realizacją wymaganych robót, albo w sytuacji gdy Wykonawca, który nie ma wymaganego doświadczenia, polega na zasobach innego podmiotu na zasadach określonych w art. 118 ustawy </w:t>
      </w:r>
      <w:proofErr w:type="spellStart"/>
      <w:r w:rsidRPr="00EF0F54">
        <w:rPr>
          <w:rFonts w:ascii="Times New Roman" w:hAnsi="Times New Roman" w:cs="Times New Roman"/>
        </w:rPr>
        <w:t>Pzp</w:t>
      </w:r>
      <w:proofErr w:type="spellEnd"/>
      <w:r w:rsidRPr="00EF0F54">
        <w:rPr>
          <w:rFonts w:ascii="Times New Roman" w:hAnsi="Times New Roman" w:cs="Times New Roman"/>
        </w:rPr>
        <w:t xml:space="preserve"> - podmiot ten musi wykazać zrealizowanie wymaganych robót.</w:t>
      </w:r>
    </w:p>
    <w:p w14:paraId="05DE8B29" w14:textId="77777777" w:rsidR="00EF0F54" w:rsidRPr="00EF0F54" w:rsidRDefault="00EF0F54" w:rsidP="00EF0F54">
      <w:pPr>
        <w:pStyle w:val="Style8"/>
        <w:widowControl/>
        <w:ind w:left="1445"/>
        <w:rPr>
          <w:rStyle w:val="FontStyle45"/>
          <w:rFonts w:ascii="Times New Roman" w:hAnsi="Times New Roman" w:cs="Times New Roman"/>
          <w:sz w:val="22"/>
          <w:szCs w:val="22"/>
        </w:rPr>
      </w:pPr>
      <w:r w:rsidRPr="00EF0F54">
        <w:rPr>
          <w:rStyle w:val="FontStyle45"/>
          <w:rFonts w:ascii="Times New Roman" w:hAnsi="Times New Roman" w:cs="Times New Roman"/>
          <w:sz w:val="22"/>
          <w:szCs w:val="22"/>
        </w:rPr>
        <w:t>b) Wykonawca spełni warunek jeżeli wykaże, że dysponuje wykwalifikowanymi osobami, które zostaną skierowane do realizacji zamówienia, tj.:</w:t>
      </w:r>
    </w:p>
    <w:p w14:paraId="1EBF4BC1" w14:textId="054BEE7A" w:rsidR="00EF0F54" w:rsidRPr="00723E89" w:rsidRDefault="00EF0F54" w:rsidP="00723E89">
      <w:pPr>
        <w:pStyle w:val="Style20"/>
        <w:widowControl/>
        <w:numPr>
          <w:ilvl w:val="0"/>
          <w:numId w:val="99"/>
        </w:numPr>
        <w:tabs>
          <w:tab w:val="left" w:pos="2261"/>
        </w:tabs>
        <w:spacing w:before="5" w:line="254" w:lineRule="exact"/>
        <w:ind w:left="2261"/>
        <w:rPr>
          <w:rFonts w:ascii="Times New Roman" w:hAnsi="Times New Roman" w:cs="Times New Roman"/>
          <w:b/>
          <w:bCs/>
          <w:color w:val="000000"/>
          <w:sz w:val="22"/>
          <w:szCs w:val="22"/>
        </w:rPr>
      </w:pPr>
      <w:r w:rsidRPr="00EF0F54">
        <w:rPr>
          <w:rStyle w:val="FontStyle46"/>
          <w:rFonts w:ascii="Times New Roman" w:hAnsi="Times New Roman" w:cs="Times New Roman"/>
          <w:sz w:val="22"/>
          <w:szCs w:val="22"/>
        </w:rPr>
        <w:t xml:space="preserve">kierownikiem budowy </w:t>
      </w:r>
      <w:r w:rsidRPr="00EF0F54">
        <w:rPr>
          <w:rStyle w:val="FontStyle45"/>
          <w:rFonts w:ascii="Times New Roman" w:hAnsi="Times New Roman" w:cs="Times New Roman"/>
          <w:sz w:val="22"/>
          <w:szCs w:val="22"/>
        </w:rPr>
        <w:t>- osoba posiadająca uprawnienia budowlane w specjalności konstrukcyjno-budowlanej bez ograniczeń zgodnie z ustawą z dnia 7 lipca 1994 r. - Prawo budowlane (tekst jednolity Dz. U. z 2020 r., poz. 1333 z późn. zm.).</w:t>
      </w:r>
    </w:p>
    <w:p w14:paraId="2BC9E94E" w14:textId="77777777" w:rsidR="00EF0F54" w:rsidRPr="00EF0F54" w:rsidRDefault="00EF0F54" w:rsidP="00EF0F54">
      <w:pPr>
        <w:pStyle w:val="Style18"/>
        <w:widowControl/>
        <w:spacing w:before="125" w:line="250" w:lineRule="exact"/>
        <w:ind w:left="917"/>
        <w:jc w:val="left"/>
        <w:rPr>
          <w:rStyle w:val="FontStyle46"/>
          <w:rFonts w:ascii="Times New Roman" w:hAnsi="Times New Roman" w:cs="Times New Roman"/>
          <w:sz w:val="22"/>
          <w:szCs w:val="22"/>
        </w:rPr>
      </w:pPr>
      <w:r w:rsidRPr="00EF0F54">
        <w:rPr>
          <w:rStyle w:val="FontStyle46"/>
          <w:rFonts w:ascii="Times New Roman" w:hAnsi="Times New Roman" w:cs="Times New Roman"/>
          <w:sz w:val="22"/>
          <w:szCs w:val="22"/>
        </w:rPr>
        <w:t>Uwagi:</w:t>
      </w:r>
    </w:p>
    <w:p w14:paraId="7C082608" w14:textId="77777777" w:rsidR="00EF0F54" w:rsidRPr="00EF0F54" w:rsidRDefault="00EF0F54" w:rsidP="009129CF">
      <w:pPr>
        <w:pStyle w:val="Style21"/>
        <w:widowControl/>
        <w:numPr>
          <w:ilvl w:val="0"/>
          <w:numId w:val="100"/>
        </w:numPr>
        <w:tabs>
          <w:tab w:val="left" w:pos="1253"/>
        </w:tabs>
        <w:spacing w:before="5" w:line="250" w:lineRule="exact"/>
        <w:ind w:left="1253"/>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2020 r., poz. 1333 ze zm.) oraz ustawy z dnia 22 grudnia 2015 r. o zasadach uznawania kwalifikacji zawodowych nabytych w państwach członkowskich Unii Europejskiej</w:t>
      </w:r>
    </w:p>
    <w:p w14:paraId="5FA7F2CC" w14:textId="77777777" w:rsidR="00EF0F54" w:rsidRPr="00EF0F54" w:rsidRDefault="00EF0F54" w:rsidP="00EF0F54">
      <w:pPr>
        <w:pStyle w:val="Style5"/>
        <w:widowControl/>
        <w:spacing w:line="250" w:lineRule="exact"/>
        <w:ind w:left="1243"/>
        <w:rPr>
          <w:rStyle w:val="FontStyle45"/>
          <w:rFonts w:ascii="Times New Roman" w:hAnsi="Times New Roman" w:cs="Times New Roman"/>
          <w:sz w:val="22"/>
          <w:szCs w:val="22"/>
        </w:rPr>
      </w:pPr>
      <w:r w:rsidRPr="00EF0F54">
        <w:rPr>
          <w:rStyle w:val="FontStyle45"/>
          <w:rFonts w:ascii="Times New Roman" w:hAnsi="Times New Roman" w:cs="Times New Roman"/>
          <w:sz w:val="22"/>
          <w:szCs w:val="22"/>
        </w:rPr>
        <w:t>(Dz. U. Z 2020 r., poz. 220).</w:t>
      </w:r>
    </w:p>
    <w:p w14:paraId="491A598B" w14:textId="77777777" w:rsidR="00EF0F54" w:rsidRPr="00EF0F54" w:rsidRDefault="00EF0F54" w:rsidP="009129CF">
      <w:pPr>
        <w:pStyle w:val="Style21"/>
        <w:widowControl/>
        <w:numPr>
          <w:ilvl w:val="0"/>
          <w:numId w:val="100"/>
        </w:numPr>
        <w:tabs>
          <w:tab w:val="left" w:pos="1253"/>
        </w:tabs>
        <w:spacing w:line="250" w:lineRule="exact"/>
        <w:ind w:left="1253"/>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2EA16BF" w14:textId="77777777" w:rsidR="00EF0F54" w:rsidRPr="00EF0F54" w:rsidRDefault="00EF0F54" w:rsidP="00EF0F54">
      <w:pPr>
        <w:pStyle w:val="Style5"/>
        <w:widowControl/>
        <w:spacing w:line="250" w:lineRule="exact"/>
        <w:rPr>
          <w:rStyle w:val="FontStyle45"/>
          <w:rFonts w:ascii="Times New Roman" w:hAnsi="Times New Roman" w:cs="Times New Roman"/>
          <w:sz w:val="22"/>
          <w:szCs w:val="22"/>
        </w:rPr>
      </w:pPr>
      <w:r w:rsidRPr="00EF0F54">
        <w:rPr>
          <w:rStyle w:val="FontStyle46"/>
          <w:rFonts w:ascii="Times New Roman" w:hAnsi="Times New Roman" w:cs="Times New Roman"/>
          <w:sz w:val="22"/>
          <w:szCs w:val="22"/>
        </w:rPr>
        <w:t xml:space="preserve">2.    </w:t>
      </w:r>
      <w:r w:rsidRPr="00EF0F54">
        <w:rPr>
          <w:rStyle w:val="FontStyle45"/>
          <w:rFonts w:ascii="Times New Roman" w:hAnsi="Times New Roman" w:cs="Times New Roman"/>
          <w:sz w:val="22"/>
          <w:szCs w:val="22"/>
        </w:rPr>
        <w:t>Pozostałe informacje dotyczące warunków udziału w postępowaniu:</w:t>
      </w:r>
    </w:p>
    <w:p w14:paraId="39774A6B" w14:textId="77777777" w:rsidR="00EF0F54" w:rsidRPr="00EF0F54" w:rsidRDefault="00EF0F54" w:rsidP="009129CF">
      <w:pPr>
        <w:pStyle w:val="Style20"/>
        <w:widowControl/>
        <w:numPr>
          <w:ilvl w:val="0"/>
          <w:numId w:val="101"/>
        </w:numPr>
        <w:tabs>
          <w:tab w:val="left" w:pos="1118"/>
        </w:tabs>
        <w:spacing w:before="120"/>
        <w:ind w:left="1118" w:hanging="547"/>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umowy konsorcjum, z której wynika zakres obowiązków czy wystawionych przez wykonawcę faktur.</w:t>
      </w:r>
    </w:p>
    <w:p w14:paraId="306ECB15" w14:textId="77777777" w:rsidR="00EF0F54" w:rsidRPr="00C01E2D" w:rsidRDefault="00EF0F54" w:rsidP="009129CF">
      <w:pPr>
        <w:pStyle w:val="Style20"/>
        <w:widowControl/>
        <w:numPr>
          <w:ilvl w:val="0"/>
          <w:numId w:val="101"/>
        </w:numPr>
        <w:tabs>
          <w:tab w:val="left" w:pos="1118"/>
        </w:tabs>
        <w:ind w:left="1118" w:hanging="547"/>
        <w:rPr>
          <w:rStyle w:val="FontStyle45"/>
          <w:rFonts w:ascii="Times New Roman" w:hAnsi="Times New Roman" w:cs="Times New Roman"/>
          <w:b/>
          <w:bCs/>
          <w:sz w:val="22"/>
          <w:szCs w:val="22"/>
        </w:rPr>
      </w:pPr>
      <w:r w:rsidRPr="00EF0F54">
        <w:rPr>
          <w:rStyle w:val="FontStyle45"/>
          <w:rFonts w:ascii="Times New Roman" w:hAnsi="Times New Roman" w:cs="Times New Roman"/>
          <w:sz w:val="22"/>
          <w:szCs w:val="22"/>
        </w:rPr>
        <w:t xml:space="preserve">W 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w:t>
      </w:r>
      <w:r w:rsidRPr="00EF0F54">
        <w:rPr>
          <w:rStyle w:val="FontStyle45"/>
          <w:rFonts w:ascii="Times New Roman" w:hAnsi="Times New Roman" w:cs="Times New Roman"/>
          <w:sz w:val="22"/>
          <w:szCs w:val="22"/>
        </w:rPr>
        <w:lastRenderedPageBreak/>
        <w:t>danej waluty, za podstawę przeliczenia przyjmuje się średni kurs waluty publikowany pierwszego dnia, po dniu publikacji ogłoszenia o zamówieniu w Biuletynie Zamówień Publicznych, w którym zostanie on opublikowany.</w:t>
      </w:r>
    </w:p>
    <w:p w14:paraId="0262EBDB" w14:textId="77777777" w:rsidR="00C01E2D" w:rsidRPr="00C01E2D" w:rsidRDefault="00EF0F54" w:rsidP="009129CF">
      <w:pPr>
        <w:pStyle w:val="Style20"/>
        <w:widowControl/>
        <w:numPr>
          <w:ilvl w:val="0"/>
          <w:numId w:val="101"/>
        </w:numPr>
        <w:tabs>
          <w:tab w:val="left" w:pos="1118"/>
        </w:tabs>
        <w:ind w:left="1138" w:firstLine="0"/>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Zamawiający może na każdym etapie postępowania, uznać, że wykonawca nie posiada wymaganych zdolności, jeżeli posiadanie przez wykonawcę sprzecznych</w:t>
      </w:r>
      <w:r w:rsidR="00C01E2D" w:rsidRPr="00C01E2D">
        <w:rPr>
          <w:rStyle w:val="FontStyle45"/>
          <w:rFonts w:ascii="Times New Roman" w:hAnsi="Times New Roman" w:cs="Times New Roman"/>
          <w:sz w:val="22"/>
          <w:szCs w:val="22"/>
        </w:rPr>
        <w:t xml:space="preserve"> interesów, w szczególności zaangażowanie zasobów technicznych lub zawodowych wykonawcy w inne przedsięwzięcia gospodarcze wykonawcy może mieć negatywny wpływ na realizację zamówienia.</w:t>
      </w:r>
    </w:p>
    <w:p w14:paraId="4F97BC74" w14:textId="12D14C25" w:rsidR="00EF0F54" w:rsidRPr="00C01E2D" w:rsidRDefault="00EF0F54" w:rsidP="00EF0F54">
      <w:pPr>
        <w:pStyle w:val="Akapitzlist"/>
        <w:tabs>
          <w:tab w:val="left" w:pos="9498"/>
        </w:tabs>
        <w:spacing w:after="0" w:line="240" w:lineRule="auto"/>
        <w:ind w:left="426"/>
        <w:jc w:val="both"/>
        <w:rPr>
          <w:rFonts w:ascii="Times New Roman" w:hAnsi="Times New Roman" w:cs="Times New Roman"/>
        </w:rPr>
      </w:pP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21CAF247" w14:textId="77777777" w:rsidR="00B9459F" w:rsidRDefault="00B9459F"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6CB4927D" w14:textId="0CC111E9" w:rsidR="00C01E2D" w:rsidRPr="00C01E2D" w:rsidRDefault="008D7C5E"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1.</w:t>
      </w:r>
      <w:r w:rsidRPr="00C01E2D">
        <w:rPr>
          <w:rFonts w:ascii="Times New Roman" w:hAnsi="Times New Roman" w:cs="Times New Roman"/>
        </w:rPr>
        <w:tab/>
      </w:r>
      <w:r w:rsidR="00C01E2D" w:rsidRPr="00C01E2D">
        <w:rPr>
          <w:rFonts w:ascii="Times New Roman" w:hAnsi="Times New Roman" w:cs="Times New Roman"/>
        </w:rPr>
        <w:t>Wykonawca podaje cenę za realizację przed</w:t>
      </w:r>
      <w:r w:rsidR="00BD3260">
        <w:rPr>
          <w:rFonts w:ascii="Times New Roman" w:hAnsi="Times New Roman" w:cs="Times New Roman"/>
        </w:rPr>
        <w:t>miotu zamówienia zgodnie ze wzorem</w:t>
      </w:r>
      <w:r w:rsidR="00C01E2D" w:rsidRPr="00C01E2D">
        <w:rPr>
          <w:rFonts w:ascii="Times New Roman" w:hAnsi="Times New Roman" w:cs="Times New Roman"/>
        </w:rPr>
        <w:t xml:space="preserve"> Formularza Ofertowego, stanowiącego Załącznik nr </w:t>
      </w:r>
      <w:r w:rsidR="00CC0F56">
        <w:rPr>
          <w:rFonts w:ascii="Times New Roman" w:hAnsi="Times New Roman" w:cs="Times New Roman"/>
        </w:rPr>
        <w:t>3</w:t>
      </w:r>
      <w:r w:rsidR="00C01E2D" w:rsidRPr="00C01E2D">
        <w:rPr>
          <w:rFonts w:ascii="Times New Roman" w:hAnsi="Times New Roman" w:cs="Times New Roman"/>
        </w:rPr>
        <w:t xml:space="preserve"> do SWZ.</w:t>
      </w:r>
    </w:p>
    <w:p w14:paraId="58F15591" w14:textId="64FF3F62" w:rsidR="00C01E2D" w:rsidRPr="00C01E2D" w:rsidRDefault="00C01E2D"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2.</w:t>
      </w:r>
      <w:r w:rsidRPr="00C01E2D">
        <w:rPr>
          <w:rFonts w:ascii="Times New Roman" w:hAnsi="Times New Roman" w:cs="Times New Roman"/>
        </w:rPr>
        <w:tab/>
        <w:t>W postępowaniu ustanowiono wynagrodzenie ryczałtowe.</w:t>
      </w:r>
    </w:p>
    <w:p w14:paraId="254DD4A8"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oferty powinna być wyrażona w złotych polskich (PLN) z dokładnością do dwóch miejsc po przecinku.</w:t>
      </w:r>
    </w:p>
    <w:p w14:paraId="35E3EDA6" w14:textId="77777777" w:rsidR="00C01E2D" w:rsidRPr="00C01E2D" w:rsidRDefault="00C01E2D" w:rsidP="009129CF">
      <w:pPr>
        <w:pStyle w:val="Style20"/>
        <w:widowControl/>
        <w:numPr>
          <w:ilvl w:val="0"/>
          <w:numId w:val="102"/>
        </w:numPr>
        <w:tabs>
          <w:tab w:val="left" w:pos="562"/>
        </w:tabs>
        <w:ind w:left="562" w:right="1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0420D120" w14:textId="77777777" w:rsidR="00C01E2D" w:rsidRPr="00C01E2D" w:rsidRDefault="00C01E2D" w:rsidP="009129CF">
      <w:pPr>
        <w:pStyle w:val="Style20"/>
        <w:widowControl/>
        <w:numPr>
          <w:ilvl w:val="0"/>
          <w:numId w:val="102"/>
        </w:numPr>
        <w:tabs>
          <w:tab w:val="left" w:pos="562"/>
        </w:tabs>
        <w:ind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Wykonawcy ponoszą wszelkie koszty związane z przygotowaniem i złożeniem oferty.</w:t>
      </w:r>
    </w:p>
    <w:p w14:paraId="7A03679A" w14:textId="77777777" w:rsidR="00C01E2D" w:rsidRPr="00C01E2D" w:rsidRDefault="00C01E2D" w:rsidP="009129CF">
      <w:pPr>
        <w:pStyle w:val="Style20"/>
        <w:widowControl/>
        <w:numPr>
          <w:ilvl w:val="0"/>
          <w:numId w:val="102"/>
        </w:numPr>
        <w:tabs>
          <w:tab w:val="left" w:pos="562"/>
        </w:tabs>
        <w:ind w:left="562" w:right="14"/>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Prawidłowe ustalenie stawki podatku VAT leży po stronie Wykonawcy. Należy przyjąć obowiązującą stawkę podatku VAT zgodnie z ustawą z dnia 11 marca 2004 r. o podatku od towarów i usług.</w:t>
      </w:r>
    </w:p>
    <w:p w14:paraId="6FAA7AE0"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Rozliczenia między zamawiającym a wykonawcą prowadzone będą w walucie polskiej (złoty polski). Zamawiający nie przewiduje rozliczenia w walutach obcych.</w:t>
      </w:r>
    </w:p>
    <w:p w14:paraId="703DDC04" w14:textId="18B6E803" w:rsidR="00C01E2D" w:rsidRPr="00C01E2D" w:rsidRDefault="00C01E2D" w:rsidP="00723E89">
      <w:pPr>
        <w:pStyle w:val="Style20"/>
        <w:widowControl/>
        <w:numPr>
          <w:ilvl w:val="0"/>
          <w:numId w:val="102"/>
        </w:numPr>
        <w:tabs>
          <w:tab w:val="left" w:pos="562"/>
        </w:tabs>
        <w:ind w:left="567" w:right="14" w:hanging="567"/>
        <w:rPr>
          <w:rFonts w:ascii="Times New Roman" w:hAnsi="Times New Roman" w:cs="Times New Roman"/>
          <w:b/>
          <w:bCs/>
          <w:color w:val="000000"/>
          <w:sz w:val="22"/>
          <w:szCs w:val="22"/>
        </w:rPr>
      </w:pPr>
      <w:r w:rsidRPr="00C01E2D">
        <w:rPr>
          <w:rStyle w:val="FontStyle45"/>
          <w:rFonts w:ascii="Times New Roman" w:hAnsi="Times New Roman" w:cs="Times New Roman"/>
          <w:sz w:val="22"/>
          <w:szCs w:val="22"/>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102E6BBC"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poinformowania zamawiającego, że wybór jego oferty będzie prowadził do powstania u zamawiającego obowiązku podatkowego;</w:t>
      </w:r>
    </w:p>
    <w:p w14:paraId="5FE7BC86"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nazwy (rodzaju) towaru lub usługi, których dostawa lub świadczenie będą prowadziły do powstania obowiązku podatkowego;</w:t>
      </w:r>
    </w:p>
    <w:p w14:paraId="5838477B"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wartości towaru lub usługi objętego obowiązkiem podatkowym zamawiającego, bez kwoty podatku;</w:t>
      </w:r>
    </w:p>
    <w:p w14:paraId="021B1B9E"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stawki podatku od towarów i usług, która zgodnie z wiedzą wykonawcy, będzie miała zastosowanie.</w:t>
      </w:r>
    </w:p>
    <w:p w14:paraId="0CFB4A3B" w14:textId="77777777" w:rsidR="00C01E2D" w:rsidRDefault="00C01E2D" w:rsidP="00C01E2D">
      <w:pPr>
        <w:pStyle w:val="Standard"/>
        <w:tabs>
          <w:tab w:val="left" w:pos="9498"/>
        </w:tabs>
        <w:spacing w:after="0" w:line="240" w:lineRule="auto"/>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7A4DF35E" w14:textId="7EF07EDE" w:rsidR="00C01E2D" w:rsidRPr="00C01E2D" w:rsidRDefault="00C01E2D" w:rsidP="00C01E2D">
      <w:pPr>
        <w:pStyle w:val="Style20"/>
        <w:widowControl/>
        <w:numPr>
          <w:ilvl w:val="2"/>
          <w:numId w:val="23"/>
        </w:numPr>
        <w:tabs>
          <w:tab w:val="left" w:pos="557"/>
        </w:tabs>
        <w:spacing w:before="149"/>
        <w:ind w:left="426"/>
        <w:jc w:val="left"/>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Przy wyborze najkorzystniejszej oferty Zamawiający będzie się kierował następującymi</w:t>
      </w:r>
      <w:r w:rsidRPr="00C01E2D">
        <w:rPr>
          <w:rStyle w:val="FontStyle45"/>
          <w:rFonts w:ascii="Times New Roman" w:hAnsi="Times New Roman" w:cs="Times New Roman"/>
          <w:sz w:val="22"/>
          <w:szCs w:val="22"/>
        </w:rPr>
        <w:br/>
        <w:t>kryteriami oceny ofert:</w:t>
      </w:r>
    </w:p>
    <w:p w14:paraId="1B7E5F4D"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 waga kryterium 60%;</w:t>
      </w:r>
    </w:p>
    <w:p w14:paraId="5A1AD414"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Termin wykonania umowy - waga kryterium 30%;</w:t>
      </w:r>
    </w:p>
    <w:p w14:paraId="5246EB91" w14:textId="77777777"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Okres gwarancji - waga kryterium 10%.</w:t>
      </w:r>
    </w:p>
    <w:p w14:paraId="05C7ED86" w14:textId="77777777" w:rsidR="00C01E2D" w:rsidRPr="00C01E2D" w:rsidRDefault="00C01E2D" w:rsidP="00C01E2D">
      <w:pPr>
        <w:pStyle w:val="Style20"/>
        <w:widowControl/>
        <w:tabs>
          <w:tab w:val="left" w:pos="557"/>
        </w:tabs>
        <w:ind w:firstLine="0"/>
        <w:jc w:val="left"/>
        <w:rPr>
          <w:rStyle w:val="FontStyle45"/>
          <w:rFonts w:ascii="Times New Roman" w:hAnsi="Times New Roman" w:cs="Times New Roman"/>
          <w:sz w:val="22"/>
          <w:szCs w:val="22"/>
        </w:rPr>
      </w:pPr>
      <w:r w:rsidRPr="00C01E2D">
        <w:rPr>
          <w:rStyle w:val="FontStyle46"/>
          <w:rFonts w:ascii="Times New Roman" w:hAnsi="Times New Roman" w:cs="Times New Roman"/>
          <w:b w:val="0"/>
          <w:sz w:val="22"/>
          <w:szCs w:val="22"/>
        </w:rPr>
        <w:t>2.</w:t>
      </w:r>
      <w:r w:rsidRPr="00C01E2D">
        <w:rPr>
          <w:rStyle w:val="FontStyle46"/>
          <w:rFonts w:ascii="Times New Roman" w:hAnsi="Times New Roman" w:cs="Times New Roman"/>
          <w:sz w:val="22"/>
          <w:szCs w:val="22"/>
        </w:rPr>
        <w:tab/>
      </w:r>
      <w:r w:rsidRPr="00C01E2D">
        <w:rPr>
          <w:rStyle w:val="FontStyle45"/>
          <w:rFonts w:ascii="Times New Roman" w:hAnsi="Times New Roman" w:cs="Times New Roman"/>
          <w:sz w:val="22"/>
          <w:szCs w:val="22"/>
        </w:rPr>
        <w:t>Zasady oceny ofert w poszczególnych kryteriach:</w:t>
      </w:r>
    </w:p>
    <w:p w14:paraId="61EFEAF8" w14:textId="77777777" w:rsidR="00C01E2D" w:rsidRPr="00C01E2D" w:rsidRDefault="00C01E2D" w:rsidP="009129CF">
      <w:pPr>
        <w:pStyle w:val="Style14"/>
        <w:widowControl/>
        <w:numPr>
          <w:ilvl w:val="0"/>
          <w:numId w:val="105"/>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1 - Cena</w:t>
      </w:r>
    </w:p>
    <w:p w14:paraId="4C161C43" w14:textId="77777777" w:rsidR="00C01E2D" w:rsidRPr="00C01E2D" w:rsidRDefault="00C01E2D" w:rsidP="00C01E2D">
      <w:pPr>
        <w:pStyle w:val="Style5"/>
        <w:widowControl/>
        <w:spacing w:line="250" w:lineRule="exact"/>
        <w:ind w:left="112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lastRenderedPageBreak/>
        <w:t>Kryterium „Cena" będzie rozpatrywane na podstawie ceny brutto za wykonanie przedmiotu zamówienia, podanej przez Wykonawcę w formularzu ofertowym. Zamawiający ofercie o najniższej cenie przyzna 60 punktów (wartość punktowa obliczona z dokładnością do dwóch miejsc po przecinku), a każdej następnej zostanie przyporządkowana liczba punktów proporcjonalnie mniejsza, według wzoru:</w:t>
      </w:r>
    </w:p>
    <w:p w14:paraId="07470CF6" w14:textId="77777777" w:rsidR="00C01E2D" w:rsidRPr="00C01E2D" w:rsidRDefault="00C01E2D" w:rsidP="00C01E2D">
      <w:pPr>
        <w:pStyle w:val="Style24"/>
        <w:widowControl/>
        <w:spacing w:line="240" w:lineRule="exact"/>
        <w:ind w:left="4872"/>
        <w:rPr>
          <w:rFonts w:ascii="Times New Roman" w:hAnsi="Times New Roman" w:cs="Times New Roman"/>
          <w:sz w:val="22"/>
          <w:szCs w:val="22"/>
        </w:rPr>
      </w:pPr>
    </w:p>
    <w:p w14:paraId="52FB32EB" w14:textId="5A344D94" w:rsidR="007A1CC8" w:rsidRPr="007A1CC8" w:rsidRDefault="007A1CC8" w:rsidP="007A1CC8">
      <w:pPr>
        <w:pStyle w:val="Standard"/>
        <w:spacing w:after="0" w:line="240" w:lineRule="auto"/>
        <w:ind w:firstLine="284"/>
        <w:rPr>
          <w:rFonts w:ascii="Times New Roman" w:hAnsi="Times New Roman" w:cs="Times New Roman"/>
          <w:b/>
          <w:vertAlign w:val="subscript"/>
        </w:rPr>
      </w:pP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C</w:t>
      </w:r>
      <w:r>
        <w:rPr>
          <w:rFonts w:ascii="Times New Roman" w:hAnsi="Times New Roman" w:cs="Times New Roman"/>
          <w:b/>
          <w:vertAlign w:val="subscript"/>
        </w:rPr>
        <w:t>min</w:t>
      </w:r>
      <w:proofErr w:type="spellEnd"/>
    </w:p>
    <w:p w14:paraId="72157B73" w14:textId="5D1EC339" w:rsidR="007A1CC8" w:rsidRDefault="007A1CC8" w:rsidP="007A1CC8">
      <w:pPr>
        <w:pStyle w:val="Standard"/>
        <w:spacing w:after="0" w:line="240" w:lineRule="auto"/>
        <w:rPr>
          <w:rFonts w:ascii="Times New Roman" w:hAnsi="Times New Roman" w:cs="Times New Roman"/>
        </w:rPr>
      </w:pPr>
      <w:r>
        <w:rPr>
          <w:rFonts w:ascii="Times New Roman" w:hAnsi="Times New Roman" w:cs="Times New Roman"/>
          <w:b/>
        </w:rPr>
        <w:t xml:space="preserve">                        C</w:t>
      </w:r>
      <w:r w:rsidRPr="00AC0D84">
        <w:rPr>
          <w:rFonts w:ascii="Times New Roman" w:hAnsi="Times New Roman" w:cs="Times New Roman"/>
          <w:vertAlign w:val="subscript"/>
        </w:rPr>
        <w:t xml:space="preserve"> </w:t>
      </w:r>
      <w:r w:rsidRPr="00AC0D84">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b/>
        </w:rPr>
        <w:t xml:space="preserve">x </w:t>
      </w:r>
      <w:r w:rsidRPr="00AC0D84">
        <w:rPr>
          <w:rFonts w:ascii="Times New Roman" w:hAnsi="Times New Roman" w:cs="Times New Roman"/>
        </w:rPr>
        <w:t xml:space="preserve"> </w:t>
      </w:r>
      <w:r w:rsidR="00723E89">
        <w:rPr>
          <w:rFonts w:ascii="Times New Roman" w:hAnsi="Times New Roman" w:cs="Times New Roman"/>
        </w:rPr>
        <w:t>60</w:t>
      </w:r>
      <w:r w:rsidRPr="00AC0D84">
        <w:rPr>
          <w:rFonts w:ascii="Times New Roman" w:eastAsia="Calibri" w:hAnsi="Times New Roman" w:cs="Times New Roman"/>
        </w:rPr>
        <w:t xml:space="preserve">   </w:t>
      </w:r>
      <w:r>
        <w:rPr>
          <w:rFonts w:ascii="Times New Roman" w:hAnsi="Times New Roman" w:cs="Times New Roman"/>
        </w:rPr>
        <w:t xml:space="preserve">             </w:t>
      </w:r>
    </w:p>
    <w:p w14:paraId="1751FEFE" w14:textId="220DCF59" w:rsidR="007A1CC8" w:rsidRPr="007A1CC8" w:rsidRDefault="007A1CC8" w:rsidP="007A1CC8">
      <w:pPr>
        <w:pStyle w:val="Standard"/>
        <w:spacing w:after="0" w:line="240" w:lineRule="auto"/>
        <w:rPr>
          <w:rStyle w:val="FontStyle45"/>
          <w:rFonts w:ascii="Times New Roman" w:hAnsi="Times New Roman" w:cs="Times New Roman"/>
          <w:color w:val="auto"/>
          <w:sz w:val="22"/>
          <w:szCs w:val="22"/>
          <w:vertAlign w:val="subscript"/>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C </w:t>
      </w:r>
      <w:proofErr w:type="spellStart"/>
      <w:r>
        <w:rPr>
          <w:rFonts w:ascii="Times New Roman" w:hAnsi="Times New Roman" w:cs="Times New Roman"/>
          <w:vertAlign w:val="subscript"/>
        </w:rPr>
        <w:t>bad</w:t>
      </w:r>
      <w:proofErr w:type="spellEnd"/>
    </w:p>
    <w:p w14:paraId="76106DB1" w14:textId="77777777" w:rsidR="00C01E2D" w:rsidRPr="00C01E2D" w:rsidRDefault="00C01E2D" w:rsidP="00C01E2D">
      <w:pPr>
        <w:pStyle w:val="Style5"/>
        <w:widowControl/>
        <w:spacing w:before="96"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Gdzie:</w:t>
      </w:r>
    </w:p>
    <w:p w14:paraId="6F4D03C7"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C - kryterium termin</w:t>
      </w:r>
    </w:p>
    <w:p w14:paraId="7896D975"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min</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najniższa oferowana cena brutto</w:t>
      </w:r>
    </w:p>
    <w:p w14:paraId="4E215A8F"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proofErr w:type="spellStart"/>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bad</w:t>
      </w:r>
      <w:proofErr w:type="spellEnd"/>
      <w:r w:rsidRPr="00C01E2D">
        <w:rPr>
          <w:rStyle w:val="FontStyle48"/>
          <w:rFonts w:ascii="Times New Roman" w:hAnsi="Times New Roman" w:cs="Times New Roman"/>
          <w:sz w:val="22"/>
          <w:szCs w:val="22"/>
        </w:rPr>
        <w:t xml:space="preserve"> </w:t>
      </w:r>
      <w:r w:rsidRPr="00C01E2D">
        <w:rPr>
          <w:rStyle w:val="FontStyle45"/>
          <w:rFonts w:ascii="Times New Roman" w:hAnsi="Times New Roman" w:cs="Times New Roman"/>
          <w:sz w:val="22"/>
          <w:szCs w:val="22"/>
        </w:rPr>
        <w:t>- cena badanej oferty</w:t>
      </w:r>
    </w:p>
    <w:p w14:paraId="709BFFEE" w14:textId="77777777" w:rsidR="00C01E2D" w:rsidRPr="00C01E2D" w:rsidRDefault="00C01E2D" w:rsidP="00C01E2D">
      <w:pPr>
        <w:pStyle w:val="Style5"/>
        <w:widowControl/>
        <w:spacing w:before="120" w:line="250" w:lineRule="exact"/>
        <w:ind w:left="1133"/>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W - maksymalna ilość punktów do uzyskania w kryterium cena</w:t>
      </w:r>
    </w:p>
    <w:p w14:paraId="2BB64174" w14:textId="77777777" w:rsidR="00C01E2D" w:rsidRPr="00C01E2D" w:rsidRDefault="00C01E2D" w:rsidP="009129CF">
      <w:pPr>
        <w:pStyle w:val="Style14"/>
        <w:widowControl/>
        <w:numPr>
          <w:ilvl w:val="0"/>
          <w:numId w:val="106"/>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2 - Termin wykonania umowy (dni)</w:t>
      </w:r>
    </w:p>
    <w:p w14:paraId="09F9B983" w14:textId="577D433C" w:rsidR="00C01E2D" w:rsidRPr="00723E89" w:rsidRDefault="00C01E2D" w:rsidP="00C01E2D">
      <w:pPr>
        <w:pStyle w:val="Style5"/>
        <w:widowControl/>
        <w:spacing w:line="250" w:lineRule="exact"/>
        <w:ind w:left="1133"/>
        <w:rPr>
          <w:rStyle w:val="FontStyle45"/>
          <w:rFonts w:ascii="Times New Roman" w:hAnsi="Times New Roman" w:cs="Times New Roman"/>
          <w:sz w:val="22"/>
          <w:szCs w:val="22"/>
        </w:rPr>
      </w:pPr>
      <w:r w:rsidRPr="00723E89">
        <w:rPr>
          <w:rStyle w:val="FontStyle45"/>
          <w:rFonts w:ascii="Times New Roman" w:hAnsi="Times New Roman" w:cs="Times New Roman"/>
          <w:sz w:val="22"/>
          <w:szCs w:val="22"/>
        </w:rPr>
        <w:t xml:space="preserve">Kryterium „Termin wykonania umowy" będzie rozpatrywane na podstawie zadeklarowanego przez Wykonawcę w formularzu ofertowym terminu zakończenia przedmiotu umowy w pełnych </w:t>
      </w:r>
      <w:r w:rsidR="00723E89">
        <w:rPr>
          <w:rStyle w:val="FontStyle45"/>
          <w:rFonts w:ascii="Times New Roman" w:hAnsi="Times New Roman" w:cs="Times New Roman"/>
          <w:sz w:val="22"/>
          <w:szCs w:val="22"/>
        </w:rPr>
        <w:t>d</w:t>
      </w:r>
      <w:r w:rsidRPr="00723E89">
        <w:rPr>
          <w:rStyle w:val="FontStyle45"/>
          <w:rFonts w:ascii="Times New Roman" w:hAnsi="Times New Roman" w:cs="Times New Roman"/>
          <w:sz w:val="22"/>
          <w:szCs w:val="22"/>
        </w:rPr>
        <w:t>niach. Termin zakończenia przedmiotu umowy liczony będzie od daty zawarcia umowy. Zamawiający zastrzega, iż minimalny termin zakończenia przedmiotu umowy wynosi 35 dni natomiast najdłuższy termin zakończenia przedmiotu umowy wynosi 50 dni. Zamawiający ofercie o najkrótszym terminie zakończenia przedmiotu umowy (tj. 35 dni) przyzna 30 punktów (wartość punktowa obliczona z dokładnością do dwóch miejsc po przecinku), a każdej następnej zostanie przyporządkowana liczba punktów proporcjonalnie mniejsza, według wzoru:</w:t>
      </w:r>
    </w:p>
    <w:p w14:paraId="3BEF6E0B" w14:textId="77777777" w:rsidR="00C01E2D" w:rsidRPr="00C46F49" w:rsidRDefault="00C01E2D" w:rsidP="00C46F49">
      <w:pPr>
        <w:pStyle w:val="Akapitzlist"/>
        <w:tabs>
          <w:tab w:val="left" w:pos="9498"/>
        </w:tabs>
        <w:spacing w:after="0" w:line="240" w:lineRule="auto"/>
        <w:ind w:left="426"/>
        <w:jc w:val="both"/>
        <w:rPr>
          <w:rFonts w:ascii="Times New Roman" w:hAnsi="Times New Roman" w:cs="Times New Roman"/>
        </w:rPr>
      </w:pPr>
    </w:p>
    <w:p w14:paraId="4324BF0E" w14:textId="74C5D927" w:rsidR="00C46F49" w:rsidRPr="00C46F49" w:rsidRDefault="00C46F49" w:rsidP="00C46F49">
      <w:pPr>
        <w:pStyle w:val="Standard"/>
        <w:spacing w:after="0" w:line="240" w:lineRule="auto"/>
        <w:ind w:firstLine="284"/>
        <w:rPr>
          <w:rFonts w:ascii="Times New Roman" w:hAnsi="Times New Roman" w:cs="Times New Roman"/>
          <w:b/>
        </w:rPr>
      </w:pPr>
      <w:r w:rsidRPr="00C46F49">
        <w:rPr>
          <w:rFonts w:ascii="Times New Roman" w:hAnsi="Times New Roman" w:cs="Times New Roman"/>
          <w:b/>
        </w:rPr>
        <w:tab/>
      </w:r>
      <w:r>
        <w:rPr>
          <w:rFonts w:ascii="Times New Roman" w:hAnsi="Times New Roman" w:cs="Times New Roman"/>
          <w:b/>
        </w:rPr>
        <w:tab/>
        <w:t xml:space="preserve">          (</w:t>
      </w:r>
      <w:proofErr w:type="spellStart"/>
      <w:r>
        <w:rPr>
          <w:rFonts w:ascii="Times New Roman" w:hAnsi="Times New Roman" w:cs="Times New Roman"/>
          <w:b/>
        </w:rPr>
        <w:t>T</w:t>
      </w:r>
      <w:r>
        <w:rPr>
          <w:rFonts w:ascii="Times New Roman" w:hAnsi="Times New Roman" w:cs="Times New Roman"/>
          <w:b/>
          <w:vertAlign w:val="subscript"/>
        </w:rPr>
        <w:t>max</w:t>
      </w:r>
      <w:proofErr w:type="spellEnd"/>
      <w:r>
        <w:rPr>
          <w:rFonts w:ascii="Times New Roman" w:hAnsi="Times New Roman" w:cs="Times New Roman"/>
          <w:b/>
          <w:vertAlign w:val="subscript"/>
        </w:rPr>
        <w:t xml:space="preserve"> </w:t>
      </w:r>
      <w:r>
        <w:rPr>
          <w:rFonts w:ascii="Times New Roman" w:hAnsi="Times New Roman" w:cs="Times New Roman"/>
          <w:b/>
        </w:rPr>
        <w:t>-</w:t>
      </w:r>
      <w:proofErr w:type="spellStart"/>
      <w:r>
        <w:rPr>
          <w:rFonts w:ascii="Times New Roman" w:hAnsi="Times New Roman" w:cs="Times New Roman"/>
          <w:b/>
        </w:rPr>
        <w:t>T</w:t>
      </w:r>
      <w:r>
        <w:rPr>
          <w:rFonts w:ascii="Times New Roman" w:hAnsi="Times New Roman" w:cs="Times New Roman"/>
          <w:b/>
          <w:vertAlign w:val="subscript"/>
        </w:rPr>
        <w:t>obliczane</w:t>
      </w:r>
      <w:proofErr w:type="spellEnd"/>
      <w:r>
        <w:rPr>
          <w:rFonts w:ascii="Times New Roman" w:hAnsi="Times New Roman" w:cs="Times New Roman"/>
          <w:b/>
        </w:rPr>
        <w:t>)</w:t>
      </w:r>
    </w:p>
    <w:p w14:paraId="73C245D0" w14:textId="28CA404B" w:rsidR="00C46F49" w:rsidRPr="00C46F49" w:rsidRDefault="00C46F49" w:rsidP="00C46F49">
      <w:pPr>
        <w:pStyle w:val="Standard"/>
        <w:spacing w:after="0" w:line="240" w:lineRule="auto"/>
        <w:rPr>
          <w:rFonts w:ascii="Times New Roman" w:hAnsi="Times New Roman" w:cs="Times New Roman"/>
        </w:rPr>
      </w:pPr>
      <w:r w:rsidRPr="00C46F49">
        <w:rPr>
          <w:rFonts w:ascii="Times New Roman" w:hAnsi="Times New Roman" w:cs="Times New Roman"/>
          <w:b/>
        </w:rPr>
        <w:t xml:space="preserve">                        </w:t>
      </w:r>
      <w:r>
        <w:rPr>
          <w:rFonts w:ascii="Times New Roman" w:hAnsi="Times New Roman" w:cs="Times New Roman"/>
          <w:b/>
        </w:rPr>
        <w:t>T</w:t>
      </w:r>
      <w:r w:rsidRPr="00C46F49">
        <w:rPr>
          <w:rFonts w:ascii="Times New Roman" w:hAnsi="Times New Roman" w:cs="Times New Roman"/>
        </w:rPr>
        <w:t xml:space="preserve">=     </w:t>
      </w:r>
      <w:r>
        <w:rPr>
          <w:rFonts w:ascii="Times New Roman" w:hAnsi="Times New Roman" w:cs="Times New Roman"/>
        </w:rPr>
        <w:t>(</w:t>
      </w:r>
      <w:r w:rsidRPr="00C46F49">
        <w:rPr>
          <w:rFonts w:ascii="Times New Roman" w:hAnsi="Times New Roman" w:cs="Times New Roman"/>
        </w:rPr>
        <w:t xml:space="preserve"> –––––––</w:t>
      </w:r>
      <w:r>
        <w:rPr>
          <w:rFonts w:ascii="Times New Roman" w:hAnsi="Times New Roman" w:cs="Times New Roman"/>
        </w:rPr>
        <w:t xml:space="preserve">––––––––)  </w:t>
      </w:r>
      <w:r w:rsidRPr="00C46F49">
        <w:rPr>
          <w:rFonts w:ascii="Times New Roman" w:hAnsi="Times New Roman" w:cs="Times New Roman"/>
        </w:rPr>
        <w:t xml:space="preserve"> </w:t>
      </w:r>
      <w:r>
        <w:rPr>
          <w:rFonts w:ascii="Times New Roman" w:hAnsi="Times New Roman" w:cs="Times New Roman"/>
        </w:rPr>
        <w:t xml:space="preserve">  </w:t>
      </w:r>
      <w:r w:rsidRPr="00C46F49">
        <w:rPr>
          <w:rFonts w:ascii="Times New Roman" w:hAnsi="Times New Roman" w:cs="Times New Roman"/>
          <w:b/>
        </w:rPr>
        <w:t xml:space="preserve">x </w:t>
      </w:r>
      <w:r w:rsidR="00723E89">
        <w:rPr>
          <w:rFonts w:ascii="Times New Roman" w:hAnsi="Times New Roman" w:cs="Times New Roman"/>
        </w:rPr>
        <w:t xml:space="preserve"> 30</w:t>
      </w:r>
      <w:r w:rsidRPr="00C46F49">
        <w:rPr>
          <w:rFonts w:ascii="Times New Roman" w:eastAsia="Calibri" w:hAnsi="Times New Roman" w:cs="Times New Roman"/>
        </w:rPr>
        <w:t xml:space="preserve">  </w:t>
      </w:r>
      <w:r w:rsidRPr="00C46F49">
        <w:rPr>
          <w:rFonts w:ascii="Times New Roman" w:hAnsi="Times New Roman" w:cs="Times New Roman"/>
        </w:rPr>
        <w:t xml:space="preserve">             </w:t>
      </w:r>
    </w:p>
    <w:p w14:paraId="7EFD3292" w14:textId="672197FD" w:rsidR="00C46F49" w:rsidRPr="00C46F49" w:rsidRDefault="00C46F49" w:rsidP="00C46F49">
      <w:pPr>
        <w:pStyle w:val="Standard"/>
        <w:spacing w:after="0" w:line="240" w:lineRule="auto"/>
        <w:rPr>
          <w:rStyle w:val="FontStyle45"/>
          <w:rFonts w:ascii="Times New Roman" w:hAnsi="Times New Roman" w:cs="Times New Roman"/>
          <w:color w:val="auto"/>
          <w:sz w:val="22"/>
          <w:szCs w:val="22"/>
        </w:rPr>
      </w:pPr>
      <w:r w:rsidRPr="00C46F49">
        <w:rPr>
          <w:rFonts w:ascii="Times New Roman" w:hAnsi="Times New Roman" w:cs="Times New Roman"/>
        </w:rPr>
        <w:t xml:space="preserve">                    </w:t>
      </w:r>
      <w:r w:rsidRPr="00C46F49">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T</w:t>
      </w:r>
      <w:r>
        <w:rPr>
          <w:rFonts w:ascii="Times New Roman" w:hAnsi="Times New Roman" w:cs="Times New Roman"/>
          <w:vertAlign w:val="subscript"/>
        </w:rPr>
        <w:t>max</w:t>
      </w:r>
      <w:proofErr w:type="spellEnd"/>
      <w:r>
        <w:rPr>
          <w:rFonts w:ascii="Times New Roman" w:hAnsi="Times New Roman" w:cs="Times New Roman"/>
          <w:vertAlign w:val="subscript"/>
        </w:rPr>
        <w:t xml:space="preserve"> </w:t>
      </w:r>
      <w:r>
        <w:rPr>
          <w:rStyle w:val="FontStyle45"/>
          <w:rFonts w:ascii="Times New Roman" w:hAnsi="Times New Roman" w:cs="Times New Roman"/>
          <w:color w:val="auto"/>
          <w:sz w:val="22"/>
          <w:szCs w:val="22"/>
        </w:rPr>
        <w:t xml:space="preserve">– </w:t>
      </w:r>
      <w:proofErr w:type="spellStart"/>
      <w:r>
        <w:rPr>
          <w:rStyle w:val="FontStyle45"/>
          <w:rFonts w:ascii="Times New Roman" w:hAnsi="Times New Roman" w:cs="Times New Roman"/>
          <w:color w:val="auto"/>
          <w:sz w:val="22"/>
          <w:szCs w:val="22"/>
        </w:rPr>
        <w:t>T</w:t>
      </w:r>
      <w:r>
        <w:rPr>
          <w:rStyle w:val="FontStyle45"/>
          <w:rFonts w:ascii="Times New Roman" w:hAnsi="Times New Roman" w:cs="Times New Roman"/>
          <w:color w:val="auto"/>
          <w:sz w:val="22"/>
          <w:szCs w:val="22"/>
          <w:vertAlign w:val="subscript"/>
        </w:rPr>
        <w:t>min</w:t>
      </w:r>
      <w:proofErr w:type="spellEnd"/>
      <w:r>
        <w:rPr>
          <w:rStyle w:val="FontStyle45"/>
          <w:rFonts w:ascii="Times New Roman" w:hAnsi="Times New Roman" w:cs="Times New Roman"/>
          <w:color w:val="auto"/>
          <w:sz w:val="22"/>
          <w:szCs w:val="22"/>
        </w:rPr>
        <w:t>)</w:t>
      </w:r>
    </w:p>
    <w:p w14:paraId="78B5847C" w14:textId="77777777" w:rsidR="00C01E2D" w:rsidRPr="00C46F49" w:rsidRDefault="00C01E2D" w:rsidP="00C01E2D">
      <w:pPr>
        <w:pStyle w:val="Akapitzlist"/>
        <w:tabs>
          <w:tab w:val="left" w:pos="9498"/>
        </w:tabs>
        <w:spacing w:after="0" w:line="240" w:lineRule="auto"/>
        <w:ind w:left="426"/>
        <w:jc w:val="both"/>
        <w:rPr>
          <w:rFonts w:ascii="Times New Roman" w:hAnsi="Times New Roman" w:cs="Times New Roman"/>
        </w:rPr>
      </w:pPr>
    </w:p>
    <w:p w14:paraId="62B39A92" w14:textId="77777777" w:rsidR="00C46F49" w:rsidRPr="00C46F49" w:rsidRDefault="00C46F49" w:rsidP="00C46F49">
      <w:pPr>
        <w:pStyle w:val="Style5"/>
        <w:widowControl/>
        <w:spacing w:before="125"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Gdzie:</w:t>
      </w:r>
    </w:p>
    <w:p w14:paraId="1F3DBEA3"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T - kryterium termin</w:t>
      </w:r>
    </w:p>
    <w:p w14:paraId="1EC746C3"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max</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najdłuższy dopuszczalny przez zamawiającego termin</w:t>
      </w:r>
    </w:p>
    <w:p w14:paraId="5DF26E9F"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min</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najkrótszy dopuszczalny przez zamawiającego termin</w:t>
      </w:r>
    </w:p>
    <w:p w14:paraId="388AA40D"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proofErr w:type="spellStart"/>
      <w:r w:rsidRPr="00C46F49">
        <w:rPr>
          <w:rStyle w:val="FontStyle45"/>
          <w:rFonts w:ascii="Times New Roman" w:hAnsi="Times New Roman" w:cs="Times New Roman"/>
          <w:sz w:val="22"/>
          <w:szCs w:val="22"/>
        </w:rPr>
        <w:t>T</w:t>
      </w:r>
      <w:r w:rsidRPr="00C46F49">
        <w:rPr>
          <w:rStyle w:val="FontStyle48"/>
          <w:rFonts w:ascii="Times New Roman" w:hAnsi="Times New Roman" w:cs="Times New Roman"/>
          <w:sz w:val="22"/>
          <w:szCs w:val="22"/>
        </w:rPr>
        <w:t>obliczany</w:t>
      </w:r>
      <w:proofErr w:type="spellEnd"/>
      <w:r w:rsidRPr="00C46F49">
        <w:rPr>
          <w:rStyle w:val="FontStyle48"/>
          <w:rFonts w:ascii="Times New Roman" w:hAnsi="Times New Roman" w:cs="Times New Roman"/>
          <w:sz w:val="22"/>
          <w:szCs w:val="22"/>
        </w:rPr>
        <w:t xml:space="preserve"> </w:t>
      </w:r>
      <w:r w:rsidRPr="00C46F49">
        <w:rPr>
          <w:rStyle w:val="FontStyle45"/>
          <w:rFonts w:ascii="Times New Roman" w:hAnsi="Times New Roman" w:cs="Times New Roman"/>
          <w:sz w:val="22"/>
          <w:szCs w:val="22"/>
        </w:rPr>
        <w:t>- termin wskazany w badanej ofercie</w:t>
      </w:r>
    </w:p>
    <w:p w14:paraId="39C45BD8" w14:textId="77777777"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 - maksymalna ilość punktów do uzyskania w danym kryterium</w:t>
      </w:r>
    </w:p>
    <w:p w14:paraId="0FFCFB11" w14:textId="271C1F46" w:rsidR="00C46F49" w:rsidRPr="00C46F49" w:rsidRDefault="00C46F49" w:rsidP="00D22531">
      <w:pPr>
        <w:pStyle w:val="Style5"/>
        <w:widowControl/>
        <w:spacing w:line="250" w:lineRule="exact"/>
        <w:ind w:left="1133"/>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Wykonawca, który zadeklaruje termin wykonania umowy krótszy niż 35 dni</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 xml:space="preserve">otrzyma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w:t>
      </w:r>
      <w:r w:rsidR="00D22531">
        <w:rPr>
          <w:rStyle w:val="FontStyle45"/>
          <w:rFonts w:ascii="Times New Roman" w:hAnsi="Times New Roman" w:cs="Times New Roman"/>
          <w:sz w:val="22"/>
          <w:szCs w:val="22"/>
        </w:rPr>
        <w:t>ak</w:t>
      </w:r>
      <w:r w:rsidRPr="00C46F49">
        <w:rPr>
          <w:rStyle w:val="FontStyle45"/>
          <w:rFonts w:ascii="Times New Roman" w:hAnsi="Times New Roman" w:cs="Times New Roman"/>
          <w:sz w:val="22"/>
          <w:szCs w:val="22"/>
        </w:rPr>
        <w:t>symalną liczbę punktów w przedmiotowym kryterium, tj. 30.</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Zamawiający odrzuci ofertę Wykonawcy, który zadeklaruje termin wykonania</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przedmiotu umowy dłuższy niż 50 dni. W przypadku gdy Wykonawca nie</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zadeklaruje   terminu   wykonania   umowy   Zamawiający   uzna,   że został</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zaproponowany   najdłuższy  termin   wykonania   umowy  wymagany przez</w:t>
      </w:r>
      <w:r w:rsidR="00D22531">
        <w:rPr>
          <w:rStyle w:val="FontStyle45"/>
          <w:rFonts w:ascii="Times New Roman" w:hAnsi="Times New Roman" w:cs="Times New Roman"/>
          <w:sz w:val="22"/>
          <w:szCs w:val="22"/>
        </w:rPr>
        <w:t xml:space="preserve"> </w:t>
      </w:r>
      <w:r w:rsidRPr="00C46F49">
        <w:rPr>
          <w:rStyle w:val="FontStyle45"/>
          <w:rFonts w:ascii="Times New Roman" w:hAnsi="Times New Roman" w:cs="Times New Roman"/>
          <w:sz w:val="22"/>
          <w:szCs w:val="22"/>
        </w:rPr>
        <w:t>Zamawiającego tj. 50 dni (Wykonawca uzyska 0 pkt).</w:t>
      </w:r>
    </w:p>
    <w:p w14:paraId="773871CC" w14:textId="77777777" w:rsidR="00C46F49" w:rsidRPr="00C46F49" w:rsidRDefault="00C46F49" w:rsidP="00C46F49">
      <w:pPr>
        <w:pStyle w:val="Style18"/>
        <w:widowControl/>
        <w:spacing w:before="115" w:line="250" w:lineRule="exact"/>
        <w:ind w:left="571"/>
        <w:jc w:val="left"/>
        <w:rPr>
          <w:rStyle w:val="FontStyle46"/>
          <w:rFonts w:ascii="Times New Roman" w:hAnsi="Times New Roman" w:cs="Times New Roman"/>
          <w:sz w:val="22"/>
          <w:szCs w:val="22"/>
        </w:rPr>
      </w:pPr>
      <w:r w:rsidRPr="00C46F49">
        <w:rPr>
          <w:rStyle w:val="FontStyle46"/>
          <w:rFonts w:ascii="Times New Roman" w:hAnsi="Times New Roman" w:cs="Times New Roman"/>
          <w:sz w:val="22"/>
          <w:szCs w:val="22"/>
        </w:rPr>
        <w:t>3)    Kryterium 3 - Okres gwarancji (miesiące)</w:t>
      </w:r>
    </w:p>
    <w:p w14:paraId="4B7288E8" w14:textId="0E3281A9" w:rsidR="00C46F49" w:rsidRPr="00C46F49" w:rsidRDefault="00C46F49" w:rsidP="00D22531">
      <w:pPr>
        <w:pStyle w:val="Style5"/>
        <w:widowControl/>
        <w:spacing w:line="250" w:lineRule="exact"/>
        <w:ind w:left="1138"/>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Kryterium „Okres gwarancji" będzie rozpatrywane na podstawie zadeklarowanego przez Wykonawcę w formularzu ofertowym okresu gwarancji w pełnych miesiącach.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Mi</w:t>
      </w:r>
      <w:r w:rsidR="00D22531">
        <w:rPr>
          <w:rStyle w:val="FontStyle45"/>
          <w:rFonts w:ascii="Times New Roman" w:hAnsi="Times New Roman" w:cs="Times New Roman"/>
          <w:sz w:val="22"/>
          <w:szCs w:val="22"/>
        </w:rPr>
        <w:t>ni</w:t>
      </w:r>
      <w:r w:rsidRPr="00C46F49">
        <w:rPr>
          <w:rStyle w:val="FontStyle45"/>
          <w:rFonts w:ascii="Times New Roman" w:hAnsi="Times New Roman" w:cs="Times New Roman"/>
          <w:sz w:val="22"/>
          <w:szCs w:val="22"/>
        </w:rPr>
        <w:t>malny okres gwarancji (wymagany przez Zamawiającego) wynosi 36 miesięcy licząc od daty odbioru końcowego, maksymalny 60 miesięcy licząc od daty odbioru końcowego. Wykonawca maksymalnie może uzyskać w przedmiotowym kryterium 10 punktów.</w:t>
      </w:r>
    </w:p>
    <w:p w14:paraId="03FB1868"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Zamawiający przyzna punkty za zadeklarowanie przez Wykonawcę okresu gwarancji, według następujących zasad:</w:t>
      </w:r>
    </w:p>
    <w:p w14:paraId="52E40561" w14:textId="77777777"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 zadeklarowanie okresu gwarancji 36 miesięcy - 0 pkt;</w:t>
      </w:r>
    </w:p>
    <w:p w14:paraId="10AF2B8A" w14:textId="77777777"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 zadeklarowanie okresu gwarancji 48 miesięcy - 5 pkt;</w:t>
      </w:r>
    </w:p>
    <w:p w14:paraId="2B2603AF" w14:textId="77777777"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 zadeklarowanie okresu gwarancji 60 miesięcy - 10 pkt;</w:t>
      </w:r>
    </w:p>
    <w:p w14:paraId="6C680D0A"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Wykonawca, który zadeklaruje okres gwarancji dłuższy niż 60 miesięcy otrzyma maksymalną liczbę punktów w przedmiotowym kryterium, tj. 10. Zamawiający odrzuci ofertę Wykonawcy, który zadeklaruje okres gwarancji krótszy niż 36 miesięcy.</w:t>
      </w:r>
    </w:p>
    <w:p w14:paraId="6EC928DF" w14:textId="77777777" w:rsidR="00C46F49" w:rsidRPr="00C46F49" w:rsidRDefault="00C46F49" w:rsidP="00C46F49">
      <w:pPr>
        <w:pStyle w:val="Style5"/>
        <w:widowControl/>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lastRenderedPageBreak/>
        <w:t>W przypadku gdy Wykonawca nie zadeklaruje okresu gwarancji Zamawiający uzna, że został zaproponowany najkrótszy okres gwarancji wymagany przez Zamawiającego, tj. 36 miesięcy (Wykonawca uzyska 0 pkt).</w:t>
      </w:r>
    </w:p>
    <w:p w14:paraId="3631F6F6" w14:textId="7CE899AA" w:rsidR="00C46F49" w:rsidRPr="00C46F49" w:rsidRDefault="00C46F49" w:rsidP="00D22531">
      <w:pPr>
        <w:pStyle w:val="Style20"/>
        <w:widowControl/>
        <w:numPr>
          <w:ilvl w:val="0"/>
          <w:numId w:val="108"/>
        </w:numPr>
        <w:tabs>
          <w:tab w:val="left" w:pos="566"/>
        </w:tabs>
        <w:ind w:left="566" w:hanging="566"/>
        <w:rPr>
          <w:rStyle w:val="FontStyle46"/>
          <w:rFonts w:ascii="Times New Roman" w:hAnsi="Times New Roman" w:cs="Times New Roman"/>
          <w:sz w:val="22"/>
          <w:szCs w:val="22"/>
        </w:rPr>
      </w:pPr>
      <w:r w:rsidRPr="00C46F49">
        <w:rPr>
          <w:rStyle w:val="FontStyle45"/>
          <w:rFonts w:ascii="Times New Roman" w:hAnsi="Times New Roman" w:cs="Times New Roman"/>
          <w:sz w:val="22"/>
          <w:szCs w:val="22"/>
        </w:rPr>
        <w:t xml:space="preserve">Punktacja przyznawana ofertom w poszczególnych kryteriach oceny ofert będzie liczona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z dokładnością do dwóch miejsc po przecinku, zgodnie z zasadami arytmetyki.</w:t>
      </w:r>
    </w:p>
    <w:p w14:paraId="66A87B03" w14:textId="025C1BC7" w:rsidR="00C01E2D" w:rsidRPr="003B2E57" w:rsidRDefault="00C46F49" w:rsidP="00D22531">
      <w:pPr>
        <w:pStyle w:val="Style20"/>
        <w:widowControl/>
        <w:numPr>
          <w:ilvl w:val="0"/>
          <w:numId w:val="108"/>
        </w:numPr>
        <w:tabs>
          <w:tab w:val="left" w:pos="566"/>
        </w:tabs>
        <w:ind w:left="566" w:hanging="566"/>
        <w:rPr>
          <w:rFonts w:ascii="Times New Roman" w:hAnsi="Times New Roman" w:cs="Times New Roman"/>
          <w:b/>
          <w:bCs/>
          <w:color w:val="000000"/>
          <w:sz w:val="22"/>
          <w:szCs w:val="22"/>
        </w:rPr>
      </w:pPr>
      <w:r w:rsidRPr="00C46F49">
        <w:rPr>
          <w:rStyle w:val="FontStyle45"/>
          <w:rFonts w:ascii="Times New Roman" w:hAnsi="Times New Roman" w:cs="Times New Roman"/>
          <w:sz w:val="22"/>
          <w:szCs w:val="22"/>
        </w:rPr>
        <w:t xml:space="preserve">Za ofertę najkorzystniejszą uznana zostanie oferta, która uzyska najwyższą liczbę punktów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wyliczoną jako sumę punktów uzyskanych w ww. kryteriach.</w:t>
      </w:r>
    </w:p>
    <w:p w14:paraId="1396F754" w14:textId="77777777" w:rsidR="005B06E9" w:rsidRPr="00AC0D84" w:rsidRDefault="005B06E9" w:rsidP="00C46F49">
      <w:pPr>
        <w:pStyle w:val="Standard"/>
        <w:tabs>
          <w:tab w:val="left" w:pos="9498"/>
        </w:tabs>
        <w:spacing w:after="0" w:line="240" w:lineRule="auto"/>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C738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00C46F49">
        <w:rPr>
          <w:rFonts w:ascii="Times New Roman" w:hAnsi="Times New Roman" w:cs="Times New Roman"/>
        </w:rPr>
        <w:t xml:space="preserve">Nr 8 </w:t>
      </w:r>
      <w:r w:rsidRPr="00AC0D84">
        <w:rPr>
          <w:rFonts w:ascii="Times New Roman" w:hAnsi="Times New Roman" w:cs="Times New Roman"/>
        </w:rPr>
        <w:t>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3190369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525B49">
        <w:rPr>
          <w:rFonts w:ascii="Times New Roman" w:hAnsi="Times New Roman" w:cs="Times New Roman"/>
          <w:b/>
        </w:rPr>
        <w:t xml:space="preserve">I </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3D8C2D06" w14:textId="313BC3DF"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Przedmiar robót – Załącznik Nr 1</w:t>
      </w:r>
    </w:p>
    <w:p w14:paraId="78C79E10" w14:textId="22857DEC" w:rsidR="00CC0F56" w:rsidRDefault="00CC0F56" w:rsidP="00CC0F56">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Kosztorys</w:t>
      </w:r>
      <w:r w:rsidRPr="00AC0D84">
        <w:rPr>
          <w:rFonts w:ascii="Times New Roman" w:hAnsi="Times New Roman" w:cs="Times New Roman"/>
        </w:rPr>
        <w:t xml:space="preserve"> Ofertowy </w:t>
      </w:r>
      <w:r>
        <w:rPr>
          <w:rFonts w:ascii="Times New Roman" w:hAnsi="Times New Roman" w:cs="Times New Roman"/>
        </w:rPr>
        <w:t xml:space="preserve">– Załącznik Nr </w:t>
      </w:r>
      <w:r>
        <w:rPr>
          <w:rFonts w:ascii="Times New Roman" w:hAnsi="Times New Roman" w:cs="Times New Roman"/>
        </w:rPr>
        <w:t>1a</w:t>
      </w:r>
    </w:p>
    <w:p w14:paraId="119BC000" w14:textId="295F97C4" w:rsidR="00071199" w:rsidRDefault="00071199"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Specyfikacja techniczna wykonania i odbioru robót budowlanych – Załącznik Nr 2</w:t>
      </w:r>
    </w:p>
    <w:p w14:paraId="5C90A5F5" w14:textId="70F44EC0" w:rsidR="00EF79BB"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w:t>
      </w:r>
      <w:r w:rsidR="00BD3260">
        <w:rPr>
          <w:rFonts w:ascii="Times New Roman" w:hAnsi="Times New Roman" w:cs="Times New Roman"/>
        </w:rPr>
        <w:t xml:space="preserve">– Załącznik Nr </w:t>
      </w:r>
      <w:r w:rsidR="00071199">
        <w:rPr>
          <w:rFonts w:ascii="Times New Roman" w:hAnsi="Times New Roman" w:cs="Times New Roman"/>
        </w:rPr>
        <w:t>3</w:t>
      </w:r>
    </w:p>
    <w:p w14:paraId="6AB4BA4C" w14:textId="68AD77DF" w:rsidR="00BD3260" w:rsidRPr="00AC0D84" w:rsidRDefault="00BD3260" w:rsidP="00BD3260">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071199">
        <w:rPr>
          <w:rFonts w:ascii="Times New Roman" w:hAnsi="Times New Roman" w:cs="Times New Roman"/>
        </w:rPr>
        <w:t>4</w:t>
      </w:r>
    </w:p>
    <w:p w14:paraId="1DE6A7B2" w14:textId="649A2EEC" w:rsidR="00EF79BB" w:rsidRPr="00AC0D84"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lastRenderedPageBreak/>
        <w:t xml:space="preserve">Oświadczenie o niepodleganiu wykluczeniu – Załącznik Nr </w:t>
      </w:r>
      <w:r w:rsidR="00071199">
        <w:rPr>
          <w:rFonts w:ascii="Times New Roman" w:hAnsi="Times New Roman" w:cs="Times New Roman"/>
        </w:rPr>
        <w:t>5</w:t>
      </w:r>
    </w:p>
    <w:p w14:paraId="48748BD2" w14:textId="4C19156C" w:rsidR="005B06E9"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Wykaz robót – Załącznik Nr </w:t>
      </w:r>
      <w:r w:rsidR="00071199">
        <w:rPr>
          <w:rFonts w:ascii="Times New Roman" w:hAnsi="Times New Roman" w:cs="Times New Roman"/>
        </w:rPr>
        <w:t>6</w:t>
      </w:r>
    </w:p>
    <w:p w14:paraId="7664BD85" w14:textId="30E2A692"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Wykaz osób – Załącznik Nr </w:t>
      </w:r>
      <w:r w:rsidR="00071199">
        <w:rPr>
          <w:rFonts w:ascii="Times New Roman" w:hAnsi="Times New Roman" w:cs="Times New Roman"/>
        </w:rPr>
        <w:t>7</w:t>
      </w:r>
    </w:p>
    <w:p w14:paraId="20390A15" w14:textId="2C834D16"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Zobowiązanie  - Załącznik Nr </w:t>
      </w:r>
      <w:r w:rsidR="00071199">
        <w:rPr>
          <w:rFonts w:ascii="Times New Roman" w:hAnsi="Times New Roman" w:cs="Times New Roman"/>
        </w:rPr>
        <w:t>8</w:t>
      </w:r>
    </w:p>
    <w:p w14:paraId="27D38995" w14:textId="2B563B9B"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Wzór umowy – Załącznik Nr </w:t>
      </w:r>
      <w:r w:rsidR="00071199">
        <w:rPr>
          <w:rFonts w:ascii="Times New Roman" w:hAnsi="Times New Roman" w:cs="Times New Roman"/>
        </w:rPr>
        <w:t>9</w:t>
      </w:r>
    </w:p>
    <w:p w14:paraId="03DFB274" w14:textId="71F04369" w:rsidR="000D2735" w:rsidRPr="00AC0D84" w:rsidRDefault="000D2735" w:rsidP="000D2735">
      <w:pPr>
        <w:pStyle w:val="Standard"/>
        <w:numPr>
          <w:ilvl w:val="0"/>
          <w:numId w:val="41"/>
        </w:numPr>
        <w:tabs>
          <w:tab w:val="left" w:pos="1135"/>
          <w:tab w:val="left" w:pos="9498"/>
        </w:tabs>
        <w:spacing w:after="0" w:line="240" w:lineRule="auto"/>
        <w:rPr>
          <w:rFonts w:ascii="Times New Roman" w:hAnsi="Times New Roman" w:cs="Times New Roman"/>
        </w:rPr>
      </w:pPr>
      <w:r w:rsidRPr="000D2735">
        <w:rPr>
          <w:rFonts w:ascii="Times New Roman" w:hAnsi="Times New Roman" w:cs="Times New Roman"/>
        </w:rPr>
        <w:t>Klauzula informacyjna zamówienie PZP</w:t>
      </w:r>
      <w:r>
        <w:rPr>
          <w:rFonts w:ascii="Times New Roman" w:hAnsi="Times New Roman" w:cs="Times New Roman"/>
        </w:rPr>
        <w:t xml:space="preserve">- Załącznik Nr </w:t>
      </w:r>
      <w:r w:rsidR="00071199">
        <w:rPr>
          <w:rFonts w:ascii="Times New Roman" w:hAnsi="Times New Roman" w:cs="Times New Roman"/>
        </w:rPr>
        <w:t>10</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AC0D84" w:rsidRDefault="00CE313D" w:rsidP="00AC0D84">
      <w:pPr>
        <w:pStyle w:val="Standard"/>
        <w:spacing w:after="0" w:line="240" w:lineRule="auto"/>
        <w:rPr>
          <w:rFonts w:ascii="Times New Roman" w:eastAsia="Calibri" w:hAnsi="Times New Roman" w:cs="Times New Roman"/>
        </w:rPr>
      </w:pPr>
    </w:p>
    <w:p w14:paraId="3D7A2003" w14:textId="77777777" w:rsidR="007C1BFE" w:rsidRDefault="007C1BFE" w:rsidP="00C80C1B">
      <w:pPr>
        <w:pStyle w:val="Standard"/>
        <w:spacing w:after="0" w:line="240" w:lineRule="auto"/>
        <w:rPr>
          <w:rFonts w:ascii="Times New Roman" w:eastAsia="Calibri" w:hAnsi="Times New Roman" w:cs="Times New Roman"/>
          <w:b/>
          <w:u w:val="single"/>
        </w:rPr>
      </w:pPr>
    </w:p>
    <w:p w14:paraId="112AFA58" w14:textId="77777777" w:rsidR="007C1BFE" w:rsidRDefault="007C1BFE" w:rsidP="00C80C1B">
      <w:pPr>
        <w:pStyle w:val="Standard"/>
        <w:spacing w:after="0" w:line="240" w:lineRule="auto"/>
        <w:rPr>
          <w:rFonts w:ascii="Times New Roman" w:eastAsia="Calibri" w:hAnsi="Times New Roman" w:cs="Times New Roman"/>
          <w:b/>
          <w:u w:val="single"/>
        </w:rPr>
      </w:pPr>
    </w:p>
    <w:sectPr w:rsidR="007C1BFE" w:rsidSect="00BD3260">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2C8F" w14:textId="77777777" w:rsidR="003F29E6" w:rsidRDefault="003F29E6">
      <w:pPr>
        <w:spacing w:after="0" w:line="240" w:lineRule="auto"/>
      </w:pPr>
      <w:r>
        <w:separator/>
      </w:r>
    </w:p>
  </w:endnote>
  <w:endnote w:type="continuationSeparator" w:id="0">
    <w:p w14:paraId="41DADD0A" w14:textId="77777777" w:rsidR="003F29E6" w:rsidRDefault="003F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3330"/>
      <w:docPartObj>
        <w:docPartGallery w:val="Page Numbers (Bottom of Page)"/>
        <w:docPartUnique/>
      </w:docPartObj>
    </w:sdtPr>
    <w:sdtEndPr>
      <w:rPr>
        <w:color w:val="808080" w:themeColor="background1" w:themeShade="80"/>
        <w:spacing w:val="60"/>
        <w:sz w:val="20"/>
        <w:szCs w:val="20"/>
      </w:rPr>
    </w:sdtEndPr>
    <w:sdtContent>
      <w:p w14:paraId="47E7439C" w14:textId="077CCE6B" w:rsidR="00BB1542" w:rsidRDefault="00BB1542" w:rsidP="00D949C2">
        <w:pPr>
          <w:pStyle w:val="Stopka"/>
          <w:pBdr>
            <w:top w:val="single" w:sz="4" w:space="1" w:color="D9D9D9" w:themeColor="background1" w:themeShade="D9"/>
          </w:pBdr>
          <w:jc w:val="right"/>
          <w:rPr>
            <w:b/>
            <w:bCs/>
          </w:rPr>
        </w:pPr>
        <w:r w:rsidRPr="00D949C2">
          <w:rPr>
            <w:sz w:val="20"/>
            <w:szCs w:val="20"/>
          </w:rPr>
          <w:fldChar w:fldCharType="begin"/>
        </w:r>
        <w:r w:rsidRPr="00D949C2">
          <w:rPr>
            <w:sz w:val="20"/>
            <w:szCs w:val="20"/>
          </w:rPr>
          <w:instrText>PAGE   \* MERGEFORMAT</w:instrText>
        </w:r>
        <w:r w:rsidRPr="00D949C2">
          <w:rPr>
            <w:sz w:val="20"/>
            <w:szCs w:val="20"/>
          </w:rPr>
          <w:fldChar w:fldCharType="separate"/>
        </w:r>
        <w:r w:rsidR="00475FB7" w:rsidRPr="00475FB7">
          <w:rPr>
            <w:b/>
            <w:bCs/>
            <w:noProof/>
            <w:sz w:val="20"/>
            <w:szCs w:val="20"/>
          </w:rPr>
          <w:t>4</w:t>
        </w:r>
        <w:r w:rsidRPr="00D949C2">
          <w:rPr>
            <w:b/>
            <w:bCs/>
            <w:sz w:val="20"/>
            <w:szCs w:val="20"/>
          </w:rPr>
          <w:fldChar w:fldCharType="end"/>
        </w:r>
        <w:r w:rsidRPr="00D949C2">
          <w:rPr>
            <w:b/>
            <w:bCs/>
            <w:sz w:val="20"/>
            <w:szCs w:val="20"/>
          </w:rPr>
          <w:t xml:space="preserve"> | </w:t>
        </w:r>
        <w:r w:rsidRPr="00D949C2">
          <w:rPr>
            <w:color w:val="808080" w:themeColor="background1" w:themeShade="80"/>
            <w:spacing w:val="60"/>
            <w:sz w:val="20"/>
            <w:szCs w:val="20"/>
          </w:rPr>
          <w:t>Strona</w:t>
        </w:r>
      </w:p>
    </w:sdtContent>
  </w:sdt>
  <w:p w14:paraId="4B143C2F" w14:textId="5AC59CA4" w:rsidR="00BB1542" w:rsidRPr="00FA0154" w:rsidRDefault="00BB154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BA8C" w14:textId="77777777" w:rsidR="003F29E6" w:rsidRDefault="003F29E6">
      <w:pPr>
        <w:spacing w:after="0" w:line="240" w:lineRule="auto"/>
      </w:pPr>
      <w:r>
        <w:rPr>
          <w:color w:val="000000"/>
        </w:rPr>
        <w:separator/>
      </w:r>
    </w:p>
  </w:footnote>
  <w:footnote w:type="continuationSeparator" w:id="0">
    <w:p w14:paraId="2B74E259" w14:textId="77777777" w:rsidR="003F29E6" w:rsidRDefault="003F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0C0B" w14:textId="6FB0D2A3" w:rsidR="00BB1542" w:rsidRDefault="00BB1542"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6"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9"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2"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4"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5"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7"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8"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5C61C7"/>
    <w:multiLevelType w:val="singleLevel"/>
    <w:tmpl w:val="DCB48880"/>
    <w:lvl w:ilvl="0">
      <w:start w:val="1"/>
      <w:numFmt w:val="decimal"/>
      <w:lvlText w:val="%1)"/>
      <w:legacy w:legacy="1" w:legacySpace="0" w:legacyIndent="547"/>
      <w:lvlJc w:val="left"/>
      <w:rPr>
        <w:rFonts w:ascii="Times New Roman" w:hAnsi="Times New Roman" w:cs="Times New Roman" w:hint="default"/>
        <w:b w:val="0"/>
      </w:rPr>
    </w:lvl>
  </w:abstractNum>
  <w:abstractNum w:abstractNumId="40"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4"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5"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8" w15:restartNumberingAfterBreak="0">
    <w:nsid w:val="1CBB646D"/>
    <w:multiLevelType w:val="hybridMultilevel"/>
    <w:tmpl w:val="994097B0"/>
    <w:lvl w:ilvl="0" w:tplc="4BF8CD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3" w15:restartNumberingAfterBreak="0">
    <w:nsid w:val="2366478F"/>
    <w:multiLevelType w:val="singleLevel"/>
    <w:tmpl w:val="DAF0C9F0"/>
    <w:lvl w:ilvl="0">
      <w:start w:val="1"/>
      <w:numFmt w:val="decimal"/>
      <w:lvlText w:val="%1)"/>
      <w:legacy w:legacy="1" w:legacySpace="0" w:legacyIndent="571"/>
      <w:lvlJc w:val="left"/>
      <w:rPr>
        <w:rFonts w:ascii="Arial" w:hAnsi="Arial" w:cs="Arial" w:hint="default"/>
      </w:rPr>
    </w:lvl>
  </w:abstractNum>
  <w:abstractNum w:abstractNumId="54"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9"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0"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1"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3"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4"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6"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7"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8"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A80323"/>
    <w:multiLevelType w:val="singleLevel"/>
    <w:tmpl w:val="B012204A"/>
    <w:lvl w:ilvl="0">
      <w:start w:val="1"/>
      <w:numFmt w:val="decimal"/>
      <w:lvlText w:val="%1)"/>
      <w:legacy w:legacy="1" w:legacySpace="0" w:legacyIndent="562"/>
      <w:lvlJc w:val="left"/>
      <w:rPr>
        <w:rFonts w:ascii="Times New Roman" w:hAnsi="Times New Roman" w:cs="Times New Roman" w:hint="default"/>
        <w:b w:val="0"/>
      </w:rPr>
    </w:lvl>
  </w:abstractNum>
  <w:abstractNum w:abstractNumId="71"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2"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3"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4"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6" w15:restartNumberingAfterBreak="0">
    <w:nsid w:val="434F61D6"/>
    <w:multiLevelType w:val="singleLevel"/>
    <w:tmpl w:val="274292D6"/>
    <w:lvl w:ilvl="0">
      <w:start w:val="2"/>
      <w:numFmt w:val="decimal"/>
      <w:lvlText w:val="%1)"/>
      <w:legacy w:legacy="1" w:legacySpace="0" w:legacyIndent="571"/>
      <w:lvlJc w:val="left"/>
      <w:rPr>
        <w:rFonts w:ascii="Arial" w:hAnsi="Arial" w:cs="Arial" w:hint="default"/>
      </w:rPr>
    </w:lvl>
  </w:abstractNum>
  <w:abstractNum w:abstractNumId="77"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1"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2"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4"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57187829"/>
    <w:multiLevelType w:val="singleLevel"/>
    <w:tmpl w:val="FB86E46A"/>
    <w:lvl w:ilvl="0">
      <w:start w:val="3"/>
      <w:numFmt w:val="decimal"/>
      <w:lvlText w:val="%1."/>
      <w:legacy w:legacy="1" w:legacySpace="0" w:legacyIndent="566"/>
      <w:lvlJc w:val="left"/>
      <w:rPr>
        <w:rFonts w:ascii="Arial" w:hAnsi="Arial" w:cs="Arial" w:hint="default"/>
      </w:rPr>
    </w:lvl>
  </w:abstractNum>
  <w:abstractNum w:abstractNumId="90"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1763A0A"/>
    <w:multiLevelType w:val="singleLevel"/>
    <w:tmpl w:val="3320D0E0"/>
    <w:lvl w:ilvl="0">
      <w:start w:val="3"/>
      <w:numFmt w:val="decimal"/>
      <w:lvlText w:val="%1."/>
      <w:legacy w:legacy="1" w:legacySpace="0" w:legacyIndent="562"/>
      <w:lvlJc w:val="left"/>
      <w:rPr>
        <w:rFonts w:ascii="Times New Roman" w:hAnsi="Times New Roman" w:cs="Times New Roman" w:hint="default"/>
        <w:b w:val="0"/>
      </w:rPr>
    </w:lvl>
  </w:abstractNum>
  <w:abstractNum w:abstractNumId="98"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4" w15:restartNumberingAfterBreak="0">
    <w:nsid w:val="67057709"/>
    <w:multiLevelType w:val="singleLevel"/>
    <w:tmpl w:val="D67E2132"/>
    <w:lvl w:ilvl="0">
      <w:start w:val="1"/>
      <w:numFmt w:val="decimal"/>
      <w:lvlText w:val="%1)"/>
      <w:legacy w:legacy="1" w:legacySpace="0" w:legacyIndent="557"/>
      <w:lvlJc w:val="left"/>
      <w:rPr>
        <w:rFonts w:ascii="Arial" w:hAnsi="Arial" w:cs="Arial" w:hint="default"/>
        <w:b w:val="0"/>
      </w:rPr>
    </w:lvl>
  </w:abstractNum>
  <w:abstractNum w:abstractNumId="105"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7"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9" w15:restartNumberingAfterBreak="0">
    <w:nsid w:val="75244598"/>
    <w:multiLevelType w:val="hybridMultilevel"/>
    <w:tmpl w:val="95624B82"/>
    <w:lvl w:ilvl="0" w:tplc="2878D1A0">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3"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4"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7D7E12B6"/>
    <w:multiLevelType w:val="hybridMultilevel"/>
    <w:tmpl w:val="BE287A32"/>
    <w:lvl w:ilvl="0" w:tplc="FD5C5F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4"/>
  </w:num>
  <w:num w:numId="2">
    <w:abstractNumId w:val="98"/>
  </w:num>
  <w:num w:numId="3">
    <w:abstractNumId w:val="20"/>
  </w:num>
  <w:num w:numId="4">
    <w:abstractNumId w:val="40"/>
  </w:num>
  <w:num w:numId="5">
    <w:abstractNumId w:val="42"/>
  </w:num>
  <w:num w:numId="6">
    <w:abstractNumId w:val="79"/>
  </w:num>
  <w:num w:numId="7">
    <w:abstractNumId w:val="18"/>
  </w:num>
  <w:num w:numId="8">
    <w:abstractNumId w:val="22"/>
  </w:num>
  <w:num w:numId="9">
    <w:abstractNumId w:val="93"/>
  </w:num>
  <w:num w:numId="10">
    <w:abstractNumId w:val="91"/>
  </w:num>
  <w:num w:numId="11">
    <w:abstractNumId w:val="112"/>
  </w:num>
  <w:num w:numId="12">
    <w:abstractNumId w:val="85"/>
  </w:num>
  <w:num w:numId="13">
    <w:abstractNumId w:val="47"/>
  </w:num>
  <w:num w:numId="14">
    <w:abstractNumId w:val="62"/>
  </w:num>
  <w:num w:numId="15">
    <w:abstractNumId w:val="31"/>
  </w:num>
  <w:num w:numId="16">
    <w:abstractNumId w:val="55"/>
  </w:num>
  <w:num w:numId="17">
    <w:abstractNumId w:val="80"/>
  </w:num>
  <w:num w:numId="18">
    <w:abstractNumId w:val="68"/>
  </w:num>
  <w:num w:numId="19">
    <w:abstractNumId w:val="86"/>
  </w:num>
  <w:num w:numId="20">
    <w:abstractNumId w:val="60"/>
  </w:num>
  <w:num w:numId="21">
    <w:abstractNumId w:val="61"/>
  </w:num>
  <w:num w:numId="22">
    <w:abstractNumId w:val="19"/>
  </w:num>
  <w:num w:numId="23">
    <w:abstractNumId w:val="114"/>
    <w:lvlOverride w:ilvl="0">
      <w:lvl w:ilvl="0">
        <w:start w:val="1"/>
        <w:numFmt w:val="decimal"/>
        <w:lvlText w:val="%1."/>
        <w:lvlJc w:val="left"/>
        <w:pPr>
          <w:ind w:left="720" w:hanging="360"/>
        </w:pPr>
        <w:rPr>
          <w:b w:val="0"/>
          <w:bCs w:val="0"/>
        </w:rPr>
      </w:lvl>
    </w:lvlOverride>
  </w:num>
  <w:num w:numId="24">
    <w:abstractNumId w:val="74"/>
  </w:num>
  <w:num w:numId="25">
    <w:abstractNumId w:val="20"/>
    <w:lvlOverride w:ilvl="0">
      <w:startOverride w:val="1"/>
    </w:lvlOverride>
  </w:num>
  <w:num w:numId="26">
    <w:abstractNumId w:val="100"/>
  </w:num>
  <w:num w:numId="27">
    <w:abstractNumId w:val="22"/>
    <w:lvlOverride w:ilvl="0">
      <w:startOverride w:val="1"/>
    </w:lvlOverride>
  </w:num>
  <w:num w:numId="28">
    <w:abstractNumId w:val="1"/>
  </w:num>
  <w:num w:numId="29">
    <w:abstractNumId w:val="88"/>
  </w:num>
  <w:num w:numId="30">
    <w:abstractNumId w:val="0"/>
  </w:num>
  <w:num w:numId="31">
    <w:abstractNumId w:val="105"/>
  </w:num>
  <w:num w:numId="32">
    <w:abstractNumId w:val="41"/>
  </w:num>
  <w:num w:numId="33">
    <w:abstractNumId w:val="45"/>
  </w:num>
  <w:num w:numId="34">
    <w:abstractNumId w:val="106"/>
  </w:num>
  <w:num w:numId="35">
    <w:abstractNumId w:val="110"/>
  </w:num>
  <w:num w:numId="36">
    <w:abstractNumId w:val="56"/>
  </w:num>
  <w:num w:numId="37">
    <w:abstractNumId w:val="51"/>
  </w:num>
  <w:num w:numId="38">
    <w:abstractNumId w:val="84"/>
  </w:num>
  <w:num w:numId="39">
    <w:abstractNumId w:val="57"/>
  </w:num>
  <w:num w:numId="40">
    <w:abstractNumId w:val="102"/>
  </w:num>
  <w:num w:numId="41">
    <w:abstractNumId w:val="99"/>
  </w:num>
  <w:num w:numId="42">
    <w:abstractNumId w:val="71"/>
  </w:num>
  <w:num w:numId="43">
    <w:abstractNumId w:val="67"/>
  </w:num>
  <w:num w:numId="44">
    <w:abstractNumId w:val="24"/>
  </w:num>
  <w:num w:numId="45">
    <w:abstractNumId w:val="52"/>
  </w:num>
  <w:num w:numId="46">
    <w:abstractNumId w:val="75"/>
  </w:num>
  <w:num w:numId="47">
    <w:abstractNumId w:val="78"/>
  </w:num>
  <w:num w:numId="48">
    <w:abstractNumId w:val="108"/>
  </w:num>
  <w:num w:numId="49">
    <w:abstractNumId w:val="77"/>
  </w:num>
  <w:num w:numId="50">
    <w:abstractNumId w:val="38"/>
  </w:num>
  <w:num w:numId="51">
    <w:abstractNumId w:val="46"/>
  </w:num>
  <w:num w:numId="52">
    <w:abstractNumId w:val="58"/>
  </w:num>
  <w:num w:numId="53">
    <w:abstractNumId w:val="59"/>
  </w:num>
  <w:num w:numId="54">
    <w:abstractNumId w:val="28"/>
  </w:num>
  <w:num w:numId="55">
    <w:abstractNumId w:val="92"/>
  </w:num>
  <w:num w:numId="56">
    <w:abstractNumId w:val="25"/>
  </w:num>
  <w:num w:numId="57">
    <w:abstractNumId w:val="90"/>
  </w:num>
  <w:num w:numId="58">
    <w:abstractNumId w:val="36"/>
  </w:num>
  <w:num w:numId="59">
    <w:abstractNumId w:val="50"/>
  </w:num>
  <w:num w:numId="60">
    <w:abstractNumId w:val="43"/>
  </w:num>
  <w:num w:numId="61">
    <w:abstractNumId w:val="65"/>
  </w:num>
  <w:num w:numId="62">
    <w:abstractNumId w:val="44"/>
  </w:num>
  <w:num w:numId="63">
    <w:abstractNumId w:val="49"/>
  </w:num>
  <w:num w:numId="64">
    <w:abstractNumId w:val="23"/>
  </w:num>
  <w:num w:numId="65">
    <w:abstractNumId w:val="54"/>
  </w:num>
  <w:num w:numId="66">
    <w:abstractNumId w:val="94"/>
  </w:num>
  <w:num w:numId="67">
    <w:abstractNumId w:val="27"/>
  </w:num>
  <w:num w:numId="68">
    <w:abstractNumId w:val="17"/>
  </w:num>
  <w:num w:numId="69">
    <w:abstractNumId w:val="29"/>
  </w:num>
  <w:num w:numId="70">
    <w:abstractNumId w:val="96"/>
  </w:num>
  <w:num w:numId="71">
    <w:abstractNumId w:val="32"/>
  </w:num>
  <w:num w:numId="72">
    <w:abstractNumId w:val="107"/>
  </w:num>
  <w:num w:numId="73">
    <w:abstractNumId w:val="81"/>
  </w:num>
  <w:num w:numId="74">
    <w:abstractNumId w:val="114"/>
  </w:num>
  <w:num w:numId="75">
    <w:abstractNumId w:val="69"/>
  </w:num>
  <w:num w:numId="76">
    <w:abstractNumId w:val="87"/>
  </w:num>
  <w:num w:numId="77">
    <w:abstractNumId w:val="109"/>
  </w:num>
  <w:num w:numId="78">
    <w:abstractNumId w:val="113"/>
  </w:num>
  <w:num w:numId="79">
    <w:abstractNumId w:val="73"/>
  </w:num>
  <w:num w:numId="80">
    <w:abstractNumId w:val="35"/>
  </w:num>
  <w:num w:numId="81">
    <w:abstractNumId w:val="35"/>
    <w:lvlOverride w:ilvl="0">
      <w:lvl w:ilvl="0">
        <w:start w:val="1"/>
        <w:numFmt w:val="decimal"/>
        <w:lvlText w:val="%1."/>
        <w:legacy w:legacy="1" w:legacySpace="0" w:legacyIndent="355"/>
        <w:lvlJc w:val="left"/>
        <w:rPr>
          <w:rFonts w:ascii="Times New Roman" w:hAnsi="Times New Roman" w:cs="Times New Roman" w:hint="default"/>
        </w:rPr>
      </w:lvl>
    </w:lvlOverride>
  </w:num>
  <w:num w:numId="82">
    <w:abstractNumId w:val="72"/>
  </w:num>
  <w:num w:numId="83">
    <w:abstractNumId w:val="34"/>
  </w:num>
  <w:num w:numId="84">
    <w:abstractNumId w:val="26"/>
  </w:num>
  <w:num w:numId="85">
    <w:abstractNumId w:val="21"/>
  </w:num>
  <w:num w:numId="86">
    <w:abstractNumId w:val="66"/>
  </w:num>
  <w:num w:numId="87">
    <w:abstractNumId w:val="83"/>
  </w:num>
  <w:num w:numId="88">
    <w:abstractNumId w:val="103"/>
  </w:num>
  <w:num w:numId="89">
    <w:abstractNumId w:val="30"/>
  </w:num>
  <w:num w:numId="90">
    <w:abstractNumId w:val="37"/>
  </w:num>
  <w:num w:numId="91">
    <w:abstractNumId w:val="101"/>
  </w:num>
  <w:num w:numId="92">
    <w:abstractNumId w:val="63"/>
  </w:num>
  <w:num w:numId="93">
    <w:abstractNumId w:val="111"/>
  </w:num>
  <w:num w:numId="94">
    <w:abstractNumId w:val="33"/>
  </w:num>
  <w:num w:numId="95">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96">
    <w:abstractNumId w:val="95"/>
  </w:num>
  <w:num w:numId="97">
    <w:abstractNumId w:val="115"/>
  </w:num>
  <w:num w:numId="98">
    <w:abstractNumId w:val="48"/>
  </w:num>
  <w:num w:numId="99">
    <w:abstractNumId w:val="2"/>
    <w:lvlOverride w:ilvl="0">
      <w:lvl w:ilvl="0">
        <w:start w:val="65535"/>
        <w:numFmt w:val="bullet"/>
        <w:lvlText w:val="-"/>
        <w:legacy w:legacy="1" w:legacySpace="0" w:legacyIndent="562"/>
        <w:lvlJc w:val="left"/>
        <w:rPr>
          <w:rFonts w:ascii="Arial" w:hAnsi="Arial" w:cs="Arial" w:hint="default"/>
        </w:rPr>
      </w:lvl>
    </w:lvlOverride>
  </w:num>
  <w:num w:numId="100">
    <w:abstractNumId w:val="2"/>
    <w:lvlOverride w:ilvl="0">
      <w:lvl w:ilvl="0">
        <w:start w:val="65535"/>
        <w:numFmt w:val="bullet"/>
        <w:lvlText w:val="-"/>
        <w:legacy w:legacy="1" w:legacySpace="0" w:legacyIndent="115"/>
        <w:lvlJc w:val="left"/>
        <w:rPr>
          <w:rFonts w:ascii="Arial" w:hAnsi="Arial" w:cs="Arial" w:hint="default"/>
        </w:rPr>
      </w:lvl>
    </w:lvlOverride>
  </w:num>
  <w:num w:numId="101">
    <w:abstractNumId w:val="39"/>
  </w:num>
  <w:num w:numId="102">
    <w:abstractNumId w:val="97"/>
  </w:num>
  <w:num w:numId="103">
    <w:abstractNumId w:val="70"/>
  </w:num>
  <w:num w:numId="104">
    <w:abstractNumId w:val="104"/>
  </w:num>
  <w:num w:numId="105">
    <w:abstractNumId w:val="53"/>
  </w:num>
  <w:num w:numId="106">
    <w:abstractNumId w:val="76"/>
  </w:num>
  <w:num w:numId="107">
    <w:abstractNumId w:val="2"/>
    <w:lvlOverride w:ilvl="0">
      <w:lvl w:ilvl="0">
        <w:start w:val="65535"/>
        <w:numFmt w:val="bullet"/>
        <w:lvlText w:val="-"/>
        <w:legacy w:legacy="1" w:legacySpace="0" w:legacyIndent="134"/>
        <w:lvlJc w:val="left"/>
        <w:rPr>
          <w:rFonts w:ascii="Arial" w:hAnsi="Arial" w:cs="Arial" w:hint="default"/>
        </w:rPr>
      </w:lvl>
    </w:lvlOverride>
  </w:num>
  <w:num w:numId="108">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464D5"/>
    <w:rsid w:val="00062511"/>
    <w:rsid w:val="00071199"/>
    <w:rsid w:val="000B5277"/>
    <w:rsid w:val="000D0432"/>
    <w:rsid w:val="000D0B00"/>
    <w:rsid w:val="000D2735"/>
    <w:rsid w:val="000E3870"/>
    <w:rsid w:val="00117DCF"/>
    <w:rsid w:val="001618D5"/>
    <w:rsid w:val="001773F4"/>
    <w:rsid w:val="001A76B9"/>
    <w:rsid w:val="001B35F8"/>
    <w:rsid w:val="001B42F1"/>
    <w:rsid w:val="001C7E2E"/>
    <w:rsid w:val="001E0633"/>
    <w:rsid w:val="002232FC"/>
    <w:rsid w:val="00227E94"/>
    <w:rsid w:val="00240447"/>
    <w:rsid w:val="0024340B"/>
    <w:rsid w:val="002600FD"/>
    <w:rsid w:val="0028360B"/>
    <w:rsid w:val="002A2AF8"/>
    <w:rsid w:val="002B5745"/>
    <w:rsid w:val="002E187E"/>
    <w:rsid w:val="002E1F37"/>
    <w:rsid w:val="002F412B"/>
    <w:rsid w:val="002F439A"/>
    <w:rsid w:val="002F44AD"/>
    <w:rsid w:val="002F4803"/>
    <w:rsid w:val="0031746B"/>
    <w:rsid w:val="00324425"/>
    <w:rsid w:val="003248F5"/>
    <w:rsid w:val="00345F4D"/>
    <w:rsid w:val="00346915"/>
    <w:rsid w:val="00357D93"/>
    <w:rsid w:val="00364FA1"/>
    <w:rsid w:val="00371B93"/>
    <w:rsid w:val="003740EA"/>
    <w:rsid w:val="003B2E57"/>
    <w:rsid w:val="003B40DC"/>
    <w:rsid w:val="003C00BB"/>
    <w:rsid w:val="003C3AD2"/>
    <w:rsid w:val="003C673D"/>
    <w:rsid w:val="003D4123"/>
    <w:rsid w:val="003E054F"/>
    <w:rsid w:val="003F03F4"/>
    <w:rsid w:val="003F29E6"/>
    <w:rsid w:val="00403D26"/>
    <w:rsid w:val="00417B77"/>
    <w:rsid w:val="00422FE7"/>
    <w:rsid w:val="004328FC"/>
    <w:rsid w:val="0044120D"/>
    <w:rsid w:val="00453044"/>
    <w:rsid w:val="00460164"/>
    <w:rsid w:val="00460970"/>
    <w:rsid w:val="00465849"/>
    <w:rsid w:val="00475FB7"/>
    <w:rsid w:val="004923AE"/>
    <w:rsid w:val="004A03E7"/>
    <w:rsid w:val="004B0728"/>
    <w:rsid w:val="004C553C"/>
    <w:rsid w:val="004C7F2C"/>
    <w:rsid w:val="004D1CCB"/>
    <w:rsid w:val="004D3D6A"/>
    <w:rsid w:val="004D3EE2"/>
    <w:rsid w:val="004F5B6E"/>
    <w:rsid w:val="004F6D9C"/>
    <w:rsid w:val="00514AA8"/>
    <w:rsid w:val="0052316B"/>
    <w:rsid w:val="00525B49"/>
    <w:rsid w:val="005306AE"/>
    <w:rsid w:val="00543ED4"/>
    <w:rsid w:val="00546F9A"/>
    <w:rsid w:val="005731AA"/>
    <w:rsid w:val="005743D7"/>
    <w:rsid w:val="005A61DB"/>
    <w:rsid w:val="005B06E9"/>
    <w:rsid w:val="005B3602"/>
    <w:rsid w:val="005C41E9"/>
    <w:rsid w:val="005E00BF"/>
    <w:rsid w:val="005E1F74"/>
    <w:rsid w:val="005E6305"/>
    <w:rsid w:val="00603020"/>
    <w:rsid w:val="006066D1"/>
    <w:rsid w:val="006069F6"/>
    <w:rsid w:val="00607F32"/>
    <w:rsid w:val="00622EC0"/>
    <w:rsid w:val="00650CCB"/>
    <w:rsid w:val="00652BB4"/>
    <w:rsid w:val="006630A5"/>
    <w:rsid w:val="00690440"/>
    <w:rsid w:val="0069583E"/>
    <w:rsid w:val="006A229E"/>
    <w:rsid w:val="006A7152"/>
    <w:rsid w:val="006A7FE0"/>
    <w:rsid w:val="006B745A"/>
    <w:rsid w:val="007147FC"/>
    <w:rsid w:val="00723E89"/>
    <w:rsid w:val="007272C9"/>
    <w:rsid w:val="00741A32"/>
    <w:rsid w:val="0078373C"/>
    <w:rsid w:val="00797283"/>
    <w:rsid w:val="00797A77"/>
    <w:rsid w:val="007A1CC8"/>
    <w:rsid w:val="007A7190"/>
    <w:rsid w:val="007C1BFE"/>
    <w:rsid w:val="007D0C6B"/>
    <w:rsid w:val="007D5D12"/>
    <w:rsid w:val="007E17F6"/>
    <w:rsid w:val="007E3296"/>
    <w:rsid w:val="007F74B3"/>
    <w:rsid w:val="00806BC0"/>
    <w:rsid w:val="0081638C"/>
    <w:rsid w:val="008177D6"/>
    <w:rsid w:val="0082741D"/>
    <w:rsid w:val="00831EA3"/>
    <w:rsid w:val="0083256A"/>
    <w:rsid w:val="008330A8"/>
    <w:rsid w:val="00833F0F"/>
    <w:rsid w:val="00836343"/>
    <w:rsid w:val="00837F35"/>
    <w:rsid w:val="008523C6"/>
    <w:rsid w:val="00855DDF"/>
    <w:rsid w:val="00872162"/>
    <w:rsid w:val="008914FC"/>
    <w:rsid w:val="008A709B"/>
    <w:rsid w:val="008B541E"/>
    <w:rsid w:val="008D0027"/>
    <w:rsid w:val="008D7C5E"/>
    <w:rsid w:val="008F6DA8"/>
    <w:rsid w:val="00903D59"/>
    <w:rsid w:val="00904F1E"/>
    <w:rsid w:val="009129CF"/>
    <w:rsid w:val="00920795"/>
    <w:rsid w:val="009372F9"/>
    <w:rsid w:val="009417DF"/>
    <w:rsid w:val="00942458"/>
    <w:rsid w:val="00951186"/>
    <w:rsid w:val="00975639"/>
    <w:rsid w:val="00975B3B"/>
    <w:rsid w:val="00982D7C"/>
    <w:rsid w:val="00987B1C"/>
    <w:rsid w:val="009A7370"/>
    <w:rsid w:val="00A01338"/>
    <w:rsid w:val="00A03211"/>
    <w:rsid w:val="00A07EC6"/>
    <w:rsid w:val="00A14634"/>
    <w:rsid w:val="00A20E59"/>
    <w:rsid w:val="00A3523B"/>
    <w:rsid w:val="00A46D55"/>
    <w:rsid w:val="00A50B23"/>
    <w:rsid w:val="00A7122A"/>
    <w:rsid w:val="00A81D04"/>
    <w:rsid w:val="00A96B11"/>
    <w:rsid w:val="00A9746A"/>
    <w:rsid w:val="00AA4AD5"/>
    <w:rsid w:val="00AA5F37"/>
    <w:rsid w:val="00AA6F5B"/>
    <w:rsid w:val="00AB3437"/>
    <w:rsid w:val="00AB3D05"/>
    <w:rsid w:val="00AC0D84"/>
    <w:rsid w:val="00AC44A3"/>
    <w:rsid w:val="00AC7001"/>
    <w:rsid w:val="00AD1375"/>
    <w:rsid w:val="00B16A5B"/>
    <w:rsid w:val="00B4386D"/>
    <w:rsid w:val="00B506EF"/>
    <w:rsid w:val="00B655AD"/>
    <w:rsid w:val="00B661AE"/>
    <w:rsid w:val="00B672A6"/>
    <w:rsid w:val="00B72816"/>
    <w:rsid w:val="00B85338"/>
    <w:rsid w:val="00B9459F"/>
    <w:rsid w:val="00BB1542"/>
    <w:rsid w:val="00BC432A"/>
    <w:rsid w:val="00BD3260"/>
    <w:rsid w:val="00BD6680"/>
    <w:rsid w:val="00BF16FD"/>
    <w:rsid w:val="00C01E2D"/>
    <w:rsid w:val="00C052F5"/>
    <w:rsid w:val="00C1041E"/>
    <w:rsid w:val="00C32E5B"/>
    <w:rsid w:val="00C37177"/>
    <w:rsid w:val="00C46F49"/>
    <w:rsid w:val="00C725B9"/>
    <w:rsid w:val="00C80C1B"/>
    <w:rsid w:val="00C8290D"/>
    <w:rsid w:val="00CA2CEC"/>
    <w:rsid w:val="00CB44ED"/>
    <w:rsid w:val="00CC0F56"/>
    <w:rsid w:val="00CD512E"/>
    <w:rsid w:val="00CD55CC"/>
    <w:rsid w:val="00CE00F8"/>
    <w:rsid w:val="00CE313D"/>
    <w:rsid w:val="00CE470F"/>
    <w:rsid w:val="00CF2ECE"/>
    <w:rsid w:val="00D14760"/>
    <w:rsid w:val="00D22531"/>
    <w:rsid w:val="00D42EB6"/>
    <w:rsid w:val="00D61ADA"/>
    <w:rsid w:val="00D72896"/>
    <w:rsid w:val="00D949C2"/>
    <w:rsid w:val="00DA7757"/>
    <w:rsid w:val="00DB7A97"/>
    <w:rsid w:val="00DF1310"/>
    <w:rsid w:val="00DF2935"/>
    <w:rsid w:val="00E10F3F"/>
    <w:rsid w:val="00E2106F"/>
    <w:rsid w:val="00E23F48"/>
    <w:rsid w:val="00E24C11"/>
    <w:rsid w:val="00E42A8A"/>
    <w:rsid w:val="00E65E69"/>
    <w:rsid w:val="00E71BFC"/>
    <w:rsid w:val="00E72066"/>
    <w:rsid w:val="00E85570"/>
    <w:rsid w:val="00E85E56"/>
    <w:rsid w:val="00EC100A"/>
    <w:rsid w:val="00EC7545"/>
    <w:rsid w:val="00ED53C3"/>
    <w:rsid w:val="00ED6D14"/>
    <w:rsid w:val="00EF0F54"/>
    <w:rsid w:val="00EF1FE3"/>
    <w:rsid w:val="00EF79BB"/>
    <w:rsid w:val="00F27597"/>
    <w:rsid w:val="00F370DA"/>
    <w:rsid w:val="00F52840"/>
    <w:rsid w:val="00F578FD"/>
    <w:rsid w:val="00F606F7"/>
    <w:rsid w:val="00F60E8A"/>
    <w:rsid w:val="00F67D6F"/>
    <w:rsid w:val="00F70E41"/>
    <w:rsid w:val="00F92B77"/>
    <w:rsid w:val="00FA0154"/>
    <w:rsid w:val="00FA0998"/>
    <w:rsid w:val="00FA31EA"/>
    <w:rsid w:val="00FB1896"/>
    <w:rsid w:val="00FF38B8"/>
    <w:rsid w:val="00FF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15:docId w15:val="{1687C52C-611F-4B3C-A0C3-599D6CE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2"/>
      </w:numPr>
    </w:pPr>
  </w:style>
  <w:style w:type="numbering" w:customStyle="1" w:styleId="WW8Num7">
    <w:name w:val="WW8Num7"/>
    <w:basedOn w:val="Bezlisty"/>
    <w:rsid w:val="00FA31EA"/>
    <w:pPr>
      <w:numPr>
        <w:numId w:val="43"/>
      </w:numPr>
    </w:pPr>
  </w:style>
  <w:style w:type="numbering" w:customStyle="1" w:styleId="WW8Num9">
    <w:name w:val="WW8Num9"/>
    <w:basedOn w:val="Bezlisty"/>
    <w:rsid w:val="00FA31EA"/>
    <w:pPr>
      <w:numPr>
        <w:numId w:val="44"/>
      </w:numPr>
    </w:pPr>
  </w:style>
  <w:style w:type="numbering" w:customStyle="1" w:styleId="WW8Num10">
    <w:name w:val="WW8Num10"/>
    <w:basedOn w:val="Bezlisty"/>
    <w:rsid w:val="00FA31EA"/>
    <w:pPr>
      <w:numPr>
        <w:numId w:val="45"/>
      </w:numPr>
    </w:pPr>
  </w:style>
  <w:style w:type="numbering" w:customStyle="1" w:styleId="WW8Num12">
    <w:name w:val="WW8Num12"/>
    <w:basedOn w:val="Bezlisty"/>
    <w:rsid w:val="00FA31EA"/>
    <w:pPr>
      <w:numPr>
        <w:numId w:val="46"/>
      </w:numPr>
    </w:pPr>
  </w:style>
  <w:style w:type="numbering" w:customStyle="1" w:styleId="WW8Num13">
    <w:name w:val="WW8Num13"/>
    <w:basedOn w:val="Bezlisty"/>
    <w:rsid w:val="00FA31EA"/>
    <w:pPr>
      <w:numPr>
        <w:numId w:val="47"/>
      </w:numPr>
    </w:pPr>
  </w:style>
  <w:style w:type="numbering" w:customStyle="1" w:styleId="WW8Num14">
    <w:name w:val="WW8Num14"/>
    <w:basedOn w:val="Bezlisty"/>
    <w:rsid w:val="00FA31EA"/>
    <w:pPr>
      <w:numPr>
        <w:numId w:val="48"/>
      </w:numPr>
    </w:pPr>
  </w:style>
  <w:style w:type="numbering" w:customStyle="1" w:styleId="WW8Num16">
    <w:name w:val="WW8Num16"/>
    <w:basedOn w:val="Bezlisty"/>
    <w:rsid w:val="00FA31EA"/>
    <w:pPr>
      <w:numPr>
        <w:numId w:val="49"/>
      </w:numPr>
    </w:pPr>
  </w:style>
  <w:style w:type="numbering" w:customStyle="1" w:styleId="WW8Num18">
    <w:name w:val="WW8Num18"/>
    <w:basedOn w:val="Bezlisty"/>
    <w:rsid w:val="00FA31EA"/>
    <w:pPr>
      <w:numPr>
        <w:numId w:val="50"/>
      </w:numPr>
    </w:pPr>
  </w:style>
  <w:style w:type="numbering" w:customStyle="1" w:styleId="WW8Num19">
    <w:name w:val="WW8Num19"/>
    <w:basedOn w:val="Bezlisty"/>
    <w:rsid w:val="00FA31EA"/>
    <w:pPr>
      <w:numPr>
        <w:numId w:val="51"/>
      </w:numPr>
    </w:pPr>
  </w:style>
  <w:style w:type="numbering" w:customStyle="1" w:styleId="WW8Num20">
    <w:name w:val="WW8Num20"/>
    <w:basedOn w:val="Bezlisty"/>
    <w:rsid w:val="00FA31EA"/>
    <w:pPr>
      <w:numPr>
        <w:numId w:val="52"/>
      </w:numPr>
    </w:pPr>
  </w:style>
  <w:style w:type="numbering" w:customStyle="1" w:styleId="WW8Num21">
    <w:name w:val="WW8Num21"/>
    <w:basedOn w:val="Bezlisty"/>
    <w:rsid w:val="00FA31EA"/>
    <w:pPr>
      <w:numPr>
        <w:numId w:val="53"/>
      </w:numPr>
    </w:pPr>
  </w:style>
  <w:style w:type="numbering" w:customStyle="1" w:styleId="WW8Num22">
    <w:name w:val="WW8Num22"/>
    <w:basedOn w:val="Bezlisty"/>
    <w:rsid w:val="00FA31EA"/>
    <w:pPr>
      <w:numPr>
        <w:numId w:val="54"/>
      </w:numPr>
    </w:pPr>
  </w:style>
  <w:style w:type="numbering" w:customStyle="1" w:styleId="WW8Num23">
    <w:name w:val="WW8Num23"/>
    <w:basedOn w:val="Bezlisty"/>
    <w:rsid w:val="00FA31EA"/>
    <w:pPr>
      <w:numPr>
        <w:numId w:val="55"/>
      </w:numPr>
    </w:pPr>
  </w:style>
  <w:style w:type="numbering" w:customStyle="1" w:styleId="WW8Num24">
    <w:name w:val="WW8Num24"/>
    <w:basedOn w:val="Bezlisty"/>
    <w:rsid w:val="00FA31EA"/>
    <w:pPr>
      <w:numPr>
        <w:numId w:val="56"/>
      </w:numPr>
    </w:pPr>
  </w:style>
  <w:style w:type="numbering" w:customStyle="1" w:styleId="WW8Num25">
    <w:name w:val="WW8Num25"/>
    <w:basedOn w:val="Bezlisty"/>
    <w:rsid w:val="00FA31EA"/>
    <w:pPr>
      <w:numPr>
        <w:numId w:val="57"/>
      </w:numPr>
    </w:pPr>
  </w:style>
  <w:style w:type="numbering" w:customStyle="1" w:styleId="WW8Num27">
    <w:name w:val="WW8Num27"/>
    <w:basedOn w:val="Bezlisty"/>
    <w:rsid w:val="00FA31EA"/>
    <w:pPr>
      <w:numPr>
        <w:numId w:val="58"/>
      </w:numPr>
    </w:pPr>
  </w:style>
  <w:style w:type="numbering" w:customStyle="1" w:styleId="WW8Num28">
    <w:name w:val="WW8Num28"/>
    <w:basedOn w:val="Bezlisty"/>
    <w:rsid w:val="00FA31EA"/>
    <w:pPr>
      <w:numPr>
        <w:numId w:val="59"/>
      </w:numPr>
    </w:pPr>
  </w:style>
  <w:style w:type="numbering" w:customStyle="1" w:styleId="WW8Num29">
    <w:name w:val="WW8Num29"/>
    <w:basedOn w:val="Bezlisty"/>
    <w:rsid w:val="00FA31EA"/>
    <w:pPr>
      <w:numPr>
        <w:numId w:val="60"/>
      </w:numPr>
    </w:pPr>
  </w:style>
  <w:style w:type="numbering" w:customStyle="1" w:styleId="WW8Num30">
    <w:name w:val="WW8Num30"/>
    <w:basedOn w:val="Bezlisty"/>
    <w:rsid w:val="00FA31EA"/>
    <w:pPr>
      <w:numPr>
        <w:numId w:val="61"/>
      </w:numPr>
    </w:pPr>
  </w:style>
  <w:style w:type="numbering" w:customStyle="1" w:styleId="WW8Num31">
    <w:name w:val="WW8Num31"/>
    <w:basedOn w:val="Bezlisty"/>
    <w:rsid w:val="00FA31EA"/>
    <w:pPr>
      <w:numPr>
        <w:numId w:val="62"/>
      </w:numPr>
    </w:pPr>
  </w:style>
  <w:style w:type="numbering" w:customStyle="1" w:styleId="WW8Num32">
    <w:name w:val="WW8Num32"/>
    <w:basedOn w:val="Bezlisty"/>
    <w:rsid w:val="00FA31EA"/>
    <w:pPr>
      <w:numPr>
        <w:numId w:val="63"/>
      </w:numPr>
    </w:pPr>
  </w:style>
  <w:style w:type="numbering" w:customStyle="1" w:styleId="RTFNum2">
    <w:name w:val="RTF_Num 2"/>
    <w:basedOn w:val="Bezlisty"/>
    <w:rsid w:val="00FA31EA"/>
    <w:pPr>
      <w:numPr>
        <w:numId w:val="64"/>
      </w:numPr>
    </w:pPr>
  </w:style>
  <w:style w:type="numbering" w:customStyle="1" w:styleId="RTFNum3">
    <w:name w:val="RTF_Num 3"/>
    <w:basedOn w:val="Bezlisty"/>
    <w:rsid w:val="00FA31EA"/>
    <w:pPr>
      <w:numPr>
        <w:numId w:val="65"/>
      </w:numPr>
    </w:pPr>
  </w:style>
  <w:style w:type="numbering" w:customStyle="1" w:styleId="RTFNum4">
    <w:name w:val="RTF_Num 4"/>
    <w:basedOn w:val="Bezlisty"/>
    <w:rsid w:val="00FA31EA"/>
    <w:pPr>
      <w:numPr>
        <w:numId w:val="66"/>
      </w:numPr>
    </w:pPr>
  </w:style>
  <w:style w:type="numbering" w:customStyle="1" w:styleId="RTFNum5">
    <w:name w:val="RTF_Num 5"/>
    <w:basedOn w:val="Bezlisty"/>
    <w:rsid w:val="00FA31EA"/>
    <w:pPr>
      <w:numPr>
        <w:numId w:val="67"/>
      </w:numPr>
    </w:pPr>
  </w:style>
  <w:style w:type="numbering" w:customStyle="1" w:styleId="WW8Num36">
    <w:name w:val="WW8Num36"/>
    <w:basedOn w:val="Bezlisty"/>
    <w:rsid w:val="00FA31EA"/>
    <w:pPr>
      <w:numPr>
        <w:numId w:val="68"/>
      </w:numPr>
    </w:pPr>
  </w:style>
  <w:style w:type="numbering" w:customStyle="1" w:styleId="WW8Num37">
    <w:name w:val="WW8Num37"/>
    <w:basedOn w:val="Bezlisty"/>
    <w:rsid w:val="00FA31EA"/>
    <w:pPr>
      <w:numPr>
        <w:numId w:val="69"/>
      </w:numPr>
    </w:pPr>
  </w:style>
  <w:style w:type="numbering" w:customStyle="1" w:styleId="WW8Num47">
    <w:name w:val="WW8Num47"/>
    <w:basedOn w:val="Bezlisty"/>
    <w:rsid w:val="00FA31EA"/>
    <w:pPr>
      <w:numPr>
        <w:numId w:val="70"/>
      </w:numPr>
    </w:pPr>
  </w:style>
  <w:style w:type="numbering" w:customStyle="1" w:styleId="RTFNum6">
    <w:name w:val="RTF_Num 6"/>
    <w:basedOn w:val="Bezlisty"/>
    <w:rsid w:val="00FA31EA"/>
    <w:pPr>
      <w:numPr>
        <w:numId w:val="71"/>
      </w:numPr>
    </w:pPr>
  </w:style>
  <w:style w:type="numbering" w:customStyle="1" w:styleId="WW8Num42">
    <w:name w:val="WW8Num42"/>
    <w:basedOn w:val="Bezlisty"/>
    <w:rsid w:val="00FA31EA"/>
    <w:pPr>
      <w:numPr>
        <w:numId w:val="72"/>
      </w:numPr>
    </w:pPr>
  </w:style>
  <w:style w:type="numbering" w:customStyle="1" w:styleId="WW8Num38">
    <w:name w:val="WW8Num38"/>
    <w:basedOn w:val="Bezlisty"/>
    <w:rsid w:val="00FA31EA"/>
    <w:pPr>
      <w:numPr>
        <w:numId w:val="73"/>
      </w:numPr>
    </w:pPr>
  </w:style>
  <w:style w:type="numbering" w:customStyle="1" w:styleId="WW8Num231">
    <w:name w:val="WW8Num231"/>
    <w:basedOn w:val="Bezlisty"/>
    <w:rsid w:val="005E00BF"/>
    <w:pPr>
      <w:numPr>
        <w:numId w:val="74"/>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5"/>
      </w:numPr>
    </w:pPr>
  </w:style>
  <w:style w:type="numbering" w:customStyle="1" w:styleId="RTFNum61">
    <w:name w:val="RTF_Num 61"/>
    <w:basedOn w:val="Bezlisty"/>
    <w:rsid w:val="001618D5"/>
    <w:pPr>
      <w:numPr>
        <w:numId w:val="76"/>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paragraph" w:customStyle="1" w:styleId="Style18">
    <w:name w:val="Style18"/>
    <w:basedOn w:val="Normalny"/>
    <w:uiPriority w:val="99"/>
    <w:rsid w:val="00EF0F54"/>
    <w:pPr>
      <w:suppressAutoHyphens w:val="0"/>
      <w:autoSpaceDE w:val="0"/>
      <w:adjustRightInd w:val="0"/>
      <w:spacing w:after="0" w:line="240" w:lineRule="auto"/>
      <w:jc w:val="both"/>
      <w:textAlignment w:val="auto"/>
    </w:pPr>
    <w:rPr>
      <w:rFonts w:ascii="Arial" w:eastAsiaTheme="minorEastAsia" w:hAnsi="Arial" w:cs="Arial"/>
      <w:kern w:val="0"/>
      <w:sz w:val="24"/>
      <w:szCs w:val="24"/>
      <w:lang w:eastAsia="pl-PL"/>
    </w:rPr>
  </w:style>
  <w:style w:type="paragraph" w:customStyle="1" w:styleId="Style20">
    <w:name w:val="Style20"/>
    <w:basedOn w:val="Normalny"/>
    <w:uiPriority w:val="99"/>
    <w:rsid w:val="00EF0F54"/>
    <w:pPr>
      <w:suppressAutoHyphens w:val="0"/>
      <w:autoSpaceDE w:val="0"/>
      <w:adjustRightInd w:val="0"/>
      <w:spacing w:after="0" w:line="250" w:lineRule="exact"/>
      <w:ind w:hanging="562"/>
      <w:jc w:val="both"/>
      <w:textAlignment w:val="auto"/>
    </w:pPr>
    <w:rPr>
      <w:rFonts w:ascii="Arial" w:eastAsiaTheme="minorEastAsia" w:hAnsi="Arial" w:cs="Arial"/>
      <w:kern w:val="0"/>
      <w:sz w:val="24"/>
      <w:szCs w:val="24"/>
      <w:lang w:eastAsia="pl-PL"/>
    </w:rPr>
  </w:style>
  <w:style w:type="paragraph" w:customStyle="1" w:styleId="Style21">
    <w:name w:val="Style21"/>
    <w:basedOn w:val="Normalny"/>
    <w:uiPriority w:val="99"/>
    <w:rsid w:val="00EF0F54"/>
    <w:pPr>
      <w:suppressAutoHyphens w:val="0"/>
      <w:autoSpaceDE w:val="0"/>
      <w:adjustRightInd w:val="0"/>
      <w:spacing w:after="0" w:line="253" w:lineRule="exact"/>
      <w:ind w:hanging="115"/>
      <w:jc w:val="both"/>
      <w:textAlignment w:val="auto"/>
    </w:pPr>
    <w:rPr>
      <w:rFonts w:ascii="Arial" w:eastAsiaTheme="minorEastAsia" w:hAnsi="Arial" w:cs="Arial"/>
      <w:kern w:val="0"/>
      <w:sz w:val="24"/>
      <w:szCs w:val="24"/>
      <w:lang w:eastAsia="pl-PL"/>
    </w:rPr>
  </w:style>
  <w:style w:type="character" w:customStyle="1" w:styleId="FontStyle45">
    <w:name w:val="Font Style45"/>
    <w:basedOn w:val="Domylnaczcionkaakapitu"/>
    <w:uiPriority w:val="99"/>
    <w:rsid w:val="00EF0F54"/>
    <w:rPr>
      <w:rFonts w:ascii="Arial" w:hAnsi="Arial" w:cs="Arial"/>
      <w:color w:val="000000"/>
      <w:sz w:val="20"/>
      <w:szCs w:val="20"/>
    </w:rPr>
  </w:style>
  <w:style w:type="character" w:customStyle="1" w:styleId="FontStyle46">
    <w:name w:val="Font Style46"/>
    <w:basedOn w:val="Domylnaczcionkaakapitu"/>
    <w:uiPriority w:val="99"/>
    <w:rsid w:val="00EF0F54"/>
    <w:rPr>
      <w:rFonts w:ascii="Arial" w:hAnsi="Arial" w:cs="Arial"/>
      <w:b/>
      <w:bCs/>
      <w:color w:val="000000"/>
      <w:sz w:val="20"/>
      <w:szCs w:val="20"/>
    </w:rPr>
  </w:style>
  <w:style w:type="paragraph" w:customStyle="1" w:styleId="Style14">
    <w:name w:val="Style1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4">
    <w:name w:val="Style2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9">
    <w:name w:val="Font Style39"/>
    <w:basedOn w:val="Domylnaczcionkaakapitu"/>
    <w:uiPriority w:val="99"/>
    <w:rsid w:val="00C01E2D"/>
    <w:rPr>
      <w:rFonts w:ascii="Georgia" w:hAnsi="Georgia" w:cs="Georgia"/>
      <w:b/>
      <w:bCs/>
      <w:i/>
      <w:iCs/>
      <w:color w:val="000000"/>
      <w:sz w:val="12"/>
      <w:szCs w:val="12"/>
    </w:rPr>
  </w:style>
  <w:style w:type="character" w:customStyle="1" w:styleId="FontStyle41">
    <w:name w:val="Font Style41"/>
    <w:basedOn w:val="Domylnaczcionkaakapitu"/>
    <w:uiPriority w:val="99"/>
    <w:rsid w:val="00C01E2D"/>
    <w:rPr>
      <w:rFonts w:ascii="Georgia" w:hAnsi="Georgia" w:cs="Georgia"/>
      <w:b/>
      <w:bCs/>
      <w:i/>
      <w:iCs/>
      <w:color w:val="000000"/>
      <w:sz w:val="12"/>
      <w:szCs w:val="12"/>
    </w:rPr>
  </w:style>
  <w:style w:type="character" w:customStyle="1" w:styleId="FontStyle48">
    <w:name w:val="Font Style48"/>
    <w:basedOn w:val="Domylnaczcionkaakapitu"/>
    <w:uiPriority w:val="99"/>
    <w:rsid w:val="00C01E2D"/>
    <w:rPr>
      <w:rFonts w:ascii="Arial" w:hAnsi="Arial" w:cs="Arial"/>
      <w:color w:val="000000"/>
      <w:sz w:val="12"/>
      <w:szCs w:val="12"/>
    </w:rPr>
  </w:style>
  <w:style w:type="paragraph" w:customStyle="1" w:styleId="Style19">
    <w:name w:val="Style19"/>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2">
    <w:name w:val="Style22"/>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8">
    <w:name w:val="Font Style38"/>
    <w:basedOn w:val="Domylnaczcionkaakapitu"/>
    <w:uiPriority w:val="99"/>
    <w:rsid w:val="00C46F49"/>
    <w:rPr>
      <w:rFonts w:ascii="Arial" w:hAnsi="Arial" w:cs="Arial"/>
      <w:color w:val="000000"/>
      <w:sz w:val="20"/>
      <w:szCs w:val="20"/>
    </w:rPr>
  </w:style>
  <w:style w:type="character" w:customStyle="1" w:styleId="FontStyle40">
    <w:name w:val="Font Style40"/>
    <w:basedOn w:val="Domylnaczcionkaakapitu"/>
    <w:uiPriority w:val="99"/>
    <w:rsid w:val="00C46F49"/>
    <w:rPr>
      <w:rFonts w:ascii="Courier New" w:hAnsi="Courier New" w:cs="Courier New"/>
      <w:b/>
      <w:bCs/>
      <w:i/>
      <w:iCs/>
      <w:color w:val="000000"/>
      <w:sz w:val="8"/>
      <w:szCs w:val="8"/>
    </w:rPr>
  </w:style>
  <w:style w:type="character" w:customStyle="1" w:styleId="FontStyle42">
    <w:name w:val="Font Style42"/>
    <w:basedOn w:val="Domylnaczcionkaakapitu"/>
    <w:uiPriority w:val="99"/>
    <w:rsid w:val="00C46F49"/>
    <w:rPr>
      <w:rFonts w:ascii="Georgia" w:hAnsi="Georgia" w:cs="Georgia"/>
      <w:b/>
      <w:bCs/>
      <w:i/>
      <w:iCs/>
      <w:color w:val="000000"/>
      <w:sz w:val="10"/>
      <w:szCs w:val="10"/>
    </w:rPr>
  </w:style>
  <w:style w:type="paragraph" w:customStyle="1" w:styleId="Style29">
    <w:name w:val="Style29"/>
    <w:basedOn w:val="Normalny"/>
    <w:uiPriority w:val="99"/>
    <w:rsid w:val="008523C6"/>
    <w:pPr>
      <w:suppressAutoHyphens w:val="0"/>
      <w:autoSpaceDE w:val="0"/>
      <w:adjustRightInd w:val="0"/>
      <w:spacing w:after="0" w:line="252" w:lineRule="exact"/>
      <w:jc w:val="both"/>
      <w:textAlignment w:val="auto"/>
    </w:pPr>
    <w:rPr>
      <w:rFonts w:ascii="Arial" w:eastAsiaTheme="minorEastAsia" w:hAnsi="Arial" w:cs="Arial"/>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kr-bobowicko@wp.pl" TargetMode="Externa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ip.org.pl/zsckrbobowicko/23647" TargetMode="External"/><Relationship Id="rId4" Type="http://schemas.openxmlformats.org/officeDocument/2006/relationships/settings" Target="settings.xml"/><Relationship Id="rId9" Type="http://schemas.openxmlformats.org/officeDocument/2006/relationships/hyperlink" Target="http://www.miniportal.uzp.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32E8-1014-4293-A40E-4F95BB0F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6</TotalTime>
  <Pages>13</Pages>
  <Words>5922</Words>
  <Characters>35538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Główna księgowa</cp:lastModifiedBy>
  <cp:revision>3</cp:revision>
  <cp:lastPrinted>2022-06-08T07:15:00Z</cp:lastPrinted>
  <dcterms:created xsi:type="dcterms:W3CDTF">2022-06-08T09:36:00Z</dcterms:created>
  <dcterms:modified xsi:type="dcterms:W3CDTF">2022-06-10T08:09:00Z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