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B86" w:rsidRPr="001C2938" w:rsidRDefault="00B17861">
      <w:pPr>
        <w:rPr>
          <w:rFonts w:asciiTheme="minorHAnsi" w:hAnsiTheme="minorHAnsi" w:cstheme="minorHAnsi"/>
          <w:b/>
          <w:sz w:val="20"/>
        </w:rPr>
      </w:pPr>
      <w:r w:rsidRPr="001C2938">
        <w:rPr>
          <w:rFonts w:asciiTheme="minorHAnsi" w:hAnsiTheme="minorHAnsi" w:cstheme="minorHAnsi"/>
          <w:b/>
          <w:sz w:val="20"/>
        </w:rPr>
        <w:t>DKP-1</w:t>
      </w:r>
      <w:r w:rsidR="009D11D8">
        <w:rPr>
          <w:rFonts w:asciiTheme="minorHAnsi" w:hAnsiTheme="minorHAnsi" w:cstheme="minorHAnsi"/>
          <w:b/>
          <w:sz w:val="20"/>
        </w:rPr>
        <w:t>329</w:t>
      </w:r>
      <w:r w:rsidRPr="001C2938">
        <w:rPr>
          <w:rFonts w:asciiTheme="minorHAnsi" w:hAnsiTheme="minorHAnsi" w:cstheme="minorHAnsi"/>
          <w:b/>
          <w:sz w:val="20"/>
        </w:rPr>
        <w:t>/2023</w:t>
      </w:r>
    </w:p>
    <w:p w:rsidR="00715B86" w:rsidRPr="001C2938" w:rsidRDefault="00B17861">
      <w:pPr>
        <w:rPr>
          <w:rFonts w:asciiTheme="minorHAnsi" w:hAnsiTheme="minorHAnsi" w:cstheme="minorHAnsi"/>
          <w:sz w:val="20"/>
        </w:rPr>
      </w:pPr>
      <w:r w:rsidRPr="001C2938">
        <w:rPr>
          <w:rFonts w:asciiTheme="minorHAnsi" w:hAnsiTheme="minorHAnsi" w:cstheme="minorHAnsi"/>
          <w:b/>
          <w:sz w:val="20"/>
        </w:rPr>
        <w:tab/>
      </w:r>
      <w:r w:rsidRPr="001C2938">
        <w:rPr>
          <w:rFonts w:asciiTheme="minorHAnsi" w:hAnsiTheme="minorHAnsi" w:cstheme="minorHAnsi"/>
          <w:b/>
          <w:sz w:val="20"/>
        </w:rPr>
        <w:tab/>
      </w:r>
      <w:r w:rsidRPr="001C2938">
        <w:rPr>
          <w:rFonts w:asciiTheme="minorHAnsi" w:hAnsiTheme="minorHAnsi" w:cstheme="minorHAnsi"/>
          <w:b/>
          <w:sz w:val="20"/>
        </w:rPr>
        <w:tab/>
      </w:r>
      <w:r w:rsidRPr="001C2938">
        <w:rPr>
          <w:rFonts w:asciiTheme="minorHAnsi" w:hAnsiTheme="minorHAnsi" w:cstheme="minorHAnsi"/>
          <w:b/>
          <w:sz w:val="20"/>
        </w:rPr>
        <w:tab/>
      </w:r>
      <w:r w:rsidRPr="001C2938">
        <w:rPr>
          <w:rFonts w:asciiTheme="minorHAnsi" w:hAnsiTheme="minorHAnsi" w:cstheme="minorHAnsi"/>
          <w:b/>
          <w:sz w:val="20"/>
        </w:rPr>
        <w:tab/>
      </w:r>
      <w:r w:rsidRPr="001C2938">
        <w:rPr>
          <w:rFonts w:asciiTheme="minorHAnsi" w:hAnsiTheme="minorHAnsi" w:cstheme="minorHAnsi"/>
          <w:b/>
          <w:sz w:val="20"/>
        </w:rPr>
        <w:tab/>
      </w:r>
      <w:r w:rsidRPr="001C2938">
        <w:rPr>
          <w:rFonts w:asciiTheme="minorHAnsi" w:hAnsiTheme="minorHAnsi" w:cstheme="minorHAnsi"/>
          <w:b/>
          <w:sz w:val="20"/>
        </w:rPr>
        <w:tab/>
      </w:r>
      <w:r w:rsidRPr="001C2938">
        <w:rPr>
          <w:rFonts w:asciiTheme="minorHAnsi" w:hAnsiTheme="minorHAnsi" w:cstheme="minorHAnsi"/>
          <w:b/>
          <w:sz w:val="20"/>
        </w:rPr>
        <w:tab/>
      </w:r>
      <w:r w:rsidRPr="001C2938">
        <w:rPr>
          <w:rFonts w:asciiTheme="minorHAnsi" w:hAnsiTheme="minorHAnsi" w:cstheme="minorHAnsi"/>
          <w:sz w:val="20"/>
        </w:rPr>
        <w:t>............................................................</w:t>
      </w:r>
    </w:p>
    <w:p w:rsidR="00715B86" w:rsidRPr="001C2938" w:rsidRDefault="00B17861">
      <w:pPr>
        <w:rPr>
          <w:rFonts w:asciiTheme="minorHAnsi" w:hAnsiTheme="minorHAnsi" w:cstheme="minorHAnsi"/>
          <w:sz w:val="20"/>
        </w:rPr>
      </w:pPr>
      <w:r w:rsidRPr="001C2938">
        <w:rPr>
          <w:rFonts w:asciiTheme="minorHAnsi" w:hAnsiTheme="minorHAnsi" w:cstheme="minorHAnsi"/>
          <w:sz w:val="20"/>
        </w:rPr>
        <w:tab/>
      </w:r>
      <w:r w:rsidRPr="001C2938">
        <w:rPr>
          <w:rFonts w:asciiTheme="minorHAnsi" w:hAnsiTheme="minorHAnsi" w:cstheme="minorHAnsi"/>
          <w:sz w:val="20"/>
        </w:rPr>
        <w:tab/>
      </w:r>
      <w:r w:rsidRPr="001C2938">
        <w:rPr>
          <w:rFonts w:asciiTheme="minorHAnsi" w:hAnsiTheme="minorHAnsi" w:cstheme="minorHAnsi"/>
          <w:sz w:val="20"/>
        </w:rPr>
        <w:tab/>
      </w:r>
      <w:r w:rsidRPr="001C2938">
        <w:rPr>
          <w:rFonts w:asciiTheme="minorHAnsi" w:hAnsiTheme="minorHAnsi" w:cstheme="minorHAnsi"/>
          <w:sz w:val="20"/>
        </w:rPr>
        <w:tab/>
      </w:r>
      <w:r w:rsidRPr="001C2938">
        <w:rPr>
          <w:rFonts w:asciiTheme="minorHAnsi" w:hAnsiTheme="minorHAnsi" w:cstheme="minorHAnsi"/>
          <w:sz w:val="20"/>
        </w:rPr>
        <w:tab/>
      </w:r>
      <w:r w:rsidRPr="001C2938">
        <w:rPr>
          <w:rFonts w:asciiTheme="minorHAnsi" w:hAnsiTheme="minorHAnsi" w:cstheme="minorHAnsi"/>
          <w:sz w:val="20"/>
        </w:rPr>
        <w:tab/>
      </w:r>
      <w:r w:rsidRPr="001C2938">
        <w:rPr>
          <w:rFonts w:asciiTheme="minorHAnsi" w:hAnsiTheme="minorHAnsi" w:cstheme="minorHAnsi"/>
          <w:sz w:val="20"/>
        </w:rPr>
        <w:tab/>
      </w:r>
      <w:r w:rsidRPr="001C2938">
        <w:rPr>
          <w:rFonts w:asciiTheme="minorHAnsi" w:hAnsiTheme="minorHAnsi" w:cstheme="minorHAnsi"/>
          <w:sz w:val="20"/>
        </w:rPr>
        <w:tab/>
      </w:r>
      <w:r w:rsidRPr="001C2938">
        <w:rPr>
          <w:rFonts w:asciiTheme="minorHAnsi" w:hAnsiTheme="minorHAnsi" w:cstheme="minorHAnsi"/>
          <w:sz w:val="20"/>
        </w:rPr>
        <w:tab/>
        <w:t xml:space="preserve">miejscowość, data </w:t>
      </w:r>
    </w:p>
    <w:p w:rsidR="00715B86" w:rsidRPr="001C2938" w:rsidRDefault="00715B86">
      <w:pPr>
        <w:rPr>
          <w:rFonts w:asciiTheme="minorHAnsi" w:hAnsiTheme="minorHAnsi" w:cstheme="minorHAnsi"/>
          <w:b/>
          <w:sz w:val="24"/>
          <w:szCs w:val="24"/>
        </w:rPr>
      </w:pPr>
    </w:p>
    <w:p w:rsidR="00715B86" w:rsidRPr="001C2938" w:rsidRDefault="00B17861">
      <w:pPr>
        <w:tabs>
          <w:tab w:val="left" w:pos="6663"/>
        </w:tabs>
        <w:jc w:val="both"/>
        <w:rPr>
          <w:rFonts w:asciiTheme="minorHAnsi" w:hAnsiTheme="minorHAnsi" w:cstheme="minorHAnsi"/>
          <w:b/>
          <w:color w:val="auto"/>
          <w:sz w:val="20"/>
          <w:lang w:eastAsia="pl-PL"/>
        </w:rPr>
      </w:pPr>
      <w:r w:rsidRPr="001C2938">
        <w:rPr>
          <w:rFonts w:asciiTheme="minorHAnsi" w:hAnsiTheme="minorHAnsi" w:cstheme="minorHAnsi"/>
          <w:b/>
          <w:sz w:val="20"/>
          <w:lang w:eastAsia="pl-PL"/>
        </w:rPr>
        <w:t>Dane Udzielającego Zamówienia</w:t>
      </w:r>
      <w:r w:rsidRPr="001C2938">
        <w:rPr>
          <w:rFonts w:asciiTheme="minorHAnsi" w:hAnsiTheme="minorHAnsi" w:cstheme="minorHAnsi"/>
          <w:sz w:val="20"/>
          <w:lang w:eastAsia="pl-PL"/>
        </w:rPr>
        <w:t>:</w:t>
      </w:r>
    </w:p>
    <w:p w:rsidR="00715B86" w:rsidRPr="001C2938" w:rsidRDefault="00B17861">
      <w:pPr>
        <w:tabs>
          <w:tab w:val="left" w:pos="6663"/>
        </w:tabs>
        <w:jc w:val="both"/>
        <w:rPr>
          <w:rFonts w:asciiTheme="minorHAnsi" w:hAnsiTheme="minorHAnsi" w:cstheme="minorHAnsi"/>
          <w:b/>
          <w:sz w:val="20"/>
          <w:lang w:eastAsia="pl-PL"/>
        </w:rPr>
      </w:pPr>
      <w:r w:rsidRPr="001C2938">
        <w:rPr>
          <w:rFonts w:asciiTheme="minorHAnsi" w:hAnsiTheme="minorHAnsi" w:cstheme="minorHAnsi"/>
          <w:b/>
          <w:sz w:val="20"/>
          <w:lang w:eastAsia="pl-PL"/>
        </w:rPr>
        <w:t>Samodzielny Publiczny Zespół Zakładów Opieki Zdrowotnej</w:t>
      </w:r>
    </w:p>
    <w:p w:rsidR="00715B86" w:rsidRPr="001C2938" w:rsidRDefault="00B17861">
      <w:pPr>
        <w:tabs>
          <w:tab w:val="left" w:pos="6663"/>
        </w:tabs>
        <w:jc w:val="both"/>
        <w:rPr>
          <w:rFonts w:asciiTheme="minorHAnsi" w:hAnsiTheme="minorHAnsi" w:cstheme="minorHAnsi"/>
          <w:b/>
          <w:sz w:val="20"/>
          <w:lang w:eastAsia="pl-PL"/>
        </w:rPr>
      </w:pPr>
      <w:r w:rsidRPr="001C2938">
        <w:rPr>
          <w:rFonts w:asciiTheme="minorHAnsi" w:hAnsiTheme="minorHAnsi" w:cstheme="minorHAnsi"/>
          <w:b/>
          <w:sz w:val="20"/>
          <w:lang w:eastAsia="pl-PL"/>
        </w:rPr>
        <w:t xml:space="preserve">ul. Armii Krajowej 2/4 </w:t>
      </w:r>
    </w:p>
    <w:p w:rsidR="00715B86" w:rsidRPr="001C2938" w:rsidRDefault="00B17861">
      <w:pPr>
        <w:tabs>
          <w:tab w:val="left" w:pos="6663"/>
        </w:tabs>
        <w:jc w:val="both"/>
        <w:rPr>
          <w:rFonts w:asciiTheme="minorHAnsi" w:hAnsiTheme="minorHAnsi" w:cstheme="minorHAnsi"/>
          <w:b/>
          <w:sz w:val="20"/>
          <w:lang w:eastAsia="pl-PL"/>
        </w:rPr>
      </w:pPr>
      <w:r w:rsidRPr="001C2938">
        <w:rPr>
          <w:rFonts w:asciiTheme="minorHAnsi" w:hAnsiTheme="minorHAnsi" w:cstheme="minorHAnsi"/>
          <w:b/>
          <w:sz w:val="20"/>
          <w:lang w:eastAsia="pl-PL"/>
        </w:rPr>
        <w:t>05-800 Pruszków</w:t>
      </w:r>
    </w:p>
    <w:p w:rsidR="00715B86" w:rsidRPr="001C2938" w:rsidRDefault="00715B86">
      <w:pPr>
        <w:rPr>
          <w:rFonts w:asciiTheme="minorHAnsi" w:hAnsiTheme="minorHAnsi" w:cstheme="minorHAnsi"/>
          <w:b/>
          <w:sz w:val="24"/>
          <w:szCs w:val="24"/>
        </w:rPr>
      </w:pPr>
    </w:p>
    <w:p w:rsidR="00715B86" w:rsidRPr="001C2938" w:rsidRDefault="00B17861">
      <w:pPr>
        <w:pStyle w:val="Tekstpodstawowy"/>
        <w:ind w:left="426" w:firstLine="141"/>
        <w:rPr>
          <w:rFonts w:asciiTheme="minorHAnsi" w:hAnsiTheme="minorHAnsi" w:cstheme="minorHAnsi"/>
          <w:b/>
          <w:bCs/>
          <w:sz w:val="22"/>
          <w:szCs w:val="22"/>
        </w:rPr>
      </w:pPr>
      <w:r w:rsidRPr="001C2938">
        <w:rPr>
          <w:rFonts w:asciiTheme="minorHAnsi" w:hAnsiTheme="minorHAnsi" w:cstheme="minorHAnsi"/>
          <w:b/>
          <w:sz w:val="22"/>
          <w:szCs w:val="22"/>
        </w:rPr>
        <w:t xml:space="preserve">OFERTA NA UDZIELANIE AMBULATORYJNYCH SPECJALISTYCZNYCH </w:t>
      </w:r>
      <w:r w:rsidR="009D11D8">
        <w:rPr>
          <w:rFonts w:asciiTheme="minorHAnsi" w:hAnsiTheme="minorHAnsi" w:cstheme="minorHAnsi"/>
          <w:b/>
          <w:sz w:val="22"/>
          <w:szCs w:val="22"/>
        </w:rPr>
        <w:br/>
      </w:r>
      <w:r w:rsidRPr="001C2938">
        <w:rPr>
          <w:rFonts w:asciiTheme="minorHAnsi" w:hAnsiTheme="minorHAnsi" w:cstheme="minorHAnsi"/>
          <w:b/>
          <w:sz w:val="22"/>
          <w:szCs w:val="22"/>
        </w:rPr>
        <w:t xml:space="preserve">ŚWIADCZEŃ ZDROWOTNYCH </w:t>
      </w:r>
      <w:bookmarkStart w:id="0" w:name="_GoBack"/>
      <w:bookmarkEnd w:id="0"/>
      <w:r w:rsidRPr="001C2938">
        <w:rPr>
          <w:rFonts w:asciiTheme="minorHAnsi" w:hAnsiTheme="minorHAnsi" w:cstheme="minorHAnsi"/>
          <w:b/>
          <w:bCs/>
          <w:sz w:val="22"/>
          <w:szCs w:val="22"/>
        </w:rPr>
        <w:t xml:space="preserve">W ZAKRESIE </w:t>
      </w:r>
      <w:r w:rsidR="001C2938" w:rsidRPr="001C2938">
        <w:rPr>
          <w:rFonts w:asciiTheme="minorHAnsi" w:hAnsiTheme="minorHAnsi" w:cstheme="minorHAnsi"/>
          <w:b/>
          <w:bCs/>
          <w:sz w:val="22"/>
          <w:szCs w:val="22"/>
        </w:rPr>
        <w:t>CHIRURGII ONKOLOGICZNEJ</w:t>
      </w:r>
    </w:p>
    <w:p w:rsidR="00715B86" w:rsidRPr="001C2938" w:rsidRDefault="00715B86">
      <w:pPr>
        <w:spacing w:after="120"/>
        <w:rPr>
          <w:rFonts w:asciiTheme="minorHAnsi" w:hAnsiTheme="minorHAnsi" w:cstheme="minorHAnsi"/>
          <w:b/>
          <w:sz w:val="20"/>
        </w:rPr>
      </w:pPr>
    </w:p>
    <w:p w:rsidR="00715B86" w:rsidRPr="001C2938" w:rsidRDefault="00B17861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1C2938">
        <w:rPr>
          <w:rFonts w:asciiTheme="minorHAnsi" w:hAnsiTheme="minorHAnsi" w:cstheme="minorHAnsi"/>
          <w:b/>
          <w:sz w:val="20"/>
        </w:rPr>
        <w:t>I</w:t>
      </w:r>
      <w:r w:rsidRPr="001C2938">
        <w:rPr>
          <w:rFonts w:asciiTheme="minorHAnsi" w:hAnsiTheme="minorHAnsi" w:cstheme="minorHAnsi"/>
          <w:b/>
          <w:sz w:val="22"/>
          <w:szCs w:val="22"/>
        </w:rPr>
        <w:t>. DANE OFERENTA</w:t>
      </w:r>
    </w:p>
    <w:p w:rsidR="00715B86" w:rsidRPr="001C2938" w:rsidRDefault="00B17861">
      <w:pPr>
        <w:rPr>
          <w:rFonts w:asciiTheme="minorHAnsi" w:hAnsiTheme="minorHAnsi" w:cstheme="minorHAnsi"/>
          <w:b/>
          <w:sz w:val="22"/>
          <w:szCs w:val="22"/>
        </w:rPr>
      </w:pPr>
      <w:r w:rsidRPr="001C2938">
        <w:rPr>
          <w:rFonts w:asciiTheme="minorHAnsi" w:hAnsiTheme="minorHAnsi" w:cstheme="minorHAnsi"/>
          <w:b/>
          <w:sz w:val="22"/>
          <w:szCs w:val="22"/>
        </w:rPr>
        <w:t xml:space="preserve">Imię i Nazwisko / Nawa Oferenta </w:t>
      </w:r>
    </w:p>
    <w:p w:rsidR="00715B86" w:rsidRPr="001C2938" w:rsidRDefault="00715B86">
      <w:pPr>
        <w:ind w:left="141" w:hanging="141"/>
        <w:rPr>
          <w:rFonts w:asciiTheme="minorHAnsi" w:hAnsiTheme="minorHAnsi" w:cstheme="minorHAnsi"/>
          <w:bCs/>
          <w:sz w:val="22"/>
          <w:szCs w:val="22"/>
        </w:rPr>
      </w:pPr>
    </w:p>
    <w:p w:rsidR="00715B86" w:rsidRPr="001C2938" w:rsidRDefault="00B17861">
      <w:pPr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t>…………………………………..................................................................................................................</w:t>
      </w:r>
    </w:p>
    <w:p w:rsidR="00715B86" w:rsidRPr="001C2938" w:rsidRDefault="00715B86">
      <w:pPr>
        <w:rPr>
          <w:rFonts w:asciiTheme="minorHAnsi" w:hAnsiTheme="minorHAnsi" w:cstheme="minorHAnsi"/>
          <w:sz w:val="22"/>
          <w:szCs w:val="22"/>
        </w:rPr>
      </w:pPr>
    </w:p>
    <w:p w:rsidR="00715B86" w:rsidRPr="001C2938" w:rsidRDefault="00B17861">
      <w:pPr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t>Adres..................................................................................................................................................</w:t>
      </w:r>
    </w:p>
    <w:p w:rsidR="00715B86" w:rsidRPr="001C2938" w:rsidRDefault="00715B86">
      <w:pPr>
        <w:rPr>
          <w:rFonts w:asciiTheme="minorHAnsi" w:hAnsiTheme="minorHAnsi" w:cstheme="minorHAnsi"/>
          <w:sz w:val="22"/>
          <w:szCs w:val="22"/>
        </w:rPr>
      </w:pPr>
    </w:p>
    <w:p w:rsidR="00715B86" w:rsidRPr="001C2938" w:rsidRDefault="00B17861">
      <w:pPr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t>NR PWZ……………………………  Nr Regon …...............................  Numer  NIP</w:t>
      </w:r>
      <w:r w:rsidRPr="001C293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C2938">
        <w:rPr>
          <w:rFonts w:asciiTheme="minorHAnsi" w:hAnsiTheme="minorHAnsi" w:cstheme="minorHAnsi"/>
          <w:bCs/>
          <w:sz w:val="22"/>
          <w:szCs w:val="22"/>
        </w:rPr>
        <w:t>.....................................</w:t>
      </w:r>
    </w:p>
    <w:p w:rsidR="00715B86" w:rsidRPr="001C2938" w:rsidRDefault="00715B86">
      <w:pPr>
        <w:rPr>
          <w:rFonts w:asciiTheme="minorHAnsi" w:hAnsiTheme="minorHAnsi" w:cstheme="minorHAnsi"/>
          <w:sz w:val="22"/>
          <w:szCs w:val="22"/>
        </w:rPr>
      </w:pPr>
    </w:p>
    <w:p w:rsidR="00715B86" w:rsidRPr="001C2938" w:rsidRDefault="00B17861">
      <w:pPr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t>PESEL……………………………..Wpis do KRS  pod nr ………        / wpis do  CEIDG(właściwe zakreślić )</w:t>
      </w:r>
    </w:p>
    <w:p w:rsidR="00715B86" w:rsidRPr="001C2938" w:rsidRDefault="00715B86">
      <w:pPr>
        <w:rPr>
          <w:rFonts w:asciiTheme="minorHAnsi" w:hAnsiTheme="minorHAnsi" w:cstheme="minorHAnsi"/>
          <w:sz w:val="22"/>
          <w:szCs w:val="22"/>
        </w:rPr>
      </w:pPr>
    </w:p>
    <w:p w:rsidR="00715B86" w:rsidRPr="001C2938" w:rsidRDefault="00B17861">
      <w:pPr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t>Wpis do rejestru podmiotów prowadzących działalność leczniczą  pod numerem……………………........</w:t>
      </w:r>
    </w:p>
    <w:p w:rsidR="00715B86" w:rsidRPr="001C2938" w:rsidRDefault="00715B86">
      <w:pPr>
        <w:rPr>
          <w:rFonts w:asciiTheme="minorHAnsi" w:hAnsiTheme="minorHAnsi" w:cstheme="minorHAnsi"/>
          <w:sz w:val="22"/>
          <w:szCs w:val="22"/>
        </w:rPr>
      </w:pPr>
    </w:p>
    <w:p w:rsidR="00715B86" w:rsidRPr="001C2938" w:rsidRDefault="00B178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t xml:space="preserve">Tel. kontaktowy: …………………..………….     e. mail: …………………………………………………………….. </w:t>
      </w:r>
    </w:p>
    <w:p w:rsidR="00715B86" w:rsidRPr="001C2938" w:rsidRDefault="00715B8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15B86" w:rsidRPr="001C2938" w:rsidRDefault="00B178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b/>
          <w:sz w:val="22"/>
          <w:szCs w:val="22"/>
        </w:rPr>
        <w:t>II. KWALIFIKACJE ZAWODOWE</w:t>
      </w:r>
    </w:p>
    <w:p w:rsidR="00715B86" w:rsidRPr="001C2938" w:rsidRDefault="00B178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715B86" w:rsidRPr="001C2938" w:rsidRDefault="00B178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t xml:space="preserve">Posiadam doświadczenie w udzielaniu świadczeń zdrowotnych w ramach przedmiotu konkursu…….lat </w:t>
      </w:r>
    </w:p>
    <w:p w:rsidR="00715B86" w:rsidRPr="001C2938" w:rsidRDefault="00B17861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1C2938">
        <w:rPr>
          <w:rFonts w:asciiTheme="minorHAnsi" w:hAnsiTheme="minorHAnsi" w:cstheme="minorHAnsi"/>
          <w:b/>
          <w:sz w:val="22"/>
          <w:szCs w:val="22"/>
        </w:rPr>
        <w:t xml:space="preserve">III. PRZEDMIOTEM NINIEJSZEJ OFERTY JEST UDZIELENIE ŚWIADCZEŃ ZDROWOTNYCH W ZAKRESIE </w:t>
      </w:r>
    </w:p>
    <w:p w:rsidR="00715B86" w:rsidRPr="001C2938" w:rsidRDefault="00B17861">
      <w:pPr>
        <w:numPr>
          <w:ilvl w:val="0"/>
          <w:numId w:val="1"/>
        </w:numPr>
        <w:tabs>
          <w:tab w:val="clear" w:pos="208"/>
          <w:tab w:val="left" w:pos="1"/>
        </w:tabs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i/>
          <w:sz w:val="22"/>
          <w:szCs w:val="22"/>
        </w:rPr>
        <w:t>(</w:t>
      </w:r>
      <w:r w:rsidRPr="001C2938">
        <w:rPr>
          <w:rFonts w:asciiTheme="minorHAnsi" w:hAnsiTheme="minorHAnsi" w:cstheme="minorHAnsi"/>
          <w:sz w:val="22"/>
          <w:szCs w:val="22"/>
        </w:rPr>
        <w:t>wpisać zakres) ……………………………………………………………………………………………………….</w:t>
      </w:r>
    </w:p>
    <w:p w:rsidR="00715B86" w:rsidRPr="001C2938" w:rsidRDefault="00B17861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t>(wpisać kom.org.) ………………………………………………………………………………….…..................</w:t>
      </w:r>
    </w:p>
    <w:p w:rsidR="00715B86" w:rsidRPr="001C2938" w:rsidRDefault="00B17861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t xml:space="preserve">na rzecz SPZZOZ w Pruszkowie, zwanego dalej „UDZIELAJĄCYM ZAMÓWIENIE” na zasadach określonych w </w:t>
      </w:r>
      <w:r w:rsidRPr="001C2938">
        <w:rPr>
          <w:rFonts w:asciiTheme="minorHAnsi" w:hAnsiTheme="minorHAnsi" w:cstheme="minorHAnsi"/>
          <w:color w:val="262626"/>
          <w:sz w:val="22"/>
          <w:szCs w:val="22"/>
        </w:rPr>
        <w:t>SZCZEGÓLNYCH</w:t>
      </w:r>
      <w:r w:rsidRPr="001C2938">
        <w:rPr>
          <w:rFonts w:asciiTheme="minorHAnsi" w:hAnsiTheme="minorHAnsi" w:cstheme="minorHAnsi"/>
          <w:sz w:val="22"/>
          <w:szCs w:val="22"/>
        </w:rPr>
        <w:t xml:space="preserve"> WARUNKACH KONKURSU OFERT oraz umowy o udzielenie świadczeń zdrowotnych objętych niniejszym konkursem:</w:t>
      </w:r>
    </w:p>
    <w:p w:rsidR="00715B86" w:rsidRPr="001C2938" w:rsidRDefault="00B17861">
      <w:pPr>
        <w:numPr>
          <w:ilvl w:val="0"/>
          <w:numId w:val="2"/>
        </w:numPr>
        <w:tabs>
          <w:tab w:val="clear" w:pos="567"/>
          <w:tab w:val="left" w:pos="360"/>
        </w:tabs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t>(wpisać datę od kiedy) ………………………………………………………………………………………………</w:t>
      </w:r>
    </w:p>
    <w:p w:rsidR="00715B86" w:rsidRPr="001C2938" w:rsidRDefault="00715B86" w:rsidP="001C2938">
      <w:pPr>
        <w:rPr>
          <w:rFonts w:asciiTheme="minorHAnsi" w:hAnsiTheme="minorHAnsi" w:cstheme="minorHAnsi"/>
          <w:b/>
          <w:sz w:val="22"/>
          <w:szCs w:val="22"/>
        </w:rPr>
      </w:pPr>
    </w:p>
    <w:p w:rsidR="00715B86" w:rsidRPr="001C2938" w:rsidRDefault="00B17861">
      <w:pPr>
        <w:jc w:val="both"/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b/>
          <w:sz w:val="22"/>
          <w:szCs w:val="22"/>
        </w:rPr>
        <w:t xml:space="preserve">IV. OFERENT OŚWIADCZA, IŻ: </w:t>
      </w:r>
    </w:p>
    <w:p w:rsidR="00715B86" w:rsidRPr="001C2938" w:rsidRDefault="00B17861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t>Zapoznał się z treścią ogłoszenia, regulaminem komisji konkursowej, szczególnymi warunkami konkursu ofert wraz z załącznikami, w tym ze wzorem umowy i nie zgłaszam zastrzeżeń do ich treści.</w:t>
      </w:r>
    </w:p>
    <w:p w:rsidR="00715B86" w:rsidRPr="001C2938" w:rsidRDefault="00B17861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t>Oświadczam, że w cenie/stawce oferty zostały uwzględnione wszystkie koszty realizacji zamówienia.</w:t>
      </w:r>
    </w:p>
    <w:p w:rsidR="00715B86" w:rsidRPr="001C2938" w:rsidRDefault="00B17861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t xml:space="preserve">Świadczeń zdrowotnych objętych zamówieniem udzielać będzie w siedzibie Udzielającego zamówienie w Komórkach organizacyjnych wskazanych powyżej. </w:t>
      </w:r>
    </w:p>
    <w:p w:rsidR="00715B86" w:rsidRPr="001C2938" w:rsidRDefault="00B17861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t xml:space="preserve">Prowadzi grupową/indywidualną praktykę lekarską* lub indywidualną specjalistyczną praktykę lekarską w zakresie wymienionym w szczegółowych warunkach konkursu </w:t>
      </w:r>
      <w:r w:rsidRPr="001C2938">
        <w:rPr>
          <w:rFonts w:asciiTheme="minorHAnsi" w:hAnsiTheme="minorHAnsi" w:cstheme="minorHAnsi"/>
          <w:i/>
          <w:sz w:val="22"/>
          <w:szCs w:val="22"/>
        </w:rPr>
        <w:t>(*niewłaściwe skreślić)</w:t>
      </w:r>
    </w:p>
    <w:p w:rsidR="00715B86" w:rsidRPr="001C2938" w:rsidRDefault="00B17861">
      <w:pPr>
        <w:numPr>
          <w:ilvl w:val="0"/>
          <w:numId w:val="3"/>
        </w:num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t xml:space="preserve">Zobowiązuje się do rozpoczęcia udzielania świadczeń zdrowotnych będących przedmiotem zamówienia – w pełnym zakresie z dniem zawarcia umowy. </w:t>
      </w:r>
    </w:p>
    <w:p w:rsidR="00715B86" w:rsidRPr="001C2938" w:rsidRDefault="00B17861">
      <w:pPr>
        <w:numPr>
          <w:ilvl w:val="0"/>
          <w:numId w:val="3"/>
        </w:num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t xml:space="preserve">Zobowiązuje się do posiadania przez cały okres trwania umowy aktualnej umowy ubezpieczenia OC. </w:t>
      </w:r>
    </w:p>
    <w:p w:rsidR="00715B86" w:rsidRPr="001C2938" w:rsidRDefault="00B17861">
      <w:pPr>
        <w:numPr>
          <w:ilvl w:val="0"/>
          <w:numId w:val="3"/>
        </w:num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lastRenderedPageBreak/>
        <w:t>Zobowiązuje się do posiadania przez cały okres trwania umowy aktualnych orzeczeń lekarza medycyny pracy o zdolności do wykonywania świadczeń zdrowotnych  w SPZZOZ w Pruszkowie</w:t>
      </w:r>
    </w:p>
    <w:p w:rsidR="00715B86" w:rsidRPr="001C2938" w:rsidRDefault="00B17861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t>Zobowiązuje się do posiadania przez cały okres trwania umowy aktualnego zaświadczenia</w:t>
      </w:r>
      <w:r w:rsidR="001C2938" w:rsidRPr="001C2938">
        <w:rPr>
          <w:rFonts w:asciiTheme="minorHAnsi" w:hAnsiTheme="minorHAnsi" w:cstheme="minorHAnsi"/>
          <w:sz w:val="22"/>
          <w:szCs w:val="22"/>
        </w:rPr>
        <w:t xml:space="preserve"> </w:t>
      </w:r>
      <w:r w:rsidRPr="001C2938">
        <w:rPr>
          <w:rFonts w:asciiTheme="minorHAnsi" w:hAnsiTheme="minorHAnsi" w:cstheme="minorHAnsi"/>
          <w:sz w:val="22"/>
          <w:szCs w:val="22"/>
        </w:rPr>
        <w:t>o szkoleniu BHP</w:t>
      </w:r>
    </w:p>
    <w:p w:rsidR="00715B86" w:rsidRPr="001C2938" w:rsidRDefault="00B17861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t>Dysponuje własną odzieżą ochronną niezbędną do wykonywania świadczeń zdrowotnych.</w:t>
      </w:r>
    </w:p>
    <w:p w:rsidR="00715B86" w:rsidRPr="001C2938" w:rsidRDefault="00B17861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t>Wyraża zgodę na wykonywanie świadczeń zdrowotnych przy użyciu sprzętu i aparatury medycznej stanowiącej wyposażenie SPZZOZ w Pruszkowie.</w:t>
      </w:r>
    </w:p>
    <w:p w:rsidR="00715B86" w:rsidRPr="001C2938" w:rsidRDefault="00B17861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t>Wyraża zgodę na przetwarzanie swoich danych osobowych zawartych w ofercie dla celów postępowania konkursowego, zgodnie z Rozporządzeniem Parlamentu Europejskiego i Rady (UE) 2016/679 z dnia 27 kwietnia 2016 roku, zgodnie klauzulą informacyjną dołączoną do mojej zgody.</w:t>
      </w:r>
    </w:p>
    <w:p w:rsidR="00715B86" w:rsidRPr="001C2938" w:rsidRDefault="00B17861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t>Nie jestem  zatrudniony w SPZZOZ w Pruszkowie, w ramach umowy o pracę.</w:t>
      </w:r>
    </w:p>
    <w:p w:rsidR="00715B86" w:rsidRPr="001C2938" w:rsidRDefault="00B17861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0"/>
        </w:rPr>
      </w:pPr>
      <w:r w:rsidRPr="001C2938">
        <w:rPr>
          <w:rFonts w:asciiTheme="minorHAnsi" w:hAnsiTheme="minorHAnsi" w:cstheme="minorHAnsi"/>
          <w:sz w:val="22"/>
          <w:szCs w:val="22"/>
        </w:rPr>
        <w:t xml:space="preserve">Akceptuje szczegółowe warunki konkursu ofert oraz warunki umowy zaproponowane przez Udzielającego zamówienie dla potrzeb niniejszego konkursu i </w:t>
      </w:r>
      <w:r w:rsidRPr="001C2938">
        <w:rPr>
          <w:rFonts w:asciiTheme="minorHAnsi" w:hAnsiTheme="minorHAnsi" w:cstheme="minorHAnsi"/>
          <w:b/>
          <w:sz w:val="22"/>
          <w:szCs w:val="22"/>
        </w:rPr>
        <w:t xml:space="preserve">oferuję wynagrodzenie oraz dyspozycyjność do realizacji świadczeń w ilość dni i godzin </w:t>
      </w:r>
      <w:r w:rsidRPr="001C2938">
        <w:rPr>
          <w:rFonts w:asciiTheme="minorHAnsi" w:hAnsiTheme="minorHAnsi" w:cstheme="minorHAnsi"/>
          <w:i/>
          <w:sz w:val="20"/>
        </w:rPr>
        <w:t>(wpisać w odpowiednim miejscu tabeli)</w:t>
      </w:r>
      <w:r w:rsidRPr="001C2938">
        <w:rPr>
          <w:rFonts w:asciiTheme="minorHAnsi" w:hAnsiTheme="minorHAnsi" w:cstheme="minorHAnsi"/>
          <w:b/>
          <w:sz w:val="20"/>
        </w:rPr>
        <w:t>:</w:t>
      </w:r>
    </w:p>
    <w:p w:rsidR="00715B86" w:rsidRPr="001C2938" w:rsidRDefault="00715B86">
      <w:pPr>
        <w:rPr>
          <w:rFonts w:asciiTheme="minorHAnsi" w:hAnsiTheme="minorHAnsi" w:cstheme="minorHAnsi"/>
          <w:b/>
          <w:sz w:val="20"/>
        </w:rPr>
      </w:pP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2263"/>
        <w:gridCol w:w="1422"/>
        <w:gridCol w:w="1560"/>
        <w:gridCol w:w="2126"/>
      </w:tblGrid>
      <w:tr w:rsidR="00715B86" w:rsidRPr="001C2938">
        <w:trPr>
          <w:cantSplit/>
          <w:trHeight w:val="483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15B86" w:rsidRPr="001C2938" w:rsidRDefault="00715B86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15B86" w:rsidRPr="001C2938" w:rsidRDefault="00B178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29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Rodzaj świadczeń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15B86" w:rsidRPr="001C2938" w:rsidRDefault="00B1786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293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Oddział/Dział </w:t>
            </w:r>
            <w:r w:rsidRPr="001C293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(proszę wpisać właściwe)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5B86" w:rsidRPr="001C2938" w:rsidRDefault="00B1786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2938">
              <w:rPr>
                <w:rFonts w:asciiTheme="minorHAnsi" w:hAnsiTheme="minorHAnsi" w:cstheme="minorHAnsi"/>
                <w:b/>
                <w:sz w:val="18"/>
                <w:szCs w:val="18"/>
              </w:rPr>
              <w:t>Deklarowana liczba świadczeń w miesiącu</w:t>
            </w:r>
          </w:p>
          <w:p w:rsidR="00715B86" w:rsidRPr="001C2938" w:rsidRDefault="00B17861" w:rsidP="001C2938">
            <w:pPr>
              <w:autoSpaceDE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2938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15B86" w:rsidRPr="001C2938" w:rsidRDefault="00B1786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2938">
              <w:rPr>
                <w:rFonts w:asciiTheme="minorHAnsi" w:hAnsiTheme="minorHAnsi" w:cstheme="minorHAnsi"/>
                <w:b/>
                <w:sz w:val="18"/>
                <w:szCs w:val="18"/>
              </w:rPr>
              <w:t>Deklarowane dni i godziny udzielania świadczeń  w miesiącu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15B86" w:rsidRPr="001C2938" w:rsidRDefault="00B17861">
            <w:pPr>
              <w:autoSpaceDE w:val="0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2938">
              <w:rPr>
                <w:rFonts w:asciiTheme="minorHAnsi" w:hAnsiTheme="minorHAnsi" w:cstheme="minorHAnsi"/>
                <w:b/>
                <w:sz w:val="18"/>
                <w:szCs w:val="18"/>
              </w:rPr>
              <w:t>Warunki finansowe</w:t>
            </w:r>
          </w:p>
          <w:p w:rsidR="00715B86" w:rsidRPr="001C2938" w:rsidRDefault="00715B86">
            <w:pPr>
              <w:autoSpaceDE w:val="0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15B86" w:rsidRPr="001C2938">
        <w:trPr>
          <w:cantSplit/>
          <w:trHeight w:val="263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15B86" w:rsidRPr="001C2938" w:rsidRDefault="00B17861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C2938">
              <w:rPr>
                <w:rFonts w:asciiTheme="minorHAnsi" w:hAnsiTheme="minorHAnsi" w:cstheme="minorHAnsi"/>
                <w:b/>
                <w:bCs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15B86" w:rsidRPr="001C2938" w:rsidRDefault="00B1786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C2938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15B86" w:rsidRPr="001C2938" w:rsidRDefault="00B1786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C2938">
              <w:rPr>
                <w:rFonts w:asciiTheme="minorHAnsi" w:hAnsiTheme="minorHAnsi" w:cstheme="minorHAnsi"/>
                <w:b/>
                <w:sz w:val="20"/>
              </w:rPr>
              <w:t>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5B86" w:rsidRPr="001C2938" w:rsidRDefault="00B1786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C2938">
              <w:rPr>
                <w:rFonts w:asciiTheme="minorHAnsi" w:hAnsiTheme="minorHAnsi" w:cstheme="minorHAnsi"/>
                <w:b/>
                <w:sz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5B86" w:rsidRPr="001C2938" w:rsidRDefault="00B1786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C2938">
              <w:rPr>
                <w:rFonts w:asciiTheme="minorHAnsi" w:hAnsiTheme="minorHAnsi" w:cstheme="minorHAnsi"/>
                <w:b/>
                <w:sz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5B86" w:rsidRPr="001C2938" w:rsidRDefault="00B1786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C2938">
              <w:rPr>
                <w:rFonts w:asciiTheme="minorHAnsi" w:hAnsiTheme="minorHAnsi" w:cstheme="minorHAnsi"/>
                <w:b/>
                <w:sz w:val="20"/>
              </w:rPr>
              <w:t>6</w:t>
            </w:r>
          </w:p>
        </w:tc>
      </w:tr>
      <w:tr w:rsidR="00715B86" w:rsidRPr="001C2938">
        <w:trPr>
          <w:cantSplit/>
          <w:trHeight w:val="547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86" w:rsidRPr="001C2938" w:rsidRDefault="00B17861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1C2938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86" w:rsidRPr="001C2938" w:rsidRDefault="00715B86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86" w:rsidRPr="001C2938" w:rsidRDefault="00715B86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B86" w:rsidRPr="001C2938" w:rsidRDefault="00715B86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86" w:rsidRPr="001C2938" w:rsidRDefault="00715B86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86" w:rsidRPr="001C2938" w:rsidRDefault="00715B86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715B86" w:rsidRPr="001C2938" w:rsidRDefault="00715B86">
      <w:pPr>
        <w:jc w:val="both"/>
        <w:rPr>
          <w:rFonts w:asciiTheme="minorHAnsi" w:hAnsiTheme="minorHAnsi" w:cstheme="minorHAnsi"/>
          <w:sz w:val="20"/>
        </w:rPr>
      </w:pPr>
    </w:p>
    <w:p w:rsidR="00715B86" w:rsidRPr="001C2938" w:rsidRDefault="00B17861">
      <w:pPr>
        <w:jc w:val="both"/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t>Oferent zobowiązuje się do zachowania w tajemnicy wszelkich informacji dotyczących Udzielającego zamówienia, o których dowiedział się w związku z przystąpieniem do niniejszego konkursu, a których ujawnienie stanowiłoby czyn nieuczciwej konkurencji.</w:t>
      </w:r>
    </w:p>
    <w:p w:rsidR="00715B86" w:rsidRPr="001C2938" w:rsidRDefault="00B1786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tab/>
      </w:r>
      <w:r w:rsidRPr="001C2938">
        <w:rPr>
          <w:rFonts w:asciiTheme="minorHAnsi" w:hAnsiTheme="minorHAnsi" w:cstheme="minorHAnsi"/>
          <w:sz w:val="22"/>
          <w:szCs w:val="22"/>
        </w:rPr>
        <w:tab/>
      </w:r>
      <w:r w:rsidRPr="001C2938">
        <w:rPr>
          <w:rFonts w:asciiTheme="minorHAnsi" w:hAnsiTheme="minorHAnsi" w:cstheme="minorHAnsi"/>
          <w:sz w:val="22"/>
          <w:szCs w:val="22"/>
        </w:rPr>
        <w:tab/>
      </w:r>
    </w:p>
    <w:p w:rsidR="00715B86" w:rsidRPr="001C2938" w:rsidRDefault="00B17861">
      <w:pPr>
        <w:jc w:val="both"/>
        <w:rPr>
          <w:rFonts w:asciiTheme="minorHAnsi" w:hAnsiTheme="minorHAnsi" w:cstheme="minorHAnsi"/>
          <w:sz w:val="20"/>
        </w:rPr>
      </w:pPr>
      <w:r w:rsidRPr="001C2938">
        <w:rPr>
          <w:rFonts w:asciiTheme="minorHAnsi" w:hAnsiTheme="minorHAnsi" w:cstheme="minorHAnsi"/>
          <w:b/>
          <w:sz w:val="22"/>
          <w:szCs w:val="22"/>
        </w:rPr>
        <w:t xml:space="preserve">ZAŁĄCZNIKI </w:t>
      </w:r>
      <w:r w:rsidRPr="001C2938">
        <w:rPr>
          <w:rFonts w:asciiTheme="minorHAnsi" w:hAnsiTheme="minorHAnsi" w:cstheme="minorHAnsi"/>
          <w:sz w:val="20"/>
        </w:rPr>
        <w:t>(niewłaściwe skreślić)</w:t>
      </w:r>
      <w:r w:rsidRPr="001C2938">
        <w:rPr>
          <w:rFonts w:asciiTheme="minorHAnsi" w:hAnsiTheme="minorHAnsi" w:cstheme="minorHAnsi"/>
          <w:b/>
          <w:sz w:val="20"/>
        </w:rPr>
        <w:t>:</w:t>
      </w:r>
    </w:p>
    <w:p w:rsidR="00715B86" w:rsidRPr="001C2938" w:rsidRDefault="00715B86">
      <w:pPr>
        <w:jc w:val="both"/>
        <w:rPr>
          <w:rFonts w:asciiTheme="minorHAnsi" w:hAnsiTheme="minorHAnsi" w:cstheme="minorHAnsi"/>
          <w:sz w:val="12"/>
        </w:rPr>
      </w:pPr>
    </w:p>
    <w:p w:rsidR="00715B86" w:rsidRPr="001C2938" w:rsidRDefault="00B17861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t>Zaświadczenie o wpisie do rejestru podmiotów wykonujących działalność leczniczą prowadzonego przez właściwego Wojewodę*</w:t>
      </w:r>
    </w:p>
    <w:p w:rsidR="00715B86" w:rsidRPr="001C2938" w:rsidRDefault="00B17861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t>Aktualny wydruk z CEIDG (Centralna Ewidencja i Informacja o Działalności Gospodarczej) lub aktualny wydruk z Krajowego Rejestru Sądowego w przypadku prowadzenia działalności w formie podlegającej wpisowi do tego rejestru.</w:t>
      </w:r>
    </w:p>
    <w:p w:rsidR="00715B86" w:rsidRPr="001C2938" w:rsidRDefault="00B17861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t>Kserokopie dyplomów*</w:t>
      </w:r>
    </w:p>
    <w:p w:rsidR="00715B86" w:rsidRPr="001C2938" w:rsidRDefault="00B17861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t>Kserokopie prawa wykonywania zawodu*</w:t>
      </w:r>
    </w:p>
    <w:p w:rsidR="00715B86" w:rsidRPr="001C2938" w:rsidRDefault="00B17861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t>Kserokopia polisy lub innego dokumentu potwierdzającego zawarcie przez oferenta umowy obowiązkowego ubezpieczenia przewidzianego  we właściwych przepisach prawa</w:t>
      </w:r>
    </w:p>
    <w:p w:rsidR="001C2938" w:rsidRPr="001C2938" w:rsidRDefault="00B17861" w:rsidP="001C2938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t xml:space="preserve">Kserokopie orzeczenia lekarskiego o braku przeciwwskazań do wykonywania pracy </w:t>
      </w:r>
    </w:p>
    <w:p w:rsidR="00715B86" w:rsidRPr="001C2938" w:rsidRDefault="00B17861" w:rsidP="001C2938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t xml:space="preserve">Kserokopie aktualnego zaświadczenia o szkoleniu BHP, a w przypadku wykonywania usług w narażeniu na działanie pola elektromagnetyczne-  w tym zakresie* </w:t>
      </w:r>
    </w:p>
    <w:p w:rsidR="00715B86" w:rsidRPr="001C2938" w:rsidRDefault="00B17861">
      <w:pPr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t xml:space="preserve">Oświadczenie o niekaralności za przestępstwa zawodowe i umyślne – dostarczyć nie później niż </w:t>
      </w:r>
      <w:r w:rsidRPr="001C2938">
        <w:rPr>
          <w:rFonts w:asciiTheme="minorHAnsi" w:hAnsiTheme="minorHAnsi" w:cstheme="minorHAnsi"/>
          <w:sz w:val="22"/>
          <w:szCs w:val="22"/>
        </w:rPr>
        <w:br/>
        <w:t xml:space="preserve">w dniu podpisania umowy* </w:t>
      </w:r>
    </w:p>
    <w:p w:rsidR="00715B86" w:rsidRPr="001C2938" w:rsidRDefault="00B17861">
      <w:pPr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938">
        <w:rPr>
          <w:rFonts w:asciiTheme="minorHAnsi" w:hAnsiTheme="minorHAnsi" w:cstheme="minorHAnsi"/>
          <w:bCs/>
          <w:sz w:val="22"/>
          <w:szCs w:val="22"/>
        </w:rPr>
        <w:t>Pełnomocnictwo do składania oświadczeń woli w imieniu Przyjmującego zamówienie, w szczególności do złożenia oferty, udzielone przez osobę lub osoby, których prawo do reprezentowania Przyjmującego zamówienie wynika z przedstawionych dokumentów.</w:t>
      </w:r>
    </w:p>
    <w:p w:rsidR="00715B86" w:rsidRPr="001C2938" w:rsidRDefault="00B17861">
      <w:pPr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938">
        <w:rPr>
          <w:rFonts w:asciiTheme="minorHAnsi" w:hAnsiTheme="minorHAnsi" w:cstheme="minorHAnsi"/>
          <w:bCs/>
          <w:sz w:val="22"/>
          <w:szCs w:val="22"/>
        </w:rPr>
        <w:t>Inne dokumenty i certyfikaty, potwierdzające doświadczenie, kwalifikacje i uprawnienia.</w:t>
      </w:r>
    </w:p>
    <w:p w:rsidR="00715B86" w:rsidRPr="001C2938" w:rsidRDefault="00715B86">
      <w:pPr>
        <w:jc w:val="both"/>
        <w:rPr>
          <w:rFonts w:asciiTheme="minorHAnsi" w:hAnsiTheme="minorHAnsi" w:cstheme="minorHAnsi"/>
          <w:b/>
          <w:sz w:val="20"/>
        </w:rPr>
      </w:pPr>
    </w:p>
    <w:p w:rsidR="00715B86" w:rsidRPr="001C2938" w:rsidRDefault="00B17861">
      <w:pPr>
        <w:spacing w:after="160" w:line="252" w:lineRule="auto"/>
        <w:jc w:val="both"/>
        <w:rPr>
          <w:rFonts w:asciiTheme="minorHAnsi" w:hAnsiTheme="minorHAnsi" w:cstheme="minorHAnsi"/>
          <w:color w:val="auto"/>
          <w:sz w:val="18"/>
          <w:szCs w:val="18"/>
          <w:u w:val="single"/>
        </w:rPr>
      </w:pPr>
      <w:r w:rsidRPr="001C2938">
        <w:rPr>
          <w:rFonts w:asciiTheme="minorHAnsi" w:eastAsia="Calibri" w:hAnsiTheme="minorHAnsi" w:cstheme="minorHAnsi"/>
          <w:color w:val="auto"/>
          <w:sz w:val="18"/>
          <w:szCs w:val="18"/>
          <w:u w:val="single"/>
        </w:rPr>
        <w:t>*W przypadku, gdy Oferent udzielał świadczeń zdrowotnych  w zakresie przedmiotu postepowania w okresie ostatnich 6 miesięcy u Udzielającego zamówienia, Oferent nie ma obowiązku składania dokumentów, jeżeli  Udzielający zamówienia jest w ich posiadaniu a ich stan jest aktualny.</w:t>
      </w:r>
    </w:p>
    <w:p w:rsidR="00715B86" w:rsidRPr="001C2938" w:rsidRDefault="00B17861" w:rsidP="001C2938">
      <w:pPr>
        <w:ind w:left="6372" w:firstLine="708"/>
        <w:jc w:val="both"/>
        <w:rPr>
          <w:rFonts w:asciiTheme="minorHAnsi" w:hAnsiTheme="minorHAnsi" w:cstheme="minorHAnsi"/>
          <w:b/>
          <w:sz w:val="20"/>
        </w:rPr>
      </w:pPr>
      <w:r w:rsidRPr="001C2938">
        <w:rPr>
          <w:rFonts w:asciiTheme="minorHAnsi" w:hAnsiTheme="minorHAnsi" w:cstheme="minorHAnsi"/>
          <w:b/>
          <w:sz w:val="20"/>
        </w:rPr>
        <w:t xml:space="preserve"> Pieczęć i podpis Oferenta</w:t>
      </w:r>
    </w:p>
    <w:p w:rsidR="00715B86" w:rsidRDefault="00715B86">
      <w:pPr>
        <w:rPr>
          <w:rFonts w:ascii="Bookman Old Style" w:hAnsi="Bookman Old Style" w:cs="Calibri"/>
          <w:b/>
          <w:sz w:val="20"/>
        </w:rPr>
      </w:pPr>
    </w:p>
    <w:p w:rsidR="00715B86" w:rsidRDefault="00B17861">
      <w:pPr>
        <w:suppressAutoHyphens w:val="0"/>
        <w:spacing w:after="160" w:line="259" w:lineRule="auto"/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br w:type="page"/>
      </w:r>
    </w:p>
    <w:p w:rsidR="00715B86" w:rsidRDefault="00715B86">
      <w:pPr>
        <w:rPr>
          <w:rFonts w:ascii="Bookman Old Style" w:hAnsi="Bookman Old Style" w:cs="Calibri"/>
          <w:b/>
          <w:sz w:val="20"/>
        </w:rPr>
      </w:pPr>
    </w:p>
    <w:p w:rsidR="00715B86" w:rsidRPr="006D458B" w:rsidRDefault="00B1786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D458B">
        <w:rPr>
          <w:rFonts w:asciiTheme="minorHAnsi" w:hAnsiTheme="minorHAnsi" w:cstheme="minorHAnsi"/>
          <w:b/>
          <w:sz w:val="22"/>
          <w:szCs w:val="22"/>
        </w:rPr>
        <w:t>KLAUZULA INFORMACYJNA</w:t>
      </w:r>
    </w:p>
    <w:p w:rsidR="00715B86" w:rsidRPr="006D458B" w:rsidRDefault="00B17861">
      <w:pPr>
        <w:spacing w:after="160" w:line="252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W oparciu o art. 13 ust.1 i ust. 2 Ogólnego Rozporządzenia o Ochronie Danych Osobowych z dnia 27 kwietnia 2016 r. (dalej: RODO) informujemy, że Administratorem Pani/Pana Danych Osobowych jest: Samodzielny Publiczny Zespół Zakładów Opieki Zdrowotnej w Pruszkowie, ul. Armii Krajowej 2/4 (dalej SPZZOZ). W sprawach związanych z przetwarzaniem Pani/Pana danych osobowych (jako osoby, której dane osobowe są przetwarzane) należy kontaktować się z Administratorem Danych Osobowych za pomocą adresu wskazanego wyżej. Kontakt z Inspektorem Ochrony Danych pod adresem e-mail: </w:t>
      </w:r>
      <w:hyperlink r:id="rId7" w:history="1">
        <w:r w:rsidRPr="006D458B">
          <w:rPr>
            <w:rFonts w:asciiTheme="minorHAnsi" w:eastAsia="Calibri" w:hAnsiTheme="minorHAnsi" w:cstheme="minorHAnsi"/>
            <w:color w:val="0000FF"/>
            <w:sz w:val="22"/>
            <w:szCs w:val="22"/>
            <w:u w:val="single"/>
          </w:rPr>
          <w:t>iod@szpitalnawrzesinie.pl</w:t>
        </w:r>
      </w:hyperlink>
    </w:p>
    <w:p w:rsidR="00715B86" w:rsidRPr="006D458B" w:rsidRDefault="00B17861">
      <w:pPr>
        <w:spacing w:after="160" w:line="252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  <w:u w:val="single"/>
        </w:rPr>
      </w:pPr>
      <w:r w:rsidRPr="006D458B">
        <w:rPr>
          <w:rFonts w:asciiTheme="minorHAnsi" w:eastAsia="Calibri" w:hAnsiTheme="minorHAnsi" w:cstheme="minorHAnsi"/>
          <w:color w:val="auto"/>
          <w:sz w:val="22"/>
          <w:szCs w:val="22"/>
          <w:u w:val="single"/>
        </w:rPr>
        <w:t>Zakres stosowania:</w:t>
      </w:r>
    </w:p>
    <w:p w:rsidR="00715B86" w:rsidRPr="006D458B" w:rsidRDefault="00B17861">
      <w:pPr>
        <w:spacing w:after="160" w:line="252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>Przetwarzanie danych osobowych w związku z przeprowadzeniem konkursu na udzielanie świadczeń zdrowotnych, na który złożyła Pani/Pan formularz ofertowy.</w:t>
      </w:r>
    </w:p>
    <w:p w:rsidR="00715B86" w:rsidRPr="006D458B" w:rsidRDefault="00B17861">
      <w:pPr>
        <w:spacing w:after="160" w:line="252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  <w:u w:val="single"/>
        </w:rPr>
      </w:pPr>
      <w:r w:rsidRPr="006D458B">
        <w:rPr>
          <w:rFonts w:asciiTheme="minorHAnsi" w:eastAsia="Calibri" w:hAnsiTheme="minorHAnsi" w:cstheme="minorHAnsi"/>
          <w:color w:val="auto"/>
          <w:sz w:val="22"/>
          <w:szCs w:val="22"/>
          <w:u w:val="single"/>
        </w:rPr>
        <w:t>Cele i podstawy prawne przetwarzania danych osobowych:</w:t>
      </w:r>
    </w:p>
    <w:p w:rsidR="00715B86" w:rsidRPr="006D458B" w:rsidRDefault="00B17861">
      <w:pPr>
        <w:spacing w:line="252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>1. Dane osobowe będą przetwarzane na podstawie:</w:t>
      </w:r>
    </w:p>
    <w:p w:rsidR="00715B86" w:rsidRPr="006D458B" w:rsidRDefault="00B17861">
      <w:pPr>
        <w:numPr>
          <w:ilvl w:val="1"/>
          <w:numId w:val="5"/>
        </w:numPr>
        <w:spacing w:after="160" w:line="252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zamiaru zawarcia umowy (art.6 ust. 1 lit. b RODO) poprzez złożenie formularza ofertowego przez Panią/Pana celem uczestnictwa w postępowaniu konkursowym, w tym również do kontaktu SPZZOZ z Panią/Panem w tej sprawie.</w:t>
      </w:r>
    </w:p>
    <w:p w:rsidR="00715B86" w:rsidRPr="006D458B" w:rsidRDefault="00B17861">
      <w:pPr>
        <w:numPr>
          <w:ilvl w:val="1"/>
          <w:numId w:val="5"/>
        </w:numPr>
        <w:spacing w:after="160" w:line="252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Obowiązku wynikającego z przepisów prawa (art.6 ust. 1 </w:t>
      </w:r>
      <w:proofErr w:type="spellStart"/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>lit.c</w:t>
      </w:r>
      <w:proofErr w:type="spellEnd"/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RODO) tj. ustawa z dnia 15 kwietnia 2011 roku o działalności leczniczej (</w:t>
      </w:r>
      <w:proofErr w:type="spellStart"/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>Dz.U.z</w:t>
      </w:r>
      <w:proofErr w:type="spellEnd"/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2023 poz. 991) i pozostałe przepisy, na podstawie których potwierdzane jest spełnienie wymagań i warunków udziału w konkursie oraz potwierdzane są kwalifikacje,</w:t>
      </w:r>
    </w:p>
    <w:p w:rsidR="00715B86" w:rsidRPr="006D458B" w:rsidRDefault="00B17861">
      <w:pPr>
        <w:numPr>
          <w:ilvl w:val="1"/>
          <w:numId w:val="5"/>
        </w:numPr>
        <w:spacing w:after="160" w:line="252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Prawnie uzasadnionego interesu administratora (art. 6 ust. 1 </w:t>
      </w:r>
      <w:proofErr w:type="spellStart"/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>lit.f</w:t>
      </w:r>
      <w:proofErr w:type="spellEnd"/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RODO), którym jest ewentualne dochodzenie i obrona roszczeń.</w:t>
      </w:r>
    </w:p>
    <w:p w:rsidR="00715B86" w:rsidRPr="006D458B" w:rsidRDefault="00B17861">
      <w:pPr>
        <w:numPr>
          <w:ilvl w:val="0"/>
          <w:numId w:val="5"/>
        </w:numPr>
        <w:spacing w:after="160" w:line="252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>Przetwarzane dane:</w:t>
      </w:r>
    </w:p>
    <w:p w:rsidR="00715B86" w:rsidRPr="006D458B" w:rsidRDefault="00B17861">
      <w:pPr>
        <w:numPr>
          <w:ilvl w:val="1"/>
          <w:numId w:val="5"/>
        </w:numPr>
        <w:spacing w:after="160" w:line="252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Zakres danych, które będą przetwarzane w celu przeprowadzenia konkursu obejmuje dane zawarte w Szczegółowych Warunkach Konkursu Ofert oraz w formularzu ofertowym.</w:t>
      </w:r>
    </w:p>
    <w:p w:rsidR="00715B86" w:rsidRPr="006D458B" w:rsidRDefault="00B17861">
      <w:pPr>
        <w:numPr>
          <w:ilvl w:val="0"/>
          <w:numId w:val="5"/>
        </w:numPr>
        <w:spacing w:after="160" w:line="252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>Charakter przetwarzania danych osobowych:</w:t>
      </w:r>
    </w:p>
    <w:p w:rsidR="00715B86" w:rsidRPr="006D458B" w:rsidRDefault="00B17861">
      <w:pPr>
        <w:numPr>
          <w:ilvl w:val="1"/>
          <w:numId w:val="5"/>
        </w:numPr>
        <w:spacing w:after="160" w:line="252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Dane osobowe będą przetwarzane w sposób manualny, przez upoważnione do tego osoby oraz w sposób zautomatyzowany z użyciem przeznaczonych do tego systemów informatycznych,</w:t>
      </w:r>
    </w:p>
    <w:p w:rsidR="00715B86" w:rsidRPr="006D458B" w:rsidRDefault="00B17861">
      <w:pPr>
        <w:numPr>
          <w:ilvl w:val="1"/>
          <w:numId w:val="5"/>
        </w:numPr>
        <w:spacing w:after="160" w:line="252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Przetwarzanie danych osobowych za pomocą systemów informatycznych nie będzie wykorzystywane w celu automatycznego podejmowania decyzji w sprawach indywidualnych,</w:t>
      </w:r>
    </w:p>
    <w:p w:rsidR="00715B86" w:rsidRPr="006D458B" w:rsidRDefault="00B17861">
      <w:pPr>
        <w:numPr>
          <w:ilvl w:val="1"/>
          <w:numId w:val="5"/>
        </w:numPr>
        <w:spacing w:after="160" w:line="252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Zautomatyzowane przetwarzanie danych osobowych nie będzie polegało na profilowaniu, tj. działaniu polegającym na wykorzystaniu danych osobowych do oceny niektórych czynników osobowych w szczególności do analizy lub prognozy aspektów dotyczących efektów pracy, osobistych preferencji, zainteresowań, wiarygodności, zachowania.</w:t>
      </w:r>
    </w:p>
    <w:p w:rsidR="00715B86" w:rsidRPr="006D458B" w:rsidRDefault="00B17861">
      <w:pPr>
        <w:numPr>
          <w:ilvl w:val="0"/>
          <w:numId w:val="5"/>
        </w:numPr>
        <w:spacing w:after="160" w:line="252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>Okres przetwarzania danych osobowych:</w:t>
      </w:r>
    </w:p>
    <w:p w:rsidR="00715B86" w:rsidRPr="006D458B" w:rsidRDefault="00B17861">
      <w:pPr>
        <w:numPr>
          <w:ilvl w:val="1"/>
          <w:numId w:val="5"/>
        </w:numPr>
        <w:spacing w:after="160" w:line="252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>Pani/Pana dane osobowe będą przechowywane przez okres pięciu lat do daty zakończenia konkursu z uwagi na  obowiązki prawne SPZZOZ związane z przeprowadzeniem konkursu, a następnie z udokumentowaniem wyboru ofert konkursowych,</w:t>
      </w:r>
    </w:p>
    <w:p w:rsidR="00715B86" w:rsidRPr="006D458B" w:rsidRDefault="00B17861">
      <w:pPr>
        <w:numPr>
          <w:ilvl w:val="1"/>
          <w:numId w:val="5"/>
        </w:numPr>
        <w:spacing w:after="160" w:line="252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>Okres przetwarzania danych może być przedłużony w przypadku, gdy przetwarzanie jest niezbędne do ustalenia, dochodzenia lub obrony przed ewentualnymi roszczeniami, a po tym okresie, jedynie w przypadku i zakresie, w jakim będą wymagać tego przepisy prawa,</w:t>
      </w:r>
    </w:p>
    <w:p w:rsidR="00715B86" w:rsidRPr="006D458B" w:rsidRDefault="00B17861">
      <w:pPr>
        <w:numPr>
          <w:ilvl w:val="1"/>
          <w:numId w:val="5"/>
        </w:numPr>
        <w:spacing w:after="160" w:line="252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lastRenderedPageBreak/>
        <w:t>Po upływie okresu przetwarzania, dane są usuwane lub zanonimizowane.</w:t>
      </w:r>
    </w:p>
    <w:p w:rsidR="00715B86" w:rsidRPr="006D458B" w:rsidRDefault="00B17861">
      <w:pPr>
        <w:numPr>
          <w:ilvl w:val="0"/>
          <w:numId w:val="5"/>
        </w:numPr>
        <w:spacing w:after="160" w:line="252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>Odbiorcy danych osobowych:</w:t>
      </w:r>
    </w:p>
    <w:p w:rsidR="00715B86" w:rsidRPr="006D458B" w:rsidRDefault="00B17861">
      <w:pPr>
        <w:numPr>
          <w:ilvl w:val="1"/>
          <w:numId w:val="5"/>
        </w:numPr>
        <w:spacing w:after="160" w:line="252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Odbiorcy danych osobowych to: podmioty uprawnione do kontroli działalności SPZZOZ, w tym zakresie prawidłowości konkursów przeprowadzonych zgodnie z przepisami ustawy o działalności leczniczej, organy samorządu zawodowego, podmioty świadczące obsługę prawną SPZZOZ oraz operatorzy telekomunikacyjni świadczący usługi teleinformatyczne na rzecz Administratora Danych Osobowych.</w:t>
      </w:r>
    </w:p>
    <w:p w:rsidR="00715B86" w:rsidRPr="006D458B" w:rsidRDefault="00B17861">
      <w:pPr>
        <w:numPr>
          <w:ilvl w:val="0"/>
          <w:numId w:val="5"/>
        </w:numPr>
        <w:spacing w:after="160" w:line="252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>Przekazywanie danych osobowych do państwa trzeciego lub organizacji międzynarodowej:</w:t>
      </w:r>
    </w:p>
    <w:p w:rsidR="00715B86" w:rsidRPr="006D458B" w:rsidRDefault="00B17861">
      <w:pPr>
        <w:numPr>
          <w:ilvl w:val="1"/>
          <w:numId w:val="5"/>
        </w:numPr>
        <w:spacing w:after="160" w:line="252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>Dane osobowe Pani/Pana nie będą przekazywane do państwa trzeciego lub organizacji międzynarodowej, to znaczy poza Europejski Obszar Gospodarczy (kraje Unii Europejskiej oraz Islandia, Lichtenstein i Norwegia),</w:t>
      </w:r>
    </w:p>
    <w:p w:rsidR="00715B86" w:rsidRPr="006D458B" w:rsidRDefault="00B17861">
      <w:pPr>
        <w:numPr>
          <w:ilvl w:val="0"/>
          <w:numId w:val="5"/>
        </w:numPr>
        <w:spacing w:after="160" w:line="252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>Prawa podmiotu danych osobowych:</w:t>
      </w:r>
    </w:p>
    <w:p w:rsidR="00715B86" w:rsidRPr="006D458B" w:rsidRDefault="00B17861">
      <w:pPr>
        <w:numPr>
          <w:ilvl w:val="1"/>
          <w:numId w:val="5"/>
        </w:numPr>
        <w:spacing w:after="160" w:line="252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>Mają Państwo prawo do dostępu do swoich danych oraz otrzymania ich kopii;</w:t>
      </w:r>
    </w:p>
    <w:p w:rsidR="00715B86" w:rsidRPr="006D458B" w:rsidRDefault="00B17861">
      <w:pPr>
        <w:numPr>
          <w:ilvl w:val="1"/>
          <w:numId w:val="5"/>
        </w:numPr>
        <w:spacing w:after="160" w:line="252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>Prawo do sprostowania (poprawiania) swoich danych osobowych;</w:t>
      </w:r>
    </w:p>
    <w:p w:rsidR="00715B86" w:rsidRPr="006D458B" w:rsidRDefault="00B17861">
      <w:pPr>
        <w:numPr>
          <w:ilvl w:val="1"/>
          <w:numId w:val="5"/>
        </w:numPr>
        <w:spacing w:after="160" w:line="252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>Prawo do ograniczenia przetwarzania danych osobowych;</w:t>
      </w:r>
    </w:p>
    <w:p w:rsidR="00715B86" w:rsidRPr="006D458B" w:rsidRDefault="00B17861">
      <w:pPr>
        <w:numPr>
          <w:ilvl w:val="1"/>
          <w:numId w:val="5"/>
        </w:numPr>
        <w:spacing w:after="160" w:line="252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>Prawo do usunięcia danych osobowych;</w:t>
      </w:r>
    </w:p>
    <w:p w:rsidR="00715B86" w:rsidRPr="006D458B" w:rsidRDefault="00B17861">
      <w:pPr>
        <w:numPr>
          <w:ilvl w:val="1"/>
          <w:numId w:val="5"/>
        </w:numPr>
        <w:spacing w:after="160" w:line="252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>prawo do przenoszenia danych osobowych w zakresie przetwarzania zautomatyzowanego na podstawie umowy;</w:t>
      </w:r>
    </w:p>
    <w:p w:rsidR="00715B86" w:rsidRPr="006D458B" w:rsidRDefault="00B17861">
      <w:pPr>
        <w:numPr>
          <w:ilvl w:val="1"/>
          <w:numId w:val="5"/>
        </w:numPr>
        <w:spacing w:after="160" w:line="252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>prawo do wniesienia skargi do Prezesa UODO (na adres Urzędu Ochrony Danych Osobowych, ul. Stawki 2, 00-193 Warszawa)</w:t>
      </w:r>
    </w:p>
    <w:p w:rsidR="00715B86" w:rsidRPr="006D458B" w:rsidRDefault="00B17861">
      <w:pPr>
        <w:spacing w:line="252" w:lineRule="auto"/>
        <w:ind w:left="360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D458B">
        <w:rPr>
          <w:rFonts w:asciiTheme="minorHAnsi" w:eastAsia="Calibri" w:hAnsiTheme="minorHAnsi" w:cstheme="minorHAnsi"/>
          <w:i/>
          <w:color w:val="auto"/>
          <w:sz w:val="22"/>
          <w:szCs w:val="22"/>
        </w:rPr>
        <w:t>(Wyjaśnienie:</w:t>
      </w:r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Pr="006D458B">
        <w:rPr>
          <w:rFonts w:asciiTheme="minorHAnsi" w:eastAsia="Calibri" w:hAnsiTheme="minorHAnsi" w:cstheme="minorHAnsi"/>
          <w:i/>
          <w:color w:val="auto"/>
          <w:sz w:val="22"/>
          <w:szCs w:val="22"/>
        </w:rPr>
        <w:t>skorzystanie z prawa do sprostowania nie może skutkować zmianą wyniku postępowania konkursowego ani zmianą postanowień umowy)</w:t>
      </w:r>
    </w:p>
    <w:p w:rsidR="00715B86" w:rsidRPr="006D458B" w:rsidRDefault="00B17861">
      <w:pPr>
        <w:numPr>
          <w:ilvl w:val="0"/>
          <w:numId w:val="5"/>
        </w:numPr>
        <w:spacing w:after="160" w:line="252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>Informacja o wymogu podania danych:</w:t>
      </w:r>
    </w:p>
    <w:p w:rsidR="00715B86" w:rsidRPr="006D458B" w:rsidRDefault="00B17861">
      <w:pPr>
        <w:numPr>
          <w:ilvl w:val="1"/>
          <w:numId w:val="5"/>
        </w:numPr>
        <w:spacing w:after="160" w:line="252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Podanie przez Panią/Pana  danych osobowych jest niezbędne do uczestnictwa Pani/Pana w postępowaniu konkursowym w związku z zamiarem zawarcia umowy. Jest Pani/Pan zobowiązana/y do ich podania, a konsekwencją niepodania danych osobowych będzie brak możliwości uczestnictwa w postępowaniu konkursowym i podjęcia działań związanych z zawarciem umowy.                                                                                                                  </w:t>
      </w:r>
    </w:p>
    <w:p w:rsidR="00715B86" w:rsidRPr="006D458B" w:rsidRDefault="00715B86">
      <w:pPr>
        <w:rPr>
          <w:rFonts w:asciiTheme="minorHAnsi" w:hAnsiTheme="minorHAnsi" w:cstheme="minorHAnsi"/>
          <w:b/>
          <w:sz w:val="22"/>
          <w:szCs w:val="22"/>
        </w:rPr>
      </w:pPr>
    </w:p>
    <w:p w:rsidR="00715B86" w:rsidRPr="006D458B" w:rsidRDefault="00715B86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715B86" w:rsidRPr="006D458B" w:rsidRDefault="00B1786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6D458B">
        <w:rPr>
          <w:rFonts w:asciiTheme="minorHAnsi" w:hAnsiTheme="minorHAnsi" w:cstheme="minorHAnsi"/>
          <w:b/>
          <w:sz w:val="22"/>
          <w:szCs w:val="22"/>
        </w:rPr>
        <w:t>Pieczęć i podpis Oferenta</w:t>
      </w:r>
    </w:p>
    <w:sectPr w:rsidR="00715B86" w:rsidRPr="006D458B" w:rsidSect="001C2938">
      <w:footerReference w:type="default" r:id="rId8"/>
      <w:pgSz w:w="12240" w:h="15840"/>
      <w:pgMar w:top="709" w:right="1183" w:bottom="851" w:left="993" w:header="708" w:footer="709" w:gutter="0"/>
      <w:cols w:space="708"/>
      <w:docGrid w:linePitch="60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B86" w:rsidRDefault="00B17861">
      <w:r>
        <w:separator/>
      </w:r>
    </w:p>
  </w:endnote>
  <w:endnote w:type="continuationSeparator" w:id="0">
    <w:p w:rsidR="00715B86" w:rsidRDefault="00B1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B86" w:rsidRDefault="00B17861">
    <w:pPr>
      <w:pStyle w:val="Stopka"/>
      <w:jc w:val="right"/>
      <w:rPr>
        <w:rFonts w:ascii="Bookman Old Style" w:hAnsi="Bookman Old Style"/>
        <w:sz w:val="20"/>
      </w:rPr>
    </w:pPr>
    <w:r>
      <w:rPr>
        <w:rFonts w:ascii="Bookman Old Style" w:hAnsi="Bookman Old Style"/>
        <w:sz w:val="20"/>
      </w:rPr>
      <w:t xml:space="preserve">Strona </w:t>
    </w:r>
    <w:r>
      <w:rPr>
        <w:rFonts w:ascii="Bookman Old Style" w:hAnsi="Bookman Old Style"/>
        <w:b/>
        <w:bCs/>
        <w:sz w:val="20"/>
      </w:rPr>
      <w:fldChar w:fldCharType="begin"/>
    </w:r>
    <w:r>
      <w:rPr>
        <w:rFonts w:ascii="Bookman Old Style" w:hAnsi="Bookman Old Style"/>
        <w:b/>
        <w:bCs/>
        <w:sz w:val="20"/>
      </w:rPr>
      <w:instrText xml:space="preserve"> PAGE </w:instrText>
    </w:r>
    <w:r>
      <w:rPr>
        <w:rFonts w:ascii="Bookman Old Style" w:hAnsi="Bookman Old Style"/>
        <w:b/>
        <w:bCs/>
        <w:sz w:val="20"/>
      </w:rPr>
      <w:fldChar w:fldCharType="separate"/>
    </w:r>
    <w:r>
      <w:rPr>
        <w:rFonts w:ascii="Bookman Old Style" w:hAnsi="Bookman Old Style"/>
        <w:b/>
        <w:bCs/>
        <w:sz w:val="20"/>
      </w:rPr>
      <w:t>2</w:t>
    </w:r>
    <w:r>
      <w:rPr>
        <w:rFonts w:ascii="Bookman Old Style" w:hAnsi="Bookman Old Style"/>
        <w:b/>
        <w:bCs/>
        <w:sz w:val="20"/>
      </w:rPr>
      <w:fldChar w:fldCharType="end"/>
    </w:r>
    <w:r>
      <w:rPr>
        <w:rFonts w:ascii="Bookman Old Style" w:hAnsi="Bookman Old Style"/>
        <w:sz w:val="20"/>
      </w:rPr>
      <w:t xml:space="preserve"> z </w:t>
    </w:r>
    <w:r>
      <w:rPr>
        <w:rFonts w:ascii="Bookman Old Style" w:hAnsi="Bookman Old Style"/>
        <w:b/>
        <w:bCs/>
        <w:sz w:val="20"/>
      </w:rPr>
      <w:fldChar w:fldCharType="begin"/>
    </w:r>
    <w:r>
      <w:rPr>
        <w:rFonts w:ascii="Bookman Old Style" w:hAnsi="Bookman Old Style"/>
        <w:b/>
        <w:bCs/>
        <w:sz w:val="20"/>
      </w:rPr>
      <w:instrText xml:space="preserve"> NUMPAGES \*Arabic </w:instrText>
    </w:r>
    <w:r>
      <w:rPr>
        <w:rFonts w:ascii="Bookman Old Style" w:hAnsi="Bookman Old Style"/>
        <w:b/>
        <w:bCs/>
        <w:sz w:val="20"/>
      </w:rPr>
      <w:fldChar w:fldCharType="separate"/>
    </w:r>
    <w:r>
      <w:rPr>
        <w:rFonts w:ascii="Bookman Old Style" w:hAnsi="Bookman Old Style"/>
        <w:b/>
        <w:bCs/>
        <w:sz w:val="20"/>
      </w:rPr>
      <w:t>5</w:t>
    </w:r>
    <w:r>
      <w:rPr>
        <w:rFonts w:ascii="Bookman Old Style" w:hAnsi="Bookman Old Style"/>
        <w:b/>
        <w:bCs/>
        <w:sz w:val="20"/>
      </w:rPr>
      <w:fldChar w:fldCharType="end"/>
    </w:r>
  </w:p>
  <w:p w:rsidR="00715B86" w:rsidRDefault="00715B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B86" w:rsidRDefault="00B17861">
      <w:r>
        <w:separator/>
      </w:r>
    </w:p>
  </w:footnote>
  <w:footnote w:type="continuationSeparator" w:id="0">
    <w:p w:rsidR="00715B86" w:rsidRDefault="00B17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130F0D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18"/>
      </w:r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Arial"/>
        <w:b w:val="0"/>
      </w:rPr>
    </w:lvl>
  </w:abstractNum>
  <w:abstractNum w:abstractNumId="2" w15:restartNumberingAfterBreak="0">
    <w:nsid w:val="00000005"/>
    <w:multiLevelType w:val="singleLevel"/>
    <w:tmpl w:val="00000005"/>
    <w:lvl w:ilvl="0">
      <w:start w:val="1"/>
      <w:numFmt w:val="decimal"/>
      <w:lvlText w:val="%1)"/>
      <w:lvlJc w:val="left"/>
      <w:pPr>
        <w:tabs>
          <w:tab w:val="left" w:pos="208"/>
        </w:tabs>
        <w:ind w:left="928" w:hanging="360"/>
      </w:pPr>
      <w:rPr>
        <w:rFonts w:cs="Calibri"/>
      </w:rPr>
    </w:lvl>
  </w:abstractNum>
  <w:abstractNum w:abstractNumId="3" w15:restartNumberingAfterBreak="0">
    <w:nsid w:val="00000006"/>
    <w:multiLevelType w:val="singleLevel"/>
    <w:tmpl w:val="00000006"/>
    <w:lvl w:ilvl="0">
      <w:start w:val="2"/>
      <w:numFmt w:val="decimal"/>
      <w:lvlText w:val="%1."/>
      <w:lvlJc w:val="left"/>
      <w:pPr>
        <w:tabs>
          <w:tab w:val="left" w:pos="567"/>
        </w:tabs>
        <w:ind w:left="851" w:hanging="284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4" w15:restartNumberingAfterBreak="0">
    <w:nsid w:val="204A73DD"/>
    <w:multiLevelType w:val="multilevel"/>
    <w:tmpl w:val="204A73D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DAC"/>
    <w:rsid w:val="00025081"/>
    <w:rsid w:val="0008543A"/>
    <w:rsid w:val="001A6E84"/>
    <w:rsid w:val="001C0F46"/>
    <w:rsid w:val="001C10E0"/>
    <w:rsid w:val="001C2938"/>
    <w:rsid w:val="002A2878"/>
    <w:rsid w:val="002D56E8"/>
    <w:rsid w:val="002E2457"/>
    <w:rsid w:val="00315E69"/>
    <w:rsid w:val="003A4618"/>
    <w:rsid w:val="003B4CD0"/>
    <w:rsid w:val="003B53BE"/>
    <w:rsid w:val="0040219A"/>
    <w:rsid w:val="00446E7E"/>
    <w:rsid w:val="004920B8"/>
    <w:rsid w:val="004F5F1C"/>
    <w:rsid w:val="00556C33"/>
    <w:rsid w:val="00561F2D"/>
    <w:rsid w:val="005D16FF"/>
    <w:rsid w:val="00630B8E"/>
    <w:rsid w:val="00683572"/>
    <w:rsid w:val="006C498A"/>
    <w:rsid w:val="006D458B"/>
    <w:rsid w:val="007038ED"/>
    <w:rsid w:val="00715B86"/>
    <w:rsid w:val="00745705"/>
    <w:rsid w:val="0077260F"/>
    <w:rsid w:val="007A61D7"/>
    <w:rsid w:val="007B714F"/>
    <w:rsid w:val="007C44EF"/>
    <w:rsid w:val="007C5C35"/>
    <w:rsid w:val="008C3805"/>
    <w:rsid w:val="009D11D8"/>
    <w:rsid w:val="00A07C36"/>
    <w:rsid w:val="00AD719C"/>
    <w:rsid w:val="00B17861"/>
    <w:rsid w:val="00B34727"/>
    <w:rsid w:val="00B91DAC"/>
    <w:rsid w:val="00CD45BB"/>
    <w:rsid w:val="00CE2B31"/>
    <w:rsid w:val="00D127A1"/>
    <w:rsid w:val="00F1372E"/>
    <w:rsid w:val="00F44293"/>
    <w:rsid w:val="00FB5552"/>
    <w:rsid w:val="0D314F34"/>
    <w:rsid w:val="24F6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00FA15"/>
  <w15:docId w15:val="{CFE1FD12-7A45-4075-8079-945D3F92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color w:val="000000"/>
      <w:sz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pPr>
      <w:jc w:val="center"/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zh-CN"/>
    </w:rPr>
  </w:style>
  <w:style w:type="paragraph" w:styleId="NormalnyWeb">
    <w:name w:val="Normal (Web)"/>
    <w:basedOn w:val="Normalny"/>
    <w:pPr>
      <w:spacing w:before="280" w:after="142" w:line="288" w:lineRule="auto"/>
    </w:pPr>
    <w:rPr>
      <w:color w:val="auto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Pr>
      <w:rFonts w:ascii="Times New Roman" w:eastAsia="Times New Roman" w:hAnsi="Times New Roman" w:cs="Times New Roman"/>
      <w:color w:val="000000"/>
      <w:sz w:val="26"/>
      <w:szCs w:val="20"/>
      <w:lang w:val="zh-CN"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szpitalnawrzesin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Kruk</dc:creator>
  <cp:lastModifiedBy>Nina Fronczak</cp:lastModifiedBy>
  <cp:revision>4</cp:revision>
  <cp:lastPrinted>2023-09-28T11:05:00Z</cp:lastPrinted>
  <dcterms:created xsi:type="dcterms:W3CDTF">2023-09-27T11:19:00Z</dcterms:created>
  <dcterms:modified xsi:type="dcterms:W3CDTF">2023-09-28T11:05:00Z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E20CEDDF987D4D3696CE3E3C1B021582</vt:lpwstr>
  </property>
</Properties>
</file>