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9" w:rsidRDefault="007116C9" w:rsidP="007116C9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Pr="00527F05">
        <w:rPr>
          <w:rFonts w:ascii="Times New Roman" w:hAnsi="Times New Roman" w:cs="Times New Roman"/>
          <w:b/>
          <w:sz w:val="32"/>
          <w:szCs w:val="32"/>
        </w:rPr>
        <w:t>rocedury bezpieczeństwa</w:t>
      </w:r>
    </w:p>
    <w:p w:rsidR="00AB1813" w:rsidRPr="007116C9" w:rsidRDefault="007A6237" w:rsidP="007116C9">
      <w:pPr>
        <w:shd w:val="clear" w:color="auto" w:fill="FFFFFF"/>
        <w:jc w:val="center"/>
        <w:rPr>
          <w:rFonts w:ascii="Times New Roman" w:hAnsi="Times New Roman" w:cs="Times New Roman"/>
          <w:sz w:val="28"/>
          <w:szCs w:val="32"/>
        </w:rPr>
      </w:pPr>
      <w:r w:rsidRPr="007116C9">
        <w:rPr>
          <w:rFonts w:ascii="Times New Roman" w:hAnsi="Times New Roman" w:cs="Times New Roman"/>
          <w:sz w:val="28"/>
          <w:szCs w:val="32"/>
        </w:rPr>
        <w:t>Organizacja zajęć w Szkol</w:t>
      </w:r>
      <w:r w:rsidR="00C4082A" w:rsidRPr="007116C9">
        <w:rPr>
          <w:rFonts w:ascii="Times New Roman" w:hAnsi="Times New Roman" w:cs="Times New Roman"/>
          <w:sz w:val="28"/>
          <w:szCs w:val="32"/>
        </w:rPr>
        <w:t>e Podstawowej w Zespole Szkolno-</w:t>
      </w:r>
      <w:r w:rsidRPr="007116C9">
        <w:rPr>
          <w:rFonts w:ascii="Times New Roman" w:hAnsi="Times New Roman" w:cs="Times New Roman"/>
          <w:sz w:val="28"/>
          <w:szCs w:val="32"/>
        </w:rPr>
        <w:t>Przeds</w:t>
      </w:r>
      <w:r w:rsidR="00C4082A" w:rsidRPr="007116C9">
        <w:rPr>
          <w:rFonts w:ascii="Times New Roman" w:hAnsi="Times New Roman" w:cs="Times New Roman"/>
          <w:sz w:val="28"/>
          <w:szCs w:val="32"/>
        </w:rPr>
        <w:t xml:space="preserve">zkolnym im. Noblistów Polskich </w:t>
      </w:r>
      <w:r w:rsidRPr="007116C9">
        <w:rPr>
          <w:rFonts w:ascii="Times New Roman" w:hAnsi="Times New Roman" w:cs="Times New Roman"/>
          <w:sz w:val="28"/>
          <w:szCs w:val="32"/>
        </w:rPr>
        <w:t>w Lesznowoli od 1 września 202</w:t>
      </w:r>
      <w:r w:rsidR="009B1E88" w:rsidRPr="007116C9">
        <w:rPr>
          <w:rFonts w:ascii="Times New Roman" w:hAnsi="Times New Roman" w:cs="Times New Roman"/>
          <w:sz w:val="28"/>
          <w:szCs w:val="32"/>
        </w:rPr>
        <w:t xml:space="preserve">1 </w:t>
      </w:r>
      <w:r w:rsidR="007116C9" w:rsidRPr="007116C9">
        <w:rPr>
          <w:rFonts w:ascii="Times New Roman" w:hAnsi="Times New Roman" w:cs="Times New Roman"/>
          <w:sz w:val="28"/>
          <w:szCs w:val="32"/>
        </w:rPr>
        <w:t>r.</w:t>
      </w:r>
    </w:p>
    <w:tbl>
      <w:tblPr>
        <w:tblStyle w:val="Tabelasiatki21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27F05" w:rsidRPr="00527F05" w:rsidTr="00E00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E008E1" w:rsidRPr="00527F05" w:rsidRDefault="00E008E1" w:rsidP="00AB18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hAnsi="Times New Roman" w:cs="Times New Roman"/>
              </w:rPr>
              <w:t>CEL</w:t>
            </w:r>
            <w:r w:rsidR="00570E7D" w:rsidRPr="00527F05">
              <w:rPr>
                <w:rFonts w:ascii="Times New Roman" w:hAnsi="Times New Roman" w:cs="Times New Roman"/>
              </w:rPr>
              <w:t>E</w:t>
            </w:r>
            <w:r w:rsidRPr="00527F05">
              <w:rPr>
                <w:rFonts w:ascii="Times New Roman" w:hAnsi="Times New Roman" w:cs="Times New Roman"/>
              </w:rPr>
              <w:t xml:space="preserve"> DOKUMENTU</w:t>
            </w:r>
          </w:p>
        </w:tc>
      </w:tr>
      <w:tr w:rsidR="00527F05" w:rsidRPr="00527F05" w:rsidTr="00E0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E008E1" w:rsidRPr="00527F05" w:rsidRDefault="00E008E1" w:rsidP="00570E7D">
            <w:pPr>
              <w:pStyle w:val="Akapitzlist"/>
              <w:numPr>
                <w:ilvl w:val="0"/>
                <w:numId w:val="37"/>
              </w:numPr>
              <w:tabs>
                <w:tab w:val="right" w:pos="9180"/>
              </w:tabs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>Zapewnienie bezpieczeństwa pracownikom oraz uczniom pozostającym pod opieką szkoły.</w:t>
            </w:r>
            <w:r w:rsidRPr="00527F05">
              <w:rPr>
                <w:rFonts w:ascii="Times New Roman" w:hAnsi="Times New Roman" w:cs="Times New Roman"/>
                <w:b w:val="0"/>
              </w:rPr>
              <w:tab/>
            </w:r>
          </w:p>
          <w:p w:rsidR="00E008E1" w:rsidRPr="00527F05" w:rsidRDefault="00E008E1" w:rsidP="00570E7D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>Zmniejszenie liczby kontaktów na terenie szkoły, celem umożliwienia identyfikacji pracowników, którzy będą podlegać kwarantannie w przypadku potwierdzonego zakażenia.</w:t>
            </w:r>
          </w:p>
        </w:tc>
      </w:tr>
      <w:tr w:rsidR="00527F05" w:rsidRPr="00527F05" w:rsidTr="00E0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E008E1" w:rsidRPr="00527F05" w:rsidRDefault="00E008E1" w:rsidP="00AB18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hAnsi="Times New Roman" w:cs="Times New Roman"/>
              </w:rPr>
              <w:t>DATA WDROŻENIA</w:t>
            </w:r>
          </w:p>
        </w:tc>
      </w:tr>
      <w:tr w:rsidR="00527F05" w:rsidRPr="00527F05" w:rsidTr="00E0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E008E1" w:rsidRPr="00527F05" w:rsidRDefault="00755D07" w:rsidP="00876071">
            <w:pPr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       P</w:t>
            </w:r>
            <w:r w:rsidR="00876071">
              <w:rPr>
                <w:rFonts w:ascii="Times New Roman" w:hAnsi="Times New Roman" w:cs="Times New Roman"/>
                <w:b w:val="0"/>
              </w:rPr>
              <w:t>rocedura obowiązuję od 1.09.2021</w:t>
            </w:r>
            <w:r w:rsidRPr="00527F05">
              <w:rPr>
                <w:rFonts w:ascii="Times New Roman" w:hAnsi="Times New Roman" w:cs="Times New Roman"/>
                <w:b w:val="0"/>
              </w:rPr>
              <w:t>r.</w:t>
            </w:r>
          </w:p>
        </w:tc>
      </w:tr>
      <w:tr w:rsidR="00527F05" w:rsidRPr="00527F05" w:rsidTr="00E0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E008E1" w:rsidRPr="00527F05" w:rsidRDefault="00755D07" w:rsidP="00AB181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hAnsi="Times New Roman" w:cs="Times New Roman"/>
              </w:rPr>
              <w:t>PODSTAWA PRAWNA</w:t>
            </w:r>
          </w:p>
        </w:tc>
      </w:tr>
      <w:tr w:rsidR="00527F05" w:rsidRPr="00527F05" w:rsidTr="00E0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755D07" w:rsidRPr="00527F05" w:rsidRDefault="00755D07" w:rsidP="00570E7D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>Wytyczne Głównego Inspektoratu Sanitarnego, Ministerstwa Zdrowia i Ministerstwa Edukacji Narodowej dla publicznych i niepublicznych szkół i placówek od 1 września 2020r.</w:t>
            </w:r>
          </w:p>
          <w:p w:rsidR="00BE193E" w:rsidRPr="00527F05" w:rsidRDefault="00BE193E" w:rsidP="00570E7D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>Rozporządzenie Ministra Edukacji Narodowej z dnia 12 sierpnia 2020 r. w sprawie czasowego ograniczenia funkcjonowania jednostek systemu oświaty w związku z zapobieganiem, przeciwdziałaniem i zwalczaniem COVID-19</w:t>
            </w:r>
          </w:p>
          <w:p w:rsidR="00BE193E" w:rsidRPr="00527F05" w:rsidRDefault="00BE193E" w:rsidP="00570E7D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Rozporządzenie Ministra Edukacji Narodowej z dnia 14 maja 2020 r. zmieniające rozporządzenie </w:t>
            </w:r>
            <w:r w:rsidR="00BD1C82" w:rsidRPr="00527F05"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527F05">
              <w:rPr>
                <w:rFonts w:ascii="Times New Roman" w:hAnsi="Times New Roman" w:cs="Times New Roman"/>
                <w:b w:val="0"/>
              </w:rPr>
              <w:t>w sprawie szczególnych rozwiązań w okresie czasowego ograniczenia funkcjonowania jednostek systemu oświaty w związku z zapobieganiem, przeciwdziałaniem i zwalczaniem COVID-19</w:t>
            </w:r>
          </w:p>
          <w:p w:rsidR="00755D07" w:rsidRPr="00527F05" w:rsidRDefault="00755D07" w:rsidP="00570E7D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Rozporządzenie Ministra Edukacji Narodowej i Sportu z dnia 31 grudnia 2002 r. w sprawie bezpieczeństwa i higieny w publicznych i niepublicznych szkołach i placówkach (Dz.U. z 2003r. Nr 6, poz. 69 z </w:t>
            </w:r>
            <w:proofErr w:type="spellStart"/>
            <w:r w:rsidRPr="00527F05">
              <w:rPr>
                <w:rFonts w:ascii="Times New Roman" w:hAnsi="Times New Roman" w:cs="Times New Roman"/>
                <w:b w:val="0"/>
              </w:rPr>
              <w:t>późn</w:t>
            </w:r>
            <w:proofErr w:type="spellEnd"/>
            <w:r w:rsidRPr="00527F05">
              <w:rPr>
                <w:rFonts w:ascii="Times New Roman" w:hAnsi="Times New Roman" w:cs="Times New Roman"/>
                <w:b w:val="0"/>
              </w:rPr>
              <w:t>. zm.).</w:t>
            </w:r>
          </w:p>
          <w:p w:rsidR="00755D07" w:rsidRPr="00527F05" w:rsidRDefault="00755D07" w:rsidP="00570E7D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Rozporządzenie Ministra Pracy i Polityki Socjalnej z dnia 26 września 1997 r. w sprawie ogólnych przepisów bhp </w:t>
            </w:r>
            <w:hyperlink r:id="rId9" w:history="1">
              <w:r w:rsidRPr="00527F05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(Dz. U. 2003 nr 169 poz.</w:t>
              </w:r>
            </w:hyperlink>
            <w:r w:rsidRPr="00527F05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10" w:history="1">
              <w:r w:rsidRPr="00527F05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>1650</w:t>
              </w:r>
            </w:hyperlink>
            <w:hyperlink r:id="rId11" w:history="1">
              <w:r w:rsidRPr="00527F05">
                <w:rPr>
                  <w:rStyle w:val="Hipercze"/>
                  <w:rFonts w:ascii="Times New Roman" w:hAnsi="Times New Roman" w:cs="Times New Roman"/>
                  <w:b w:val="0"/>
                  <w:bCs w:val="0"/>
                  <w:color w:val="auto"/>
                  <w:u w:val="none"/>
                </w:rPr>
                <w:t xml:space="preserve"> </w:t>
              </w:r>
            </w:hyperlink>
            <w:r w:rsidRPr="00527F05">
              <w:rPr>
                <w:rFonts w:ascii="Times New Roman" w:hAnsi="Times New Roman" w:cs="Times New Roman"/>
                <w:b w:val="0"/>
              </w:rPr>
              <w:t xml:space="preserve">z </w:t>
            </w:r>
            <w:proofErr w:type="spellStart"/>
            <w:r w:rsidRPr="00527F05">
              <w:rPr>
                <w:rFonts w:ascii="Times New Roman" w:hAnsi="Times New Roman" w:cs="Times New Roman"/>
                <w:b w:val="0"/>
              </w:rPr>
              <w:t>późn</w:t>
            </w:r>
            <w:proofErr w:type="spellEnd"/>
            <w:r w:rsidRPr="00527F05">
              <w:rPr>
                <w:rFonts w:ascii="Times New Roman" w:hAnsi="Times New Roman" w:cs="Times New Roman"/>
                <w:b w:val="0"/>
              </w:rPr>
              <w:t>. zm.).</w:t>
            </w:r>
          </w:p>
          <w:p w:rsidR="00E008E1" w:rsidRPr="00527F05" w:rsidRDefault="00E008E1" w:rsidP="00AB1813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27F05" w:rsidRPr="00527F05" w:rsidTr="00E0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755D07" w:rsidRPr="00527F05" w:rsidRDefault="00755D07" w:rsidP="00755D07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Cs w:val="0"/>
              </w:rPr>
            </w:pPr>
            <w:r w:rsidRPr="00527F05">
              <w:rPr>
                <w:rFonts w:ascii="Times New Roman" w:hAnsi="Times New Roman" w:cs="Times New Roman"/>
                <w:bCs w:val="0"/>
              </w:rPr>
              <w:t>PLAN DOKUMENTU</w:t>
            </w:r>
          </w:p>
        </w:tc>
      </w:tr>
      <w:tr w:rsidR="00527F05" w:rsidRPr="00527F05" w:rsidTr="00E0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</w:tcPr>
          <w:p w:rsidR="00755D07" w:rsidRPr="00527F05" w:rsidRDefault="00755D07" w:rsidP="00755D0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      I Procedura ograniczają</w:t>
            </w:r>
            <w:r w:rsidR="009B1E88" w:rsidRPr="00527F05">
              <w:rPr>
                <w:rFonts w:ascii="Times New Roman" w:hAnsi="Times New Roman" w:cs="Times New Roman"/>
                <w:b w:val="0"/>
              </w:rPr>
              <w:t>ca rozpowszechnianie się wirusa – organizacja zajęć</w:t>
            </w:r>
            <w:r w:rsidR="00527F05" w:rsidRPr="00527F05">
              <w:rPr>
                <w:rFonts w:ascii="Times New Roman" w:hAnsi="Times New Roman" w:cs="Times New Roman"/>
                <w:b w:val="0"/>
              </w:rPr>
              <w:t>.</w:t>
            </w:r>
          </w:p>
          <w:p w:rsidR="00755D07" w:rsidRPr="00527F05" w:rsidRDefault="00755D07" w:rsidP="00755D0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      II Procedura zapobiegawcza – podejrzenie wystąpienia zakażenia u pracownika.</w:t>
            </w:r>
          </w:p>
          <w:p w:rsidR="00755D07" w:rsidRPr="00527F05" w:rsidRDefault="00755D07" w:rsidP="00A708F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527F05">
              <w:rPr>
                <w:rFonts w:ascii="Times New Roman" w:hAnsi="Times New Roman" w:cs="Times New Roman"/>
                <w:b w:val="0"/>
              </w:rPr>
              <w:t xml:space="preserve">      III Procedura zapobiegawcza – podejrzenie wystąpienia zak</w:t>
            </w:r>
            <w:r w:rsidR="00DD7385" w:rsidRPr="00527F05">
              <w:rPr>
                <w:rFonts w:ascii="Times New Roman" w:hAnsi="Times New Roman" w:cs="Times New Roman"/>
                <w:b w:val="0"/>
              </w:rPr>
              <w:t xml:space="preserve">ażenia u osoby pozostającej pod </w:t>
            </w:r>
            <w:r w:rsidRPr="00527F05">
              <w:rPr>
                <w:rFonts w:ascii="Times New Roman" w:hAnsi="Times New Roman" w:cs="Times New Roman"/>
                <w:b w:val="0"/>
              </w:rPr>
              <w:t xml:space="preserve">opieką    </w:t>
            </w:r>
            <w:r w:rsidR="004C3D38" w:rsidRPr="00527F05">
              <w:rPr>
                <w:rFonts w:ascii="Times New Roman" w:hAnsi="Times New Roman" w:cs="Times New Roman"/>
                <w:b w:val="0"/>
              </w:rPr>
              <w:t xml:space="preserve">   </w:t>
            </w:r>
            <w:r w:rsidRPr="00527F05">
              <w:rPr>
                <w:rFonts w:ascii="Times New Roman" w:hAnsi="Times New Roman" w:cs="Times New Roman"/>
                <w:b w:val="0"/>
              </w:rPr>
              <w:t>placówki.</w:t>
            </w:r>
          </w:p>
        </w:tc>
      </w:tr>
    </w:tbl>
    <w:p w:rsidR="00106B64" w:rsidRPr="00527F05" w:rsidRDefault="00BB5596" w:rsidP="00106B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527F05">
        <w:rPr>
          <w:rFonts w:ascii="Times New Roman" w:hAnsi="Times New Roman" w:cs="Times New Roman"/>
          <w:u w:val="single"/>
        </w:rPr>
        <w:t xml:space="preserve">W związku z powyższym przez okres obowiązywania na terenie Polski stanu epidemii </w:t>
      </w:r>
      <w:r w:rsidR="00630BC7" w:rsidRPr="00527F05">
        <w:rPr>
          <w:rFonts w:ascii="Times New Roman" w:hAnsi="Times New Roman" w:cs="Times New Roman"/>
          <w:u w:val="single"/>
        </w:rPr>
        <w:t>d</w:t>
      </w:r>
      <w:r w:rsidR="00AB1813" w:rsidRPr="00527F05">
        <w:rPr>
          <w:rFonts w:ascii="Times New Roman" w:hAnsi="Times New Roman" w:cs="Times New Roman"/>
          <w:u w:val="single"/>
        </w:rPr>
        <w:t xml:space="preserve">yrektor </w:t>
      </w:r>
      <w:r w:rsidR="00AB1813" w:rsidRPr="00527F05">
        <w:rPr>
          <w:rFonts w:ascii="Times New Roman" w:hAnsi="Times New Roman" w:cs="Times New Roman"/>
          <w:u w:val="single"/>
        </w:rPr>
        <w:br/>
      </w:r>
      <w:r w:rsidR="00F52775" w:rsidRPr="00527F05">
        <w:rPr>
          <w:rFonts w:ascii="Times New Roman" w:hAnsi="Times New Roman" w:cs="Times New Roman"/>
          <w:u w:val="single"/>
        </w:rPr>
        <w:t>Zespołu Szkolno-Przedszkolnego</w:t>
      </w:r>
      <w:r w:rsidR="007A6237" w:rsidRPr="00527F05">
        <w:rPr>
          <w:rFonts w:ascii="Times New Roman" w:hAnsi="Times New Roman" w:cs="Times New Roman"/>
          <w:u w:val="single"/>
        </w:rPr>
        <w:t xml:space="preserve"> w Lesznowoli </w:t>
      </w:r>
      <w:r w:rsidR="00630BC7" w:rsidRPr="00527F05">
        <w:rPr>
          <w:rFonts w:ascii="Times New Roman" w:hAnsi="Times New Roman" w:cs="Times New Roman"/>
          <w:u w:val="single"/>
        </w:rPr>
        <w:t>obliguje do</w:t>
      </w:r>
      <w:r w:rsidR="00AB1813" w:rsidRPr="00527F05">
        <w:rPr>
          <w:rFonts w:ascii="Times New Roman" w:hAnsi="Times New Roman" w:cs="Times New Roman"/>
          <w:u w:val="single"/>
        </w:rPr>
        <w:t xml:space="preserve"> stosowania</w:t>
      </w:r>
      <w:r w:rsidRPr="00527F05">
        <w:rPr>
          <w:rFonts w:ascii="Times New Roman" w:hAnsi="Times New Roman" w:cs="Times New Roman"/>
          <w:u w:val="single"/>
        </w:rPr>
        <w:t xml:space="preserve"> poniższych procedur</w:t>
      </w:r>
      <w:r w:rsidR="00630BC7" w:rsidRPr="00527F05">
        <w:rPr>
          <w:rFonts w:ascii="Times New Roman" w:hAnsi="Times New Roman" w:cs="Times New Roman"/>
          <w:u w:val="single"/>
        </w:rPr>
        <w:t xml:space="preserve"> wszystkich pracowników, uczniów, opiekunów uczniów i osób przebywającyc</w:t>
      </w:r>
      <w:r w:rsidR="009B55E6" w:rsidRPr="00527F05">
        <w:rPr>
          <w:rFonts w:ascii="Times New Roman" w:hAnsi="Times New Roman" w:cs="Times New Roman"/>
          <w:u w:val="single"/>
        </w:rPr>
        <w:t>h</w:t>
      </w:r>
      <w:r w:rsidR="00106B64" w:rsidRPr="00527F05">
        <w:rPr>
          <w:rFonts w:ascii="Times New Roman" w:hAnsi="Times New Roman" w:cs="Times New Roman"/>
          <w:u w:val="single"/>
        </w:rPr>
        <w:t xml:space="preserve"> na terenie szkoły</w:t>
      </w:r>
      <w:r w:rsidR="00BE193E" w:rsidRPr="00527F05">
        <w:rPr>
          <w:rFonts w:ascii="Times New Roman" w:hAnsi="Times New Roman" w:cs="Times New Roman"/>
          <w:u w:val="single"/>
        </w:rPr>
        <w:t>.</w:t>
      </w:r>
    </w:p>
    <w:p w:rsidR="007116C9" w:rsidRDefault="007116C9" w:rsidP="00106B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</w:rPr>
      </w:pPr>
    </w:p>
    <w:p w:rsidR="00F036BF" w:rsidRPr="00527F05" w:rsidRDefault="00106B64" w:rsidP="00106B6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lastRenderedPageBreak/>
        <w:t xml:space="preserve">I </w:t>
      </w:r>
      <w:r w:rsidR="00F036BF" w:rsidRPr="00527F05">
        <w:rPr>
          <w:rFonts w:ascii="Times New Roman" w:hAnsi="Times New Roman" w:cs="Times New Roman"/>
        </w:rPr>
        <w:t xml:space="preserve"> </w:t>
      </w:r>
      <w:r w:rsidR="00F036BF" w:rsidRPr="00527F05">
        <w:rPr>
          <w:rFonts w:ascii="Times New Roman" w:hAnsi="Times New Roman" w:cs="Times New Roman"/>
          <w:b/>
          <w:bCs/>
        </w:rPr>
        <w:t>Procedura ograniczająca rozpowszechnianie wirusa – organizacja zajęć w szkole.</w:t>
      </w:r>
    </w:p>
    <w:p w:rsidR="00F036BF" w:rsidRPr="00527F05" w:rsidRDefault="00AB1813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Zapewnia</w:t>
      </w:r>
      <w:r w:rsidR="00F036BF" w:rsidRPr="00527F05">
        <w:rPr>
          <w:rFonts w:ascii="Times New Roman" w:hAnsi="Times New Roman" w:cs="Times New Roman"/>
        </w:rPr>
        <w:t xml:space="preserve"> si</w:t>
      </w:r>
      <w:r w:rsidR="00F52775" w:rsidRPr="00527F05">
        <w:rPr>
          <w:rFonts w:ascii="Times New Roman" w:hAnsi="Times New Roman" w:cs="Times New Roman"/>
        </w:rPr>
        <w:t>ę pracownikom szkoły środki</w:t>
      </w:r>
      <w:r w:rsidR="00F036BF" w:rsidRPr="00527F05">
        <w:rPr>
          <w:rFonts w:ascii="Times New Roman" w:hAnsi="Times New Roman" w:cs="Times New Roman"/>
        </w:rPr>
        <w:t xml:space="preserve"> ochrony indywidualnej – maseczki, (ewentualnie przyłbice), jednorazowe rękawiczki.</w:t>
      </w:r>
    </w:p>
    <w:p w:rsidR="00F036BF" w:rsidRPr="00527F05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Do pracy może przyjść pracownik be</w:t>
      </w:r>
      <w:r w:rsidR="00F52775" w:rsidRPr="00527F05">
        <w:rPr>
          <w:rFonts w:ascii="Times New Roman" w:hAnsi="Times New Roman" w:cs="Times New Roman"/>
        </w:rPr>
        <w:t>z żadnych objawów chorobowych (</w:t>
      </w:r>
      <w:r w:rsidRPr="00527F05">
        <w:rPr>
          <w:rFonts w:ascii="Times New Roman" w:hAnsi="Times New Roman" w:cs="Times New Roman"/>
        </w:rPr>
        <w:t xml:space="preserve">kaszel, gorączka, duszności). W przypadku pojawienia się niepokojących objawów pracownik informuje </w:t>
      </w:r>
      <w:r w:rsidR="00F17839" w:rsidRPr="00527F05">
        <w:rPr>
          <w:rFonts w:ascii="Times New Roman" w:hAnsi="Times New Roman" w:cs="Times New Roman"/>
        </w:rPr>
        <w:t>telefonicznie d</w:t>
      </w:r>
      <w:r w:rsidR="00AB1813" w:rsidRPr="00527F05">
        <w:rPr>
          <w:rFonts w:ascii="Times New Roman" w:hAnsi="Times New Roman" w:cs="Times New Roman"/>
        </w:rPr>
        <w:t>yrektora szkoły</w:t>
      </w:r>
      <w:r w:rsidRPr="00527F05">
        <w:rPr>
          <w:rFonts w:ascii="Times New Roman" w:hAnsi="Times New Roman" w:cs="Times New Roman"/>
        </w:rPr>
        <w:t xml:space="preserve"> o zaistniałej sytuacji, kontaktuje się ze stacją sanitarno-epidemiologiczną oraz oddziałem zakaźnym i postępuje według zaleceń jakie wydano.</w:t>
      </w:r>
    </w:p>
    <w:p w:rsidR="00636E0D" w:rsidRPr="00527F05" w:rsidRDefault="007A2030" w:rsidP="00636E0D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Do szkoły może uczęszczać uczeń bez objawów chorobowych sugerujących infekcję dróg oddechowych oraz gdy domownicy nie przebywają na kwarantannie lub w izolacji</w:t>
      </w:r>
      <w:r w:rsidR="00F17839" w:rsidRPr="00527F05">
        <w:rPr>
          <w:rFonts w:ascii="Times New Roman" w:hAnsi="Times New Roman" w:cs="Times New Roman"/>
        </w:rPr>
        <w:t xml:space="preserve"> </w:t>
      </w:r>
      <w:r w:rsidR="007220DC" w:rsidRPr="00527F05">
        <w:rPr>
          <w:rFonts w:ascii="Times New Roman" w:hAnsi="Times New Roman" w:cs="Times New Roman"/>
        </w:rPr>
        <w:t>w warunkach domowych </w:t>
      </w:r>
      <w:r w:rsidRPr="00527F05">
        <w:rPr>
          <w:rFonts w:ascii="Times New Roman" w:hAnsi="Times New Roman" w:cs="Times New Roman"/>
        </w:rPr>
        <w:t>lub w izolacji.</w:t>
      </w:r>
    </w:p>
    <w:p w:rsidR="00C004FF" w:rsidRPr="00527F05" w:rsidRDefault="00C004FF" w:rsidP="00527F05">
      <w:pPr>
        <w:pStyle w:val="Akapitzlist"/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 xml:space="preserve">Uczniowie mogą być przyprowadzani do szkoły i z niej odbierani przez opiekunów bez objawów chorobowych sugerujących infekcję dróg oddechowych. W drodze do i ze szkoły opiekunowie </w:t>
      </w:r>
      <w:r w:rsidR="006E2E19" w:rsidRPr="00527F05">
        <w:rPr>
          <w:rFonts w:ascii="Times New Roman" w:hAnsi="Times New Roman" w:cs="Times New Roman"/>
        </w:rPr>
        <w:t xml:space="preserve">                        </w:t>
      </w:r>
      <w:r w:rsidRPr="00527F05">
        <w:rPr>
          <w:rFonts w:ascii="Times New Roman" w:hAnsi="Times New Roman" w:cs="Times New Roman"/>
        </w:rPr>
        <w:t xml:space="preserve">z dziećmi oraz uczniowie przestrzegają aktualnych przepisów prawa dotyczących zachowania </w:t>
      </w:r>
      <w:r w:rsidR="006E2E19" w:rsidRPr="00527F05">
        <w:rPr>
          <w:rFonts w:ascii="Times New Roman" w:hAnsi="Times New Roman" w:cs="Times New Roman"/>
        </w:rPr>
        <w:t xml:space="preserve">                               </w:t>
      </w:r>
      <w:r w:rsidRPr="00527F05">
        <w:rPr>
          <w:rFonts w:ascii="Times New Roman" w:hAnsi="Times New Roman" w:cs="Times New Roman"/>
        </w:rPr>
        <w:t>w przestrzeni publicznej (m.in. stosowanie środków ochronnych: osłona ust i nosa).</w:t>
      </w:r>
    </w:p>
    <w:p w:rsidR="00F036BF" w:rsidRPr="00527F05" w:rsidRDefault="00F17839" w:rsidP="00527F05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Przy wejściu do budynku szkoły</w:t>
      </w:r>
      <w:r w:rsidR="007A2030" w:rsidRPr="00527F05">
        <w:rPr>
          <w:rFonts w:ascii="Times New Roman" w:hAnsi="Times New Roman" w:cs="Times New Roman"/>
        </w:rPr>
        <w:t xml:space="preserve"> </w:t>
      </w:r>
      <w:r w:rsidR="009B1E88" w:rsidRPr="00527F05">
        <w:rPr>
          <w:rFonts w:ascii="Times New Roman" w:hAnsi="Times New Roman" w:cs="Times New Roman"/>
        </w:rPr>
        <w:t>należy zamieścić</w:t>
      </w:r>
      <w:r w:rsidR="007A2030" w:rsidRPr="00527F05">
        <w:rPr>
          <w:rFonts w:ascii="Times New Roman" w:hAnsi="Times New Roman" w:cs="Times New Roman"/>
        </w:rPr>
        <w:t xml:space="preserve"> informację o obowiązku dezynfekowania rąk oraz instrukcję użycia środka dezynfekującego. </w:t>
      </w:r>
      <w:r w:rsidR="009B1E88" w:rsidRPr="00527F05">
        <w:rPr>
          <w:rFonts w:ascii="Times New Roman" w:hAnsi="Times New Roman" w:cs="Times New Roman"/>
        </w:rPr>
        <w:t>Wszystkim należy umożliwić skorzystanie z płynu do dezynfekcji rąk oraz regularnie napełniać dozowniki. Rekomenduje się, aby uczniowie po przyjściu do szkoły w pierwszej kolejności myli ręce wodą z mydłem.</w:t>
      </w:r>
    </w:p>
    <w:p w:rsidR="00F036BF" w:rsidRPr="00527F05" w:rsidRDefault="00ED47B6" w:rsidP="00527F05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Przy wejściu do szkoły umieszczono numery telefonów do właściwej miejscowo powiatowej stacji sanitarno-epidemiologicznej, oddziału zakaźnego szpitala i służb medycznych.</w:t>
      </w:r>
    </w:p>
    <w:p w:rsidR="00636E0D" w:rsidRPr="00527F05" w:rsidRDefault="007A2030" w:rsidP="00527F05">
      <w:pPr>
        <w:widowControl w:val="0"/>
        <w:numPr>
          <w:ilvl w:val="0"/>
          <w:numId w:val="1"/>
        </w:numPr>
        <w:shd w:val="clear" w:color="auto" w:fill="FFFFFF" w:themeFill="background1"/>
        <w:suppressAutoHyphens/>
        <w:spacing w:after="0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 xml:space="preserve">Opiekunowie odprowadzający </w:t>
      </w:r>
      <w:r w:rsidR="004969E3" w:rsidRPr="00527F05">
        <w:rPr>
          <w:rFonts w:ascii="Times New Roman" w:hAnsi="Times New Roman" w:cs="Times New Roman"/>
        </w:rPr>
        <w:t xml:space="preserve">uczniów </w:t>
      </w:r>
      <w:r w:rsidRPr="00527F05">
        <w:rPr>
          <w:rFonts w:ascii="Times New Roman" w:hAnsi="Times New Roman" w:cs="Times New Roman"/>
        </w:rPr>
        <w:t>mogą wchodzić do</w:t>
      </w:r>
      <w:r w:rsidR="00636E0D" w:rsidRPr="00527F05">
        <w:rPr>
          <w:rFonts w:ascii="Times New Roman" w:hAnsi="Times New Roman" w:cs="Times New Roman"/>
        </w:rPr>
        <w:t xml:space="preserve"> wyznaczonego przez pracownika szkoły miejsca</w:t>
      </w:r>
      <w:r w:rsidRPr="00527F05">
        <w:rPr>
          <w:rFonts w:ascii="Times New Roman" w:hAnsi="Times New Roman" w:cs="Times New Roman"/>
        </w:rPr>
        <w:t>, zachowując zasady:</w:t>
      </w:r>
    </w:p>
    <w:p w:rsidR="00F52775" w:rsidRPr="00527F05" w:rsidRDefault="00F52775" w:rsidP="00527F05">
      <w:pPr>
        <w:widowControl w:val="0"/>
        <w:shd w:val="clear" w:color="auto" w:fill="FFFFFF" w:themeFill="background1"/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:rsidR="007A2030" w:rsidRPr="00527F05" w:rsidRDefault="007A2030" w:rsidP="00527F05">
      <w:pPr>
        <w:shd w:val="clear" w:color="auto" w:fill="FFFFFF" w:themeFill="background1"/>
        <w:ind w:firstLine="709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a) 1 opiekun z dzieckiem/dziećmi,</w:t>
      </w:r>
    </w:p>
    <w:p w:rsidR="007A2030" w:rsidRPr="00527F05" w:rsidRDefault="007A2030" w:rsidP="00527F05">
      <w:pPr>
        <w:shd w:val="clear" w:color="auto" w:fill="FFFFFF" w:themeFill="background1"/>
        <w:ind w:firstLine="709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b) dystansu od kolejnego opiekuna z dzieckiem/dziećmi min. 1,5 m,</w:t>
      </w:r>
    </w:p>
    <w:p w:rsidR="007A2030" w:rsidRPr="00527F05" w:rsidRDefault="007A2030" w:rsidP="00527F05">
      <w:pPr>
        <w:shd w:val="clear" w:color="auto" w:fill="FFFFFF" w:themeFill="background1"/>
        <w:ind w:firstLine="709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c) dystansu od pracowników szkoły min. 1,5 m,</w:t>
      </w:r>
    </w:p>
    <w:p w:rsidR="00F36C57" w:rsidRPr="00527F05" w:rsidRDefault="00F17839" w:rsidP="00527F05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d) opiekunowie</w:t>
      </w:r>
      <w:r w:rsidR="00ED47B6" w:rsidRPr="00527F05">
        <w:rPr>
          <w:rFonts w:ascii="Times New Roman" w:hAnsi="Times New Roman" w:cs="Times New Roman"/>
        </w:rPr>
        <w:t xml:space="preserve"> mogą przebywać tylko w </w:t>
      </w:r>
      <w:r w:rsidR="00F36C57" w:rsidRPr="00527F05">
        <w:rPr>
          <w:rFonts w:ascii="Times New Roman" w:hAnsi="Times New Roman" w:cs="Times New Roman"/>
        </w:rPr>
        <w:t>miejscach wyznaczonych przez pracowników szkoły,</w:t>
      </w:r>
    </w:p>
    <w:p w:rsidR="00636E0D" w:rsidRPr="00527F05" w:rsidRDefault="007220DC" w:rsidP="00527F05">
      <w:pPr>
        <w:shd w:val="clear" w:color="auto" w:fill="FFFFFF" w:themeFill="background1"/>
        <w:ind w:left="709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e</w:t>
      </w:r>
      <w:r w:rsidR="006E2E19" w:rsidRPr="00527F05">
        <w:rPr>
          <w:rFonts w:ascii="Times New Roman" w:hAnsi="Times New Roman" w:cs="Times New Roman"/>
        </w:rPr>
        <w:t>) </w:t>
      </w:r>
      <w:r w:rsidR="007A2030" w:rsidRPr="00527F05">
        <w:rPr>
          <w:rFonts w:ascii="Times New Roman" w:hAnsi="Times New Roman" w:cs="Times New Roman"/>
        </w:rPr>
        <w:t>opiekunowie powinni przestrzegać obowiązujących przepisów prawa</w:t>
      </w:r>
      <w:r w:rsidR="004969E3" w:rsidRPr="00527F05">
        <w:rPr>
          <w:rFonts w:ascii="Times New Roman" w:hAnsi="Times New Roman" w:cs="Times New Roman"/>
        </w:rPr>
        <w:t xml:space="preserve"> </w:t>
      </w:r>
      <w:r w:rsidR="007A2030" w:rsidRPr="00527F05">
        <w:rPr>
          <w:rFonts w:ascii="Times New Roman" w:hAnsi="Times New Roman" w:cs="Times New Roman"/>
        </w:rPr>
        <w:t xml:space="preserve">związanych </w:t>
      </w:r>
      <w:r w:rsidRPr="00527F05">
        <w:rPr>
          <w:rFonts w:ascii="Times New Roman" w:hAnsi="Times New Roman" w:cs="Times New Roman"/>
        </w:rPr>
        <w:t xml:space="preserve">                                           </w:t>
      </w:r>
      <w:r w:rsidR="007A2030" w:rsidRPr="00527F05">
        <w:rPr>
          <w:rFonts w:ascii="Times New Roman" w:hAnsi="Times New Roman" w:cs="Times New Roman"/>
        </w:rPr>
        <w:t>z bezpieczeństwem zdrowotnym obywateli (m.in. stosować środk</w:t>
      </w:r>
      <w:r w:rsidR="004969E3" w:rsidRPr="00527F05">
        <w:rPr>
          <w:rFonts w:ascii="Times New Roman" w:hAnsi="Times New Roman" w:cs="Times New Roman"/>
        </w:rPr>
        <w:t xml:space="preserve">i </w:t>
      </w:r>
      <w:r w:rsidR="007A2030" w:rsidRPr="00527F05">
        <w:rPr>
          <w:rFonts w:ascii="Times New Roman" w:hAnsi="Times New Roman" w:cs="Times New Roman"/>
        </w:rPr>
        <w:t>ochronne: osłona ust i nosa, rękawiczki jednorazowe lub dezynfekcja rąk).</w:t>
      </w:r>
      <w:r w:rsidR="004969E3" w:rsidRPr="00527F05">
        <w:rPr>
          <w:rFonts w:ascii="Times New Roman" w:hAnsi="Times New Roman" w:cs="Times New Roman"/>
        </w:rPr>
        <w:t xml:space="preserve"> </w:t>
      </w:r>
    </w:p>
    <w:p w:rsidR="00C004FF" w:rsidRPr="00527F05" w:rsidRDefault="006E2E19" w:rsidP="00527F05">
      <w:pPr>
        <w:shd w:val="clear" w:color="auto" w:fill="FFFFFF" w:themeFill="background1"/>
        <w:ind w:left="426" w:firstLine="9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8.</w:t>
      </w:r>
      <w:r w:rsidRPr="00527F05">
        <w:rPr>
          <w:rFonts w:ascii="Times New Roman" w:hAnsi="Times New Roman" w:cs="Times New Roman"/>
        </w:rPr>
        <w:t xml:space="preserve"> </w:t>
      </w:r>
      <w:r w:rsidR="00C004FF" w:rsidRPr="00527F05">
        <w:rPr>
          <w:rFonts w:ascii="Times New Roman" w:hAnsi="Times New Roman" w:cs="Times New Roman"/>
        </w:rPr>
        <w:t xml:space="preserve">Rodzice dziecka mają obowiązek zaopatrzyć dziecko w indywidualną osłonę nosa i ust do zastosowania </w:t>
      </w:r>
      <w:r w:rsidRPr="00527F05">
        <w:rPr>
          <w:rFonts w:ascii="Times New Roman" w:hAnsi="Times New Roman" w:cs="Times New Roman"/>
        </w:rPr>
        <w:t xml:space="preserve">                 </w:t>
      </w:r>
      <w:r w:rsidR="00C004FF" w:rsidRPr="00527F05">
        <w:rPr>
          <w:rFonts w:ascii="Times New Roman" w:hAnsi="Times New Roman" w:cs="Times New Roman"/>
        </w:rPr>
        <w:t>w przestrzeni wspólnej szkoły oraz w przestrzeni publicznej – zgodnie z aktualnymi przepisami prawa.</w:t>
      </w:r>
    </w:p>
    <w:p w:rsidR="00F036BF" w:rsidRPr="00527F05" w:rsidRDefault="00E838AF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F036BF" w:rsidRPr="00527F05">
        <w:rPr>
          <w:rFonts w:ascii="Times New Roman" w:hAnsi="Times New Roman" w:cs="Times New Roman"/>
          <w:b/>
        </w:rPr>
        <w:t>.</w:t>
      </w:r>
      <w:r w:rsidR="00F036BF" w:rsidRPr="00527F05">
        <w:rPr>
          <w:rFonts w:ascii="Times New Roman" w:hAnsi="Times New Roman" w:cs="Times New Roman"/>
        </w:rPr>
        <w:t xml:space="preserve"> </w:t>
      </w:r>
      <w:r w:rsidR="004969E3" w:rsidRPr="00527F05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BD1C82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0</w:t>
      </w:r>
      <w:r w:rsidRPr="00527F05">
        <w:rPr>
          <w:rFonts w:ascii="Times New Roman" w:hAnsi="Times New Roman" w:cs="Times New Roman"/>
          <w:b/>
        </w:rPr>
        <w:t>.</w:t>
      </w:r>
      <w:r w:rsidRPr="00527F05">
        <w:rPr>
          <w:rFonts w:ascii="Times New Roman" w:hAnsi="Times New Roman" w:cs="Times New Roman"/>
        </w:rPr>
        <w:t xml:space="preserve"> </w:t>
      </w:r>
      <w:r w:rsidR="00BD1C82" w:rsidRPr="00527F05">
        <w:rPr>
          <w:rFonts w:ascii="Times New Roman" w:hAnsi="Times New Roman" w:cs="Times New Roman"/>
        </w:rPr>
        <w:t>Jedna grupa uczniów (klasa) przebywa w wyznaczonej i stałej sali.</w:t>
      </w:r>
    </w:p>
    <w:p w:rsidR="00A708F8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1</w:t>
      </w:r>
      <w:r w:rsidR="009D3159" w:rsidRPr="00527F05">
        <w:rPr>
          <w:rFonts w:ascii="Times New Roman" w:hAnsi="Times New Roman" w:cs="Times New Roman"/>
          <w:b/>
        </w:rPr>
        <w:t>.</w:t>
      </w:r>
      <w:r w:rsidR="009D3159" w:rsidRPr="00527F05">
        <w:rPr>
          <w:rFonts w:ascii="Times New Roman" w:hAnsi="Times New Roman" w:cs="Times New Roman"/>
        </w:rPr>
        <w:t xml:space="preserve"> </w:t>
      </w:r>
      <w:r w:rsidR="007B7A92" w:rsidRPr="00527F05">
        <w:rPr>
          <w:rFonts w:ascii="Times New Roman" w:hAnsi="Times New Roman" w:cs="Times New Roman"/>
        </w:rPr>
        <w:t> </w:t>
      </w:r>
      <w:r w:rsidR="00A708F8" w:rsidRPr="00527F05">
        <w:rPr>
          <w:rFonts w:ascii="Times New Roman" w:hAnsi="Times New Roman" w:cs="Times New Roman"/>
        </w:rPr>
        <w:t>Zakazuję się organizowania wycieczek szkolnych. Dozwolone są jedynie wyjścia poza teren szkoły np. spacer, wyjście do lasu itp.</w:t>
      </w:r>
    </w:p>
    <w:p w:rsidR="00D771CF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2</w:t>
      </w:r>
      <w:r w:rsidR="009D3159" w:rsidRPr="00527F05">
        <w:rPr>
          <w:rFonts w:ascii="Times New Roman" w:hAnsi="Times New Roman" w:cs="Times New Roman"/>
          <w:b/>
        </w:rPr>
        <w:t>.</w:t>
      </w:r>
      <w:r w:rsidR="00F036BF" w:rsidRPr="00527F05">
        <w:rPr>
          <w:rFonts w:ascii="Times New Roman" w:hAnsi="Times New Roman" w:cs="Times New Roman"/>
        </w:rPr>
        <w:t xml:space="preserve"> </w:t>
      </w:r>
      <w:r w:rsidR="00636E0D" w:rsidRPr="00527F05">
        <w:rPr>
          <w:rFonts w:ascii="Times New Roman" w:hAnsi="Times New Roman" w:cs="Times New Roman"/>
        </w:rPr>
        <w:t xml:space="preserve">Ogranicza </w:t>
      </w:r>
      <w:r w:rsidR="007A2030" w:rsidRPr="00527F05">
        <w:rPr>
          <w:rFonts w:ascii="Times New Roman" w:hAnsi="Times New Roman" w:cs="Times New Roman"/>
        </w:rPr>
        <w:t>się przebywanie</w:t>
      </w:r>
      <w:r w:rsidR="00636E0D" w:rsidRPr="00527F05">
        <w:rPr>
          <w:rFonts w:ascii="Times New Roman" w:hAnsi="Times New Roman" w:cs="Times New Roman"/>
        </w:rPr>
        <w:t xml:space="preserve"> </w:t>
      </w:r>
      <w:r w:rsidR="007A2030" w:rsidRPr="00527F05">
        <w:rPr>
          <w:rFonts w:ascii="Times New Roman" w:hAnsi="Times New Roman" w:cs="Times New Roman"/>
        </w:rPr>
        <w:t xml:space="preserve">w szkole osób z </w:t>
      </w:r>
      <w:r w:rsidR="00F52775" w:rsidRPr="00527F05">
        <w:rPr>
          <w:rFonts w:ascii="Times New Roman" w:hAnsi="Times New Roman" w:cs="Times New Roman"/>
        </w:rPr>
        <w:t>zewnątrz do niezbędnego minimum</w:t>
      </w:r>
      <w:r w:rsidR="007B7A92" w:rsidRPr="00527F05">
        <w:rPr>
          <w:rFonts w:ascii="Times New Roman" w:hAnsi="Times New Roman" w:cs="Times New Roman"/>
        </w:rPr>
        <w:t>. Wejście rodzica na teren budynku będzie wiązało się z koniecznością zmierzenia temperatury, zasłonięciem nosa i ust maseczką oraz dezynfekcją rąk.</w:t>
      </w:r>
    </w:p>
    <w:p w:rsidR="001635D4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3</w:t>
      </w:r>
      <w:r w:rsidR="00D771CF" w:rsidRPr="00527F05">
        <w:rPr>
          <w:rFonts w:ascii="Times New Roman" w:hAnsi="Times New Roman" w:cs="Times New Roman"/>
          <w:b/>
        </w:rPr>
        <w:t>.</w:t>
      </w:r>
      <w:r w:rsidR="00D771CF" w:rsidRPr="00527F05">
        <w:rPr>
          <w:rFonts w:ascii="Times New Roman" w:hAnsi="Times New Roman" w:cs="Times New Roman"/>
        </w:rPr>
        <w:t xml:space="preserve"> </w:t>
      </w:r>
      <w:r w:rsidR="00E87E02" w:rsidRPr="00527F05">
        <w:rPr>
          <w:rFonts w:ascii="Times New Roman" w:hAnsi="Times New Roman" w:cs="Times New Roman"/>
        </w:rPr>
        <w:t>W sprawach</w:t>
      </w:r>
      <w:r w:rsidR="007A2030" w:rsidRPr="00527F05">
        <w:rPr>
          <w:rFonts w:ascii="Times New Roman" w:hAnsi="Times New Roman" w:cs="Times New Roman"/>
        </w:rPr>
        <w:t xml:space="preserve"> niewymagających bezpośredniego konta</w:t>
      </w:r>
      <w:r w:rsidR="002D7763" w:rsidRPr="00527F05">
        <w:rPr>
          <w:rFonts w:ascii="Times New Roman" w:hAnsi="Times New Roman" w:cs="Times New Roman"/>
        </w:rPr>
        <w:t>ktu z wychowawcą, nauczycielami</w:t>
      </w:r>
      <w:r w:rsidR="007A2030" w:rsidRPr="00527F05">
        <w:rPr>
          <w:rFonts w:ascii="Times New Roman" w:hAnsi="Times New Roman" w:cs="Times New Roman"/>
        </w:rPr>
        <w:t>, pracownikami sekretariatu lub dyrekc</w:t>
      </w:r>
      <w:r w:rsidR="00F17839" w:rsidRPr="00527F05">
        <w:rPr>
          <w:rFonts w:ascii="Times New Roman" w:hAnsi="Times New Roman" w:cs="Times New Roman"/>
        </w:rPr>
        <w:t>ją rodzice mogą się kontaktować</w:t>
      </w:r>
      <w:r w:rsidR="007A2030" w:rsidRPr="00527F05">
        <w:rPr>
          <w:rFonts w:ascii="Times New Roman" w:hAnsi="Times New Roman" w:cs="Times New Roman"/>
        </w:rPr>
        <w:t xml:space="preserve"> ze szkołą </w:t>
      </w:r>
      <w:r w:rsidR="002D7763" w:rsidRPr="00527F05">
        <w:rPr>
          <w:rFonts w:ascii="Times New Roman" w:hAnsi="Times New Roman" w:cs="Times New Roman"/>
        </w:rPr>
        <w:br/>
      </w:r>
      <w:r w:rsidR="007A2030" w:rsidRPr="00527F05">
        <w:rPr>
          <w:rFonts w:ascii="Times New Roman" w:hAnsi="Times New Roman" w:cs="Times New Roman"/>
        </w:rPr>
        <w:t>z wykorzystaniem technik komunikacji na odległość</w:t>
      </w:r>
      <w:r w:rsidR="008B005C" w:rsidRPr="00527F05">
        <w:rPr>
          <w:rFonts w:ascii="Times New Roman" w:hAnsi="Times New Roman" w:cs="Times New Roman"/>
        </w:rPr>
        <w:t xml:space="preserve">: </w:t>
      </w:r>
      <w:r w:rsidR="009B1E88" w:rsidRPr="00527F05">
        <w:rPr>
          <w:rFonts w:ascii="Times New Roman" w:hAnsi="Times New Roman" w:cs="Times New Roman"/>
          <w:u w:val="single"/>
        </w:rPr>
        <w:t>zsp</w:t>
      </w:r>
      <w:hyperlink r:id="rId12" w:history="1">
        <w:r w:rsidR="008B005C" w:rsidRPr="00527F05">
          <w:rPr>
            <w:rStyle w:val="Hipercze"/>
            <w:rFonts w:ascii="Times New Roman" w:hAnsi="Times New Roman" w:cs="Times New Roman"/>
            <w:color w:val="auto"/>
          </w:rPr>
          <w:t>sekretariat@zsplesznowola.pl</w:t>
        </w:r>
      </w:hyperlink>
      <w:r w:rsidR="00E116FE" w:rsidRPr="00527F05">
        <w:rPr>
          <w:rFonts w:ascii="Times New Roman" w:hAnsi="Times New Roman" w:cs="Times New Roman"/>
        </w:rPr>
        <w:t>, 22 757 93 99</w:t>
      </w:r>
      <w:r w:rsidR="001635D4" w:rsidRPr="00527F05">
        <w:rPr>
          <w:rFonts w:ascii="Times New Roman" w:hAnsi="Times New Roman" w:cs="Times New Roman"/>
        </w:rPr>
        <w:t>, pielęgniarka szkolna- 517- 908- 674</w:t>
      </w:r>
      <w:r w:rsidR="008B005C" w:rsidRPr="00527F05">
        <w:rPr>
          <w:rFonts w:ascii="Times New Roman" w:hAnsi="Times New Roman" w:cs="Times New Roman"/>
        </w:rPr>
        <w:t xml:space="preserve">. </w:t>
      </w:r>
    </w:p>
    <w:p w:rsidR="008B005C" w:rsidRPr="00527F05" w:rsidRDefault="008B005C" w:rsidP="00527F05">
      <w:pPr>
        <w:shd w:val="clear" w:color="auto" w:fill="FFFFFF" w:themeFill="background1"/>
        <w:spacing w:line="360" w:lineRule="auto"/>
        <w:ind w:left="709" w:hanging="283"/>
        <w:jc w:val="center"/>
        <w:rPr>
          <w:rFonts w:ascii="Times New Roman" w:hAnsi="Times New Roman" w:cs="Times New Roman"/>
          <w:u w:val="single"/>
        </w:rPr>
      </w:pPr>
      <w:r w:rsidRPr="00527F05">
        <w:rPr>
          <w:rFonts w:ascii="Times New Roman" w:hAnsi="Times New Roman" w:cs="Times New Roman"/>
          <w:u w:val="single"/>
        </w:rPr>
        <w:t>Wskazane jest dodanie do książki kontaktów w telefonie komórkowym numeru do szkoły.</w:t>
      </w:r>
    </w:p>
    <w:p w:rsidR="00C4601F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4</w:t>
      </w:r>
      <w:r w:rsidR="008B005C" w:rsidRPr="00527F05">
        <w:rPr>
          <w:rFonts w:ascii="Times New Roman" w:hAnsi="Times New Roman" w:cs="Times New Roman"/>
          <w:b/>
        </w:rPr>
        <w:t>.</w:t>
      </w:r>
      <w:r w:rsidR="008B005C" w:rsidRPr="00527F05">
        <w:rPr>
          <w:rFonts w:ascii="Times New Roman" w:hAnsi="Times New Roman" w:cs="Times New Roman"/>
        </w:rPr>
        <w:t xml:space="preserve"> Rodzice są zobowiązani do odbierania telefonów oraz maili ze szkoły umożliwiając dyrektorowi </w:t>
      </w:r>
      <w:r w:rsidR="00F17839" w:rsidRPr="00527F05">
        <w:rPr>
          <w:rFonts w:ascii="Times New Roman" w:hAnsi="Times New Roman" w:cs="Times New Roman"/>
        </w:rPr>
        <w:br/>
        <w:t xml:space="preserve">i </w:t>
      </w:r>
      <w:r w:rsidR="008B005C" w:rsidRPr="00527F05">
        <w:rPr>
          <w:rFonts w:ascii="Times New Roman" w:hAnsi="Times New Roman" w:cs="Times New Roman"/>
        </w:rPr>
        <w:t>pracownikom szkoły szybką ścieżkę komunikacji.</w:t>
      </w:r>
    </w:p>
    <w:p w:rsidR="00C004FF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5</w:t>
      </w:r>
      <w:r w:rsidR="00C4601F" w:rsidRPr="00527F05">
        <w:rPr>
          <w:rFonts w:ascii="Times New Roman" w:hAnsi="Times New Roman" w:cs="Times New Roman"/>
          <w:b/>
        </w:rPr>
        <w:t>.</w:t>
      </w:r>
      <w:r w:rsidR="00D771CF" w:rsidRPr="00527F05">
        <w:rPr>
          <w:rFonts w:ascii="Times New Roman" w:hAnsi="Times New Roman" w:cs="Times New Roman"/>
        </w:rPr>
        <w:t xml:space="preserve"> </w:t>
      </w:r>
      <w:r w:rsidR="006D25E9" w:rsidRPr="00527F05">
        <w:rPr>
          <w:rFonts w:ascii="Times New Roman" w:hAnsi="Times New Roman" w:cs="Times New Roman"/>
        </w:rPr>
        <w:t>Jeśli</w:t>
      </w:r>
      <w:r w:rsidR="00F17839" w:rsidRPr="00527F05">
        <w:rPr>
          <w:rFonts w:ascii="Times New Roman" w:hAnsi="Times New Roman" w:cs="Times New Roman"/>
        </w:rPr>
        <w:t xml:space="preserve"> nauczyciel lub inny pracownik s</w:t>
      </w:r>
      <w:r w:rsidR="006D25E9" w:rsidRPr="00527F05">
        <w:rPr>
          <w:rFonts w:ascii="Times New Roman" w:hAnsi="Times New Roman" w:cs="Times New Roman"/>
        </w:rPr>
        <w:t>zkoły zaobserwuje u ucznia objawy mogące wskazywać na</w:t>
      </w:r>
      <w:r w:rsidR="002D7763" w:rsidRPr="00527F05">
        <w:rPr>
          <w:rFonts w:ascii="Times New Roman" w:hAnsi="Times New Roman" w:cs="Times New Roman"/>
        </w:rPr>
        <w:t xml:space="preserve"> </w:t>
      </w:r>
      <w:r w:rsidR="006D25E9" w:rsidRPr="00527F05">
        <w:rPr>
          <w:rFonts w:ascii="Times New Roman" w:hAnsi="Times New Roman" w:cs="Times New Roman"/>
        </w:rPr>
        <w:t>infekcję dróg odde</w:t>
      </w:r>
      <w:r w:rsidR="00C004FF" w:rsidRPr="00527F05">
        <w:rPr>
          <w:rFonts w:ascii="Times New Roman" w:hAnsi="Times New Roman" w:cs="Times New Roman"/>
        </w:rPr>
        <w:t>chowych,</w:t>
      </w:r>
      <w:r w:rsidR="00F17839" w:rsidRPr="00527F05">
        <w:rPr>
          <w:rFonts w:ascii="Times New Roman" w:hAnsi="Times New Roman" w:cs="Times New Roman"/>
        </w:rPr>
        <w:t xml:space="preserve"> </w:t>
      </w:r>
      <w:r w:rsidR="00F17839" w:rsidRPr="00FC161D">
        <w:rPr>
          <w:rFonts w:ascii="Times New Roman" w:hAnsi="Times New Roman" w:cs="Times New Roman"/>
        </w:rPr>
        <w:t xml:space="preserve">w szczególności </w:t>
      </w:r>
      <w:r w:rsidR="00C004FF" w:rsidRPr="00FC161D">
        <w:rPr>
          <w:rFonts w:ascii="Times New Roman" w:hAnsi="Times New Roman" w:cs="Times New Roman"/>
        </w:rPr>
        <w:t>temperatura powyżej 38°C, kaszel, duszności</w:t>
      </w:r>
      <w:r w:rsidR="006D25E9" w:rsidRPr="00FC161D">
        <w:rPr>
          <w:rFonts w:ascii="Times New Roman" w:hAnsi="Times New Roman" w:cs="Times New Roman"/>
        </w:rPr>
        <w:t>,</w:t>
      </w:r>
      <w:r w:rsidR="006D25E9" w:rsidRPr="00527F05">
        <w:rPr>
          <w:rFonts w:ascii="Times New Roman" w:hAnsi="Times New Roman" w:cs="Times New Roman"/>
        </w:rPr>
        <w:t xml:space="preserve"> zobowiązany jest prze</w:t>
      </w:r>
      <w:r w:rsidR="002D7763" w:rsidRPr="00527F05">
        <w:rPr>
          <w:rFonts w:ascii="Times New Roman" w:hAnsi="Times New Roman" w:cs="Times New Roman"/>
        </w:rPr>
        <w:t xml:space="preserve">kazać informację dyrektorowi i </w:t>
      </w:r>
      <w:r w:rsidR="00C4601F" w:rsidRPr="00527F05">
        <w:rPr>
          <w:rFonts w:ascii="Times New Roman" w:hAnsi="Times New Roman" w:cs="Times New Roman"/>
        </w:rPr>
        <w:t xml:space="preserve">odizolować ucznia w wyznaczonym IZOLATORIUM </w:t>
      </w:r>
      <w:r w:rsidR="002D7763" w:rsidRPr="00527F05">
        <w:rPr>
          <w:rFonts w:ascii="Times New Roman" w:hAnsi="Times New Roman" w:cs="Times New Roman"/>
        </w:rPr>
        <w:t>zapewniając min. 2</w:t>
      </w:r>
      <w:r w:rsidR="006D25E9" w:rsidRPr="00527F05">
        <w:rPr>
          <w:rFonts w:ascii="Times New Roman" w:hAnsi="Times New Roman" w:cs="Times New Roman"/>
        </w:rPr>
        <w:t>m odległości od innych osób, i niezwłocznie powiadomić rodziców/opiekunów o konieczności odebrania ucznia ze szkoły (rekomendowany</w:t>
      </w:r>
      <w:r w:rsidR="00FF15F2" w:rsidRPr="00527F05">
        <w:rPr>
          <w:rFonts w:ascii="Times New Roman" w:hAnsi="Times New Roman" w:cs="Times New Roman"/>
        </w:rPr>
        <w:t xml:space="preserve"> </w:t>
      </w:r>
      <w:r w:rsidR="006D25E9" w:rsidRPr="00527F05">
        <w:rPr>
          <w:rFonts w:ascii="Times New Roman" w:hAnsi="Times New Roman" w:cs="Times New Roman"/>
        </w:rPr>
        <w:t>własny środek transportu).</w:t>
      </w:r>
      <w:r w:rsidR="00C4601F" w:rsidRPr="00527F05">
        <w:rPr>
          <w:rFonts w:ascii="Times New Roman" w:hAnsi="Times New Roman" w:cs="Times New Roman"/>
        </w:rPr>
        <w:t xml:space="preserve"> </w:t>
      </w:r>
    </w:p>
    <w:p w:rsidR="00C4601F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6</w:t>
      </w:r>
      <w:r w:rsidR="00C4601F" w:rsidRPr="00527F05">
        <w:rPr>
          <w:rFonts w:ascii="Times New Roman" w:hAnsi="Times New Roman" w:cs="Times New Roman"/>
          <w:b/>
        </w:rPr>
        <w:t>.</w:t>
      </w:r>
      <w:r w:rsidR="00C4601F" w:rsidRPr="00527F05">
        <w:rPr>
          <w:rFonts w:ascii="Times New Roman" w:hAnsi="Times New Roman" w:cs="Times New Roman"/>
        </w:rPr>
        <w:t xml:space="preserve"> W przypadku wystąpienia u ucznia gorączki</w:t>
      </w:r>
      <w:r w:rsidR="00F17839" w:rsidRPr="00527F05">
        <w:rPr>
          <w:rFonts w:ascii="Times New Roman" w:hAnsi="Times New Roman" w:cs="Times New Roman"/>
        </w:rPr>
        <w:t>,</w:t>
      </w:r>
      <w:r w:rsidR="00C4601F" w:rsidRPr="00527F05">
        <w:rPr>
          <w:rFonts w:ascii="Times New Roman" w:hAnsi="Times New Roman" w:cs="Times New Roman"/>
        </w:rPr>
        <w:t xml:space="preserve"> pomiaru temperatury za pomocą termometru bezdotykowego dokonuje pielęgniarka szkolna lub inna osoba wyznaczona przez dyrektora.</w:t>
      </w:r>
    </w:p>
    <w:p w:rsidR="00C4601F" w:rsidRPr="00527F05" w:rsidRDefault="006E2E19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7</w:t>
      </w:r>
      <w:r w:rsidR="009D3159" w:rsidRPr="00527F05">
        <w:rPr>
          <w:rFonts w:ascii="Times New Roman" w:hAnsi="Times New Roman" w:cs="Times New Roman"/>
          <w:b/>
        </w:rPr>
        <w:t>.</w:t>
      </w:r>
      <w:r w:rsidR="00C4601F" w:rsidRPr="00527F05">
        <w:rPr>
          <w:rFonts w:ascii="Times New Roman" w:hAnsi="Times New Roman" w:cs="Times New Roman"/>
        </w:rPr>
        <w:t xml:space="preserve"> Rodzic jest zobowiązany wyposażyć dziecko w butelkę wody pitnej, 2 śniadanie i podwieczorek.</w:t>
      </w:r>
    </w:p>
    <w:p w:rsidR="00C4601F" w:rsidRPr="00527F05" w:rsidRDefault="00C4601F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</w:rPr>
        <w:t>1</w:t>
      </w:r>
      <w:r w:rsidR="00E838AF">
        <w:rPr>
          <w:rFonts w:ascii="Times New Roman" w:hAnsi="Times New Roman" w:cs="Times New Roman"/>
          <w:b/>
        </w:rPr>
        <w:t>8</w:t>
      </w:r>
      <w:r w:rsidRPr="00527F05">
        <w:rPr>
          <w:rFonts w:ascii="Times New Roman" w:hAnsi="Times New Roman" w:cs="Times New Roman"/>
          <w:b/>
        </w:rPr>
        <w:t>.</w:t>
      </w:r>
      <w:r w:rsidRPr="00527F05">
        <w:rPr>
          <w:rFonts w:ascii="Times New Roman" w:hAnsi="Times New Roman" w:cs="Times New Roman"/>
        </w:rPr>
        <w:t xml:space="preserve"> </w:t>
      </w:r>
      <w:r w:rsidR="00527F05" w:rsidRPr="00527F05">
        <w:rPr>
          <w:rFonts w:ascii="Times New Roman" w:hAnsi="Times New Roman" w:cs="Times New Roman"/>
        </w:rPr>
        <w:t>Rekomenduje się, o ile to możliwe, ograniczenie korzystania z transportu publicznego na rzecz pojazdów prywatnych, przemieszczania się pieszo oraz środkami indywidualnymi z zachowaniem zasad bezpieczeństwa (rower, hulajnoga). W</w:t>
      </w:r>
      <w:r w:rsidRPr="00527F05">
        <w:rPr>
          <w:rFonts w:ascii="Times New Roman" w:hAnsi="Times New Roman" w:cs="Times New Roman"/>
        </w:rPr>
        <w:t xml:space="preserve"> przypadku korzystania z autobusów szkolnych wprowadza się obowiązek </w:t>
      </w:r>
      <w:r w:rsidR="00B11518" w:rsidRPr="00527F05">
        <w:rPr>
          <w:rFonts w:ascii="Times New Roman" w:hAnsi="Times New Roman" w:cs="Times New Roman"/>
        </w:rPr>
        <w:t>stosowania środków ochronnych: osłona ust i nosa, rękawiczki jednorazowe lub dezynfekcja rąk.</w:t>
      </w:r>
    </w:p>
    <w:p w:rsidR="00F17839" w:rsidRPr="00527F05" w:rsidRDefault="00E838AF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19</w:t>
      </w:r>
      <w:r w:rsidR="00B11518" w:rsidRPr="00527F0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11518" w:rsidRPr="00527F05">
        <w:rPr>
          <w:rFonts w:ascii="Times New Roman" w:hAnsi="Times New Roman" w:cs="Times New Roman"/>
          <w:sz w:val="22"/>
          <w:szCs w:val="22"/>
        </w:rPr>
        <w:t xml:space="preserve">W pokoju nauczycielskim może przebywać ograniczona liczba osób. </w:t>
      </w:r>
      <w:r w:rsidR="004337D3" w:rsidRPr="00527F05">
        <w:rPr>
          <w:rFonts w:ascii="Times New Roman" w:hAnsi="Times New Roman" w:cs="Times New Roman"/>
          <w:sz w:val="22"/>
          <w:szCs w:val="22"/>
        </w:rPr>
        <w:t>Nauczyciele są zobowiązani do stosowania środków ochronnych ust i nosa (maseczki/przyłbice).</w:t>
      </w:r>
    </w:p>
    <w:p w:rsidR="009B1E88" w:rsidRPr="00527F05" w:rsidRDefault="00E838AF" w:rsidP="00527F05">
      <w:pPr>
        <w:shd w:val="clear" w:color="auto" w:fill="FFFFFF" w:themeFill="background1"/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9B1E88" w:rsidRPr="00527F05">
        <w:rPr>
          <w:rFonts w:ascii="Times New Roman" w:hAnsi="Times New Roman" w:cs="Times New Roman"/>
          <w:b/>
          <w:sz w:val="22"/>
          <w:szCs w:val="22"/>
        </w:rPr>
        <w:t>.</w:t>
      </w:r>
      <w:r w:rsidR="009B1E88" w:rsidRPr="00527F05">
        <w:rPr>
          <w:rFonts w:ascii="Times New Roman" w:hAnsi="Times New Roman" w:cs="Times New Roman"/>
          <w:sz w:val="22"/>
          <w:szCs w:val="22"/>
        </w:rPr>
        <w:t xml:space="preserve"> Bezwzględnie obowiązują ogólne zasady higieny: częste mycie rąk (po przyjściu do szkoły należy bezzwłocznie umyć ręce), ochrona podczas kichania i kaszlu oraz unikanie dotykania oczu, nosa i ust.</w:t>
      </w:r>
    </w:p>
    <w:p w:rsidR="00D771CF" w:rsidRPr="00527F05" w:rsidRDefault="00515AAB" w:rsidP="00527F05">
      <w:pPr>
        <w:pStyle w:val="Nagwek2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>Organizacja zajęć lekcyjnych</w:t>
      </w:r>
      <w:r w:rsidR="00C63629" w:rsidRPr="00527F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i pozalekcyjnych</w:t>
      </w: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515AAB" w:rsidRPr="00527F05" w:rsidRDefault="00975813" w:rsidP="00527F05">
      <w:pPr>
        <w:pStyle w:val="Akapitzlist"/>
        <w:numPr>
          <w:ilvl w:val="1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Nauczyciele wprowadzają uczniów</w:t>
      </w:r>
      <w:r w:rsidR="00515AAB" w:rsidRPr="00527F05">
        <w:rPr>
          <w:rFonts w:ascii="Times New Roman" w:hAnsi="Times New Roman" w:cs="Times New Roman"/>
          <w:sz w:val="22"/>
          <w:szCs w:val="22"/>
        </w:rPr>
        <w:t xml:space="preserve"> do sali lekcyjnej zwrac</w:t>
      </w:r>
      <w:r w:rsidR="00462DF8" w:rsidRPr="00527F05">
        <w:rPr>
          <w:rFonts w:ascii="Times New Roman" w:hAnsi="Times New Roman" w:cs="Times New Roman"/>
          <w:sz w:val="22"/>
          <w:szCs w:val="22"/>
        </w:rPr>
        <w:t>a</w:t>
      </w:r>
      <w:r w:rsidR="00515AAB" w:rsidRPr="00527F05">
        <w:rPr>
          <w:rFonts w:ascii="Times New Roman" w:hAnsi="Times New Roman" w:cs="Times New Roman"/>
          <w:sz w:val="22"/>
          <w:szCs w:val="22"/>
        </w:rPr>
        <w:t xml:space="preserve">jąc uwagę na zachowanie </w:t>
      </w:r>
      <w:r w:rsidR="004969E3" w:rsidRPr="00527F05">
        <w:rPr>
          <w:rFonts w:ascii="Times New Roman" w:hAnsi="Times New Roman" w:cs="Times New Roman"/>
          <w:sz w:val="22"/>
          <w:szCs w:val="22"/>
        </w:rPr>
        <w:t xml:space="preserve">bezpiecznej </w:t>
      </w:r>
      <w:r w:rsidR="00515AAB" w:rsidRPr="00527F05">
        <w:rPr>
          <w:rFonts w:ascii="Times New Roman" w:hAnsi="Times New Roman" w:cs="Times New Roman"/>
          <w:sz w:val="22"/>
          <w:szCs w:val="22"/>
        </w:rPr>
        <w:t xml:space="preserve">odległości </w:t>
      </w:r>
      <w:r w:rsidR="004969E3" w:rsidRPr="00527F05">
        <w:rPr>
          <w:rFonts w:ascii="Times New Roman" w:hAnsi="Times New Roman" w:cs="Times New Roman"/>
          <w:sz w:val="22"/>
          <w:szCs w:val="22"/>
        </w:rPr>
        <w:t>między nimi.</w:t>
      </w:r>
    </w:p>
    <w:p w:rsidR="00F17839" w:rsidRPr="00527F05" w:rsidRDefault="00C63629" w:rsidP="00527F05">
      <w:pPr>
        <w:pStyle w:val="Akapitzlist"/>
        <w:numPr>
          <w:ilvl w:val="1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czasie trwania zajęć uczniowie (w miarę możliwości) zachowują dystans społeczny.</w:t>
      </w:r>
    </w:p>
    <w:p w:rsidR="00D6789B" w:rsidRPr="00527F05" w:rsidRDefault="004C3D38" w:rsidP="00527F05">
      <w:pPr>
        <w:pStyle w:val="Nagwek3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D6789B" w:rsidRPr="00527F05">
        <w:rPr>
          <w:rFonts w:ascii="Times New Roman" w:hAnsi="Times New Roman" w:cs="Times New Roman"/>
          <w:b/>
          <w:color w:val="auto"/>
          <w:sz w:val="22"/>
          <w:szCs w:val="22"/>
        </w:rPr>
        <w:t>Szatnia:</w:t>
      </w:r>
    </w:p>
    <w:p w:rsidR="00D771CF" w:rsidRPr="00527F05" w:rsidRDefault="00B11518" w:rsidP="00527F05">
      <w:pPr>
        <w:pStyle w:val="Akapitzlist"/>
        <w:numPr>
          <w:ilvl w:val="1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Woźna</w:t>
      </w:r>
      <w:r w:rsidR="00D6789B" w:rsidRPr="00527F05">
        <w:rPr>
          <w:rFonts w:ascii="Times New Roman" w:hAnsi="Times New Roman" w:cs="Times New Roman"/>
          <w:sz w:val="22"/>
          <w:szCs w:val="22"/>
        </w:rPr>
        <w:t xml:space="preserve"> oraz naucz</w:t>
      </w:r>
      <w:r w:rsidR="0081025A" w:rsidRPr="00527F05">
        <w:rPr>
          <w:rFonts w:ascii="Times New Roman" w:hAnsi="Times New Roman" w:cs="Times New Roman"/>
          <w:sz w:val="22"/>
          <w:szCs w:val="22"/>
        </w:rPr>
        <w:t xml:space="preserve">yciel pełniący dyżur w szatni, </w:t>
      </w:r>
      <w:r w:rsidR="00D6789B" w:rsidRPr="00527F05">
        <w:rPr>
          <w:rFonts w:ascii="Times New Roman" w:hAnsi="Times New Roman" w:cs="Times New Roman"/>
          <w:sz w:val="22"/>
          <w:szCs w:val="22"/>
        </w:rPr>
        <w:t>zobowiązani są do koordynowania ruchem na klatce schodowej prowadzącej do szatni oraz w szatni tak, aby ograniczyć gromadzenie się uczniów i umożliwić zachowanie dystansu społecznego.</w:t>
      </w:r>
    </w:p>
    <w:p w:rsidR="00D771CF" w:rsidRPr="00527F05" w:rsidRDefault="00D6789B" w:rsidP="00527F05">
      <w:pPr>
        <w:pStyle w:val="Akapitzlist"/>
        <w:numPr>
          <w:ilvl w:val="1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Uczniowie z</w:t>
      </w:r>
      <w:r w:rsidR="0081025A" w:rsidRPr="00527F05">
        <w:rPr>
          <w:rFonts w:ascii="Times New Roman" w:hAnsi="Times New Roman" w:cs="Times New Roman"/>
          <w:sz w:val="22"/>
          <w:szCs w:val="22"/>
        </w:rPr>
        <w:t>ostawiają w szatni</w:t>
      </w:r>
      <w:r w:rsidRPr="00527F05">
        <w:rPr>
          <w:rFonts w:ascii="Times New Roman" w:hAnsi="Times New Roman" w:cs="Times New Roman"/>
          <w:sz w:val="22"/>
          <w:szCs w:val="22"/>
        </w:rPr>
        <w:t xml:space="preserve"> okrycie wierzchnie i zabierają wszystkie potrzebne r</w:t>
      </w:r>
      <w:r w:rsidR="0081025A" w:rsidRPr="00527F05">
        <w:rPr>
          <w:rFonts w:ascii="Times New Roman" w:hAnsi="Times New Roman" w:cs="Times New Roman"/>
          <w:sz w:val="22"/>
          <w:szCs w:val="22"/>
        </w:rPr>
        <w:t>zeczy,</w:t>
      </w:r>
      <w:r w:rsidR="0081025A" w:rsidRPr="00527F05">
        <w:rPr>
          <w:rFonts w:ascii="Times New Roman" w:hAnsi="Times New Roman" w:cs="Times New Roman"/>
          <w:sz w:val="22"/>
          <w:szCs w:val="22"/>
        </w:rPr>
        <w:br/>
        <w:t>z których będą korzystać</w:t>
      </w:r>
      <w:r w:rsidRPr="00527F05">
        <w:rPr>
          <w:rFonts w:ascii="Times New Roman" w:hAnsi="Times New Roman" w:cs="Times New Roman"/>
          <w:sz w:val="22"/>
          <w:szCs w:val="22"/>
        </w:rPr>
        <w:t xml:space="preserve"> w ciągu dnia.</w:t>
      </w:r>
    </w:p>
    <w:p w:rsidR="00ED47B6" w:rsidRPr="00527F05" w:rsidRDefault="00D6789B" w:rsidP="00527F05">
      <w:pPr>
        <w:pStyle w:val="Akapitzlist"/>
        <w:numPr>
          <w:ilvl w:val="1"/>
          <w:numId w:val="6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 Po skorzystaniu uczniów z szatn</w:t>
      </w:r>
      <w:r w:rsidR="00B11518" w:rsidRPr="00527F05">
        <w:rPr>
          <w:rFonts w:ascii="Times New Roman" w:hAnsi="Times New Roman" w:cs="Times New Roman"/>
          <w:sz w:val="22"/>
          <w:szCs w:val="22"/>
        </w:rPr>
        <w:t>i/szafek uczniowskich woźna</w:t>
      </w:r>
      <w:r w:rsidRPr="00527F05">
        <w:rPr>
          <w:rFonts w:ascii="Times New Roman" w:hAnsi="Times New Roman" w:cs="Times New Roman"/>
          <w:sz w:val="22"/>
          <w:szCs w:val="22"/>
        </w:rPr>
        <w:t xml:space="preserve"> zamyka szatnię. Wejście do pomieszczeń umożliwione będzie </w:t>
      </w:r>
      <w:r w:rsidR="00B43FDA" w:rsidRPr="00527F05">
        <w:rPr>
          <w:rFonts w:ascii="Times New Roman" w:hAnsi="Times New Roman" w:cs="Times New Roman"/>
          <w:sz w:val="22"/>
          <w:szCs w:val="22"/>
        </w:rPr>
        <w:t xml:space="preserve">po skończeniu zajęć </w:t>
      </w:r>
      <w:r w:rsidRPr="00527F05">
        <w:rPr>
          <w:rFonts w:ascii="Times New Roman" w:hAnsi="Times New Roman" w:cs="Times New Roman"/>
          <w:sz w:val="22"/>
          <w:szCs w:val="22"/>
        </w:rPr>
        <w:t>zgodnie z planem lekcji danej klasy.</w:t>
      </w:r>
    </w:p>
    <w:p w:rsidR="009E6E39" w:rsidRPr="00527F05" w:rsidRDefault="009E6E39" w:rsidP="00527F05">
      <w:pPr>
        <w:pStyle w:val="Nagwek3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>Korytarze:</w:t>
      </w:r>
    </w:p>
    <w:p w:rsidR="0032128A" w:rsidRPr="00527F05" w:rsidRDefault="0032128A" w:rsidP="00527F05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Nauczyciele i uczniowie przebywający </w:t>
      </w:r>
      <w:r w:rsidR="007A4F69" w:rsidRPr="00527F05">
        <w:rPr>
          <w:rFonts w:ascii="Times New Roman" w:hAnsi="Times New Roman" w:cs="Times New Roman"/>
          <w:sz w:val="22"/>
          <w:szCs w:val="22"/>
        </w:rPr>
        <w:t>w częściach wspólnych budynku (korytarze, toalety, szatnie, pokój nauczycielski</w:t>
      </w:r>
      <w:r w:rsidR="00D974EA" w:rsidRPr="0068041A">
        <w:rPr>
          <w:rFonts w:ascii="Times New Roman" w:hAnsi="Times New Roman" w:cs="Times New Roman"/>
          <w:sz w:val="22"/>
          <w:szCs w:val="22"/>
        </w:rPr>
        <w:t>, świetlice</w:t>
      </w:r>
      <w:r w:rsidR="007A4F69" w:rsidRPr="0068041A">
        <w:rPr>
          <w:rFonts w:ascii="Times New Roman" w:hAnsi="Times New Roman" w:cs="Times New Roman"/>
          <w:sz w:val="22"/>
          <w:szCs w:val="22"/>
        </w:rPr>
        <w:t xml:space="preserve">) </w:t>
      </w:r>
      <w:r w:rsidRPr="0068041A">
        <w:rPr>
          <w:rFonts w:ascii="Times New Roman" w:hAnsi="Times New Roman" w:cs="Times New Roman"/>
          <w:sz w:val="22"/>
          <w:szCs w:val="22"/>
        </w:rPr>
        <w:t xml:space="preserve">są </w:t>
      </w:r>
      <w:r w:rsidRPr="00527F05">
        <w:rPr>
          <w:rFonts w:ascii="Times New Roman" w:hAnsi="Times New Roman" w:cs="Times New Roman"/>
          <w:sz w:val="22"/>
          <w:szCs w:val="22"/>
        </w:rPr>
        <w:t>zobowiązani do stosowania osłony ust i nosa (maseczek/przyłbic).</w:t>
      </w:r>
    </w:p>
    <w:p w:rsidR="00D771CF" w:rsidRPr="00527F05" w:rsidRDefault="009E6E39" w:rsidP="00527F05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Nauczyciele dyżurujący na korytarzach z</w:t>
      </w:r>
      <w:r w:rsidR="00C61A32" w:rsidRPr="00527F05">
        <w:rPr>
          <w:rFonts w:ascii="Times New Roman" w:hAnsi="Times New Roman" w:cs="Times New Roman"/>
          <w:sz w:val="22"/>
          <w:szCs w:val="22"/>
        </w:rPr>
        <w:t>obowiązani są do przestrzegania</w:t>
      </w:r>
      <w:r w:rsidRPr="00527F05">
        <w:rPr>
          <w:rFonts w:ascii="Times New Roman" w:hAnsi="Times New Roman" w:cs="Times New Roman"/>
          <w:sz w:val="22"/>
          <w:szCs w:val="22"/>
        </w:rPr>
        <w:t xml:space="preserve"> zasad dystansu społecznego oraz koordynują ruchem uczniów, aby w miarę możliwości un</w:t>
      </w:r>
      <w:r w:rsidR="0081025A" w:rsidRPr="00527F05">
        <w:rPr>
          <w:rFonts w:ascii="Times New Roman" w:hAnsi="Times New Roman" w:cs="Times New Roman"/>
          <w:sz w:val="22"/>
          <w:szCs w:val="22"/>
        </w:rPr>
        <w:t xml:space="preserve">ikać gromadzenia się uczniów i </w:t>
      </w:r>
      <w:r w:rsidRPr="00527F05">
        <w:rPr>
          <w:rFonts w:ascii="Times New Roman" w:hAnsi="Times New Roman" w:cs="Times New Roman"/>
          <w:sz w:val="22"/>
          <w:szCs w:val="22"/>
        </w:rPr>
        <w:t>zapewnić bezpieczny odstęp między nimi</w:t>
      </w:r>
      <w:r w:rsidR="00D771CF" w:rsidRPr="00527F05">
        <w:rPr>
          <w:rFonts w:ascii="Times New Roman" w:hAnsi="Times New Roman" w:cs="Times New Roman"/>
          <w:sz w:val="22"/>
          <w:szCs w:val="22"/>
        </w:rPr>
        <w:t>.</w:t>
      </w:r>
    </w:p>
    <w:p w:rsidR="00D771CF" w:rsidRPr="00527F05" w:rsidRDefault="00005814" w:rsidP="00527F05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Wyznaczony pracownik </w:t>
      </w:r>
      <w:r w:rsidR="007A4F69" w:rsidRPr="00527F05">
        <w:rPr>
          <w:rFonts w:ascii="Times New Roman" w:hAnsi="Times New Roman" w:cs="Times New Roman"/>
          <w:sz w:val="22"/>
          <w:szCs w:val="22"/>
        </w:rPr>
        <w:t xml:space="preserve">systematycznie </w:t>
      </w:r>
      <w:r w:rsidRPr="00527F05">
        <w:rPr>
          <w:rFonts w:ascii="Times New Roman" w:hAnsi="Times New Roman" w:cs="Times New Roman"/>
          <w:sz w:val="22"/>
          <w:szCs w:val="22"/>
        </w:rPr>
        <w:t xml:space="preserve">dezynfekuje toalety i inne powierzchnie, </w:t>
      </w:r>
      <w:r w:rsidR="007A4F69" w:rsidRPr="00527F05">
        <w:rPr>
          <w:rFonts w:ascii="Times New Roman" w:hAnsi="Times New Roman" w:cs="Times New Roman"/>
          <w:sz w:val="22"/>
          <w:szCs w:val="22"/>
        </w:rPr>
        <w:br/>
      </w:r>
      <w:r w:rsidRPr="00527F05">
        <w:rPr>
          <w:rFonts w:ascii="Times New Roman" w:hAnsi="Times New Roman" w:cs="Times New Roman"/>
          <w:sz w:val="22"/>
          <w:szCs w:val="22"/>
        </w:rPr>
        <w:t xml:space="preserve">z których </w:t>
      </w:r>
      <w:r w:rsidR="002170E3" w:rsidRPr="00527F05">
        <w:rPr>
          <w:rFonts w:ascii="Times New Roman" w:hAnsi="Times New Roman" w:cs="Times New Roman"/>
          <w:sz w:val="22"/>
          <w:szCs w:val="22"/>
        </w:rPr>
        <w:t>korzy</w:t>
      </w:r>
      <w:r w:rsidRPr="00527F05">
        <w:rPr>
          <w:rFonts w:ascii="Times New Roman" w:hAnsi="Times New Roman" w:cs="Times New Roman"/>
          <w:sz w:val="22"/>
          <w:szCs w:val="22"/>
        </w:rPr>
        <w:t>s</w:t>
      </w:r>
      <w:r w:rsidR="002170E3" w:rsidRPr="00527F05">
        <w:rPr>
          <w:rFonts w:ascii="Times New Roman" w:hAnsi="Times New Roman" w:cs="Times New Roman"/>
          <w:sz w:val="22"/>
          <w:szCs w:val="22"/>
        </w:rPr>
        <w:t>t</w:t>
      </w:r>
      <w:r w:rsidRPr="00527F05">
        <w:rPr>
          <w:rFonts w:ascii="Times New Roman" w:hAnsi="Times New Roman" w:cs="Times New Roman"/>
          <w:sz w:val="22"/>
          <w:szCs w:val="22"/>
        </w:rPr>
        <w:t>ali uczn</w:t>
      </w:r>
      <w:r w:rsidR="002170E3" w:rsidRPr="00527F05">
        <w:rPr>
          <w:rFonts w:ascii="Times New Roman" w:hAnsi="Times New Roman" w:cs="Times New Roman"/>
          <w:sz w:val="22"/>
          <w:szCs w:val="22"/>
        </w:rPr>
        <w:t>iowie</w:t>
      </w:r>
      <w:r w:rsidRPr="00527F05">
        <w:rPr>
          <w:rFonts w:ascii="Times New Roman" w:hAnsi="Times New Roman" w:cs="Times New Roman"/>
          <w:sz w:val="22"/>
          <w:szCs w:val="22"/>
        </w:rPr>
        <w:t xml:space="preserve">. </w:t>
      </w:r>
      <w:r w:rsidR="00C61A32" w:rsidRPr="00527F05">
        <w:rPr>
          <w:rFonts w:ascii="Times New Roman" w:hAnsi="Times New Roman" w:cs="Times New Roman"/>
          <w:sz w:val="22"/>
          <w:szCs w:val="22"/>
        </w:rPr>
        <w:t>Odnotowuje ten fakt</w:t>
      </w:r>
      <w:r w:rsidR="001228AB" w:rsidRPr="00527F05">
        <w:rPr>
          <w:rFonts w:ascii="Times New Roman" w:hAnsi="Times New Roman" w:cs="Times New Roman"/>
          <w:sz w:val="22"/>
          <w:szCs w:val="22"/>
        </w:rPr>
        <w:t xml:space="preserve"> w „karcie m</w:t>
      </w:r>
      <w:r w:rsidR="007A4F69" w:rsidRPr="00527F05">
        <w:rPr>
          <w:rFonts w:ascii="Times New Roman" w:hAnsi="Times New Roman" w:cs="Times New Roman"/>
          <w:sz w:val="22"/>
          <w:szCs w:val="22"/>
        </w:rPr>
        <w:t>onitorowania prac porządkowych”.</w:t>
      </w:r>
    </w:p>
    <w:p w:rsidR="00D771CF" w:rsidRPr="00527F05" w:rsidRDefault="0081025A" w:rsidP="00527F05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Należy wietrzyć</w:t>
      </w:r>
      <w:r w:rsidR="00ED47B6" w:rsidRPr="00527F05">
        <w:rPr>
          <w:rFonts w:ascii="Times New Roman" w:hAnsi="Times New Roman" w:cs="Times New Roman"/>
          <w:sz w:val="22"/>
          <w:szCs w:val="22"/>
        </w:rPr>
        <w:t xml:space="preserve"> korytarze co najmniej raz na godzinę.</w:t>
      </w:r>
    </w:p>
    <w:p w:rsidR="007A4F69" w:rsidRPr="00527F05" w:rsidRDefault="007A4F69" w:rsidP="00527F05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Zakazuje się uczniom przesiadywania na podłodze w holach i korytarzach szkolnych.</w:t>
      </w:r>
    </w:p>
    <w:p w:rsidR="0081025A" w:rsidRPr="00527F05" w:rsidRDefault="007A4F69" w:rsidP="00527F05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 w klasach 1-3 organizuje przerwy dla swoich uczniów w interwałach adekwatnych do potrzeb, jednak nie rzadziej niż 45 minut.</w:t>
      </w:r>
    </w:p>
    <w:p w:rsidR="0044225D" w:rsidRPr="00527F05" w:rsidRDefault="0044225D" w:rsidP="00527F05">
      <w:pPr>
        <w:pStyle w:val="Nagwek3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Sale lekcyjne</w:t>
      </w:r>
      <w:r w:rsidR="007B7A92" w:rsidRPr="00527F05">
        <w:rPr>
          <w:rFonts w:ascii="Times New Roman" w:hAnsi="Times New Roman" w:cs="Times New Roman"/>
          <w:b/>
          <w:color w:val="auto"/>
          <w:sz w:val="22"/>
          <w:szCs w:val="22"/>
        </w:rPr>
        <w:t>, świetlicowe</w:t>
      </w:r>
    </w:p>
    <w:p w:rsidR="00824E73" w:rsidRPr="00527F05" w:rsidRDefault="004969E3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Uczeń posiada </w:t>
      </w:r>
      <w:r w:rsidR="0081025A" w:rsidRPr="00527F05">
        <w:rPr>
          <w:rFonts w:ascii="Times New Roman" w:hAnsi="Times New Roman" w:cs="Times New Roman"/>
          <w:sz w:val="22"/>
          <w:szCs w:val="22"/>
        </w:rPr>
        <w:t xml:space="preserve">własne przybory i podręczniki, </w:t>
      </w:r>
      <w:r w:rsidRPr="00527F05">
        <w:rPr>
          <w:rFonts w:ascii="Times New Roman" w:hAnsi="Times New Roman" w:cs="Times New Roman"/>
          <w:sz w:val="22"/>
          <w:szCs w:val="22"/>
        </w:rPr>
        <w:t>które w czasie zajęć mogą znajdować się na stoliku szkolnym ucznia lub w teczce/torbie/tornistrze ucznia.</w:t>
      </w:r>
    </w:p>
    <w:p w:rsidR="00824E73" w:rsidRPr="00527F05" w:rsidRDefault="004969E3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Uczniowie nie powinni wymieniać się przyborami szkolnymi między sobą.</w:t>
      </w:r>
    </w:p>
    <w:p w:rsidR="00BA2118" w:rsidRPr="00527F05" w:rsidRDefault="004969E3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</w:t>
      </w:r>
      <w:r w:rsidR="0081025A" w:rsidRPr="00527F05">
        <w:rPr>
          <w:rFonts w:ascii="Times New Roman" w:hAnsi="Times New Roman" w:cs="Times New Roman"/>
          <w:sz w:val="22"/>
          <w:szCs w:val="22"/>
        </w:rPr>
        <w:t>czyciel</w:t>
      </w:r>
      <w:r w:rsidRPr="00527F05">
        <w:rPr>
          <w:rFonts w:ascii="Times New Roman" w:hAnsi="Times New Roman" w:cs="Times New Roman"/>
          <w:sz w:val="22"/>
          <w:szCs w:val="22"/>
        </w:rPr>
        <w:t xml:space="preserve"> wietrzy salę, w której prowadził lekcję </w:t>
      </w:r>
      <w:r w:rsidR="00ED47B6" w:rsidRPr="00527F05">
        <w:rPr>
          <w:rFonts w:ascii="Times New Roman" w:hAnsi="Times New Roman" w:cs="Times New Roman"/>
          <w:sz w:val="22"/>
          <w:szCs w:val="22"/>
        </w:rPr>
        <w:t xml:space="preserve">w </w:t>
      </w:r>
      <w:r w:rsidRPr="00527F05">
        <w:rPr>
          <w:rFonts w:ascii="Times New Roman" w:hAnsi="Times New Roman" w:cs="Times New Roman"/>
          <w:sz w:val="22"/>
          <w:szCs w:val="22"/>
        </w:rPr>
        <w:t xml:space="preserve">czasie przerwy, a w razie potrzeby także </w:t>
      </w:r>
      <w:r w:rsidR="00BE193E" w:rsidRPr="00527F05">
        <w:rPr>
          <w:rFonts w:ascii="Times New Roman" w:hAnsi="Times New Roman" w:cs="Times New Roman"/>
          <w:sz w:val="22"/>
          <w:szCs w:val="22"/>
        </w:rPr>
        <w:br/>
      </w:r>
      <w:r w:rsidRPr="00527F05">
        <w:rPr>
          <w:rFonts w:ascii="Times New Roman" w:hAnsi="Times New Roman" w:cs="Times New Roman"/>
          <w:sz w:val="22"/>
          <w:szCs w:val="22"/>
        </w:rPr>
        <w:t>w czasie zajęć.</w:t>
      </w:r>
    </w:p>
    <w:p w:rsidR="004632EB" w:rsidRPr="00527F05" w:rsidRDefault="004632EB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Wyznaczeni przez dyrektora pracownicy szkoły są odpowiedzialni za systematyczne dezynfekowanie </w:t>
      </w:r>
      <w:proofErr w:type="spellStart"/>
      <w:r w:rsidRPr="00527F0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527F05">
        <w:rPr>
          <w:rFonts w:ascii="Times New Roman" w:hAnsi="Times New Roman" w:cs="Times New Roman"/>
          <w:sz w:val="22"/>
          <w:szCs w:val="22"/>
        </w:rPr>
        <w:t xml:space="preserve"> (ławek, krzeseł).</w:t>
      </w:r>
    </w:p>
    <w:p w:rsidR="004B7BD2" w:rsidRPr="00527F05" w:rsidRDefault="004B7BD2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Opiekę nad uczniami w trakcie przerw sprawuję nauczyciel lub inna osoba wyznaczona przez dyrektora.</w:t>
      </w:r>
    </w:p>
    <w:p w:rsidR="004632EB" w:rsidRPr="00527F05" w:rsidRDefault="004632EB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czasie przerw lekcyjnych w miarę możliwości uczniowie przebywają w salach lekcyjnych</w:t>
      </w:r>
      <w:r w:rsidR="0081025A" w:rsidRPr="00527F05">
        <w:rPr>
          <w:rFonts w:ascii="Times New Roman" w:hAnsi="Times New Roman" w:cs="Times New Roman"/>
          <w:sz w:val="22"/>
          <w:szCs w:val="22"/>
        </w:rPr>
        <w:t xml:space="preserve"> lub</w:t>
      </w:r>
      <w:r w:rsidR="0081025A" w:rsidRPr="00527F05">
        <w:rPr>
          <w:rFonts w:ascii="Times New Roman" w:hAnsi="Times New Roman" w:cs="Times New Roman"/>
          <w:sz w:val="22"/>
          <w:szCs w:val="22"/>
        </w:rPr>
        <w:br/>
      </w:r>
      <w:r w:rsidRPr="00527F05">
        <w:rPr>
          <w:rFonts w:ascii="Times New Roman" w:hAnsi="Times New Roman" w:cs="Times New Roman"/>
          <w:sz w:val="22"/>
          <w:szCs w:val="22"/>
        </w:rPr>
        <w:t>w sposób zorganizowany przez nauczyciela opuszczają salę.</w:t>
      </w:r>
    </w:p>
    <w:p w:rsidR="004B7BD2" w:rsidRPr="00527F05" w:rsidRDefault="004B7BD2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miarę możliwości uczniowie spędzają przerwy na świeżym powietrzu.</w:t>
      </w:r>
    </w:p>
    <w:p w:rsidR="004B7BD2" w:rsidRPr="00527F05" w:rsidRDefault="004B7BD2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Nauczyciele są zobowiązani do uregulowania wyjść uczniów do toalety.</w:t>
      </w:r>
    </w:p>
    <w:p w:rsidR="004B7BD2" w:rsidRPr="00527F05" w:rsidRDefault="004B7BD2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 kończący zajęcia jest zobowiązany przeprowadzić grupę do drugiej sali.</w:t>
      </w:r>
    </w:p>
    <w:p w:rsidR="004B7BD2" w:rsidRPr="00527F05" w:rsidRDefault="00F52775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</w:t>
      </w:r>
      <w:r w:rsidR="004B7BD2" w:rsidRPr="00527F05">
        <w:rPr>
          <w:rFonts w:ascii="Times New Roman" w:hAnsi="Times New Roman" w:cs="Times New Roman"/>
          <w:sz w:val="22"/>
          <w:szCs w:val="22"/>
        </w:rPr>
        <w:t xml:space="preserve"> rozpoczynający pracę lub kontynuujący ją po przerwie (okienku) jest zobowiązany odebrać grupę z sali.</w:t>
      </w:r>
    </w:p>
    <w:p w:rsidR="006C1B18" w:rsidRPr="00527F05" w:rsidRDefault="004B7BD2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Nauczyciele rozpoczynający lekcje o godzinie 8.00 zobowiązani są do przy</w:t>
      </w:r>
      <w:r w:rsidR="006C1B18" w:rsidRPr="00527F05">
        <w:rPr>
          <w:rFonts w:ascii="Times New Roman" w:hAnsi="Times New Roman" w:cs="Times New Roman"/>
          <w:sz w:val="22"/>
          <w:szCs w:val="22"/>
        </w:rPr>
        <w:t>jścia do pracy na godzinę 7.40. Ich zadaniem będzie kierow</w:t>
      </w:r>
      <w:r w:rsidR="0081025A" w:rsidRPr="00527F05">
        <w:rPr>
          <w:rFonts w:ascii="Times New Roman" w:hAnsi="Times New Roman" w:cs="Times New Roman"/>
          <w:sz w:val="22"/>
          <w:szCs w:val="22"/>
        </w:rPr>
        <w:t xml:space="preserve">anie uczniów do </w:t>
      </w:r>
      <w:proofErr w:type="spellStart"/>
      <w:r w:rsidR="0081025A" w:rsidRPr="00527F05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81025A" w:rsidRPr="00527F05">
        <w:rPr>
          <w:rFonts w:ascii="Times New Roman" w:hAnsi="Times New Roman" w:cs="Times New Roman"/>
          <w:sz w:val="22"/>
          <w:szCs w:val="22"/>
        </w:rPr>
        <w:t xml:space="preserve"> lekcyjnych </w:t>
      </w:r>
      <w:r w:rsidR="006C1B18" w:rsidRPr="00527F05">
        <w:rPr>
          <w:rFonts w:ascii="Times New Roman" w:hAnsi="Times New Roman" w:cs="Times New Roman"/>
          <w:sz w:val="22"/>
          <w:szCs w:val="22"/>
        </w:rPr>
        <w:t>w celu uniknięcia gromadzenia się na korytarzach.</w:t>
      </w:r>
    </w:p>
    <w:p w:rsidR="009969EF" w:rsidRPr="00527F05" w:rsidRDefault="009969EF" w:rsidP="00527F05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W salach lekcyjnych, w których zajęcia prowadzą różni nauczyciele, rekomenduje się: </w:t>
      </w:r>
    </w:p>
    <w:p w:rsidR="009969EF" w:rsidRPr="00527F05" w:rsidRDefault="009969EF" w:rsidP="00527F05">
      <w:pPr>
        <w:pStyle w:val="Akapitzlist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Zachowanie odległości między stolikiem nauczyciela a ławkami uczniów, co najmniej 1,5 m, chyba, że pomiędzy stolikiem nauczyciela a ławkami uczniów znajduje się przegroda                      o wysokości co najmniej 1m, licząc od powierzchni stolika,</w:t>
      </w:r>
    </w:p>
    <w:p w:rsidR="009969EF" w:rsidRPr="00527F05" w:rsidRDefault="009969EF" w:rsidP="00527F05">
      <w:pPr>
        <w:pStyle w:val="Akapitzlist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Pozostawianie wolnej ławki w bezpośrednim sąsiedztwie stolika nauczyciela, </w:t>
      </w:r>
    </w:p>
    <w:p w:rsidR="00EB686E" w:rsidRPr="00527F05" w:rsidRDefault="009969EF" w:rsidP="00527F05">
      <w:pPr>
        <w:pStyle w:val="Akapitzlist"/>
        <w:numPr>
          <w:ilvl w:val="0"/>
          <w:numId w:val="3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miarę możliwości ograniczenie przemieszczania się nauczyciela pomiędzy ławkami uczniów.</w:t>
      </w:r>
    </w:p>
    <w:p w:rsidR="006C1B18" w:rsidRPr="00527F05" w:rsidRDefault="006C1B18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27F05">
        <w:rPr>
          <w:rFonts w:ascii="Times New Roman" w:hAnsi="Times New Roman" w:cs="Times New Roman"/>
          <w:b/>
          <w:sz w:val="22"/>
          <w:szCs w:val="22"/>
        </w:rPr>
        <w:t xml:space="preserve">Zajęcia świetlicowe </w:t>
      </w:r>
    </w:p>
    <w:p w:rsidR="00BA2118" w:rsidRPr="00527F05" w:rsidRDefault="00BA2118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Ze względu na zagrożenie w czasie pandemii Covid-19 sugeruje się jak najkrótszy pobyt ucznia  w świetlicy.</w:t>
      </w:r>
    </w:p>
    <w:p w:rsidR="00BA2118" w:rsidRPr="00D974EA" w:rsidRDefault="002F0E88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Świetlica szkolna zorganizowana jest w miarę możliwości w kilku salach lekcyjnych. </w:t>
      </w:r>
    </w:p>
    <w:p w:rsidR="00D974EA" w:rsidRPr="0068041A" w:rsidRDefault="00D974EA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68041A">
        <w:rPr>
          <w:rFonts w:ascii="Times New Roman" w:hAnsi="Times New Roman" w:cs="Times New Roman"/>
          <w:sz w:val="22"/>
          <w:szCs w:val="22"/>
        </w:rPr>
        <w:lastRenderedPageBreak/>
        <w:t>W salach w których klasy są łączone, gdy nie można zachować dystansu (min. 1,5 m między uczniami) uczniowie przebywają w maseczkach.</w:t>
      </w:r>
    </w:p>
    <w:bookmarkEnd w:id="0"/>
    <w:p w:rsidR="00F02D13" w:rsidRPr="00527F05" w:rsidRDefault="002F0E88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Nauczyciele zobowiązani są do organizacji zajęć świetlicowych ograniczających bezpośredni kontakt uczniów ze sobą. </w:t>
      </w:r>
    </w:p>
    <w:p w:rsidR="00BD1C82" w:rsidRPr="00527F05" w:rsidRDefault="00BD1C82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Zajęcia świetlicowe odbywają się w świetlicy szkolnej, w miarę możliwości w grupach uczniów</w:t>
      </w:r>
      <w:r w:rsidR="006E2E19" w:rsidRPr="00527F05">
        <w:rPr>
          <w:rFonts w:ascii="Times New Roman" w:hAnsi="Times New Roman" w:cs="Times New Roman"/>
          <w:sz w:val="22"/>
          <w:szCs w:val="22"/>
        </w:rPr>
        <w:t xml:space="preserve">   </w:t>
      </w:r>
      <w:r w:rsidRPr="00527F05">
        <w:rPr>
          <w:rFonts w:ascii="Times New Roman" w:hAnsi="Times New Roman" w:cs="Times New Roman"/>
          <w:sz w:val="22"/>
          <w:szCs w:val="22"/>
        </w:rPr>
        <w:t xml:space="preserve"> z danej klasy oraz w razie potrzeby w innych salach dyda</w:t>
      </w:r>
      <w:r w:rsidR="00D974EA">
        <w:rPr>
          <w:rFonts w:ascii="Times New Roman" w:hAnsi="Times New Roman" w:cs="Times New Roman"/>
          <w:sz w:val="22"/>
          <w:szCs w:val="22"/>
        </w:rPr>
        <w:t>ktycznych.</w:t>
      </w:r>
    </w:p>
    <w:p w:rsidR="00E5198C" w:rsidRPr="00527F05" w:rsidRDefault="002F0E88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74EA">
        <w:rPr>
          <w:rFonts w:ascii="Times New Roman" w:hAnsi="Times New Roman" w:cs="Times New Roman"/>
          <w:sz w:val="22"/>
          <w:szCs w:val="22"/>
        </w:rPr>
        <w:t>Do regulaminu zajęć świetlicowych wprowadza się zapisy dotyczące bezpieczeństwa sanitarnego uczniów</w:t>
      </w:r>
      <w:r w:rsidR="00BA2118" w:rsidRPr="00D974EA">
        <w:rPr>
          <w:rFonts w:ascii="Times New Roman" w:hAnsi="Times New Roman" w:cs="Times New Roman"/>
          <w:sz w:val="22"/>
          <w:szCs w:val="22"/>
        </w:rPr>
        <w:t xml:space="preserve"> zgodne z obowiązującymi w szkole</w:t>
      </w:r>
      <w:r w:rsidRPr="00527F0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635D4" w:rsidRPr="00527F05" w:rsidRDefault="002F0E88" w:rsidP="00527F05">
      <w:pPr>
        <w:pStyle w:val="Akapitzlist"/>
        <w:numPr>
          <w:ilvl w:val="0"/>
          <w:numId w:val="29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Salę przeznaczoną na organizację zajęć świetlicowych wietrzy się przynajmniej raz na godzinę.</w:t>
      </w:r>
    </w:p>
    <w:p w:rsidR="009E6E39" w:rsidRPr="00527F05" w:rsidRDefault="00ED47B6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27F05">
        <w:rPr>
          <w:rFonts w:ascii="Times New Roman" w:hAnsi="Times New Roman" w:cs="Times New Roman"/>
          <w:b/>
          <w:sz w:val="22"/>
          <w:szCs w:val="22"/>
        </w:rPr>
        <w:t>Kuchnia/jadalnia</w:t>
      </w:r>
    </w:p>
    <w:p w:rsidR="002F0E88" w:rsidRPr="00527F05" w:rsidRDefault="002F0E88" w:rsidP="00527F05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Przy organizacji żywienia zbiorowego obowiązują dotychczasowe przepisy prawa oraz dodatkowo </w:t>
      </w:r>
      <w:r w:rsidRPr="00527F05">
        <w:rPr>
          <w:rFonts w:ascii="Times New Roman" w:hAnsi="Times New Roman" w:cs="Times New Roman"/>
          <w:b/>
          <w:sz w:val="22"/>
          <w:szCs w:val="22"/>
        </w:rPr>
        <w:t>szczególne zasady bezpieczeństwa pracowników kuchni, nauczycieli i uczniów</w:t>
      </w:r>
      <w:r w:rsidR="00BA2118" w:rsidRPr="00527F05">
        <w:rPr>
          <w:rFonts w:ascii="Times New Roman" w:hAnsi="Times New Roman" w:cs="Times New Roman"/>
          <w:sz w:val="22"/>
          <w:szCs w:val="22"/>
        </w:rPr>
        <w:t xml:space="preserve"> ujęte w odrębnym dokumencie.</w:t>
      </w:r>
    </w:p>
    <w:p w:rsidR="00BA2118" w:rsidRPr="00527F05" w:rsidRDefault="00BA2118" w:rsidP="00527F05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Zapisy na posiłki odbywać się będą </w:t>
      </w:r>
      <w:r w:rsidR="009969EF" w:rsidRPr="00527F05">
        <w:rPr>
          <w:rFonts w:ascii="Times New Roman" w:hAnsi="Times New Roman" w:cs="Times New Roman"/>
          <w:sz w:val="22"/>
          <w:szCs w:val="22"/>
        </w:rPr>
        <w:t>osobiście u wychowawców klas 1-3 SP, u intendenta                   w klasach 4-8 SP.</w:t>
      </w:r>
    </w:p>
    <w:p w:rsidR="00F02D13" w:rsidRPr="00527F05" w:rsidRDefault="002F0E88" w:rsidP="00527F05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Odstęp przy pracy stanowiskowej na kuchni wynosi minimum 1,5 metra. Obowiązują zasady wysokiej higieny sprzętów, blatów, opakowań produktów, sprzętu kuchennego, naczyń, sztućców używanych na kuchni i stołówce szkolnej. </w:t>
      </w:r>
    </w:p>
    <w:p w:rsidR="002F0E88" w:rsidRPr="00527F05" w:rsidRDefault="002F0E88" w:rsidP="00527F05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Obowiązuje częsta dezynfekcja blatów stolików oraz krzesełek.</w:t>
      </w:r>
    </w:p>
    <w:p w:rsidR="00F02D13" w:rsidRPr="00527F05" w:rsidRDefault="00F02D13" w:rsidP="00527F05">
      <w:pPr>
        <w:pStyle w:val="Akapitzlist"/>
        <w:numPr>
          <w:ilvl w:val="0"/>
          <w:numId w:val="30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Pracownicy kuchni wydają posiłki zmianowo wg ustalonych zasad.</w:t>
      </w:r>
    </w:p>
    <w:p w:rsidR="00ED47B6" w:rsidRPr="00527F05" w:rsidRDefault="00ED47B6" w:rsidP="00527F05">
      <w:pPr>
        <w:pStyle w:val="Nagwek3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>Zajęcia sportowe/ sala gimnastyczna</w:t>
      </w:r>
    </w:p>
    <w:p w:rsidR="005329F1" w:rsidRPr="00527F05" w:rsidRDefault="00BB5596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Przedmioty i sprzęty znajdujące się w sali, których nie można skutecznie umyć,</w:t>
      </w:r>
      <w:r w:rsidR="00C61A32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uprać lub dezynfekować, należy usunąć lub uniemożliwić do nich dostęp. Przybory</w:t>
      </w:r>
      <w:r w:rsidR="005329F1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do ćwiczeń (piłki, skakanki, obręcze itp.) wykorzystywane podczas zajęć należy</w:t>
      </w:r>
      <w:r w:rsidR="005329F1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czyścić lub dezynfekować.</w:t>
      </w:r>
      <w:r w:rsidR="00743B85" w:rsidRPr="00527F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29F1" w:rsidRPr="00527F05" w:rsidRDefault="008509D7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sali gimnastycznej używany sprzęt sportowy oraz podłoga powinny zostać</w:t>
      </w:r>
      <w:r w:rsidR="00C61A32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 xml:space="preserve">umyte detergentem lub zdezynfekowane po każdym dniu zajęć. </w:t>
      </w:r>
    </w:p>
    <w:p w:rsidR="008509D7" w:rsidRPr="00527F05" w:rsidRDefault="008509D7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Na</w:t>
      </w:r>
      <w:r w:rsidR="00C61A32" w:rsidRPr="00527F05">
        <w:rPr>
          <w:rFonts w:ascii="Times New Roman" w:hAnsi="Times New Roman" w:cs="Times New Roman"/>
          <w:sz w:val="22"/>
          <w:szCs w:val="22"/>
        </w:rPr>
        <w:t>leży wietrzyć salę gimnastyczną</w:t>
      </w:r>
      <w:r w:rsidRPr="00527F05">
        <w:rPr>
          <w:rFonts w:ascii="Times New Roman" w:hAnsi="Times New Roman" w:cs="Times New Roman"/>
          <w:sz w:val="22"/>
          <w:szCs w:val="22"/>
        </w:rPr>
        <w:t xml:space="preserve">, części wspólne (korytarze) co najmniej raz na godzinę, </w:t>
      </w:r>
      <w:r w:rsidR="006E2E19" w:rsidRPr="00527F0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527F05">
        <w:rPr>
          <w:rFonts w:ascii="Times New Roman" w:hAnsi="Times New Roman" w:cs="Times New Roman"/>
          <w:sz w:val="22"/>
          <w:szCs w:val="22"/>
        </w:rPr>
        <w:t>w czasie przerwy, a w razie potrzeby także w czasie zajęć.</w:t>
      </w:r>
    </w:p>
    <w:p w:rsidR="00BD1C82" w:rsidRPr="00527F05" w:rsidRDefault="00BD1C82" w:rsidP="00527F05">
      <w:pPr>
        <w:pStyle w:val="Akapitzlist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Infrastruktura szkoły i sprzęt sportowy powinny być regularnie czyszczone z użyciem detergentu lub innych środków dezynfekujących. W sali gimnastycznej używany sprzęt sportowy oraz podłoga powinny zostać umyte detergentem lub zdezynfekowane po każdym dniu zajęć, </w:t>
      </w:r>
      <w:r w:rsidR="006E2E19" w:rsidRPr="00527F0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27F05">
        <w:rPr>
          <w:rFonts w:ascii="Times New Roman" w:hAnsi="Times New Roman" w:cs="Times New Roman"/>
          <w:sz w:val="22"/>
          <w:szCs w:val="22"/>
        </w:rPr>
        <w:t xml:space="preserve">a w miarę możliwości po każdych zajęciach. </w:t>
      </w:r>
    </w:p>
    <w:p w:rsidR="008509D7" w:rsidRPr="00527F05" w:rsidRDefault="008509D7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lastRenderedPageBreak/>
        <w:t xml:space="preserve">Zajęcia wychowania </w:t>
      </w:r>
      <w:r w:rsidR="003D02D8" w:rsidRPr="00527F05">
        <w:rPr>
          <w:rFonts w:ascii="Times New Roman" w:hAnsi="Times New Roman" w:cs="Times New Roman"/>
          <w:sz w:val="22"/>
          <w:szCs w:val="22"/>
        </w:rPr>
        <w:t>fizy</w:t>
      </w:r>
      <w:r w:rsidR="00C61A32" w:rsidRPr="00527F05">
        <w:rPr>
          <w:rFonts w:ascii="Times New Roman" w:hAnsi="Times New Roman" w:cs="Times New Roman"/>
          <w:sz w:val="22"/>
          <w:szCs w:val="22"/>
        </w:rPr>
        <w:t>cznego powinny odbywać się na</w:t>
      </w:r>
      <w:r w:rsidR="003D02D8" w:rsidRPr="00527F05">
        <w:rPr>
          <w:rFonts w:ascii="Times New Roman" w:hAnsi="Times New Roman" w:cs="Times New Roman"/>
          <w:sz w:val="22"/>
          <w:szCs w:val="22"/>
        </w:rPr>
        <w:t xml:space="preserve"> boisku szkolnym oraz na świeżym</w:t>
      </w:r>
      <w:r w:rsidR="005329F1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3D02D8" w:rsidRPr="00527F05">
        <w:rPr>
          <w:rFonts w:ascii="Times New Roman" w:hAnsi="Times New Roman" w:cs="Times New Roman"/>
          <w:sz w:val="22"/>
          <w:szCs w:val="22"/>
        </w:rPr>
        <w:t xml:space="preserve">powietrzu na terenie szkoły </w:t>
      </w:r>
      <w:r w:rsidRPr="00527F05">
        <w:rPr>
          <w:rFonts w:ascii="Times New Roman" w:hAnsi="Times New Roman" w:cs="Times New Roman"/>
          <w:sz w:val="22"/>
          <w:szCs w:val="22"/>
        </w:rPr>
        <w:t>( w miarę możliwości)</w:t>
      </w:r>
      <w:r w:rsidR="003D02D8" w:rsidRPr="00527F05">
        <w:rPr>
          <w:rFonts w:ascii="Times New Roman" w:hAnsi="Times New Roman" w:cs="Times New Roman"/>
          <w:sz w:val="22"/>
          <w:szCs w:val="22"/>
        </w:rPr>
        <w:t>.</w:t>
      </w:r>
    </w:p>
    <w:p w:rsidR="00943B24" w:rsidRPr="00527F05" w:rsidRDefault="008509D7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Podczas realizacji zajęć, w tym zajęć wychowania fizycznego i sportowych, w</w:t>
      </w:r>
      <w:r w:rsidR="00464DAB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których nie można zachować dystansu, należy ograniczyć ćwiczenia i gry kontaktowe</w:t>
      </w:r>
      <w:r w:rsidR="00464DAB" w:rsidRPr="00527F05">
        <w:rPr>
          <w:rFonts w:ascii="Times New Roman" w:hAnsi="Times New Roman" w:cs="Times New Roman"/>
          <w:sz w:val="22"/>
          <w:szCs w:val="22"/>
        </w:rPr>
        <w:t>.</w:t>
      </w:r>
    </w:p>
    <w:p w:rsidR="008509D7" w:rsidRPr="00527F05" w:rsidRDefault="008509D7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0A268B" w:rsidRPr="00527F05">
        <w:rPr>
          <w:rFonts w:ascii="Times New Roman" w:hAnsi="Times New Roman" w:cs="Times New Roman"/>
          <w:sz w:val="22"/>
          <w:szCs w:val="22"/>
        </w:rPr>
        <w:t>N</w:t>
      </w:r>
      <w:r w:rsidR="00464DAB" w:rsidRPr="00527F05">
        <w:rPr>
          <w:rFonts w:ascii="Times New Roman" w:hAnsi="Times New Roman" w:cs="Times New Roman"/>
          <w:sz w:val="22"/>
          <w:szCs w:val="22"/>
        </w:rPr>
        <w:t>auczyciel wychowania fizycznego</w:t>
      </w:r>
      <w:r w:rsidR="000A268B" w:rsidRPr="00527F05">
        <w:rPr>
          <w:rFonts w:ascii="Times New Roman" w:hAnsi="Times New Roman" w:cs="Times New Roman"/>
          <w:sz w:val="22"/>
          <w:szCs w:val="22"/>
        </w:rPr>
        <w:t xml:space="preserve"> dba o bezpieczeństwo uczniów w czasie korzystania z szatni </w:t>
      </w:r>
      <w:r w:rsidRPr="00527F05">
        <w:rPr>
          <w:rFonts w:ascii="Times New Roman" w:hAnsi="Times New Roman" w:cs="Times New Roman"/>
          <w:sz w:val="22"/>
          <w:szCs w:val="22"/>
        </w:rPr>
        <w:t xml:space="preserve">przy </w:t>
      </w:r>
      <w:r w:rsidR="000A268B" w:rsidRPr="00527F05">
        <w:rPr>
          <w:rFonts w:ascii="Times New Roman" w:hAnsi="Times New Roman" w:cs="Times New Roman"/>
          <w:sz w:val="22"/>
          <w:szCs w:val="22"/>
        </w:rPr>
        <w:t>s</w:t>
      </w:r>
      <w:r w:rsidRPr="00527F05">
        <w:rPr>
          <w:rFonts w:ascii="Times New Roman" w:hAnsi="Times New Roman" w:cs="Times New Roman"/>
          <w:sz w:val="22"/>
          <w:szCs w:val="22"/>
        </w:rPr>
        <w:t xml:space="preserve">ali </w:t>
      </w:r>
      <w:r w:rsidR="00943B24" w:rsidRPr="00527F05">
        <w:rPr>
          <w:rFonts w:ascii="Times New Roman" w:hAnsi="Times New Roman" w:cs="Times New Roman"/>
          <w:sz w:val="22"/>
          <w:szCs w:val="22"/>
        </w:rPr>
        <w:t>gimnastycznej</w:t>
      </w:r>
      <w:r w:rsidR="000A268B" w:rsidRPr="00527F05">
        <w:rPr>
          <w:rFonts w:ascii="Times New Roman" w:hAnsi="Times New Roman" w:cs="Times New Roman"/>
          <w:sz w:val="22"/>
          <w:szCs w:val="22"/>
        </w:rPr>
        <w:t>. Uczniowie korzystają z niej rotacyjnie</w:t>
      </w:r>
      <w:r w:rsidR="00743B85" w:rsidRPr="00527F05">
        <w:rPr>
          <w:rFonts w:ascii="Times New Roman" w:hAnsi="Times New Roman" w:cs="Times New Roman"/>
          <w:sz w:val="22"/>
          <w:szCs w:val="22"/>
        </w:rPr>
        <w:t>,</w:t>
      </w:r>
      <w:r w:rsidR="000A268B" w:rsidRPr="00527F05">
        <w:rPr>
          <w:rFonts w:ascii="Times New Roman" w:hAnsi="Times New Roman" w:cs="Times New Roman"/>
          <w:sz w:val="22"/>
          <w:szCs w:val="22"/>
        </w:rPr>
        <w:t xml:space="preserve"> aby ograniczyć nadmierne skupiska uczniów.</w:t>
      </w:r>
    </w:p>
    <w:p w:rsidR="00ED47B6" w:rsidRPr="00527F05" w:rsidRDefault="00743B85" w:rsidP="00527F05">
      <w:pPr>
        <w:pStyle w:val="Akapitzlist"/>
        <w:numPr>
          <w:ilvl w:val="0"/>
          <w:numId w:val="10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Nauczyciele wychowania fizycznego są odpowiedzialni za opracowanie </w:t>
      </w:r>
      <w:r w:rsidRPr="00527F05">
        <w:rPr>
          <w:rFonts w:ascii="Times New Roman" w:hAnsi="Times New Roman" w:cs="Times New Roman"/>
          <w:b/>
          <w:sz w:val="22"/>
          <w:szCs w:val="22"/>
        </w:rPr>
        <w:t>grafiku</w:t>
      </w:r>
      <w:r w:rsidRPr="00527F05">
        <w:rPr>
          <w:rFonts w:ascii="Times New Roman" w:hAnsi="Times New Roman" w:cs="Times New Roman"/>
          <w:sz w:val="22"/>
          <w:szCs w:val="22"/>
        </w:rPr>
        <w:t xml:space="preserve"> korzystania </w:t>
      </w:r>
      <w:r w:rsidR="00BE193E" w:rsidRPr="00527F05">
        <w:rPr>
          <w:rFonts w:ascii="Times New Roman" w:hAnsi="Times New Roman" w:cs="Times New Roman"/>
          <w:sz w:val="22"/>
          <w:szCs w:val="22"/>
        </w:rPr>
        <w:br/>
      </w:r>
      <w:r w:rsidRPr="00527F05">
        <w:rPr>
          <w:rFonts w:ascii="Times New Roman" w:hAnsi="Times New Roman" w:cs="Times New Roman"/>
          <w:sz w:val="22"/>
          <w:szCs w:val="22"/>
        </w:rPr>
        <w:t>z szatni.</w:t>
      </w:r>
    </w:p>
    <w:p w:rsidR="006D6296" w:rsidRPr="00527F05" w:rsidRDefault="00ED47B6" w:rsidP="00527F05">
      <w:pPr>
        <w:pStyle w:val="Nagwek3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>Biblioteka</w:t>
      </w:r>
    </w:p>
    <w:p w:rsidR="00C4082A" w:rsidRPr="00527F05" w:rsidRDefault="00F02D13" w:rsidP="00527F05">
      <w:pPr>
        <w:pStyle w:val="Akapitzlist"/>
        <w:numPr>
          <w:ilvl w:val="0"/>
          <w:numId w:val="3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Biblioteka szkolna</w:t>
      </w:r>
      <w:r w:rsidR="00570E7D" w:rsidRPr="00527F05">
        <w:rPr>
          <w:rFonts w:ascii="Times New Roman" w:hAnsi="Times New Roman" w:cs="Times New Roman"/>
          <w:sz w:val="22"/>
          <w:szCs w:val="22"/>
        </w:rPr>
        <w:t xml:space="preserve"> uwzględni w  </w:t>
      </w:r>
      <w:r w:rsidR="00570E7D" w:rsidRPr="00527F05">
        <w:rPr>
          <w:rFonts w:ascii="Times New Roman" w:hAnsi="Times New Roman" w:cs="Times New Roman"/>
          <w:b/>
          <w:sz w:val="22"/>
          <w:szCs w:val="22"/>
        </w:rPr>
        <w:t>regulaminie</w:t>
      </w:r>
      <w:r w:rsidRPr="00527F05">
        <w:rPr>
          <w:rFonts w:ascii="Times New Roman" w:hAnsi="Times New Roman" w:cs="Times New Roman"/>
          <w:b/>
          <w:sz w:val="22"/>
          <w:szCs w:val="22"/>
        </w:rPr>
        <w:t xml:space="preserve"> pracy</w:t>
      </w:r>
      <w:r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570E7D" w:rsidRPr="00527F05">
        <w:rPr>
          <w:rFonts w:ascii="Times New Roman" w:hAnsi="Times New Roman" w:cs="Times New Roman"/>
          <w:sz w:val="22"/>
          <w:szCs w:val="22"/>
        </w:rPr>
        <w:t>ograniczony kontakt</w:t>
      </w:r>
      <w:r w:rsidRPr="00527F05">
        <w:rPr>
          <w:rFonts w:ascii="Times New Roman" w:hAnsi="Times New Roman" w:cs="Times New Roman"/>
          <w:sz w:val="22"/>
          <w:szCs w:val="22"/>
        </w:rPr>
        <w:t xml:space="preserve"> uczniów ze sobą oraz kwaranta</w:t>
      </w:r>
      <w:r w:rsidR="00570E7D" w:rsidRPr="00527F05">
        <w:rPr>
          <w:rFonts w:ascii="Times New Roman" w:hAnsi="Times New Roman" w:cs="Times New Roman"/>
          <w:sz w:val="22"/>
          <w:szCs w:val="22"/>
        </w:rPr>
        <w:t>nnę</w:t>
      </w:r>
      <w:r w:rsidRPr="00527F05">
        <w:rPr>
          <w:rFonts w:ascii="Times New Roman" w:hAnsi="Times New Roman" w:cs="Times New Roman"/>
          <w:sz w:val="22"/>
          <w:szCs w:val="22"/>
        </w:rPr>
        <w:t xml:space="preserve"> dla książek i materiałów edukacyjnych powracających od uczniów w postaci zwrotów do biblioteki szkolnej. </w:t>
      </w:r>
    </w:p>
    <w:p w:rsidR="002A5DEC" w:rsidRPr="00527F05" w:rsidRDefault="002A5DEC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527F05">
        <w:rPr>
          <w:rFonts w:ascii="Times New Roman" w:hAnsi="Times New Roman" w:cs="Times New Roman"/>
          <w:b/>
          <w:sz w:val="22"/>
          <w:szCs w:val="22"/>
        </w:rPr>
        <w:t>Higiena, czyszczenie i dezynfekcja pomieszczeń i powierzchni</w:t>
      </w:r>
    </w:p>
    <w:p w:rsidR="0047760A" w:rsidRPr="00527F05" w:rsidRDefault="0047760A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Przepisy dotyczące pracy obsługi zostaną wprowadzone odrębnym zarządzeniem.</w:t>
      </w:r>
    </w:p>
    <w:p w:rsidR="002A5DEC" w:rsidRPr="00527F05" w:rsidRDefault="002A5DEC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Przy wejściu głównym są umieszczone numery telefonów do właściwej miejscowo powiatowej stacji sanitarno-epidemiologicznej, oddziału zakaźnego szpitala i służb medycznych. </w:t>
      </w:r>
    </w:p>
    <w:p w:rsidR="002A5DEC" w:rsidRPr="00527F05" w:rsidRDefault="00C4082A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Wszystkie </w:t>
      </w:r>
      <w:r w:rsidR="002A5DEC" w:rsidRPr="00527F05">
        <w:rPr>
          <w:rFonts w:ascii="Times New Roman" w:hAnsi="Times New Roman" w:cs="Times New Roman"/>
          <w:sz w:val="22"/>
          <w:szCs w:val="22"/>
          <w:lang w:bidi="pl-PL"/>
        </w:rPr>
        <w:t>osoby trzecie, w tym rodzice uczniów, wchodząc do szkoły d</w:t>
      </w:r>
      <w:r w:rsidRPr="00527F05">
        <w:rPr>
          <w:rFonts w:ascii="Times New Roman" w:hAnsi="Times New Roman" w:cs="Times New Roman"/>
          <w:sz w:val="22"/>
          <w:szCs w:val="22"/>
          <w:lang w:bidi="pl-PL"/>
        </w:rPr>
        <w:t>ezynfekują</w:t>
      </w:r>
      <w:r w:rsidR="002A5DEC"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 dłonie lub </w:t>
      </w:r>
      <w:r w:rsidRPr="00527F05">
        <w:rPr>
          <w:rFonts w:ascii="Times New Roman" w:hAnsi="Times New Roman" w:cs="Times New Roman"/>
          <w:sz w:val="22"/>
          <w:szCs w:val="22"/>
          <w:lang w:bidi="pl-PL"/>
        </w:rPr>
        <w:t>zakładają</w:t>
      </w:r>
      <w:r w:rsidR="002A5DEC"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 rękawiczki ochronne, </w:t>
      </w:r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muszą mieć </w:t>
      </w:r>
      <w:r w:rsidR="002A5DEC" w:rsidRPr="00527F05">
        <w:rPr>
          <w:rFonts w:ascii="Times New Roman" w:hAnsi="Times New Roman" w:cs="Times New Roman"/>
          <w:sz w:val="22"/>
          <w:szCs w:val="22"/>
          <w:lang w:bidi="pl-PL"/>
        </w:rPr>
        <w:t>zakryte usta i nos</w:t>
      </w:r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 oraz nie wolno im przekraczać </w:t>
      </w:r>
      <w:r w:rsidR="002A5DEC" w:rsidRPr="00527F05">
        <w:rPr>
          <w:rFonts w:ascii="Times New Roman" w:hAnsi="Times New Roman" w:cs="Times New Roman"/>
          <w:sz w:val="22"/>
          <w:szCs w:val="22"/>
          <w:lang w:bidi="pl-PL"/>
        </w:rPr>
        <w:t>obowiązujących stref przebywania.</w:t>
      </w:r>
    </w:p>
    <w:p w:rsidR="002A5DEC" w:rsidRPr="00527F05" w:rsidRDefault="002A5DEC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Wprowadza się monitoring codziennych prac porządkowych, ze szczególnym uwzględnieniem utrzymywania w czystości </w:t>
      </w:r>
      <w:proofErr w:type="spellStart"/>
      <w:r w:rsidRPr="00527F05">
        <w:rPr>
          <w:rFonts w:ascii="Times New Roman" w:hAnsi="Times New Roman" w:cs="Times New Roman"/>
          <w:sz w:val="22"/>
          <w:szCs w:val="22"/>
          <w:lang w:bidi="pl-PL"/>
        </w:rPr>
        <w:t>sal</w:t>
      </w:r>
      <w:proofErr w:type="spellEnd"/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 zajęć, pomieszczeń sanitarnohigienicznych, ciągów komunikacyjnych, dezynfekcji powierzchni dotykowych </w:t>
      </w:r>
      <w:r w:rsidRPr="00527F05">
        <w:rPr>
          <w:rFonts w:ascii="Times New Roman" w:hAnsi="Times New Roman" w:cs="Times New Roman"/>
          <w:sz w:val="22"/>
          <w:szCs w:val="22"/>
        </w:rPr>
        <w:t xml:space="preserve">– </w:t>
      </w:r>
      <w:r w:rsidRPr="00527F05">
        <w:rPr>
          <w:rFonts w:ascii="Times New Roman" w:hAnsi="Times New Roman" w:cs="Times New Roman"/>
          <w:sz w:val="22"/>
          <w:szCs w:val="22"/>
          <w:lang w:bidi="pl-PL"/>
        </w:rPr>
        <w:t>poręczy, klamek i powierzchni płaskich, w tym blatów w salach i w pomieszczeniach spożywania posiłków, klawiatur, włączników.</w:t>
      </w:r>
    </w:p>
    <w:p w:rsidR="00DD24D6" w:rsidRPr="00527F05" w:rsidRDefault="002A5DEC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sz w:val="22"/>
          <w:szCs w:val="22"/>
          <w:lang w:bidi="pl-PL"/>
        </w:rPr>
        <w:t>Przeprowadzając dezynfekcję, należy ściśle przestrzegać zaleceń producenta znajdujących się na opakowaniu środka do dezynfekcji.</w:t>
      </w:r>
    </w:p>
    <w:p w:rsidR="002A5DEC" w:rsidRPr="00527F05" w:rsidRDefault="002A5DEC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 Ważne jest ścisłe przestrzeganie czasu niezbędnego do wywietrzenia dezynfekowanych pomieszczeń i przedmiotów, tak aby uczniowie nie byli narażeni na wdychanie oparów środków służących do dezynfekcji.</w:t>
      </w:r>
    </w:p>
    <w:p w:rsidR="002A5DEC" w:rsidRPr="00527F05" w:rsidRDefault="002A5DEC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sz w:val="22"/>
          <w:szCs w:val="22"/>
          <w:lang w:bidi="pl-PL"/>
        </w:rPr>
        <w:lastRenderedPageBreak/>
        <w:t xml:space="preserve">W pomieszczeniach sanitarnohigienicznych zostały wywieszone plakaty z zasadami prawidłowego mycia rąk, a przy dozownikach z płynem do dezynfekcji rąk </w:t>
      </w:r>
      <w:r w:rsidRPr="00527F05">
        <w:rPr>
          <w:rFonts w:ascii="Times New Roman" w:hAnsi="Times New Roman" w:cs="Times New Roman"/>
          <w:sz w:val="22"/>
          <w:szCs w:val="22"/>
        </w:rPr>
        <w:t>–</w:t>
      </w:r>
      <w:r w:rsidRPr="00527F05">
        <w:rPr>
          <w:rFonts w:ascii="Times New Roman" w:hAnsi="Times New Roman" w:cs="Times New Roman"/>
          <w:sz w:val="22"/>
          <w:szCs w:val="22"/>
          <w:lang w:bidi="pl-PL"/>
        </w:rPr>
        <w:t xml:space="preserve"> instrukcje dezynfekcji.</w:t>
      </w:r>
    </w:p>
    <w:p w:rsidR="00106B64" w:rsidRPr="00527F05" w:rsidRDefault="002A5DEC" w:rsidP="00527F05">
      <w:pPr>
        <w:pStyle w:val="Akapitzlist"/>
        <w:numPr>
          <w:ilvl w:val="0"/>
          <w:numId w:val="35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sz w:val="22"/>
          <w:szCs w:val="22"/>
          <w:lang w:bidi="pl-PL"/>
        </w:rPr>
        <w:t>Przy wejściach do szkoły znajdują się kosze do wyrzucania masek i rękawic jednorazowych wyłożone workiem. Pracownik obsługi po związaniu worka wyrzuca go do pojemnika na odpady zmieszane.</w:t>
      </w:r>
    </w:p>
    <w:p w:rsidR="0081025A" w:rsidRPr="00527F05" w:rsidRDefault="00106B64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  <w:lang w:bidi="pl-PL"/>
        </w:rPr>
      </w:pPr>
      <w:r w:rsidRPr="00527F05">
        <w:rPr>
          <w:rFonts w:ascii="Times New Roman" w:hAnsi="Times New Roman" w:cs="Times New Roman"/>
          <w:b/>
          <w:sz w:val="22"/>
          <w:szCs w:val="22"/>
        </w:rPr>
        <w:t xml:space="preserve">II </w:t>
      </w:r>
      <w:r w:rsidR="00464DAB" w:rsidRPr="00527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5EA4" w:rsidRPr="00527F05">
        <w:rPr>
          <w:rFonts w:ascii="Times New Roman" w:hAnsi="Times New Roman" w:cs="Times New Roman"/>
          <w:b/>
          <w:sz w:val="22"/>
          <w:szCs w:val="22"/>
        </w:rPr>
        <w:t>Postępowanie w pr</w:t>
      </w:r>
      <w:r w:rsidR="0099294F" w:rsidRPr="00527F05">
        <w:rPr>
          <w:rFonts w:ascii="Times New Roman" w:hAnsi="Times New Roman" w:cs="Times New Roman"/>
          <w:b/>
          <w:sz w:val="22"/>
          <w:szCs w:val="22"/>
        </w:rPr>
        <w:t>zypadku podejrzenia zakażenia u</w:t>
      </w:r>
      <w:r w:rsidR="00DD3F4C" w:rsidRPr="00527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85EA4" w:rsidRPr="00527F05">
        <w:rPr>
          <w:rFonts w:ascii="Times New Roman" w:hAnsi="Times New Roman" w:cs="Times New Roman"/>
          <w:b/>
          <w:sz w:val="22"/>
          <w:szCs w:val="22"/>
        </w:rPr>
        <w:t>pr</w:t>
      </w:r>
      <w:r w:rsidR="00DD3F4C" w:rsidRPr="00527F05">
        <w:rPr>
          <w:rFonts w:ascii="Times New Roman" w:hAnsi="Times New Roman" w:cs="Times New Roman"/>
          <w:b/>
          <w:sz w:val="22"/>
          <w:szCs w:val="22"/>
        </w:rPr>
        <w:t>acowników szkoły</w:t>
      </w:r>
    </w:p>
    <w:p w:rsidR="00C85EA4" w:rsidRPr="00527F05" w:rsidRDefault="00C85EA4" w:rsidP="00527F05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Do </w:t>
      </w:r>
      <w:r w:rsidR="00DD3F4C" w:rsidRPr="00527F05">
        <w:rPr>
          <w:rFonts w:ascii="Times New Roman" w:hAnsi="Times New Roman" w:cs="Times New Roman"/>
          <w:sz w:val="22"/>
          <w:szCs w:val="22"/>
        </w:rPr>
        <w:t xml:space="preserve">pracy w szkole </w:t>
      </w:r>
      <w:r w:rsidRPr="00527F05">
        <w:rPr>
          <w:rFonts w:ascii="Times New Roman" w:hAnsi="Times New Roman" w:cs="Times New Roman"/>
          <w:sz w:val="22"/>
          <w:szCs w:val="22"/>
        </w:rPr>
        <w:t>mogą przychodzić jedynie osoby, bez</w:t>
      </w:r>
      <w:r w:rsidR="00DD3F4C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objawów chorobowych sugerujących infekcję dróg oddechowych oraz gdy</w:t>
      </w:r>
      <w:r w:rsidR="00DD3F4C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domownicy nie przebywają na kwarantannie lub w izolacji w warunkach domowych</w:t>
      </w:r>
      <w:r w:rsidR="00DD3F4C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C15DD6" w:rsidRPr="00527F05">
        <w:rPr>
          <w:rFonts w:ascii="Times New Roman" w:hAnsi="Times New Roman" w:cs="Times New Roman"/>
          <w:sz w:val="22"/>
          <w:szCs w:val="22"/>
        </w:rPr>
        <w:t>l</w:t>
      </w:r>
      <w:r w:rsidRPr="00527F05">
        <w:rPr>
          <w:rFonts w:ascii="Times New Roman" w:hAnsi="Times New Roman" w:cs="Times New Roman"/>
          <w:sz w:val="22"/>
          <w:szCs w:val="22"/>
        </w:rPr>
        <w:t>ub w izolacji.</w:t>
      </w:r>
    </w:p>
    <w:p w:rsidR="00C15DD6" w:rsidRPr="00527F05" w:rsidRDefault="00C85EA4" w:rsidP="00527F05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miarę możliwości podczas organizowan</w:t>
      </w:r>
      <w:r w:rsidR="00464DAB" w:rsidRPr="00527F05">
        <w:rPr>
          <w:rFonts w:ascii="Times New Roman" w:hAnsi="Times New Roman" w:cs="Times New Roman"/>
          <w:sz w:val="22"/>
          <w:szCs w:val="22"/>
        </w:rPr>
        <w:t>ia pracy pracownikom powyżej 60</w:t>
      </w:r>
      <w:r w:rsidRPr="00527F05">
        <w:rPr>
          <w:rFonts w:ascii="Times New Roman" w:hAnsi="Times New Roman" w:cs="Times New Roman"/>
          <w:sz w:val="22"/>
          <w:szCs w:val="22"/>
        </w:rPr>
        <w:t xml:space="preserve"> roku</w:t>
      </w:r>
      <w:r w:rsidR="0047760A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 xml:space="preserve">życia lub </w:t>
      </w:r>
      <w:r w:rsidR="006E2E19" w:rsidRPr="00527F0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527F05">
        <w:rPr>
          <w:rFonts w:ascii="Times New Roman" w:hAnsi="Times New Roman" w:cs="Times New Roman"/>
          <w:sz w:val="22"/>
          <w:szCs w:val="22"/>
        </w:rPr>
        <w:t>z istotnymi problemami zdrowotnymi, które zaliczają osobę do grupy tzw.</w:t>
      </w:r>
      <w:r w:rsidR="00DD3F4C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464DAB" w:rsidRPr="00527F05">
        <w:rPr>
          <w:rFonts w:ascii="Times New Roman" w:hAnsi="Times New Roman" w:cs="Times New Roman"/>
          <w:sz w:val="22"/>
          <w:szCs w:val="22"/>
        </w:rPr>
        <w:t>podwyższonego ryzyka,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stosuje się </w:t>
      </w:r>
      <w:r w:rsidRPr="00527F05">
        <w:rPr>
          <w:rFonts w:ascii="Times New Roman" w:hAnsi="Times New Roman" w:cs="Times New Roman"/>
          <w:sz w:val="22"/>
          <w:szCs w:val="22"/>
        </w:rPr>
        <w:t xml:space="preserve"> rozwiązania minimalizujące ryzyk</w:t>
      </w:r>
      <w:r w:rsidR="00DD3F4C" w:rsidRPr="00527F05">
        <w:rPr>
          <w:rFonts w:ascii="Times New Roman" w:hAnsi="Times New Roman" w:cs="Times New Roman"/>
          <w:sz w:val="22"/>
          <w:szCs w:val="22"/>
        </w:rPr>
        <w:t xml:space="preserve">o </w:t>
      </w:r>
      <w:r w:rsidRPr="00527F05">
        <w:rPr>
          <w:rFonts w:ascii="Times New Roman" w:hAnsi="Times New Roman" w:cs="Times New Roman"/>
          <w:sz w:val="22"/>
          <w:szCs w:val="22"/>
        </w:rPr>
        <w:t>zakażenia (np. nieangażowanie w dyżury podc</w:t>
      </w:r>
      <w:r w:rsidR="00F551A8" w:rsidRPr="00527F05">
        <w:rPr>
          <w:rFonts w:ascii="Times New Roman" w:hAnsi="Times New Roman" w:cs="Times New Roman"/>
          <w:sz w:val="22"/>
          <w:szCs w:val="22"/>
        </w:rPr>
        <w:t>zas przerw międzylekcyjnych)</w:t>
      </w:r>
      <w:r w:rsidR="000871C5" w:rsidRPr="00527F05">
        <w:rPr>
          <w:rFonts w:ascii="Times New Roman" w:hAnsi="Times New Roman" w:cs="Times New Roman"/>
          <w:sz w:val="22"/>
          <w:szCs w:val="22"/>
        </w:rPr>
        <w:t>.</w:t>
      </w:r>
    </w:p>
    <w:p w:rsidR="00C15DD6" w:rsidRPr="00527F05" w:rsidRDefault="00C15DD6" w:rsidP="00527F05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Wyznacza się pomieszczenie </w:t>
      </w:r>
      <w:r w:rsidRPr="00527F05">
        <w:rPr>
          <w:rFonts w:ascii="Times New Roman" w:hAnsi="Times New Roman" w:cs="Times New Roman"/>
          <w:b/>
          <w:sz w:val="22"/>
          <w:szCs w:val="22"/>
        </w:rPr>
        <w:t>(</w:t>
      </w:r>
      <w:r w:rsidR="000871C5" w:rsidRPr="00527F05">
        <w:rPr>
          <w:rFonts w:ascii="Times New Roman" w:hAnsi="Times New Roman" w:cs="Times New Roman"/>
          <w:b/>
          <w:sz w:val="22"/>
          <w:szCs w:val="22"/>
        </w:rPr>
        <w:t>IZOLATORIUM</w:t>
      </w:r>
      <w:r w:rsidRPr="00527F05">
        <w:rPr>
          <w:rFonts w:ascii="Times New Roman" w:hAnsi="Times New Roman" w:cs="Times New Roman"/>
          <w:sz w:val="22"/>
          <w:szCs w:val="22"/>
        </w:rPr>
        <w:t xml:space="preserve">) wyposażone w </w:t>
      </w:r>
      <w:r w:rsidR="00C85EA4" w:rsidRPr="00527F05">
        <w:rPr>
          <w:rFonts w:ascii="Times New Roman" w:hAnsi="Times New Roman" w:cs="Times New Roman"/>
          <w:sz w:val="22"/>
          <w:szCs w:val="22"/>
        </w:rPr>
        <w:t>m.in. środki ochrony i płyn</w:t>
      </w:r>
      <w:r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C85EA4" w:rsidRPr="00527F05">
        <w:rPr>
          <w:rFonts w:ascii="Times New Roman" w:hAnsi="Times New Roman" w:cs="Times New Roman"/>
          <w:sz w:val="22"/>
          <w:szCs w:val="22"/>
        </w:rPr>
        <w:t>dezynfekujący), w którym będzie można</w:t>
      </w:r>
      <w:r w:rsidR="00464DAB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5A270D" w:rsidRPr="00527F05">
        <w:rPr>
          <w:rFonts w:ascii="Times New Roman" w:hAnsi="Times New Roman" w:cs="Times New Roman"/>
          <w:sz w:val="22"/>
          <w:szCs w:val="22"/>
        </w:rPr>
        <w:t xml:space="preserve">odizolować </w:t>
      </w:r>
      <w:r w:rsidR="00C85EA4" w:rsidRPr="00527F05">
        <w:rPr>
          <w:rFonts w:ascii="Times New Roman" w:hAnsi="Times New Roman" w:cs="Times New Roman"/>
          <w:sz w:val="22"/>
          <w:szCs w:val="22"/>
        </w:rPr>
        <w:t>osobę w przypadku zaobserwowania objawów chorobowych.</w:t>
      </w:r>
    </w:p>
    <w:p w:rsidR="00C15DD6" w:rsidRPr="00527F05" w:rsidRDefault="00C85EA4" w:rsidP="00527F05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Pracownicy szkoły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zobowiązani są do przestrzegania zasady, według której w </w:t>
      </w:r>
      <w:r w:rsidRPr="00527F05">
        <w:rPr>
          <w:rFonts w:ascii="Times New Roman" w:hAnsi="Times New Roman" w:cs="Times New Roman"/>
          <w:sz w:val="22"/>
          <w:szCs w:val="22"/>
        </w:rPr>
        <w:t>przypadku wystąpienia niepokojących objawów choroby zakaźnej powinni</w:t>
      </w:r>
      <w:r w:rsidR="00464DAB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 xml:space="preserve">pozostać w domu </w:t>
      </w:r>
      <w:r w:rsidR="00464DAB" w:rsidRPr="00527F05">
        <w:rPr>
          <w:rFonts w:ascii="Times New Roman" w:hAnsi="Times New Roman" w:cs="Times New Roman"/>
          <w:sz w:val="22"/>
          <w:szCs w:val="22"/>
        </w:rPr>
        <w:br/>
      </w:r>
      <w:r w:rsidRPr="00527F05">
        <w:rPr>
          <w:rFonts w:ascii="Times New Roman" w:hAnsi="Times New Roman" w:cs="Times New Roman"/>
          <w:sz w:val="22"/>
          <w:szCs w:val="22"/>
        </w:rPr>
        <w:t>i skontaktować się telefonicznie z lekarzem podstawowej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 xml:space="preserve">opieki zdrowotnej, aby uzyskać </w:t>
      </w:r>
      <w:proofErr w:type="spellStart"/>
      <w:r w:rsidRPr="00527F05">
        <w:rPr>
          <w:rFonts w:ascii="Times New Roman" w:hAnsi="Times New Roman" w:cs="Times New Roman"/>
          <w:sz w:val="22"/>
          <w:szCs w:val="22"/>
        </w:rPr>
        <w:t>teleporadę</w:t>
      </w:r>
      <w:proofErr w:type="spellEnd"/>
      <w:r w:rsidRPr="00527F05">
        <w:rPr>
          <w:rFonts w:ascii="Times New Roman" w:hAnsi="Times New Roman" w:cs="Times New Roman"/>
          <w:sz w:val="22"/>
          <w:szCs w:val="22"/>
        </w:rPr>
        <w:t xml:space="preserve"> medyczną, a w razie pogarszania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 xml:space="preserve">się stanu zdrowia zadzwonić pod nr 999 </w:t>
      </w:r>
      <w:r w:rsidR="00462702" w:rsidRPr="00527F05">
        <w:rPr>
          <w:rFonts w:ascii="Times New Roman" w:hAnsi="Times New Roman" w:cs="Times New Roman"/>
          <w:sz w:val="22"/>
          <w:szCs w:val="22"/>
        </w:rPr>
        <w:br/>
      </w:r>
      <w:r w:rsidRPr="00527F05">
        <w:rPr>
          <w:rFonts w:ascii="Times New Roman" w:hAnsi="Times New Roman" w:cs="Times New Roman"/>
          <w:sz w:val="22"/>
          <w:szCs w:val="22"/>
        </w:rPr>
        <w:t>lub 112 i poinformować, że mogą być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 xml:space="preserve">zakażeni </w:t>
      </w:r>
      <w:proofErr w:type="spellStart"/>
      <w:r w:rsidRPr="00527F05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Pr="00527F05">
        <w:rPr>
          <w:rFonts w:ascii="Times New Roman" w:hAnsi="Times New Roman" w:cs="Times New Roman"/>
          <w:sz w:val="22"/>
          <w:szCs w:val="22"/>
        </w:rPr>
        <w:t>.</w:t>
      </w:r>
    </w:p>
    <w:p w:rsidR="00C15DD6" w:rsidRPr="00527F05" w:rsidRDefault="00C85EA4" w:rsidP="00527F05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Obszar, w którym poruszał się i przebywał pracownik z infekcją dróg</w:t>
      </w:r>
      <w:r w:rsidR="00464DAB" w:rsidRPr="00527F05">
        <w:rPr>
          <w:rFonts w:ascii="Times New Roman" w:hAnsi="Times New Roman" w:cs="Times New Roman"/>
          <w:sz w:val="22"/>
          <w:szCs w:val="22"/>
        </w:rPr>
        <w:t xml:space="preserve"> oddechowych </w:t>
      </w:r>
      <w:r w:rsidRPr="00527F05">
        <w:rPr>
          <w:rFonts w:ascii="Times New Roman" w:hAnsi="Times New Roman" w:cs="Times New Roman"/>
          <w:sz w:val="22"/>
          <w:szCs w:val="22"/>
        </w:rPr>
        <w:t>bezzwłocznie należy poddać gruntownemu sprzątaniu, zgodnie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z funkcjonującymi </w:t>
      </w:r>
      <w:r w:rsidRPr="00527F05">
        <w:rPr>
          <w:rFonts w:ascii="Times New Roman" w:hAnsi="Times New Roman" w:cs="Times New Roman"/>
          <w:sz w:val="22"/>
          <w:szCs w:val="22"/>
        </w:rPr>
        <w:t>procedurami oraz zdezynfekować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powierzchnie dotykowe (klamki, poręcze, uchwyty itp.) oraz zastosować się do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indywidualnych zaleceń wydanych przez organy Państwowej Inspekcji</w:t>
      </w:r>
      <w:r w:rsidR="00C15DD6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Sanitarnej.</w:t>
      </w:r>
    </w:p>
    <w:p w:rsidR="00C85EA4" w:rsidRPr="00527F05" w:rsidRDefault="00C85EA4" w:rsidP="00527F05">
      <w:pPr>
        <w:pStyle w:val="Akapitzlist"/>
        <w:numPr>
          <w:ilvl w:val="0"/>
          <w:numId w:val="21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>W przypadku potwierdzonego zakażenia SARS-CoV-2 na terenie szkoły należy</w:t>
      </w:r>
      <w:r w:rsidR="008E1225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hAnsi="Times New Roman" w:cs="Times New Roman"/>
          <w:sz w:val="22"/>
          <w:szCs w:val="22"/>
        </w:rPr>
        <w:t>stosować się do zaleceń państwowego powiatowego inspektora sanitarnego *.</w:t>
      </w:r>
    </w:p>
    <w:p w:rsidR="00BE193E" w:rsidRPr="00527F05" w:rsidRDefault="00106B64" w:rsidP="00527F05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* </w:t>
      </w:r>
      <w:r w:rsidRPr="00527F05">
        <w:rPr>
          <w:rFonts w:ascii="Times New Roman" w:hAnsi="Times New Roman" w:cs="Times New Roman"/>
          <w:i/>
          <w:sz w:val="22"/>
          <w:szCs w:val="22"/>
        </w:rPr>
        <w:t xml:space="preserve">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r w:rsidRPr="00527F05">
        <w:rPr>
          <w:rFonts w:ascii="Times New Roman" w:hAnsi="Times New Roman" w:cs="Times New Roman"/>
          <w:i/>
          <w:sz w:val="22"/>
          <w:szCs w:val="22"/>
        </w:rPr>
        <w:lastRenderedPageBreak/>
        <w:t>https://www.gov.pl/web/koronawirus/ oraz https://gis.gov.pl/ odnoszących się do osób, które miały kontakt z zakażonym</w:t>
      </w:r>
      <w:r w:rsidR="00BE193E" w:rsidRPr="00527F05">
        <w:rPr>
          <w:rFonts w:ascii="Times New Roman" w:hAnsi="Times New Roman" w:cs="Times New Roman"/>
          <w:i/>
          <w:sz w:val="22"/>
          <w:szCs w:val="22"/>
        </w:rPr>
        <w:t>.</w:t>
      </w:r>
    </w:p>
    <w:p w:rsidR="00C15DD6" w:rsidRPr="00527F05" w:rsidRDefault="00BE193E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27F05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6C5AB6" w:rsidRPr="00527F05">
        <w:rPr>
          <w:rFonts w:ascii="Times New Roman" w:hAnsi="Times New Roman" w:cs="Times New Roman"/>
          <w:b/>
          <w:sz w:val="22"/>
          <w:szCs w:val="22"/>
        </w:rPr>
        <w:t>7</w:t>
      </w:r>
      <w:r w:rsidR="00C15DD6" w:rsidRPr="00527F05">
        <w:rPr>
          <w:rFonts w:ascii="Times New Roman" w:hAnsi="Times New Roman" w:cs="Times New Roman"/>
          <w:b/>
          <w:sz w:val="22"/>
          <w:szCs w:val="22"/>
        </w:rPr>
        <w:t>.</w:t>
      </w:r>
      <w:r w:rsidR="00C64737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C85EA4" w:rsidRPr="00527F05">
        <w:rPr>
          <w:rFonts w:ascii="Times New Roman" w:hAnsi="Times New Roman" w:cs="Times New Roman"/>
          <w:sz w:val="22"/>
          <w:szCs w:val="22"/>
        </w:rPr>
        <w:t>Zawsze w przypadku wątpliwości należy zwrócić się do właściwej powiatowej</w:t>
      </w:r>
      <w:r w:rsidR="00FF15F2" w:rsidRPr="00527F05">
        <w:rPr>
          <w:rFonts w:ascii="Times New Roman" w:hAnsi="Times New Roman" w:cs="Times New Roman"/>
          <w:sz w:val="22"/>
          <w:szCs w:val="22"/>
        </w:rPr>
        <w:t xml:space="preserve"> </w:t>
      </w:r>
      <w:r w:rsidR="00C85EA4" w:rsidRPr="00527F05">
        <w:rPr>
          <w:rFonts w:ascii="Times New Roman" w:hAnsi="Times New Roman" w:cs="Times New Roman"/>
          <w:sz w:val="22"/>
          <w:szCs w:val="22"/>
        </w:rPr>
        <w:t>stacji sanitarno-</w:t>
      </w:r>
      <w:r w:rsidRPr="00527F05">
        <w:rPr>
          <w:rFonts w:ascii="Times New Roman" w:hAnsi="Times New Roman" w:cs="Times New Roman"/>
          <w:sz w:val="22"/>
          <w:szCs w:val="22"/>
        </w:rPr>
        <w:t xml:space="preserve">         </w:t>
      </w:r>
      <w:r w:rsidR="00C85EA4" w:rsidRPr="00527F05">
        <w:rPr>
          <w:rFonts w:ascii="Times New Roman" w:hAnsi="Times New Roman" w:cs="Times New Roman"/>
          <w:sz w:val="22"/>
          <w:szCs w:val="22"/>
        </w:rPr>
        <w:t>epidemiologicznej, aby odbyć konsultację lub uzyskać poradę.</w:t>
      </w:r>
      <w:r w:rsidR="00FF15F2" w:rsidRPr="00527F0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15DD6" w:rsidRPr="00527F05" w:rsidRDefault="00106B64" w:rsidP="00527F05">
      <w:pPr>
        <w:pStyle w:val="Nagwek2"/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27F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III  </w:t>
      </w:r>
      <w:r w:rsidR="00C15DD6" w:rsidRPr="00527F05">
        <w:rPr>
          <w:rFonts w:ascii="Times New Roman" w:hAnsi="Times New Roman" w:cs="Times New Roman"/>
          <w:b/>
          <w:color w:val="auto"/>
          <w:sz w:val="22"/>
          <w:szCs w:val="22"/>
        </w:rPr>
        <w:t>Procedura zapobiegawcza – podejrzenie wystąpienia zakażenia u osoby pozostające</w:t>
      </w:r>
      <w:r w:rsidR="009A44D1" w:rsidRPr="00527F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j </w:t>
      </w:r>
      <w:r w:rsidR="005A270D" w:rsidRPr="00527F05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pod opieką </w:t>
      </w:r>
      <w:r w:rsidR="009A44D1" w:rsidRPr="00527F05">
        <w:rPr>
          <w:rFonts w:ascii="Times New Roman" w:hAnsi="Times New Roman" w:cs="Times New Roman"/>
          <w:b/>
          <w:color w:val="auto"/>
          <w:sz w:val="22"/>
          <w:szCs w:val="22"/>
        </w:rPr>
        <w:t>szkoły</w:t>
      </w:r>
      <w:r w:rsidR="00C15DD6" w:rsidRPr="00527F05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8E1225" w:rsidRPr="00527F05" w:rsidRDefault="008E1225" w:rsidP="00527F05">
      <w:pPr>
        <w:numPr>
          <w:ilvl w:val="0"/>
          <w:numId w:val="34"/>
        </w:numPr>
        <w:shd w:val="clear" w:color="auto" w:fill="FFFFFF" w:themeFill="background1"/>
        <w:spacing w:before="240"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>W Zespole Szkolno-Przeds</w:t>
      </w:r>
      <w:r w:rsidR="0047760A" w:rsidRPr="00527F05">
        <w:rPr>
          <w:rFonts w:ascii="Times New Roman" w:eastAsia="Times New Roman" w:hAnsi="Times New Roman" w:cs="Times New Roman"/>
          <w:sz w:val="22"/>
          <w:szCs w:val="22"/>
        </w:rPr>
        <w:t>zkolnym wyznaczono pomieszczenie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 do izolacji osób, u których stwierdzono</w:t>
      </w:r>
      <w:r w:rsidR="0047760A" w:rsidRPr="00527F05">
        <w:rPr>
          <w:rFonts w:ascii="Times New Roman" w:eastAsia="Times New Roman" w:hAnsi="Times New Roman" w:cs="Times New Roman"/>
          <w:sz w:val="22"/>
          <w:szCs w:val="22"/>
        </w:rPr>
        <w:t xml:space="preserve"> objawy chorobowe. Pomieszczenie to zostało 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>oznaczone napisem</w:t>
      </w:r>
      <w:r w:rsidRPr="00527F05">
        <w:rPr>
          <w:rFonts w:ascii="Times New Roman" w:eastAsia="Times New Roman" w:hAnsi="Times New Roman" w:cs="Times New Roman"/>
          <w:b/>
          <w:sz w:val="22"/>
          <w:szCs w:val="22"/>
        </w:rPr>
        <w:t xml:space="preserve"> IZOLATORIUM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br/>
        <w:t>i wyposażone w kombinezon ochronny</w:t>
      </w:r>
      <w:r w:rsidR="002D729A" w:rsidRPr="00527F05">
        <w:rPr>
          <w:rFonts w:ascii="Times New Roman" w:eastAsia="Times New Roman" w:hAnsi="Times New Roman" w:cs="Times New Roman"/>
          <w:sz w:val="22"/>
          <w:szCs w:val="22"/>
        </w:rPr>
        <w:t xml:space="preserve">, przyłbicę, półmaskę z filtrem, 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>jedną maseczkę jednorazową, 2 pary rękawiczek oraz płyn do dezynfekcji rąk.</w:t>
      </w:r>
    </w:p>
    <w:p w:rsidR="008E1225" w:rsidRPr="00527F05" w:rsidRDefault="008E1225" w:rsidP="00527F05">
      <w:pPr>
        <w:numPr>
          <w:ilvl w:val="0"/>
          <w:numId w:val="34"/>
        </w:numPr>
        <w:shd w:val="clear" w:color="auto" w:fill="FFFFFF" w:themeFill="background1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W przypadku stwierdzenia objawów chorobowych u dziecka takie jak (duszności, kaszel, katar, gorączkę i inne objawy infekcji górnych dróg oddechowych): </w:t>
      </w:r>
    </w:p>
    <w:p w:rsidR="008E1225" w:rsidRPr="00527F05" w:rsidRDefault="008E1225" w:rsidP="00527F05">
      <w:pPr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jest ono niezwłocznie odizolowane od grupy przez pielęgniarkę, nauczyciela lub pomoc nauczyciela i odprowadzone do </w:t>
      </w:r>
      <w:r w:rsidRPr="00527F05">
        <w:rPr>
          <w:rFonts w:ascii="Times New Roman" w:eastAsia="Times New Roman" w:hAnsi="Times New Roman" w:cs="Times New Roman"/>
          <w:b/>
          <w:sz w:val="22"/>
          <w:szCs w:val="22"/>
        </w:rPr>
        <w:t>IZOLATORIUM</w:t>
      </w:r>
      <w:r w:rsidR="001635D4" w:rsidRPr="00527F05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1635D4" w:rsidRPr="00527F05">
        <w:rPr>
          <w:rFonts w:ascii="Times New Roman" w:eastAsia="Times New Roman" w:hAnsi="Times New Roman" w:cs="Times New Roman"/>
          <w:sz w:val="22"/>
          <w:szCs w:val="22"/>
        </w:rPr>
        <w:t xml:space="preserve">( nr </w:t>
      </w:r>
      <w:proofErr w:type="spellStart"/>
      <w:r w:rsidR="001635D4" w:rsidRPr="00527F05">
        <w:rPr>
          <w:rFonts w:ascii="Times New Roman" w:eastAsia="Times New Roman" w:hAnsi="Times New Roman" w:cs="Times New Roman"/>
          <w:sz w:val="22"/>
          <w:szCs w:val="22"/>
        </w:rPr>
        <w:t>tel</w:t>
      </w:r>
      <w:proofErr w:type="spellEnd"/>
      <w:r w:rsidR="001635D4" w:rsidRPr="00527F05">
        <w:rPr>
          <w:rFonts w:ascii="Times New Roman" w:eastAsia="Times New Roman" w:hAnsi="Times New Roman" w:cs="Times New Roman"/>
          <w:sz w:val="22"/>
          <w:szCs w:val="22"/>
        </w:rPr>
        <w:t xml:space="preserve"> do pielęgniarki szkolnej: 517-908-674)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8E1225" w:rsidRPr="00527F05" w:rsidRDefault="008E1225" w:rsidP="00527F05">
      <w:pPr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pielęgniarka, nauczyciel lub pomoc nauczyciela bezzwłocznie zabezpiecza się </w:t>
      </w:r>
      <w:r w:rsidR="00BE193E" w:rsidRPr="00527F05">
        <w:rPr>
          <w:rFonts w:ascii="Times New Roman" w:eastAsia="Times New Roman" w:hAnsi="Times New Roman" w:cs="Times New Roman"/>
          <w:sz w:val="22"/>
          <w:szCs w:val="22"/>
        </w:rPr>
        <w:br/>
      </w:r>
      <w:r w:rsidRPr="00527F05">
        <w:rPr>
          <w:rFonts w:ascii="Times New Roman" w:eastAsia="Times New Roman" w:hAnsi="Times New Roman" w:cs="Times New Roman"/>
          <w:sz w:val="22"/>
          <w:szCs w:val="22"/>
        </w:rPr>
        <w:t>w  kombinezon ochronny, przyłbicę, półmaskę z filtrem i rękawiczki;</w:t>
      </w:r>
    </w:p>
    <w:p w:rsidR="008E1225" w:rsidRPr="00527F05" w:rsidRDefault="008E1225" w:rsidP="00527F05">
      <w:pPr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>pielęgniarka, nauczyciel lub pomoc nauczyciela pozostaje z dzieckiem zachowując wszelkie środki bezpieczeństwa oraz utrzymując min. 2 m odległości, do czasu odbioru przez rodzica;</w:t>
      </w:r>
    </w:p>
    <w:p w:rsidR="008E1225" w:rsidRPr="00527F05" w:rsidRDefault="008E1225" w:rsidP="00527F05">
      <w:pPr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pielęgniarka lub nauczyciel telefonicznie zawiadamia dyrektora 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br/>
        <w:t>o zaistniałej sytuacji;</w:t>
      </w:r>
    </w:p>
    <w:p w:rsidR="002D729A" w:rsidRPr="00527F05" w:rsidRDefault="008E1225" w:rsidP="00527F05">
      <w:pPr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>nauczyciel bezzwłocznie zawiadamia rodziców o zaistniałej sytuacji.</w:t>
      </w:r>
      <w:r w:rsidR="004303DC" w:rsidRPr="00527F05">
        <w:rPr>
          <w:rFonts w:ascii="Times New Roman" w:eastAsia="Times New Roman" w:hAnsi="Times New Roman" w:cs="Times New Roman"/>
          <w:sz w:val="22"/>
          <w:szCs w:val="22"/>
        </w:rPr>
        <w:t xml:space="preserve"> Rodzic powinien poinformować w jakim czasie dziecko zostanie odebrane.</w:t>
      </w:r>
    </w:p>
    <w:p w:rsidR="00140F66" w:rsidRPr="00527F05" w:rsidRDefault="00140F66" w:rsidP="00527F05">
      <w:pPr>
        <w:numPr>
          <w:ilvl w:val="0"/>
          <w:numId w:val="3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>rodzic jest zobowiązany do odebrania dziecka w ciągu</w:t>
      </w:r>
      <w:r w:rsidR="004303DC" w:rsidRPr="00527F05">
        <w:rPr>
          <w:rFonts w:ascii="Times New Roman" w:eastAsia="Times New Roman" w:hAnsi="Times New Roman" w:cs="Times New Roman"/>
          <w:sz w:val="22"/>
          <w:szCs w:val="22"/>
        </w:rPr>
        <w:t xml:space="preserve"> godziny,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 max. 2 godzin.</w:t>
      </w:r>
    </w:p>
    <w:p w:rsidR="008E1225" w:rsidRPr="00527F05" w:rsidRDefault="008E1225" w:rsidP="00527F05">
      <w:pPr>
        <w:pStyle w:val="Akapitzlist"/>
        <w:numPr>
          <w:ilvl w:val="0"/>
          <w:numId w:val="3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Rodzice izolowanego dziecka odbierają je z najbliższego wejścia znajdującego się przy </w:t>
      </w:r>
      <w:r w:rsidRPr="00527F05">
        <w:rPr>
          <w:rFonts w:ascii="Times New Roman" w:eastAsia="Times New Roman" w:hAnsi="Times New Roman" w:cs="Times New Roman"/>
          <w:b/>
          <w:sz w:val="22"/>
          <w:szCs w:val="22"/>
        </w:rPr>
        <w:t>IZOLATORIUM.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 xml:space="preserve"> Dziecko doprowadzone jest do rodzica przez pracownika, który pozostawał z nim </w:t>
      </w:r>
      <w:r w:rsidR="002D729A" w:rsidRPr="00527F05">
        <w:rPr>
          <w:rFonts w:ascii="Times New Roman" w:eastAsia="Times New Roman" w:hAnsi="Times New Roman" w:cs="Times New Roman"/>
          <w:sz w:val="22"/>
          <w:szCs w:val="22"/>
        </w:rPr>
        <w:br/>
      </w:r>
      <w:r w:rsidRPr="00527F05">
        <w:rPr>
          <w:rFonts w:ascii="Times New Roman" w:eastAsia="Times New Roman" w:hAnsi="Times New Roman" w:cs="Times New Roman"/>
          <w:sz w:val="22"/>
          <w:szCs w:val="22"/>
        </w:rPr>
        <w:t>w izolacji.</w:t>
      </w:r>
    </w:p>
    <w:p w:rsidR="008E1225" w:rsidRPr="00527F05" w:rsidRDefault="008E1225" w:rsidP="00527F05">
      <w:pPr>
        <w:pStyle w:val="Akapitzlist"/>
        <w:numPr>
          <w:ilvl w:val="0"/>
          <w:numId w:val="3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>Dziecko na czas doprowadzania do rodzica zostaje wyposażone w jednorazową maseczkę.</w:t>
      </w:r>
    </w:p>
    <w:p w:rsidR="008E1225" w:rsidRPr="00527F05" w:rsidRDefault="008E1225" w:rsidP="00527F05">
      <w:pPr>
        <w:pStyle w:val="Akapitzlist"/>
        <w:numPr>
          <w:ilvl w:val="0"/>
          <w:numId w:val="34"/>
        </w:num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27F05">
        <w:rPr>
          <w:rFonts w:ascii="Times New Roman" w:eastAsia="Times New Roman" w:hAnsi="Times New Roman" w:cs="Times New Roman"/>
          <w:sz w:val="22"/>
          <w:szCs w:val="22"/>
        </w:rPr>
        <w:t>Pomieszczenie przeznaczone do izolacji dziecka</w:t>
      </w:r>
      <w:r w:rsidR="000D6C16" w:rsidRPr="00527F05">
        <w:rPr>
          <w:rFonts w:ascii="Times New Roman" w:eastAsia="Times New Roman" w:hAnsi="Times New Roman" w:cs="Times New Roman"/>
          <w:sz w:val="22"/>
          <w:szCs w:val="22"/>
        </w:rPr>
        <w:t xml:space="preserve"> z objawami chorobowymi po jego </w:t>
      </w:r>
      <w:r w:rsidRPr="00527F05">
        <w:rPr>
          <w:rFonts w:ascii="Times New Roman" w:eastAsia="Times New Roman" w:hAnsi="Times New Roman" w:cs="Times New Roman"/>
          <w:sz w:val="22"/>
          <w:szCs w:val="22"/>
        </w:rPr>
        <w:t>opuszczeniu jest myte, dezynfekowane i wietrzone przez pracownika obsługi.</w:t>
      </w:r>
    </w:p>
    <w:p w:rsidR="0047760A" w:rsidRPr="00527F05" w:rsidRDefault="0047760A" w:rsidP="00527F05">
      <w:pPr>
        <w:pStyle w:val="Akapitzlist"/>
        <w:numPr>
          <w:ilvl w:val="0"/>
          <w:numId w:val="34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lastRenderedPageBreak/>
        <w:t>W przypadku potwierdzonego zakażenia SARS-CoV-2 na terenie szkoły należy stosować się do zaleceń państwowego powiatowego inspektora sanitarnego *.</w:t>
      </w:r>
    </w:p>
    <w:p w:rsidR="0047760A" w:rsidRPr="00527F05" w:rsidRDefault="0047760A" w:rsidP="00527F05">
      <w:pPr>
        <w:pStyle w:val="Akapitzlist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27F05">
        <w:rPr>
          <w:rFonts w:ascii="Times New Roman" w:hAnsi="Times New Roman" w:cs="Times New Roman"/>
          <w:sz w:val="22"/>
          <w:szCs w:val="22"/>
        </w:rPr>
        <w:t xml:space="preserve">* </w:t>
      </w:r>
      <w:r w:rsidRPr="00527F05">
        <w:rPr>
          <w:rFonts w:ascii="Times New Roman" w:hAnsi="Times New Roman" w:cs="Times New Roman"/>
          <w:i/>
          <w:sz w:val="22"/>
          <w:szCs w:val="22"/>
        </w:rPr>
        <w:t>Rekomenduje się ustalenie listy osób przebywających w tym samym czasie w części/częściach podmiotu, w których przebywała osoba podejrzana o zakażenie i zalecenie stosowania się do wytycznych Głównego Inspektora Sanitarnego dostępnych na stronie https://www.gov.pl/web/koronawirus/ oraz https://gis.gov.pl/ odnoszących się do osób, które miały kontakt z zakażonym.</w:t>
      </w:r>
    </w:p>
    <w:p w:rsidR="00901195" w:rsidRPr="00527F05" w:rsidRDefault="00901195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  <w:bCs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3520"/>
        <w:gridCol w:w="5425"/>
      </w:tblGrid>
      <w:tr w:rsidR="00527F05" w:rsidRPr="00527F05" w:rsidTr="0047760A">
        <w:trPr>
          <w:trHeight w:val="193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5">
              <w:rPr>
                <w:rFonts w:ascii="Times New Roman" w:hAnsi="Times New Roman" w:cs="Times New Roman"/>
                <w:b/>
                <w:bCs/>
              </w:rPr>
              <w:t>Data i godzina przeprowadzonej dezynfekcji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hAnsi="Times New Roman" w:cs="Times New Roman"/>
                <w:b/>
                <w:bCs/>
              </w:rPr>
              <w:t>Imię i nazwisko oraz podpis osoby wykonującej czynność czyszczenia</w:t>
            </w:r>
          </w:p>
        </w:tc>
      </w:tr>
      <w:tr w:rsidR="00527F05" w:rsidRPr="00527F05" w:rsidTr="0047760A">
        <w:trPr>
          <w:trHeight w:val="62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47760A">
        <w:trPr>
          <w:trHeight w:val="62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47760A">
        <w:trPr>
          <w:trHeight w:val="628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60A" w:rsidRPr="00527F05" w:rsidRDefault="0047760A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1195" w:rsidRPr="00527F05" w:rsidRDefault="00901195" w:rsidP="00527F05">
      <w:pPr>
        <w:shd w:val="clear" w:color="auto" w:fill="FFFFFF" w:themeFill="background1"/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527F05" w:rsidRDefault="00901195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  <w:sectPr w:rsidR="00901195" w:rsidRPr="00527F05">
          <w:footerReference w:type="default" r:id="rId13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527F05" w:rsidRDefault="00901195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p w:rsidR="00B6363F" w:rsidRPr="00527F05" w:rsidRDefault="00901195" w:rsidP="00527F05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</w:rPr>
      </w:pPr>
      <w:r w:rsidRPr="00527F05">
        <w:rPr>
          <w:rFonts w:ascii="Times New Roman" w:eastAsia="Calibri" w:hAnsi="Times New Roman" w:cs="Times New Roman"/>
          <w:b/>
          <w:bCs/>
        </w:rPr>
        <w:t>Rejestr mycia i  dezynfekowania pomieszczeń</w:t>
      </w:r>
      <w:r w:rsidRPr="00527F05">
        <w:rPr>
          <w:rFonts w:ascii="Times New Roman" w:eastAsia="Calibri" w:hAnsi="Times New Roman" w:cs="Times New Roman"/>
        </w:rPr>
        <w:t xml:space="preserve">. </w:t>
      </w:r>
    </w:p>
    <w:p w:rsidR="00901195" w:rsidRPr="00527F05" w:rsidRDefault="00901195" w:rsidP="00527F05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</w:rPr>
      </w:pPr>
      <w:r w:rsidRPr="00527F05">
        <w:rPr>
          <w:rFonts w:ascii="Times New Roman" w:eastAsia="Calibri" w:hAnsi="Times New Roman" w:cs="Times New Roman"/>
        </w:rPr>
        <w:t xml:space="preserve">Ustala się, że dokonywanie czynności mycia i dezynfekcji będzie przebiegało </w:t>
      </w:r>
      <w:r w:rsidR="00180067" w:rsidRPr="00527F05">
        <w:rPr>
          <w:rFonts w:ascii="Times New Roman" w:eastAsia="Calibri" w:hAnsi="Times New Roman" w:cs="Times New Roman"/>
        </w:rPr>
        <w:t xml:space="preserve">                                   </w:t>
      </w:r>
      <w:r w:rsidRPr="00527F05">
        <w:rPr>
          <w:rFonts w:ascii="Times New Roman" w:eastAsia="Calibri" w:hAnsi="Times New Roman" w:cs="Times New Roman"/>
        </w:rPr>
        <w:t>wg następującego harmonogramu:</w:t>
      </w:r>
    </w:p>
    <w:p w:rsidR="00901195" w:rsidRPr="00527F05" w:rsidRDefault="00901195" w:rsidP="00527F05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522"/>
        <w:gridCol w:w="2260"/>
        <w:gridCol w:w="1700"/>
        <w:gridCol w:w="2525"/>
        <w:gridCol w:w="1818"/>
      </w:tblGrid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Osoby odpowiedzialne</w:t>
            </w: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7F0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Woda z detergentem/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obsługi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kuchni</w:t>
            </w: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7F0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1228AB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Min.</w:t>
            </w:r>
            <w:r w:rsidR="00901195" w:rsidRPr="00527F05">
              <w:rPr>
                <w:rFonts w:ascii="Times New Roman" w:eastAsia="Calibri" w:hAnsi="Times New Roman" w:cs="Times New Roman"/>
              </w:rPr>
              <w:t>3 razy dziennie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obsługi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kuchni</w:t>
            </w: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7F0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r w:rsidRPr="00527F05">
              <w:rPr>
                <w:rFonts w:ascii="Times New Roman" w:eastAsia="Calibri" w:hAnsi="Times New Roman" w:cs="Times New Roman"/>
                <w:bCs/>
              </w:rPr>
              <w:t>Blaty,</w:t>
            </w:r>
            <w:r w:rsidR="00EE3EAD" w:rsidRPr="00527F05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527F05">
              <w:rPr>
                <w:rFonts w:ascii="Times New Roman" w:eastAsia="Calibri" w:hAnsi="Times New Roman" w:cs="Times New Roman"/>
                <w:bCs/>
              </w:rPr>
              <w:t>oparcia krzeseł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obsługi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7F0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Detergent i wyparzanie w 60</w:t>
            </w:r>
            <w:r w:rsidRPr="00527F05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527F05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Po każdym posiłku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kuchni</w:t>
            </w: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27F0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Środki myjące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Płyn dezynfekujący 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3 x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obsługi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kuchni</w:t>
            </w: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B6363F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527F05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Płyn dezynfekujący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Po każdorazowym skorzystaniu przez grupę 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obsługi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7F0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obsługi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527F05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Środki bakteriobójcze i detergenty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 xml:space="preserve">Płyn dezynfekujący </w:t>
            </w:r>
          </w:p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Po każdorazowym skorzystaniu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527F05" w:rsidRDefault="00901195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Calibri" w:hAnsi="Times New Roman" w:cs="Times New Roman"/>
              </w:rPr>
              <w:t>prac. kuchni</w:t>
            </w:r>
          </w:p>
        </w:tc>
      </w:tr>
    </w:tbl>
    <w:p w:rsidR="00901195" w:rsidRPr="00527F05" w:rsidRDefault="00901195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901195" w:rsidRPr="00527F05" w:rsidRDefault="00901195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</w:rPr>
      </w:pPr>
    </w:p>
    <w:p w:rsidR="00943B24" w:rsidRPr="00527F05" w:rsidRDefault="00943B24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</w:rPr>
      </w:pPr>
    </w:p>
    <w:p w:rsidR="008E5961" w:rsidRPr="00527F05" w:rsidRDefault="008E5961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i/>
        </w:rPr>
      </w:pPr>
    </w:p>
    <w:p w:rsidR="008E5961" w:rsidRPr="00527F05" w:rsidRDefault="008E5961" w:rsidP="00527F05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527F05" w:rsidRDefault="00943B24" w:rsidP="00527F05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27F05">
        <w:rPr>
          <w:rFonts w:ascii="Times New Roman" w:eastAsia="Times New Roman" w:hAnsi="Times New Roman" w:cs="Times New Roman"/>
          <w:b/>
        </w:rPr>
        <w:lastRenderedPageBreak/>
        <w:t>Wdrożenie zaleceń WHO, tj.: 5 kroków bezpieczeństwa żywności:</w:t>
      </w:r>
    </w:p>
    <w:tbl>
      <w:tblPr>
        <w:tblW w:w="95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852"/>
        <w:gridCol w:w="6521"/>
        <w:gridCol w:w="25"/>
        <w:gridCol w:w="20"/>
      </w:tblGrid>
      <w:tr w:rsidR="00527F05" w:rsidRPr="00527F05" w:rsidTr="000D057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Krok 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527F05" w:rsidRDefault="00EE3EAD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Cs/>
              </w:rPr>
              <w:t>H</w:t>
            </w:r>
            <w:r w:rsidR="00943B24" w:rsidRPr="00527F05">
              <w:rPr>
                <w:rFonts w:ascii="Times New Roman" w:eastAsia="Times New Roman" w:hAnsi="Times New Roman" w:cs="Times New Roman"/>
                <w:bCs/>
              </w:rPr>
              <w:t xml:space="preserve">igiena osobista </w:t>
            </w:r>
            <w:r w:rsidR="000D0579" w:rsidRPr="00527F05">
              <w:rPr>
                <w:rFonts w:ascii="Times New Roman" w:eastAsia="Times New Roman" w:hAnsi="Times New Roman" w:cs="Times New Roman"/>
                <w:bCs/>
              </w:rPr>
              <w:br/>
            </w:r>
            <w:r w:rsidR="00943B24" w:rsidRPr="00527F05">
              <w:rPr>
                <w:rFonts w:ascii="Times New Roman" w:eastAsia="Times New Roman" w:hAnsi="Times New Roman" w:cs="Times New Roman"/>
                <w:bCs/>
              </w:rPr>
              <w:t>i otoczenia</w:t>
            </w: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527F05" w:rsidRDefault="000D0579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527F05">
              <w:rPr>
                <w:rFonts w:ascii="Times New Roman" w:eastAsia="Times New Roman" w:hAnsi="Times New Roman" w:cs="Times New Roman"/>
                <w:b/>
                <w:bCs/>
              </w:rPr>
              <w:t>Myj ręce: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2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przed kontaktem z żywnością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2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po wyjściu z toalety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2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po kasłaniu, kichaniu, dmuchaniu nosa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 xml:space="preserve">po obróbce lub kontakcie z żywnością surową </w:t>
            </w:r>
            <w:r w:rsidR="000D0579" w:rsidRPr="00527F05">
              <w:rPr>
                <w:rFonts w:ascii="Times New Roman" w:eastAsia="Times New Roman" w:hAnsi="Times New Roman"/>
              </w:rPr>
              <w:br/>
            </w:r>
            <w:r w:rsidRPr="00527F05">
              <w:rPr>
                <w:rFonts w:ascii="Times New Roman" w:eastAsia="Times New Roman" w:hAnsi="Times New Roman"/>
              </w:rPr>
              <w:t>i nieprzetworzoną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po zajmowaniu się odpadami i śmieciami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po jedzeniu, piciu, lub paleniu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3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527F05">
              <w:rPr>
                <w:rFonts w:ascii="Times New Roman" w:eastAsia="Times New Roman" w:hAnsi="Times New Roman"/>
              </w:rPr>
              <w:t>po kontakcie z pieniędzmi.</w:t>
            </w:r>
          </w:p>
          <w:p w:rsidR="00943B24" w:rsidRPr="00527F05" w:rsidRDefault="000D0579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43B24" w:rsidRPr="00527F05">
              <w:rPr>
                <w:rFonts w:ascii="Times New Roman" w:eastAsia="Times New Roman" w:hAnsi="Times New Roman" w:cs="Times New Roman"/>
                <w:b/>
                <w:bCs/>
              </w:rPr>
              <w:t>Zachowaj higienę:</w:t>
            </w:r>
            <w:r w:rsidRPr="00527F05">
              <w:rPr>
                <w:rFonts w:ascii="Times New Roman" w:eastAsia="Times New Roman" w:hAnsi="Times New Roman" w:cs="Times New Roman"/>
              </w:rPr>
              <w:t xml:space="preserve"> </w:t>
            </w:r>
            <w:r w:rsidR="00943B24" w:rsidRPr="00527F05">
              <w:rPr>
                <w:rFonts w:ascii="Times New Roman" w:eastAsia="Times New Roman" w:hAnsi="Times New Roman" w:cs="Times New Roman"/>
              </w:rPr>
              <w:t>narzędzi, desek, blatów roboczych. Dezynfekcja</w:t>
            </w:r>
          </w:p>
        </w:tc>
      </w:tr>
      <w:tr w:rsidR="00527F05" w:rsidRPr="00527F05" w:rsidTr="000D0579"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Krok 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Cs/>
              </w:rPr>
              <w:t>Separowanie żywności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527F05" w:rsidRDefault="000D0579" w:rsidP="00527F05">
            <w:pPr>
              <w:pStyle w:val="Akapitzlist1"/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w</w:t>
            </w:r>
            <w:r w:rsidR="00943B24" w:rsidRPr="00527F05">
              <w:rPr>
                <w:rFonts w:ascii="Times New Roman" w:eastAsia="Times New Roman" w:hAnsi="Times New Roman"/>
              </w:rPr>
              <w:t>łaściwa </w:t>
            </w:r>
            <w:r w:rsidR="00943B24" w:rsidRPr="00527F05">
              <w:rPr>
                <w:rFonts w:ascii="Times New Roman" w:eastAsia="Times New Roman" w:hAnsi="Times New Roman"/>
                <w:b/>
                <w:bCs/>
              </w:rPr>
              <w:t xml:space="preserve">separacja żywności przetworzonej i surowej </w:t>
            </w:r>
            <w:r w:rsidR="00943B24" w:rsidRPr="00527F05">
              <w:rPr>
                <w:rFonts w:ascii="Times New Roman" w:eastAsia="Times New Roman" w:hAnsi="Times New Roman"/>
              </w:rPr>
              <w:t>zapobiegnie przeniesieniu drobnoustrojów na inną żywność.: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oddzielaj produkty surowe i produkty już przygotowanych do spożycia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oddzielaj surowe mięso, drób od innej żywności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do przygotowywania surowej żywności używaj oddzielnego sprzętu i przedmiotów, np. noży i desek do krojenia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4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magazynuj żywność w oddzielnych pojemnikach.</w:t>
            </w:r>
          </w:p>
          <w:p w:rsidR="00943B24" w:rsidRPr="00527F05" w:rsidRDefault="00943B24" w:rsidP="00527F05">
            <w:pPr>
              <w:pStyle w:val="Akapitzlist1"/>
              <w:widowControl/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</w:tr>
      <w:tr w:rsidR="00527F05" w:rsidRPr="00527F05" w:rsidTr="000D0579"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Krok III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Cs/>
              </w:rPr>
              <w:t>Poddawanie żywności obróbce cieplnej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</w:rPr>
              <w:t>Właściwa obróbka termiczna żywności ( min 70°C ) prowadzi do zabicia prawie wszystkich niebezpiecznych mikroorganizmów.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5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gotuj dokładnie, przede wszystkim mięso, drób, jaja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5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żywność taką jak np. zupy doprowadzaj do wrzenia tak, aby zyskać pewność, że osiągnęła ona temperaturę 70°C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5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 xml:space="preserve">co do mięsa i drobiu, musisz mieć pewność, że soki </w:t>
            </w:r>
            <w:r w:rsidR="000D0579" w:rsidRPr="00527F05">
              <w:rPr>
                <w:rFonts w:ascii="Times New Roman" w:eastAsia="Times New Roman" w:hAnsi="Times New Roman"/>
              </w:rPr>
              <w:br/>
            </w:r>
            <w:r w:rsidRPr="00527F05">
              <w:rPr>
                <w:rFonts w:ascii="Times New Roman" w:eastAsia="Times New Roman" w:hAnsi="Times New Roman"/>
              </w:rPr>
              <w:t>z wnętrza tych produktów są czyste – nie różowe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5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żywność przed spożyciem również odgrzej do temperatury powyżej 70° C.</w:t>
            </w: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</w:rPr>
              <w:t>Ugotowanej żywności nie należy przechowywać </w:t>
            </w: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w tem</w:t>
            </w:r>
            <w:r w:rsidR="000D0579" w:rsidRPr="00527F05">
              <w:rPr>
                <w:rFonts w:ascii="Times New Roman" w:eastAsia="Times New Roman" w:hAnsi="Times New Roman" w:cs="Times New Roman"/>
                <w:b/>
                <w:bCs/>
              </w:rPr>
              <w:t xml:space="preserve">peraturze pokojowej dłużej niż </w:t>
            </w: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2 godziny</w:t>
            </w:r>
            <w:r w:rsidRPr="00527F05">
              <w:rPr>
                <w:rFonts w:ascii="Times New Roman" w:eastAsia="Times New Roman" w:hAnsi="Times New Roman" w:cs="Times New Roman"/>
              </w:rPr>
              <w:t xml:space="preserve">. Wskazane jest jej umieszczenie </w:t>
            </w:r>
            <w:r w:rsidR="000D0579" w:rsidRPr="00527F05">
              <w:rPr>
                <w:rFonts w:ascii="Times New Roman" w:eastAsia="Times New Roman" w:hAnsi="Times New Roman" w:cs="Times New Roman"/>
              </w:rPr>
              <w:br/>
            </w:r>
            <w:r w:rsidRPr="00527F05">
              <w:rPr>
                <w:rFonts w:ascii="Times New Roman" w:eastAsia="Times New Roman" w:hAnsi="Times New Roman" w:cs="Times New Roman"/>
              </w:rPr>
              <w:t xml:space="preserve">w lodówce zapewniając temperaturę poniżej 5 stopni Celsjusza. Przed podaniem powinno się podgrzać potrawy do temperatury 60 stopni Celsjusza. Zamrożonej żywności nie rozmrażać w temperaturze pokojowej, zaleca się </w:t>
            </w:r>
            <w:r w:rsidRPr="00527F05">
              <w:rPr>
                <w:rFonts w:ascii="Times New Roman" w:eastAsia="Times New Roman" w:hAnsi="Times New Roman" w:cs="Times New Roman"/>
              </w:rPr>
              <w:lastRenderedPageBreak/>
              <w:t>zanurzenie produktu w ciepłej wodzie.</w:t>
            </w: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7F05">
              <w:rPr>
                <w:rFonts w:ascii="Times New Roman" w:eastAsia="Times New Roman" w:hAnsi="Times New Roman" w:cs="Times New Roman"/>
              </w:rPr>
              <w:t>Koronawirus</w:t>
            </w:r>
            <w:proofErr w:type="spellEnd"/>
            <w:r w:rsidRPr="00527F05">
              <w:rPr>
                <w:rFonts w:ascii="Times New Roman" w:eastAsia="Times New Roman" w:hAnsi="Times New Roman" w:cs="Times New Roman"/>
              </w:rPr>
              <w:t xml:space="preserve"> może przeżyć do około dwóch lat w temperaturze -20 stopni Celsjusza, a przy </w:t>
            </w: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4 stopniach Celsjusza do 72 godzin</w:t>
            </w:r>
            <w:r w:rsidRPr="00527F05">
              <w:rPr>
                <w:rFonts w:ascii="Times New Roman" w:eastAsia="Times New Roman" w:hAnsi="Times New Roman" w:cs="Times New Roman"/>
              </w:rPr>
              <w:t xml:space="preserve">. Wyłącznie zachowanie higieny przygotowywania żywności oraz sposoby jej przygotowania w wysokich temperaturach mogą skutecznie zapobiec przenoszeniu SARS – </w:t>
            </w:r>
            <w:proofErr w:type="spellStart"/>
            <w:r w:rsidRPr="00527F05">
              <w:rPr>
                <w:rFonts w:ascii="Times New Roman" w:eastAsia="Times New Roman" w:hAnsi="Times New Roman" w:cs="Times New Roman"/>
              </w:rPr>
              <w:t>CoV</w:t>
            </w:r>
            <w:proofErr w:type="spellEnd"/>
            <w:r w:rsidRPr="00527F05">
              <w:rPr>
                <w:rFonts w:ascii="Times New Roman" w:eastAsia="Times New Roman" w:hAnsi="Times New Roman" w:cs="Times New Roman"/>
              </w:rPr>
              <w:t xml:space="preserve"> – 2.</w:t>
            </w:r>
          </w:p>
        </w:tc>
      </w:tr>
      <w:tr w:rsidR="00527F05" w:rsidRPr="00527F05" w:rsidTr="000D057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Cs/>
              </w:rPr>
              <w:t>Utrzymywanie żywności we właściwej temperaturze.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</w:rPr>
              <w:t>Podczas  przechowywania  żywności w temperaturze </w:t>
            </w: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poniżej  5°C lub  powyżej 60°C,</w:t>
            </w:r>
            <w:r w:rsidRPr="00527F05">
              <w:rPr>
                <w:rFonts w:ascii="Times New Roman" w:eastAsia="Times New Roman" w:hAnsi="Times New Roman" w:cs="Times New Roman"/>
              </w:rPr>
              <w:t> wzrost  mikroorganizmów jest wolniejszy lub nawet powstrzymany.     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6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nie pozostawiaj ugotowanej żywności w temperaturze pokojowej przez okres dłuższy niż 2 godziny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6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wszystkie gotowane i łatwo psujące się produkty  przechowuj w lodówce (najlepiej w temperaturze poniżej 5°C)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6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nie przechowuj żywności zbyt długo, nawet jeśli przechowujesz ją w lodówce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6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nie rozmrażaj zamrożonej żywności w temperaturze pokojowej (zanurz produkt w ciepłej wodzie lub użyj urządzeń grzejnych).</w:t>
            </w:r>
          </w:p>
          <w:p w:rsidR="00943B24" w:rsidRPr="00527F05" w:rsidRDefault="00943B24" w:rsidP="00527F05">
            <w:pPr>
              <w:pStyle w:val="Akapitzlist1"/>
              <w:widowControl/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Krok 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Pr="00527F05" w:rsidRDefault="000D0579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  <w:bCs/>
              </w:rPr>
              <w:t xml:space="preserve">Używanie bezpiecznej wody </w:t>
            </w:r>
            <w:r w:rsidR="000D0579" w:rsidRPr="00527F05">
              <w:rPr>
                <w:rFonts w:ascii="Times New Roman" w:eastAsia="Times New Roman" w:hAnsi="Times New Roman" w:cs="Times New Roman"/>
                <w:bCs/>
              </w:rPr>
              <w:br/>
            </w:r>
            <w:r w:rsidRPr="00527F05">
              <w:rPr>
                <w:rFonts w:ascii="Times New Roman" w:eastAsia="Times New Roman" w:hAnsi="Times New Roman" w:cs="Times New Roman"/>
                <w:bCs/>
              </w:rPr>
              <w:t>i żywności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527F05">
              <w:rPr>
                <w:rFonts w:ascii="Times New Roman" w:eastAsia="Times New Roman" w:hAnsi="Times New Roman" w:cs="Times New Roman"/>
              </w:rPr>
              <w:t>Surowe produkty, w tym woda i lód mogą być zanieczyszczone niebezpiecznymi mikroorganizmami  i substancjami chemicznymi. Toksyczne substancje mogą powstawać w uszkodzonej lub spleśniałej   żywności. </w:t>
            </w:r>
            <w:r w:rsidRPr="00527F05">
              <w:rPr>
                <w:rFonts w:ascii="Times New Roman" w:eastAsia="Times New Roman" w:hAnsi="Times New Roman" w:cs="Times New Roman"/>
                <w:b/>
                <w:bCs/>
              </w:rPr>
              <w:t>Uważnie wybieraj</w:t>
            </w:r>
            <w:r w:rsidRPr="00527F05">
              <w:rPr>
                <w:rFonts w:ascii="Times New Roman" w:eastAsia="Times New Roman" w:hAnsi="Times New Roman" w:cs="Times New Roman"/>
              </w:rPr>
              <w:t> surowe  produkty i stosuj proste metody</w:t>
            </w:r>
            <w:r w:rsidR="000D0579" w:rsidRPr="00527F05">
              <w:rPr>
                <w:rFonts w:ascii="Times New Roman" w:eastAsia="Times New Roman" w:hAnsi="Times New Roman" w:cs="Times New Roman"/>
              </w:rPr>
              <w:br/>
            </w:r>
            <w:r w:rsidRPr="00527F05">
              <w:rPr>
                <w:rFonts w:ascii="Times New Roman" w:eastAsia="Times New Roman" w:hAnsi="Times New Roman" w:cs="Times New Roman"/>
              </w:rPr>
              <w:t xml:space="preserve"> (tj. mycie</w:t>
            </w:r>
            <w:r w:rsidR="000D0579" w:rsidRPr="00527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527F05">
              <w:rPr>
                <w:rFonts w:ascii="Times New Roman" w:eastAsia="Times New Roman" w:hAnsi="Times New Roman" w:cs="Times New Roman"/>
              </w:rPr>
              <w:t>i obieranie),  które  mogą  obniżyć ryzyko zakażenia</w:t>
            </w:r>
            <w:r w:rsidR="000D0579" w:rsidRPr="00527F05">
              <w:rPr>
                <w:rFonts w:ascii="Times New Roman" w:eastAsia="Times New Roman" w:hAnsi="Times New Roman" w:cs="Times New Roman"/>
              </w:rPr>
              <w:br/>
            </w:r>
            <w:r w:rsidRPr="00527F05">
              <w:rPr>
                <w:rFonts w:ascii="Times New Roman" w:eastAsia="Times New Roman" w:hAnsi="Times New Roman" w:cs="Times New Roman"/>
              </w:rPr>
              <w:t xml:space="preserve"> i zachorowania.      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używaj bezpiecznej wody lub poddaj ją takim działaniom, aby stała się ona bezpieczna do spożycia     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wybieraj tylko świeżą i zdrową żywność       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wybieraj żywność, która została przygotowana tak, aby była bezp</w:t>
            </w:r>
            <w:r w:rsidR="000D0579" w:rsidRPr="00527F05">
              <w:rPr>
                <w:rFonts w:ascii="Times New Roman" w:eastAsia="Times New Roman" w:hAnsi="Times New Roman"/>
              </w:rPr>
              <w:t xml:space="preserve">ieczna, np. żywność w szczelnie </w:t>
            </w:r>
            <w:r w:rsidRPr="00527F05">
              <w:rPr>
                <w:rFonts w:ascii="Times New Roman" w:eastAsia="Times New Roman" w:hAnsi="Times New Roman"/>
              </w:rPr>
              <w:t>zamkniętym </w:t>
            </w:r>
            <w:r w:rsidRPr="00527F05">
              <w:rPr>
                <w:rFonts w:ascii="Times New Roman" w:eastAsia="Times New Roman" w:hAnsi="Times New Roman"/>
                <w:b/>
                <w:bCs/>
              </w:rPr>
              <w:t>opakowaniu</w:t>
            </w:r>
            <w:r w:rsidRPr="00527F05">
              <w:rPr>
                <w:rFonts w:ascii="Times New Roman" w:eastAsia="Times New Roman" w:hAnsi="Times New Roman"/>
              </w:rPr>
              <w:t>, czy </w:t>
            </w:r>
            <w:r w:rsidRPr="00527F05">
              <w:rPr>
                <w:rFonts w:ascii="Times New Roman" w:eastAsia="Times New Roman" w:hAnsi="Times New Roman"/>
                <w:b/>
                <w:bCs/>
              </w:rPr>
              <w:t>pasteryzowana </w:t>
            </w:r>
            <w:r w:rsidRPr="00527F05">
              <w:rPr>
                <w:rFonts w:ascii="Times New Roman" w:eastAsia="Times New Roman" w:hAnsi="Times New Roman"/>
              </w:rPr>
              <w:t>    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myj owoce i warzywa, szczególnie jeśli jesz je na surowo      </w:t>
            </w:r>
          </w:p>
          <w:p w:rsidR="00943B24" w:rsidRPr="00527F05" w:rsidRDefault="00943B24" w:rsidP="00527F05">
            <w:pPr>
              <w:pStyle w:val="Akapitzlist1"/>
              <w:widowControl/>
              <w:numPr>
                <w:ilvl w:val="0"/>
                <w:numId w:val="17"/>
              </w:numPr>
              <w:shd w:val="clear" w:color="auto" w:fill="FFFFFF" w:themeFill="background1"/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527F05">
              <w:rPr>
                <w:rFonts w:ascii="Times New Roman" w:eastAsia="Times New Roman" w:hAnsi="Times New Roman"/>
              </w:rPr>
              <w:t>nie jedz żywności, która utraciła już datę przydatności do sp</w:t>
            </w:r>
            <w:r w:rsidR="008E5961" w:rsidRPr="00527F05">
              <w:rPr>
                <w:rFonts w:ascii="Times New Roman" w:eastAsia="Times New Roman" w:hAnsi="Times New Roman"/>
              </w:rPr>
              <w:t>ożycia- sprawdzaj na opakowaniu</w:t>
            </w:r>
          </w:p>
        </w:tc>
      </w:tr>
    </w:tbl>
    <w:p w:rsidR="00943B24" w:rsidRPr="00527F05" w:rsidRDefault="00943B24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  <w:bCs/>
        </w:rPr>
        <w:lastRenderedPageBreak/>
        <w:t xml:space="preserve">INSTRUKCJA MYCIA I DEZYNFEKCJI </w:t>
      </w:r>
      <w:r w:rsidRPr="00527F05">
        <w:rPr>
          <w:rFonts w:ascii="Times New Roman" w:hAnsi="Times New Roman" w:cs="Times New Roman"/>
          <w:b/>
          <w:bCs/>
        </w:rPr>
        <w:br/>
        <w:t>SPRZĘTU SPORTOWEGO</w:t>
      </w:r>
    </w:p>
    <w:p w:rsidR="00943B24" w:rsidRPr="00527F05" w:rsidRDefault="00943B24" w:rsidP="00527F05">
      <w:pPr>
        <w:shd w:val="clear" w:color="auto" w:fill="FFFFFF" w:themeFill="background1"/>
        <w:spacing w:line="360" w:lineRule="auto"/>
        <w:rPr>
          <w:rFonts w:ascii="Times New Roman" w:hAnsi="Times New Roman" w:cs="Times New Roman"/>
        </w:rPr>
      </w:pPr>
    </w:p>
    <w:p w:rsidR="00943B24" w:rsidRPr="00527F05" w:rsidRDefault="00943B24" w:rsidP="00527F05">
      <w:pPr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527F05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527F05" w:rsidRDefault="00943B24" w:rsidP="00527F05">
      <w:pPr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Ustala się częstotliwość mycia i dezynfekcji sprzętu sportowego po każdej grupie, która korzystała ze sprzętu sportowego.</w:t>
      </w:r>
    </w:p>
    <w:p w:rsidR="00943B24" w:rsidRPr="00527F05" w:rsidRDefault="00943B24" w:rsidP="00527F05">
      <w:pPr>
        <w:widowControl w:val="0"/>
        <w:numPr>
          <w:ilvl w:val="0"/>
          <w:numId w:val="20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527F05" w:rsidRDefault="00943B24" w:rsidP="00527F05">
      <w:pPr>
        <w:widowControl w:val="0"/>
        <w:numPr>
          <w:ilvl w:val="0"/>
          <w:numId w:val="19"/>
        </w:numPr>
        <w:shd w:val="clear" w:color="auto" w:fill="FFFFFF" w:themeFill="background1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</w:rPr>
        <w:t xml:space="preserve">Osoby wykonujące czynności mycia i dezynfekcji sprzętu sportowego </w:t>
      </w:r>
      <w:r w:rsidR="00E564F8" w:rsidRPr="00527F05">
        <w:rPr>
          <w:rFonts w:ascii="Times New Roman" w:hAnsi="Times New Roman" w:cs="Times New Roman"/>
        </w:rPr>
        <w:t xml:space="preserve">- </w:t>
      </w:r>
      <w:r w:rsidRPr="00527F05">
        <w:rPr>
          <w:rFonts w:ascii="Times New Roman" w:hAnsi="Times New Roman" w:cs="Times New Roman"/>
        </w:rPr>
        <w:t>pracownicy obsługi.</w:t>
      </w:r>
    </w:p>
    <w:p w:rsidR="000D0579" w:rsidRPr="00527F05" w:rsidRDefault="000D0579" w:rsidP="00527F0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943B24" w:rsidRPr="00527F05" w:rsidRDefault="00943B24" w:rsidP="00527F05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</w:rPr>
      </w:pPr>
      <w:r w:rsidRPr="00527F05">
        <w:rPr>
          <w:rFonts w:ascii="Times New Roman" w:hAnsi="Times New Roman" w:cs="Times New Roman"/>
          <w:b/>
          <w:bCs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873"/>
        <w:gridCol w:w="2420"/>
        <w:gridCol w:w="2398"/>
      </w:tblGrid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5">
              <w:rPr>
                <w:rFonts w:ascii="Times New Roman" w:hAnsi="Times New Roman" w:cs="Times New Roman"/>
                <w:b/>
                <w:bCs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5">
              <w:rPr>
                <w:rFonts w:ascii="Times New Roman" w:hAnsi="Times New Roman" w:cs="Times New Roman"/>
                <w:b/>
                <w:bCs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F05">
              <w:rPr>
                <w:rFonts w:ascii="Times New Roman" w:hAnsi="Times New Roman" w:cs="Times New Roman"/>
                <w:b/>
                <w:bCs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27F05">
              <w:rPr>
                <w:rFonts w:ascii="Times New Roman" w:hAnsi="Times New Roman" w:cs="Times New Roman"/>
                <w:b/>
                <w:bCs/>
              </w:rPr>
              <w:t>Imię i nazwisko oraz podpis osoby wykonującej czynność czyszczenia</w:t>
            </w: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527F05">
            <w:pPr>
              <w:shd w:val="clear" w:color="auto" w:fill="FFFFFF" w:themeFill="background1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27F05" w:rsidRPr="00527F05" w:rsidTr="000D057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527F05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7FB9" w:rsidRPr="00527F05" w:rsidRDefault="00777FB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</w:rPr>
      </w:pPr>
    </w:p>
    <w:p w:rsidR="009A44D1" w:rsidRPr="00527F05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</w:rPr>
      </w:pPr>
      <w:r w:rsidRPr="00527F05">
        <w:rPr>
          <w:rFonts w:ascii="Times New Roman" w:hAnsi="Times New Roman" w:cs="Times New Roman"/>
          <w:i/>
        </w:rPr>
        <w:t>(podpis rodziców/opiekunów prawnych)</w:t>
      </w:r>
    </w:p>
    <w:p w:rsidR="00630BC7" w:rsidRPr="00527F05" w:rsidRDefault="00630BC7" w:rsidP="00AB1813">
      <w:pPr>
        <w:spacing w:line="360" w:lineRule="auto"/>
        <w:rPr>
          <w:rFonts w:ascii="Times New Roman" w:hAnsi="Times New Roman" w:cs="Times New Roman"/>
        </w:rPr>
      </w:pPr>
    </w:p>
    <w:sectPr w:rsidR="00630BC7" w:rsidRPr="00527F05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9C" w:rsidRDefault="009D129C" w:rsidP="008A04A7">
      <w:pPr>
        <w:spacing w:after="0" w:line="240" w:lineRule="auto"/>
      </w:pPr>
      <w:r>
        <w:separator/>
      </w:r>
    </w:p>
  </w:endnote>
  <w:endnote w:type="continuationSeparator" w:id="0">
    <w:p w:rsidR="009D129C" w:rsidRDefault="009D129C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529481"/>
      <w:docPartObj>
        <w:docPartGallery w:val="Page Numbers (Bottom of Page)"/>
        <w:docPartUnique/>
      </w:docPartObj>
    </w:sdtPr>
    <w:sdtEndPr/>
    <w:sdtContent>
      <w:p w:rsidR="00106B64" w:rsidRDefault="00106B64">
        <w:pPr>
          <w:pStyle w:val="Stopka"/>
          <w:jc w:val="center"/>
        </w:pPr>
        <w:r>
          <w:t xml:space="preserve"> </w:t>
        </w:r>
      </w:p>
      <w:p w:rsidR="00106B64" w:rsidRDefault="00106B64">
        <w:pPr>
          <w:pStyle w:val="Stopka"/>
          <w:jc w:val="center"/>
        </w:pPr>
      </w:p>
      <w:p w:rsidR="00DD24D6" w:rsidRDefault="00DD24D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4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D24D6" w:rsidRDefault="00DD24D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9C" w:rsidRDefault="009D129C" w:rsidP="008A04A7">
      <w:pPr>
        <w:spacing w:after="0" w:line="240" w:lineRule="auto"/>
      </w:pPr>
      <w:r>
        <w:separator/>
      </w:r>
    </w:p>
  </w:footnote>
  <w:footnote w:type="continuationSeparator" w:id="0">
    <w:p w:rsidR="009D129C" w:rsidRDefault="009D129C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22A2209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2B40B6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9065699"/>
    <w:multiLevelType w:val="multilevel"/>
    <w:tmpl w:val="590A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0A47D5"/>
    <w:multiLevelType w:val="hybridMultilevel"/>
    <w:tmpl w:val="590A642E"/>
    <w:lvl w:ilvl="0" w:tplc="B88E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414990"/>
    <w:multiLevelType w:val="multilevel"/>
    <w:tmpl w:val="590A6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8A44BD"/>
    <w:multiLevelType w:val="hybridMultilevel"/>
    <w:tmpl w:val="D662FEF0"/>
    <w:lvl w:ilvl="0" w:tplc="CF0EF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7721881"/>
    <w:multiLevelType w:val="multilevel"/>
    <w:tmpl w:val="C8E6A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194D4378"/>
    <w:multiLevelType w:val="hybridMultilevel"/>
    <w:tmpl w:val="F7366E16"/>
    <w:lvl w:ilvl="0" w:tplc="AA2CF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9919F2"/>
    <w:multiLevelType w:val="hybridMultilevel"/>
    <w:tmpl w:val="A8AE9B3E"/>
    <w:lvl w:ilvl="0" w:tplc="2B362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40743"/>
    <w:multiLevelType w:val="multilevel"/>
    <w:tmpl w:val="839A45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6">
    <w:nsid w:val="3BE915F4"/>
    <w:multiLevelType w:val="hybridMultilevel"/>
    <w:tmpl w:val="D7927E6C"/>
    <w:lvl w:ilvl="0" w:tplc="631CA1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40022"/>
    <w:multiLevelType w:val="hybridMultilevel"/>
    <w:tmpl w:val="B3983E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FA7F72"/>
    <w:multiLevelType w:val="hybridMultilevel"/>
    <w:tmpl w:val="00FAEECC"/>
    <w:lvl w:ilvl="0" w:tplc="C39002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4269"/>
    <w:multiLevelType w:val="hybridMultilevel"/>
    <w:tmpl w:val="2F7C056E"/>
    <w:lvl w:ilvl="0" w:tplc="BC467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12A3A"/>
    <w:multiLevelType w:val="hybridMultilevel"/>
    <w:tmpl w:val="07407E6A"/>
    <w:lvl w:ilvl="0" w:tplc="54081B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F4CE0"/>
    <w:multiLevelType w:val="hybridMultilevel"/>
    <w:tmpl w:val="8BE40D56"/>
    <w:lvl w:ilvl="0" w:tplc="EBFEE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65035"/>
    <w:multiLevelType w:val="hybridMultilevel"/>
    <w:tmpl w:val="96BE81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C2498C"/>
    <w:multiLevelType w:val="hybridMultilevel"/>
    <w:tmpl w:val="8A1021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C505C94"/>
    <w:multiLevelType w:val="multilevel"/>
    <w:tmpl w:val="BF48DE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>
    <w:nsid w:val="7F7200BE"/>
    <w:multiLevelType w:val="hybridMultilevel"/>
    <w:tmpl w:val="197E5ADA"/>
    <w:lvl w:ilvl="0" w:tplc="C67AF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32"/>
  </w:num>
  <w:num w:numId="4">
    <w:abstractNumId w:val="0"/>
  </w:num>
  <w:num w:numId="5">
    <w:abstractNumId w:val="1"/>
  </w:num>
  <w:num w:numId="6">
    <w:abstractNumId w:val="2"/>
  </w:num>
  <w:num w:numId="7">
    <w:abstractNumId w:val="29"/>
  </w:num>
  <w:num w:numId="8">
    <w:abstractNumId w:val="30"/>
  </w:num>
  <w:num w:numId="9">
    <w:abstractNumId w:val="31"/>
  </w:num>
  <w:num w:numId="10">
    <w:abstractNumId w:val="26"/>
  </w:num>
  <w:num w:numId="11">
    <w:abstractNumId w:val="2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24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35"/>
  </w:num>
  <w:num w:numId="27">
    <w:abstractNumId w:val="28"/>
  </w:num>
  <w:num w:numId="28">
    <w:abstractNumId w:val="36"/>
  </w:num>
  <w:num w:numId="29">
    <w:abstractNumId w:val="20"/>
  </w:num>
  <w:num w:numId="30">
    <w:abstractNumId w:val="18"/>
  </w:num>
  <w:num w:numId="31">
    <w:abstractNumId w:val="34"/>
  </w:num>
  <w:num w:numId="32">
    <w:abstractNumId w:val="22"/>
  </w:num>
  <w:num w:numId="33">
    <w:abstractNumId w:val="25"/>
  </w:num>
  <w:num w:numId="34">
    <w:abstractNumId w:val="37"/>
  </w:num>
  <w:num w:numId="35">
    <w:abstractNumId w:val="38"/>
  </w:num>
  <w:num w:numId="36">
    <w:abstractNumId w:val="33"/>
  </w:num>
  <w:num w:numId="37">
    <w:abstractNumId w:val="17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30"/>
    <w:rsid w:val="00005814"/>
    <w:rsid w:val="00040B37"/>
    <w:rsid w:val="000871C5"/>
    <w:rsid w:val="000A268B"/>
    <w:rsid w:val="000D0579"/>
    <w:rsid w:val="000D6C16"/>
    <w:rsid w:val="00106B64"/>
    <w:rsid w:val="001228AB"/>
    <w:rsid w:val="00140F66"/>
    <w:rsid w:val="001433A1"/>
    <w:rsid w:val="001635D4"/>
    <w:rsid w:val="0016575A"/>
    <w:rsid w:val="00180067"/>
    <w:rsid w:val="001D21BD"/>
    <w:rsid w:val="001E0268"/>
    <w:rsid w:val="002021FE"/>
    <w:rsid w:val="002170E3"/>
    <w:rsid w:val="002367FC"/>
    <w:rsid w:val="002A5DEC"/>
    <w:rsid w:val="002B3410"/>
    <w:rsid w:val="002D729A"/>
    <w:rsid w:val="002D7763"/>
    <w:rsid w:val="002F0E88"/>
    <w:rsid w:val="0032128A"/>
    <w:rsid w:val="003A123B"/>
    <w:rsid w:val="003D02D8"/>
    <w:rsid w:val="004048CA"/>
    <w:rsid w:val="004303DC"/>
    <w:rsid w:val="004337D3"/>
    <w:rsid w:val="0044225D"/>
    <w:rsid w:val="004507EF"/>
    <w:rsid w:val="00462702"/>
    <w:rsid w:val="00462DF8"/>
    <w:rsid w:val="004632EB"/>
    <w:rsid w:val="004640D5"/>
    <w:rsid w:val="00464DAB"/>
    <w:rsid w:val="0047760A"/>
    <w:rsid w:val="00482D83"/>
    <w:rsid w:val="004969E3"/>
    <w:rsid w:val="004B7BD2"/>
    <w:rsid w:val="004C3D38"/>
    <w:rsid w:val="00515AAB"/>
    <w:rsid w:val="00527F05"/>
    <w:rsid w:val="005329F1"/>
    <w:rsid w:val="00534DD4"/>
    <w:rsid w:val="00564DFE"/>
    <w:rsid w:val="00570E7D"/>
    <w:rsid w:val="00571615"/>
    <w:rsid w:val="005A051A"/>
    <w:rsid w:val="005A270D"/>
    <w:rsid w:val="005E3E0B"/>
    <w:rsid w:val="00630BC7"/>
    <w:rsid w:val="00636E0D"/>
    <w:rsid w:val="0068041A"/>
    <w:rsid w:val="006B061C"/>
    <w:rsid w:val="006C1B18"/>
    <w:rsid w:val="006C5AB6"/>
    <w:rsid w:val="006D25E9"/>
    <w:rsid w:val="006D6296"/>
    <w:rsid w:val="006E2E19"/>
    <w:rsid w:val="007048F8"/>
    <w:rsid w:val="007116C9"/>
    <w:rsid w:val="007220DC"/>
    <w:rsid w:val="00743B85"/>
    <w:rsid w:val="00755D07"/>
    <w:rsid w:val="00777FB9"/>
    <w:rsid w:val="00786DD4"/>
    <w:rsid w:val="007A2030"/>
    <w:rsid w:val="007A4F69"/>
    <w:rsid w:val="007A6237"/>
    <w:rsid w:val="007B12FE"/>
    <w:rsid w:val="007B7A92"/>
    <w:rsid w:val="0081025A"/>
    <w:rsid w:val="00824E73"/>
    <w:rsid w:val="008509D7"/>
    <w:rsid w:val="00876071"/>
    <w:rsid w:val="008A04A7"/>
    <w:rsid w:val="008B005C"/>
    <w:rsid w:val="008C0260"/>
    <w:rsid w:val="008E1225"/>
    <w:rsid w:val="008E5961"/>
    <w:rsid w:val="00901195"/>
    <w:rsid w:val="009209A4"/>
    <w:rsid w:val="00943B24"/>
    <w:rsid w:val="00975813"/>
    <w:rsid w:val="0099294F"/>
    <w:rsid w:val="009969EF"/>
    <w:rsid w:val="009A0739"/>
    <w:rsid w:val="009A44D1"/>
    <w:rsid w:val="009B1E88"/>
    <w:rsid w:val="009B55E6"/>
    <w:rsid w:val="009D129C"/>
    <w:rsid w:val="009D3159"/>
    <w:rsid w:val="009E56A2"/>
    <w:rsid w:val="009E6E39"/>
    <w:rsid w:val="00A708F8"/>
    <w:rsid w:val="00A914CE"/>
    <w:rsid w:val="00AB1813"/>
    <w:rsid w:val="00AF1BE6"/>
    <w:rsid w:val="00B11518"/>
    <w:rsid w:val="00B27D66"/>
    <w:rsid w:val="00B3242F"/>
    <w:rsid w:val="00B43FDA"/>
    <w:rsid w:val="00B6363F"/>
    <w:rsid w:val="00BA2118"/>
    <w:rsid w:val="00BB5596"/>
    <w:rsid w:val="00BD1C82"/>
    <w:rsid w:val="00BD4EC9"/>
    <w:rsid w:val="00BE193E"/>
    <w:rsid w:val="00C004FF"/>
    <w:rsid w:val="00C15DD6"/>
    <w:rsid w:val="00C20C7D"/>
    <w:rsid w:val="00C4082A"/>
    <w:rsid w:val="00C4601F"/>
    <w:rsid w:val="00C61A32"/>
    <w:rsid w:val="00C63629"/>
    <w:rsid w:val="00C64737"/>
    <w:rsid w:val="00C85EA4"/>
    <w:rsid w:val="00C953B3"/>
    <w:rsid w:val="00CE588F"/>
    <w:rsid w:val="00D6789B"/>
    <w:rsid w:val="00D771CF"/>
    <w:rsid w:val="00D9151A"/>
    <w:rsid w:val="00D974EA"/>
    <w:rsid w:val="00DD24D6"/>
    <w:rsid w:val="00DD3F4C"/>
    <w:rsid w:val="00DD7385"/>
    <w:rsid w:val="00E008E1"/>
    <w:rsid w:val="00E116FE"/>
    <w:rsid w:val="00E32703"/>
    <w:rsid w:val="00E5198C"/>
    <w:rsid w:val="00E564F8"/>
    <w:rsid w:val="00E838AF"/>
    <w:rsid w:val="00E87E02"/>
    <w:rsid w:val="00EB686E"/>
    <w:rsid w:val="00ED47B6"/>
    <w:rsid w:val="00EE3EAD"/>
    <w:rsid w:val="00F02D13"/>
    <w:rsid w:val="00F02D8E"/>
    <w:rsid w:val="00F036BF"/>
    <w:rsid w:val="00F17839"/>
    <w:rsid w:val="00F36C57"/>
    <w:rsid w:val="00F52775"/>
    <w:rsid w:val="00F551A8"/>
    <w:rsid w:val="00F6466B"/>
    <w:rsid w:val="00FB386F"/>
    <w:rsid w:val="00FC161D"/>
    <w:rsid w:val="00FD4388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07"/>
  </w:style>
  <w:style w:type="paragraph" w:styleId="Nagwek1">
    <w:name w:val="heading 1"/>
    <w:basedOn w:val="Normalny"/>
    <w:next w:val="Normalny"/>
    <w:link w:val="Nagwek1Znak"/>
    <w:uiPriority w:val="9"/>
    <w:qFormat/>
    <w:rsid w:val="00E008E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08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08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08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ind w:left="720"/>
      <w:contextualSpacing/>
    </w:p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E008E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008E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E008E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008E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E008E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08E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08E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08E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08E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08E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08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08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E008E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08E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08E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008E1"/>
    <w:rPr>
      <w:b/>
      <w:bCs/>
    </w:rPr>
  </w:style>
  <w:style w:type="character" w:styleId="Uwydatnienie">
    <w:name w:val="Emphasis"/>
    <w:basedOn w:val="Domylnaczcionkaakapitu"/>
    <w:uiPriority w:val="20"/>
    <w:qFormat/>
    <w:rsid w:val="00E008E1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E008E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008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E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E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008E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008E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E008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008E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E008E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8E1"/>
    <w:pPr>
      <w:outlineLvl w:val="9"/>
    </w:pPr>
  </w:style>
  <w:style w:type="table" w:customStyle="1" w:styleId="Tabelasiatki21">
    <w:name w:val="Tabela siatki 21"/>
    <w:basedOn w:val="Standardowy"/>
    <w:uiPriority w:val="47"/>
    <w:rsid w:val="00E008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A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07"/>
  </w:style>
  <w:style w:type="paragraph" w:styleId="Nagwek1">
    <w:name w:val="heading 1"/>
    <w:basedOn w:val="Normalny"/>
    <w:next w:val="Normalny"/>
    <w:link w:val="Nagwek1Znak"/>
    <w:uiPriority w:val="9"/>
    <w:qFormat/>
    <w:rsid w:val="00E008E1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08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08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08E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08E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ind w:left="720"/>
      <w:contextualSpacing/>
    </w:p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E008E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E008E1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E008E1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008E1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E008E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08E1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08E1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08E1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08E1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08E1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08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008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E008E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08E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08E1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008E1"/>
    <w:rPr>
      <w:b/>
      <w:bCs/>
    </w:rPr>
  </w:style>
  <w:style w:type="character" w:styleId="Uwydatnienie">
    <w:name w:val="Emphasis"/>
    <w:basedOn w:val="Domylnaczcionkaakapitu"/>
    <w:uiPriority w:val="20"/>
    <w:qFormat/>
    <w:rsid w:val="00E008E1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E008E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008E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08E1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08E1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008E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008E1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woaniedelikatne">
    <w:name w:val="Subtle Reference"/>
    <w:basedOn w:val="Domylnaczcionkaakapitu"/>
    <w:uiPriority w:val="31"/>
    <w:qFormat/>
    <w:rsid w:val="00E008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008E1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E008E1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08E1"/>
    <w:pPr>
      <w:outlineLvl w:val="9"/>
    </w:pPr>
  </w:style>
  <w:style w:type="table" w:customStyle="1" w:styleId="Tabelasiatki21">
    <w:name w:val="Tabela siatki 21"/>
    <w:basedOn w:val="Standardowy"/>
    <w:uiPriority w:val="47"/>
    <w:rsid w:val="00E008E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A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kretariat@zsp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wo.sejm.gov.pl/isap.nsf/DocDetails.xsp?id=WDU2003169165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wo.sejm.gov.pl/isap.nsf/DocDetails.xsp?id=WDU200316916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F9AE8-94BC-46A1-9CF5-814ACA8A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3723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Anna Pietrzyk</cp:lastModifiedBy>
  <cp:revision>4</cp:revision>
  <cp:lastPrinted>2021-08-27T08:31:00Z</cp:lastPrinted>
  <dcterms:created xsi:type="dcterms:W3CDTF">2021-08-27T08:33:00Z</dcterms:created>
  <dcterms:modified xsi:type="dcterms:W3CDTF">2021-08-27T12:51:00Z</dcterms:modified>
</cp:coreProperties>
</file>