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FDD030" w14:textId="77777777" w:rsidR="00515806" w:rsidRDefault="00716681">
      <w:pPr>
        <w:autoSpaceDE w:val="0"/>
        <w:ind w:left="360"/>
        <w:jc w:val="right"/>
        <w:rPr>
          <w:rFonts w:ascii="Arial" w:hAnsi="Arial" w:cs="Arial"/>
          <w:sz w:val="20"/>
          <w:szCs w:val="20"/>
        </w:rPr>
      </w:pPr>
      <w:r>
        <w:rPr>
          <w:rFonts w:ascii="Arial" w:hAnsi="Arial" w:cs="Arial"/>
          <w:b/>
          <w:sz w:val="20"/>
          <w:szCs w:val="20"/>
        </w:rPr>
        <w:t>Załącznik nr 1 do SIWZ</w:t>
      </w:r>
    </w:p>
    <w:p w14:paraId="7628BECA" w14:textId="77777777" w:rsidR="00515806" w:rsidRDefault="00716681">
      <w:pPr>
        <w:jc w:val="both"/>
        <w:rPr>
          <w:rFonts w:ascii="Arial" w:hAnsi="Arial" w:cs="Arial"/>
          <w:sz w:val="20"/>
          <w:szCs w:val="20"/>
        </w:rPr>
      </w:pPr>
      <w:r>
        <w:rPr>
          <w:rFonts w:ascii="Arial" w:hAnsi="Arial" w:cs="Arial"/>
          <w:sz w:val="20"/>
          <w:szCs w:val="20"/>
        </w:rPr>
        <w:t xml:space="preserve">.................................................... </w:t>
      </w:r>
    </w:p>
    <w:p w14:paraId="142C473E" w14:textId="77777777" w:rsidR="00515806" w:rsidRDefault="00716681">
      <w:pPr>
        <w:ind w:right="5952"/>
        <w:jc w:val="center"/>
        <w:rPr>
          <w:rFonts w:ascii="Arial" w:hAnsi="Arial" w:cs="Arial"/>
          <w:b/>
          <w:sz w:val="20"/>
          <w:szCs w:val="20"/>
        </w:rPr>
      </w:pPr>
      <w:r>
        <w:rPr>
          <w:rFonts w:ascii="Arial" w:hAnsi="Arial" w:cs="Arial"/>
          <w:sz w:val="20"/>
          <w:szCs w:val="20"/>
        </w:rPr>
        <w:t>pieczęć Wykonawcy</w:t>
      </w:r>
    </w:p>
    <w:p w14:paraId="01B5D2BE" w14:textId="77777777" w:rsidR="007118E3" w:rsidRDefault="00716681" w:rsidP="007118E3">
      <w:pPr>
        <w:ind w:left="4820" w:hanging="1"/>
        <w:jc w:val="both"/>
        <w:rPr>
          <w:rFonts w:ascii="Arial" w:hAnsi="Arial" w:cs="Arial"/>
          <w:b/>
          <w:sz w:val="20"/>
          <w:szCs w:val="20"/>
        </w:rPr>
      </w:pPr>
      <w:r>
        <w:rPr>
          <w:rFonts w:ascii="Arial" w:hAnsi="Arial" w:cs="Arial"/>
          <w:b/>
          <w:sz w:val="20"/>
          <w:szCs w:val="20"/>
        </w:rPr>
        <w:t>Zamawiający:</w:t>
      </w:r>
    </w:p>
    <w:p w14:paraId="376285DC" w14:textId="77777777" w:rsidR="007118E3" w:rsidRDefault="007118E3" w:rsidP="007118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59B623A9" w14:textId="77777777" w:rsidR="00515806" w:rsidRPr="007118E3" w:rsidRDefault="007118E3" w:rsidP="007118E3">
      <w:pPr>
        <w:ind w:left="4820" w:hanging="1"/>
        <w:jc w:val="both"/>
        <w:rPr>
          <w:rFonts w:ascii="Arial" w:hAnsi="Arial" w:cs="Arial"/>
          <w:b/>
          <w:sz w:val="20"/>
          <w:szCs w:val="20"/>
        </w:rPr>
      </w:pPr>
      <w:r w:rsidRPr="007118E3">
        <w:rPr>
          <w:rFonts w:ascii="Arial" w:hAnsi="Arial" w:cs="Arial"/>
          <w:b/>
          <w:sz w:val="20"/>
          <w:szCs w:val="22"/>
        </w:rPr>
        <w:t>63-200 Jarocin</w:t>
      </w:r>
      <w:r w:rsidRPr="007118E3">
        <w:rPr>
          <w:rFonts w:ascii="Arial" w:hAnsi="Arial" w:cs="Arial"/>
          <w:b/>
          <w:sz w:val="20"/>
          <w:szCs w:val="20"/>
        </w:rPr>
        <w:t xml:space="preserve"> </w:t>
      </w:r>
    </w:p>
    <w:p w14:paraId="3B82F9F7" w14:textId="77777777" w:rsidR="00515806" w:rsidRDefault="00515806">
      <w:pPr>
        <w:widowControl w:val="0"/>
        <w:autoSpaceDE w:val="0"/>
        <w:spacing w:before="360" w:line="360" w:lineRule="auto"/>
        <w:jc w:val="center"/>
        <w:rPr>
          <w:rFonts w:ascii="Arial" w:hAnsi="Arial" w:cs="Arial"/>
          <w:b/>
          <w:sz w:val="20"/>
          <w:szCs w:val="20"/>
        </w:rPr>
      </w:pPr>
    </w:p>
    <w:p w14:paraId="2ABC3DF7" w14:textId="77777777" w:rsidR="00515806" w:rsidRDefault="00716681">
      <w:pPr>
        <w:widowControl w:val="0"/>
        <w:autoSpaceDE w:val="0"/>
        <w:spacing w:before="360" w:line="360" w:lineRule="auto"/>
        <w:jc w:val="center"/>
        <w:rPr>
          <w:rFonts w:ascii="Arial" w:hAnsi="Arial" w:cs="Arial"/>
          <w:sz w:val="20"/>
          <w:szCs w:val="20"/>
        </w:rPr>
      </w:pPr>
      <w:r>
        <w:rPr>
          <w:rFonts w:ascii="Arial" w:hAnsi="Arial" w:cs="Arial"/>
          <w:b/>
          <w:sz w:val="20"/>
          <w:szCs w:val="20"/>
        </w:rPr>
        <w:t>FORMULARZ OFERTY</w:t>
      </w:r>
    </w:p>
    <w:p w14:paraId="12A20047" w14:textId="77777777" w:rsidR="00515806" w:rsidRDefault="00716681">
      <w:pPr>
        <w:widowControl w:val="0"/>
        <w:autoSpaceDE w:val="0"/>
        <w:spacing w:before="240" w:line="360" w:lineRule="auto"/>
        <w:jc w:val="both"/>
        <w:rPr>
          <w:rFonts w:ascii="Arial" w:hAnsi="Arial" w:cs="Arial"/>
          <w:sz w:val="20"/>
          <w:szCs w:val="20"/>
        </w:rPr>
      </w:pPr>
      <w:r>
        <w:rPr>
          <w:rFonts w:ascii="Arial" w:hAnsi="Arial" w:cs="Arial"/>
          <w:sz w:val="20"/>
          <w:szCs w:val="20"/>
        </w:rPr>
        <w:t>Działając w imieniu i na rzecz Wykonawcy:</w:t>
      </w:r>
    </w:p>
    <w:p w14:paraId="6BF16B92"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nazwa Wykonawcy .................................................................................................................................</w:t>
      </w:r>
    </w:p>
    <w:p w14:paraId="27B8C0B1"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adres ........................................................................................................................................................</w:t>
      </w:r>
    </w:p>
    <w:p w14:paraId="75C51B7E"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telefon/faks ..............................................................................................................................................</w:t>
      </w:r>
    </w:p>
    <w:p w14:paraId="25BC9EC5"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NIP ............................................................................................................................................................</w:t>
      </w:r>
    </w:p>
    <w:p w14:paraId="5023B7EB"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REGON ..........................................................................................................................................</w:t>
      </w:r>
    </w:p>
    <w:p w14:paraId="05538FBC" w14:textId="77777777" w:rsidR="00515806" w:rsidRDefault="00716681">
      <w:pPr>
        <w:pStyle w:val="Nagwek"/>
        <w:widowControl w:val="0"/>
        <w:autoSpaceDE w:val="0"/>
        <w:spacing w:before="60" w:line="360" w:lineRule="auto"/>
        <w:jc w:val="both"/>
        <w:rPr>
          <w:rFonts w:ascii="Arial" w:hAnsi="Arial" w:cs="Arial"/>
          <w:sz w:val="20"/>
          <w:szCs w:val="20"/>
          <w:lang w:val="de-DE"/>
        </w:rPr>
      </w:pPr>
      <w:r>
        <w:rPr>
          <w:rFonts w:ascii="Arial" w:hAnsi="Arial" w:cs="Arial"/>
          <w:sz w:val="20"/>
          <w:szCs w:val="20"/>
        </w:rPr>
        <w:t>osoba do kontaktu ...................................................................................................................................</w:t>
      </w:r>
    </w:p>
    <w:p w14:paraId="71BDDF35"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lang w:val="de-DE"/>
        </w:rPr>
        <w:t>tel./</w:t>
      </w:r>
      <w:proofErr w:type="spellStart"/>
      <w:r>
        <w:rPr>
          <w:rFonts w:ascii="Arial" w:hAnsi="Arial" w:cs="Arial"/>
          <w:sz w:val="20"/>
          <w:szCs w:val="20"/>
          <w:lang w:val="de-DE"/>
        </w:rPr>
        <w:t>e-mail</w:t>
      </w:r>
      <w:proofErr w:type="spellEnd"/>
      <w:r>
        <w:rPr>
          <w:rFonts w:ascii="Arial" w:hAnsi="Arial" w:cs="Arial"/>
          <w:sz w:val="20"/>
          <w:szCs w:val="20"/>
          <w:lang w:val="de-DE"/>
        </w:rPr>
        <w:t xml:space="preserve"> ..................................................................................................................................................</w:t>
      </w:r>
    </w:p>
    <w:p w14:paraId="1C28F223"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nr konta bankowego Wykonawcy ............................................................................................................</w:t>
      </w:r>
    </w:p>
    <w:p w14:paraId="69DDE22F"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 xml:space="preserve">Imiona i nazwiska osób upoważnionych do reprezentowania i składania oświadczeń woli </w:t>
      </w:r>
      <w:r>
        <w:rPr>
          <w:rFonts w:ascii="Arial" w:hAnsi="Arial" w:cs="Arial"/>
          <w:sz w:val="20"/>
          <w:szCs w:val="20"/>
        </w:rPr>
        <w:br/>
        <w:t>w imieniu Wykonawcy: ..............................................................................................................................</w:t>
      </w:r>
    </w:p>
    <w:p w14:paraId="003B0B21" w14:textId="77777777" w:rsidR="00515806" w:rsidRDefault="00716681">
      <w:pPr>
        <w:widowControl w:val="0"/>
        <w:autoSpaceDE w:val="0"/>
        <w:spacing w:before="60" w:line="360" w:lineRule="auto"/>
        <w:jc w:val="both"/>
        <w:rPr>
          <w:rFonts w:ascii="Arial" w:hAnsi="Arial" w:cs="Arial"/>
          <w:sz w:val="20"/>
          <w:szCs w:val="20"/>
        </w:rPr>
      </w:pPr>
      <w:r>
        <w:rPr>
          <w:rFonts w:ascii="Arial" w:hAnsi="Arial" w:cs="Arial"/>
          <w:sz w:val="20"/>
          <w:szCs w:val="20"/>
        </w:rPr>
        <w:t>...................................................................................................................................................................</w:t>
      </w:r>
    </w:p>
    <w:p w14:paraId="7426B399" w14:textId="77777777" w:rsidR="00515806" w:rsidRDefault="00515806">
      <w:pPr>
        <w:widowControl w:val="0"/>
        <w:tabs>
          <w:tab w:val="left" w:pos="0"/>
        </w:tabs>
        <w:spacing w:before="60" w:line="360" w:lineRule="auto"/>
        <w:ind w:right="-108"/>
        <w:jc w:val="both"/>
        <w:rPr>
          <w:rFonts w:ascii="Arial" w:hAnsi="Arial" w:cs="Arial"/>
          <w:sz w:val="20"/>
          <w:szCs w:val="20"/>
        </w:rPr>
      </w:pPr>
    </w:p>
    <w:p w14:paraId="0BC4E0C9" w14:textId="77777777" w:rsidR="00515806" w:rsidRDefault="00716681">
      <w:pPr>
        <w:widowControl w:val="0"/>
        <w:tabs>
          <w:tab w:val="left" w:pos="0"/>
        </w:tabs>
        <w:spacing w:before="60" w:line="360" w:lineRule="auto"/>
        <w:ind w:right="-108"/>
        <w:jc w:val="both"/>
        <w:rPr>
          <w:rFonts w:ascii="Arial" w:hAnsi="Arial" w:cs="Arial"/>
          <w:sz w:val="20"/>
          <w:szCs w:val="20"/>
        </w:rPr>
      </w:pPr>
      <w:r>
        <w:rPr>
          <w:rFonts w:ascii="Arial" w:hAnsi="Arial" w:cs="Arial"/>
          <w:sz w:val="20"/>
          <w:szCs w:val="20"/>
        </w:rPr>
        <w:t>W odpowiedzi na ogłoszenie, w postępowaniu o udzielenie zamówienia publicznego, w trybie przetargu nieograniczonego na „</w:t>
      </w:r>
      <w:r w:rsidR="00F82E0E" w:rsidRPr="003C4A79">
        <w:rPr>
          <w:rFonts w:ascii="Arial" w:hAnsi="Arial" w:cs="Arial"/>
          <w:b/>
          <w:sz w:val="20"/>
          <w:szCs w:val="20"/>
        </w:rPr>
        <w:t>Przebudowa sieci kanalizacyjnej przesyłowej w ul. Poznańskiej w Jarocinie</w:t>
      </w:r>
      <w:r w:rsidR="005D5604">
        <w:rPr>
          <w:rFonts w:ascii="Arial" w:hAnsi="Arial" w:cs="Arial"/>
          <w:b/>
          <w:sz w:val="20"/>
          <w:szCs w:val="20"/>
        </w:rPr>
        <w:t xml:space="preserve">” </w:t>
      </w:r>
      <w:r w:rsidR="005D5604">
        <w:rPr>
          <w:rFonts w:ascii="Arial" w:hAnsi="Arial" w:cs="Arial"/>
          <w:b/>
          <w:smallCaps/>
          <w:sz w:val="20"/>
          <w:szCs w:val="20"/>
        </w:rPr>
        <w:t xml:space="preserve">[znak sprawy: </w:t>
      </w:r>
      <w:r w:rsidR="005D5604" w:rsidRPr="00F958D2">
        <w:rPr>
          <w:rFonts w:ascii="Arial" w:hAnsi="Arial" w:cs="Arial"/>
          <w:b/>
          <w:color w:val="000000"/>
          <w:sz w:val="20"/>
        </w:rPr>
        <w:t>POIS/P/</w:t>
      </w:r>
      <w:r w:rsidR="00F82E0E">
        <w:rPr>
          <w:rFonts w:ascii="Arial" w:hAnsi="Arial" w:cs="Arial"/>
          <w:b/>
          <w:color w:val="000000"/>
          <w:sz w:val="20"/>
        </w:rPr>
        <w:t>3</w:t>
      </w:r>
      <w:r w:rsidR="005D5604" w:rsidRPr="00F958D2">
        <w:rPr>
          <w:rFonts w:ascii="Arial" w:hAnsi="Arial" w:cs="Arial"/>
          <w:b/>
          <w:color w:val="000000"/>
          <w:sz w:val="20"/>
        </w:rPr>
        <w:t>/II/2017</w:t>
      </w:r>
      <w:r w:rsidR="005D5604">
        <w:rPr>
          <w:rFonts w:ascii="Arial" w:hAnsi="Arial" w:cs="Arial"/>
          <w:b/>
          <w:smallCaps/>
          <w:sz w:val="20"/>
          <w:szCs w:val="20"/>
        </w:rPr>
        <w:t>]</w:t>
      </w:r>
      <w:r>
        <w:rPr>
          <w:rFonts w:ascii="Arial" w:hAnsi="Arial" w:cs="Arial"/>
          <w:sz w:val="20"/>
          <w:szCs w:val="20"/>
        </w:rPr>
        <w:t>, składamy niniejszą ofertę.</w:t>
      </w:r>
    </w:p>
    <w:p w14:paraId="1AF0259C" w14:textId="77777777" w:rsidR="00515806" w:rsidRDefault="00716681">
      <w:pPr>
        <w:pStyle w:val="Tekstpodstawowy22"/>
        <w:spacing w:before="60" w:after="0" w:line="360" w:lineRule="auto"/>
        <w:jc w:val="both"/>
        <w:rPr>
          <w:rFonts w:ascii="Arial" w:hAnsi="Arial" w:cs="Arial"/>
          <w:b/>
          <w:sz w:val="20"/>
          <w:szCs w:val="20"/>
        </w:rPr>
      </w:pPr>
      <w:r>
        <w:rPr>
          <w:rFonts w:ascii="Arial" w:hAnsi="Arial" w:cs="Arial"/>
          <w:sz w:val="20"/>
          <w:szCs w:val="20"/>
        </w:rPr>
        <w:t>Oferujemy realizację zamówienia zgodnie ze specyfikacją istotnych warunków zamówienia za poniższą cenę:</w:t>
      </w:r>
    </w:p>
    <w:p w14:paraId="09DF9A0E" w14:textId="561657AF" w:rsidR="00515806" w:rsidRDefault="00716681">
      <w:pPr>
        <w:pStyle w:val="Tekstpodstawowy22"/>
        <w:spacing w:before="60" w:after="0" w:line="360" w:lineRule="auto"/>
        <w:ind w:left="284"/>
        <w:jc w:val="both"/>
        <w:rPr>
          <w:rFonts w:ascii="Arial" w:hAnsi="Arial" w:cs="Arial"/>
          <w:b/>
          <w:sz w:val="20"/>
          <w:szCs w:val="20"/>
        </w:rPr>
      </w:pPr>
      <w:r>
        <w:rPr>
          <w:rFonts w:ascii="Arial" w:hAnsi="Arial" w:cs="Arial"/>
          <w:b/>
          <w:sz w:val="20"/>
          <w:szCs w:val="20"/>
        </w:rPr>
        <w:t>Ogółem wartość netto oferty wynosi</w:t>
      </w:r>
      <w:r>
        <w:rPr>
          <w:rFonts w:ascii="Arial" w:hAnsi="Arial" w:cs="Arial"/>
          <w:sz w:val="20"/>
          <w:szCs w:val="20"/>
        </w:rPr>
        <w:t xml:space="preserve"> ................................. zł tj. brutto ....................................... zł  (słownie: brutto zł..............................................................................................................................), zgodnie z warunkami określonymi przez Zamawiającego w SIWZ</w:t>
      </w:r>
    </w:p>
    <w:p w14:paraId="6225D065" w14:textId="77777777" w:rsidR="00515806" w:rsidRDefault="00515806">
      <w:pPr>
        <w:pStyle w:val="Tekstpodstawowy22"/>
        <w:spacing w:before="60" w:after="0" w:line="360" w:lineRule="auto"/>
        <w:ind w:left="284"/>
        <w:jc w:val="both"/>
        <w:rPr>
          <w:rFonts w:ascii="Arial" w:hAnsi="Arial" w:cs="Arial"/>
          <w:b/>
          <w:sz w:val="20"/>
          <w:szCs w:val="20"/>
        </w:rPr>
      </w:pPr>
    </w:p>
    <w:p w14:paraId="5FB88D34" w14:textId="77777777" w:rsidR="00515806" w:rsidRDefault="00515806">
      <w:pPr>
        <w:pStyle w:val="Tekstpodstawowy22"/>
        <w:spacing w:before="60" w:after="0" w:line="360" w:lineRule="auto"/>
        <w:ind w:left="284"/>
        <w:jc w:val="both"/>
        <w:rPr>
          <w:rFonts w:ascii="Arial" w:hAnsi="Arial" w:cs="Arial"/>
          <w:b/>
          <w:sz w:val="20"/>
          <w:szCs w:val="20"/>
        </w:rPr>
      </w:pPr>
    </w:p>
    <w:p w14:paraId="0639FA24" w14:textId="6FA2A801" w:rsidR="0036051C" w:rsidRPr="0036051C" w:rsidRDefault="0036051C" w:rsidP="000D70E4">
      <w:pPr>
        <w:pStyle w:val="Tekstpodstawowy21"/>
        <w:numPr>
          <w:ilvl w:val="0"/>
          <w:numId w:val="31"/>
        </w:numPr>
        <w:tabs>
          <w:tab w:val="left" w:pos="284"/>
        </w:tabs>
        <w:spacing w:before="60" w:line="288" w:lineRule="auto"/>
        <w:ind w:left="284" w:hanging="284"/>
        <w:jc w:val="both"/>
        <w:rPr>
          <w:sz w:val="20"/>
          <w:szCs w:val="20"/>
        </w:rPr>
      </w:pPr>
      <w:r w:rsidRPr="00803F89">
        <w:rPr>
          <w:sz w:val="20"/>
          <w:szCs w:val="20"/>
        </w:rPr>
        <w:lastRenderedPageBreak/>
        <w:t>Zobowiązujemy się do</w:t>
      </w:r>
      <w:r w:rsidRPr="0036051C">
        <w:rPr>
          <w:b/>
          <w:sz w:val="20"/>
          <w:szCs w:val="20"/>
        </w:rPr>
        <w:t xml:space="preserve"> </w:t>
      </w:r>
      <w:r w:rsidRPr="0036051C">
        <w:rPr>
          <w:sz w:val="20"/>
          <w:szCs w:val="20"/>
        </w:rPr>
        <w:t xml:space="preserve">udzielenia rękojmi na wykonany przedmiot zamówienia,  na okres </w:t>
      </w:r>
      <w:r w:rsidRPr="0036051C">
        <w:rPr>
          <w:bCs/>
          <w:sz w:val="20"/>
          <w:szCs w:val="20"/>
        </w:rPr>
        <w:t>………………. lat.</w:t>
      </w:r>
      <w:r>
        <w:rPr>
          <w:sz w:val="20"/>
          <w:szCs w:val="20"/>
        </w:rPr>
        <w:t xml:space="preserve"> </w:t>
      </w:r>
      <w:r w:rsidRPr="0036051C">
        <w:rPr>
          <w:sz w:val="20"/>
          <w:szCs w:val="20"/>
        </w:rPr>
        <w:t>Akceptujemy warunek dotyczący gwarancji</w:t>
      </w:r>
      <w:r>
        <w:rPr>
          <w:sz w:val="20"/>
          <w:szCs w:val="20"/>
        </w:rPr>
        <w:t xml:space="preserve"> zawarty w punkcie 5</w:t>
      </w:r>
      <w:r w:rsidRPr="0036051C">
        <w:rPr>
          <w:sz w:val="20"/>
          <w:szCs w:val="20"/>
        </w:rPr>
        <w:t>.8. SIWZ.</w:t>
      </w:r>
    </w:p>
    <w:p w14:paraId="793DE35C" w14:textId="77777777" w:rsidR="00515806" w:rsidRDefault="00716681" w:rsidP="000D70E4">
      <w:pPr>
        <w:pStyle w:val="Tekstpodstawowy21"/>
        <w:numPr>
          <w:ilvl w:val="0"/>
          <w:numId w:val="31"/>
        </w:numPr>
        <w:tabs>
          <w:tab w:val="left" w:pos="284"/>
        </w:tabs>
        <w:spacing w:before="120" w:line="312" w:lineRule="auto"/>
        <w:ind w:left="284" w:hanging="284"/>
        <w:jc w:val="both"/>
        <w:rPr>
          <w:sz w:val="20"/>
          <w:szCs w:val="20"/>
        </w:rPr>
      </w:pPr>
      <w:r>
        <w:rPr>
          <w:sz w:val="20"/>
          <w:szCs w:val="20"/>
        </w:rPr>
        <w:t>Zobowiązujemy się do wykonania przedmiotu zamówienia w terminach podanych w SIWZ.</w:t>
      </w:r>
    </w:p>
    <w:p w14:paraId="564827AC" w14:textId="77777777" w:rsidR="00515806" w:rsidRDefault="00716681" w:rsidP="000D70E4">
      <w:pPr>
        <w:pStyle w:val="Tekstpodstawowy21"/>
        <w:numPr>
          <w:ilvl w:val="0"/>
          <w:numId w:val="31"/>
        </w:numPr>
        <w:tabs>
          <w:tab w:val="left" w:pos="284"/>
        </w:tabs>
        <w:spacing w:before="120" w:line="312" w:lineRule="auto"/>
        <w:ind w:left="284" w:hanging="284"/>
        <w:jc w:val="both"/>
        <w:rPr>
          <w:sz w:val="20"/>
          <w:szCs w:val="20"/>
        </w:rPr>
      </w:pPr>
      <w:r>
        <w:rPr>
          <w:sz w:val="20"/>
          <w:szCs w:val="20"/>
        </w:rPr>
        <w:t>Zapoznaliśmy się ze specyfikacją istotnych warunków zamówienia oraz wzorem umowy i nie wnosimy w stosunku do nich żadnych uwag, a w przypadku wyboru naszej oferty podpiszemy umowę zgodnie z tym wzorem.</w:t>
      </w:r>
    </w:p>
    <w:p w14:paraId="2926D704" w14:textId="4E142D71" w:rsidR="00515806" w:rsidRDefault="00716681" w:rsidP="000D70E4">
      <w:pPr>
        <w:pStyle w:val="Tekstpodstawowy21"/>
        <w:numPr>
          <w:ilvl w:val="0"/>
          <w:numId w:val="31"/>
        </w:numPr>
        <w:tabs>
          <w:tab w:val="left" w:pos="284"/>
        </w:tabs>
        <w:spacing w:before="120" w:line="312" w:lineRule="auto"/>
        <w:ind w:left="284" w:hanging="284"/>
        <w:jc w:val="both"/>
        <w:rPr>
          <w:sz w:val="20"/>
          <w:szCs w:val="20"/>
        </w:rPr>
      </w:pPr>
      <w:r>
        <w:rPr>
          <w:sz w:val="20"/>
          <w:szCs w:val="20"/>
        </w:rPr>
        <w:t xml:space="preserve">Uważamy się za związanych niniejszą ofertą przez czas wskazany w SIWZ, tj. przez okres </w:t>
      </w:r>
      <w:r w:rsidR="00991C50">
        <w:rPr>
          <w:sz w:val="20"/>
          <w:szCs w:val="20"/>
        </w:rPr>
        <w:t>9</w:t>
      </w:r>
      <w:r>
        <w:rPr>
          <w:sz w:val="20"/>
          <w:szCs w:val="20"/>
        </w:rPr>
        <w:t>0 dni od upływu terminu składania ofert, na potwierdzenie czego wnieśliśmy wadium w wysokości ............................................. w formie ...................................................... .</w:t>
      </w:r>
    </w:p>
    <w:p w14:paraId="52136CA6" w14:textId="77777777" w:rsidR="00515806" w:rsidRDefault="00716681" w:rsidP="000D70E4">
      <w:pPr>
        <w:pStyle w:val="Tekstpodstawowy21"/>
        <w:numPr>
          <w:ilvl w:val="0"/>
          <w:numId w:val="31"/>
        </w:numPr>
        <w:tabs>
          <w:tab w:val="left" w:pos="284"/>
        </w:tabs>
        <w:spacing w:before="120" w:line="312" w:lineRule="auto"/>
        <w:ind w:left="284" w:hanging="284"/>
        <w:jc w:val="both"/>
      </w:pPr>
      <w:r>
        <w:rPr>
          <w:sz w:val="20"/>
          <w:szCs w:val="20"/>
        </w:rPr>
        <w:t>Oświadczamy, że sposób reprezentacji i odpowiedzialności spółki/konsorcjum dla potrzeb niniejszego zamówienia jest następujący:</w:t>
      </w:r>
    </w:p>
    <w:p w14:paraId="4E3BFEFC" w14:textId="77777777" w:rsidR="00515806" w:rsidRDefault="00716681">
      <w:pPr>
        <w:pStyle w:val="Spider-2"/>
        <w:spacing w:before="60" w:line="312" w:lineRule="auto"/>
        <w:ind w:firstLine="284"/>
      </w:pPr>
      <w:r>
        <w:t>..............................................................................................................................................................</w:t>
      </w:r>
    </w:p>
    <w:p w14:paraId="6EB1EBDA" w14:textId="77777777" w:rsidR="00515806" w:rsidRDefault="00716681">
      <w:pPr>
        <w:pStyle w:val="Spider-2"/>
        <w:tabs>
          <w:tab w:val="left" w:pos="284"/>
        </w:tabs>
        <w:spacing w:before="60" w:line="312" w:lineRule="auto"/>
        <w:rPr>
          <w:i/>
          <w:sz w:val="16"/>
          <w:szCs w:val="16"/>
        </w:rPr>
      </w:pPr>
      <w:r>
        <w:tab/>
        <w:t>..............................................................................................................................................................</w:t>
      </w:r>
    </w:p>
    <w:p w14:paraId="3AB1F006" w14:textId="77777777" w:rsidR="00515806" w:rsidRDefault="00716681">
      <w:pPr>
        <w:pStyle w:val="Spider-2"/>
        <w:spacing w:before="60" w:line="312" w:lineRule="auto"/>
        <w:ind w:left="709" w:firstLine="709"/>
      </w:pPr>
      <w:r>
        <w:rPr>
          <w:i/>
          <w:sz w:val="16"/>
          <w:szCs w:val="16"/>
        </w:rPr>
        <w:t>(wypełniają jedynie Wykonawcy składający wspólną ofertę-spółki cywilne i konsorcja)</w:t>
      </w:r>
    </w:p>
    <w:p w14:paraId="5751EA53" w14:textId="77777777" w:rsidR="00515806" w:rsidRDefault="005D5604" w:rsidP="000D70E4">
      <w:pPr>
        <w:pStyle w:val="Spider-2"/>
        <w:numPr>
          <w:ilvl w:val="0"/>
          <w:numId w:val="31"/>
        </w:numPr>
        <w:tabs>
          <w:tab w:val="left" w:pos="284"/>
        </w:tabs>
        <w:spacing w:before="60" w:line="312" w:lineRule="auto"/>
        <w:ind w:left="284" w:hanging="284"/>
      </w:pPr>
      <w:r>
        <w:t>Roboty budowlane</w:t>
      </w:r>
      <w:r w:rsidR="00716681">
        <w:t xml:space="preserve"> objęte zamówieniem zamierzamy wykonać sami*</w:t>
      </w:r>
    </w:p>
    <w:p w14:paraId="7C974B50" w14:textId="77777777" w:rsidR="00515806" w:rsidRDefault="00716681">
      <w:pPr>
        <w:pStyle w:val="Spider-2"/>
        <w:spacing w:before="60" w:line="312" w:lineRule="auto"/>
        <w:ind w:left="284"/>
      </w:pPr>
      <w:r>
        <w:t>Następujący zakres prac zamierzamy zlecić podwykonawcom (należy podać część zamówienia oraz nazwy proponowanych podwykonawców)*:</w:t>
      </w:r>
    </w:p>
    <w:p w14:paraId="5331421C" w14:textId="77777777" w:rsidR="00515806" w:rsidRDefault="00716681">
      <w:pPr>
        <w:pStyle w:val="Tekstpodstawowy21"/>
        <w:spacing w:line="288" w:lineRule="auto"/>
        <w:ind w:left="426"/>
        <w:jc w:val="both"/>
        <w:rPr>
          <w:sz w:val="20"/>
          <w:szCs w:val="20"/>
        </w:rPr>
      </w:pPr>
      <w:r>
        <w:rPr>
          <w:sz w:val="20"/>
          <w:szCs w:val="20"/>
        </w:rPr>
        <w:t>...........................................................................................................................................................</w:t>
      </w:r>
    </w:p>
    <w:p w14:paraId="23C2045D" w14:textId="77777777" w:rsidR="00515806" w:rsidRDefault="00716681">
      <w:pPr>
        <w:pStyle w:val="Tekstpodstawowy21"/>
        <w:spacing w:line="288" w:lineRule="auto"/>
        <w:ind w:left="426"/>
        <w:jc w:val="both"/>
        <w:rPr>
          <w:sz w:val="20"/>
          <w:szCs w:val="20"/>
        </w:rPr>
      </w:pPr>
      <w:r>
        <w:rPr>
          <w:sz w:val="20"/>
          <w:szCs w:val="20"/>
        </w:rPr>
        <w:t>...........................................................................................................................................................</w:t>
      </w:r>
    </w:p>
    <w:p w14:paraId="652E359B" w14:textId="77777777" w:rsidR="00515806" w:rsidRDefault="00716681">
      <w:pPr>
        <w:pStyle w:val="Tekstpodstawowy21"/>
        <w:spacing w:line="288" w:lineRule="auto"/>
        <w:ind w:left="426"/>
        <w:jc w:val="both"/>
        <w:rPr>
          <w:sz w:val="20"/>
          <w:szCs w:val="20"/>
        </w:rPr>
      </w:pPr>
      <w:r>
        <w:rPr>
          <w:sz w:val="20"/>
          <w:szCs w:val="20"/>
        </w:rPr>
        <w:t>...........................................................................................................................................................</w:t>
      </w:r>
    </w:p>
    <w:p w14:paraId="38CB62A3" w14:textId="77777777" w:rsidR="00515806" w:rsidRDefault="00716681">
      <w:pPr>
        <w:pStyle w:val="Tekstpodstawowy21"/>
        <w:spacing w:line="288" w:lineRule="auto"/>
        <w:ind w:left="426"/>
        <w:jc w:val="both"/>
        <w:rPr>
          <w:sz w:val="20"/>
          <w:szCs w:val="20"/>
        </w:rPr>
      </w:pPr>
      <w:r>
        <w:rPr>
          <w:sz w:val="20"/>
          <w:szCs w:val="20"/>
        </w:rPr>
        <w:t>...........................................................................................................................................................</w:t>
      </w:r>
    </w:p>
    <w:p w14:paraId="6D93CD32" w14:textId="77777777" w:rsidR="00515806" w:rsidRDefault="00515806">
      <w:pPr>
        <w:pStyle w:val="Tekstpodstawowy21"/>
        <w:spacing w:line="288" w:lineRule="auto"/>
        <w:ind w:left="426"/>
        <w:jc w:val="both"/>
        <w:rPr>
          <w:sz w:val="20"/>
          <w:szCs w:val="20"/>
        </w:rPr>
      </w:pPr>
    </w:p>
    <w:p w14:paraId="5A33EA07" w14:textId="77202449" w:rsidR="00515806" w:rsidRDefault="00D31E41" w:rsidP="00AF3595">
      <w:pPr>
        <w:pStyle w:val="Spider-2"/>
        <w:spacing w:before="120" w:line="312" w:lineRule="auto"/>
      </w:pPr>
      <w:r>
        <w:rPr>
          <w:b/>
        </w:rPr>
        <w:t>7</w:t>
      </w:r>
      <w:r w:rsidR="00AF3595" w:rsidRPr="00AF3595">
        <w:rPr>
          <w:b/>
        </w:rPr>
        <w:t>.</w:t>
      </w:r>
      <w:r w:rsidR="00AF3595">
        <w:t xml:space="preserve"> </w:t>
      </w:r>
      <w:r w:rsidR="00716681">
        <w:t>Polegamy / nie polegamy na zasobach innych podmiotów, o których mowa w sekcji VIII pkt.8.2 oraz załączamy (w przypadku polegania na zasobach innych podmiotów) zobowiązanie tych podmiotów do udostępnienia zasobów lub sytuacji*.</w:t>
      </w:r>
    </w:p>
    <w:p w14:paraId="14A5F9EB" w14:textId="271CF55D" w:rsidR="00515806" w:rsidRDefault="00D31E41" w:rsidP="00AF3595">
      <w:pPr>
        <w:pStyle w:val="Spider-2"/>
        <w:spacing w:before="120" w:line="312" w:lineRule="auto"/>
      </w:pPr>
      <w:r>
        <w:rPr>
          <w:b/>
        </w:rPr>
        <w:t>8</w:t>
      </w:r>
      <w:r w:rsidR="00AF3595">
        <w:rPr>
          <w:b/>
        </w:rPr>
        <w:t xml:space="preserve">. </w:t>
      </w:r>
      <w:r w:rsidR="00716681">
        <w:rPr>
          <w:b/>
        </w:rPr>
        <w:t>Do formularza oferty załączamy</w:t>
      </w:r>
      <w:r w:rsidR="00716681">
        <w:t xml:space="preserve">: </w:t>
      </w:r>
    </w:p>
    <w:p w14:paraId="3E716B03" w14:textId="77777777" w:rsidR="00515806" w:rsidRDefault="00716681" w:rsidP="000D70E4">
      <w:pPr>
        <w:pStyle w:val="Spider-2"/>
        <w:numPr>
          <w:ilvl w:val="1"/>
          <w:numId w:val="31"/>
        </w:numPr>
        <w:spacing w:before="80" w:line="312" w:lineRule="auto"/>
        <w:ind w:left="1434" w:hanging="357"/>
      </w:pPr>
      <w:r>
        <w:t xml:space="preserve">jednolity europejski dokument zamówienia (JEDZ),  </w:t>
      </w:r>
    </w:p>
    <w:p w14:paraId="2023263D" w14:textId="77777777" w:rsidR="00515806" w:rsidRDefault="00716681" w:rsidP="000D70E4">
      <w:pPr>
        <w:pStyle w:val="Spider-2"/>
        <w:numPr>
          <w:ilvl w:val="1"/>
          <w:numId w:val="31"/>
        </w:numPr>
        <w:spacing w:before="80" w:line="312" w:lineRule="auto"/>
        <w:ind w:left="1434" w:hanging="357"/>
      </w:pPr>
      <w:r>
        <w:t xml:space="preserve">dokument potwierdzający wniesienie wadium, </w:t>
      </w:r>
    </w:p>
    <w:p w14:paraId="7F7EA4F5" w14:textId="77777777" w:rsidR="00515806" w:rsidRDefault="00716681" w:rsidP="000D70E4">
      <w:pPr>
        <w:pStyle w:val="Spider-2"/>
        <w:numPr>
          <w:ilvl w:val="1"/>
          <w:numId w:val="31"/>
        </w:numPr>
        <w:spacing w:before="80" w:line="312" w:lineRule="auto"/>
        <w:ind w:left="1434" w:hanging="357"/>
      </w:pPr>
      <w:r>
        <w:t>ewentualnie pełnomocnictwo, jeżeli oferta zostanie wniesiona przez pełnomocnika,</w:t>
      </w:r>
    </w:p>
    <w:p w14:paraId="53B137EA" w14:textId="77777777" w:rsidR="00515806" w:rsidRDefault="00716681" w:rsidP="000D70E4">
      <w:pPr>
        <w:pStyle w:val="Spider-2"/>
        <w:numPr>
          <w:ilvl w:val="1"/>
          <w:numId w:val="31"/>
        </w:numPr>
        <w:spacing w:before="80" w:line="312" w:lineRule="auto"/>
        <w:ind w:left="1434" w:hanging="357"/>
      </w:pPr>
      <w:r>
        <w:rPr>
          <w:bCs/>
        </w:rPr>
        <w:t xml:space="preserve">ewentualnie, zobowiązanie innego podmiotu do oddania do dyspozycji niezbędnych zasobów na okres korzystania z nich przy wykonywaniu zamówienia, jeżeli Wykonawca polega na zdolnościach lub sytuacjach innych podmiotów na zasadach określonych w art. 22a ustawy </w:t>
      </w:r>
      <w:proofErr w:type="spellStart"/>
      <w:r>
        <w:rPr>
          <w:bCs/>
        </w:rPr>
        <w:t>Pzp</w:t>
      </w:r>
      <w:proofErr w:type="spellEnd"/>
      <w:r>
        <w:rPr>
          <w:bCs/>
        </w:rPr>
        <w:t xml:space="preserve"> (Załącznik nr </w:t>
      </w:r>
      <w:r w:rsidR="0036051C">
        <w:rPr>
          <w:bCs/>
        </w:rPr>
        <w:t>3</w:t>
      </w:r>
      <w:r>
        <w:rPr>
          <w:bCs/>
        </w:rPr>
        <w:t xml:space="preserve"> do SIWZ)</w:t>
      </w:r>
      <w:r w:rsidR="0036051C">
        <w:t>,</w:t>
      </w:r>
    </w:p>
    <w:p w14:paraId="50BADDD4" w14:textId="77777777" w:rsidR="0036051C" w:rsidRDefault="0036051C" w:rsidP="000D70E4">
      <w:pPr>
        <w:pStyle w:val="Spider-2"/>
        <w:numPr>
          <w:ilvl w:val="1"/>
          <w:numId w:val="31"/>
        </w:numPr>
        <w:spacing w:before="80" w:line="312" w:lineRule="auto"/>
        <w:ind w:left="1434" w:hanging="357"/>
      </w:pPr>
      <w:r>
        <w:t xml:space="preserve">pełny </w:t>
      </w:r>
      <w:r w:rsidRPr="0036051C">
        <w:t>kosztorys ofertowy przygotowany na podstawie załączonych do SIWZ przedmiarów robót</w:t>
      </w:r>
      <w:r>
        <w:t>, z zachowaniem ich podziału na poszczególne elementy.</w:t>
      </w:r>
    </w:p>
    <w:p w14:paraId="2BDCF558" w14:textId="0E5A756E" w:rsidR="00515806" w:rsidRDefault="00D31E41" w:rsidP="0036051C">
      <w:pPr>
        <w:pStyle w:val="Spider-2"/>
        <w:spacing w:before="120" w:line="312" w:lineRule="auto"/>
      </w:pPr>
      <w:r>
        <w:rPr>
          <w:b/>
        </w:rPr>
        <w:t>9</w:t>
      </w:r>
      <w:r w:rsidR="00AF3595" w:rsidRPr="00AF3595">
        <w:rPr>
          <w:b/>
        </w:rPr>
        <w:t>.</w:t>
      </w:r>
      <w:r w:rsidR="00AF3595">
        <w:t xml:space="preserve"> </w:t>
      </w:r>
      <w:r w:rsidR="00716681">
        <w:t xml:space="preserve">W terminie </w:t>
      </w:r>
      <w:r w:rsidR="00716681">
        <w:rPr>
          <w:b/>
        </w:rPr>
        <w:t xml:space="preserve">3 dni od dnia zamieszczenia informacji z otwarcia ofert na stronie internetowej Zamawiającego zobowiązujemy się złożyć oświadczenie o przynależności lub braku </w:t>
      </w:r>
      <w:r w:rsidR="00716681">
        <w:rPr>
          <w:b/>
        </w:rPr>
        <w:lastRenderedPageBreak/>
        <w:t>przynależności do tej samej grupy kapitałowej</w:t>
      </w:r>
      <w:r w:rsidR="00716681">
        <w:t xml:space="preserve"> – </w:t>
      </w:r>
      <w:r w:rsidR="00716681">
        <w:rPr>
          <w:bCs/>
        </w:rPr>
        <w:t>„Oświadczenie o przynależności lub braku przynależności do tej samej grupy kapitałowej” (Załącznik nr 5 do SIWZ).</w:t>
      </w:r>
    </w:p>
    <w:p w14:paraId="77E82807" w14:textId="3F57C27F" w:rsidR="00991C50" w:rsidRPr="008E25F2" w:rsidRDefault="00AF3595" w:rsidP="00991C50">
      <w:pPr>
        <w:pStyle w:val="Spider-2"/>
        <w:spacing w:before="120" w:after="120" w:line="312" w:lineRule="auto"/>
      </w:pPr>
      <w:r>
        <w:rPr>
          <w:b/>
        </w:rPr>
        <w:t>1</w:t>
      </w:r>
      <w:r w:rsidR="00D31E41">
        <w:rPr>
          <w:b/>
        </w:rPr>
        <w:t>0</w:t>
      </w:r>
      <w:r>
        <w:rPr>
          <w:b/>
        </w:rPr>
        <w:t xml:space="preserve">. </w:t>
      </w:r>
      <w:r w:rsidR="00716681">
        <w:rPr>
          <w:b/>
        </w:rPr>
        <w:t xml:space="preserve">W przypadku ocenienia najwyżej naszej oferty zobowiązujemy się (z zastrzeżeniem </w:t>
      </w:r>
      <w:r w:rsidR="00716681" w:rsidRPr="00210C6E">
        <w:rPr>
          <w:b/>
        </w:rPr>
        <w:t>12.5</w:t>
      </w:r>
      <w:r w:rsidR="00716681">
        <w:rPr>
          <w:b/>
        </w:rPr>
        <w:t xml:space="preserve"> SIWZ) przedłożyć</w:t>
      </w:r>
      <w:r w:rsidR="00991C50">
        <w:t xml:space="preserve"> </w:t>
      </w:r>
      <w:r w:rsidR="00991C50" w:rsidRPr="008E25F2">
        <w:rPr>
          <w:b/>
        </w:rPr>
        <w:t>dokumenty wymagane przez Zamawiającego w SIWZ</w:t>
      </w:r>
      <w:r w:rsidR="00991C50" w:rsidRPr="008E25F2">
        <w:t>.</w:t>
      </w:r>
    </w:p>
    <w:p w14:paraId="56BCF6F3" w14:textId="24CD4B32" w:rsidR="00515806" w:rsidRDefault="00515806" w:rsidP="00AF3595">
      <w:pPr>
        <w:pStyle w:val="Spider-2"/>
        <w:spacing w:before="120" w:line="312" w:lineRule="auto"/>
      </w:pPr>
    </w:p>
    <w:p w14:paraId="00A2079C" w14:textId="0F2860A7" w:rsidR="00D31E41" w:rsidRPr="00A7096B" w:rsidRDefault="00D31E41" w:rsidP="00803F89">
      <w:pPr>
        <w:pStyle w:val="Tekstpodstawowy2"/>
        <w:numPr>
          <w:ilvl w:val="0"/>
          <w:numId w:val="35"/>
        </w:numPr>
        <w:suppressAutoHyphens w:val="0"/>
        <w:spacing w:line="312" w:lineRule="auto"/>
        <w:jc w:val="both"/>
        <w:rPr>
          <w:rFonts w:ascii="Arial" w:hAnsi="Arial" w:cs="Arial"/>
          <w:sz w:val="20"/>
          <w:szCs w:val="20"/>
        </w:rPr>
      </w:pPr>
      <w:r w:rsidRPr="008E25F2">
        <w:rPr>
          <w:rFonts w:ascii="Arial" w:hAnsi="Arial" w:cs="Arial"/>
          <w:sz w:val="20"/>
          <w:szCs w:val="20"/>
        </w:rPr>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630AAC42" w14:textId="77777777" w:rsidR="00D31E41" w:rsidRPr="00A7096B" w:rsidRDefault="00D31E41" w:rsidP="00D31E41">
      <w:pPr>
        <w:spacing w:line="312" w:lineRule="auto"/>
        <w:ind w:left="425"/>
        <w:jc w:val="both"/>
        <w:rPr>
          <w:rFonts w:ascii="Arial" w:hAnsi="Arial" w:cs="Arial"/>
          <w:sz w:val="20"/>
          <w:szCs w:val="20"/>
        </w:rPr>
      </w:pPr>
    </w:p>
    <w:p w14:paraId="2B7F4FD9" w14:textId="77777777" w:rsidR="00D31E41" w:rsidRPr="00A7096B" w:rsidRDefault="00D31E41" w:rsidP="00803F89">
      <w:pPr>
        <w:spacing w:line="312" w:lineRule="auto"/>
        <w:ind w:left="435"/>
        <w:jc w:val="both"/>
        <w:rPr>
          <w:rFonts w:ascii="Arial" w:hAnsi="Arial" w:cs="Arial"/>
          <w:sz w:val="20"/>
          <w:szCs w:val="20"/>
        </w:rPr>
      </w:pPr>
      <w:r w:rsidRPr="00A7096B">
        <w:rPr>
          <w:rFonts w:ascii="Arial" w:hAnsi="Arial" w:cs="Arial"/>
          <w:sz w:val="20"/>
          <w:szCs w:val="20"/>
        </w:rPr>
        <w:t>(W przypadku utajnienia oferty Wykonawca nie później niż w terminie składania ofert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E26FE0A" w14:textId="77777777" w:rsidR="00D31E41" w:rsidRPr="00803F89" w:rsidRDefault="00D31E41" w:rsidP="00803F89">
      <w:pPr>
        <w:pStyle w:val="Akapitzlist"/>
        <w:numPr>
          <w:ilvl w:val="0"/>
          <w:numId w:val="124"/>
        </w:numPr>
        <w:spacing w:line="312" w:lineRule="auto"/>
        <w:jc w:val="both"/>
        <w:rPr>
          <w:rFonts w:ascii="Arial" w:hAnsi="Arial" w:cs="Arial"/>
          <w:sz w:val="20"/>
          <w:szCs w:val="20"/>
        </w:rPr>
      </w:pPr>
      <w:r w:rsidRPr="00803F89">
        <w:rPr>
          <w:rFonts w:ascii="Arial" w:hAnsi="Arial" w:cs="Arial"/>
          <w:sz w:val="20"/>
          <w:szCs w:val="20"/>
        </w:rPr>
        <w:t>ma charakter techniczny, technologiczny, organizacyjny przedsiębiorstwa lub jest to inna informacja mająca wartość gospodarczą,</w:t>
      </w:r>
    </w:p>
    <w:p w14:paraId="48ECA70A" w14:textId="77777777" w:rsidR="00D31E41" w:rsidRPr="00803F89" w:rsidRDefault="00D31E41" w:rsidP="00803F89">
      <w:pPr>
        <w:pStyle w:val="Akapitzlist"/>
        <w:numPr>
          <w:ilvl w:val="0"/>
          <w:numId w:val="124"/>
        </w:numPr>
        <w:spacing w:line="312" w:lineRule="auto"/>
        <w:jc w:val="both"/>
        <w:rPr>
          <w:rFonts w:ascii="Arial" w:hAnsi="Arial" w:cs="Arial"/>
          <w:sz w:val="20"/>
          <w:szCs w:val="20"/>
        </w:rPr>
      </w:pPr>
      <w:r w:rsidRPr="00803F89">
        <w:rPr>
          <w:rFonts w:ascii="Arial" w:hAnsi="Arial" w:cs="Arial"/>
          <w:sz w:val="20"/>
          <w:szCs w:val="20"/>
        </w:rPr>
        <w:t>nie została ujawniona do wiadomości publicznej,</w:t>
      </w:r>
    </w:p>
    <w:p w14:paraId="39D10991" w14:textId="77777777" w:rsidR="00D31E41" w:rsidRPr="00803F89" w:rsidRDefault="00D31E41" w:rsidP="00803F89">
      <w:pPr>
        <w:pStyle w:val="Akapitzlist"/>
        <w:numPr>
          <w:ilvl w:val="0"/>
          <w:numId w:val="124"/>
        </w:numPr>
        <w:spacing w:line="312" w:lineRule="auto"/>
        <w:jc w:val="both"/>
        <w:rPr>
          <w:rFonts w:ascii="Arial" w:hAnsi="Arial" w:cs="Arial"/>
          <w:i/>
          <w:sz w:val="20"/>
          <w:szCs w:val="20"/>
        </w:rPr>
      </w:pPr>
      <w:r w:rsidRPr="00803F89">
        <w:rPr>
          <w:rFonts w:ascii="Arial" w:hAnsi="Arial" w:cs="Arial"/>
          <w:sz w:val="20"/>
          <w:szCs w:val="20"/>
        </w:rPr>
        <w:t>podjęto w stosunku do niej niezbędne działania w celu zachowania poufności.)</w:t>
      </w:r>
    </w:p>
    <w:p w14:paraId="06881667" w14:textId="481249B2" w:rsidR="00D31E41" w:rsidRDefault="00D31E41" w:rsidP="00803F89">
      <w:pPr>
        <w:pStyle w:val="Spider-2"/>
        <w:spacing w:before="120" w:line="312" w:lineRule="auto"/>
        <w:ind w:left="435"/>
      </w:pPr>
    </w:p>
    <w:p w14:paraId="2BB18CC5" w14:textId="77777777" w:rsidR="00515806" w:rsidRDefault="00515806">
      <w:pPr>
        <w:pStyle w:val="Spider-2"/>
        <w:spacing w:before="60" w:line="312" w:lineRule="auto"/>
        <w:ind w:left="426"/>
      </w:pPr>
    </w:p>
    <w:p w14:paraId="557220BB" w14:textId="77777777" w:rsidR="00515806" w:rsidRDefault="00515806">
      <w:pPr>
        <w:spacing w:before="60"/>
        <w:ind w:left="3000" w:firstLine="545"/>
        <w:jc w:val="both"/>
        <w:rPr>
          <w:rFonts w:ascii="Arial" w:hAnsi="Arial" w:cs="Arial"/>
          <w:sz w:val="20"/>
          <w:szCs w:val="20"/>
        </w:rPr>
      </w:pPr>
    </w:p>
    <w:p w14:paraId="165E847F" w14:textId="77777777" w:rsidR="00515806" w:rsidRDefault="00515806">
      <w:pPr>
        <w:spacing w:before="60"/>
        <w:ind w:left="3000" w:firstLine="545"/>
        <w:jc w:val="both"/>
        <w:rPr>
          <w:rFonts w:ascii="Arial" w:hAnsi="Arial" w:cs="Arial"/>
          <w:sz w:val="20"/>
          <w:szCs w:val="20"/>
        </w:rPr>
      </w:pPr>
    </w:p>
    <w:p w14:paraId="430DB874" w14:textId="77777777" w:rsidR="00F562E3" w:rsidRDefault="00F562E3">
      <w:pPr>
        <w:spacing w:before="60"/>
        <w:ind w:left="3000" w:firstLine="545"/>
        <w:jc w:val="both"/>
        <w:rPr>
          <w:rFonts w:ascii="Arial" w:hAnsi="Arial" w:cs="Arial"/>
          <w:sz w:val="20"/>
          <w:szCs w:val="20"/>
        </w:rPr>
      </w:pPr>
    </w:p>
    <w:p w14:paraId="006A1C73" w14:textId="77777777" w:rsidR="00515806" w:rsidRDefault="00515806">
      <w:pPr>
        <w:spacing w:before="60"/>
        <w:ind w:left="3000" w:firstLine="545"/>
        <w:jc w:val="both"/>
        <w:rPr>
          <w:rFonts w:ascii="Arial" w:hAnsi="Arial" w:cs="Arial"/>
          <w:sz w:val="20"/>
          <w:szCs w:val="20"/>
        </w:rPr>
      </w:pPr>
    </w:p>
    <w:p w14:paraId="01D2273F" w14:textId="77777777" w:rsidR="00515806" w:rsidRDefault="00716681">
      <w:pPr>
        <w:spacing w:before="60"/>
        <w:ind w:left="3000" w:firstLine="545"/>
        <w:jc w:val="both"/>
        <w:rPr>
          <w:rFonts w:ascii="Arial" w:hAnsi="Arial" w:cs="Arial"/>
          <w:sz w:val="16"/>
          <w:szCs w:val="16"/>
        </w:rPr>
      </w:pPr>
      <w:r>
        <w:rPr>
          <w:rFonts w:ascii="Arial" w:hAnsi="Arial" w:cs="Arial"/>
          <w:sz w:val="20"/>
          <w:szCs w:val="20"/>
        </w:rPr>
        <w:t>........……….............……………………………………..</w:t>
      </w:r>
    </w:p>
    <w:p w14:paraId="76384997" w14:textId="77777777" w:rsidR="00515806" w:rsidRDefault="00716681">
      <w:pPr>
        <w:ind w:left="4254"/>
        <w:jc w:val="both"/>
        <w:rPr>
          <w:rFonts w:ascii="Arial" w:hAnsi="Arial" w:cs="Arial"/>
        </w:rPr>
      </w:pPr>
      <w:r>
        <w:rPr>
          <w:rFonts w:ascii="Arial" w:hAnsi="Arial" w:cs="Arial"/>
          <w:sz w:val="16"/>
          <w:szCs w:val="16"/>
        </w:rPr>
        <w:t xml:space="preserve">(podpis osoby/osób uprawnionej/uprawnionych </w:t>
      </w:r>
      <w:r>
        <w:rPr>
          <w:rFonts w:ascii="Arial" w:hAnsi="Arial" w:cs="Arial"/>
          <w:sz w:val="16"/>
          <w:szCs w:val="16"/>
        </w:rPr>
        <w:br/>
        <w:t>do składania oświadczeń woli w imieniu Wykonawcy)</w:t>
      </w:r>
    </w:p>
    <w:p w14:paraId="686C29E9" w14:textId="77777777" w:rsidR="00515806" w:rsidRDefault="00515806">
      <w:pPr>
        <w:pStyle w:val="NormalnyWeb"/>
        <w:spacing w:before="60" w:after="0"/>
        <w:rPr>
          <w:rFonts w:ascii="Arial" w:eastAsia="Times New Roman" w:hAnsi="Arial" w:cs="Arial"/>
          <w:lang w:val="pl-PL"/>
        </w:rPr>
      </w:pPr>
    </w:p>
    <w:p w14:paraId="1890D17F" w14:textId="77777777" w:rsidR="00515806" w:rsidRDefault="00716681">
      <w:pPr>
        <w:pStyle w:val="NormalnyWeb"/>
        <w:spacing w:before="60" w:after="0"/>
        <w:rPr>
          <w:rFonts w:ascii="Arial" w:hAnsi="Arial" w:cs="Arial"/>
          <w:sz w:val="18"/>
          <w:szCs w:val="18"/>
          <w:u w:val="single"/>
        </w:rPr>
      </w:pPr>
      <w:r>
        <w:rPr>
          <w:rFonts w:ascii="Arial" w:eastAsia="Times New Roman" w:hAnsi="Arial" w:cs="Arial"/>
          <w:lang w:val="pl-PL"/>
        </w:rPr>
        <w:t>.........................., dnia ……..........….2017 r.</w:t>
      </w:r>
      <w:r>
        <w:rPr>
          <w:rFonts w:ascii="Arial" w:eastAsia="Times New Roman" w:hAnsi="Arial" w:cs="Arial"/>
          <w:lang w:val="pl-PL"/>
        </w:rPr>
        <w:tab/>
      </w:r>
    </w:p>
    <w:p w14:paraId="06C1C6AA" w14:textId="77777777" w:rsidR="00515806" w:rsidRDefault="00716681">
      <w:pPr>
        <w:pStyle w:val="Default"/>
        <w:spacing w:before="240" w:after="60"/>
        <w:rPr>
          <w:rFonts w:ascii="Arial" w:hAnsi="Arial" w:cs="Arial"/>
          <w:color w:val="auto"/>
          <w:sz w:val="18"/>
          <w:szCs w:val="18"/>
        </w:rPr>
      </w:pPr>
      <w:r>
        <w:rPr>
          <w:rFonts w:ascii="Arial" w:hAnsi="Arial" w:cs="Arial"/>
          <w:color w:val="auto"/>
          <w:sz w:val="18"/>
          <w:szCs w:val="18"/>
          <w:u w:val="single"/>
        </w:rPr>
        <w:t>W załączeniu:</w:t>
      </w:r>
    </w:p>
    <w:p w14:paraId="52EF0CD9" w14:textId="77777777" w:rsidR="00515806" w:rsidRDefault="00716681" w:rsidP="000D70E4">
      <w:pPr>
        <w:pStyle w:val="Default"/>
        <w:numPr>
          <w:ilvl w:val="0"/>
          <w:numId w:val="55"/>
        </w:numPr>
        <w:ind w:left="714" w:hanging="357"/>
        <w:jc w:val="both"/>
        <w:rPr>
          <w:rFonts w:ascii="Arial" w:hAnsi="Arial" w:cs="Arial"/>
          <w:color w:val="auto"/>
          <w:sz w:val="18"/>
          <w:szCs w:val="18"/>
        </w:rPr>
      </w:pPr>
      <w:bookmarkStart w:id="0" w:name="OLE_LINK2"/>
      <w:bookmarkStart w:id="1" w:name="OLE_LINK1"/>
      <w:bookmarkStart w:id="2" w:name="OLE_LINK4"/>
      <w:bookmarkStart w:id="3" w:name="OLE_LINK3"/>
      <w:r>
        <w:rPr>
          <w:rFonts w:ascii="Arial" w:hAnsi="Arial" w:cs="Arial"/>
          <w:color w:val="auto"/>
          <w:sz w:val="18"/>
          <w:szCs w:val="18"/>
        </w:rPr>
        <w:t>Oświadczenia</w:t>
      </w:r>
    </w:p>
    <w:p w14:paraId="37CCB74D" w14:textId="77777777" w:rsidR="00515806" w:rsidRDefault="00716681" w:rsidP="000D70E4">
      <w:pPr>
        <w:pStyle w:val="Default"/>
        <w:numPr>
          <w:ilvl w:val="0"/>
          <w:numId w:val="55"/>
        </w:numPr>
        <w:jc w:val="both"/>
        <w:rPr>
          <w:rFonts w:ascii="Arial" w:hAnsi="Arial" w:cs="Arial"/>
          <w:color w:val="auto"/>
          <w:sz w:val="18"/>
          <w:szCs w:val="18"/>
        </w:rPr>
      </w:pPr>
      <w:r>
        <w:rPr>
          <w:rFonts w:ascii="Arial" w:hAnsi="Arial" w:cs="Arial"/>
          <w:color w:val="auto"/>
          <w:sz w:val="18"/>
          <w:szCs w:val="18"/>
        </w:rPr>
        <w:t>Pełnomocnictwo*,</w:t>
      </w:r>
    </w:p>
    <w:bookmarkEnd w:id="0"/>
    <w:bookmarkEnd w:id="1"/>
    <w:bookmarkEnd w:id="2"/>
    <w:bookmarkEnd w:id="3"/>
    <w:p w14:paraId="43A0CFFA" w14:textId="77777777" w:rsidR="00515806" w:rsidRDefault="00716681" w:rsidP="000D70E4">
      <w:pPr>
        <w:pStyle w:val="Default"/>
        <w:numPr>
          <w:ilvl w:val="0"/>
          <w:numId w:val="55"/>
        </w:numPr>
        <w:ind w:left="714" w:hanging="357"/>
        <w:jc w:val="both"/>
        <w:rPr>
          <w:rFonts w:ascii="Arial" w:hAnsi="Arial" w:cs="Arial"/>
          <w:b/>
          <w:sz w:val="18"/>
          <w:szCs w:val="18"/>
          <w:u w:val="single"/>
        </w:rPr>
      </w:pPr>
      <w:r>
        <w:rPr>
          <w:rFonts w:ascii="Arial" w:hAnsi="Arial" w:cs="Arial"/>
          <w:color w:val="auto"/>
          <w:sz w:val="18"/>
          <w:szCs w:val="18"/>
        </w:rPr>
        <w:t>Inne** …………………………………………………………………………………………………………………</w:t>
      </w:r>
    </w:p>
    <w:p w14:paraId="0B577CD8" w14:textId="77777777" w:rsidR="00515806" w:rsidRDefault="00716681">
      <w:pPr>
        <w:pStyle w:val="Nagwek7"/>
        <w:spacing w:before="60" w:after="0" w:line="360" w:lineRule="auto"/>
        <w:jc w:val="both"/>
        <w:rPr>
          <w:rFonts w:ascii="Arial" w:hAnsi="Arial" w:cs="Arial"/>
          <w:sz w:val="18"/>
          <w:szCs w:val="18"/>
        </w:rPr>
      </w:pPr>
      <w:r>
        <w:rPr>
          <w:rFonts w:ascii="Arial" w:hAnsi="Arial" w:cs="Arial"/>
          <w:b/>
          <w:sz w:val="18"/>
          <w:szCs w:val="18"/>
          <w:u w:val="single"/>
        </w:rPr>
        <w:t>UWAGA</w:t>
      </w:r>
    </w:p>
    <w:p w14:paraId="365D27D6" w14:textId="77777777" w:rsidR="00515806" w:rsidRDefault="00716681">
      <w:pPr>
        <w:spacing w:before="60"/>
        <w:jc w:val="both"/>
        <w:rPr>
          <w:rFonts w:ascii="Arial" w:hAnsi="Arial" w:cs="Arial"/>
          <w:sz w:val="16"/>
          <w:szCs w:val="16"/>
        </w:rPr>
      </w:pPr>
      <w:r>
        <w:rPr>
          <w:rFonts w:ascii="Arial" w:hAnsi="Arial" w:cs="Arial"/>
          <w:sz w:val="18"/>
          <w:szCs w:val="18"/>
        </w:rPr>
        <w:t xml:space="preserve">Wszystkie zmiany już po wypełnieniu oferty powinny być dokonywane poprzez skreślenie poprzedniej wartości lub wyrażenia oraz wpisanie nowej opatrzone podpisem osoby upoważnionej do reprezentowania Wykonawcy. Nie dopuszcza się używania korektora. </w:t>
      </w:r>
    </w:p>
    <w:p w14:paraId="2ECE0D84" w14:textId="77777777" w:rsidR="00515806" w:rsidRDefault="00515806">
      <w:pPr>
        <w:spacing w:before="60"/>
        <w:ind w:right="1"/>
        <w:rPr>
          <w:rFonts w:ascii="Arial" w:hAnsi="Arial" w:cs="Arial"/>
          <w:sz w:val="16"/>
          <w:szCs w:val="16"/>
        </w:rPr>
      </w:pPr>
    </w:p>
    <w:p w14:paraId="31E95373" w14:textId="77777777" w:rsidR="00515806" w:rsidRDefault="00716681">
      <w:pPr>
        <w:spacing w:before="60"/>
        <w:ind w:right="1"/>
        <w:rPr>
          <w:rFonts w:ascii="Arial" w:hAnsi="Arial" w:cs="Arial"/>
          <w:sz w:val="16"/>
          <w:szCs w:val="16"/>
        </w:rPr>
      </w:pPr>
      <w:r>
        <w:rPr>
          <w:rFonts w:ascii="Arial" w:hAnsi="Arial" w:cs="Arial"/>
          <w:sz w:val="16"/>
          <w:szCs w:val="16"/>
        </w:rPr>
        <w:t>*niepotrzebne skreślić</w:t>
      </w:r>
    </w:p>
    <w:p w14:paraId="5F333C17" w14:textId="77777777" w:rsidR="00515806" w:rsidRDefault="00716681">
      <w:pPr>
        <w:spacing w:before="60"/>
        <w:ind w:right="1"/>
        <w:rPr>
          <w:rFonts w:ascii="Arial" w:hAnsi="Arial" w:cs="Arial"/>
          <w:b/>
          <w:sz w:val="20"/>
          <w:szCs w:val="20"/>
        </w:rPr>
      </w:pPr>
      <w:r>
        <w:rPr>
          <w:rFonts w:ascii="Arial" w:hAnsi="Arial" w:cs="Arial"/>
          <w:sz w:val="16"/>
          <w:szCs w:val="16"/>
        </w:rPr>
        <w:t>**podać  jakie</w:t>
      </w:r>
    </w:p>
    <w:p w14:paraId="140CCF03" w14:textId="77777777" w:rsidR="00515806" w:rsidRDefault="00716681">
      <w:pPr>
        <w:pStyle w:val="Tytu"/>
        <w:jc w:val="right"/>
        <w:rPr>
          <w:rFonts w:ascii="Arial" w:hAnsi="Arial" w:cs="Arial"/>
          <w:sz w:val="20"/>
          <w:szCs w:val="20"/>
        </w:rPr>
      </w:pPr>
      <w:r>
        <w:rPr>
          <w:rFonts w:ascii="Arial" w:hAnsi="Arial" w:cs="Arial"/>
          <w:sz w:val="20"/>
          <w:szCs w:val="20"/>
        </w:rPr>
        <w:lastRenderedPageBreak/>
        <w:t xml:space="preserve">Załącznik nr </w:t>
      </w:r>
      <w:r w:rsidR="00F562E3">
        <w:rPr>
          <w:rFonts w:ascii="Arial" w:hAnsi="Arial" w:cs="Arial"/>
          <w:sz w:val="20"/>
          <w:szCs w:val="20"/>
          <w:lang w:val="pl-PL"/>
        </w:rPr>
        <w:t>3</w:t>
      </w:r>
      <w:r>
        <w:rPr>
          <w:rFonts w:ascii="Arial" w:hAnsi="Arial" w:cs="Arial"/>
          <w:sz w:val="20"/>
          <w:szCs w:val="20"/>
        </w:rPr>
        <w:t xml:space="preserve"> do </w:t>
      </w:r>
      <w:r>
        <w:rPr>
          <w:rFonts w:ascii="Arial" w:hAnsi="Arial" w:cs="Arial"/>
          <w:sz w:val="20"/>
          <w:szCs w:val="20"/>
          <w:lang w:val="pl-PL"/>
        </w:rPr>
        <w:t>SIWZ</w:t>
      </w:r>
    </w:p>
    <w:p w14:paraId="4A6E6A6D" w14:textId="77777777" w:rsidR="00515806" w:rsidRDefault="00716681">
      <w:pPr>
        <w:autoSpaceDE w:val="0"/>
        <w:jc w:val="center"/>
        <w:rPr>
          <w:rFonts w:ascii="Arial" w:hAnsi="Arial" w:cs="Arial"/>
          <w:b/>
          <w:bCs/>
          <w:sz w:val="20"/>
          <w:szCs w:val="20"/>
        </w:rPr>
      </w:pPr>
      <w:r>
        <w:rPr>
          <w:rFonts w:ascii="Arial" w:hAnsi="Arial" w:cs="Arial"/>
          <w:b/>
          <w:bCs/>
          <w:sz w:val="20"/>
          <w:szCs w:val="20"/>
        </w:rPr>
        <w:t>ZOBOWIĄZANIE</w:t>
      </w:r>
    </w:p>
    <w:p w14:paraId="08F5A441" w14:textId="77777777" w:rsidR="00515806" w:rsidRDefault="00716681">
      <w:pPr>
        <w:autoSpaceDE w:val="0"/>
        <w:jc w:val="center"/>
        <w:rPr>
          <w:rFonts w:ascii="Arial" w:hAnsi="Arial" w:cs="Arial"/>
          <w:b/>
          <w:bCs/>
          <w:sz w:val="20"/>
          <w:szCs w:val="20"/>
        </w:rPr>
      </w:pPr>
      <w:r>
        <w:rPr>
          <w:rFonts w:ascii="Arial" w:hAnsi="Arial" w:cs="Arial"/>
          <w:b/>
          <w:bCs/>
          <w:sz w:val="20"/>
          <w:szCs w:val="20"/>
        </w:rPr>
        <w:t xml:space="preserve">do oddania do dyspozycji niezbędnych zasobów </w:t>
      </w:r>
    </w:p>
    <w:p w14:paraId="52AAFE1F" w14:textId="77777777" w:rsidR="00515806" w:rsidRDefault="00716681">
      <w:pPr>
        <w:autoSpaceDE w:val="0"/>
        <w:jc w:val="center"/>
        <w:rPr>
          <w:rFonts w:ascii="Arial" w:hAnsi="Arial" w:cs="Arial"/>
          <w:b/>
          <w:bCs/>
          <w:sz w:val="20"/>
          <w:szCs w:val="20"/>
        </w:rPr>
      </w:pPr>
      <w:r>
        <w:rPr>
          <w:rFonts w:ascii="Arial" w:hAnsi="Arial" w:cs="Arial"/>
          <w:b/>
          <w:bCs/>
          <w:sz w:val="20"/>
          <w:szCs w:val="20"/>
        </w:rPr>
        <w:t>na potrzeby realizacji zamówienia</w:t>
      </w:r>
    </w:p>
    <w:p w14:paraId="04E3C10F" w14:textId="77777777" w:rsidR="00515806" w:rsidRDefault="00515806">
      <w:pPr>
        <w:autoSpaceDE w:val="0"/>
        <w:jc w:val="center"/>
        <w:rPr>
          <w:rFonts w:ascii="Arial" w:hAnsi="Arial" w:cs="Arial"/>
          <w:b/>
          <w:bCs/>
          <w:sz w:val="20"/>
          <w:szCs w:val="20"/>
        </w:rPr>
      </w:pPr>
    </w:p>
    <w:p w14:paraId="30720F1A" w14:textId="77777777" w:rsidR="00515806" w:rsidRDefault="00515806">
      <w:pPr>
        <w:autoSpaceDE w:val="0"/>
        <w:jc w:val="center"/>
        <w:rPr>
          <w:rFonts w:ascii="Arial" w:hAnsi="Arial" w:cs="Arial"/>
          <w:b/>
          <w:bCs/>
          <w:sz w:val="20"/>
          <w:szCs w:val="20"/>
        </w:rPr>
      </w:pPr>
    </w:p>
    <w:p w14:paraId="22BA2A32" w14:textId="77777777" w:rsidR="00515806" w:rsidRDefault="00515806">
      <w:pPr>
        <w:autoSpaceDE w:val="0"/>
        <w:jc w:val="both"/>
        <w:rPr>
          <w:rFonts w:ascii="Arial" w:hAnsi="Arial" w:cs="Arial"/>
          <w:b/>
          <w:bCs/>
          <w:sz w:val="20"/>
          <w:szCs w:val="20"/>
        </w:rPr>
      </w:pPr>
    </w:p>
    <w:p w14:paraId="5AF17A28" w14:textId="77777777" w:rsidR="00515806" w:rsidRDefault="00515806">
      <w:pPr>
        <w:autoSpaceDE w:val="0"/>
        <w:jc w:val="both"/>
        <w:rPr>
          <w:rFonts w:ascii="Arial" w:hAnsi="Arial" w:cs="Arial"/>
          <w:sz w:val="20"/>
          <w:szCs w:val="20"/>
        </w:rPr>
      </w:pPr>
    </w:p>
    <w:p w14:paraId="7CE840FF" w14:textId="729CBB5F" w:rsidR="00515806" w:rsidRDefault="00716681">
      <w:pPr>
        <w:autoSpaceDE w:val="0"/>
        <w:jc w:val="both"/>
        <w:rPr>
          <w:rFonts w:ascii="Arial" w:hAnsi="Arial" w:cs="Arial"/>
          <w:sz w:val="16"/>
          <w:szCs w:val="16"/>
        </w:rPr>
      </w:pPr>
      <w:r>
        <w:rPr>
          <w:rFonts w:ascii="Arial" w:hAnsi="Arial" w:cs="Arial"/>
          <w:sz w:val="20"/>
          <w:szCs w:val="20"/>
        </w:rPr>
        <w:t>Ja</w:t>
      </w:r>
      <w:r w:rsidR="006A6C39">
        <w:rPr>
          <w:rFonts w:ascii="Arial" w:hAnsi="Arial" w:cs="Arial"/>
          <w:sz w:val="20"/>
          <w:szCs w:val="20"/>
        </w:rPr>
        <w:t xml:space="preserve"> </w:t>
      </w:r>
      <w:r>
        <w:rPr>
          <w:rFonts w:ascii="Arial" w:hAnsi="Arial" w:cs="Arial"/>
          <w:sz w:val="20"/>
          <w:szCs w:val="20"/>
        </w:rPr>
        <w:t xml:space="preserve">(/My) niżej podpisany(/ni) ………………….……………..……………… będąc upoważnionym(/mi) do </w:t>
      </w:r>
    </w:p>
    <w:p w14:paraId="75126920" w14:textId="77777777" w:rsidR="00515806" w:rsidRDefault="00716681">
      <w:pPr>
        <w:autoSpaceDE w:val="0"/>
        <w:ind w:left="2127" w:firstLine="709"/>
        <w:jc w:val="both"/>
        <w:rPr>
          <w:rFonts w:ascii="Arial" w:hAnsi="Arial" w:cs="Arial"/>
          <w:sz w:val="20"/>
          <w:szCs w:val="20"/>
        </w:rPr>
      </w:pPr>
      <w:r>
        <w:rPr>
          <w:rFonts w:ascii="Arial" w:hAnsi="Arial" w:cs="Arial"/>
          <w:sz w:val="16"/>
          <w:szCs w:val="16"/>
        </w:rPr>
        <w:t>(imię i nazwisko składającego oświadczenie)</w:t>
      </w:r>
    </w:p>
    <w:p w14:paraId="5E57DF71" w14:textId="77777777" w:rsidR="00515806" w:rsidRDefault="00515806">
      <w:pPr>
        <w:autoSpaceDE w:val="0"/>
        <w:jc w:val="both"/>
        <w:rPr>
          <w:rFonts w:ascii="Arial" w:hAnsi="Arial" w:cs="Arial"/>
          <w:sz w:val="20"/>
          <w:szCs w:val="20"/>
        </w:rPr>
      </w:pPr>
    </w:p>
    <w:p w14:paraId="6C23E4C3" w14:textId="77777777" w:rsidR="00515806" w:rsidRDefault="00515806">
      <w:pPr>
        <w:autoSpaceDE w:val="0"/>
        <w:jc w:val="both"/>
        <w:rPr>
          <w:rFonts w:ascii="Arial" w:hAnsi="Arial" w:cs="Arial"/>
          <w:sz w:val="20"/>
          <w:szCs w:val="20"/>
        </w:rPr>
      </w:pPr>
    </w:p>
    <w:p w14:paraId="380C1091" w14:textId="6957B3B2" w:rsidR="00515806" w:rsidRDefault="00716681">
      <w:pPr>
        <w:autoSpaceDE w:val="0"/>
        <w:jc w:val="both"/>
        <w:rPr>
          <w:rFonts w:ascii="Arial" w:hAnsi="Arial" w:cs="Arial"/>
          <w:sz w:val="20"/>
          <w:szCs w:val="20"/>
        </w:rPr>
      </w:pPr>
      <w:r>
        <w:rPr>
          <w:rFonts w:ascii="Arial" w:hAnsi="Arial" w:cs="Arial"/>
          <w:sz w:val="20"/>
          <w:szCs w:val="20"/>
        </w:rPr>
        <w:t xml:space="preserve">reprezentowania </w:t>
      </w:r>
    </w:p>
    <w:p w14:paraId="41E44ABD" w14:textId="77777777" w:rsidR="00515806" w:rsidRDefault="00515806">
      <w:pPr>
        <w:autoSpaceDE w:val="0"/>
        <w:jc w:val="both"/>
        <w:rPr>
          <w:rFonts w:ascii="Arial" w:hAnsi="Arial" w:cs="Arial"/>
          <w:sz w:val="20"/>
          <w:szCs w:val="20"/>
        </w:rPr>
      </w:pPr>
    </w:p>
    <w:p w14:paraId="6E141A1C" w14:textId="77777777" w:rsidR="00515806" w:rsidRDefault="00515806">
      <w:pPr>
        <w:autoSpaceDE w:val="0"/>
        <w:jc w:val="both"/>
        <w:rPr>
          <w:rFonts w:ascii="Arial" w:hAnsi="Arial" w:cs="Arial"/>
          <w:sz w:val="20"/>
          <w:szCs w:val="20"/>
        </w:rPr>
      </w:pPr>
    </w:p>
    <w:p w14:paraId="143AA221" w14:textId="77777777" w:rsidR="00515806" w:rsidRDefault="00716681">
      <w:pPr>
        <w:autoSpaceDE w:val="0"/>
        <w:jc w:val="both"/>
        <w:rPr>
          <w:rFonts w:ascii="Arial" w:hAnsi="Arial" w:cs="Arial"/>
          <w:sz w:val="20"/>
          <w:szCs w:val="20"/>
        </w:rPr>
      </w:pPr>
      <w:r>
        <w:rPr>
          <w:rFonts w:ascii="Arial" w:hAnsi="Arial" w:cs="Arial"/>
          <w:sz w:val="20"/>
          <w:szCs w:val="20"/>
        </w:rPr>
        <w:t>…………………………….………………………………….………………………………………………..……</w:t>
      </w:r>
    </w:p>
    <w:p w14:paraId="286A8C81" w14:textId="77777777" w:rsidR="00515806" w:rsidRDefault="00515806">
      <w:pPr>
        <w:autoSpaceDE w:val="0"/>
        <w:jc w:val="both"/>
        <w:rPr>
          <w:rFonts w:ascii="Arial" w:hAnsi="Arial" w:cs="Arial"/>
          <w:sz w:val="20"/>
          <w:szCs w:val="20"/>
        </w:rPr>
      </w:pPr>
    </w:p>
    <w:p w14:paraId="1A9CF367" w14:textId="77777777" w:rsidR="00515806" w:rsidRDefault="00716681">
      <w:pPr>
        <w:autoSpaceDE w:val="0"/>
        <w:jc w:val="both"/>
        <w:rPr>
          <w:rFonts w:ascii="Arial" w:hAnsi="Arial" w:cs="Arial"/>
          <w:sz w:val="16"/>
          <w:szCs w:val="16"/>
        </w:rPr>
      </w:pPr>
      <w:r>
        <w:rPr>
          <w:rFonts w:ascii="Arial" w:hAnsi="Arial" w:cs="Arial"/>
          <w:sz w:val="20"/>
          <w:szCs w:val="20"/>
        </w:rPr>
        <w:t>……………………………………………………………………………………………………………………….</w:t>
      </w:r>
    </w:p>
    <w:p w14:paraId="12327549" w14:textId="77777777" w:rsidR="00515806" w:rsidRDefault="00716681">
      <w:pPr>
        <w:autoSpaceDE w:val="0"/>
        <w:jc w:val="center"/>
        <w:rPr>
          <w:rFonts w:ascii="Arial" w:hAnsi="Arial" w:cs="Arial"/>
          <w:sz w:val="20"/>
          <w:szCs w:val="20"/>
        </w:rPr>
      </w:pPr>
      <w:r>
        <w:rPr>
          <w:rFonts w:ascii="Arial" w:hAnsi="Arial" w:cs="Arial"/>
          <w:sz w:val="16"/>
          <w:szCs w:val="16"/>
        </w:rPr>
        <w:t>(nazwa i adres podmiotu oddającego do dyspozycji zasoby)</w:t>
      </w:r>
    </w:p>
    <w:p w14:paraId="34CA3435" w14:textId="77777777" w:rsidR="00515806" w:rsidRDefault="00515806">
      <w:pPr>
        <w:autoSpaceDE w:val="0"/>
        <w:jc w:val="both"/>
        <w:rPr>
          <w:rFonts w:ascii="Arial" w:hAnsi="Arial" w:cs="Arial"/>
          <w:sz w:val="20"/>
          <w:szCs w:val="20"/>
        </w:rPr>
      </w:pPr>
    </w:p>
    <w:p w14:paraId="4C41A20E" w14:textId="77777777" w:rsidR="00515806" w:rsidRDefault="00515806">
      <w:pPr>
        <w:autoSpaceDE w:val="0"/>
        <w:jc w:val="both"/>
        <w:rPr>
          <w:rFonts w:ascii="Arial" w:hAnsi="Arial" w:cs="Arial"/>
          <w:sz w:val="20"/>
          <w:szCs w:val="20"/>
        </w:rPr>
      </w:pPr>
    </w:p>
    <w:p w14:paraId="0CF2D3E6" w14:textId="77777777" w:rsidR="00515806" w:rsidRDefault="00515806">
      <w:pPr>
        <w:autoSpaceDE w:val="0"/>
        <w:rPr>
          <w:rFonts w:ascii="Arial" w:hAnsi="Arial" w:cs="Arial"/>
          <w:b/>
          <w:bCs/>
          <w:sz w:val="20"/>
          <w:szCs w:val="20"/>
        </w:rPr>
      </w:pPr>
    </w:p>
    <w:p w14:paraId="5AB7C5BE" w14:textId="77777777" w:rsidR="00515806" w:rsidRDefault="00716681">
      <w:pPr>
        <w:autoSpaceDE w:val="0"/>
        <w:rPr>
          <w:rFonts w:ascii="Arial" w:hAnsi="Arial" w:cs="Arial"/>
          <w:sz w:val="20"/>
          <w:szCs w:val="20"/>
        </w:rPr>
      </w:pPr>
      <w:r>
        <w:rPr>
          <w:rFonts w:ascii="Arial" w:hAnsi="Arial" w:cs="Arial"/>
          <w:b/>
          <w:bCs/>
          <w:sz w:val="20"/>
          <w:szCs w:val="20"/>
        </w:rPr>
        <w:t>o ś w i a d c z a m(/y)</w:t>
      </w:r>
      <w:r>
        <w:rPr>
          <w:rFonts w:ascii="Arial" w:hAnsi="Arial" w:cs="Arial"/>
          <w:sz w:val="20"/>
          <w:szCs w:val="20"/>
        </w:rPr>
        <w:t>,</w:t>
      </w:r>
    </w:p>
    <w:p w14:paraId="5729E3C9" w14:textId="77777777" w:rsidR="00515806" w:rsidRDefault="00716681">
      <w:pPr>
        <w:autoSpaceDE w:val="0"/>
        <w:jc w:val="both"/>
        <w:rPr>
          <w:rFonts w:ascii="Arial" w:hAnsi="Arial" w:cs="Arial"/>
          <w:sz w:val="20"/>
          <w:szCs w:val="20"/>
        </w:rPr>
      </w:pPr>
      <w:r>
        <w:rPr>
          <w:rFonts w:ascii="Arial" w:hAnsi="Arial" w:cs="Arial"/>
          <w:sz w:val="20"/>
          <w:szCs w:val="20"/>
        </w:rPr>
        <w:t>że wyżej wymieniony podmiot, stosownie do art. 22a ustawy z dnia 29 stycznia 2004 r. – Prawo zamówień publicznych (</w:t>
      </w:r>
      <w:proofErr w:type="spellStart"/>
      <w:r>
        <w:rPr>
          <w:rFonts w:ascii="Arial" w:hAnsi="Arial" w:cs="Arial"/>
          <w:sz w:val="20"/>
          <w:szCs w:val="20"/>
        </w:rPr>
        <w:t>t.j</w:t>
      </w:r>
      <w:proofErr w:type="spellEnd"/>
      <w:r>
        <w:rPr>
          <w:rFonts w:ascii="Arial" w:hAnsi="Arial" w:cs="Arial"/>
          <w:sz w:val="20"/>
          <w:szCs w:val="20"/>
        </w:rPr>
        <w:t>. Dz. U. z 2017 r. poz. 1579), odda Wykonawcy</w:t>
      </w:r>
    </w:p>
    <w:p w14:paraId="7D148715" w14:textId="77777777" w:rsidR="00515806" w:rsidRDefault="00515806">
      <w:pPr>
        <w:autoSpaceDE w:val="0"/>
        <w:jc w:val="both"/>
        <w:rPr>
          <w:rFonts w:ascii="Arial" w:hAnsi="Arial" w:cs="Arial"/>
          <w:sz w:val="20"/>
          <w:szCs w:val="20"/>
        </w:rPr>
      </w:pPr>
    </w:p>
    <w:p w14:paraId="178F3481" w14:textId="77777777" w:rsidR="00515806" w:rsidRDefault="00515806">
      <w:pPr>
        <w:autoSpaceDE w:val="0"/>
        <w:jc w:val="both"/>
        <w:rPr>
          <w:rFonts w:ascii="Arial" w:hAnsi="Arial" w:cs="Arial"/>
          <w:sz w:val="20"/>
          <w:szCs w:val="20"/>
        </w:rPr>
      </w:pPr>
    </w:p>
    <w:p w14:paraId="6BDE06B6" w14:textId="77777777" w:rsidR="00515806" w:rsidRDefault="00716681">
      <w:pPr>
        <w:autoSpaceDE w:val="0"/>
        <w:jc w:val="both"/>
        <w:rPr>
          <w:rFonts w:ascii="Arial" w:hAnsi="Arial" w:cs="Arial"/>
          <w:sz w:val="20"/>
          <w:szCs w:val="20"/>
        </w:rPr>
      </w:pPr>
      <w:r>
        <w:rPr>
          <w:rFonts w:ascii="Arial" w:hAnsi="Arial" w:cs="Arial"/>
          <w:sz w:val="20"/>
          <w:szCs w:val="20"/>
        </w:rPr>
        <w:t>…………………………………………………………………....…………………………….…………….…….</w:t>
      </w:r>
    </w:p>
    <w:p w14:paraId="3FB469C1" w14:textId="77777777" w:rsidR="00515806" w:rsidRDefault="00515806">
      <w:pPr>
        <w:autoSpaceDE w:val="0"/>
        <w:jc w:val="both"/>
        <w:rPr>
          <w:rFonts w:ascii="Arial" w:hAnsi="Arial" w:cs="Arial"/>
          <w:sz w:val="20"/>
          <w:szCs w:val="20"/>
        </w:rPr>
      </w:pPr>
    </w:p>
    <w:p w14:paraId="0749F1D9" w14:textId="77777777" w:rsidR="00515806" w:rsidRDefault="00716681">
      <w:pPr>
        <w:autoSpaceDE w:val="0"/>
        <w:jc w:val="both"/>
        <w:rPr>
          <w:rFonts w:ascii="Arial" w:hAnsi="Arial" w:cs="Arial"/>
          <w:sz w:val="16"/>
          <w:szCs w:val="16"/>
        </w:rPr>
      </w:pPr>
      <w:r>
        <w:rPr>
          <w:rFonts w:ascii="Arial" w:hAnsi="Arial" w:cs="Arial"/>
          <w:sz w:val="20"/>
          <w:szCs w:val="20"/>
        </w:rPr>
        <w:t>………………………………………………………………………………………………………………………</w:t>
      </w:r>
    </w:p>
    <w:p w14:paraId="3ACFD86A" w14:textId="77777777" w:rsidR="00515806" w:rsidRDefault="00716681">
      <w:pPr>
        <w:autoSpaceDE w:val="0"/>
        <w:jc w:val="center"/>
        <w:rPr>
          <w:rFonts w:ascii="Arial" w:hAnsi="Arial" w:cs="Arial"/>
          <w:sz w:val="20"/>
          <w:szCs w:val="20"/>
        </w:rPr>
      </w:pPr>
      <w:r>
        <w:rPr>
          <w:rFonts w:ascii="Arial" w:hAnsi="Arial" w:cs="Arial"/>
          <w:sz w:val="16"/>
          <w:szCs w:val="16"/>
        </w:rPr>
        <w:t>(nazwa i adres Wykonawcy składającego ofertę)</w:t>
      </w:r>
    </w:p>
    <w:p w14:paraId="52AE3864" w14:textId="77777777" w:rsidR="00515806" w:rsidRDefault="00515806">
      <w:pPr>
        <w:autoSpaceDE w:val="0"/>
        <w:jc w:val="both"/>
        <w:rPr>
          <w:rFonts w:ascii="Arial" w:hAnsi="Arial" w:cs="Arial"/>
          <w:sz w:val="20"/>
          <w:szCs w:val="20"/>
        </w:rPr>
      </w:pPr>
    </w:p>
    <w:p w14:paraId="00B64506" w14:textId="77777777" w:rsidR="00515806" w:rsidRDefault="00515806">
      <w:pPr>
        <w:autoSpaceDE w:val="0"/>
        <w:jc w:val="both"/>
        <w:rPr>
          <w:rFonts w:ascii="Arial" w:hAnsi="Arial" w:cs="Arial"/>
          <w:sz w:val="20"/>
          <w:szCs w:val="20"/>
        </w:rPr>
      </w:pPr>
    </w:p>
    <w:p w14:paraId="6B82B1D9" w14:textId="77777777" w:rsidR="00515806" w:rsidRDefault="00716681">
      <w:pPr>
        <w:autoSpaceDE w:val="0"/>
        <w:jc w:val="both"/>
        <w:rPr>
          <w:rFonts w:ascii="Arial" w:hAnsi="Arial" w:cs="Arial"/>
          <w:sz w:val="20"/>
          <w:szCs w:val="20"/>
        </w:rPr>
      </w:pPr>
      <w:r>
        <w:rPr>
          <w:rFonts w:ascii="Arial" w:hAnsi="Arial" w:cs="Arial"/>
          <w:sz w:val="20"/>
          <w:szCs w:val="20"/>
        </w:rPr>
        <w:t xml:space="preserve">do dyspozycji niezbędne zasoby </w:t>
      </w:r>
      <w:r>
        <w:rPr>
          <w:rFonts w:ascii="Arial" w:hAnsi="Arial" w:cs="Arial"/>
          <w:sz w:val="20"/>
          <w:szCs w:val="20"/>
          <w:vertAlign w:val="superscript"/>
        </w:rPr>
        <w:t>1</w:t>
      </w:r>
      <w:r>
        <w:rPr>
          <w:rFonts w:ascii="Arial" w:hAnsi="Arial" w:cs="Arial"/>
          <w:sz w:val="20"/>
          <w:szCs w:val="20"/>
        </w:rPr>
        <w:t>……………………………………………………………………………….</w:t>
      </w:r>
    </w:p>
    <w:p w14:paraId="0FEDB44B" w14:textId="77777777" w:rsidR="00515806" w:rsidRDefault="00515806">
      <w:pPr>
        <w:autoSpaceDE w:val="0"/>
        <w:jc w:val="both"/>
        <w:rPr>
          <w:rFonts w:ascii="Arial" w:hAnsi="Arial" w:cs="Arial"/>
          <w:sz w:val="20"/>
          <w:szCs w:val="20"/>
        </w:rPr>
      </w:pPr>
    </w:p>
    <w:p w14:paraId="2D2A53D3" w14:textId="77777777" w:rsidR="00515806" w:rsidRDefault="00716681">
      <w:pPr>
        <w:autoSpaceDE w:val="0"/>
        <w:jc w:val="both"/>
        <w:rPr>
          <w:rFonts w:ascii="Arial" w:hAnsi="Arial" w:cs="Arial"/>
          <w:sz w:val="16"/>
          <w:szCs w:val="16"/>
        </w:rPr>
      </w:pPr>
      <w:r>
        <w:rPr>
          <w:rFonts w:ascii="Arial" w:hAnsi="Arial" w:cs="Arial"/>
          <w:sz w:val="20"/>
          <w:szCs w:val="20"/>
        </w:rPr>
        <w:t>……………………………………………………………………………………………………………………….</w:t>
      </w:r>
    </w:p>
    <w:p w14:paraId="4BDE906E" w14:textId="77777777" w:rsidR="00515806" w:rsidRDefault="00716681">
      <w:pPr>
        <w:autoSpaceDE w:val="0"/>
        <w:jc w:val="both"/>
        <w:rPr>
          <w:rFonts w:ascii="Arial" w:hAnsi="Arial" w:cs="Arial"/>
          <w:sz w:val="20"/>
          <w:szCs w:val="20"/>
        </w:rPr>
      </w:pPr>
      <w:r>
        <w:rPr>
          <w:rFonts w:ascii="Arial" w:hAnsi="Arial" w:cs="Arial"/>
          <w:sz w:val="16"/>
          <w:szCs w:val="16"/>
        </w:rPr>
        <w:t xml:space="preserve">                                                                           (zakres udostępnianych zasobów)</w:t>
      </w:r>
    </w:p>
    <w:p w14:paraId="3457B071" w14:textId="77777777" w:rsidR="00515806" w:rsidRDefault="00515806">
      <w:pPr>
        <w:autoSpaceDE w:val="0"/>
        <w:jc w:val="both"/>
        <w:rPr>
          <w:rFonts w:ascii="Arial" w:hAnsi="Arial" w:cs="Arial"/>
          <w:sz w:val="20"/>
          <w:szCs w:val="20"/>
        </w:rPr>
      </w:pPr>
    </w:p>
    <w:p w14:paraId="2318A8C8" w14:textId="77777777" w:rsidR="00515806" w:rsidRDefault="00515806">
      <w:pPr>
        <w:autoSpaceDE w:val="0"/>
        <w:jc w:val="both"/>
        <w:rPr>
          <w:rFonts w:ascii="Arial" w:hAnsi="Arial" w:cs="Arial"/>
          <w:sz w:val="20"/>
          <w:szCs w:val="20"/>
        </w:rPr>
      </w:pPr>
    </w:p>
    <w:p w14:paraId="040FD04F" w14:textId="77777777" w:rsidR="00515806" w:rsidRDefault="00716681">
      <w:pPr>
        <w:autoSpaceDE w:val="0"/>
        <w:jc w:val="both"/>
        <w:rPr>
          <w:rFonts w:ascii="Arial" w:hAnsi="Arial" w:cs="Arial"/>
          <w:sz w:val="20"/>
          <w:szCs w:val="20"/>
        </w:rPr>
      </w:pPr>
      <w:r>
        <w:rPr>
          <w:rFonts w:ascii="Arial" w:hAnsi="Arial" w:cs="Arial"/>
          <w:sz w:val="20"/>
          <w:szCs w:val="20"/>
        </w:rPr>
        <w:t>na potrzeby realizacji zamówienia pn.  ………………………………………….</w:t>
      </w:r>
    </w:p>
    <w:p w14:paraId="6DB71D65" w14:textId="77777777" w:rsidR="00515806" w:rsidRDefault="00515806">
      <w:pPr>
        <w:autoSpaceDE w:val="0"/>
        <w:jc w:val="both"/>
        <w:rPr>
          <w:rFonts w:ascii="Arial" w:hAnsi="Arial" w:cs="Arial"/>
          <w:sz w:val="20"/>
          <w:szCs w:val="20"/>
        </w:rPr>
      </w:pPr>
    </w:p>
    <w:p w14:paraId="24EF9C76" w14:textId="77777777" w:rsidR="00515806" w:rsidRDefault="00716681">
      <w:pPr>
        <w:autoSpaceDE w:val="0"/>
        <w:jc w:val="both"/>
        <w:rPr>
          <w:rFonts w:ascii="Arial" w:hAnsi="Arial" w:cs="Arial"/>
          <w:sz w:val="20"/>
          <w:szCs w:val="20"/>
        </w:rPr>
      </w:pPr>
      <w:r>
        <w:rPr>
          <w:rFonts w:ascii="Arial" w:hAnsi="Arial" w:cs="Arial"/>
          <w:sz w:val="20"/>
          <w:szCs w:val="20"/>
        </w:rPr>
        <w:t>………………………………………………………………………………………………………………………</w:t>
      </w:r>
    </w:p>
    <w:p w14:paraId="17521C95" w14:textId="77777777" w:rsidR="00515806" w:rsidRDefault="00515806">
      <w:pPr>
        <w:autoSpaceDE w:val="0"/>
        <w:jc w:val="both"/>
        <w:rPr>
          <w:rFonts w:ascii="Arial" w:hAnsi="Arial" w:cs="Arial"/>
          <w:sz w:val="20"/>
          <w:szCs w:val="20"/>
        </w:rPr>
      </w:pPr>
    </w:p>
    <w:p w14:paraId="441F3F12" w14:textId="77777777" w:rsidR="00515806" w:rsidRDefault="00716681">
      <w:pPr>
        <w:autoSpaceDE w:val="0"/>
        <w:jc w:val="both"/>
        <w:rPr>
          <w:rFonts w:ascii="Arial" w:hAnsi="Arial" w:cs="Arial"/>
          <w:sz w:val="16"/>
          <w:szCs w:val="16"/>
        </w:rPr>
      </w:pPr>
      <w:r>
        <w:rPr>
          <w:rFonts w:ascii="Arial" w:hAnsi="Arial" w:cs="Arial"/>
          <w:sz w:val="20"/>
          <w:szCs w:val="20"/>
        </w:rPr>
        <w:t>………………………………………………………………………………………………………………………</w:t>
      </w:r>
    </w:p>
    <w:p w14:paraId="7DC35F31" w14:textId="77777777" w:rsidR="00515806" w:rsidRDefault="00716681">
      <w:pPr>
        <w:autoSpaceDE w:val="0"/>
        <w:jc w:val="center"/>
        <w:rPr>
          <w:rFonts w:ascii="Arial" w:hAnsi="Arial" w:cs="Arial"/>
          <w:sz w:val="20"/>
          <w:szCs w:val="20"/>
        </w:rPr>
      </w:pPr>
      <w:r>
        <w:rPr>
          <w:rFonts w:ascii="Arial" w:hAnsi="Arial" w:cs="Arial"/>
          <w:sz w:val="16"/>
          <w:szCs w:val="16"/>
        </w:rPr>
        <w:t>(nazwa zamówienia publicznego)</w:t>
      </w:r>
    </w:p>
    <w:p w14:paraId="4B27C9D8" w14:textId="77777777" w:rsidR="00515806" w:rsidRDefault="00515806">
      <w:pPr>
        <w:autoSpaceDE w:val="0"/>
        <w:jc w:val="both"/>
        <w:rPr>
          <w:rFonts w:ascii="Arial" w:hAnsi="Arial" w:cs="Arial"/>
          <w:sz w:val="20"/>
          <w:szCs w:val="20"/>
        </w:rPr>
      </w:pPr>
    </w:p>
    <w:p w14:paraId="507744CD" w14:textId="77777777" w:rsidR="00515806" w:rsidRDefault="00716681">
      <w:pPr>
        <w:autoSpaceDE w:val="0"/>
        <w:jc w:val="both"/>
        <w:rPr>
          <w:rFonts w:ascii="Arial" w:hAnsi="Arial" w:cs="Arial"/>
          <w:sz w:val="20"/>
          <w:szCs w:val="20"/>
        </w:rPr>
      </w:pPr>
      <w:r>
        <w:rPr>
          <w:rFonts w:ascii="Arial" w:hAnsi="Arial" w:cs="Arial"/>
          <w:sz w:val="20"/>
          <w:szCs w:val="20"/>
        </w:rPr>
        <w:t xml:space="preserve">przez cały okres realizacji zamówienia i w celu jego należytego wykonania. </w:t>
      </w:r>
    </w:p>
    <w:p w14:paraId="0A974471" w14:textId="77777777" w:rsidR="00515806" w:rsidRDefault="00515806">
      <w:pPr>
        <w:autoSpaceDE w:val="0"/>
        <w:jc w:val="both"/>
        <w:rPr>
          <w:rFonts w:ascii="Arial" w:hAnsi="Arial" w:cs="Arial"/>
          <w:sz w:val="20"/>
          <w:szCs w:val="20"/>
        </w:rPr>
      </w:pPr>
    </w:p>
    <w:p w14:paraId="68295FF7" w14:textId="77777777" w:rsidR="00515806" w:rsidRDefault="00515806">
      <w:pPr>
        <w:autoSpaceDE w:val="0"/>
        <w:jc w:val="both"/>
        <w:rPr>
          <w:rFonts w:ascii="Arial" w:hAnsi="Arial" w:cs="Arial"/>
          <w:sz w:val="20"/>
          <w:szCs w:val="20"/>
        </w:rPr>
      </w:pPr>
    </w:p>
    <w:p w14:paraId="16537A6C" w14:textId="77777777" w:rsidR="00515806" w:rsidRDefault="00515806">
      <w:pPr>
        <w:autoSpaceDE w:val="0"/>
        <w:jc w:val="both"/>
        <w:rPr>
          <w:rFonts w:ascii="Arial" w:hAnsi="Arial" w:cs="Arial"/>
          <w:sz w:val="20"/>
          <w:szCs w:val="20"/>
        </w:rPr>
      </w:pPr>
    </w:p>
    <w:p w14:paraId="1B8C4619" w14:textId="77777777" w:rsidR="00515806" w:rsidRDefault="00716681">
      <w:pPr>
        <w:autoSpaceDE w:val="0"/>
        <w:jc w:val="both"/>
        <w:rPr>
          <w:rFonts w:ascii="Arial" w:hAnsi="Arial" w:cs="Arial"/>
          <w:sz w:val="20"/>
          <w:szCs w:val="20"/>
        </w:rPr>
      </w:pPr>
      <w:r>
        <w:rPr>
          <w:rFonts w:ascii="Arial" w:hAnsi="Arial" w:cs="Arial"/>
          <w:sz w:val="20"/>
          <w:szCs w:val="20"/>
        </w:rPr>
        <w:t xml:space="preserve">Sposób wykorzystania w/w zasobów przez Wykonawcę przy wykonywaniu zamówienia to </w:t>
      </w:r>
      <w:r>
        <w:rPr>
          <w:rFonts w:ascii="Arial" w:hAnsi="Arial" w:cs="Arial"/>
          <w:sz w:val="20"/>
          <w:szCs w:val="20"/>
          <w:vertAlign w:val="superscript"/>
        </w:rPr>
        <w:t>2</w:t>
      </w:r>
      <w:r>
        <w:rPr>
          <w:rFonts w:ascii="Arial" w:hAnsi="Arial" w:cs="Arial"/>
          <w:sz w:val="20"/>
          <w:szCs w:val="20"/>
        </w:rPr>
        <w:t>: ………….</w:t>
      </w:r>
    </w:p>
    <w:p w14:paraId="6F69DDC8" w14:textId="77777777" w:rsidR="00515806" w:rsidRDefault="00515806">
      <w:pPr>
        <w:autoSpaceDE w:val="0"/>
        <w:jc w:val="both"/>
        <w:rPr>
          <w:rFonts w:ascii="Arial" w:hAnsi="Arial" w:cs="Arial"/>
          <w:sz w:val="20"/>
          <w:szCs w:val="20"/>
        </w:rPr>
      </w:pPr>
    </w:p>
    <w:p w14:paraId="4B6E4468" w14:textId="77777777" w:rsidR="00515806" w:rsidRDefault="00716681">
      <w:pPr>
        <w:autoSpaceDE w:val="0"/>
        <w:jc w:val="both"/>
        <w:rPr>
          <w:rFonts w:ascii="Arial" w:hAnsi="Arial" w:cs="Arial"/>
          <w:sz w:val="20"/>
          <w:szCs w:val="20"/>
        </w:rPr>
      </w:pPr>
      <w:r>
        <w:rPr>
          <w:rFonts w:ascii="Arial" w:hAnsi="Arial" w:cs="Arial"/>
          <w:sz w:val="20"/>
          <w:szCs w:val="20"/>
        </w:rPr>
        <w:t>………………………………………………………………………………………………………………….......</w:t>
      </w:r>
    </w:p>
    <w:p w14:paraId="60432245" w14:textId="77777777" w:rsidR="00515806" w:rsidRDefault="00515806">
      <w:pPr>
        <w:autoSpaceDE w:val="0"/>
        <w:jc w:val="both"/>
        <w:rPr>
          <w:rFonts w:ascii="Arial" w:hAnsi="Arial" w:cs="Arial"/>
          <w:sz w:val="20"/>
          <w:szCs w:val="20"/>
        </w:rPr>
      </w:pPr>
    </w:p>
    <w:p w14:paraId="0A869EC4" w14:textId="77777777" w:rsidR="00515806" w:rsidRDefault="00716681">
      <w:pPr>
        <w:autoSpaceDE w:val="0"/>
        <w:jc w:val="both"/>
        <w:rPr>
          <w:rFonts w:ascii="Arial" w:hAnsi="Arial" w:cs="Arial"/>
          <w:sz w:val="20"/>
          <w:szCs w:val="20"/>
        </w:rPr>
      </w:pPr>
      <w:r>
        <w:rPr>
          <w:rFonts w:ascii="Arial" w:hAnsi="Arial" w:cs="Arial"/>
          <w:sz w:val="20"/>
          <w:szCs w:val="20"/>
        </w:rPr>
        <w:t>……………………………………………………………………………………………………………………….</w:t>
      </w:r>
    </w:p>
    <w:p w14:paraId="698575AE" w14:textId="77777777" w:rsidR="00515806" w:rsidRDefault="00716681">
      <w:pPr>
        <w:pageBreakBefore/>
        <w:autoSpaceDE w:val="0"/>
        <w:jc w:val="both"/>
        <w:rPr>
          <w:rFonts w:ascii="Arial" w:hAnsi="Arial" w:cs="Arial"/>
          <w:sz w:val="20"/>
          <w:szCs w:val="20"/>
        </w:rPr>
      </w:pPr>
      <w:r>
        <w:rPr>
          <w:rFonts w:ascii="Arial" w:hAnsi="Arial" w:cs="Arial"/>
          <w:sz w:val="20"/>
          <w:szCs w:val="20"/>
        </w:rPr>
        <w:lastRenderedPageBreak/>
        <w:t xml:space="preserve">Zakres i okres udziału innego podmiotu przy wykonywaniu zamówienia publicznego: </w:t>
      </w:r>
      <w:r>
        <w:rPr>
          <w:rFonts w:ascii="Arial" w:hAnsi="Arial" w:cs="Arial"/>
          <w:sz w:val="20"/>
          <w:szCs w:val="20"/>
          <w:vertAlign w:val="superscript"/>
        </w:rPr>
        <w:t>3</w:t>
      </w:r>
      <w:r>
        <w:rPr>
          <w:rFonts w:ascii="Arial" w:hAnsi="Arial" w:cs="Arial"/>
          <w:sz w:val="20"/>
          <w:szCs w:val="20"/>
        </w:rPr>
        <w:t>:…………………</w:t>
      </w:r>
    </w:p>
    <w:p w14:paraId="4000820E" w14:textId="77777777" w:rsidR="00515806" w:rsidRDefault="00515806">
      <w:pPr>
        <w:autoSpaceDE w:val="0"/>
        <w:jc w:val="both"/>
        <w:rPr>
          <w:rFonts w:ascii="Arial" w:hAnsi="Arial" w:cs="Arial"/>
          <w:sz w:val="20"/>
          <w:szCs w:val="20"/>
        </w:rPr>
      </w:pPr>
    </w:p>
    <w:p w14:paraId="6E8A37DD" w14:textId="77777777" w:rsidR="00515806" w:rsidRDefault="00716681">
      <w:pPr>
        <w:autoSpaceDE w:val="0"/>
        <w:jc w:val="both"/>
        <w:rPr>
          <w:rFonts w:ascii="Arial" w:hAnsi="Arial" w:cs="Arial"/>
          <w:sz w:val="20"/>
          <w:szCs w:val="20"/>
        </w:rPr>
      </w:pPr>
      <w:r>
        <w:rPr>
          <w:rFonts w:ascii="Arial" w:hAnsi="Arial" w:cs="Arial"/>
          <w:sz w:val="20"/>
          <w:szCs w:val="20"/>
        </w:rPr>
        <w:t>……………………………………………………………………………………………………………………….</w:t>
      </w:r>
    </w:p>
    <w:p w14:paraId="478DFEE3" w14:textId="77777777" w:rsidR="00515806" w:rsidRDefault="00515806">
      <w:pPr>
        <w:autoSpaceDE w:val="0"/>
        <w:jc w:val="both"/>
        <w:rPr>
          <w:rFonts w:ascii="Arial" w:hAnsi="Arial" w:cs="Arial"/>
          <w:sz w:val="20"/>
          <w:szCs w:val="20"/>
        </w:rPr>
      </w:pPr>
    </w:p>
    <w:p w14:paraId="2D782FFE" w14:textId="77777777" w:rsidR="00515806" w:rsidRDefault="00716681">
      <w:pPr>
        <w:autoSpaceDE w:val="0"/>
        <w:jc w:val="both"/>
        <w:rPr>
          <w:rFonts w:ascii="Arial" w:hAnsi="Arial" w:cs="Arial"/>
          <w:sz w:val="20"/>
          <w:szCs w:val="20"/>
        </w:rPr>
      </w:pPr>
      <w:r>
        <w:rPr>
          <w:rFonts w:ascii="Arial" w:hAnsi="Arial" w:cs="Arial"/>
          <w:sz w:val="20"/>
          <w:szCs w:val="20"/>
        </w:rPr>
        <w:t>……………………………………………………………………………………………………………………….</w:t>
      </w:r>
    </w:p>
    <w:p w14:paraId="76D601D4" w14:textId="77777777" w:rsidR="00515806" w:rsidRDefault="00515806">
      <w:pPr>
        <w:autoSpaceDE w:val="0"/>
        <w:jc w:val="both"/>
        <w:rPr>
          <w:rFonts w:ascii="Arial" w:hAnsi="Arial" w:cs="Arial"/>
          <w:sz w:val="20"/>
          <w:szCs w:val="20"/>
        </w:rPr>
      </w:pPr>
    </w:p>
    <w:p w14:paraId="0B112B10" w14:textId="77777777" w:rsidR="00515806" w:rsidRDefault="00716681">
      <w:pPr>
        <w:autoSpaceDE w:val="0"/>
        <w:jc w:val="both"/>
        <w:rPr>
          <w:rFonts w:ascii="Arial" w:hAnsi="Arial" w:cs="Arial"/>
          <w:sz w:val="20"/>
          <w:szCs w:val="20"/>
        </w:rPr>
      </w:pPr>
      <w:r>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CADC0D5" w14:textId="77777777" w:rsidR="00515806" w:rsidRDefault="00515806">
      <w:pPr>
        <w:autoSpaceDE w:val="0"/>
        <w:jc w:val="both"/>
        <w:rPr>
          <w:rFonts w:ascii="Arial" w:hAnsi="Arial" w:cs="Arial"/>
          <w:sz w:val="20"/>
          <w:szCs w:val="20"/>
        </w:rPr>
      </w:pPr>
    </w:p>
    <w:p w14:paraId="20CB71D0" w14:textId="77777777" w:rsidR="00515806" w:rsidRDefault="00716681">
      <w:pPr>
        <w:autoSpaceDE w:val="0"/>
        <w:jc w:val="both"/>
        <w:rPr>
          <w:rFonts w:ascii="Arial" w:hAnsi="Arial" w:cs="Arial"/>
          <w:sz w:val="20"/>
          <w:szCs w:val="20"/>
        </w:rPr>
      </w:pPr>
      <w:r>
        <w:rPr>
          <w:rFonts w:ascii="Arial" w:hAnsi="Arial" w:cs="Arial"/>
          <w:sz w:val="20"/>
          <w:szCs w:val="20"/>
        </w:rPr>
        <w:t>…………………………………Nie dotyczy…………………………………………………………………….</w:t>
      </w:r>
    </w:p>
    <w:p w14:paraId="37DA0883" w14:textId="77777777" w:rsidR="00515806" w:rsidRDefault="00515806">
      <w:pPr>
        <w:autoSpaceDE w:val="0"/>
        <w:jc w:val="both"/>
        <w:rPr>
          <w:rFonts w:ascii="Arial" w:hAnsi="Arial" w:cs="Arial"/>
          <w:sz w:val="20"/>
          <w:szCs w:val="20"/>
        </w:rPr>
      </w:pPr>
    </w:p>
    <w:p w14:paraId="42855C29" w14:textId="77777777" w:rsidR="00515806" w:rsidRDefault="00515806">
      <w:pPr>
        <w:autoSpaceDE w:val="0"/>
        <w:jc w:val="both"/>
        <w:rPr>
          <w:i/>
          <w:sz w:val="18"/>
          <w:szCs w:val="19"/>
        </w:rPr>
      </w:pPr>
    </w:p>
    <w:p w14:paraId="112D712E" w14:textId="77777777" w:rsidR="00515806" w:rsidRDefault="00716681">
      <w:pPr>
        <w:spacing w:line="360" w:lineRule="auto"/>
        <w:jc w:val="both"/>
        <w:rPr>
          <w:i/>
          <w:sz w:val="18"/>
          <w:szCs w:val="19"/>
        </w:rPr>
      </w:pPr>
      <w:r>
        <w:rPr>
          <w:rFonts w:ascii="Arial" w:hAnsi="Arial" w:cs="Arial"/>
          <w:sz w:val="20"/>
          <w:szCs w:val="20"/>
        </w:rPr>
        <w:t>Oświadczam, że spełniam warunki udziału w postępowaniu określone przez Zamawiającego w      …………..…………………………………………………..…………………………………………..</w:t>
      </w: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175BB4D9" w14:textId="77777777" w:rsidR="00515806" w:rsidRDefault="00515806">
      <w:pPr>
        <w:autoSpaceDE w:val="0"/>
        <w:jc w:val="both"/>
        <w:rPr>
          <w:i/>
          <w:sz w:val="18"/>
          <w:szCs w:val="19"/>
        </w:rPr>
      </w:pPr>
    </w:p>
    <w:p w14:paraId="3435B915" w14:textId="77777777" w:rsidR="00515806" w:rsidRDefault="00515806">
      <w:pPr>
        <w:autoSpaceDE w:val="0"/>
        <w:jc w:val="both"/>
        <w:rPr>
          <w:i/>
          <w:sz w:val="18"/>
          <w:szCs w:val="19"/>
        </w:rPr>
      </w:pPr>
    </w:p>
    <w:p w14:paraId="0C0A22B7" w14:textId="77777777" w:rsidR="00515806" w:rsidRDefault="00716681">
      <w:pPr>
        <w:pStyle w:val="Akapitzlist"/>
        <w:spacing w:after="0" w:line="360" w:lineRule="auto"/>
        <w:ind w:left="0"/>
        <w:jc w:val="both"/>
        <w:rPr>
          <w:i/>
          <w:sz w:val="18"/>
          <w:szCs w:val="19"/>
        </w:rPr>
      </w:pPr>
      <w:r>
        <w:rPr>
          <w:rFonts w:ascii="Arial" w:hAnsi="Arial" w:cs="Arial"/>
          <w:sz w:val="20"/>
          <w:szCs w:val="20"/>
        </w:rPr>
        <w:t xml:space="preserve">Oświadczam, że nie podlegam wykluczeniu z postępowania na podstawie art. </w:t>
      </w:r>
      <w:r>
        <w:rPr>
          <w:rFonts w:ascii="Arial" w:hAnsi="Arial" w:cs="Arial"/>
          <w:b/>
          <w:sz w:val="20"/>
          <w:szCs w:val="20"/>
        </w:rPr>
        <w:t>24 ust 1 pkt 12-23</w:t>
      </w:r>
      <w:r>
        <w:rPr>
          <w:rFonts w:ascii="Arial" w:hAnsi="Arial" w:cs="Arial"/>
          <w:sz w:val="20"/>
          <w:szCs w:val="20"/>
        </w:rPr>
        <w:t xml:space="preserve"> oraz </w:t>
      </w:r>
      <w:r>
        <w:rPr>
          <w:rFonts w:ascii="Arial" w:hAnsi="Arial" w:cs="Arial"/>
          <w:b/>
          <w:sz w:val="20"/>
          <w:szCs w:val="20"/>
        </w:rPr>
        <w:t>ust. 5 pkt 1 i 4</w:t>
      </w:r>
      <w:r>
        <w:rPr>
          <w:rFonts w:ascii="Arial" w:hAnsi="Arial" w:cs="Arial"/>
          <w:sz w:val="20"/>
          <w:szCs w:val="20"/>
        </w:rPr>
        <w:t xml:space="preserve"> ustawy </w:t>
      </w:r>
      <w:proofErr w:type="spellStart"/>
      <w:r>
        <w:rPr>
          <w:rFonts w:ascii="Arial" w:hAnsi="Arial" w:cs="Arial"/>
          <w:sz w:val="20"/>
          <w:szCs w:val="20"/>
        </w:rPr>
        <w:t>Pzp</w:t>
      </w:r>
      <w:proofErr w:type="spellEnd"/>
      <w:r>
        <w:rPr>
          <w:rFonts w:ascii="Arial" w:hAnsi="Arial" w:cs="Arial"/>
          <w:sz w:val="20"/>
          <w:szCs w:val="20"/>
        </w:rPr>
        <w:t>.</w:t>
      </w:r>
    </w:p>
    <w:p w14:paraId="7BE26FEA" w14:textId="77777777" w:rsidR="00515806" w:rsidRDefault="00515806">
      <w:pPr>
        <w:autoSpaceDE w:val="0"/>
        <w:jc w:val="both"/>
        <w:rPr>
          <w:i/>
          <w:sz w:val="18"/>
          <w:szCs w:val="19"/>
        </w:rPr>
      </w:pPr>
    </w:p>
    <w:p w14:paraId="38EC4F02" w14:textId="77777777" w:rsidR="00515806" w:rsidRDefault="00515806">
      <w:pPr>
        <w:autoSpaceDE w:val="0"/>
        <w:jc w:val="both"/>
        <w:rPr>
          <w:i/>
          <w:sz w:val="18"/>
          <w:szCs w:val="19"/>
        </w:rPr>
      </w:pPr>
    </w:p>
    <w:p w14:paraId="5C9FC1E3" w14:textId="77777777" w:rsidR="00515806" w:rsidRDefault="00515806">
      <w:pPr>
        <w:autoSpaceDE w:val="0"/>
        <w:jc w:val="both"/>
        <w:rPr>
          <w:i/>
          <w:sz w:val="18"/>
          <w:szCs w:val="19"/>
        </w:rPr>
      </w:pPr>
    </w:p>
    <w:p w14:paraId="77DE0A36" w14:textId="77777777" w:rsidR="00515806" w:rsidRDefault="00716681">
      <w:pPr>
        <w:autoSpaceDE w:val="0"/>
        <w:jc w:val="both"/>
        <w:rPr>
          <w:rFonts w:ascii="Arial" w:hAnsi="Arial" w:cs="Arial"/>
          <w:i/>
          <w:sz w:val="16"/>
          <w:szCs w:val="16"/>
        </w:rPr>
      </w:pPr>
      <w:r>
        <w:rPr>
          <w:i/>
          <w:sz w:val="18"/>
          <w:szCs w:val="19"/>
        </w:rPr>
        <w:t>………………………………………………..</w:t>
      </w:r>
    </w:p>
    <w:p w14:paraId="1C3AB746" w14:textId="77777777" w:rsidR="00515806" w:rsidRDefault="00716681">
      <w:pPr>
        <w:autoSpaceDE w:val="0"/>
        <w:jc w:val="both"/>
        <w:rPr>
          <w:i/>
          <w:sz w:val="18"/>
          <w:szCs w:val="19"/>
        </w:rPr>
      </w:pPr>
      <w:r>
        <w:rPr>
          <w:rFonts w:ascii="Arial" w:hAnsi="Arial" w:cs="Arial"/>
          <w:i/>
          <w:sz w:val="16"/>
          <w:szCs w:val="16"/>
        </w:rPr>
        <w:t xml:space="preserve">(miejsce i data złożenia oświadczenia)                </w:t>
      </w:r>
    </w:p>
    <w:p w14:paraId="1395C370" w14:textId="77777777" w:rsidR="00515806" w:rsidRDefault="00716681">
      <w:pPr>
        <w:autoSpaceDE w:val="0"/>
        <w:jc w:val="both"/>
        <w:rPr>
          <w:rFonts w:ascii="Arial" w:hAnsi="Arial" w:cs="Arial"/>
          <w:i/>
          <w:iCs/>
          <w:sz w:val="16"/>
          <w:szCs w:val="16"/>
        </w:rPr>
      </w:pPr>
      <w:r>
        <w:rPr>
          <w:i/>
          <w:sz w:val="18"/>
          <w:szCs w:val="19"/>
        </w:rPr>
        <w:t xml:space="preserve">                                                                                        ………………….…………………..………………………</w:t>
      </w:r>
    </w:p>
    <w:p w14:paraId="73774C58" w14:textId="77777777" w:rsidR="00515806" w:rsidRDefault="00716681">
      <w:pPr>
        <w:spacing w:before="60" w:after="60"/>
        <w:ind w:left="4248"/>
        <w:rPr>
          <w:rFonts w:ascii="Arial" w:hAnsi="Arial" w:cs="Arial"/>
          <w:iCs/>
          <w:sz w:val="16"/>
          <w:szCs w:val="16"/>
        </w:rPr>
      </w:pPr>
      <w:r>
        <w:rPr>
          <w:rFonts w:ascii="Arial" w:hAnsi="Arial" w:cs="Arial"/>
          <w:i/>
          <w:iCs/>
          <w:sz w:val="16"/>
          <w:szCs w:val="16"/>
        </w:rPr>
        <w:t>(pieczęć i podpis osoby uprawnionej do składania oświadczeń woli w imieniu podmiotu oddającego do dyspozycji zasoby)</w:t>
      </w:r>
    </w:p>
    <w:p w14:paraId="42B8AFB3" w14:textId="77777777" w:rsidR="00515806" w:rsidRDefault="00515806">
      <w:pPr>
        <w:spacing w:before="60" w:after="60"/>
        <w:rPr>
          <w:rFonts w:ascii="Arial" w:hAnsi="Arial" w:cs="Arial"/>
          <w:iCs/>
          <w:sz w:val="16"/>
          <w:szCs w:val="16"/>
        </w:rPr>
      </w:pPr>
    </w:p>
    <w:p w14:paraId="423936E0" w14:textId="77777777" w:rsidR="00515806" w:rsidRDefault="00515806">
      <w:pPr>
        <w:spacing w:before="60" w:after="60"/>
        <w:rPr>
          <w:rFonts w:ascii="Arial" w:hAnsi="Arial" w:cs="Arial"/>
          <w:iCs/>
          <w:sz w:val="16"/>
          <w:szCs w:val="16"/>
        </w:rPr>
      </w:pPr>
    </w:p>
    <w:p w14:paraId="27FB08D7" w14:textId="77777777" w:rsidR="00515806" w:rsidRDefault="00515806">
      <w:pPr>
        <w:spacing w:before="60" w:after="60"/>
        <w:rPr>
          <w:rFonts w:ascii="Arial" w:hAnsi="Arial" w:cs="Arial"/>
          <w:iCs/>
          <w:sz w:val="16"/>
          <w:szCs w:val="16"/>
        </w:rPr>
      </w:pPr>
    </w:p>
    <w:p w14:paraId="648EF54C" w14:textId="77777777" w:rsidR="00515806" w:rsidRDefault="00515806">
      <w:pPr>
        <w:spacing w:before="60" w:after="60"/>
        <w:rPr>
          <w:rFonts w:ascii="Arial" w:hAnsi="Arial" w:cs="Arial"/>
          <w:iCs/>
          <w:sz w:val="16"/>
          <w:szCs w:val="16"/>
        </w:rPr>
      </w:pPr>
    </w:p>
    <w:p w14:paraId="5B65529A" w14:textId="77777777" w:rsidR="00515806" w:rsidRDefault="00515806">
      <w:pPr>
        <w:spacing w:before="60" w:after="60"/>
        <w:rPr>
          <w:rFonts w:ascii="Arial" w:hAnsi="Arial" w:cs="Arial"/>
          <w:iCs/>
          <w:sz w:val="16"/>
          <w:szCs w:val="16"/>
        </w:rPr>
      </w:pPr>
    </w:p>
    <w:p w14:paraId="591ED0A9" w14:textId="77777777" w:rsidR="00515806" w:rsidRDefault="00515806">
      <w:pPr>
        <w:spacing w:before="60" w:after="60"/>
        <w:rPr>
          <w:rFonts w:ascii="Arial" w:hAnsi="Arial" w:cs="Arial"/>
          <w:iCs/>
          <w:sz w:val="16"/>
          <w:szCs w:val="16"/>
        </w:rPr>
      </w:pPr>
    </w:p>
    <w:p w14:paraId="0E37C0C2" w14:textId="77777777" w:rsidR="00515806" w:rsidRDefault="00515806">
      <w:pPr>
        <w:spacing w:before="60" w:after="60"/>
        <w:rPr>
          <w:rFonts w:ascii="Arial" w:hAnsi="Arial" w:cs="Arial"/>
          <w:iCs/>
          <w:sz w:val="16"/>
          <w:szCs w:val="16"/>
        </w:rPr>
      </w:pPr>
    </w:p>
    <w:p w14:paraId="0BEA9265" w14:textId="77777777" w:rsidR="00515806" w:rsidRDefault="00515806">
      <w:pPr>
        <w:spacing w:before="60" w:after="60"/>
        <w:rPr>
          <w:rFonts w:ascii="Arial" w:hAnsi="Arial" w:cs="Arial"/>
          <w:iCs/>
          <w:sz w:val="16"/>
          <w:szCs w:val="16"/>
        </w:rPr>
      </w:pPr>
    </w:p>
    <w:p w14:paraId="40FEDDD8" w14:textId="77777777" w:rsidR="00515806" w:rsidRDefault="00515806">
      <w:pPr>
        <w:spacing w:before="60" w:after="60"/>
        <w:rPr>
          <w:rFonts w:ascii="Arial" w:hAnsi="Arial" w:cs="Arial"/>
          <w:iCs/>
          <w:sz w:val="16"/>
          <w:szCs w:val="16"/>
        </w:rPr>
      </w:pPr>
    </w:p>
    <w:p w14:paraId="0C91874E" w14:textId="77777777" w:rsidR="00515806" w:rsidRDefault="00515806">
      <w:pPr>
        <w:spacing w:before="60" w:after="60"/>
        <w:rPr>
          <w:rFonts w:ascii="Arial" w:hAnsi="Arial" w:cs="Arial"/>
          <w:iCs/>
          <w:sz w:val="16"/>
          <w:szCs w:val="16"/>
        </w:rPr>
      </w:pPr>
    </w:p>
    <w:p w14:paraId="46007B06" w14:textId="77777777" w:rsidR="00515806" w:rsidRDefault="00515806">
      <w:pPr>
        <w:spacing w:before="60" w:after="60"/>
        <w:rPr>
          <w:rFonts w:ascii="Arial" w:hAnsi="Arial" w:cs="Arial"/>
          <w:iCs/>
          <w:sz w:val="16"/>
          <w:szCs w:val="16"/>
        </w:rPr>
      </w:pPr>
    </w:p>
    <w:p w14:paraId="1B7C7E28" w14:textId="77777777" w:rsidR="00515806" w:rsidRDefault="00515806">
      <w:pPr>
        <w:spacing w:before="60" w:after="60"/>
        <w:rPr>
          <w:rFonts w:ascii="Arial" w:hAnsi="Arial" w:cs="Arial"/>
          <w:iCs/>
          <w:sz w:val="16"/>
          <w:szCs w:val="16"/>
        </w:rPr>
      </w:pPr>
    </w:p>
    <w:p w14:paraId="12008A5E" w14:textId="77777777" w:rsidR="00515806" w:rsidRDefault="00515806">
      <w:pPr>
        <w:spacing w:before="60" w:after="60"/>
        <w:rPr>
          <w:rFonts w:ascii="Arial" w:hAnsi="Arial" w:cs="Arial"/>
          <w:iCs/>
          <w:sz w:val="16"/>
          <w:szCs w:val="16"/>
        </w:rPr>
      </w:pPr>
    </w:p>
    <w:p w14:paraId="39C8F6B7" w14:textId="77777777" w:rsidR="00515806" w:rsidRDefault="00515806">
      <w:pPr>
        <w:spacing w:before="60" w:after="60"/>
        <w:rPr>
          <w:rFonts w:ascii="Arial" w:hAnsi="Arial" w:cs="Arial"/>
          <w:iCs/>
          <w:sz w:val="16"/>
          <w:szCs w:val="16"/>
        </w:rPr>
      </w:pPr>
    </w:p>
    <w:p w14:paraId="6DAD97A7" w14:textId="77777777" w:rsidR="00515806" w:rsidRDefault="00716681" w:rsidP="000D70E4">
      <w:pPr>
        <w:widowControl w:val="0"/>
        <w:numPr>
          <w:ilvl w:val="0"/>
          <w:numId w:val="7"/>
        </w:numPr>
        <w:ind w:left="284" w:hanging="284"/>
        <w:rPr>
          <w:rFonts w:ascii="Arial" w:hAnsi="Arial" w:cs="Arial"/>
          <w:sz w:val="16"/>
          <w:szCs w:val="16"/>
        </w:rPr>
      </w:pPr>
      <w:r>
        <w:rPr>
          <w:rFonts w:ascii="Arial" w:hAnsi="Arial" w:cs="Arial"/>
          <w:sz w:val="16"/>
          <w:szCs w:val="16"/>
        </w:rPr>
        <w:t xml:space="preserve">Zakres udostępnianych zasobów niezbędnych do potwierdzenia spełniania warunku: </w:t>
      </w:r>
    </w:p>
    <w:p w14:paraId="379FE551" w14:textId="77777777" w:rsidR="00515806" w:rsidRDefault="00716681" w:rsidP="000D70E4">
      <w:pPr>
        <w:widowControl w:val="0"/>
        <w:numPr>
          <w:ilvl w:val="0"/>
          <w:numId w:val="48"/>
        </w:numPr>
        <w:ind w:left="567" w:hanging="284"/>
        <w:rPr>
          <w:rFonts w:ascii="Arial" w:hAnsi="Arial" w:cs="Arial"/>
          <w:sz w:val="16"/>
          <w:szCs w:val="16"/>
        </w:rPr>
      </w:pPr>
      <w:r>
        <w:rPr>
          <w:rFonts w:ascii="Arial" w:hAnsi="Arial" w:cs="Arial"/>
          <w:sz w:val="16"/>
          <w:szCs w:val="16"/>
        </w:rPr>
        <w:tab/>
        <w:t>potencjału technicznego lub zawodowego</w:t>
      </w:r>
    </w:p>
    <w:p w14:paraId="0C2D33D0" w14:textId="77777777" w:rsidR="00515806" w:rsidRDefault="00716681" w:rsidP="000D70E4">
      <w:pPr>
        <w:widowControl w:val="0"/>
        <w:numPr>
          <w:ilvl w:val="0"/>
          <w:numId w:val="48"/>
        </w:numPr>
        <w:ind w:left="567" w:hanging="284"/>
        <w:rPr>
          <w:rFonts w:ascii="Arial" w:hAnsi="Arial" w:cs="Arial"/>
          <w:sz w:val="16"/>
          <w:szCs w:val="16"/>
        </w:rPr>
      </w:pPr>
      <w:r>
        <w:rPr>
          <w:rFonts w:ascii="Arial" w:hAnsi="Arial" w:cs="Arial"/>
          <w:sz w:val="16"/>
          <w:szCs w:val="16"/>
        </w:rPr>
        <w:tab/>
        <w:t>sytuacji finansowe i ekonomiczne</w:t>
      </w:r>
    </w:p>
    <w:p w14:paraId="3D296ECE" w14:textId="77777777" w:rsidR="00515806" w:rsidRDefault="00716681" w:rsidP="000D70E4">
      <w:pPr>
        <w:widowControl w:val="0"/>
        <w:numPr>
          <w:ilvl w:val="0"/>
          <w:numId w:val="7"/>
        </w:numPr>
        <w:ind w:left="284" w:hanging="284"/>
        <w:jc w:val="both"/>
        <w:rPr>
          <w:rFonts w:ascii="Arial" w:hAnsi="Arial" w:cs="Arial"/>
          <w:sz w:val="16"/>
          <w:szCs w:val="16"/>
        </w:rPr>
      </w:pPr>
      <w:r>
        <w:rPr>
          <w:rFonts w:ascii="Arial" w:hAnsi="Arial" w:cs="Arial"/>
          <w:sz w:val="16"/>
          <w:szCs w:val="16"/>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798CB02C" w14:textId="77777777" w:rsidR="00515806" w:rsidRDefault="00716681" w:rsidP="000D70E4">
      <w:pPr>
        <w:widowControl w:val="0"/>
        <w:numPr>
          <w:ilvl w:val="0"/>
          <w:numId w:val="7"/>
        </w:numPr>
        <w:ind w:left="284" w:hanging="284"/>
        <w:rPr>
          <w:rFonts w:ascii="Arial" w:hAnsi="Arial" w:cs="Arial"/>
          <w:b/>
          <w:color w:val="000000"/>
          <w:sz w:val="16"/>
          <w:szCs w:val="16"/>
        </w:rPr>
      </w:pPr>
      <w:r>
        <w:rPr>
          <w:rFonts w:ascii="Arial" w:hAnsi="Arial" w:cs="Arial"/>
          <w:sz w:val="16"/>
          <w:szCs w:val="16"/>
        </w:rPr>
        <w:t>wraz z podaniem informacji dotyczącej zawartej umowy np. umowa cywilno-prawna, umowa o współpracy, itp.</w:t>
      </w:r>
    </w:p>
    <w:p w14:paraId="254F71EF" w14:textId="33396422" w:rsidR="00515806" w:rsidRDefault="00716681" w:rsidP="000D70E4">
      <w:pPr>
        <w:widowControl w:val="0"/>
        <w:numPr>
          <w:ilvl w:val="0"/>
          <w:numId w:val="7"/>
        </w:numPr>
        <w:ind w:left="284" w:hanging="284"/>
        <w:jc w:val="both"/>
        <w:rPr>
          <w:rFonts w:ascii="Arial" w:hAnsi="Arial" w:cs="Arial"/>
          <w:b/>
          <w:sz w:val="20"/>
          <w:szCs w:val="20"/>
        </w:rPr>
      </w:pPr>
      <w:r>
        <w:rPr>
          <w:rFonts w:ascii="Arial" w:hAnsi="Arial" w:cs="Arial"/>
          <w:b/>
          <w:color w:val="000000"/>
          <w:sz w:val="16"/>
          <w:szCs w:val="16"/>
        </w:rPr>
        <w:t xml:space="preserve">Wykonawca powołujący się na podmiot trzeci, którego oferta zostanie najwyżej oceniona, będzie zobowiązany do złożenia, na potwierdzenie oświadczenia składanego na podstawie art. 25a ust. 1 ustawy </w:t>
      </w:r>
      <w:proofErr w:type="spellStart"/>
      <w:r>
        <w:rPr>
          <w:rFonts w:ascii="Arial" w:hAnsi="Arial" w:cs="Arial"/>
          <w:b/>
          <w:color w:val="000000"/>
          <w:sz w:val="16"/>
          <w:szCs w:val="16"/>
        </w:rPr>
        <w:t>Pzp</w:t>
      </w:r>
      <w:proofErr w:type="spellEnd"/>
      <w:r>
        <w:rPr>
          <w:rFonts w:ascii="Arial" w:hAnsi="Arial" w:cs="Arial"/>
          <w:b/>
          <w:color w:val="000000"/>
          <w:sz w:val="16"/>
          <w:szCs w:val="16"/>
        </w:rPr>
        <w:t xml:space="preserve"> dotyczącego spełniania warunków udziału w postępowaniu i zobowiązania przedłożonego wraz z ofertą, dokumentów, </w:t>
      </w:r>
      <w:r w:rsidR="006A6C39">
        <w:rPr>
          <w:rFonts w:ascii="Arial" w:hAnsi="Arial" w:cs="Arial"/>
          <w:b/>
          <w:color w:val="000000"/>
          <w:sz w:val="16"/>
          <w:szCs w:val="16"/>
        </w:rPr>
        <w:t xml:space="preserve">zgodnie z </w:t>
      </w:r>
      <w:r>
        <w:rPr>
          <w:rFonts w:ascii="Arial" w:hAnsi="Arial" w:cs="Arial"/>
          <w:b/>
          <w:color w:val="000000"/>
          <w:sz w:val="16"/>
          <w:szCs w:val="16"/>
        </w:rPr>
        <w:t>pkt. 12.</w:t>
      </w:r>
      <w:r w:rsidR="006A6C39">
        <w:rPr>
          <w:rFonts w:ascii="Arial" w:hAnsi="Arial" w:cs="Arial"/>
          <w:b/>
          <w:color w:val="000000"/>
          <w:sz w:val="16"/>
          <w:szCs w:val="16"/>
        </w:rPr>
        <w:t>3</w:t>
      </w:r>
      <w:r>
        <w:rPr>
          <w:rFonts w:ascii="Arial" w:hAnsi="Arial" w:cs="Arial"/>
          <w:b/>
          <w:color w:val="000000"/>
          <w:sz w:val="16"/>
          <w:szCs w:val="16"/>
        </w:rPr>
        <w:t>.</w:t>
      </w:r>
      <w:r w:rsidR="00490C89">
        <w:rPr>
          <w:rFonts w:ascii="Arial" w:hAnsi="Arial" w:cs="Arial"/>
          <w:b/>
          <w:color w:val="000000"/>
          <w:sz w:val="16"/>
          <w:szCs w:val="16"/>
        </w:rPr>
        <w:t>13</w:t>
      </w:r>
      <w:r>
        <w:rPr>
          <w:rFonts w:ascii="Arial" w:hAnsi="Arial" w:cs="Arial"/>
          <w:b/>
          <w:color w:val="000000"/>
          <w:sz w:val="16"/>
          <w:szCs w:val="16"/>
        </w:rPr>
        <w:t xml:space="preserve"> SIWZ. </w:t>
      </w:r>
    </w:p>
    <w:p w14:paraId="73D2B1AB" w14:textId="77777777" w:rsidR="00515806" w:rsidRDefault="00716681">
      <w:pPr>
        <w:pageBreakBefore/>
        <w:spacing w:before="60"/>
        <w:jc w:val="right"/>
        <w:rPr>
          <w:rFonts w:ascii="Arial" w:hAnsi="Arial" w:cs="Arial"/>
          <w:b/>
          <w:sz w:val="20"/>
          <w:szCs w:val="20"/>
        </w:rPr>
      </w:pPr>
      <w:r>
        <w:rPr>
          <w:rFonts w:ascii="Arial" w:hAnsi="Arial" w:cs="Arial"/>
          <w:b/>
          <w:sz w:val="20"/>
          <w:szCs w:val="20"/>
        </w:rPr>
        <w:lastRenderedPageBreak/>
        <w:t xml:space="preserve">Załącznik nr </w:t>
      </w:r>
      <w:r w:rsidR="00F562E3">
        <w:rPr>
          <w:rFonts w:ascii="Arial" w:hAnsi="Arial" w:cs="Arial"/>
          <w:b/>
          <w:sz w:val="20"/>
          <w:szCs w:val="20"/>
        </w:rPr>
        <w:t>4</w:t>
      </w:r>
      <w:r>
        <w:rPr>
          <w:rFonts w:ascii="Arial" w:hAnsi="Arial" w:cs="Arial"/>
          <w:b/>
          <w:sz w:val="20"/>
          <w:szCs w:val="20"/>
        </w:rPr>
        <w:t xml:space="preserve"> do SIWZ</w:t>
      </w:r>
    </w:p>
    <w:p w14:paraId="74F6D0C6" w14:textId="77777777" w:rsidR="00515806" w:rsidRDefault="00716681">
      <w:pPr>
        <w:rPr>
          <w:rFonts w:ascii="Arial" w:hAnsi="Arial" w:cs="Arial"/>
          <w:sz w:val="20"/>
          <w:szCs w:val="20"/>
        </w:rPr>
      </w:pPr>
      <w:r>
        <w:rPr>
          <w:rFonts w:ascii="Arial" w:hAnsi="Arial" w:cs="Arial"/>
          <w:b/>
          <w:sz w:val="20"/>
          <w:szCs w:val="20"/>
        </w:rPr>
        <w:t>Wykonawca:</w:t>
      </w:r>
    </w:p>
    <w:p w14:paraId="3BB42C3F"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0A125185"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BCE0C9E" w14:textId="77777777" w:rsidR="00515806" w:rsidRDefault="00716681">
      <w:pPr>
        <w:rPr>
          <w:rFonts w:ascii="Arial" w:hAnsi="Arial" w:cs="Arial"/>
          <w:sz w:val="20"/>
          <w:szCs w:val="20"/>
        </w:rPr>
      </w:pPr>
      <w:r>
        <w:rPr>
          <w:rFonts w:ascii="Arial" w:hAnsi="Arial" w:cs="Arial"/>
          <w:sz w:val="20"/>
          <w:szCs w:val="20"/>
          <w:u w:val="single"/>
        </w:rPr>
        <w:t>reprezentowany przez:</w:t>
      </w:r>
    </w:p>
    <w:p w14:paraId="2AC6F72C"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2E050A82" w14:textId="77777777" w:rsidR="00515806" w:rsidRDefault="00716681">
      <w:pPr>
        <w:ind w:right="5953"/>
        <w:rPr>
          <w:rFonts w:ascii="Arial" w:hAnsi="Arial" w:cs="Arial"/>
          <w:b/>
          <w:sz w:val="20"/>
          <w:szCs w:val="20"/>
        </w:rPr>
      </w:pPr>
      <w:r>
        <w:rPr>
          <w:rFonts w:ascii="Arial" w:hAnsi="Arial" w:cs="Arial"/>
          <w:i/>
          <w:sz w:val="16"/>
          <w:szCs w:val="16"/>
        </w:rPr>
        <w:t>(imię, nazwisko, stanowisko/podstawa do reprezentacji)</w:t>
      </w:r>
    </w:p>
    <w:p w14:paraId="1270E78F" w14:textId="77777777" w:rsidR="00F562E3" w:rsidRDefault="00F562E3" w:rsidP="00F562E3">
      <w:pPr>
        <w:ind w:left="4820" w:hanging="1"/>
        <w:jc w:val="both"/>
        <w:rPr>
          <w:rFonts w:ascii="Arial" w:hAnsi="Arial" w:cs="Arial"/>
          <w:b/>
          <w:sz w:val="20"/>
          <w:szCs w:val="20"/>
        </w:rPr>
      </w:pPr>
      <w:r>
        <w:rPr>
          <w:rFonts w:ascii="Arial" w:hAnsi="Arial" w:cs="Arial"/>
          <w:b/>
          <w:sz w:val="20"/>
          <w:szCs w:val="20"/>
        </w:rPr>
        <w:t>Zamawiający:</w:t>
      </w:r>
    </w:p>
    <w:p w14:paraId="1070139F" w14:textId="77777777" w:rsidR="00F562E3" w:rsidRDefault="00F562E3" w:rsidP="00F562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36AD76DB" w14:textId="77777777" w:rsidR="00515806" w:rsidRPr="00F562E3" w:rsidRDefault="00F562E3" w:rsidP="00F562E3">
      <w:pPr>
        <w:ind w:left="4820" w:hanging="1"/>
        <w:jc w:val="both"/>
        <w:rPr>
          <w:rFonts w:ascii="Arial" w:hAnsi="Arial" w:cs="Arial"/>
          <w:b/>
          <w:sz w:val="20"/>
          <w:szCs w:val="22"/>
        </w:rPr>
      </w:pPr>
      <w:r w:rsidRPr="007118E3">
        <w:rPr>
          <w:rFonts w:ascii="Arial" w:hAnsi="Arial" w:cs="Arial"/>
          <w:b/>
          <w:sz w:val="20"/>
          <w:szCs w:val="22"/>
        </w:rPr>
        <w:t>63-200 Jarocin</w:t>
      </w:r>
    </w:p>
    <w:p w14:paraId="37B57CF6" w14:textId="77777777" w:rsidR="00515806" w:rsidRDefault="00515806">
      <w:pPr>
        <w:tabs>
          <w:tab w:val="center" w:pos="2268"/>
        </w:tabs>
        <w:spacing w:line="0" w:lineRule="atLeast"/>
        <w:ind w:left="5670"/>
        <w:rPr>
          <w:rFonts w:ascii="Arial" w:hAnsi="Arial" w:cs="Arial"/>
          <w:b/>
          <w:color w:val="000000"/>
          <w:sz w:val="20"/>
          <w:szCs w:val="20"/>
        </w:rPr>
      </w:pPr>
    </w:p>
    <w:p w14:paraId="4887B532" w14:textId="77777777" w:rsidR="00515806" w:rsidRDefault="00515806">
      <w:pPr>
        <w:pStyle w:val="Stopka"/>
        <w:spacing w:before="60" w:line="360" w:lineRule="auto"/>
        <w:jc w:val="both"/>
        <w:rPr>
          <w:rFonts w:ascii="Arial" w:hAnsi="Arial" w:cs="Arial"/>
          <w:bCs/>
          <w:kern w:val="1"/>
          <w:sz w:val="20"/>
          <w:szCs w:val="20"/>
        </w:rPr>
      </w:pPr>
    </w:p>
    <w:p w14:paraId="193F121D" w14:textId="77777777" w:rsidR="00515806" w:rsidRDefault="00515806">
      <w:pPr>
        <w:autoSpaceDE w:val="0"/>
        <w:rPr>
          <w:rFonts w:ascii="Arial" w:hAnsi="Arial" w:cs="Arial"/>
          <w:b/>
          <w:bCs/>
        </w:rPr>
      </w:pPr>
    </w:p>
    <w:p w14:paraId="23A698EF" w14:textId="77777777" w:rsidR="00515806" w:rsidRDefault="00716681">
      <w:pPr>
        <w:pStyle w:val="Tytu"/>
        <w:spacing w:before="0" w:line="276" w:lineRule="auto"/>
        <w:rPr>
          <w:rFonts w:ascii="Arial" w:hAnsi="Arial" w:cs="Arial"/>
          <w:smallCaps/>
          <w:sz w:val="22"/>
          <w:szCs w:val="22"/>
        </w:rPr>
      </w:pPr>
      <w:r>
        <w:rPr>
          <w:rFonts w:ascii="Arial" w:hAnsi="Arial" w:cs="Arial"/>
          <w:smallCaps/>
          <w:sz w:val="22"/>
          <w:szCs w:val="22"/>
          <w:lang w:val="pl-PL"/>
        </w:rPr>
        <w:t>OŚWIADCZENIE O PRZYNALEŻNOŚCI LUB BRAKU PRZYNALEŻNOŚCI DO TEJ SAMEJ GRUPY KAPITAŁOWEJ</w:t>
      </w:r>
      <w:r>
        <w:rPr>
          <w:rFonts w:ascii="Arial" w:hAnsi="Arial" w:cs="Arial"/>
          <w:smallCaps/>
          <w:sz w:val="22"/>
          <w:szCs w:val="22"/>
        </w:rPr>
        <w:t>*</w:t>
      </w:r>
    </w:p>
    <w:p w14:paraId="4945DDB8" w14:textId="77777777" w:rsidR="00515806" w:rsidRDefault="00716681">
      <w:pPr>
        <w:pStyle w:val="Tytu"/>
        <w:spacing w:before="0" w:line="276" w:lineRule="auto"/>
        <w:rPr>
          <w:rFonts w:ascii="Arial" w:hAnsi="Arial" w:cs="Arial"/>
          <w:sz w:val="20"/>
          <w:szCs w:val="20"/>
        </w:rPr>
      </w:pPr>
      <w:r>
        <w:rPr>
          <w:rFonts w:ascii="Arial" w:hAnsi="Arial" w:cs="Arial"/>
          <w:smallCaps/>
          <w:sz w:val="22"/>
          <w:szCs w:val="22"/>
        </w:rPr>
        <w:t xml:space="preserve">(art. </w:t>
      </w:r>
      <w:r>
        <w:rPr>
          <w:rFonts w:ascii="Arial" w:hAnsi="Arial" w:cs="Arial"/>
          <w:smallCaps/>
          <w:sz w:val="22"/>
          <w:szCs w:val="22"/>
          <w:lang w:val="pl-PL"/>
        </w:rPr>
        <w:t>24 ust. 11 w związku z art. 24 ust. 1 pkt 23</w:t>
      </w:r>
      <w:r>
        <w:rPr>
          <w:rFonts w:ascii="Arial" w:hAnsi="Arial" w:cs="Arial"/>
          <w:smallCaps/>
          <w:sz w:val="22"/>
          <w:szCs w:val="22"/>
        </w:rPr>
        <w:t xml:space="preserve"> ustawy)</w:t>
      </w:r>
    </w:p>
    <w:p w14:paraId="1857ADF8" w14:textId="77777777" w:rsidR="00515806" w:rsidRDefault="00515806">
      <w:pPr>
        <w:spacing w:line="288" w:lineRule="auto"/>
        <w:jc w:val="both"/>
        <w:rPr>
          <w:rFonts w:ascii="Arial" w:hAnsi="Arial" w:cs="Arial"/>
          <w:b/>
          <w:bCs/>
          <w:sz w:val="20"/>
          <w:szCs w:val="20"/>
        </w:rPr>
      </w:pPr>
    </w:p>
    <w:p w14:paraId="76B9B990" w14:textId="77777777" w:rsidR="00515806" w:rsidRDefault="00716681">
      <w:pPr>
        <w:spacing w:line="288" w:lineRule="auto"/>
        <w:jc w:val="both"/>
        <w:rPr>
          <w:rFonts w:ascii="Arial" w:hAnsi="Arial" w:cs="Arial"/>
          <w:bCs/>
          <w:sz w:val="20"/>
          <w:szCs w:val="20"/>
        </w:rPr>
      </w:pPr>
      <w:r>
        <w:rPr>
          <w:rFonts w:ascii="Arial" w:hAnsi="Arial" w:cs="Arial"/>
          <w:b/>
          <w:bCs/>
          <w:sz w:val="20"/>
          <w:szCs w:val="20"/>
        </w:rPr>
        <w:t>W imieniu Wykonawcy:</w:t>
      </w:r>
    </w:p>
    <w:p w14:paraId="4E10CB8A" w14:textId="77777777" w:rsidR="00515806" w:rsidRDefault="00716681">
      <w:pPr>
        <w:spacing w:line="288" w:lineRule="auto"/>
        <w:jc w:val="both"/>
        <w:rPr>
          <w:rFonts w:ascii="Arial" w:hAnsi="Arial" w:cs="Arial"/>
          <w:bCs/>
          <w:sz w:val="20"/>
          <w:szCs w:val="20"/>
        </w:rPr>
      </w:pPr>
      <w:r>
        <w:rPr>
          <w:rFonts w:ascii="Arial" w:hAnsi="Arial" w:cs="Arial"/>
          <w:bCs/>
          <w:sz w:val="20"/>
          <w:szCs w:val="20"/>
        </w:rPr>
        <w:t>……………………………………..................……………………………………………………………………</w:t>
      </w:r>
    </w:p>
    <w:p w14:paraId="755D3B48" w14:textId="77777777" w:rsidR="00515806" w:rsidRDefault="00515806">
      <w:pPr>
        <w:spacing w:line="288" w:lineRule="auto"/>
        <w:jc w:val="both"/>
        <w:rPr>
          <w:rFonts w:ascii="Arial" w:hAnsi="Arial" w:cs="Arial"/>
          <w:bCs/>
          <w:sz w:val="20"/>
          <w:szCs w:val="20"/>
        </w:rPr>
      </w:pPr>
    </w:p>
    <w:p w14:paraId="14B8244F" w14:textId="77777777" w:rsidR="00515806" w:rsidRDefault="00716681">
      <w:pPr>
        <w:spacing w:line="288" w:lineRule="auto"/>
        <w:jc w:val="both"/>
        <w:rPr>
          <w:rFonts w:ascii="Arial" w:hAnsi="Arial" w:cs="Arial"/>
          <w:sz w:val="20"/>
          <w:szCs w:val="20"/>
        </w:rPr>
      </w:pPr>
      <w:r>
        <w:rPr>
          <w:rFonts w:ascii="Arial" w:hAnsi="Arial" w:cs="Arial"/>
          <w:bCs/>
          <w:sz w:val="20"/>
          <w:szCs w:val="20"/>
        </w:rPr>
        <w:t>………………………………………………….................………………………………………………………</w:t>
      </w:r>
    </w:p>
    <w:p w14:paraId="77559495" w14:textId="77777777" w:rsidR="00515806" w:rsidRDefault="00716681">
      <w:pPr>
        <w:pStyle w:val="Tytu"/>
        <w:spacing w:line="288" w:lineRule="auto"/>
        <w:jc w:val="left"/>
        <w:rPr>
          <w:rFonts w:ascii="Arial" w:hAnsi="Arial" w:cs="Arial"/>
          <w:sz w:val="20"/>
          <w:szCs w:val="20"/>
          <w:lang w:val="pl-PL"/>
        </w:rPr>
      </w:pPr>
      <w:r>
        <w:rPr>
          <w:rFonts w:ascii="Arial" w:hAnsi="Arial" w:cs="Arial"/>
          <w:b w:val="0"/>
          <w:sz w:val="20"/>
          <w:szCs w:val="20"/>
        </w:rPr>
        <w:t>oświadczam, że:</w:t>
      </w:r>
    </w:p>
    <w:p w14:paraId="29320693" w14:textId="77777777" w:rsidR="00515806" w:rsidRDefault="00716681" w:rsidP="000D70E4">
      <w:pPr>
        <w:pStyle w:val="Tytu"/>
        <w:numPr>
          <w:ilvl w:val="0"/>
          <w:numId w:val="44"/>
        </w:numPr>
        <w:spacing w:before="0" w:after="0" w:line="288" w:lineRule="auto"/>
        <w:jc w:val="left"/>
        <w:rPr>
          <w:rFonts w:ascii="Arial" w:hAnsi="Arial" w:cs="Arial"/>
          <w:color w:val="000000"/>
          <w:sz w:val="20"/>
          <w:szCs w:val="20"/>
        </w:rPr>
      </w:pPr>
      <w:r>
        <w:rPr>
          <w:rFonts w:ascii="Arial" w:hAnsi="Arial" w:cs="Arial"/>
          <w:sz w:val="20"/>
          <w:szCs w:val="20"/>
          <w:lang w:val="pl-PL"/>
        </w:rPr>
        <w:t xml:space="preserve">nie </w:t>
      </w:r>
      <w:r>
        <w:rPr>
          <w:rFonts w:ascii="Arial" w:hAnsi="Arial" w:cs="Arial"/>
          <w:sz w:val="20"/>
          <w:szCs w:val="20"/>
        </w:rPr>
        <w:t xml:space="preserve">należę do </w:t>
      </w:r>
      <w:r>
        <w:rPr>
          <w:rFonts w:ascii="Arial" w:hAnsi="Arial" w:cs="Arial"/>
          <w:sz w:val="20"/>
          <w:szCs w:val="20"/>
          <w:lang w:val="pl-PL"/>
        </w:rPr>
        <w:t xml:space="preserve">tej samej </w:t>
      </w:r>
      <w:r>
        <w:rPr>
          <w:rFonts w:ascii="Arial" w:hAnsi="Arial" w:cs="Arial"/>
          <w:sz w:val="20"/>
          <w:szCs w:val="20"/>
        </w:rPr>
        <w:t>grupy kapitałowej**</w:t>
      </w:r>
    </w:p>
    <w:p w14:paraId="7F330559" w14:textId="77777777" w:rsidR="00515806" w:rsidRDefault="00716681" w:rsidP="000D70E4">
      <w:pPr>
        <w:numPr>
          <w:ilvl w:val="0"/>
          <w:numId w:val="44"/>
        </w:numPr>
        <w:tabs>
          <w:tab w:val="center" w:pos="709"/>
        </w:tabs>
        <w:spacing w:line="288" w:lineRule="auto"/>
        <w:rPr>
          <w:rFonts w:ascii="Arial" w:hAnsi="Arial" w:cs="Arial"/>
          <w:b/>
          <w:bCs/>
        </w:rPr>
      </w:pPr>
      <w:r>
        <w:rPr>
          <w:rFonts w:ascii="Arial" w:hAnsi="Arial" w:cs="Arial"/>
          <w:b/>
          <w:color w:val="000000"/>
          <w:sz w:val="20"/>
          <w:szCs w:val="2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14:paraId="63612044" w14:textId="77777777" w:rsidR="00515806" w:rsidRDefault="00515806">
      <w:pPr>
        <w:autoSpaceDE w:val="0"/>
        <w:rPr>
          <w:rFonts w:ascii="Arial" w:hAnsi="Arial" w:cs="Arial"/>
          <w:b/>
          <w:bCs/>
        </w:rPr>
      </w:pPr>
    </w:p>
    <w:p w14:paraId="201FB123" w14:textId="77777777" w:rsidR="00515806" w:rsidRDefault="00716681">
      <w:pPr>
        <w:ind w:left="4140"/>
        <w:jc w:val="center"/>
        <w:rPr>
          <w:rFonts w:ascii="Arial" w:hAnsi="Arial" w:cs="Arial"/>
          <w:sz w:val="16"/>
          <w:szCs w:val="16"/>
        </w:rPr>
      </w:pPr>
      <w:r>
        <w:rPr>
          <w:rFonts w:ascii="Arial" w:hAnsi="Arial" w:cs="Arial"/>
          <w:sz w:val="20"/>
          <w:szCs w:val="20"/>
        </w:rPr>
        <w:t>……….............……………………………………..</w:t>
      </w:r>
    </w:p>
    <w:p w14:paraId="7ADB5CC9" w14:textId="77777777" w:rsidR="00515806" w:rsidRDefault="00716681">
      <w:pPr>
        <w:pStyle w:val="Tekstblokowy2"/>
        <w:spacing w:line="240" w:lineRule="auto"/>
        <w:ind w:left="4500" w:firstLine="0"/>
        <w:rPr>
          <w:rFonts w:ascii="Arial" w:hAnsi="Arial" w:cs="Arial"/>
          <w:sz w:val="20"/>
        </w:rPr>
      </w:pPr>
      <w:r>
        <w:rPr>
          <w:rFonts w:ascii="Arial" w:hAnsi="Arial" w:cs="Arial"/>
          <w:b w:val="0"/>
          <w:sz w:val="16"/>
          <w:szCs w:val="16"/>
        </w:rPr>
        <w:t>(podpis osoby/osób uprawnionej/uprawnionych do składania oświadczeń woli w imieniu Wykonawcy – wraz z pieczątką)</w:t>
      </w:r>
    </w:p>
    <w:p w14:paraId="4C837963" w14:textId="77777777" w:rsidR="00515806" w:rsidRDefault="00515806">
      <w:pPr>
        <w:jc w:val="both"/>
        <w:rPr>
          <w:rFonts w:ascii="Arial" w:hAnsi="Arial" w:cs="Arial"/>
          <w:sz w:val="20"/>
          <w:szCs w:val="20"/>
        </w:rPr>
      </w:pPr>
    </w:p>
    <w:p w14:paraId="6AD4BA3B" w14:textId="77777777" w:rsidR="00515806" w:rsidRDefault="00716681">
      <w:pPr>
        <w:spacing w:before="60" w:line="360" w:lineRule="auto"/>
        <w:rPr>
          <w:rFonts w:ascii="Arial" w:hAnsi="Arial" w:cs="Arial"/>
          <w:sz w:val="18"/>
          <w:szCs w:val="18"/>
        </w:rPr>
      </w:pPr>
      <w:r>
        <w:rPr>
          <w:rFonts w:ascii="Arial" w:hAnsi="Arial" w:cs="Arial"/>
          <w:sz w:val="20"/>
          <w:szCs w:val="20"/>
        </w:rPr>
        <w:t>.........................., dnia ……..........….2017 r.</w:t>
      </w:r>
    </w:p>
    <w:p w14:paraId="7DF95F84" w14:textId="77777777" w:rsidR="00515806" w:rsidRDefault="00716681">
      <w:pPr>
        <w:pStyle w:val="Tytu"/>
        <w:spacing w:before="0" w:after="0" w:line="240" w:lineRule="auto"/>
        <w:ind w:firstLine="0"/>
        <w:jc w:val="both"/>
        <w:rPr>
          <w:rFonts w:ascii="Arial" w:hAnsi="Arial" w:cs="Arial"/>
          <w:b w:val="0"/>
          <w:sz w:val="18"/>
          <w:szCs w:val="18"/>
        </w:rPr>
      </w:pPr>
      <w:r>
        <w:rPr>
          <w:rFonts w:ascii="Arial" w:hAnsi="Arial" w:cs="Arial"/>
          <w:b w:val="0"/>
          <w:sz w:val="18"/>
          <w:szCs w:val="18"/>
        </w:rPr>
        <w:t>*grupa kapitałowa w rozumieniu ustawy z dnia 16 lutego 2007 r. o ochronie konkurencji i konsumentów (</w:t>
      </w:r>
      <w:r>
        <w:rPr>
          <w:rFonts w:ascii="Arial" w:hAnsi="Arial" w:cs="Arial"/>
          <w:b w:val="0"/>
          <w:sz w:val="18"/>
          <w:szCs w:val="18"/>
          <w:lang w:val="pl-PL"/>
        </w:rPr>
        <w:t xml:space="preserve">tj. Dz.U. z 2017 r. poz. 229, z </w:t>
      </w:r>
      <w:proofErr w:type="spellStart"/>
      <w:r>
        <w:rPr>
          <w:rFonts w:ascii="Arial" w:hAnsi="Arial" w:cs="Arial"/>
          <w:b w:val="0"/>
          <w:sz w:val="18"/>
          <w:szCs w:val="18"/>
          <w:lang w:val="pl-PL"/>
        </w:rPr>
        <w:t>późn</w:t>
      </w:r>
      <w:proofErr w:type="spellEnd"/>
      <w:r>
        <w:rPr>
          <w:rFonts w:ascii="Arial" w:hAnsi="Arial" w:cs="Arial"/>
          <w:b w:val="0"/>
          <w:sz w:val="18"/>
          <w:szCs w:val="18"/>
          <w:lang w:val="pl-PL"/>
        </w:rPr>
        <w:t>. zm.)</w:t>
      </w:r>
      <w:r>
        <w:rPr>
          <w:rFonts w:ascii="Arial" w:hAnsi="Arial" w:cs="Arial"/>
          <w:b w:val="0"/>
          <w:sz w:val="18"/>
          <w:szCs w:val="18"/>
        </w:rPr>
        <w:t>, tj. wszyscy przedsiębiorcy, którzy są kontrolowani w sposób bezpośredni lub pośredni przez jednego przedsiębiorcę, w tym również tego przedsiębiorcę</w:t>
      </w:r>
      <w:r>
        <w:rPr>
          <w:rFonts w:ascii="Arial" w:hAnsi="Arial" w:cs="Arial"/>
          <w:b w:val="0"/>
          <w:sz w:val="18"/>
          <w:szCs w:val="18"/>
          <w:lang w:val="pl-PL"/>
        </w:rPr>
        <w:t>.</w:t>
      </w:r>
    </w:p>
    <w:p w14:paraId="62D25558" w14:textId="77777777" w:rsidR="00515806" w:rsidRDefault="00515806">
      <w:pPr>
        <w:pStyle w:val="Tytu"/>
        <w:spacing w:before="0" w:after="0" w:line="240" w:lineRule="auto"/>
        <w:jc w:val="left"/>
        <w:rPr>
          <w:rFonts w:ascii="Arial" w:hAnsi="Arial" w:cs="Arial"/>
          <w:b w:val="0"/>
          <w:sz w:val="18"/>
          <w:szCs w:val="18"/>
        </w:rPr>
      </w:pPr>
    </w:p>
    <w:p w14:paraId="3A20FDB1" w14:textId="77777777" w:rsidR="00515806" w:rsidRDefault="00716681">
      <w:pPr>
        <w:pStyle w:val="Tytu"/>
        <w:spacing w:before="0" w:after="0" w:line="240" w:lineRule="auto"/>
        <w:ind w:firstLine="0"/>
        <w:jc w:val="left"/>
        <w:rPr>
          <w:rFonts w:ascii="Arial" w:hAnsi="Arial" w:cs="Arial"/>
          <w:b w:val="0"/>
          <w:sz w:val="16"/>
          <w:szCs w:val="16"/>
        </w:rPr>
      </w:pPr>
      <w:r>
        <w:rPr>
          <w:rFonts w:ascii="Arial" w:hAnsi="Arial" w:cs="Arial"/>
          <w:b w:val="0"/>
          <w:sz w:val="18"/>
          <w:szCs w:val="18"/>
        </w:rPr>
        <w:t>**niepotrzebne skreślić</w:t>
      </w:r>
    </w:p>
    <w:p w14:paraId="1EB13849" w14:textId="77777777" w:rsidR="00515806" w:rsidRDefault="00515806">
      <w:pPr>
        <w:pStyle w:val="Tytu"/>
        <w:spacing w:before="0" w:after="0" w:line="240" w:lineRule="auto"/>
        <w:jc w:val="left"/>
        <w:rPr>
          <w:rFonts w:ascii="Arial" w:hAnsi="Arial" w:cs="Arial"/>
          <w:b w:val="0"/>
          <w:sz w:val="16"/>
          <w:szCs w:val="16"/>
        </w:rPr>
      </w:pPr>
    </w:p>
    <w:p w14:paraId="0FC8F8DA" w14:textId="77777777" w:rsidR="00515806" w:rsidRDefault="00716681">
      <w:pPr>
        <w:rPr>
          <w:rFonts w:ascii="Arial" w:hAnsi="Arial" w:cs="Arial"/>
          <w:b/>
          <w:bCs/>
          <w:kern w:val="1"/>
          <w:sz w:val="20"/>
          <w:szCs w:val="20"/>
        </w:rPr>
      </w:pPr>
      <w:r>
        <w:rPr>
          <w:rFonts w:ascii="Arial" w:hAnsi="Arial" w:cs="Arial"/>
          <w:b/>
          <w:sz w:val="18"/>
          <w:szCs w:val="18"/>
        </w:rPr>
        <w:t>W przypadku oferty składanej przez Wykonawców ubiegających się wspólnie o udzielenie zamówienia publicznego niniejszy dokument składa każdy z Wykonawców oddzielnie.</w:t>
      </w:r>
    </w:p>
    <w:p w14:paraId="2BFF7CBE" w14:textId="77777777" w:rsidR="00515806"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 xml:space="preserve">Załącznik nr </w:t>
      </w:r>
      <w:r w:rsidR="00F562E3">
        <w:rPr>
          <w:rFonts w:ascii="Arial" w:hAnsi="Arial" w:cs="Arial"/>
          <w:b/>
          <w:bCs/>
          <w:kern w:val="1"/>
          <w:sz w:val="20"/>
          <w:szCs w:val="20"/>
        </w:rPr>
        <w:t>5</w:t>
      </w:r>
      <w:r>
        <w:rPr>
          <w:rFonts w:ascii="Arial" w:hAnsi="Arial" w:cs="Arial"/>
          <w:b/>
          <w:bCs/>
          <w:kern w:val="1"/>
          <w:sz w:val="20"/>
          <w:szCs w:val="20"/>
        </w:rPr>
        <w:t xml:space="preserve"> do SIWZ</w:t>
      </w:r>
    </w:p>
    <w:p w14:paraId="03614BAF" w14:textId="77777777" w:rsidR="00515806" w:rsidRDefault="00716681">
      <w:pPr>
        <w:rPr>
          <w:rFonts w:ascii="Arial" w:hAnsi="Arial" w:cs="Arial"/>
          <w:sz w:val="20"/>
          <w:szCs w:val="20"/>
        </w:rPr>
      </w:pPr>
      <w:r>
        <w:rPr>
          <w:rFonts w:ascii="Arial" w:hAnsi="Arial" w:cs="Arial"/>
          <w:b/>
          <w:sz w:val="20"/>
          <w:szCs w:val="20"/>
        </w:rPr>
        <w:t>Wykonawca:</w:t>
      </w:r>
    </w:p>
    <w:p w14:paraId="46A13710"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31CA4D63"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9078A02" w14:textId="77777777" w:rsidR="00515806" w:rsidRDefault="00716681">
      <w:pPr>
        <w:rPr>
          <w:rFonts w:ascii="Arial" w:hAnsi="Arial" w:cs="Arial"/>
          <w:sz w:val="20"/>
          <w:szCs w:val="20"/>
        </w:rPr>
      </w:pPr>
      <w:r>
        <w:rPr>
          <w:rFonts w:ascii="Arial" w:hAnsi="Arial" w:cs="Arial"/>
          <w:sz w:val="20"/>
          <w:szCs w:val="20"/>
          <w:u w:val="single"/>
        </w:rPr>
        <w:t>reprezentowany przez:</w:t>
      </w:r>
    </w:p>
    <w:p w14:paraId="71464DA8"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311E2B8E" w14:textId="77777777" w:rsidR="00515806"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14:paraId="6D79B46F" w14:textId="77777777" w:rsidR="00F562E3" w:rsidRDefault="00F562E3" w:rsidP="00F562E3">
      <w:pPr>
        <w:ind w:left="4820" w:hanging="1"/>
        <w:jc w:val="both"/>
        <w:rPr>
          <w:rFonts w:ascii="Arial" w:hAnsi="Arial" w:cs="Arial"/>
          <w:b/>
          <w:sz w:val="20"/>
          <w:szCs w:val="20"/>
        </w:rPr>
      </w:pPr>
      <w:r>
        <w:rPr>
          <w:rFonts w:ascii="Arial" w:hAnsi="Arial" w:cs="Arial"/>
          <w:b/>
          <w:sz w:val="20"/>
          <w:szCs w:val="20"/>
        </w:rPr>
        <w:t>Zamawiający:</w:t>
      </w:r>
    </w:p>
    <w:p w14:paraId="710BFBF5" w14:textId="77777777" w:rsidR="00F562E3" w:rsidRDefault="00F562E3" w:rsidP="00F562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73CDED19" w14:textId="77777777" w:rsidR="00515806" w:rsidRPr="00F562E3" w:rsidRDefault="00F562E3" w:rsidP="00F562E3">
      <w:pPr>
        <w:ind w:left="4820" w:hanging="1"/>
        <w:jc w:val="both"/>
        <w:rPr>
          <w:rFonts w:ascii="Arial" w:hAnsi="Arial" w:cs="Arial"/>
          <w:b/>
          <w:sz w:val="20"/>
          <w:szCs w:val="22"/>
        </w:rPr>
      </w:pPr>
      <w:r w:rsidRPr="007118E3">
        <w:rPr>
          <w:rFonts w:ascii="Arial" w:hAnsi="Arial" w:cs="Arial"/>
          <w:b/>
          <w:sz w:val="20"/>
          <w:szCs w:val="22"/>
        </w:rPr>
        <w:t>63-200 Jarocin</w:t>
      </w:r>
    </w:p>
    <w:p w14:paraId="3E0DC51A" w14:textId="77777777" w:rsidR="00515806" w:rsidRDefault="00515806">
      <w:pPr>
        <w:pStyle w:val="Stopka"/>
        <w:spacing w:before="60" w:line="360" w:lineRule="auto"/>
        <w:rPr>
          <w:rFonts w:ascii="Arial" w:hAnsi="Arial" w:cs="Arial"/>
          <w:b/>
          <w:bCs/>
          <w:kern w:val="1"/>
          <w:sz w:val="20"/>
          <w:szCs w:val="20"/>
        </w:rPr>
      </w:pPr>
    </w:p>
    <w:p w14:paraId="314F5B60" w14:textId="77777777" w:rsidR="00515806" w:rsidRDefault="00716681">
      <w:pPr>
        <w:jc w:val="center"/>
        <w:rPr>
          <w:rFonts w:ascii="Arial" w:hAnsi="Arial" w:cs="Arial"/>
          <w:b/>
          <w:smallCaps/>
          <w:color w:val="000000"/>
          <w:sz w:val="22"/>
          <w:szCs w:val="20"/>
        </w:rPr>
      </w:pPr>
      <w:r>
        <w:rPr>
          <w:rFonts w:ascii="Arial" w:hAnsi="Arial" w:cs="Arial"/>
          <w:b/>
          <w:smallCaps/>
          <w:color w:val="000000"/>
          <w:sz w:val="22"/>
          <w:szCs w:val="20"/>
        </w:rPr>
        <w:t xml:space="preserve">Wykaz wykonanych </w:t>
      </w:r>
      <w:r w:rsidR="00F562E3">
        <w:rPr>
          <w:rFonts w:ascii="Arial" w:hAnsi="Arial" w:cs="Arial"/>
          <w:b/>
          <w:smallCaps/>
          <w:color w:val="000000"/>
          <w:sz w:val="22"/>
          <w:szCs w:val="20"/>
        </w:rPr>
        <w:t>robót budowlanych</w:t>
      </w:r>
      <w:r>
        <w:rPr>
          <w:rFonts w:ascii="Arial" w:hAnsi="Arial" w:cs="Arial"/>
          <w:b/>
          <w:smallCaps/>
          <w:color w:val="000000"/>
          <w:sz w:val="22"/>
          <w:szCs w:val="20"/>
        </w:rPr>
        <w:t xml:space="preserve"> w okresie ostatnich </w:t>
      </w:r>
      <w:r w:rsidR="00F562E3">
        <w:rPr>
          <w:rFonts w:ascii="Arial" w:hAnsi="Arial" w:cs="Arial"/>
          <w:b/>
          <w:smallCaps/>
          <w:color w:val="000000"/>
          <w:sz w:val="22"/>
          <w:szCs w:val="20"/>
        </w:rPr>
        <w:t>5</w:t>
      </w:r>
      <w:r>
        <w:rPr>
          <w:rFonts w:ascii="Arial" w:hAnsi="Arial" w:cs="Arial"/>
          <w:b/>
          <w:smallCaps/>
          <w:color w:val="000000"/>
          <w:sz w:val="22"/>
          <w:szCs w:val="20"/>
        </w:rPr>
        <w:t xml:space="preserve"> lat</w:t>
      </w:r>
    </w:p>
    <w:p w14:paraId="4C713F0D" w14:textId="77777777" w:rsidR="00F562E3" w:rsidRDefault="00F562E3" w:rsidP="00F562E3">
      <w:pPr>
        <w:rPr>
          <w:rFonts w:ascii="Arial" w:hAnsi="Arial" w:cs="Arial"/>
          <w:b/>
          <w:smallCaps/>
          <w:color w:val="000000"/>
          <w:sz w:val="22"/>
          <w:szCs w:val="20"/>
        </w:rPr>
      </w:pPr>
    </w:p>
    <w:p w14:paraId="2F8CB302" w14:textId="77777777" w:rsidR="00F562E3" w:rsidRDefault="00F562E3" w:rsidP="00F562E3">
      <w:pPr>
        <w:rPr>
          <w:rFonts w:ascii="Arial" w:hAnsi="Arial" w:cs="Arial"/>
          <w:b/>
          <w:smallCaps/>
          <w:color w:val="000000"/>
          <w:sz w:val="22"/>
          <w:szCs w:val="20"/>
        </w:rPr>
      </w:pPr>
    </w:p>
    <w:tbl>
      <w:tblPr>
        <w:tblW w:w="997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3751"/>
        <w:gridCol w:w="2126"/>
        <w:gridCol w:w="3544"/>
      </w:tblGrid>
      <w:tr w:rsidR="006A6C39" w:rsidRPr="00F562E3" w14:paraId="32BFB46A" w14:textId="77777777" w:rsidTr="00803F89">
        <w:trPr>
          <w:trHeight w:val="636"/>
        </w:trPr>
        <w:tc>
          <w:tcPr>
            <w:tcW w:w="553" w:type="dxa"/>
            <w:vAlign w:val="center"/>
          </w:tcPr>
          <w:p w14:paraId="43BC3309" w14:textId="0F593314" w:rsidR="006A6C39" w:rsidRPr="00F562E3" w:rsidRDefault="006A6C39" w:rsidP="0067248F">
            <w:pPr>
              <w:pStyle w:val="Tekstpodstawowywcity2"/>
              <w:spacing w:after="0" w:line="240" w:lineRule="auto"/>
              <w:ind w:left="0"/>
              <w:jc w:val="center"/>
              <w:rPr>
                <w:rFonts w:ascii="Arial" w:hAnsi="Arial" w:cs="Arial"/>
                <w:i/>
                <w:iCs/>
                <w:sz w:val="20"/>
                <w:szCs w:val="20"/>
              </w:rPr>
            </w:pPr>
            <w:r w:rsidRPr="00F562E3">
              <w:rPr>
                <w:rFonts w:ascii="Arial" w:hAnsi="Arial" w:cs="Arial"/>
                <w:i/>
                <w:iCs/>
                <w:sz w:val="20"/>
                <w:szCs w:val="20"/>
              </w:rPr>
              <w:t>Lp.</w:t>
            </w:r>
          </w:p>
        </w:tc>
        <w:tc>
          <w:tcPr>
            <w:tcW w:w="3751" w:type="dxa"/>
            <w:vAlign w:val="center"/>
          </w:tcPr>
          <w:p w14:paraId="25FEBBE9" w14:textId="77777777" w:rsidR="006A6C39" w:rsidRPr="00F562E3" w:rsidRDefault="006A6C39" w:rsidP="0067248F">
            <w:pPr>
              <w:pStyle w:val="Tekstpodstawowywcity2"/>
              <w:spacing w:after="0" w:line="240" w:lineRule="auto"/>
              <w:ind w:left="-70"/>
              <w:jc w:val="center"/>
              <w:rPr>
                <w:rFonts w:ascii="Arial" w:hAnsi="Arial" w:cs="Arial"/>
                <w:i/>
                <w:iCs/>
                <w:sz w:val="20"/>
                <w:szCs w:val="20"/>
              </w:rPr>
            </w:pPr>
            <w:r w:rsidRPr="00F562E3">
              <w:rPr>
                <w:rFonts w:ascii="Arial" w:hAnsi="Arial" w:cs="Arial"/>
                <w:i/>
                <w:iCs/>
                <w:sz w:val="20"/>
                <w:szCs w:val="20"/>
              </w:rPr>
              <w:t>Charakterystyka wykonanych</w:t>
            </w:r>
          </w:p>
          <w:p w14:paraId="387B92BE" w14:textId="32AF4D20" w:rsidR="006A6C39" w:rsidRPr="00F562E3" w:rsidRDefault="006A6C39" w:rsidP="0067248F">
            <w:pPr>
              <w:pStyle w:val="Tekstpodstawowywcity2"/>
              <w:spacing w:after="0" w:line="240" w:lineRule="auto"/>
              <w:ind w:left="-70"/>
              <w:jc w:val="center"/>
              <w:rPr>
                <w:rFonts w:ascii="Arial" w:hAnsi="Arial" w:cs="Arial"/>
                <w:i/>
                <w:iCs/>
                <w:sz w:val="20"/>
                <w:szCs w:val="20"/>
              </w:rPr>
            </w:pPr>
            <w:r w:rsidRPr="00F562E3">
              <w:rPr>
                <w:rFonts w:ascii="Arial" w:hAnsi="Arial" w:cs="Arial"/>
                <w:i/>
                <w:iCs/>
                <w:sz w:val="20"/>
                <w:szCs w:val="20"/>
              </w:rPr>
              <w:t>robót budowlanych</w:t>
            </w:r>
            <w:r w:rsidRPr="008E25F2">
              <w:rPr>
                <w:rFonts w:ascii="Arial" w:hAnsi="Arial" w:cs="Arial"/>
                <w:i/>
                <w:iCs/>
                <w:sz w:val="20"/>
                <w:szCs w:val="20"/>
              </w:rPr>
              <w:t>(zakres, wartość)</w:t>
            </w:r>
            <w:r>
              <w:rPr>
                <w:rFonts w:ascii="Arial" w:hAnsi="Arial" w:cs="Arial"/>
                <w:i/>
                <w:iCs/>
                <w:sz w:val="20"/>
                <w:szCs w:val="20"/>
              </w:rPr>
              <w:t xml:space="preserve"> </w:t>
            </w:r>
            <w:r w:rsidRPr="003D415E">
              <w:rPr>
                <w:rFonts w:ascii="Arial" w:hAnsi="Arial" w:cs="Arial"/>
                <w:i/>
                <w:iCs/>
                <w:sz w:val="20"/>
                <w:szCs w:val="20"/>
              </w:rPr>
              <w:t xml:space="preserve">- </w:t>
            </w:r>
            <w:r w:rsidRPr="00AC3D37">
              <w:rPr>
                <w:rFonts w:ascii="Arial" w:hAnsi="Arial" w:cs="Arial"/>
                <w:i/>
                <w:sz w:val="20"/>
                <w:szCs w:val="20"/>
              </w:rPr>
              <w:t>należy opisać w sposób umożliwiający weryfikację spełnienia warunku udziału w postępowaniu</w:t>
            </w:r>
          </w:p>
        </w:tc>
        <w:tc>
          <w:tcPr>
            <w:tcW w:w="2126" w:type="dxa"/>
          </w:tcPr>
          <w:p w14:paraId="67965832" w14:textId="36AEF15A" w:rsidR="006A6C39" w:rsidRPr="00F562E3" w:rsidRDefault="006A6C39" w:rsidP="0067248F">
            <w:pPr>
              <w:pStyle w:val="Tekstpodstawowywcity2"/>
              <w:spacing w:after="0" w:line="240" w:lineRule="auto"/>
              <w:ind w:left="0"/>
              <w:jc w:val="center"/>
              <w:rPr>
                <w:rFonts w:ascii="Arial" w:hAnsi="Arial" w:cs="Arial"/>
                <w:i/>
                <w:iCs/>
                <w:sz w:val="20"/>
                <w:szCs w:val="20"/>
              </w:rPr>
            </w:pPr>
            <w:r>
              <w:rPr>
                <w:rFonts w:ascii="Arial" w:hAnsi="Arial" w:cs="Arial"/>
                <w:i/>
                <w:iCs/>
                <w:sz w:val="20"/>
                <w:szCs w:val="20"/>
              </w:rPr>
              <w:t>Podmiot na rzecz którego wykonano roboty</w:t>
            </w:r>
          </w:p>
        </w:tc>
        <w:tc>
          <w:tcPr>
            <w:tcW w:w="3544" w:type="dxa"/>
            <w:vAlign w:val="center"/>
          </w:tcPr>
          <w:p w14:paraId="77B9463B" w14:textId="64889A5A" w:rsidR="006A6C39" w:rsidRPr="00F562E3" w:rsidRDefault="006A6C39" w:rsidP="0067248F">
            <w:pPr>
              <w:pStyle w:val="Tekstpodstawowywcity2"/>
              <w:spacing w:after="0" w:line="240" w:lineRule="auto"/>
              <w:ind w:left="0"/>
              <w:jc w:val="center"/>
              <w:rPr>
                <w:rFonts w:ascii="Arial" w:hAnsi="Arial" w:cs="Arial"/>
                <w:i/>
                <w:iCs/>
                <w:sz w:val="20"/>
                <w:szCs w:val="20"/>
              </w:rPr>
            </w:pPr>
            <w:r w:rsidRPr="00F562E3">
              <w:rPr>
                <w:rFonts w:ascii="Arial" w:hAnsi="Arial" w:cs="Arial"/>
                <w:i/>
                <w:iCs/>
                <w:sz w:val="20"/>
                <w:szCs w:val="20"/>
              </w:rPr>
              <w:t xml:space="preserve">Data i miejsce </w:t>
            </w:r>
          </w:p>
          <w:p w14:paraId="19C84304" w14:textId="77777777" w:rsidR="006A6C39" w:rsidRPr="00F562E3" w:rsidRDefault="006A6C39" w:rsidP="0067248F">
            <w:pPr>
              <w:pStyle w:val="Tekstpodstawowywcity2"/>
              <w:spacing w:after="0" w:line="240" w:lineRule="auto"/>
              <w:ind w:left="0"/>
              <w:jc w:val="center"/>
              <w:rPr>
                <w:rFonts w:ascii="Arial" w:hAnsi="Arial" w:cs="Arial"/>
                <w:i/>
                <w:iCs/>
                <w:sz w:val="20"/>
                <w:szCs w:val="20"/>
              </w:rPr>
            </w:pPr>
            <w:r w:rsidRPr="00F562E3">
              <w:rPr>
                <w:rFonts w:ascii="Arial" w:hAnsi="Arial" w:cs="Arial"/>
                <w:i/>
                <w:iCs/>
                <w:sz w:val="20"/>
                <w:szCs w:val="20"/>
              </w:rPr>
              <w:t>wykonania</w:t>
            </w:r>
          </w:p>
        </w:tc>
      </w:tr>
      <w:tr w:rsidR="006A6C39" w:rsidRPr="00F562E3" w14:paraId="20B9DB0E" w14:textId="77777777" w:rsidTr="00803F89">
        <w:trPr>
          <w:trHeight w:val="371"/>
        </w:trPr>
        <w:tc>
          <w:tcPr>
            <w:tcW w:w="553" w:type="dxa"/>
            <w:vAlign w:val="center"/>
          </w:tcPr>
          <w:p w14:paraId="7F7916AD" w14:textId="77777777" w:rsidR="006A6C39" w:rsidRPr="00F562E3" w:rsidRDefault="006A6C39" w:rsidP="0067248F">
            <w:pPr>
              <w:pStyle w:val="Tekstpodstawowywcity2"/>
              <w:spacing w:after="0" w:line="240" w:lineRule="auto"/>
              <w:ind w:left="0"/>
              <w:jc w:val="center"/>
              <w:rPr>
                <w:rFonts w:ascii="Arial" w:hAnsi="Arial" w:cs="Arial"/>
                <w:sz w:val="20"/>
                <w:szCs w:val="20"/>
              </w:rPr>
            </w:pPr>
            <w:r w:rsidRPr="00F562E3">
              <w:rPr>
                <w:rFonts w:ascii="Arial" w:hAnsi="Arial" w:cs="Arial"/>
                <w:sz w:val="20"/>
                <w:szCs w:val="20"/>
              </w:rPr>
              <w:t>1.</w:t>
            </w:r>
          </w:p>
        </w:tc>
        <w:tc>
          <w:tcPr>
            <w:tcW w:w="3751" w:type="dxa"/>
            <w:vAlign w:val="center"/>
          </w:tcPr>
          <w:p w14:paraId="6367F8AF"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748690E2"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26BC4BEF" w14:textId="0DC25D6B"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06BC0882" w14:textId="77777777" w:rsidTr="00803F89">
        <w:trPr>
          <w:trHeight w:val="371"/>
        </w:trPr>
        <w:tc>
          <w:tcPr>
            <w:tcW w:w="553" w:type="dxa"/>
            <w:vAlign w:val="center"/>
          </w:tcPr>
          <w:p w14:paraId="151569A7" w14:textId="77777777" w:rsidR="006A6C39" w:rsidRPr="00F562E3" w:rsidRDefault="006A6C39" w:rsidP="0067248F">
            <w:pPr>
              <w:pStyle w:val="Tekstpodstawowywcity2"/>
              <w:spacing w:after="0" w:line="240" w:lineRule="auto"/>
              <w:ind w:left="0"/>
              <w:jc w:val="center"/>
              <w:rPr>
                <w:rFonts w:ascii="Arial" w:hAnsi="Arial" w:cs="Arial"/>
                <w:sz w:val="20"/>
                <w:szCs w:val="20"/>
              </w:rPr>
            </w:pPr>
            <w:r w:rsidRPr="00F562E3">
              <w:rPr>
                <w:rFonts w:ascii="Arial" w:hAnsi="Arial" w:cs="Arial"/>
                <w:sz w:val="20"/>
                <w:szCs w:val="20"/>
              </w:rPr>
              <w:t>2.</w:t>
            </w:r>
          </w:p>
        </w:tc>
        <w:tc>
          <w:tcPr>
            <w:tcW w:w="3751" w:type="dxa"/>
            <w:vAlign w:val="center"/>
          </w:tcPr>
          <w:p w14:paraId="7182DCAB"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34A8A7EA" w14:textId="77777777" w:rsidR="006A6C39" w:rsidRPr="00F562E3" w:rsidRDefault="006A6C39" w:rsidP="0067248F">
            <w:pPr>
              <w:pStyle w:val="Tekstpodstawowywcity2"/>
              <w:spacing w:after="0" w:line="240" w:lineRule="auto"/>
              <w:ind w:left="0"/>
              <w:jc w:val="center"/>
              <w:rPr>
                <w:rFonts w:ascii="Arial" w:hAnsi="Arial" w:cs="Arial"/>
                <w:sz w:val="20"/>
                <w:szCs w:val="20"/>
              </w:rPr>
            </w:pPr>
          </w:p>
        </w:tc>
        <w:tc>
          <w:tcPr>
            <w:tcW w:w="3544" w:type="dxa"/>
            <w:vAlign w:val="center"/>
          </w:tcPr>
          <w:p w14:paraId="44588462" w14:textId="69712516" w:rsidR="006A6C39" w:rsidRPr="00F562E3" w:rsidRDefault="006A6C39" w:rsidP="0067248F">
            <w:pPr>
              <w:pStyle w:val="Tekstpodstawowywcity2"/>
              <w:spacing w:after="0" w:line="240" w:lineRule="auto"/>
              <w:ind w:left="0"/>
              <w:jc w:val="center"/>
              <w:rPr>
                <w:rFonts w:ascii="Arial" w:hAnsi="Arial" w:cs="Arial"/>
                <w:sz w:val="20"/>
                <w:szCs w:val="20"/>
              </w:rPr>
            </w:pPr>
          </w:p>
          <w:p w14:paraId="12DB6B9C" w14:textId="77777777"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276F9EA1" w14:textId="77777777" w:rsidTr="00803F89">
        <w:trPr>
          <w:trHeight w:val="371"/>
        </w:trPr>
        <w:tc>
          <w:tcPr>
            <w:tcW w:w="553" w:type="dxa"/>
            <w:vAlign w:val="center"/>
          </w:tcPr>
          <w:p w14:paraId="769F059E" w14:textId="77777777" w:rsidR="006A6C39" w:rsidRPr="00F562E3" w:rsidRDefault="006A6C39" w:rsidP="0067248F">
            <w:pPr>
              <w:pStyle w:val="Tekstpodstawowywcity2"/>
              <w:spacing w:after="0" w:line="240" w:lineRule="auto"/>
              <w:ind w:left="0"/>
              <w:jc w:val="center"/>
              <w:rPr>
                <w:rFonts w:ascii="Arial" w:hAnsi="Arial" w:cs="Arial"/>
                <w:sz w:val="20"/>
                <w:szCs w:val="20"/>
              </w:rPr>
            </w:pPr>
            <w:r w:rsidRPr="00F562E3">
              <w:rPr>
                <w:rFonts w:ascii="Arial" w:hAnsi="Arial" w:cs="Arial"/>
                <w:sz w:val="20"/>
                <w:szCs w:val="20"/>
              </w:rPr>
              <w:t>3.</w:t>
            </w:r>
          </w:p>
        </w:tc>
        <w:tc>
          <w:tcPr>
            <w:tcW w:w="3751" w:type="dxa"/>
            <w:vAlign w:val="center"/>
          </w:tcPr>
          <w:p w14:paraId="4DA7668C"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0E2F8A30"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2A15F548" w14:textId="453E9D91"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11D527E8" w14:textId="77777777" w:rsidTr="00803F89">
        <w:trPr>
          <w:trHeight w:val="371"/>
        </w:trPr>
        <w:tc>
          <w:tcPr>
            <w:tcW w:w="553" w:type="dxa"/>
            <w:vAlign w:val="center"/>
          </w:tcPr>
          <w:p w14:paraId="0025474E" w14:textId="77777777" w:rsidR="006A6C39" w:rsidRPr="00F562E3" w:rsidRDefault="006A6C39" w:rsidP="0067248F">
            <w:pPr>
              <w:pStyle w:val="Tekstpodstawowywcity2"/>
              <w:spacing w:after="0" w:line="240" w:lineRule="auto"/>
              <w:ind w:left="0"/>
              <w:jc w:val="center"/>
              <w:rPr>
                <w:rFonts w:ascii="Arial" w:hAnsi="Arial" w:cs="Arial"/>
                <w:sz w:val="20"/>
                <w:szCs w:val="20"/>
              </w:rPr>
            </w:pPr>
            <w:r w:rsidRPr="00F562E3">
              <w:rPr>
                <w:rFonts w:ascii="Arial" w:hAnsi="Arial" w:cs="Arial"/>
                <w:sz w:val="20"/>
                <w:szCs w:val="20"/>
              </w:rPr>
              <w:t>4.</w:t>
            </w:r>
          </w:p>
        </w:tc>
        <w:tc>
          <w:tcPr>
            <w:tcW w:w="3751" w:type="dxa"/>
            <w:vAlign w:val="center"/>
          </w:tcPr>
          <w:p w14:paraId="312D3362"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1706F5BA"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2E190B59" w14:textId="50D503FE"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0DE8EAE8" w14:textId="77777777" w:rsidTr="00803F89">
        <w:trPr>
          <w:trHeight w:val="371"/>
        </w:trPr>
        <w:tc>
          <w:tcPr>
            <w:tcW w:w="553" w:type="dxa"/>
            <w:vAlign w:val="center"/>
          </w:tcPr>
          <w:p w14:paraId="3968A934" w14:textId="77777777" w:rsidR="006A6C39" w:rsidRPr="00F562E3" w:rsidRDefault="006A6C39" w:rsidP="0067248F">
            <w:pPr>
              <w:pStyle w:val="Tekstpodstawowywcity2"/>
              <w:spacing w:after="0" w:line="240" w:lineRule="auto"/>
              <w:ind w:left="0"/>
              <w:jc w:val="center"/>
              <w:rPr>
                <w:rFonts w:ascii="Arial" w:hAnsi="Arial" w:cs="Arial"/>
                <w:sz w:val="20"/>
                <w:szCs w:val="20"/>
              </w:rPr>
            </w:pPr>
            <w:r>
              <w:rPr>
                <w:rFonts w:ascii="Arial" w:hAnsi="Arial" w:cs="Arial"/>
                <w:sz w:val="20"/>
                <w:szCs w:val="20"/>
              </w:rPr>
              <w:t>5.</w:t>
            </w:r>
          </w:p>
        </w:tc>
        <w:tc>
          <w:tcPr>
            <w:tcW w:w="3751" w:type="dxa"/>
            <w:vAlign w:val="center"/>
          </w:tcPr>
          <w:p w14:paraId="7F2FF306"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01FAF644"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6D8B23CA" w14:textId="010D9ADE"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0DF0A45B" w14:textId="77777777" w:rsidTr="00803F89">
        <w:trPr>
          <w:trHeight w:val="371"/>
        </w:trPr>
        <w:tc>
          <w:tcPr>
            <w:tcW w:w="553" w:type="dxa"/>
            <w:vAlign w:val="center"/>
          </w:tcPr>
          <w:p w14:paraId="3B8876C3" w14:textId="77777777" w:rsidR="006A6C39" w:rsidRPr="00F562E3" w:rsidRDefault="006A6C39" w:rsidP="0067248F">
            <w:pPr>
              <w:pStyle w:val="Tekstpodstawowywcity2"/>
              <w:spacing w:after="0" w:line="240" w:lineRule="auto"/>
              <w:ind w:left="0"/>
              <w:jc w:val="center"/>
              <w:rPr>
                <w:rFonts w:ascii="Arial" w:hAnsi="Arial" w:cs="Arial"/>
                <w:sz w:val="20"/>
                <w:szCs w:val="20"/>
              </w:rPr>
            </w:pPr>
            <w:r>
              <w:rPr>
                <w:rFonts w:ascii="Arial" w:hAnsi="Arial" w:cs="Arial"/>
                <w:sz w:val="20"/>
                <w:szCs w:val="20"/>
              </w:rPr>
              <w:t>6.</w:t>
            </w:r>
          </w:p>
        </w:tc>
        <w:tc>
          <w:tcPr>
            <w:tcW w:w="3751" w:type="dxa"/>
            <w:vAlign w:val="center"/>
          </w:tcPr>
          <w:p w14:paraId="7D40DE51"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391F0DC9"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3C9DD491" w14:textId="13C64A5A" w:rsidR="006A6C39" w:rsidRPr="00F562E3" w:rsidRDefault="006A6C39" w:rsidP="00700979">
            <w:pPr>
              <w:pStyle w:val="Tekstpodstawowywcity2"/>
              <w:spacing w:after="0" w:line="240" w:lineRule="auto"/>
              <w:ind w:left="0"/>
              <w:rPr>
                <w:rFonts w:ascii="Arial" w:hAnsi="Arial" w:cs="Arial"/>
                <w:sz w:val="20"/>
                <w:szCs w:val="20"/>
              </w:rPr>
            </w:pPr>
          </w:p>
        </w:tc>
      </w:tr>
      <w:tr w:rsidR="006A6C39" w:rsidRPr="00F562E3" w14:paraId="18E2DAC4" w14:textId="77777777" w:rsidTr="00803F89">
        <w:trPr>
          <w:trHeight w:val="371"/>
        </w:trPr>
        <w:tc>
          <w:tcPr>
            <w:tcW w:w="553" w:type="dxa"/>
            <w:vAlign w:val="center"/>
          </w:tcPr>
          <w:p w14:paraId="63DDFD31" w14:textId="77777777" w:rsidR="006A6C39" w:rsidRPr="00F562E3" w:rsidRDefault="006A6C39" w:rsidP="0067248F">
            <w:pPr>
              <w:pStyle w:val="Tekstpodstawowywcity2"/>
              <w:spacing w:after="0" w:line="240" w:lineRule="auto"/>
              <w:ind w:left="0"/>
              <w:jc w:val="center"/>
              <w:rPr>
                <w:rFonts w:ascii="Arial" w:hAnsi="Arial" w:cs="Arial"/>
                <w:sz w:val="20"/>
                <w:szCs w:val="20"/>
              </w:rPr>
            </w:pPr>
            <w:r>
              <w:rPr>
                <w:rFonts w:ascii="Arial" w:hAnsi="Arial" w:cs="Arial"/>
                <w:sz w:val="20"/>
                <w:szCs w:val="20"/>
              </w:rPr>
              <w:t>7.</w:t>
            </w:r>
          </w:p>
        </w:tc>
        <w:tc>
          <w:tcPr>
            <w:tcW w:w="3751" w:type="dxa"/>
            <w:vAlign w:val="center"/>
          </w:tcPr>
          <w:p w14:paraId="56471B3D"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2126" w:type="dxa"/>
          </w:tcPr>
          <w:p w14:paraId="53EEA28E" w14:textId="77777777" w:rsidR="006A6C39" w:rsidRPr="00F562E3" w:rsidRDefault="006A6C39" w:rsidP="00700979">
            <w:pPr>
              <w:pStyle w:val="Tekstpodstawowywcity2"/>
              <w:spacing w:after="0" w:line="240" w:lineRule="auto"/>
              <w:ind w:left="0"/>
              <w:rPr>
                <w:rFonts w:ascii="Arial" w:hAnsi="Arial" w:cs="Arial"/>
                <w:sz w:val="20"/>
                <w:szCs w:val="20"/>
              </w:rPr>
            </w:pPr>
          </w:p>
        </w:tc>
        <w:tc>
          <w:tcPr>
            <w:tcW w:w="3544" w:type="dxa"/>
            <w:vAlign w:val="center"/>
          </w:tcPr>
          <w:p w14:paraId="00ECD638" w14:textId="7760B437" w:rsidR="006A6C39" w:rsidRPr="00F562E3" w:rsidRDefault="006A6C39" w:rsidP="00700979">
            <w:pPr>
              <w:pStyle w:val="Tekstpodstawowywcity2"/>
              <w:spacing w:after="0" w:line="240" w:lineRule="auto"/>
              <w:ind w:left="0"/>
              <w:rPr>
                <w:rFonts w:ascii="Arial" w:hAnsi="Arial" w:cs="Arial"/>
                <w:sz w:val="20"/>
                <w:szCs w:val="20"/>
              </w:rPr>
            </w:pPr>
          </w:p>
        </w:tc>
      </w:tr>
    </w:tbl>
    <w:p w14:paraId="679FD10A" w14:textId="77777777" w:rsidR="00515806" w:rsidRDefault="00716681" w:rsidP="00803F89">
      <w:pPr>
        <w:rPr>
          <w:rFonts w:ascii="Arial" w:hAnsi="Arial" w:cs="Arial"/>
          <w:sz w:val="20"/>
          <w:szCs w:val="20"/>
        </w:rPr>
      </w:pPr>
      <w:r>
        <w:rPr>
          <w:rFonts w:ascii="Arial" w:hAnsi="Arial" w:cs="Arial"/>
          <w:b/>
          <w:smallCaps/>
          <w:color w:val="000000"/>
          <w:sz w:val="22"/>
          <w:szCs w:val="20"/>
        </w:rPr>
        <w:t xml:space="preserve"> </w:t>
      </w:r>
    </w:p>
    <w:p w14:paraId="79236244" w14:textId="77777777" w:rsidR="00515806" w:rsidRDefault="00515806">
      <w:pPr>
        <w:spacing w:line="24" w:lineRule="atLeast"/>
        <w:rPr>
          <w:rFonts w:ascii="Arial" w:hAnsi="Arial" w:cs="Arial"/>
          <w:color w:val="000000"/>
          <w:sz w:val="20"/>
          <w:szCs w:val="20"/>
        </w:rPr>
      </w:pPr>
    </w:p>
    <w:p w14:paraId="5D7DD1A6" w14:textId="77777777" w:rsidR="00515806" w:rsidRDefault="00716681">
      <w:pPr>
        <w:spacing w:line="24" w:lineRule="atLeast"/>
        <w:rPr>
          <w:rFonts w:ascii="Arial" w:hAnsi="Arial" w:cs="Arial"/>
          <w:color w:val="000000"/>
          <w:sz w:val="20"/>
          <w:szCs w:val="20"/>
        </w:rPr>
      </w:pPr>
      <w:r>
        <w:rPr>
          <w:rFonts w:ascii="Arial" w:hAnsi="Arial" w:cs="Arial"/>
          <w:color w:val="000000"/>
          <w:sz w:val="20"/>
          <w:szCs w:val="20"/>
        </w:rPr>
        <w:t xml:space="preserve">Do wykazu załączam dowody potwierdzające należyte wykonanie </w:t>
      </w:r>
      <w:r w:rsidR="00F562E3">
        <w:rPr>
          <w:rFonts w:ascii="Arial" w:hAnsi="Arial" w:cs="Arial"/>
          <w:color w:val="000000"/>
          <w:sz w:val="20"/>
          <w:szCs w:val="20"/>
        </w:rPr>
        <w:t>robót budowlanych</w:t>
      </w:r>
      <w:r>
        <w:rPr>
          <w:rFonts w:ascii="Arial" w:hAnsi="Arial" w:cs="Arial"/>
          <w:color w:val="000000"/>
          <w:sz w:val="20"/>
          <w:szCs w:val="20"/>
        </w:rPr>
        <w:t xml:space="preserve"> wskazanych w niniejszym wykazie.</w:t>
      </w:r>
    </w:p>
    <w:p w14:paraId="3EE0AC64" w14:textId="77777777" w:rsidR="00515806" w:rsidRDefault="00515806">
      <w:pPr>
        <w:spacing w:line="0" w:lineRule="atLeast"/>
        <w:rPr>
          <w:rFonts w:ascii="Arial" w:hAnsi="Arial" w:cs="Arial"/>
          <w:color w:val="000000"/>
          <w:sz w:val="20"/>
          <w:szCs w:val="20"/>
        </w:rPr>
      </w:pPr>
    </w:p>
    <w:p w14:paraId="4C423F0F" w14:textId="77777777" w:rsidR="00515806" w:rsidRDefault="00716681">
      <w:pPr>
        <w:jc w:val="right"/>
        <w:rPr>
          <w:rFonts w:ascii="Arial" w:hAnsi="Arial" w:cs="Arial"/>
          <w:sz w:val="16"/>
          <w:szCs w:val="16"/>
        </w:rPr>
      </w:pPr>
      <w:r>
        <w:rPr>
          <w:rFonts w:ascii="Arial" w:hAnsi="Arial" w:cs="Arial"/>
          <w:sz w:val="20"/>
          <w:szCs w:val="20"/>
        </w:rPr>
        <w:t xml:space="preserve">             ……….............……………………………………..</w:t>
      </w:r>
    </w:p>
    <w:p w14:paraId="247A0E46" w14:textId="77777777" w:rsidR="00515806" w:rsidRDefault="00716681">
      <w:pPr>
        <w:ind w:right="-648" w:firstLine="3828"/>
        <w:jc w:val="center"/>
        <w:rPr>
          <w:rFonts w:ascii="Arial" w:hAnsi="Arial" w:cs="Arial"/>
          <w:sz w:val="16"/>
          <w:szCs w:val="16"/>
        </w:rPr>
      </w:pPr>
      <w:r>
        <w:rPr>
          <w:rFonts w:ascii="Arial" w:hAnsi="Arial" w:cs="Arial"/>
          <w:sz w:val="16"/>
          <w:szCs w:val="16"/>
        </w:rPr>
        <w:t>(podpis osoby/osób uprawnionej/uprawnionych do składania</w:t>
      </w:r>
    </w:p>
    <w:p w14:paraId="79825583" w14:textId="77777777" w:rsidR="00515806" w:rsidRDefault="00716681">
      <w:pPr>
        <w:ind w:right="-648" w:firstLine="3828"/>
        <w:jc w:val="center"/>
        <w:rPr>
          <w:rFonts w:ascii="Arial" w:hAnsi="Arial" w:cs="Arial"/>
          <w:sz w:val="20"/>
          <w:szCs w:val="20"/>
        </w:rPr>
      </w:pPr>
      <w:r>
        <w:rPr>
          <w:rFonts w:ascii="Arial" w:hAnsi="Arial" w:cs="Arial"/>
          <w:sz w:val="16"/>
          <w:szCs w:val="16"/>
        </w:rPr>
        <w:t>oświadczeń woli w imieniu Wykonawcy – wraz z pieczątką)</w:t>
      </w:r>
    </w:p>
    <w:p w14:paraId="5A3229C8" w14:textId="77777777" w:rsidR="00515806" w:rsidRDefault="00515806">
      <w:pPr>
        <w:jc w:val="both"/>
        <w:rPr>
          <w:rFonts w:ascii="Arial" w:hAnsi="Arial" w:cs="Arial"/>
          <w:sz w:val="20"/>
          <w:szCs w:val="20"/>
        </w:rPr>
      </w:pPr>
    </w:p>
    <w:p w14:paraId="658759C3" w14:textId="3BC33D6D" w:rsidR="00991C50" w:rsidRDefault="00716681">
      <w:pPr>
        <w:spacing w:before="60" w:line="360" w:lineRule="auto"/>
        <w:rPr>
          <w:rFonts w:ascii="Arial" w:hAnsi="Arial" w:cs="Arial"/>
          <w:sz w:val="16"/>
          <w:szCs w:val="16"/>
        </w:rPr>
      </w:pPr>
      <w:r>
        <w:rPr>
          <w:rFonts w:ascii="Arial" w:hAnsi="Arial" w:cs="Arial"/>
          <w:sz w:val="20"/>
          <w:szCs w:val="20"/>
        </w:rPr>
        <w:t>.........................., dnia ……..........….2017 r.</w:t>
      </w:r>
    </w:p>
    <w:p w14:paraId="4A0200F3" w14:textId="77777777" w:rsidR="00515806" w:rsidRDefault="00716681" w:rsidP="00803F89">
      <w:pPr>
        <w:spacing w:before="60" w:line="360" w:lineRule="auto"/>
        <w:rPr>
          <w:rFonts w:ascii="Arial" w:hAnsi="Arial" w:cs="Arial"/>
          <w:b/>
          <w:bCs/>
          <w:kern w:val="1"/>
          <w:sz w:val="20"/>
          <w:szCs w:val="20"/>
        </w:rPr>
      </w:pPr>
      <w:r>
        <w:rPr>
          <w:rFonts w:ascii="Arial" w:hAnsi="Arial" w:cs="Arial"/>
          <w:sz w:val="16"/>
          <w:szCs w:val="16"/>
        </w:rPr>
        <w:t>W razie konieczności, szczególnie gdy wykaz usług lub dowody potwierdzające czy usługi zostały wykonane należycie budzą wątpliwości Zamawiającego, Zamawiający może zwrócić się bezpośrednio do właściwego podmiotu, na rzecz którego usługi były wykonane, o przedłożenie dodatkowych informacji lub dokumentów bezpośrednio Zamawiającemu.</w:t>
      </w:r>
    </w:p>
    <w:p w14:paraId="49EB40BF" w14:textId="77777777" w:rsidR="00515806" w:rsidRDefault="00716681">
      <w:pPr>
        <w:pStyle w:val="Stopka"/>
        <w:pageBreakBefore/>
        <w:spacing w:before="60" w:line="360" w:lineRule="auto"/>
        <w:jc w:val="right"/>
        <w:rPr>
          <w:rFonts w:ascii="Arial" w:hAnsi="Arial" w:cs="Arial"/>
          <w:b/>
          <w:sz w:val="20"/>
          <w:szCs w:val="20"/>
        </w:rPr>
      </w:pPr>
      <w:r>
        <w:rPr>
          <w:rFonts w:ascii="Arial" w:hAnsi="Arial" w:cs="Arial"/>
          <w:b/>
          <w:bCs/>
          <w:kern w:val="1"/>
          <w:sz w:val="20"/>
          <w:szCs w:val="20"/>
        </w:rPr>
        <w:lastRenderedPageBreak/>
        <w:t xml:space="preserve">Załącznik nr </w:t>
      </w:r>
      <w:r w:rsidR="00F562E3">
        <w:rPr>
          <w:rFonts w:ascii="Arial" w:hAnsi="Arial" w:cs="Arial"/>
          <w:b/>
          <w:bCs/>
          <w:kern w:val="1"/>
          <w:sz w:val="20"/>
          <w:szCs w:val="20"/>
        </w:rPr>
        <w:t>6</w:t>
      </w:r>
      <w:r>
        <w:rPr>
          <w:rFonts w:ascii="Arial" w:hAnsi="Arial" w:cs="Arial"/>
          <w:b/>
          <w:bCs/>
          <w:kern w:val="1"/>
          <w:sz w:val="20"/>
          <w:szCs w:val="20"/>
        </w:rPr>
        <w:t xml:space="preserve"> do SIWZ</w:t>
      </w:r>
    </w:p>
    <w:p w14:paraId="611FAA63" w14:textId="77777777" w:rsidR="00515806" w:rsidRDefault="00716681">
      <w:pPr>
        <w:rPr>
          <w:rFonts w:ascii="Arial" w:hAnsi="Arial" w:cs="Arial"/>
          <w:sz w:val="20"/>
          <w:szCs w:val="20"/>
        </w:rPr>
      </w:pPr>
      <w:r>
        <w:rPr>
          <w:rFonts w:ascii="Arial" w:hAnsi="Arial" w:cs="Arial"/>
          <w:b/>
          <w:sz w:val="20"/>
          <w:szCs w:val="20"/>
        </w:rPr>
        <w:t>Wykonawca:</w:t>
      </w:r>
    </w:p>
    <w:p w14:paraId="16D8915A"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0D4CE711"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A492195" w14:textId="77777777" w:rsidR="00515806" w:rsidRDefault="00716681">
      <w:pPr>
        <w:rPr>
          <w:rFonts w:ascii="Arial" w:hAnsi="Arial" w:cs="Arial"/>
          <w:sz w:val="20"/>
          <w:szCs w:val="20"/>
        </w:rPr>
      </w:pPr>
      <w:r>
        <w:rPr>
          <w:rFonts w:ascii="Arial" w:hAnsi="Arial" w:cs="Arial"/>
          <w:sz w:val="20"/>
          <w:szCs w:val="20"/>
          <w:u w:val="single"/>
        </w:rPr>
        <w:t>reprezentowany przez:</w:t>
      </w:r>
    </w:p>
    <w:p w14:paraId="429A49FD"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3415483A" w14:textId="77777777" w:rsidR="00515806"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14:paraId="2F80A054" w14:textId="77777777" w:rsidR="00F562E3" w:rsidRDefault="00F562E3" w:rsidP="00F562E3">
      <w:pPr>
        <w:ind w:left="4820" w:hanging="1"/>
        <w:jc w:val="both"/>
        <w:rPr>
          <w:rFonts w:ascii="Arial" w:hAnsi="Arial" w:cs="Arial"/>
          <w:b/>
          <w:sz w:val="20"/>
          <w:szCs w:val="20"/>
        </w:rPr>
      </w:pPr>
      <w:r>
        <w:rPr>
          <w:rFonts w:ascii="Arial" w:hAnsi="Arial" w:cs="Arial"/>
          <w:b/>
          <w:sz w:val="20"/>
          <w:szCs w:val="20"/>
        </w:rPr>
        <w:t>Zamawiający:</w:t>
      </w:r>
    </w:p>
    <w:p w14:paraId="74938663" w14:textId="77777777" w:rsidR="00F562E3" w:rsidRDefault="00F562E3" w:rsidP="00F562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5A9775EE" w14:textId="77777777" w:rsidR="00515806" w:rsidRPr="00F562E3" w:rsidRDefault="00F562E3" w:rsidP="00F562E3">
      <w:pPr>
        <w:ind w:left="4820" w:hanging="1"/>
        <w:jc w:val="both"/>
        <w:rPr>
          <w:rFonts w:ascii="Arial" w:hAnsi="Arial" w:cs="Arial"/>
          <w:b/>
          <w:sz w:val="20"/>
          <w:szCs w:val="22"/>
        </w:rPr>
      </w:pPr>
      <w:r w:rsidRPr="007118E3">
        <w:rPr>
          <w:rFonts w:ascii="Arial" w:hAnsi="Arial" w:cs="Arial"/>
          <w:b/>
          <w:sz w:val="20"/>
          <w:szCs w:val="22"/>
        </w:rPr>
        <w:t>63-200 Jarocin</w:t>
      </w:r>
    </w:p>
    <w:p w14:paraId="7F940FF0" w14:textId="77777777" w:rsidR="00515806" w:rsidRDefault="00515806">
      <w:pPr>
        <w:pStyle w:val="Stopka"/>
        <w:spacing w:before="60" w:line="360" w:lineRule="auto"/>
        <w:rPr>
          <w:rFonts w:ascii="Arial" w:hAnsi="Arial" w:cs="Arial"/>
          <w:b/>
          <w:bCs/>
          <w:kern w:val="1"/>
          <w:sz w:val="20"/>
          <w:szCs w:val="20"/>
        </w:rPr>
      </w:pPr>
    </w:p>
    <w:p w14:paraId="6E345A47" w14:textId="4C18469A" w:rsidR="00515806" w:rsidRDefault="00700979">
      <w:pPr>
        <w:jc w:val="center"/>
        <w:rPr>
          <w:rFonts w:ascii="Arial" w:hAnsi="Arial" w:cs="Arial"/>
          <w:b/>
          <w:smallCaps/>
          <w:color w:val="000000"/>
          <w:sz w:val="22"/>
          <w:szCs w:val="20"/>
        </w:rPr>
      </w:pPr>
      <w:r>
        <w:rPr>
          <w:rFonts w:ascii="Arial" w:hAnsi="Arial" w:cs="Arial"/>
          <w:b/>
          <w:smallCaps/>
          <w:color w:val="000000"/>
          <w:sz w:val="22"/>
          <w:szCs w:val="20"/>
        </w:rPr>
        <w:t xml:space="preserve">Oświadczenie o </w:t>
      </w:r>
      <w:r w:rsidR="006A6C39">
        <w:rPr>
          <w:rFonts w:ascii="Arial" w:hAnsi="Arial" w:cs="Arial"/>
          <w:b/>
          <w:smallCaps/>
          <w:color w:val="000000"/>
          <w:sz w:val="22"/>
          <w:szCs w:val="20"/>
        </w:rPr>
        <w:t>ROCZNYM OBROCIE</w:t>
      </w:r>
    </w:p>
    <w:p w14:paraId="69784BCE" w14:textId="77777777" w:rsidR="00515806" w:rsidRPr="00803F89" w:rsidRDefault="00716681">
      <w:pPr>
        <w:jc w:val="center"/>
        <w:rPr>
          <w:rFonts w:ascii="Arial" w:hAnsi="Arial" w:cs="Arial"/>
          <w:smallCaps/>
          <w:sz w:val="22"/>
        </w:rPr>
      </w:pPr>
      <w:r>
        <w:rPr>
          <w:rFonts w:ascii="Arial" w:hAnsi="Arial" w:cs="Arial"/>
          <w:b/>
          <w:smallCaps/>
          <w:color w:val="000000"/>
          <w:sz w:val="22"/>
          <w:szCs w:val="20"/>
        </w:rPr>
        <w:t xml:space="preserve"> </w:t>
      </w:r>
    </w:p>
    <w:p w14:paraId="4700FAF9" w14:textId="77777777" w:rsidR="00700979" w:rsidRPr="00700979" w:rsidRDefault="00700979" w:rsidP="00700979">
      <w:pPr>
        <w:jc w:val="both"/>
        <w:rPr>
          <w:rFonts w:ascii="Arial" w:hAnsi="Arial" w:cs="Arial"/>
          <w:sz w:val="20"/>
          <w:szCs w:val="20"/>
        </w:rPr>
      </w:pPr>
      <w:r w:rsidRPr="00700979">
        <w:rPr>
          <w:rFonts w:ascii="Arial" w:hAnsi="Arial" w:cs="Arial"/>
          <w:sz w:val="20"/>
          <w:szCs w:val="20"/>
        </w:rPr>
        <w:t xml:space="preserve">Oświadczamy, że: </w:t>
      </w:r>
    </w:p>
    <w:p w14:paraId="0BA8F3D5" w14:textId="77777777" w:rsidR="00700979" w:rsidRPr="00700979" w:rsidRDefault="00700979" w:rsidP="00700979">
      <w:pPr>
        <w:jc w:val="both"/>
        <w:rPr>
          <w:rFonts w:ascii="Arial" w:hAnsi="Arial" w:cs="Arial"/>
          <w:sz w:val="20"/>
          <w:szCs w:val="20"/>
        </w:rPr>
      </w:pPr>
    </w:p>
    <w:p w14:paraId="5E8DC765" w14:textId="77777777" w:rsidR="009521A8" w:rsidRPr="008E25F2" w:rsidRDefault="009521A8" w:rsidP="009521A8">
      <w:pPr>
        <w:suppressAutoHyphens w:val="0"/>
        <w:spacing w:after="120" w:line="312" w:lineRule="auto"/>
        <w:ind w:left="720"/>
        <w:jc w:val="both"/>
        <w:rPr>
          <w:rFonts w:ascii="Arial" w:hAnsi="Arial" w:cs="Arial"/>
          <w:sz w:val="20"/>
          <w:szCs w:val="20"/>
        </w:rPr>
      </w:pPr>
      <w:r w:rsidRPr="008E25F2">
        <w:rPr>
          <w:rFonts w:ascii="Arial" w:hAnsi="Arial" w:cs="Arial"/>
          <w:sz w:val="20"/>
          <w:szCs w:val="20"/>
        </w:rPr>
        <w:t xml:space="preserve">Roczny </w:t>
      </w:r>
      <w:r>
        <w:rPr>
          <w:rFonts w:ascii="Arial" w:hAnsi="Arial" w:cs="Arial"/>
          <w:sz w:val="20"/>
          <w:szCs w:val="20"/>
        </w:rPr>
        <w:t xml:space="preserve">obrót </w:t>
      </w:r>
      <w:r w:rsidRPr="008E25F2">
        <w:rPr>
          <w:rFonts w:ascii="Arial" w:hAnsi="Arial" w:cs="Arial"/>
          <w:sz w:val="20"/>
          <w:szCs w:val="20"/>
        </w:rPr>
        <w:t xml:space="preserve">wynosił: </w:t>
      </w:r>
    </w:p>
    <w:p w14:paraId="00274609" w14:textId="77777777" w:rsidR="009521A8" w:rsidRPr="008E25F2" w:rsidRDefault="009521A8" w:rsidP="009521A8">
      <w:pPr>
        <w:numPr>
          <w:ilvl w:val="0"/>
          <w:numId w:val="125"/>
        </w:numPr>
        <w:suppressAutoHyphens w:val="0"/>
        <w:spacing w:line="312" w:lineRule="auto"/>
        <w:ind w:left="1134" w:hanging="357"/>
        <w:jc w:val="both"/>
        <w:rPr>
          <w:rFonts w:ascii="Arial" w:hAnsi="Arial" w:cs="Arial"/>
          <w:sz w:val="20"/>
          <w:szCs w:val="20"/>
        </w:rPr>
      </w:pPr>
      <w:r w:rsidRPr="008E25F2">
        <w:rPr>
          <w:rFonts w:ascii="Arial" w:hAnsi="Arial" w:cs="Arial"/>
          <w:sz w:val="20"/>
          <w:szCs w:val="20"/>
        </w:rPr>
        <w:t>….. w 2014 r.,</w:t>
      </w:r>
    </w:p>
    <w:p w14:paraId="7DB680A9" w14:textId="77777777" w:rsidR="009521A8" w:rsidRPr="008E25F2" w:rsidRDefault="009521A8" w:rsidP="009521A8">
      <w:pPr>
        <w:numPr>
          <w:ilvl w:val="0"/>
          <w:numId w:val="125"/>
        </w:numPr>
        <w:suppressAutoHyphens w:val="0"/>
        <w:spacing w:line="312" w:lineRule="auto"/>
        <w:ind w:left="1134" w:hanging="357"/>
        <w:jc w:val="both"/>
        <w:rPr>
          <w:rFonts w:ascii="Arial" w:hAnsi="Arial" w:cs="Arial"/>
          <w:sz w:val="20"/>
          <w:szCs w:val="20"/>
        </w:rPr>
      </w:pPr>
      <w:r w:rsidRPr="008E25F2">
        <w:rPr>
          <w:rFonts w:ascii="Arial" w:hAnsi="Arial" w:cs="Arial"/>
          <w:sz w:val="20"/>
          <w:szCs w:val="20"/>
        </w:rPr>
        <w:t>….. w 2015 r.,</w:t>
      </w:r>
    </w:p>
    <w:p w14:paraId="5D72D8D8" w14:textId="77777777" w:rsidR="009521A8" w:rsidRDefault="009521A8" w:rsidP="009521A8">
      <w:pPr>
        <w:numPr>
          <w:ilvl w:val="0"/>
          <w:numId w:val="125"/>
        </w:numPr>
        <w:suppressAutoHyphens w:val="0"/>
        <w:spacing w:line="312" w:lineRule="auto"/>
        <w:ind w:left="1134" w:hanging="357"/>
        <w:jc w:val="both"/>
        <w:rPr>
          <w:rFonts w:ascii="Arial" w:hAnsi="Arial" w:cs="Arial"/>
          <w:sz w:val="20"/>
          <w:szCs w:val="20"/>
        </w:rPr>
      </w:pPr>
      <w:r w:rsidRPr="008E25F2">
        <w:rPr>
          <w:rFonts w:ascii="Arial" w:hAnsi="Arial" w:cs="Arial"/>
          <w:sz w:val="20"/>
          <w:szCs w:val="20"/>
        </w:rPr>
        <w:t>…..  w 2016 r.*</w:t>
      </w:r>
    </w:p>
    <w:p w14:paraId="19F5ABAA" w14:textId="77777777" w:rsidR="009521A8" w:rsidRPr="008E25F2" w:rsidRDefault="009521A8" w:rsidP="009521A8">
      <w:pPr>
        <w:suppressAutoHyphens w:val="0"/>
        <w:spacing w:line="312" w:lineRule="auto"/>
        <w:ind w:left="1134"/>
        <w:jc w:val="both"/>
        <w:rPr>
          <w:rFonts w:ascii="Arial" w:hAnsi="Arial" w:cs="Arial"/>
          <w:sz w:val="20"/>
          <w:szCs w:val="20"/>
        </w:rPr>
      </w:pPr>
    </w:p>
    <w:p w14:paraId="00C76065" w14:textId="77777777" w:rsidR="009521A8" w:rsidRPr="00AC3D37" w:rsidRDefault="009521A8" w:rsidP="009521A8">
      <w:pPr>
        <w:pStyle w:val="Akapitzlist"/>
        <w:spacing w:line="312" w:lineRule="auto"/>
        <w:ind w:left="851"/>
        <w:jc w:val="both"/>
        <w:rPr>
          <w:rFonts w:ascii="Arial" w:hAnsi="Arial" w:cs="Arial"/>
          <w:sz w:val="20"/>
          <w:szCs w:val="20"/>
        </w:rPr>
      </w:pPr>
      <w:r w:rsidRPr="008E25F2">
        <w:rPr>
          <w:rFonts w:ascii="Arial" w:hAnsi="Arial" w:cs="Arial"/>
          <w:sz w:val="20"/>
          <w:szCs w:val="20"/>
        </w:rPr>
        <w:t>*w przypadku gdy rok obrotowy nie pokrywa się z rokiem kalendarzowym należy odpowiednio zmodyfikować niniejszy formularz</w:t>
      </w:r>
    </w:p>
    <w:p w14:paraId="4E2B0A35" w14:textId="77777777" w:rsidR="00515806" w:rsidRDefault="00515806">
      <w:pPr>
        <w:pStyle w:val="Bezodstpw"/>
        <w:jc w:val="both"/>
      </w:pPr>
    </w:p>
    <w:p w14:paraId="64336526" w14:textId="77777777" w:rsidR="00515806" w:rsidRDefault="00515806">
      <w:pPr>
        <w:spacing w:line="0" w:lineRule="atLeast"/>
        <w:rPr>
          <w:rFonts w:ascii="Arial" w:hAnsi="Arial" w:cs="Arial"/>
          <w:color w:val="000000"/>
          <w:sz w:val="20"/>
          <w:szCs w:val="20"/>
        </w:rPr>
      </w:pPr>
    </w:p>
    <w:p w14:paraId="22BC511A" w14:textId="77777777" w:rsidR="00515806" w:rsidRDefault="00716681">
      <w:pPr>
        <w:jc w:val="right"/>
        <w:rPr>
          <w:rFonts w:ascii="Arial" w:hAnsi="Arial" w:cs="Arial"/>
          <w:sz w:val="16"/>
          <w:szCs w:val="16"/>
        </w:rPr>
      </w:pPr>
      <w:r>
        <w:rPr>
          <w:rFonts w:ascii="Arial" w:hAnsi="Arial" w:cs="Arial"/>
          <w:sz w:val="20"/>
          <w:szCs w:val="20"/>
        </w:rPr>
        <w:t xml:space="preserve">             ……….............……………………………………..</w:t>
      </w:r>
    </w:p>
    <w:p w14:paraId="2D80144F" w14:textId="77777777" w:rsidR="00515806" w:rsidRDefault="00716681">
      <w:pPr>
        <w:ind w:right="-648" w:firstLine="3828"/>
        <w:jc w:val="center"/>
        <w:rPr>
          <w:rFonts w:ascii="Arial" w:hAnsi="Arial" w:cs="Arial"/>
          <w:sz w:val="16"/>
          <w:szCs w:val="16"/>
        </w:rPr>
      </w:pPr>
      <w:r>
        <w:rPr>
          <w:rFonts w:ascii="Arial" w:hAnsi="Arial" w:cs="Arial"/>
          <w:sz w:val="16"/>
          <w:szCs w:val="16"/>
        </w:rPr>
        <w:t>(podpis osoby/osób uprawnionej/uprawnionych do składania</w:t>
      </w:r>
    </w:p>
    <w:p w14:paraId="2597E794" w14:textId="77777777" w:rsidR="00515806" w:rsidRDefault="00716681">
      <w:pPr>
        <w:ind w:right="-648" w:firstLine="3828"/>
        <w:jc w:val="center"/>
        <w:rPr>
          <w:rFonts w:ascii="Arial" w:hAnsi="Arial" w:cs="Arial"/>
          <w:sz w:val="20"/>
          <w:szCs w:val="20"/>
        </w:rPr>
      </w:pPr>
      <w:r>
        <w:rPr>
          <w:rFonts w:ascii="Arial" w:hAnsi="Arial" w:cs="Arial"/>
          <w:sz w:val="16"/>
          <w:szCs w:val="16"/>
        </w:rPr>
        <w:t>oświadczeń woli w imieniu Wykonawcy – wraz z pieczątką)</w:t>
      </w:r>
    </w:p>
    <w:p w14:paraId="4F9BDA2D" w14:textId="77777777" w:rsidR="00515806" w:rsidRDefault="00515806">
      <w:pPr>
        <w:jc w:val="both"/>
        <w:rPr>
          <w:rFonts w:ascii="Arial" w:hAnsi="Arial" w:cs="Arial"/>
          <w:sz w:val="20"/>
          <w:szCs w:val="20"/>
        </w:rPr>
      </w:pPr>
    </w:p>
    <w:p w14:paraId="290DE024" w14:textId="77777777" w:rsidR="00515806" w:rsidRDefault="00515806">
      <w:pPr>
        <w:jc w:val="both"/>
        <w:rPr>
          <w:rFonts w:ascii="Arial" w:hAnsi="Arial" w:cs="Arial"/>
          <w:sz w:val="20"/>
          <w:szCs w:val="20"/>
        </w:rPr>
      </w:pPr>
    </w:p>
    <w:p w14:paraId="145C9F38" w14:textId="77777777" w:rsidR="00515806" w:rsidRDefault="00716681">
      <w:pPr>
        <w:spacing w:before="60" w:line="360" w:lineRule="auto"/>
        <w:rPr>
          <w:rFonts w:ascii="Arial" w:hAnsi="Arial" w:cs="Arial"/>
          <w:b/>
          <w:bCs/>
          <w:kern w:val="1"/>
          <w:sz w:val="20"/>
          <w:szCs w:val="20"/>
        </w:rPr>
      </w:pPr>
      <w:r>
        <w:rPr>
          <w:rFonts w:ascii="Arial" w:hAnsi="Arial" w:cs="Arial"/>
          <w:sz w:val="20"/>
          <w:szCs w:val="20"/>
        </w:rPr>
        <w:t>.........................., dnia ……..........….2017 r.</w:t>
      </w:r>
    </w:p>
    <w:p w14:paraId="4054EE87" w14:textId="77777777" w:rsidR="00700979" w:rsidRDefault="00700979">
      <w:pPr>
        <w:spacing w:before="60" w:line="360" w:lineRule="auto"/>
        <w:jc w:val="right"/>
        <w:rPr>
          <w:rFonts w:ascii="Arial" w:hAnsi="Arial" w:cs="Arial"/>
          <w:b/>
          <w:bCs/>
          <w:kern w:val="1"/>
          <w:sz w:val="20"/>
          <w:szCs w:val="20"/>
        </w:rPr>
      </w:pPr>
    </w:p>
    <w:p w14:paraId="154F79F3" w14:textId="77777777" w:rsidR="00700979" w:rsidRDefault="00700979">
      <w:pPr>
        <w:spacing w:before="60" w:line="360" w:lineRule="auto"/>
        <w:jc w:val="right"/>
        <w:rPr>
          <w:rFonts w:ascii="Arial" w:hAnsi="Arial" w:cs="Arial"/>
          <w:b/>
          <w:bCs/>
          <w:kern w:val="1"/>
          <w:sz w:val="20"/>
          <w:szCs w:val="20"/>
        </w:rPr>
      </w:pPr>
    </w:p>
    <w:p w14:paraId="2E01CE7A" w14:textId="77777777" w:rsidR="00707DAC" w:rsidRDefault="00707DAC">
      <w:pPr>
        <w:spacing w:before="60" w:line="360" w:lineRule="auto"/>
        <w:jc w:val="right"/>
        <w:rPr>
          <w:rFonts w:ascii="Arial" w:hAnsi="Arial" w:cs="Arial"/>
          <w:b/>
          <w:bCs/>
          <w:kern w:val="1"/>
          <w:sz w:val="20"/>
          <w:szCs w:val="20"/>
        </w:rPr>
      </w:pPr>
    </w:p>
    <w:p w14:paraId="165ADD90" w14:textId="77777777" w:rsidR="00707DAC" w:rsidRDefault="00707DAC">
      <w:pPr>
        <w:spacing w:before="60" w:line="360" w:lineRule="auto"/>
        <w:jc w:val="right"/>
        <w:rPr>
          <w:rFonts w:ascii="Arial" w:hAnsi="Arial" w:cs="Arial"/>
          <w:b/>
          <w:bCs/>
          <w:kern w:val="1"/>
          <w:sz w:val="20"/>
          <w:szCs w:val="20"/>
        </w:rPr>
      </w:pPr>
    </w:p>
    <w:p w14:paraId="36F29C7A" w14:textId="77777777" w:rsidR="00707DAC" w:rsidRDefault="00707DAC">
      <w:pPr>
        <w:spacing w:before="60" w:line="360" w:lineRule="auto"/>
        <w:jc w:val="right"/>
        <w:rPr>
          <w:rFonts w:ascii="Arial" w:hAnsi="Arial" w:cs="Arial"/>
          <w:b/>
          <w:bCs/>
          <w:kern w:val="1"/>
          <w:sz w:val="20"/>
          <w:szCs w:val="20"/>
        </w:rPr>
      </w:pPr>
    </w:p>
    <w:p w14:paraId="1469D2E2" w14:textId="77777777" w:rsidR="00707DAC" w:rsidRDefault="00707DAC">
      <w:pPr>
        <w:spacing w:before="60" w:line="360" w:lineRule="auto"/>
        <w:jc w:val="right"/>
        <w:rPr>
          <w:rFonts w:ascii="Arial" w:hAnsi="Arial" w:cs="Arial"/>
          <w:b/>
          <w:bCs/>
          <w:kern w:val="1"/>
          <w:sz w:val="20"/>
          <w:szCs w:val="20"/>
        </w:rPr>
      </w:pPr>
    </w:p>
    <w:p w14:paraId="25062F01" w14:textId="77777777" w:rsidR="00515806" w:rsidRDefault="00716681">
      <w:pPr>
        <w:spacing w:before="60" w:line="360" w:lineRule="auto"/>
        <w:jc w:val="right"/>
        <w:rPr>
          <w:rFonts w:ascii="Arial" w:hAnsi="Arial" w:cs="Arial"/>
          <w:b/>
          <w:sz w:val="20"/>
          <w:szCs w:val="20"/>
        </w:rPr>
      </w:pPr>
      <w:r>
        <w:rPr>
          <w:rFonts w:ascii="Arial" w:hAnsi="Arial" w:cs="Arial"/>
          <w:b/>
          <w:bCs/>
          <w:kern w:val="1"/>
          <w:sz w:val="20"/>
          <w:szCs w:val="20"/>
        </w:rPr>
        <w:lastRenderedPageBreak/>
        <w:t xml:space="preserve">Załącznik nr </w:t>
      </w:r>
      <w:r w:rsidR="00F562E3">
        <w:rPr>
          <w:rFonts w:ascii="Arial" w:hAnsi="Arial" w:cs="Arial"/>
          <w:b/>
          <w:bCs/>
          <w:kern w:val="1"/>
          <w:sz w:val="20"/>
          <w:szCs w:val="20"/>
        </w:rPr>
        <w:t>7</w:t>
      </w:r>
      <w:r>
        <w:rPr>
          <w:rFonts w:ascii="Arial" w:hAnsi="Arial" w:cs="Arial"/>
          <w:b/>
          <w:bCs/>
          <w:kern w:val="1"/>
          <w:sz w:val="20"/>
          <w:szCs w:val="20"/>
        </w:rPr>
        <w:t xml:space="preserve"> do SIWZ</w:t>
      </w:r>
    </w:p>
    <w:p w14:paraId="7945F707" w14:textId="77777777" w:rsidR="00515806" w:rsidRDefault="00716681">
      <w:pPr>
        <w:rPr>
          <w:rFonts w:ascii="Arial" w:hAnsi="Arial" w:cs="Arial"/>
          <w:sz w:val="20"/>
          <w:szCs w:val="20"/>
        </w:rPr>
      </w:pPr>
      <w:r>
        <w:rPr>
          <w:rFonts w:ascii="Arial" w:hAnsi="Arial" w:cs="Arial"/>
          <w:b/>
          <w:sz w:val="20"/>
          <w:szCs w:val="20"/>
        </w:rPr>
        <w:t>Wykonawca:</w:t>
      </w:r>
    </w:p>
    <w:p w14:paraId="0C22B431"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2A677DF7"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F582F1E" w14:textId="77777777" w:rsidR="00515806" w:rsidRDefault="00716681">
      <w:pPr>
        <w:rPr>
          <w:rFonts w:ascii="Arial" w:hAnsi="Arial" w:cs="Arial"/>
          <w:sz w:val="20"/>
          <w:szCs w:val="20"/>
        </w:rPr>
      </w:pPr>
      <w:r>
        <w:rPr>
          <w:rFonts w:ascii="Arial" w:hAnsi="Arial" w:cs="Arial"/>
          <w:sz w:val="20"/>
          <w:szCs w:val="20"/>
          <w:u w:val="single"/>
        </w:rPr>
        <w:t>reprezentowany przez:</w:t>
      </w:r>
    </w:p>
    <w:p w14:paraId="55146930"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0B1447BC" w14:textId="77777777" w:rsidR="00515806" w:rsidRDefault="00716681">
      <w:pPr>
        <w:ind w:right="5953"/>
        <w:rPr>
          <w:rFonts w:ascii="Arial" w:hAnsi="Arial" w:cs="Arial"/>
          <w:b/>
          <w:color w:val="000000"/>
          <w:sz w:val="20"/>
          <w:szCs w:val="20"/>
        </w:rPr>
      </w:pPr>
      <w:r>
        <w:rPr>
          <w:rFonts w:ascii="Arial" w:hAnsi="Arial" w:cs="Arial"/>
          <w:i/>
          <w:sz w:val="16"/>
          <w:szCs w:val="16"/>
        </w:rPr>
        <w:t>(imię, nazwisko, stanowisko/podstawa do reprezentacji)</w:t>
      </w:r>
    </w:p>
    <w:p w14:paraId="24109CFD" w14:textId="77777777" w:rsidR="008F6BE3" w:rsidRDefault="008F6BE3" w:rsidP="008F6BE3">
      <w:pPr>
        <w:ind w:left="4820" w:hanging="1"/>
        <w:jc w:val="both"/>
        <w:rPr>
          <w:rFonts w:ascii="Arial" w:hAnsi="Arial" w:cs="Arial"/>
          <w:b/>
          <w:sz w:val="20"/>
          <w:szCs w:val="20"/>
        </w:rPr>
      </w:pPr>
      <w:r>
        <w:rPr>
          <w:rFonts w:ascii="Arial" w:hAnsi="Arial" w:cs="Arial"/>
          <w:b/>
          <w:sz w:val="20"/>
          <w:szCs w:val="20"/>
        </w:rPr>
        <w:t>Zamawiający:</w:t>
      </w:r>
    </w:p>
    <w:p w14:paraId="2C635766" w14:textId="77777777" w:rsidR="008F6BE3" w:rsidRDefault="008F6BE3" w:rsidP="008F6B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7A1CB473" w14:textId="77777777" w:rsidR="00515806" w:rsidRPr="008F6BE3" w:rsidRDefault="008F6BE3" w:rsidP="008F6BE3">
      <w:pPr>
        <w:ind w:left="4820" w:hanging="1"/>
        <w:jc w:val="both"/>
        <w:rPr>
          <w:rFonts w:ascii="Arial" w:hAnsi="Arial" w:cs="Arial"/>
          <w:b/>
          <w:sz w:val="20"/>
          <w:szCs w:val="22"/>
        </w:rPr>
      </w:pPr>
      <w:r w:rsidRPr="007118E3">
        <w:rPr>
          <w:rFonts w:ascii="Arial" w:hAnsi="Arial" w:cs="Arial"/>
          <w:b/>
          <w:sz w:val="20"/>
          <w:szCs w:val="22"/>
        </w:rPr>
        <w:t>63-200 Jarocin</w:t>
      </w:r>
    </w:p>
    <w:p w14:paraId="3A439C29" w14:textId="77777777" w:rsidR="00515806" w:rsidRDefault="00515806">
      <w:pPr>
        <w:pStyle w:val="Stopka"/>
        <w:spacing w:before="60" w:line="360" w:lineRule="auto"/>
        <w:rPr>
          <w:rFonts w:ascii="Arial" w:hAnsi="Arial" w:cs="Arial"/>
          <w:b/>
          <w:bCs/>
          <w:kern w:val="1"/>
          <w:sz w:val="20"/>
          <w:szCs w:val="20"/>
        </w:rPr>
      </w:pPr>
    </w:p>
    <w:p w14:paraId="4ECA9873" w14:textId="77777777" w:rsidR="00515806" w:rsidRDefault="00700979">
      <w:pPr>
        <w:jc w:val="center"/>
        <w:rPr>
          <w:rFonts w:ascii="Arial" w:hAnsi="Arial" w:cs="Arial"/>
          <w:b/>
          <w:smallCaps/>
          <w:color w:val="000000"/>
          <w:sz w:val="22"/>
          <w:szCs w:val="20"/>
        </w:rPr>
      </w:pPr>
      <w:r>
        <w:rPr>
          <w:rFonts w:ascii="Arial" w:hAnsi="Arial" w:cs="Arial"/>
          <w:b/>
          <w:smallCaps/>
          <w:color w:val="000000"/>
          <w:sz w:val="22"/>
          <w:szCs w:val="20"/>
        </w:rPr>
        <w:t>Wykaz osób</w:t>
      </w:r>
    </w:p>
    <w:p w14:paraId="4D475F86" w14:textId="77777777" w:rsidR="00515806" w:rsidRDefault="00716681">
      <w:pPr>
        <w:jc w:val="center"/>
        <w:rPr>
          <w:rFonts w:ascii="Arial" w:hAnsi="Arial" w:cs="Arial"/>
          <w:b/>
          <w:sz w:val="20"/>
          <w:szCs w:val="20"/>
        </w:rPr>
      </w:pPr>
      <w:r>
        <w:rPr>
          <w:rFonts w:ascii="Arial" w:hAnsi="Arial" w:cs="Arial"/>
          <w:b/>
          <w:smallCaps/>
          <w:color w:val="000000"/>
          <w:sz w:val="22"/>
          <w:szCs w:val="20"/>
        </w:rPr>
        <w:t xml:space="preserve"> </w:t>
      </w:r>
    </w:p>
    <w:p w14:paraId="46287929" w14:textId="77777777" w:rsidR="00700979" w:rsidRPr="00700979" w:rsidRDefault="00700979" w:rsidP="00700979">
      <w:pPr>
        <w:pStyle w:val="Tekstpodstawowywcity2"/>
        <w:spacing w:after="0" w:line="240" w:lineRule="auto"/>
        <w:ind w:left="0"/>
        <w:rPr>
          <w:rFonts w:ascii="Arial" w:hAnsi="Arial" w:cs="Arial"/>
          <w:sz w:val="20"/>
          <w:szCs w:val="20"/>
        </w:rPr>
      </w:pPr>
      <w:r w:rsidRPr="00700979">
        <w:rPr>
          <w:rFonts w:ascii="Arial" w:hAnsi="Arial" w:cs="Arial"/>
          <w:sz w:val="20"/>
          <w:szCs w:val="20"/>
        </w:rPr>
        <w:t>Do realizacji niniejszego zamówienia proponujemy odpowiedni personel techniczny:</w:t>
      </w:r>
    </w:p>
    <w:p w14:paraId="19BCFFCD" w14:textId="77777777" w:rsidR="00700979" w:rsidRPr="00700979" w:rsidRDefault="00700979" w:rsidP="00700979">
      <w:pPr>
        <w:pStyle w:val="Tekstpodstawowywcity2"/>
        <w:spacing w:after="0" w:line="240" w:lineRule="auto"/>
        <w:ind w:left="0"/>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700979" w:rsidRPr="00700979" w14:paraId="51317964" w14:textId="77777777" w:rsidTr="00700979">
        <w:tc>
          <w:tcPr>
            <w:tcW w:w="610" w:type="dxa"/>
            <w:vAlign w:val="center"/>
          </w:tcPr>
          <w:p w14:paraId="02AE1027" w14:textId="77777777" w:rsidR="00700979" w:rsidRPr="00700979" w:rsidRDefault="00700979" w:rsidP="0067248F">
            <w:pPr>
              <w:pStyle w:val="Tekstpodstawowywcity2"/>
              <w:spacing w:after="0" w:line="240" w:lineRule="auto"/>
              <w:ind w:left="0"/>
              <w:jc w:val="center"/>
              <w:rPr>
                <w:rFonts w:ascii="Arial" w:hAnsi="Arial" w:cs="Arial"/>
                <w:i/>
                <w:iCs/>
                <w:sz w:val="20"/>
                <w:szCs w:val="20"/>
              </w:rPr>
            </w:pPr>
            <w:r w:rsidRPr="00700979">
              <w:rPr>
                <w:rFonts w:ascii="Arial" w:hAnsi="Arial" w:cs="Arial"/>
                <w:i/>
                <w:iCs/>
                <w:sz w:val="20"/>
                <w:szCs w:val="20"/>
              </w:rPr>
              <w:t>Lp.</w:t>
            </w:r>
          </w:p>
        </w:tc>
        <w:tc>
          <w:tcPr>
            <w:tcW w:w="2084" w:type="dxa"/>
            <w:vAlign w:val="center"/>
          </w:tcPr>
          <w:p w14:paraId="6AAE4FE1" w14:textId="77777777" w:rsidR="00700979" w:rsidRPr="00700979" w:rsidRDefault="00700979" w:rsidP="0067248F">
            <w:pPr>
              <w:pStyle w:val="Tekstpodstawowywcity2"/>
              <w:spacing w:after="0" w:line="240" w:lineRule="auto"/>
              <w:ind w:left="-70"/>
              <w:jc w:val="center"/>
              <w:rPr>
                <w:rFonts w:ascii="Arial" w:hAnsi="Arial" w:cs="Arial"/>
                <w:i/>
                <w:iCs/>
                <w:sz w:val="20"/>
                <w:szCs w:val="20"/>
              </w:rPr>
            </w:pPr>
            <w:r w:rsidRPr="00700979">
              <w:rPr>
                <w:rFonts w:ascii="Arial" w:hAnsi="Arial" w:cs="Arial"/>
                <w:i/>
                <w:iCs/>
                <w:sz w:val="20"/>
                <w:szCs w:val="20"/>
              </w:rPr>
              <w:t>Imię i nazwisko</w:t>
            </w:r>
          </w:p>
        </w:tc>
        <w:tc>
          <w:tcPr>
            <w:tcW w:w="2552" w:type="dxa"/>
            <w:vAlign w:val="center"/>
          </w:tcPr>
          <w:p w14:paraId="3C3B4EEC" w14:textId="77777777" w:rsidR="00700979" w:rsidRPr="00700979" w:rsidRDefault="00700979" w:rsidP="0067248F">
            <w:pPr>
              <w:pStyle w:val="Tekstpodstawowywcity2"/>
              <w:spacing w:after="0" w:line="240" w:lineRule="auto"/>
              <w:ind w:left="110"/>
              <w:jc w:val="center"/>
              <w:rPr>
                <w:rFonts w:ascii="Arial" w:hAnsi="Arial" w:cs="Arial"/>
                <w:i/>
                <w:iCs/>
                <w:sz w:val="20"/>
                <w:szCs w:val="20"/>
              </w:rPr>
            </w:pPr>
            <w:r w:rsidRPr="00700979">
              <w:rPr>
                <w:rFonts w:ascii="Arial" w:hAnsi="Arial" w:cs="Arial"/>
                <w:i/>
                <w:iCs/>
                <w:sz w:val="20"/>
                <w:szCs w:val="20"/>
              </w:rPr>
              <w:t xml:space="preserve">Kwalifikacje zawodowe, doświadczenie, </w:t>
            </w:r>
          </w:p>
          <w:p w14:paraId="4A4F7898" w14:textId="17BB644C" w:rsidR="00700979" w:rsidRPr="00700979" w:rsidRDefault="00700979" w:rsidP="0067248F">
            <w:pPr>
              <w:pStyle w:val="Tekstpodstawowywcity2"/>
              <w:spacing w:after="0" w:line="240" w:lineRule="auto"/>
              <w:ind w:left="110"/>
              <w:jc w:val="center"/>
              <w:rPr>
                <w:rFonts w:ascii="Arial" w:hAnsi="Arial" w:cs="Arial"/>
                <w:i/>
                <w:iCs/>
                <w:sz w:val="20"/>
                <w:szCs w:val="20"/>
              </w:rPr>
            </w:pPr>
          </w:p>
        </w:tc>
        <w:tc>
          <w:tcPr>
            <w:tcW w:w="2160" w:type="dxa"/>
            <w:vAlign w:val="center"/>
          </w:tcPr>
          <w:p w14:paraId="65D23649" w14:textId="77777777" w:rsidR="00700979" w:rsidRPr="00700979" w:rsidRDefault="00700979" w:rsidP="0067248F">
            <w:pPr>
              <w:pStyle w:val="Tekstpodstawowywcity2"/>
              <w:spacing w:after="0" w:line="240" w:lineRule="auto"/>
              <w:ind w:left="110"/>
              <w:jc w:val="center"/>
              <w:rPr>
                <w:rFonts w:ascii="Arial" w:hAnsi="Arial" w:cs="Arial"/>
                <w:i/>
                <w:iCs/>
                <w:sz w:val="20"/>
                <w:szCs w:val="20"/>
              </w:rPr>
            </w:pPr>
            <w:r w:rsidRPr="00700979">
              <w:rPr>
                <w:rFonts w:ascii="Arial" w:hAnsi="Arial" w:cs="Arial"/>
                <w:i/>
                <w:iCs/>
                <w:sz w:val="20"/>
                <w:szCs w:val="20"/>
              </w:rPr>
              <w:t>Zakres czynności</w:t>
            </w:r>
          </w:p>
        </w:tc>
        <w:tc>
          <w:tcPr>
            <w:tcW w:w="1666" w:type="dxa"/>
            <w:vAlign w:val="center"/>
          </w:tcPr>
          <w:p w14:paraId="4C796AE8" w14:textId="77777777" w:rsidR="00700979" w:rsidRPr="00700979" w:rsidRDefault="00700979" w:rsidP="0067248F">
            <w:pPr>
              <w:pStyle w:val="Tekstpodstawowywcity2"/>
              <w:spacing w:after="0" w:line="240" w:lineRule="auto"/>
              <w:ind w:left="110"/>
              <w:jc w:val="center"/>
              <w:rPr>
                <w:rFonts w:ascii="Arial" w:hAnsi="Arial" w:cs="Arial"/>
                <w:i/>
                <w:iCs/>
                <w:sz w:val="20"/>
                <w:szCs w:val="20"/>
              </w:rPr>
            </w:pPr>
            <w:r w:rsidRPr="00700979">
              <w:rPr>
                <w:rFonts w:ascii="Arial" w:hAnsi="Arial" w:cs="Arial"/>
                <w:i/>
                <w:iCs/>
                <w:sz w:val="20"/>
                <w:szCs w:val="20"/>
              </w:rPr>
              <w:t xml:space="preserve">Podstawa </w:t>
            </w:r>
          </w:p>
          <w:p w14:paraId="69071EB2" w14:textId="77777777" w:rsidR="00700979" w:rsidRPr="00700979" w:rsidRDefault="00700979" w:rsidP="0067248F">
            <w:pPr>
              <w:pStyle w:val="Tekstpodstawowywcity2"/>
              <w:spacing w:after="0" w:line="240" w:lineRule="auto"/>
              <w:ind w:left="110"/>
              <w:jc w:val="center"/>
              <w:rPr>
                <w:rFonts w:ascii="Arial" w:hAnsi="Arial" w:cs="Arial"/>
                <w:i/>
                <w:iCs/>
                <w:sz w:val="20"/>
                <w:szCs w:val="20"/>
              </w:rPr>
            </w:pPr>
            <w:r w:rsidRPr="00700979">
              <w:rPr>
                <w:rFonts w:ascii="Arial" w:hAnsi="Arial" w:cs="Arial"/>
                <w:i/>
                <w:iCs/>
                <w:sz w:val="20"/>
                <w:szCs w:val="20"/>
              </w:rPr>
              <w:t>dysponowania</w:t>
            </w:r>
          </w:p>
        </w:tc>
      </w:tr>
      <w:tr w:rsidR="00700979" w:rsidRPr="00700979" w14:paraId="2211DB9D" w14:textId="77777777" w:rsidTr="00700979">
        <w:trPr>
          <w:trHeight w:val="454"/>
        </w:trPr>
        <w:tc>
          <w:tcPr>
            <w:tcW w:w="610" w:type="dxa"/>
            <w:vAlign w:val="center"/>
          </w:tcPr>
          <w:p w14:paraId="720ACC4A" w14:textId="77777777" w:rsidR="00700979" w:rsidRPr="00700979" w:rsidRDefault="00700979" w:rsidP="0067248F">
            <w:pPr>
              <w:pStyle w:val="Tekstpodstawowywcity2"/>
              <w:spacing w:after="0" w:line="240" w:lineRule="auto"/>
              <w:ind w:left="0"/>
              <w:jc w:val="center"/>
              <w:rPr>
                <w:rFonts w:ascii="Arial" w:hAnsi="Arial" w:cs="Arial"/>
                <w:sz w:val="20"/>
                <w:szCs w:val="20"/>
              </w:rPr>
            </w:pPr>
            <w:r w:rsidRPr="00700979">
              <w:rPr>
                <w:rFonts w:ascii="Arial" w:hAnsi="Arial" w:cs="Arial"/>
                <w:sz w:val="20"/>
                <w:szCs w:val="20"/>
              </w:rPr>
              <w:t>1.</w:t>
            </w:r>
          </w:p>
        </w:tc>
        <w:tc>
          <w:tcPr>
            <w:tcW w:w="2084" w:type="dxa"/>
            <w:vAlign w:val="center"/>
          </w:tcPr>
          <w:p w14:paraId="234C205B" w14:textId="77777777" w:rsidR="00700979" w:rsidRPr="00700979" w:rsidRDefault="00700979" w:rsidP="00700979">
            <w:pPr>
              <w:pStyle w:val="Tekstpodstawowywcity2"/>
              <w:spacing w:after="0" w:line="240" w:lineRule="auto"/>
              <w:ind w:left="0"/>
              <w:rPr>
                <w:rFonts w:ascii="Arial" w:hAnsi="Arial" w:cs="Arial"/>
                <w:sz w:val="20"/>
                <w:szCs w:val="20"/>
              </w:rPr>
            </w:pPr>
          </w:p>
        </w:tc>
        <w:tc>
          <w:tcPr>
            <w:tcW w:w="2552" w:type="dxa"/>
            <w:vAlign w:val="center"/>
          </w:tcPr>
          <w:p w14:paraId="3A820512"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2160" w:type="dxa"/>
            <w:vAlign w:val="center"/>
          </w:tcPr>
          <w:p w14:paraId="29095E5B"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1666" w:type="dxa"/>
            <w:vAlign w:val="center"/>
          </w:tcPr>
          <w:p w14:paraId="6775823A"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r>
      <w:tr w:rsidR="00700979" w:rsidRPr="00700979" w14:paraId="162918CE" w14:textId="77777777" w:rsidTr="00700979">
        <w:trPr>
          <w:trHeight w:val="454"/>
        </w:trPr>
        <w:tc>
          <w:tcPr>
            <w:tcW w:w="610" w:type="dxa"/>
            <w:vAlign w:val="center"/>
          </w:tcPr>
          <w:p w14:paraId="2222E922" w14:textId="77777777" w:rsidR="00700979" w:rsidRPr="00700979" w:rsidRDefault="00700979" w:rsidP="0067248F">
            <w:pPr>
              <w:pStyle w:val="Tekstpodstawowywcity2"/>
              <w:spacing w:after="0" w:line="240" w:lineRule="auto"/>
              <w:ind w:left="0"/>
              <w:jc w:val="center"/>
              <w:rPr>
                <w:rFonts w:ascii="Arial" w:hAnsi="Arial" w:cs="Arial"/>
                <w:sz w:val="20"/>
                <w:szCs w:val="20"/>
              </w:rPr>
            </w:pPr>
            <w:r w:rsidRPr="00700979">
              <w:rPr>
                <w:rFonts w:ascii="Arial" w:hAnsi="Arial" w:cs="Arial"/>
                <w:sz w:val="20"/>
                <w:szCs w:val="20"/>
              </w:rPr>
              <w:t>2.</w:t>
            </w:r>
          </w:p>
        </w:tc>
        <w:tc>
          <w:tcPr>
            <w:tcW w:w="2084" w:type="dxa"/>
            <w:vAlign w:val="center"/>
          </w:tcPr>
          <w:p w14:paraId="305681B0" w14:textId="77777777" w:rsidR="00700979" w:rsidRPr="00700979" w:rsidRDefault="00700979" w:rsidP="0067248F">
            <w:pPr>
              <w:pStyle w:val="Tekstpodstawowywcity2"/>
              <w:spacing w:after="0" w:line="240" w:lineRule="auto"/>
              <w:ind w:left="0"/>
              <w:rPr>
                <w:rFonts w:ascii="Arial" w:hAnsi="Arial" w:cs="Arial"/>
                <w:sz w:val="20"/>
                <w:szCs w:val="20"/>
              </w:rPr>
            </w:pPr>
          </w:p>
        </w:tc>
        <w:tc>
          <w:tcPr>
            <w:tcW w:w="2552" w:type="dxa"/>
            <w:vAlign w:val="center"/>
          </w:tcPr>
          <w:p w14:paraId="01BA0998"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2160" w:type="dxa"/>
            <w:vAlign w:val="center"/>
          </w:tcPr>
          <w:p w14:paraId="590EB8BA"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1666" w:type="dxa"/>
            <w:vAlign w:val="center"/>
          </w:tcPr>
          <w:p w14:paraId="24D18D5E"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r>
      <w:tr w:rsidR="00700979" w:rsidRPr="00700979" w14:paraId="55147797" w14:textId="77777777" w:rsidTr="00700979">
        <w:trPr>
          <w:trHeight w:val="454"/>
        </w:trPr>
        <w:tc>
          <w:tcPr>
            <w:tcW w:w="610" w:type="dxa"/>
            <w:vAlign w:val="center"/>
          </w:tcPr>
          <w:p w14:paraId="41A95F84" w14:textId="77777777" w:rsidR="00700979" w:rsidRPr="00700979" w:rsidRDefault="00700979" w:rsidP="0067248F">
            <w:pPr>
              <w:pStyle w:val="Tekstpodstawowywcity2"/>
              <w:spacing w:after="0" w:line="240" w:lineRule="auto"/>
              <w:ind w:left="0"/>
              <w:jc w:val="center"/>
              <w:rPr>
                <w:rFonts w:ascii="Arial" w:hAnsi="Arial" w:cs="Arial"/>
                <w:sz w:val="20"/>
                <w:szCs w:val="20"/>
              </w:rPr>
            </w:pPr>
            <w:r w:rsidRPr="00700979">
              <w:rPr>
                <w:rFonts w:ascii="Arial" w:hAnsi="Arial" w:cs="Arial"/>
                <w:sz w:val="20"/>
                <w:szCs w:val="20"/>
              </w:rPr>
              <w:t>3.</w:t>
            </w:r>
          </w:p>
        </w:tc>
        <w:tc>
          <w:tcPr>
            <w:tcW w:w="2084" w:type="dxa"/>
            <w:vAlign w:val="center"/>
          </w:tcPr>
          <w:p w14:paraId="19C22C23" w14:textId="77777777" w:rsidR="00700979" w:rsidRPr="00700979" w:rsidRDefault="00700979" w:rsidP="0067248F">
            <w:pPr>
              <w:pStyle w:val="Tekstpodstawowywcity2"/>
              <w:spacing w:after="0" w:line="240" w:lineRule="auto"/>
              <w:ind w:left="0"/>
              <w:rPr>
                <w:rFonts w:ascii="Arial" w:hAnsi="Arial" w:cs="Arial"/>
                <w:sz w:val="20"/>
                <w:szCs w:val="20"/>
              </w:rPr>
            </w:pPr>
          </w:p>
        </w:tc>
        <w:tc>
          <w:tcPr>
            <w:tcW w:w="2552" w:type="dxa"/>
            <w:vAlign w:val="center"/>
          </w:tcPr>
          <w:p w14:paraId="492404BE"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2160" w:type="dxa"/>
            <w:vAlign w:val="center"/>
          </w:tcPr>
          <w:p w14:paraId="05D6D88D"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1666" w:type="dxa"/>
            <w:vAlign w:val="center"/>
          </w:tcPr>
          <w:p w14:paraId="1E3E3F70"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r>
      <w:tr w:rsidR="00700979" w:rsidRPr="00700979" w14:paraId="09EDF97C" w14:textId="77777777" w:rsidTr="00700979">
        <w:trPr>
          <w:trHeight w:val="454"/>
        </w:trPr>
        <w:tc>
          <w:tcPr>
            <w:tcW w:w="610" w:type="dxa"/>
            <w:vAlign w:val="center"/>
          </w:tcPr>
          <w:p w14:paraId="0D3CB5C6" w14:textId="77777777" w:rsidR="00700979" w:rsidRPr="00700979" w:rsidRDefault="00700979" w:rsidP="0067248F">
            <w:pPr>
              <w:pStyle w:val="Tekstpodstawowywcity2"/>
              <w:spacing w:after="0" w:line="240" w:lineRule="auto"/>
              <w:ind w:left="0"/>
              <w:jc w:val="center"/>
              <w:rPr>
                <w:rFonts w:ascii="Arial" w:hAnsi="Arial" w:cs="Arial"/>
                <w:sz w:val="20"/>
                <w:szCs w:val="20"/>
              </w:rPr>
            </w:pPr>
            <w:r w:rsidRPr="00700979">
              <w:rPr>
                <w:rFonts w:ascii="Arial" w:hAnsi="Arial" w:cs="Arial"/>
                <w:sz w:val="20"/>
                <w:szCs w:val="20"/>
              </w:rPr>
              <w:t>4.</w:t>
            </w:r>
          </w:p>
        </w:tc>
        <w:tc>
          <w:tcPr>
            <w:tcW w:w="2084" w:type="dxa"/>
            <w:vAlign w:val="center"/>
          </w:tcPr>
          <w:p w14:paraId="6D161F34" w14:textId="77777777" w:rsidR="00700979" w:rsidRPr="00700979" w:rsidRDefault="00700979" w:rsidP="0067248F">
            <w:pPr>
              <w:pStyle w:val="Tekstpodstawowywcity2"/>
              <w:spacing w:after="0" w:line="240" w:lineRule="auto"/>
              <w:ind w:left="0"/>
              <w:rPr>
                <w:rFonts w:ascii="Arial" w:hAnsi="Arial" w:cs="Arial"/>
                <w:sz w:val="20"/>
                <w:szCs w:val="20"/>
              </w:rPr>
            </w:pPr>
          </w:p>
        </w:tc>
        <w:tc>
          <w:tcPr>
            <w:tcW w:w="2552" w:type="dxa"/>
            <w:vAlign w:val="center"/>
          </w:tcPr>
          <w:p w14:paraId="04B80987"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2160" w:type="dxa"/>
            <w:vAlign w:val="center"/>
          </w:tcPr>
          <w:p w14:paraId="2352286E"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c>
          <w:tcPr>
            <w:tcW w:w="1666" w:type="dxa"/>
            <w:vAlign w:val="center"/>
          </w:tcPr>
          <w:p w14:paraId="21E5DA21" w14:textId="77777777" w:rsidR="00700979" w:rsidRPr="00700979" w:rsidRDefault="00700979" w:rsidP="0067248F">
            <w:pPr>
              <w:pStyle w:val="Tekstpodstawowywcity2"/>
              <w:spacing w:after="0" w:line="240" w:lineRule="auto"/>
              <w:ind w:left="0"/>
              <w:jc w:val="center"/>
              <w:rPr>
                <w:rFonts w:ascii="Arial" w:hAnsi="Arial" w:cs="Arial"/>
                <w:sz w:val="20"/>
                <w:szCs w:val="20"/>
              </w:rPr>
            </w:pPr>
          </w:p>
        </w:tc>
      </w:tr>
    </w:tbl>
    <w:p w14:paraId="0988C731" w14:textId="77777777" w:rsidR="00515806" w:rsidRDefault="00515806">
      <w:pPr>
        <w:ind w:left="360"/>
        <w:jc w:val="both"/>
        <w:rPr>
          <w:rFonts w:ascii="Arial" w:hAnsi="Arial" w:cs="Arial"/>
          <w:b/>
          <w:sz w:val="20"/>
          <w:szCs w:val="20"/>
        </w:rPr>
      </w:pPr>
    </w:p>
    <w:p w14:paraId="5F4E5EAB" w14:textId="77777777" w:rsidR="00515806" w:rsidRDefault="00515806">
      <w:pPr>
        <w:pStyle w:val="Bezodstpw"/>
        <w:jc w:val="both"/>
      </w:pPr>
    </w:p>
    <w:p w14:paraId="5C92A4FB" w14:textId="77777777" w:rsidR="00515806" w:rsidRDefault="00515806">
      <w:pPr>
        <w:spacing w:line="0" w:lineRule="atLeast"/>
        <w:rPr>
          <w:rFonts w:ascii="Arial" w:hAnsi="Arial" w:cs="Arial"/>
          <w:color w:val="000000"/>
          <w:sz w:val="20"/>
          <w:szCs w:val="20"/>
        </w:rPr>
      </w:pPr>
    </w:p>
    <w:p w14:paraId="00D00961" w14:textId="77777777" w:rsidR="00700979" w:rsidRDefault="00700979">
      <w:pPr>
        <w:spacing w:line="0" w:lineRule="atLeast"/>
        <w:rPr>
          <w:rFonts w:ascii="Arial" w:hAnsi="Arial" w:cs="Arial"/>
          <w:color w:val="000000"/>
          <w:sz w:val="20"/>
          <w:szCs w:val="20"/>
        </w:rPr>
      </w:pPr>
    </w:p>
    <w:p w14:paraId="480479B2" w14:textId="77777777" w:rsidR="00515806" w:rsidRDefault="00716681">
      <w:pPr>
        <w:jc w:val="right"/>
        <w:rPr>
          <w:rFonts w:ascii="Arial" w:hAnsi="Arial" w:cs="Arial"/>
          <w:sz w:val="16"/>
          <w:szCs w:val="16"/>
        </w:rPr>
      </w:pPr>
      <w:r>
        <w:rPr>
          <w:rFonts w:ascii="Arial" w:hAnsi="Arial" w:cs="Arial"/>
          <w:sz w:val="20"/>
          <w:szCs w:val="20"/>
        </w:rPr>
        <w:t xml:space="preserve">             ……….............……………………………………..</w:t>
      </w:r>
    </w:p>
    <w:p w14:paraId="6EBD88FD" w14:textId="77777777" w:rsidR="00515806" w:rsidRDefault="00716681">
      <w:pPr>
        <w:ind w:right="-648" w:firstLine="3828"/>
        <w:jc w:val="center"/>
        <w:rPr>
          <w:rFonts w:ascii="Arial" w:hAnsi="Arial" w:cs="Arial"/>
          <w:sz w:val="16"/>
          <w:szCs w:val="16"/>
        </w:rPr>
      </w:pPr>
      <w:r>
        <w:rPr>
          <w:rFonts w:ascii="Arial" w:hAnsi="Arial" w:cs="Arial"/>
          <w:sz w:val="16"/>
          <w:szCs w:val="16"/>
        </w:rPr>
        <w:t>(podpis osoby/osób uprawnionej/uprawnionych do składania</w:t>
      </w:r>
    </w:p>
    <w:p w14:paraId="783D49B8" w14:textId="77777777" w:rsidR="00515806" w:rsidRDefault="00716681">
      <w:pPr>
        <w:ind w:right="-648" w:firstLine="3828"/>
        <w:jc w:val="center"/>
        <w:rPr>
          <w:rFonts w:ascii="Arial" w:hAnsi="Arial" w:cs="Arial"/>
          <w:sz w:val="20"/>
          <w:szCs w:val="20"/>
        </w:rPr>
      </w:pPr>
      <w:r>
        <w:rPr>
          <w:rFonts w:ascii="Arial" w:hAnsi="Arial" w:cs="Arial"/>
          <w:sz w:val="16"/>
          <w:szCs w:val="16"/>
        </w:rPr>
        <w:t>oświadczeń woli w imieniu Wykonawcy – wraz z pieczątką)</w:t>
      </w:r>
    </w:p>
    <w:p w14:paraId="624202C4" w14:textId="77777777" w:rsidR="00515806" w:rsidRDefault="00515806">
      <w:pPr>
        <w:jc w:val="both"/>
        <w:rPr>
          <w:rFonts w:ascii="Arial" w:hAnsi="Arial" w:cs="Arial"/>
          <w:sz w:val="20"/>
          <w:szCs w:val="20"/>
        </w:rPr>
      </w:pPr>
    </w:p>
    <w:p w14:paraId="1970FAD6" w14:textId="77777777" w:rsidR="00515806" w:rsidRDefault="00515806">
      <w:pPr>
        <w:jc w:val="both"/>
        <w:rPr>
          <w:rFonts w:ascii="Arial" w:hAnsi="Arial" w:cs="Arial"/>
          <w:sz w:val="20"/>
          <w:szCs w:val="20"/>
        </w:rPr>
      </w:pPr>
    </w:p>
    <w:p w14:paraId="1E53B138" w14:textId="77777777" w:rsidR="00515806" w:rsidRDefault="00716681">
      <w:pPr>
        <w:spacing w:before="60" w:line="360" w:lineRule="auto"/>
        <w:rPr>
          <w:rFonts w:ascii="Arial" w:hAnsi="Arial" w:cs="Arial"/>
          <w:sz w:val="20"/>
          <w:szCs w:val="20"/>
        </w:rPr>
      </w:pPr>
      <w:r>
        <w:rPr>
          <w:rFonts w:ascii="Arial" w:hAnsi="Arial" w:cs="Arial"/>
          <w:sz w:val="20"/>
          <w:szCs w:val="20"/>
        </w:rPr>
        <w:t>.........................., dnia ……..........….2017 r.</w:t>
      </w:r>
    </w:p>
    <w:p w14:paraId="0BC28425" w14:textId="77777777" w:rsidR="00515806" w:rsidRDefault="00515806">
      <w:pPr>
        <w:spacing w:before="60" w:line="360" w:lineRule="auto"/>
        <w:rPr>
          <w:rFonts w:ascii="Arial" w:hAnsi="Arial" w:cs="Arial"/>
          <w:sz w:val="20"/>
          <w:szCs w:val="20"/>
        </w:rPr>
      </w:pPr>
    </w:p>
    <w:p w14:paraId="405427E7" w14:textId="77777777" w:rsidR="008F6BE3" w:rsidRDefault="008F6BE3">
      <w:pPr>
        <w:pStyle w:val="Stopka"/>
        <w:spacing w:before="60" w:line="360" w:lineRule="auto"/>
        <w:jc w:val="right"/>
        <w:rPr>
          <w:rFonts w:ascii="Arial" w:hAnsi="Arial" w:cs="Arial"/>
          <w:b/>
          <w:bCs/>
          <w:kern w:val="1"/>
          <w:sz w:val="20"/>
          <w:szCs w:val="20"/>
        </w:rPr>
      </w:pPr>
    </w:p>
    <w:p w14:paraId="778BA60D" w14:textId="77777777" w:rsidR="00700979" w:rsidRDefault="00700979">
      <w:pPr>
        <w:pStyle w:val="Stopka"/>
        <w:spacing w:before="60" w:line="360" w:lineRule="auto"/>
        <w:jc w:val="right"/>
        <w:rPr>
          <w:rFonts w:ascii="Arial" w:hAnsi="Arial" w:cs="Arial"/>
          <w:b/>
          <w:bCs/>
          <w:kern w:val="1"/>
          <w:sz w:val="20"/>
          <w:szCs w:val="20"/>
        </w:rPr>
      </w:pPr>
    </w:p>
    <w:p w14:paraId="148B8966" w14:textId="77777777" w:rsidR="00991C50" w:rsidRDefault="00991C50">
      <w:pPr>
        <w:pStyle w:val="Stopka"/>
        <w:spacing w:before="60" w:line="360" w:lineRule="auto"/>
        <w:jc w:val="right"/>
        <w:rPr>
          <w:rFonts w:ascii="Arial" w:hAnsi="Arial" w:cs="Arial"/>
          <w:b/>
          <w:bCs/>
          <w:kern w:val="1"/>
          <w:sz w:val="20"/>
          <w:szCs w:val="20"/>
        </w:rPr>
      </w:pPr>
    </w:p>
    <w:p w14:paraId="0E752D3F" w14:textId="77777777" w:rsidR="00991C50" w:rsidRDefault="00991C50">
      <w:pPr>
        <w:pStyle w:val="Stopka"/>
        <w:spacing w:before="60" w:line="360" w:lineRule="auto"/>
        <w:jc w:val="right"/>
        <w:rPr>
          <w:rFonts w:ascii="Arial" w:hAnsi="Arial" w:cs="Arial"/>
          <w:b/>
          <w:bCs/>
          <w:kern w:val="1"/>
          <w:sz w:val="20"/>
          <w:szCs w:val="20"/>
        </w:rPr>
      </w:pPr>
    </w:p>
    <w:p w14:paraId="1218820E" w14:textId="77777777" w:rsidR="00515806" w:rsidRDefault="00716681">
      <w:pPr>
        <w:pStyle w:val="Stopka"/>
        <w:spacing w:before="60" w:line="360" w:lineRule="auto"/>
        <w:jc w:val="right"/>
        <w:rPr>
          <w:rFonts w:ascii="Arial" w:hAnsi="Arial" w:cs="Arial"/>
          <w:b/>
          <w:sz w:val="20"/>
          <w:szCs w:val="20"/>
        </w:rPr>
      </w:pPr>
      <w:r>
        <w:rPr>
          <w:rFonts w:ascii="Arial" w:hAnsi="Arial" w:cs="Arial"/>
          <w:b/>
          <w:bCs/>
          <w:kern w:val="1"/>
          <w:sz w:val="20"/>
          <w:szCs w:val="20"/>
        </w:rPr>
        <w:lastRenderedPageBreak/>
        <w:t xml:space="preserve">Załącznik nr </w:t>
      </w:r>
      <w:r w:rsidR="008F6BE3">
        <w:rPr>
          <w:rFonts w:ascii="Arial" w:hAnsi="Arial" w:cs="Arial"/>
          <w:b/>
          <w:bCs/>
          <w:kern w:val="1"/>
          <w:sz w:val="20"/>
          <w:szCs w:val="20"/>
        </w:rPr>
        <w:t>8</w:t>
      </w:r>
      <w:r>
        <w:rPr>
          <w:rFonts w:ascii="Arial" w:hAnsi="Arial" w:cs="Arial"/>
          <w:b/>
          <w:bCs/>
          <w:kern w:val="1"/>
          <w:sz w:val="20"/>
          <w:szCs w:val="20"/>
        </w:rPr>
        <w:t xml:space="preserve"> do SIWZ</w:t>
      </w:r>
    </w:p>
    <w:p w14:paraId="5142153F" w14:textId="77777777" w:rsidR="008F6BE3" w:rsidRDefault="008F6BE3" w:rsidP="008F6BE3">
      <w:pPr>
        <w:ind w:left="4820" w:hanging="1"/>
        <w:jc w:val="both"/>
        <w:rPr>
          <w:rFonts w:ascii="Arial" w:hAnsi="Arial" w:cs="Arial"/>
          <w:b/>
          <w:sz w:val="20"/>
          <w:szCs w:val="20"/>
        </w:rPr>
      </w:pPr>
      <w:r>
        <w:rPr>
          <w:rFonts w:ascii="Arial" w:hAnsi="Arial" w:cs="Arial"/>
          <w:b/>
          <w:sz w:val="20"/>
          <w:szCs w:val="20"/>
        </w:rPr>
        <w:t>Zamawiający:</w:t>
      </w:r>
    </w:p>
    <w:p w14:paraId="6F35FAA2" w14:textId="77777777" w:rsidR="008F6BE3" w:rsidRDefault="008F6BE3" w:rsidP="008F6B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04DD1683" w14:textId="77777777" w:rsidR="00515806" w:rsidRPr="008F6BE3" w:rsidRDefault="008F6BE3" w:rsidP="008F6BE3">
      <w:pPr>
        <w:ind w:left="4820" w:hanging="1"/>
        <w:jc w:val="both"/>
        <w:rPr>
          <w:rFonts w:ascii="Arial" w:hAnsi="Arial" w:cs="Arial"/>
          <w:b/>
          <w:sz w:val="20"/>
          <w:szCs w:val="22"/>
        </w:rPr>
      </w:pPr>
      <w:r w:rsidRPr="007118E3">
        <w:rPr>
          <w:rFonts w:ascii="Arial" w:hAnsi="Arial" w:cs="Arial"/>
          <w:b/>
          <w:sz w:val="20"/>
          <w:szCs w:val="22"/>
        </w:rPr>
        <w:t>63-200 Jarocin</w:t>
      </w:r>
    </w:p>
    <w:p w14:paraId="30B5443B" w14:textId="77777777" w:rsidR="00515806" w:rsidRDefault="00716681">
      <w:pPr>
        <w:spacing w:line="480" w:lineRule="auto"/>
        <w:rPr>
          <w:rFonts w:ascii="Arial" w:hAnsi="Arial" w:cs="Arial"/>
          <w:sz w:val="20"/>
          <w:szCs w:val="20"/>
        </w:rPr>
      </w:pPr>
      <w:r>
        <w:rPr>
          <w:rFonts w:ascii="Arial" w:hAnsi="Arial" w:cs="Arial"/>
          <w:b/>
          <w:sz w:val="20"/>
          <w:szCs w:val="20"/>
        </w:rPr>
        <w:t>Wykonawca:</w:t>
      </w:r>
    </w:p>
    <w:p w14:paraId="35075E75" w14:textId="77777777" w:rsidR="00515806" w:rsidRDefault="00716681">
      <w:pPr>
        <w:ind w:right="5954"/>
        <w:rPr>
          <w:rFonts w:ascii="Arial" w:hAnsi="Arial" w:cs="Arial"/>
          <w:sz w:val="20"/>
          <w:szCs w:val="20"/>
        </w:rPr>
      </w:pPr>
      <w:r>
        <w:rPr>
          <w:rFonts w:ascii="Arial" w:hAnsi="Arial" w:cs="Arial"/>
          <w:sz w:val="20"/>
          <w:szCs w:val="20"/>
        </w:rPr>
        <w:t>………………………………………</w:t>
      </w:r>
    </w:p>
    <w:p w14:paraId="76BF6BDE" w14:textId="77777777" w:rsidR="00515806" w:rsidRDefault="00515806">
      <w:pPr>
        <w:ind w:right="5954"/>
        <w:rPr>
          <w:rFonts w:ascii="Arial" w:hAnsi="Arial" w:cs="Arial"/>
          <w:sz w:val="20"/>
          <w:szCs w:val="20"/>
        </w:rPr>
      </w:pPr>
    </w:p>
    <w:p w14:paraId="289A1AC9" w14:textId="77777777" w:rsidR="00515806" w:rsidRDefault="00716681">
      <w:pPr>
        <w:ind w:right="5954"/>
        <w:rPr>
          <w:rFonts w:ascii="Arial" w:hAnsi="Arial" w:cs="Arial"/>
          <w:i/>
          <w:sz w:val="16"/>
          <w:szCs w:val="16"/>
        </w:rPr>
      </w:pPr>
      <w:r>
        <w:rPr>
          <w:rFonts w:ascii="Arial" w:hAnsi="Arial" w:cs="Arial"/>
          <w:sz w:val="20"/>
          <w:szCs w:val="20"/>
        </w:rPr>
        <w:t>………………………………………</w:t>
      </w:r>
    </w:p>
    <w:p w14:paraId="3B0263AB"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5B65802" w14:textId="77777777" w:rsidR="00515806" w:rsidRDefault="00716681">
      <w:pPr>
        <w:spacing w:line="480" w:lineRule="auto"/>
        <w:rPr>
          <w:rFonts w:ascii="Arial" w:hAnsi="Arial" w:cs="Arial"/>
          <w:sz w:val="20"/>
          <w:szCs w:val="20"/>
        </w:rPr>
      </w:pPr>
      <w:r>
        <w:rPr>
          <w:rFonts w:ascii="Arial" w:hAnsi="Arial" w:cs="Arial"/>
          <w:sz w:val="20"/>
          <w:szCs w:val="20"/>
          <w:u w:val="single"/>
        </w:rPr>
        <w:t>reprezentowany przez:</w:t>
      </w:r>
    </w:p>
    <w:p w14:paraId="1F5B2A1B" w14:textId="77777777" w:rsidR="00515806" w:rsidRDefault="00716681">
      <w:pPr>
        <w:ind w:right="5954"/>
        <w:rPr>
          <w:rFonts w:ascii="Arial" w:hAnsi="Arial" w:cs="Arial"/>
          <w:sz w:val="20"/>
          <w:szCs w:val="20"/>
        </w:rPr>
      </w:pPr>
      <w:r>
        <w:rPr>
          <w:rFonts w:ascii="Arial" w:hAnsi="Arial" w:cs="Arial"/>
          <w:sz w:val="20"/>
          <w:szCs w:val="20"/>
        </w:rPr>
        <w:t>………………………………………</w:t>
      </w:r>
    </w:p>
    <w:p w14:paraId="076B1E6F" w14:textId="77777777" w:rsidR="00515806" w:rsidRDefault="00515806">
      <w:pPr>
        <w:ind w:right="5954"/>
        <w:rPr>
          <w:rFonts w:ascii="Arial" w:hAnsi="Arial" w:cs="Arial"/>
          <w:sz w:val="20"/>
          <w:szCs w:val="20"/>
        </w:rPr>
      </w:pPr>
    </w:p>
    <w:p w14:paraId="337B4CE2" w14:textId="77777777" w:rsidR="00515806" w:rsidRDefault="00716681">
      <w:pPr>
        <w:ind w:right="5954"/>
        <w:rPr>
          <w:rFonts w:ascii="Arial" w:hAnsi="Arial" w:cs="Arial"/>
          <w:i/>
          <w:sz w:val="16"/>
          <w:szCs w:val="16"/>
        </w:rPr>
      </w:pPr>
      <w:r>
        <w:rPr>
          <w:rFonts w:ascii="Arial" w:hAnsi="Arial" w:cs="Arial"/>
          <w:sz w:val="20"/>
          <w:szCs w:val="20"/>
        </w:rPr>
        <w:t>…………………………..…………</w:t>
      </w:r>
    </w:p>
    <w:p w14:paraId="1C415BA9" w14:textId="77777777" w:rsidR="00515806" w:rsidRDefault="00716681">
      <w:pPr>
        <w:ind w:right="5953"/>
        <w:rPr>
          <w:rFonts w:ascii="Arial" w:hAnsi="Arial" w:cs="Arial"/>
          <w:sz w:val="21"/>
          <w:szCs w:val="21"/>
        </w:rPr>
      </w:pPr>
      <w:r>
        <w:rPr>
          <w:rFonts w:ascii="Arial" w:hAnsi="Arial" w:cs="Arial"/>
          <w:i/>
          <w:sz w:val="16"/>
          <w:szCs w:val="16"/>
        </w:rPr>
        <w:t>(imię, nazwisko, stanowisko/podstawa do  reprezentacji)</w:t>
      </w:r>
    </w:p>
    <w:p w14:paraId="126628E8" w14:textId="77777777" w:rsidR="00515806" w:rsidRDefault="00515806">
      <w:pPr>
        <w:rPr>
          <w:rFonts w:ascii="Arial" w:hAnsi="Arial" w:cs="Arial"/>
          <w:sz w:val="21"/>
          <w:szCs w:val="21"/>
        </w:rPr>
      </w:pPr>
    </w:p>
    <w:p w14:paraId="743BFCD5" w14:textId="77777777" w:rsidR="00515806"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14:paraId="3C5F6C31" w14:textId="77777777" w:rsidR="00515806" w:rsidRDefault="00716681">
      <w:pPr>
        <w:spacing w:before="120"/>
        <w:jc w:val="center"/>
        <w:rPr>
          <w:rFonts w:ascii="Arial" w:hAnsi="Arial" w:cs="Arial"/>
          <w:b/>
          <w:smallCaps/>
          <w:sz w:val="20"/>
          <w:szCs w:val="20"/>
          <w:u w:val="single"/>
        </w:rPr>
      </w:pPr>
      <w:r>
        <w:rPr>
          <w:rFonts w:ascii="Arial" w:hAnsi="Arial" w:cs="Arial"/>
          <w:b/>
          <w:smallCaps/>
          <w:sz w:val="20"/>
          <w:szCs w:val="20"/>
          <w:u w:val="single"/>
        </w:rPr>
        <w:t xml:space="preserve">Dotyczące braku wydania prawomocnego wyroku sądu </w:t>
      </w:r>
    </w:p>
    <w:p w14:paraId="33C67489" w14:textId="77777777" w:rsidR="00515806" w:rsidRDefault="00716681">
      <w:pPr>
        <w:spacing w:before="120"/>
        <w:jc w:val="center"/>
        <w:rPr>
          <w:rFonts w:ascii="Arial" w:hAnsi="Arial" w:cs="Arial"/>
          <w:sz w:val="20"/>
          <w:szCs w:val="20"/>
        </w:rPr>
      </w:pPr>
      <w:r>
        <w:rPr>
          <w:rFonts w:ascii="Arial" w:hAnsi="Arial" w:cs="Arial"/>
          <w:b/>
          <w:smallCaps/>
          <w:sz w:val="20"/>
          <w:szCs w:val="20"/>
          <w:u w:val="single"/>
        </w:rPr>
        <w:t>lub ostatecznej decyzji administracyjnej</w:t>
      </w:r>
      <w:r>
        <w:rPr>
          <w:rFonts w:ascii="Arial" w:hAnsi="Arial" w:cs="Arial"/>
          <w:b/>
          <w:smallCaps/>
          <w:sz w:val="20"/>
          <w:szCs w:val="20"/>
          <w:u w:val="single"/>
        </w:rPr>
        <w:br/>
      </w:r>
    </w:p>
    <w:p w14:paraId="5F71725A" w14:textId="77777777" w:rsidR="00515806" w:rsidRDefault="00716681">
      <w:pPr>
        <w:widowControl w:val="0"/>
        <w:spacing w:before="120" w:line="312" w:lineRule="auto"/>
        <w:ind w:right="-108"/>
        <w:jc w:val="both"/>
        <w:rPr>
          <w:rFonts w:ascii="Arial" w:hAnsi="Arial" w:cs="Arial"/>
          <w:sz w:val="20"/>
          <w:szCs w:val="20"/>
        </w:rPr>
      </w:pPr>
      <w:r>
        <w:rPr>
          <w:rFonts w:ascii="Arial" w:hAnsi="Arial" w:cs="Arial"/>
          <w:sz w:val="20"/>
          <w:szCs w:val="20"/>
        </w:rPr>
        <w:t>Na potrzeby postępowania o udzielenie zamówienia publicznego pn. „</w:t>
      </w:r>
      <w:r w:rsidR="00D56224" w:rsidRPr="003C4A79">
        <w:rPr>
          <w:rFonts w:ascii="Arial" w:hAnsi="Arial" w:cs="Arial"/>
          <w:b/>
          <w:sz w:val="20"/>
          <w:szCs w:val="20"/>
        </w:rPr>
        <w:t>Przebudowa sieci kanalizacyjnej przesyłowej w ul. Poznańskiej w Jarocinie</w:t>
      </w:r>
      <w:r>
        <w:rPr>
          <w:rFonts w:ascii="Arial" w:hAnsi="Arial" w:cs="Arial"/>
          <w:b/>
          <w:sz w:val="20"/>
          <w:szCs w:val="20"/>
        </w:rPr>
        <w:t xml:space="preserve">” [znak sprawy </w:t>
      </w:r>
      <w:r w:rsidR="008F6BE3" w:rsidRPr="00F958D2">
        <w:rPr>
          <w:rFonts w:ascii="Arial" w:hAnsi="Arial" w:cs="Arial"/>
          <w:b/>
          <w:color w:val="000000"/>
          <w:sz w:val="20"/>
        </w:rPr>
        <w:t>POIS/P/</w:t>
      </w:r>
      <w:r w:rsidR="00D56224">
        <w:rPr>
          <w:rFonts w:ascii="Arial" w:hAnsi="Arial" w:cs="Arial"/>
          <w:b/>
          <w:color w:val="000000"/>
          <w:sz w:val="20"/>
        </w:rPr>
        <w:t>3</w:t>
      </w:r>
      <w:r w:rsidR="008F6BE3" w:rsidRPr="00F958D2">
        <w:rPr>
          <w:rFonts w:ascii="Arial" w:hAnsi="Arial" w:cs="Arial"/>
          <w:b/>
          <w:color w:val="000000"/>
          <w:sz w:val="20"/>
        </w:rPr>
        <w:t>/II/2017</w:t>
      </w:r>
      <w:r>
        <w:rPr>
          <w:rFonts w:ascii="Arial" w:hAnsi="Arial" w:cs="Arial"/>
          <w:b/>
          <w:sz w:val="20"/>
          <w:szCs w:val="20"/>
        </w:rPr>
        <w:t>]</w:t>
      </w:r>
      <w:r>
        <w:rPr>
          <w:rFonts w:ascii="Arial" w:hAnsi="Arial" w:cs="Arial"/>
          <w:sz w:val="21"/>
          <w:szCs w:val="21"/>
        </w:rPr>
        <w:t xml:space="preserve">, </w:t>
      </w:r>
      <w:r>
        <w:rPr>
          <w:rFonts w:ascii="Arial" w:hAnsi="Arial" w:cs="Arial"/>
          <w:sz w:val="20"/>
          <w:szCs w:val="20"/>
        </w:rPr>
        <w:t>prowadzonego przez</w:t>
      </w:r>
      <w:r>
        <w:rPr>
          <w:rFonts w:ascii="Arial" w:hAnsi="Arial" w:cs="Arial"/>
          <w:sz w:val="21"/>
          <w:szCs w:val="21"/>
        </w:rPr>
        <w:t xml:space="preserve"> </w:t>
      </w:r>
      <w:r w:rsidR="008F6BE3" w:rsidRPr="008F6BE3">
        <w:rPr>
          <w:rFonts w:ascii="Arial" w:hAnsi="Arial" w:cs="Arial"/>
          <w:b/>
          <w:color w:val="000000"/>
          <w:sz w:val="20"/>
        </w:rPr>
        <w:t>Przedsiębiorstwo Wodociągów i Kanalizacji Sp. z o.o. w Jarocinie</w:t>
      </w:r>
      <w:r w:rsidR="008F6BE3">
        <w:rPr>
          <w:rFonts w:ascii="Arial" w:hAnsi="Arial" w:cs="Arial"/>
          <w:i/>
          <w:sz w:val="16"/>
          <w:szCs w:val="16"/>
        </w:rPr>
        <w:t xml:space="preserve"> </w:t>
      </w:r>
      <w:r>
        <w:rPr>
          <w:rFonts w:ascii="Arial" w:hAnsi="Arial" w:cs="Arial"/>
          <w:i/>
          <w:sz w:val="16"/>
          <w:szCs w:val="16"/>
        </w:rPr>
        <w:t xml:space="preserve">(oznaczenie Zamawiającego), </w:t>
      </w:r>
      <w:r>
        <w:rPr>
          <w:rFonts w:ascii="Arial" w:hAnsi="Arial" w:cs="Arial"/>
          <w:sz w:val="20"/>
          <w:szCs w:val="20"/>
        </w:rPr>
        <w:t>oświadczam, że:</w:t>
      </w:r>
    </w:p>
    <w:p w14:paraId="1E3CC495" w14:textId="77777777" w:rsidR="00515806" w:rsidRDefault="00716681" w:rsidP="000D70E4">
      <w:pPr>
        <w:numPr>
          <w:ilvl w:val="0"/>
          <w:numId w:val="53"/>
        </w:numPr>
        <w:spacing w:line="360" w:lineRule="auto"/>
        <w:ind w:left="284" w:hanging="284"/>
        <w:jc w:val="both"/>
        <w:rPr>
          <w:rFonts w:ascii="Arial" w:hAnsi="Arial" w:cs="Arial"/>
          <w:sz w:val="20"/>
          <w:szCs w:val="20"/>
        </w:rPr>
      </w:pPr>
      <w:r>
        <w:rPr>
          <w:rFonts w:ascii="Arial" w:hAnsi="Arial" w:cs="Arial"/>
          <w:sz w:val="20"/>
          <w:szCs w:val="20"/>
        </w:rPr>
        <w:t>nie wydano wobec …………………………………………………………………..</w:t>
      </w:r>
      <w:r>
        <w:rPr>
          <w:rFonts w:ascii="Arial" w:hAnsi="Arial" w:cs="Arial"/>
          <w:sz w:val="16"/>
          <w:szCs w:val="16"/>
        </w:rPr>
        <w:t xml:space="preserve">(oznaczenie Wykonawcy) </w:t>
      </w:r>
      <w:r>
        <w:rPr>
          <w:rFonts w:ascii="Arial" w:hAnsi="Arial" w:cs="Arial"/>
          <w:sz w:val="20"/>
          <w:szCs w:val="20"/>
        </w:rPr>
        <w:t>prawomocnego wyroku sądu lub ostatecznej decyzji administracyjnej o zaleganiu w uiszczaniu podatków, opłat lub składek na ubezpieczenia społeczne lub zdrowotne*</w:t>
      </w:r>
    </w:p>
    <w:p w14:paraId="1C4E5276" w14:textId="77777777" w:rsidR="00515806" w:rsidRDefault="00716681" w:rsidP="000D70E4">
      <w:pPr>
        <w:numPr>
          <w:ilvl w:val="0"/>
          <w:numId w:val="53"/>
        </w:numPr>
        <w:spacing w:line="360" w:lineRule="auto"/>
        <w:ind w:left="284" w:hanging="284"/>
        <w:jc w:val="both"/>
        <w:rPr>
          <w:rFonts w:ascii="Arial" w:hAnsi="Arial" w:cs="Arial"/>
          <w:sz w:val="20"/>
          <w:szCs w:val="20"/>
        </w:rPr>
      </w:pPr>
      <w:r>
        <w:rPr>
          <w:rFonts w:ascii="Arial" w:hAnsi="Arial" w:cs="Arial"/>
          <w:sz w:val="20"/>
          <w:szCs w:val="20"/>
        </w:rPr>
        <w:t>wydano wobec ………………………………………………………………………..</w:t>
      </w:r>
      <w:r>
        <w:rPr>
          <w:rFonts w:ascii="Arial" w:hAnsi="Arial" w:cs="Arial"/>
          <w:sz w:val="16"/>
          <w:szCs w:val="16"/>
        </w:rPr>
        <w:t xml:space="preserve">(oznaczenie Wykonawcy) </w:t>
      </w:r>
      <w:r>
        <w:rPr>
          <w:rFonts w:ascii="Arial" w:hAnsi="Arial" w:cs="Arial"/>
          <w:sz w:val="20"/>
          <w:szCs w:val="20"/>
        </w:rPr>
        <w:t>prawomocny wyrok sądu* lub ostateczną decyzję administracyjną* o zaleganiu w uiszczaniu podatków, opłat lub składek na ubezpieczenia społeczne lub zdrowotne*</w:t>
      </w:r>
    </w:p>
    <w:p w14:paraId="03BE338A" w14:textId="77777777" w:rsidR="00515806" w:rsidRDefault="00716681">
      <w:pPr>
        <w:spacing w:line="360" w:lineRule="auto"/>
        <w:ind w:left="284"/>
        <w:jc w:val="both"/>
        <w:rPr>
          <w:rFonts w:ascii="Arial" w:hAnsi="Arial" w:cs="Arial"/>
          <w:sz w:val="20"/>
          <w:szCs w:val="20"/>
        </w:rPr>
      </w:pPr>
      <w:r>
        <w:rPr>
          <w:rFonts w:ascii="Arial" w:hAnsi="Arial" w:cs="Arial"/>
          <w:sz w:val="20"/>
          <w:szCs w:val="20"/>
        </w:rPr>
        <w:t>…………………………………………………………………………………………………………………</w:t>
      </w:r>
    </w:p>
    <w:p w14:paraId="32CBF13A" w14:textId="77777777" w:rsidR="00515806" w:rsidRDefault="00700979">
      <w:pPr>
        <w:spacing w:line="360" w:lineRule="auto"/>
        <w:jc w:val="center"/>
        <w:rPr>
          <w:rFonts w:ascii="Arial" w:hAnsi="Arial" w:cs="Arial"/>
          <w:sz w:val="20"/>
          <w:szCs w:val="20"/>
        </w:rPr>
      </w:pPr>
      <w:r>
        <w:rPr>
          <w:rFonts w:ascii="Arial" w:hAnsi="Arial" w:cs="Arial"/>
          <w:sz w:val="16"/>
          <w:szCs w:val="16"/>
        </w:rPr>
        <w:t xml:space="preserve"> </w:t>
      </w:r>
      <w:r w:rsidR="00716681">
        <w:rPr>
          <w:rFonts w:ascii="Arial" w:hAnsi="Arial" w:cs="Arial"/>
          <w:sz w:val="16"/>
          <w:szCs w:val="16"/>
        </w:rPr>
        <w:t>(wpisać sygnaturę wyroku/nr decyzji administracyjnej, datę wydania, czego dotyczy)</w:t>
      </w:r>
    </w:p>
    <w:p w14:paraId="54F20B78" w14:textId="77777777" w:rsidR="00515806" w:rsidRDefault="00716681">
      <w:pPr>
        <w:spacing w:line="360" w:lineRule="auto"/>
        <w:ind w:left="284"/>
        <w:jc w:val="both"/>
        <w:rPr>
          <w:rFonts w:ascii="Arial" w:hAnsi="Arial" w:cs="Arial"/>
          <w:sz w:val="20"/>
          <w:szCs w:val="20"/>
        </w:rPr>
      </w:pPr>
      <w:r>
        <w:rPr>
          <w:rFonts w:ascii="Arial" w:hAnsi="Arial" w:cs="Arial"/>
          <w:sz w:val="20"/>
          <w:szCs w:val="20"/>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64AEECC8" w14:textId="77777777" w:rsidR="008F6BE3" w:rsidRPr="008F6BE3" w:rsidRDefault="008F6BE3">
      <w:pPr>
        <w:spacing w:line="360" w:lineRule="auto"/>
        <w:jc w:val="both"/>
        <w:rPr>
          <w:rFonts w:ascii="Arial" w:hAnsi="Arial" w:cs="Arial"/>
          <w:sz w:val="14"/>
          <w:szCs w:val="20"/>
        </w:rPr>
      </w:pPr>
    </w:p>
    <w:p w14:paraId="25BEADF8" w14:textId="77777777" w:rsidR="00515806"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F24B97E" w14:textId="77777777" w:rsidR="00515806"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EECEBAA" w14:textId="77777777" w:rsidR="00515806" w:rsidRDefault="00716681">
      <w:pPr>
        <w:spacing w:line="360" w:lineRule="auto"/>
        <w:ind w:left="5664" w:firstLine="708"/>
        <w:jc w:val="both"/>
        <w:rPr>
          <w:rFonts w:ascii="Arial" w:hAnsi="Arial" w:cs="Arial"/>
          <w:sz w:val="16"/>
          <w:szCs w:val="16"/>
        </w:rPr>
      </w:pPr>
      <w:r>
        <w:rPr>
          <w:rFonts w:ascii="Arial" w:hAnsi="Arial" w:cs="Arial"/>
          <w:i/>
          <w:sz w:val="16"/>
          <w:szCs w:val="16"/>
        </w:rPr>
        <w:t>(podpis)</w:t>
      </w:r>
    </w:p>
    <w:p w14:paraId="4219D13E" w14:textId="77777777" w:rsidR="00515806" w:rsidRDefault="00716681">
      <w:pPr>
        <w:pStyle w:val="Stopka"/>
        <w:spacing w:before="60" w:line="360" w:lineRule="auto"/>
        <w:rPr>
          <w:rFonts w:ascii="Arial" w:hAnsi="Arial" w:cs="Arial"/>
          <w:b/>
          <w:bCs/>
          <w:kern w:val="1"/>
          <w:sz w:val="20"/>
          <w:szCs w:val="20"/>
        </w:rPr>
      </w:pPr>
      <w:r>
        <w:rPr>
          <w:rFonts w:ascii="Arial" w:hAnsi="Arial" w:cs="Arial"/>
          <w:sz w:val="16"/>
          <w:szCs w:val="16"/>
        </w:rPr>
        <w:t>*niepotrzebne skreślić</w:t>
      </w:r>
    </w:p>
    <w:p w14:paraId="737D145B" w14:textId="77777777" w:rsidR="00D56224" w:rsidRDefault="00D56224">
      <w:pPr>
        <w:pStyle w:val="Stopka"/>
        <w:spacing w:before="60" w:line="360" w:lineRule="auto"/>
        <w:jc w:val="right"/>
        <w:rPr>
          <w:rFonts w:ascii="Arial" w:hAnsi="Arial" w:cs="Arial"/>
          <w:b/>
          <w:bCs/>
          <w:kern w:val="1"/>
          <w:sz w:val="20"/>
          <w:szCs w:val="20"/>
        </w:rPr>
      </w:pPr>
    </w:p>
    <w:p w14:paraId="2082E949" w14:textId="77777777" w:rsidR="00515806" w:rsidRDefault="00716681">
      <w:pPr>
        <w:pStyle w:val="Stopka"/>
        <w:spacing w:before="60" w:line="360" w:lineRule="auto"/>
        <w:jc w:val="right"/>
        <w:rPr>
          <w:rFonts w:ascii="Arial" w:hAnsi="Arial" w:cs="Arial"/>
          <w:b/>
          <w:sz w:val="20"/>
          <w:szCs w:val="20"/>
        </w:rPr>
      </w:pPr>
      <w:r>
        <w:rPr>
          <w:rFonts w:ascii="Arial" w:hAnsi="Arial" w:cs="Arial"/>
          <w:b/>
          <w:bCs/>
          <w:kern w:val="1"/>
          <w:sz w:val="20"/>
          <w:szCs w:val="20"/>
        </w:rPr>
        <w:lastRenderedPageBreak/>
        <w:t xml:space="preserve">Załącznik nr </w:t>
      </w:r>
      <w:r w:rsidR="008F6BE3">
        <w:rPr>
          <w:rFonts w:ascii="Arial" w:hAnsi="Arial" w:cs="Arial"/>
          <w:b/>
          <w:bCs/>
          <w:kern w:val="1"/>
          <w:sz w:val="20"/>
          <w:szCs w:val="20"/>
        </w:rPr>
        <w:t>9</w:t>
      </w:r>
      <w:r>
        <w:rPr>
          <w:rFonts w:ascii="Arial" w:hAnsi="Arial" w:cs="Arial"/>
          <w:b/>
          <w:bCs/>
          <w:kern w:val="1"/>
          <w:sz w:val="20"/>
          <w:szCs w:val="20"/>
        </w:rPr>
        <w:t xml:space="preserve"> do SIWZ</w:t>
      </w:r>
    </w:p>
    <w:p w14:paraId="593C63AB" w14:textId="77777777" w:rsidR="008F6BE3" w:rsidRDefault="008F6BE3" w:rsidP="008F6BE3">
      <w:pPr>
        <w:ind w:left="4820" w:hanging="1"/>
        <w:jc w:val="both"/>
        <w:rPr>
          <w:rFonts w:ascii="Arial" w:hAnsi="Arial" w:cs="Arial"/>
          <w:b/>
          <w:sz w:val="20"/>
          <w:szCs w:val="20"/>
        </w:rPr>
      </w:pPr>
      <w:r>
        <w:rPr>
          <w:rFonts w:ascii="Arial" w:hAnsi="Arial" w:cs="Arial"/>
          <w:b/>
          <w:sz w:val="20"/>
          <w:szCs w:val="20"/>
        </w:rPr>
        <w:t>Zamawiający:</w:t>
      </w:r>
    </w:p>
    <w:p w14:paraId="7CC88244" w14:textId="77777777" w:rsidR="008F6BE3" w:rsidRDefault="008F6BE3" w:rsidP="008F6BE3">
      <w:pPr>
        <w:ind w:left="4820" w:hanging="1"/>
        <w:jc w:val="both"/>
        <w:rPr>
          <w:rFonts w:ascii="Arial" w:hAnsi="Arial" w:cs="Arial"/>
          <w:b/>
          <w:sz w:val="20"/>
          <w:szCs w:val="22"/>
        </w:rPr>
      </w:pPr>
      <w:r w:rsidRPr="007118E3">
        <w:rPr>
          <w:rFonts w:ascii="Arial" w:hAnsi="Arial" w:cs="Arial"/>
          <w:b/>
          <w:color w:val="000000"/>
          <w:sz w:val="20"/>
        </w:rPr>
        <w:t>Przedsiębiorstwo Wodociągów i Kanalizacji Sp. z o.o. w Jarocinie</w:t>
      </w:r>
      <w:r w:rsidRPr="007118E3">
        <w:rPr>
          <w:rFonts w:ascii="Arial" w:hAnsi="Arial" w:cs="Arial"/>
          <w:b/>
          <w:sz w:val="20"/>
          <w:szCs w:val="22"/>
        </w:rPr>
        <w:br/>
        <w:t>Cielcza, ul. Gajówka 1</w:t>
      </w:r>
    </w:p>
    <w:p w14:paraId="333A612A" w14:textId="77777777" w:rsidR="00515806" w:rsidRPr="008F6BE3" w:rsidRDefault="008F6BE3" w:rsidP="008F6BE3">
      <w:pPr>
        <w:ind w:left="4820" w:hanging="1"/>
        <w:jc w:val="both"/>
        <w:rPr>
          <w:rFonts w:ascii="Arial" w:hAnsi="Arial" w:cs="Arial"/>
          <w:b/>
          <w:sz w:val="20"/>
          <w:szCs w:val="22"/>
        </w:rPr>
      </w:pPr>
      <w:r w:rsidRPr="007118E3">
        <w:rPr>
          <w:rFonts w:ascii="Arial" w:hAnsi="Arial" w:cs="Arial"/>
          <w:b/>
          <w:sz w:val="20"/>
          <w:szCs w:val="22"/>
        </w:rPr>
        <w:t>63-200 Jarocin</w:t>
      </w:r>
    </w:p>
    <w:p w14:paraId="61AE68D7" w14:textId="77777777" w:rsidR="00515806" w:rsidRDefault="00716681">
      <w:pPr>
        <w:spacing w:line="480" w:lineRule="auto"/>
        <w:rPr>
          <w:rFonts w:ascii="Arial" w:hAnsi="Arial" w:cs="Arial"/>
          <w:sz w:val="20"/>
          <w:szCs w:val="20"/>
        </w:rPr>
      </w:pPr>
      <w:r>
        <w:rPr>
          <w:rFonts w:ascii="Arial" w:hAnsi="Arial" w:cs="Arial"/>
          <w:b/>
          <w:sz w:val="20"/>
          <w:szCs w:val="20"/>
        </w:rPr>
        <w:t>Wykonawca:</w:t>
      </w:r>
    </w:p>
    <w:p w14:paraId="7AF8DF1C"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389441AA" w14:textId="77777777" w:rsidR="00515806" w:rsidRDefault="00716681">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AA7E06A" w14:textId="77777777" w:rsidR="00515806" w:rsidRDefault="00716681">
      <w:pPr>
        <w:spacing w:line="480" w:lineRule="auto"/>
        <w:rPr>
          <w:rFonts w:ascii="Arial" w:hAnsi="Arial" w:cs="Arial"/>
          <w:sz w:val="20"/>
          <w:szCs w:val="20"/>
        </w:rPr>
      </w:pPr>
      <w:r>
        <w:rPr>
          <w:rFonts w:ascii="Arial" w:hAnsi="Arial" w:cs="Arial"/>
          <w:sz w:val="20"/>
          <w:szCs w:val="20"/>
          <w:u w:val="single"/>
        </w:rPr>
        <w:t>reprezentowany przez:</w:t>
      </w:r>
    </w:p>
    <w:p w14:paraId="05590B31" w14:textId="77777777" w:rsidR="00515806" w:rsidRDefault="00716681">
      <w:pPr>
        <w:spacing w:line="480" w:lineRule="auto"/>
        <w:ind w:right="5954"/>
        <w:rPr>
          <w:rFonts w:ascii="Arial" w:hAnsi="Arial" w:cs="Arial"/>
          <w:i/>
          <w:sz w:val="16"/>
          <w:szCs w:val="16"/>
        </w:rPr>
      </w:pPr>
      <w:r>
        <w:rPr>
          <w:rFonts w:ascii="Arial" w:hAnsi="Arial" w:cs="Arial"/>
          <w:sz w:val="20"/>
          <w:szCs w:val="20"/>
        </w:rPr>
        <w:t>…………………………………………………………………..…………</w:t>
      </w:r>
    </w:p>
    <w:p w14:paraId="440F119F" w14:textId="77777777" w:rsidR="00515806" w:rsidRDefault="00716681">
      <w:pPr>
        <w:ind w:right="5953"/>
        <w:rPr>
          <w:rFonts w:ascii="Arial" w:hAnsi="Arial" w:cs="Arial"/>
          <w:sz w:val="21"/>
          <w:szCs w:val="21"/>
        </w:rPr>
      </w:pPr>
      <w:r>
        <w:rPr>
          <w:rFonts w:ascii="Arial" w:hAnsi="Arial" w:cs="Arial"/>
          <w:i/>
          <w:sz w:val="16"/>
          <w:szCs w:val="16"/>
        </w:rPr>
        <w:t>(imię, nazwisko, stanowisko/podstawa do  reprezentacji)</w:t>
      </w:r>
    </w:p>
    <w:p w14:paraId="1123CACB" w14:textId="77777777" w:rsidR="00515806" w:rsidRDefault="00515806">
      <w:pPr>
        <w:rPr>
          <w:rFonts w:ascii="Arial" w:hAnsi="Arial" w:cs="Arial"/>
          <w:sz w:val="21"/>
          <w:szCs w:val="21"/>
        </w:rPr>
      </w:pPr>
    </w:p>
    <w:p w14:paraId="252792E8" w14:textId="77777777" w:rsidR="00515806" w:rsidRDefault="00716681">
      <w:pPr>
        <w:spacing w:after="120"/>
        <w:jc w:val="center"/>
        <w:rPr>
          <w:rFonts w:ascii="Arial" w:hAnsi="Arial" w:cs="Arial"/>
          <w:b/>
          <w:smallCaps/>
          <w:sz w:val="20"/>
          <w:szCs w:val="20"/>
          <w:u w:val="single"/>
        </w:rPr>
      </w:pPr>
      <w:r>
        <w:rPr>
          <w:rFonts w:ascii="Arial" w:hAnsi="Arial" w:cs="Arial"/>
          <w:b/>
          <w:sz w:val="22"/>
          <w:szCs w:val="22"/>
          <w:u w:val="single"/>
        </w:rPr>
        <w:t xml:space="preserve">Oświadczenie Wykonawcy </w:t>
      </w:r>
    </w:p>
    <w:p w14:paraId="7A3B9ADB" w14:textId="77777777" w:rsidR="00515806" w:rsidRDefault="00716681">
      <w:pPr>
        <w:spacing w:before="120"/>
        <w:jc w:val="center"/>
        <w:rPr>
          <w:rFonts w:ascii="Arial" w:hAnsi="Arial" w:cs="Arial"/>
          <w:sz w:val="20"/>
          <w:szCs w:val="20"/>
        </w:rPr>
      </w:pPr>
      <w:r>
        <w:rPr>
          <w:rFonts w:ascii="Arial" w:hAnsi="Arial" w:cs="Arial"/>
          <w:b/>
          <w:smallCaps/>
          <w:sz w:val="20"/>
          <w:szCs w:val="20"/>
          <w:u w:val="single"/>
        </w:rPr>
        <w:t>Dotyczące braku orzeczenia tytułem środka zapobiegawczego zakazu ubiegania się o zamówienie publiczne</w:t>
      </w:r>
      <w:r>
        <w:rPr>
          <w:rFonts w:ascii="Arial" w:hAnsi="Arial" w:cs="Arial"/>
          <w:b/>
          <w:smallCaps/>
          <w:sz w:val="20"/>
          <w:szCs w:val="20"/>
          <w:u w:val="single"/>
        </w:rPr>
        <w:br/>
      </w:r>
    </w:p>
    <w:p w14:paraId="5BB0B5D3" w14:textId="77777777" w:rsidR="00515806" w:rsidRDefault="00716681">
      <w:pPr>
        <w:widowControl w:val="0"/>
        <w:spacing w:before="120" w:line="312" w:lineRule="auto"/>
        <w:ind w:right="-108"/>
        <w:jc w:val="both"/>
        <w:rPr>
          <w:rFonts w:ascii="Arial" w:hAnsi="Arial" w:cs="Arial"/>
          <w:sz w:val="20"/>
          <w:szCs w:val="20"/>
        </w:rPr>
      </w:pPr>
      <w:r>
        <w:rPr>
          <w:rFonts w:ascii="Arial" w:hAnsi="Arial" w:cs="Arial"/>
          <w:sz w:val="20"/>
          <w:szCs w:val="20"/>
        </w:rPr>
        <w:t>Na potrzeby postępowania o udzielenie zamówienia publicznego pn. „</w:t>
      </w:r>
      <w:r w:rsidR="00D56224" w:rsidRPr="003C4A79">
        <w:rPr>
          <w:rFonts w:ascii="Arial" w:hAnsi="Arial" w:cs="Arial"/>
          <w:b/>
          <w:sz w:val="20"/>
          <w:szCs w:val="20"/>
        </w:rPr>
        <w:t>Przebudowa sieci kanalizacyjnej przesyłowej w ul. Poznańskiej w Jarocinie</w:t>
      </w:r>
      <w:r>
        <w:rPr>
          <w:rFonts w:ascii="Arial" w:hAnsi="Arial" w:cs="Arial"/>
          <w:b/>
          <w:sz w:val="20"/>
          <w:szCs w:val="20"/>
        </w:rPr>
        <w:t xml:space="preserve">” [znak sprawy: </w:t>
      </w:r>
      <w:r w:rsidR="008F6BE3" w:rsidRPr="00F958D2">
        <w:rPr>
          <w:rFonts w:ascii="Arial" w:hAnsi="Arial" w:cs="Arial"/>
          <w:b/>
          <w:color w:val="000000"/>
          <w:sz w:val="20"/>
        </w:rPr>
        <w:t>POIS/P/</w:t>
      </w:r>
      <w:r w:rsidR="00D56224">
        <w:rPr>
          <w:rFonts w:ascii="Arial" w:hAnsi="Arial" w:cs="Arial"/>
          <w:b/>
          <w:color w:val="000000"/>
          <w:sz w:val="20"/>
        </w:rPr>
        <w:t>3</w:t>
      </w:r>
      <w:r w:rsidR="008F6BE3" w:rsidRPr="00F958D2">
        <w:rPr>
          <w:rFonts w:ascii="Arial" w:hAnsi="Arial" w:cs="Arial"/>
          <w:b/>
          <w:color w:val="000000"/>
          <w:sz w:val="20"/>
        </w:rPr>
        <w:t>/II/2017</w:t>
      </w:r>
      <w:r>
        <w:rPr>
          <w:rFonts w:ascii="Arial" w:hAnsi="Arial" w:cs="Arial"/>
          <w:b/>
          <w:sz w:val="20"/>
          <w:szCs w:val="20"/>
        </w:rPr>
        <w:t>]</w:t>
      </w:r>
      <w:r>
        <w:rPr>
          <w:rFonts w:ascii="Arial" w:hAnsi="Arial" w:cs="Arial"/>
          <w:sz w:val="21"/>
          <w:szCs w:val="21"/>
        </w:rPr>
        <w:t xml:space="preserve">, </w:t>
      </w:r>
      <w:r>
        <w:rPr>
          <w:rFonts w:ascii="Arial" w:hAnsi="Arial" w:cs="Arial"/>
          <w:sz w:val="20"/>
          <w:szCs w:val="20"/>
        </w:rPr>
        <w:t>prowadzonego przez</w:t>
      </w:r>
      <w:r>
        <w:rPr>
          <w:rFonts w:ascii="Arial" w:hAnsi="Arial" w:cs="Arial"/>
          <w:sz w:val="21"/>
          <w:szCs w:val="21"/>
        </w:rPr>
        <w:t xml:space="preserve"> </w:t>
      </w:r>
      <w:r w:rsidR="008F6BE3" w:rsidRPr="008F6BE3">
        <w:rPr>
          <w:rFonts w:ascii="Arial" w:hAnsi="Arial" w:cs="Arial"/>
          <w:b/>
          <w:color w:val="000000"/>
          <w:sz w:val="20"/>
        </w:rPr>
        <w:t>Przedsiębiorstwo Wodociągów i Kanalizacji Sp. z o.o. w Jarocinie</w:t>
      </w:r>
      <w:r w:rsidR="008F6BE3">
        <w:rPr>
          <w:rFonts w:ascii="Arial" w:hAnsi="Arial" w:cs="Arial"/>
          <w:i/>
          <w:sz w:val="16"/>
          <w:szCs w:val="16"/>
        </w:rPr>
        <w:t xml:space="preserve"> </w:t>
      </w:r>
      <w:r>
        <w:rPr>
          <w:rFonts w:ascii="Arial" w:hAnsi="Arial" w:cs="Arial"/>
          <w:i/>
          <w:sz w:val="16"/>
          <w:szCs w:val="16"/>
        </w:rPr>
        <w:t xml:space="preserve">(oznaczenie Zamawiającego), </w:t>
      </w:r>
      <w:r>
        <w:rPr>
          <w:rFonts w:ascii="Arial" w:hAnsi="Arial" w:cs="Arial"/>
          <w:sz w:val="20"/>
          <w:szCs w:val="20"/>
        </w:rPr>
        <w:t>oświadczam, że:</w:t>
      </w:r>
    </w:p>
    <w:p w14:paraId="253C39A5" w14:textId="77777777" w:rsidR="00515806" w:rsidRDefault="00515806">
      <w:pPr>
        <w:widowControl w:val="0"/>
        <w:spacing w:before="120" w:line="312" w:lineRule="auto"/>
        <w:ind w:right="-108"/>
        <w:jc w:val="both"/>
        <w:rPr>
          <w:rFonts w:ascii="Arial" w:hAnsi="Arial" w:cs="Arial"/>
          <w:sz w:val="20"/>
          <w:szCs w:val="20"/>
        </w:rPr>
      </w:pPr>
    </w:p>
    <w:p w14:paraId="127C2831" w14:textId="77777777" w:rsidR="00515806" w:rsidRDefault="00716681" w:rsidP="00803F89">
      <w:pPr>
        <w:numPr>
          <w:ilvl w:val="0"/>
          <w:numId w:val="126"/>
        </w:numPr>
        <w:spacing w:line="360" w:lineRule="auto"/>
        <w:jc w:val="both"/>
        <w:rPr>
          <w:rFonts w:ascii="Arial" w:hAnsi="Arial" w:cs="Arial"/>
          <w:sz w:val="20"/>
          <w:szCs w:val="20"/>
        </w:rPr>
      </w:pPr>
      <w:r>
        <w:rPr>
          <w:rFonts w:ascii="Arial" w:hAnsi="Arial" w:cs="Arial"/>
          <w:sz w:val="20"/>
          <w:szCs w:val="20"/>
        </w:rPr>
        <w:t xml:space="preserve">nie wydano wobec </w:t>
      </w:r>
      <w:r>
        <w:rPr>
          <w:rFonts w:ascii="Arial" w:hAnsi="Arial" w:cs="Arial"/>
          <w:sz w:val="16"/>
          <w:szCs w:val="16"/>
        </w:rPr>
        <w:t>……………………………………………………………………………………(oznaczenie Wykonawcy)</w:t>
      </w:r>
      <w:r>
        <w:rPr>
          <w:rFonts w:ascii="Arial" w:hAnsi="Arial" w:cs="Arial"/>
          <w:sz w:val="20"/>
          <w:szCs w:val="20"/>
        </w:rPr>
        <w:t xml:space="preserve"> orzeczenia tytułem środka zapobiegawczego zakazu ubiegania się o zamówienie publiczne*</w:t>
      </w:r>
    </w:p>
    <w:p w14:paraId="401E8A96" w14:textId="77777777" w:rsidR="00515806" w:rsidRDefault="00716681" w:rsidP="00803F89">
      <w:pPr>
        <w:numPr>
          <w:ilvl w:val="0"/>
          <w:numId w:val="126"/>
        </w:numPr>
        <w:spacing w:line="360" w:lineRule="auto"/>
        <w:jc w:val="both"/>
        <w:rPr>
          <w:rFonts w:ascii="Arial" w:hAnsi="Arial" w:cs="Arial"/>
          <w:sz w:val="20"/>
          <w:szCs w:val="20"/>
        </w:rPr>
      </w:pPr>
      <w:r>
        <w:rPr>
          <w:rFonts w:ascii="Arial" w:hAnsi="Arial" w:cs="Arial"/>
          <w:sz w:val="20"/>
          <w:szCs w:val="20"/>
        </w:rPr>
        <w:t xml:space="preserve">wydano wobec </w:t>
      </w:r>
      <w:r>
        <w:rPr>
          <w:rFonts w:ascii="Arial" w:hAnsi="Arial" w:cs="Arial"/>
          <w:sz w:val="16"/>
          <w:szCs w:val="16"/>
        </w:rPr>
        <w:t>……………………………………………………………………………………(oznaczenie Wykonawcy)</w:t>
      </w:r>
      <w:r>
        <w:rPr>
          <w:rFonts w:ascii="Arial" w:hAnsi="Arial" w:cs="Arial"/>
          <w:sz w:val="20"/>
          <w:szCs w:val="20"/>
        </w:rPr>
        <w:t xml:space="preserve"> orzeczenie tytułem środka zapobiegawczego zakazu ubiegania się o zamówienie publiczne *</w:t>
      </w:r>
    </w:p>
    <w:p w14:paraId="6EB76B77" w14:textId="77777777" w:rsidR="00515806" w:rsidRDefault="00716681">
      <w:pPr>
        <w:spacing w:line="360" w:lineRule="auto"/>
        <w:ind w:left="284"/>
        <w:jc w:val="both"/>
        <w:rPr>
          <w:rFonts w:ascii="Arial" w:hAnsi="Arial" w:cs="Arial"/>
          <w:sz w:val="16"/>
          <w:szCs w:val="16"/>
        </w:rPr>
      </w:pPr>
      <w:r>
        <w:rPr>
          <w:rFonts w:ascii="Arial" w:hAnsi="Arial" w:cs="Arial"/>
          <w:sz w:val="20"/>
          <w:szCs w:val="20"/>
        </w:rPr>
        <w:t>…………………………………………………………………………………………………………………………………………………………………………………………………………………………………</w:t>
      </w:r>
    </w:p>
    <w:p w14:paraId="0DA29F4E" w14:textId="77777777" w:rsidR="00515806" w:rsidRDefault="00716681">
      <w:pPr>
        <w:spacing w:line="360" w:lineRule="auto"/>
        <w:jc w:val="center"/>
        <w:rPr>
          <w:rFonts w:ascii="Arial" w:hAnsi="Arial" w:cs="Arial"/>
          <w:sz w:val="20"/>
          <w:szCs w:val="20"/>
        </w:rPr>
      </w:pPr>
      <w:r>
        <w:rPr>
          <w:rFonts w:ascii="Arial" w:hAnsi="Arial" w:cs="Arial"/>
          <w:sz w:val="16"/>
          <w:szCs w:val="16"/>
        </w:rPr>
        <w:t>(wpisać sygnaturę wyroku/nr decyzji administracyjnej, datę wydania, czego dotyczy)</w:t>
      </w:r>
    </w:p>
    <w:p w14:paraId="32C63C8B" w14:textId="77777777" w:rsidR="00515806" w:rsidRDefault="00515806">
      <w:pPr>
        <w:spacing w:line="360" w:lineRule="auto"/>
        <w:ind w:left="284"/>
        <w:jc w:val="both"/>
        <w:rPr>
          <w:rFonts w:ascii="Arial" w:hAnsi="Arial" w:cs="Arial"/>
          <w:sz w:val="20"/>
          <w:szCs w:val="20"/>
        </w:rPr>
      </w:pPr>
    </w:p>
    <w:p w14:paraId="7A0D65BA" w14:textId="77777777" w:rsidR="00515806" w:rsidRDefault="00716681">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499888F6" w14:textId="77777777" w:rsidR="00FE7A56" w:rsidRDefault="00FE7A56">
      <w:pPr>
        <w:spacing w:line="360" w:lineRule="auto"/>
        <w:jc w:val="both"/>
        <w:rPr>
          <w:rFonts w:ascii="Arial" w:hAnsi="Arial" w:cs="Arial"/>
          <w:sz w:val="20"/>
          <w:szCs w:val="20"/>
        </w:rPr>
      </w:pPr>
      <w:bookmarkStart w:id="4" w:name="_GoBack"/>
      <w:bookmarkEnd w:id="4"/>
    </w:p>
    <w:p w14:paraId="1C41588B" w14:textId="77777777" w:rsidR="00515806" w:rsidRDefault="00716681">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1EE8778" w14:textId="77777777" w:rsidR="00515806" w:rsidRDefault="00716681">
      <w:pPr>
        <w:spacing w:line="360" w:lineRule="auto"/>
        <w:ind w:left="5664" w:firstLine="708"/>
        <w:jc w:val="both"/>
        <w:rPr>
          <w:rFonts w:ascii="Arial" w:hAnsi="Arial" w:cs="Arial"/>
          <w:b/>
          <w:sz w:val="20"/>
          <w:szCs w:val="20"/>
        </w:rPr>
      </w:pPr>
      <w:r>
        <w:rPr>
          <w:rFonts w:ascii="Arial" w:hAnsi="Arial" w:cs="Arial"/>
          <w:i/>
          <w:sz w:val="16"/>
          <w:szCs w:val="16"/>
        </w:rPr>
        <w:t>(podpis)</w:t>
      </w:r>
    </w:p>
    <w:p w14:paraId="453CA664" w14:textId="098EE29E" w:rsidR="00DB1B17" w:rsidRPr="008F6BE3" w:rsidRDefault="00FE7A56" w:rsidP="008F6BE3">
      <w:pPr>
        <w:rPr>
          <w:rFonts w:ascii="Arial" w:hAnsi="Arial" w:cs="Arial"/>
          <w:sz w:val="16"/>
          <w:szCs w:val="16"/>
        </w:rPr>
        <w:sectPr w:rsidR="00DB1B17" w:rsidRPr="008F6BE3">
          <w:headerReference w:type="default" r:id="rId8"/>
          <w:footerReference w:type="default" r:id="rId9"/>
          <w:pgSz w:w="11906" w:h="16838"/>
          <w:pgMar w:top="1716" w:right="1338" w:bottom="1440" w:left="1485" w:header="708" w:footer="708" w:gutter="0"/>
          <w:cols w:space="708"/>
          <w:docGrid w:linePitch="600" w:charSpace="32768"/>
        </w:sectPr>
      </w:pPr>
      <w:r>
        <w:rPr>
          <w:rFonts w:ascii="Arial" w:hAnsi="Arial" w:cs="Arial"/>
          <w:sz w:val="16"/>
          <w:szCs w:val="16"/>
        </w:rPr>
        <w:t>*niepotrzebne skreślić</w:t>
      </w:r>
    </w:p>
    <w:p w14:paraId="2D64FE62" w14:textId="1F707ECB" w:rsidR="00716681" w:rsidRPr="00DB1B17" w:rsidRDefault="00716681" w:rsidP="00DB1B17">
      <w:pPr>
        <w:tabs>
          <w:tab w:val="right" w:pos="9072"/>
        </w:tabs>
        <w:rPr>
          <w:rFonts w:ascii="Arial" w:hAnsi="Arial" w:cs="Arial"/>
          <w:b/>
          <w:bCs/>
          <w:sz w:val="20"/>
          <w:szCs w:val="20"/>
          <w:lang w:eastAsia="pl-PL"/>
        </w:rPr>
      </w:pPr>
    </w:p>
    <w:sectPr w:rsidR="00716681" w:rsidRPr="00DB1B17" w:rsidSect="00704482">
      <w:headerReference w:type="default" r:id="rId10"/>
      <w:footerReference w:type="default" r:id="rId11"/>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E21D1" w16cid:durableId="1DB15FBB"/>
  <w16cid:commentId w16cid:paraId="5AF7DEEF" w16cid:durableId="1DB53B0A"/>
  <w16cid:commentId w16cid:paraId="116886E4" w16cid:durableId="1DB53B0B"/>
  <w16cid:commentId w16cid:paraId="668D069F" w16cid:durableId="1DB53B0C"/>
  <w16cid:commentId w16cid:paraId="0554F998" w16cid:durableId="1DB53B0D"/>
  <w16cid:commentId w16cid:paraId="068FEB34" w16cid:durableId="1DB53B0E"/>
  <w16cid:commentId w16cid:paraId="060F8C8B" w16cid:durableId="1DB53B0F"/>
  <w16cid:commentId w16cid:paraId="7C104EF9" w16cid:durableId="1DB53B10"/>
  <w16cid:commentId w16cid:paraId="645CE7F8" w16cid:durableId="1DB15FBC"/>
  <w16cid:commentId w16cid:paraId="3DC39837" w16cid:durableId="1DB15FBD"/>
  <w16cid:commentId w16cid:paraId="32F7F39F" w16cid:durableId="1DB53B13"/>
  <w16cid:commentId w16cid:paraId="66E21AF3" w16cid:durableId="1DB15FBE"/>
  <w16cid:commentId w16cid:paraId="4853EFF3" w16cid:durableId="1DB53B15"/>
  <w16cid:commentId w16cid:paraId="5A3D65A8" w16cid:durableId="1DB53B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D21C" w14:textId="77777777" w:rsidR="00607C75" w:rsidRDefault="00607C75">
      <w:r>
        <w:separator/>
      </w:r>
    </w:p>
  </w:endnote>
  <w:endnote w:type="continuationSeparator" w:id="0">
    <w:p w14:paraId="74356C13" w14:textId="77777777" w:rsidR="00607C75" w:rsidRDefault="006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Bright">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L">
    <w:altName w:val="Yu Gothic"/>
    <w:charset w:val="8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062D" w14:textId="2A6CF0C8" w:rsidR="000D5B23" w:rsidRPr="008861FE" w:rsidRDefault="000D5B23">
    <w:pPr>
      <w:pStyle w:val="Stopka"/>
      <w:jc w:val="center"/>
      <w:rPr>
        <w:rFonts w:ascii="Arial" w:hAnsi="Arial" w:cs="Arial"/>
        <w:sz w:val="22"/>
      </w:rPr>
    </w:pPr>
    <w:r w:rsidRPr="008861FE">
      <w:rPr>
        <w:rFonts w:ascii="Arial" w:hAnsi="Arial" w:cs="Arial"/>
        <w:sz w:val="22"/>
      </w:rPr>
      <w:fldChar w:fldCharType="begin"/>
    </w:r>
    <w:r w:rsidRPr="008861FE">
      <w:rPr>
        <w:rFonts w:ascii="Arial" w:hAnsi="Arial" w:cs="Arial"/>
        <w:sz w:val="22"/>
      </w:rPr>
      <w:instrText>PAGE   \* MERGEFORMAT</w:instrText>
    </w:r>
    <w:r w:rsidRPr="008861FE">
      <w:rPr>
        <w:rFonts w:ascii="Arial" w:hAnsi="Arial" w:cs="Arial"/>
        <w:sz w:val="22"/>
      </w:rPr>
      <w:fldChar w:fldCharType="separate"/>
    </w:r>
    <w:r w:rsidR="00FE7A56">
      <w:rPr>
        <w:rFonts w:ascii="Arial" w:hAnsi="Arial" w:cs="Arial"/>
        <w:noProof/>
        <w:sz w:val="22"/>
      </w:rPr>
      <w:t>11</w:t>
    </w:r>
    <w:r w:rsidRPr="008861FE">
      <w:rPr>
        <w:rFonts w:ascii="Arial" w:hAnsi="Arial" w:cs="Arial"/>
        <w:sz w:val="22"/>
      </w:rPr>
      <w:fldChar w:fldCharType="end"/>
    </w:r>
  </w:p>
  <w:p w14:paraId="570494BC" w14:textId="77777777" w:rsidR="000D5B23" w:rsidRDefault="000D5B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4DAE" w14:textId="232E2225" w:rsidR="000D5B23" w:rsidRDefault="000D5B23">
    <w:pPr>
      <w:pStyle w:val="Stopka"/>
      <w:jc w:val="right"/>
    </w:pPr>
    <w:r>
      <w:fldChar w:fldCharType="begin"/>
    </w:r>
    <w:r>
      <w:instrText>PAGE   \* MERGEFORMAT</w:instrText>
    </w:r>
    <w:r>
      <w:fldChar w:fldCharType="separate"/>
    </w:r>
    <w:r w:rsidR="00FE7A56">
      <w:rPr>
        <w:noProof/>
      </w:rPr>
      <w:t>12</w:t>
    </w:r>
    <w:r>
      <w:rPr>
        <w:noProof/>
      </w:rPr>
      <w:fldChar w:fldCharType="end"/>
    </w:r>
  </w:p>
  <w:p w14:paraId="42E2C994" w14:textId="77777777" w:rsidR="000D5B23" w:rsidRDefault="000D5B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36D7" w14:textId="77777777" w:rsidR="00607C75" w:rsidRDefault="00607C75">
      <w:r>
        <w:separator/>
      </w:r>
    </w:p>
  </w:footnote>
  <w:footnote w:type="continuationSeparator" w:id="0">
    <w:p w14:paraId="2335F13D" w14:textId="77777777" w:rsidR="00607C75" w:rsidRDefault="0060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743" w:type="dxa"/>
      <w:tblLook w:val="04A0" w:firstRow="1" w:lastRow="0" w:firstColumn="1" w:lastColumn="0" w:noHBand="0" w:noVBand="1"/>
    </w:tblPr>
    <w:tblGrid>
      <w:gridCol w:w="3403"/>
      <w:gridCol w:w="4111"/>
      <w:gridCol w:w="3402"/>
    </w:tblGrid>
    <w:tr w:rsidR="000D5B23" w:rsidRPr="004E7318" w14:paraId="7B15FEA6" w14:textId="77777777" w:rsidTr="0069386A">
      <w:tc>
        <w:tcPr>
          <w:tcW w:w="3403" w:type="dxa"/>
        </w:tcPr>
        <w:p w14:paraId="01E99B3A" w14:textId="77777777" w:rsidR="000D5B23" w:rsidRPr="004E7318" w:rsidRDefault="000D5B23" w:rsidP="0069386A">
          <w:pPr>
            <w:spacing w:line="360" w:lineRule="auto"/>
            <w:jc w:val="both"/>
          </w:pPr>
          <w:r>
            <w:rPr>
              <w:noProof/>
              <w:lang w:eastAsia="pl-PL"/>
            </w:rPr>
            <w:drawing>
              <wp:anchor distT="0" distB="0" distL="114300" distR="114300" simplePos="0" relativeHeight="251658240" behindDoc="0" locked="0" layoutInCell="1" allowOverlap="1" wp14:anchorId="3BC5D4CE" wp14:editId="2F81AA18">
                <wp:simplePos x="0" y="0"/>
                <wp:positionH relativeFrom="column">
                  <wp:posOffset>252095</wp:posOffset>
                </wp:positionH>
                <wp:positionV relativeFrom="paragraph">
                  <wp:posOffset>796925</wp:posOffset>
                </wp:positionV>
                <wp:extent cx="6410325" cy="49530"/>
                <wp:effectExtent l="0" t="0" r="9525" b="762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4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AB1">
            <w:rPr>
              <w:noProof/>
              <w:lang w:eastAsia="pl-PL"/>
            </w:rPr>
            <w:drawing>
              <wp:inline distT="0" distB="0" distL="0" distR="0" wp14:anchorId="1C672A98" wp14:editId="3CD9D4D2">
                <wp:extent cx="1923415" cy="897255"/>
                <wp:effectExtent l="0" t="0" r="63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897255"/>
                        </a:xfrm>
                        <a:prstGeom prst="rect">
                          <a:avLst/>
                        </a:prstGeom>
                        <a:noFill/>
                        <a:ln>
                          <a:noFill/>
                        </a:ln>
                      </pic:spPr>
                    </pic:pic>
                  </a:graphicData>
                </a:graphic>
              </wp:inline>
            </w:drawing>
          </w:r>
        </w:p>
      </w:tc>
      <w:tc>
        <w:tcPr>
          <w:tcW w:w="4111" w:type="dxa"/>
          <w:vAlign w:val="center"/>
        </w:tcPr>
        <w:p w14:paraId="79F4A8AE" w14:textId="77777777" w:rsidR="000D5B23" w:rsidRPr="004E7318" w:rsidRDefault="000D5B23" w:rsidP="0069386A">
          <w:pPr>
            <w:tabs>
              <w:tab w:val="left" w:pos="3261"/>
            </w:tabs>
            <w:spacing w:line="360" w:lineRule="auto"/>
            <w:jc w:val="center"/>
          </w:pPr>
          <w:r w:rsidRPr="00597098">
            <w:rPr>
              <w:noProof/>
              <w:lang w:eastAsia="pl-PL"/>
            </w:rPr>
            <w:drawing>
              <wp:inline distT="0" distB="0" distL="0" distR="0" wp14:anchorId="0BC660B2" wp14:editId="54784F6D">
                <wp:extent cx="1143000" cy="674941"/>
                <wp:effectExtent l="0" t="0" r="0" b="0"/>
                <wp:docPr id="37" name="Obraz 37" descr="C:\Users\Techniczny2\AppData\Local\Temp\WLMDSS.tmp\WLMDFB7.tmp\Logo_PWIK-_skrót-_wersja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iczny2\AppData\Local\Temp\WLMDSS.tmp\WLMDFB7.tmp\Logo_PWIK-_skrót-_wersja_podstawow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6841" cy="677209"/>
                        </a:xfrm>
                        <a:prstGeom prst="rect">
                          <a:avLst/>
                        </a:prstGeom>
                        <a:noFill/>
                        <a:ln>
                          <a:noFill/>
                        </a:ln>
                      </pic:spPr>
                    </pic:pic>
                  </a:graphicData>
                </a:graphic>
              </wp:inline>
            </w:drawing>
          </w:r>
        </w:p>
      </w:tc>
      <w:tc>
        <w:tcPr>
          <w:tcW w:w="3402" w:type="dxa"/>
        </w:tcPr>
        <w:p w14:paraId="39F80649" w14:textId="77777777" w:rsidR="000D5B23" w:rsidRPr="004E7318" w:rsidRDefault="000D5B23" w:rsidP="0069386A">
          <w:pPr>
            <w:tabs>
              <w:tab w:val="right" w:pos="4107"/>
            </w:tabs>
            <w:spacing w:line="360" w:lineRule="auto"/>
            <w:jc w:val="right"/>
          </w:pPr>
          <w:r w:rsidRPr="00554AB1">
            <w:rPr>
              <w:noProof/>
              <w:lang w:eastAsia="pl-PL"/>
            </w:rPr>
            <w:drawing>
              <wp:inline distT="0" distB="0" distL="0" distR="0" wp14:anchorId="268BDC5F" wp14:editId="5E91DED5">
                <wp:extent cx="1949450" cy="724535"/>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450" cy="724535"/>
                        </a:xfrm>
                        <a:prstGeom prst="rect">
                          <a:avLst/>
                        </a:prstGeom>
                        <a:noFill/>
                        <a:ln>
                          <a:noFill/>
                        </a:ln>
                      </pic:spPr>
                    </pic:pic>
                  </a:graphicData>
                </a:graphic>
              </wp:inline>
            </w:drawing>
          </w:r>
        </w:p>
      </w:tc>
    </w:tr>
  </w:tbl>
  <w:p w14:paraId="15D7283C" w14:textId="77777777" w:rsidR="000D5B23" w:rsidRDefault="000D5B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743" w:type="dxa"/>
      <w:tblLook w:val="04A0" w:firstRow="1" w:lastRow="0" w:firstColumn="1" w:lastColumn="0" w:noHBand="0" w:noVBand="1"/>
    </w:tblPr>
    <w:tblGrid>
      <w:gridCol w:w="3403"/>
      <w:gridCol w:w="4111"/>
      <w:gridCol w:w="3402"/>
    </w:tblGrid>
    <w:tr w:rsidR="000D5B23" w:rsidRPr="001C2DF6" w14:paraId="23EA2037" w14:textId="77777777" w:rsidTr="00704482">
      <w:tc>
        <w:tcPr>
          <w:tcW w:w="3403" w:type="dxa"/>
        </w:tcPr>
        <w:p w14:paraId="2F2CA430" w14:textId="77777777" w:rsidR="000D5B23" w:rsidRPr="001C2DF6" w:rsidRDefault="000D5B23" w:rsidP="00704482">
          <w:pPr>
            <w:spacing w:after="160" w:line="360" w:lineRule="auto"/>
            <w:jc w:val="both"/>
            <w:rPr>
              <w:rFonts w:ascii="Calibri" w:hAnsi="Calibri"/>
              <w:sz w:val="22"/>
              <w:szCs w:val="22"/>
            </w:rPr>
          </w:pPr>
          <w:r w:rsidRPr="001C2DF6">
            <w:rPr>
              <w:rFonts w:ascii="Calibri" w:hAnsi="Calibri"/>
              <w:noProof/>
              <w:sz w:val="22"/>
              <w:szCs w:val="22"/>
              <w:lang w:eastAsia="pl-PL"/>
            </w:rPr>
            <w:drawing>
              <wp:anchor distT="0" distB="0" distL="114300" distR="114300" simplePos="0" relativeHeight="251659264" behindDoc="0" locked="0" layoutInCell="1" allowOverlap="1" wp14:anchorId="1D1E85AC" wp14:editId="36FAC75D">
                <wp:simplePos x="0" y="0"/>
                <wp:positionH relativeFrom="column">
                  <wp:posOffset>252095</wp:posOffset>
                </wp:positionH>
                <wp:positionV relativeFrom="paragraph">
                  <wp:posOffset>796925</wp:posOffset>
                </wp:positionV>
                <wp:extent cx="6410325" cy="49530"/>
                <wp:effectExtent l="0" t="0" r="9525" b="762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4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DF6">
            <w:rPr>
              <w:rFonts w:ascii="Calibri" w:hAnsi="Calibri"/>
              <w:noProof/>
              <w:sz w:val="22"/>
              <w:szCs w:val="22"/>
              <w:lang w:eastAsia="pl-PL"/>
            </w:rPr>
            <w:drawing>
              <wp:inline distT="0" distB="0" distL="0" distR="0" wp14:anchorId="4DBF173F" wp14:editId="36EBAB45">
                <wp:extent cx="1923415" cy="897255"/>
                <wp:effectExtent l="0" t="0" r="63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15" cy="897255"/>
                        </a:xfrm>
                        <a:prstGeom prst="rect">
                          <a:avLst/>
                        </a:prstGeom>
                        <a:noFill/>
                        <a:ln>
                          <a:noFill/>
                        </a:ln>
                      </pic:spPr>
                    </pic:pic>
                  </a:graphicData>
                </a:graphic>
              </wp:inline>
            </w:drawing>
          </w:r>
        </w:p>
      </w:tc>
      <w:tc>
        <w:tcPr>
          <w:tcW w:w="4111" w:type="dxa"/>
          <w:vAlign w:val="center"/>
        </w:tcPr>
        <w:p w14:paraId="5EA3A0EC" w14:textId="77777777" w:rsidR="000D5B23" w:rsidRPr="001C2DF6" w:rsidRDefault="000D5B23" w:rsidP="00704482">
          <w:pPr>
            <w:tabs>
              <w:tab w:val="left" w:pos="3261"/>
            </w:tabs>
            <w:spacing w:after="160" w:line="360" w:lineRule="auto"/>
            <w:jc w:val="center"/>
            <w:rPr>
              <w:rFonts w:ascii="Calibri" w:hAnsi="Calibri"/>
              <w:sz w:val="22"/>
              <w:szCs w:val="22"/>
            </w:rPr>
          </w:pPr>
          <w:r w:rsidRPr="00597098">
            <w:rPr>
              <w:noProof/>
              <w:lang w:eastAsia="pl-PL"/>
            </w:rPr>
            <w:drawing>
              <wp:inline distT="0" distB="0" distL="0" distR="0" wp14:anchorId="0A1658AD" wp14:editId="165499D3">
                <wp:extent cx="1143000" cy="674941"/>
                <wp:effectExtent l="0" t="0" r="0" b="0"/>
                <wp:docPr id="4" name="Obraz 4" descr="C:\Users\Techniczny2\AppData\Local\Temp\WLMDSS.tmp\WLMDFB7.tmp\Logo_PWIK-_skrót-_wersja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iczny2\AppData\Local\Temp\WLMDSS.tmp\WLMDFB7.tmp\Logo_PWIK-_skrót-_wersja_podstawow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6841" cy="677209"/>
                        </a:xfrm>
                        <a:prstGeom prst="rect">
                          <a:avLst/>
                        </a:prstGeom>
                        <a:noFill/>
                        <a:ln>
                          <a:noFill/>
                        </a:ln>
                      </pic:spPr>
                    </pic:pic>
                  </a:graphicData>
                </a:graphic>
              </wp:inline>
            </w:drawing>
          </w:r>
        </w:p>
      </w:tc>
      <w:tc>
        <w:tcPr>
          <w:tcW w:w="3402" w:type="dxa"/>
        </w:tcPr>
        <w:p w14:paraId="4661759F" w14:textId="77777777" w:rsidR="000D5B23" w:rsidRPr="001C2DF6" w:rsidRDefault="000D5B23" w:rsidP="00704482">
          <w:pPr>
            <w:tabs>
              <w:tab w:val="right" w:pos="4107"/>
            </w:tabs>
            <w:spacing w:after="160" w:line="360" w:lineRule="auto"/>
            <w:jc w:val="right"/>
            <w:rPr>
              <w:rFonts w:ascii="Calibri" w:hAnsi="Calibri"/>
              <w:sz w:val="22"/>
              <w:szCs w:val="22"/>
            </w:rPr>
          </w:pPr>
          <w:r w:rsidRPr="001C2DF6">
            <w:rPr>
              <w:rFonts w:ascii="Calibri" w:hAnsi="Calibri"/>
              <w:noProof/>
              <w:sz w:val="22"/>
              <w:szCs w:val="22"/>
              <w:lang w:eastAsia="pl-PL"/>
            </w:rPr>
            <w:drawing>
              <wp:inline distT="0" distB="0" distL="0" distR="0" wp14:anchorId="469DF73D" wp14:editId="3522B2DB">
                <wp:extent cx="1949450" cy="7245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9450" cy="724535"/>
                        </a:xfrm>
                        <a:prstGeom prst="rect">
                          <a:avLst/>
                        </a:prstGeom>
                        <a:noFill/>
                        <a:ln>
                          <a:noFill/>
                        </a:ln>
                      </pic:spPr>
                    </pic:pic>
                  </a:graphicData>
                </a:graphic>
              </wp:inline>
            </w:drawing>
          </w:r>
        </w:p>
      </w:tc>
    </w:tr>
  </w:tbl>
  <w:p w14:paraId="67E2B472" w14:textId="77777777" w:rsidR="000D5B23" w:rsidRDefault="000D5B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260"/>
        </w:tabs>
        <w:ind w:left="1260" w:hanging="360"/>
      </w:pPr>
      <w:rPr>
        <w:rFonts w:ascii="Symbol" w:hAnsi="Symbol" w:cs="Symbol"/>
        <w:color w:val="000000"/>
        <w:sz w:val="22"/>
        <w:szCs w:val="22"/>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540"/>
        </w:tabs>
        <w:ind w:left="540" w:hanging="360"/>
      </w:pPr>
      <w:rPr>
        <w:rFonts w:ascii="Symbol" w:hAnsi="Symbol" w:cs="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i w:val="0"/>
        <w:sz w:val="20"/>
      </w:rPr>
    </w:lvl>
    <w:lvl w:ilvl="1">
      <w:start w:val="1"/>
      <w:numFmt w:val="bullet"/>
      <w:lvlText w:val=""/>
      <w:lvlJc w:val="left"/>
      <w:pPr>
        <w:tabs>
          <w:tab w:val="num" w:pos="1080"/>
        </w:tabs>
        <w:ind w:left="1080" w:hanging="360"/>
      </w:pPr>
      <w:rPr>
        <w:rFonts w:ascii="Symbol" w:hAnsi="Symbol" w:cs="Arial"/>
        <w:b w:val="0"/>
        <w:i w:val="0"/>
        <w:sz w:val="20"/>
      </w:rPr>
    </w:lvl>
    <w:lvl w:ilvl="2">
      <w:start w:val="1"/>
      <w:numFmt w:val="bullet"/>
      <w:lvlText w:val=""/>
      <w:lvlJc w:val="left"/>
      <w:pPr>
        <w:tabs>
          <w:tab w:val="num" w:pos="1440"/>
        </w:tabs>
        <w:ind w:left="1440" w:hanging="360"/>
      </w:pPr>
      <w:rPr>
        <w:rFonts w:ascii="Symbol" w:hAnsi="Symbol" w:cs="Arial"/>
        <w:b w:val="0"/>
        <w:i w:val="0"/>
        <w:sz w:val="20"/>
      </w:rPr>
    </w:lvl>
    <w:lvl w:ilvl="3">
      <w:start w:val="1"/>
      <w:numFmt w:val="bullet"/>
      <w:lvlText w:val=""/>
      <w:lvlJc w:val="left"/>
      <w:pPr>
        <w:tabs>
          <w:tab w:val="num" w:pos="1800"/>
        </w:tabs>
        <w:ind w:left="1800" w:hanging="360"/>
      </w:pPr>
      <w:rPr>
        <w:rFonts w:ascii="Symbol" w:hAnsi="Symbol" w:cs="Arial"/>
        <w:b w:val="0"/>
        <w:i w:val="0"/>
        <w:sz w:val="20"/>
      </w:rPr>
    </w:lvl>
    <w:lvl w:ilvl="4">
      <w:start w:val="1"/>
      <w:numFmt w:val="bullet"/>
      <w:lvlText w:val=""/>
      <w:lvlJc w:val="left"/>
      <w:pPr>
        <w:tabs>
          <w:tab w:val="num" w:pos="2160"/>
        </w:tabs>
        <w:ind w:left="2160" w:hanging="360"/>
      </w:pPr>
      <w:rPr>
        <w:rFonts w:ascii="Symbol" w:hAnsi="Symbol" w:cs="Arial"/>
        <w:b w:val="0"/>
        <w:i w:val="0"/>
        <w:sz w:val="20"/>
      </w:rPr>
    </w:lvl>
    <w:lvl w:ilvl="5">
      <w:start w:val="1"/>
      <w:numFmt w:val="bullet"/>
      <w:lvlText w:val=""/>
      <w:lvlJc w:val="left"/>
      <w:pPr>
        <w:tabs>
          <w:tab w:val="num" w:pos="2520"/>
        </w:tabs>
        <w:ind w:left="2520" w:hanging="360"/>
      </w:pPr>
      <w:rPr>
        <w:rFonts w:ascii="Symbol" w:hAnsi="Symbol" w:cs="Arial"/>
        <w:b w:val="0"/>
        <w:i w:val="0"/>
        <w:sz w:val="20"/>
      </w:rPr>
    </w:lvl>
    <w:lvl w:ilvl="6">
      <w:start w:val="1"/>
      <w:numFmt w:val="bullet"/>
      <w:lvlText w:val=""/>
      <w:lvlJc w:val="left"/>
      <w:pPr>
        <w:tabs>
          <w:tab w:val="num" w:pos="2880"/>
        </w:tabs>
        <w:ind w:left="2880" w:hanging="360"/>
      </w:pPr>
      <w:rPr>
        <w:rFonts w:ascii="Symbol" w:hAnsi="Symbol" w:cs="Arial"/>
        <w:b w:val="0"/>
        <w:i w:val="0"/>
        <w:sz w:val="20"/>
      </w:rPr>
    </w:lvl>
    <w:lvl w:ilvl="7">
      <w:start w:val="1"/>
      <w:numFmt w:val="bullet"/>
      <w:lvlText w:val=""/>
      <w:lvlJc w:val="left"/>
      <w:pPr>
        <w:tabs>
          <w:tab w:val="num" w:pos="3240"/>
        </w:tabs>
        <w:ind w:left="3240" w:hanging="360"/>
      </w:pPr>
      <w:rPr>
        <w:rFonts w:ascii="Symbol" w:hAnsi="Symbol" w:cs="Arial"/>
        <w:b w:val="0"/>
        <w:i w:val="0"/>
        <w:sz w:val="20"/>
      </w:rPr>
    </w:lvl>
    <w:lvl w:ilvl="8">
      <w:start w:val="1"/>
      <w:numFmt w:val="bullet"/>
      <w:lvlText w:val=""/>
      <w:lvlJc w:val="left"/>
      <w:pPr>
        <w:tabs>
          <w:tab w:val="num" w:pos="3600"/>
        </w:tabs>
        <w:ind w:left="3600" w:hanging="360"/>
      </w:pPr>
      <w:rPr>
        <w:rFonts w:ascii="Symbol" w:hAnsi="Symbol" w:cs="Arial"/>
        <w:b w:val="0"/>
        <w:i w:val="0"/>
        <w:sz w:val="20"/>
      </w:rPr>
    </w:lvl>
  </w:abstractNum>
  <w:abstractNum w:abstractNumId="4" w15:restartNumberingAfterBreak="0">
    <w:nsid w:val="00000005"/>
    <w:multiLevelType w:val="multilevel"/>
    <w:tmpl w:val="00000005"/>
    <w:name w:val="WW8Num8"/>
    <w:lvl w:ilvl="0">
      <w:start w:val="1"/>
      <w:numFmt w:val="decimal"/>
      <w:lvlText w:val="%1)"/>
      <w:lvlJc w:val="left"/>
      <w:pPr>
        <w:tabs>
          <w:tab w:val="num" w:pos="360"/>
        </w:tabs>
        <w:ind w:left="360" w:hanging="360"/>
      </w:pPr>
      <w:rPr>
        <w:rFonts w:ascii="Arial" w:hAnsi="Arial" w:cs="Arial"/>
        <w:b w:val="0"/>
        <w:i w:val="0"/>
        <w:color w:val="000000"/>
        <w:sz w:val="20"/>
        <w:szCs w:val="22"/>
      </w:rPr>
    </w:lvl>
    <w:lvl w:ilvl="1">
      <w:start w:val="2"/>
      <w:numFmt w:val="decimal"/>
      <w:lvlText w:val="%1.%2"/>
      <w:lvlJc w:val="left"/>
      <w:pPr>
        <w:tabs>
          <w:tab w:val="num" w:pos="1211"/>
        </w:tabs>
        <w:ind w:left="1211" w:hanging="360"/>
      </w:pPr>
      <w:rPr>
        <w:rFonts w:ascii="Symbol" w:hAnsi="Symbol" w:cs="Symbol"/>
      </w:rPr>
    </w:lvl>
    <w:lvl w:ilvl="2">
      <w:start w:val="1"/>
      <w:numFmt w:val="decimal"/>
      <w:lvlText w:val="%1.%2.%3."/>
      <w:lvlJc w:val="left"/>
      <w:pPr>
        <w:tabs>
          <w:tab w:val="num" w:pos="480"/>
        </w:tabs>
        <w:ind w:left="480" w:hanging="360"/>
      </w:pPr>
      <w:rPr>
        <w:b w:val="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rPr>
        <w:b w:val="0"/>
        <w:u w:val="none"/>
      </w:r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360"/>
        </w:tabs>
        <w:ind w:left="360" w:hanging="360"/>
      </w:pPr>
      <w:rPr>
        <w:rFonts w:ascii="Arial" w:hAnsi="Arial" w:cs="Arial"/>
        <w:b w:val="0"/>
        <w:bCs w:val="0"/>
        <w:sz w:val="22"/>
        <w:szCs w:val="22"/>
      </w:rPr>
    </w:lvl>
    <w:lvl w:ilvl="1">
      <w:start w:val="4"/>
      <w:numFmt w:val="decimal"/>
      <w:lvlText w:val="%1.%2"/>
      <w:lvlJc w:val="left"/>
      <w:pPr>
        <w:tabs>
          <w:tab w:val="num" w:pos="420"/>
        </w:tabs>
        <w:ind w:left="420" w:hanging="360"/>
      </w:pPr>
      <w:rPr>
        <w:rFonts w:ascii="Arial" w:hAnsi="Arial" w:cs="Arial"/>
        <w:b w:val="0"/>
        <w:bCs w:val="0"/>
        <w:sz w:val="22"/>
        <w:szCs w:val="22"/>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6" w15:restartNumberingAfterBreak="0">
    <w:nsid w:val="00000007"/>
    <w:multiLevelType w:val="multilevel"/>
    <w:tmpl w:val="00000007"/>
    <w:name w:val="WW8Num20"/>
    <w:lvl w:ilvl="0">
      <w:start w:val="19"/>
      <w:numFmt w:val="decimal"/>
      <w:lvlText w:val="%1."/>
      <w:lvlJc w:val="left"/>
      <w:pPr>
        <w:tabs>
          <w:tab w:val="num" w:pos="360"/>
        </w:tabs>
        <w:ind w:left="360" w:hanging="360"/>
      </w:pPr>
      <w:rPr>
        <w:rFonts w:ascii="Arial" w:hAnsi="Arial" w:cs="Arial"/>
        <w:b w:val="0"/>
        <w:bCs w:val="0"/>
      </w:rPr>
    </w:lvl>
    <w:lvl w:ilvl="1">
      <w:start w:val="7"/>
      <w:numFmt w:val="decimal"/>
      <w:lvlText w:val="%1.%2"/>
      <w:lvlJc w:val="left"/>
      <w:pPr>
        <w:tabs>
          <w:tab w:val="num" w:pos="420"/>
        </w:tabs>
        <w:ind w:left="420" w:hanging="360"/>
      </w:pPr>
      <w:rPr>
        <w:rFonts w:ascii="Arial" w:hAnsi="Arial" w:cs="Arial"/>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7" w15:restartNumberingAfterBreak="0">
    <w:nsid w:val="00000008"/>
    <w:multiLevelType w:val="multilevel"/>
    <w:tmpl w:val="00000008"/>
    <w:name w:val="WW8Num24"/>
    <w:lvl w:ilvl="0">
      <w:start w:val="1"/>
      <w:numFmt w:val="decimal"/>
      <w:lvlText w:val="%1."/>
      <w:lvlJc w:val="left"/>
      <w:pPr>
        <w:tabs>
          <w:tab w:val="num" w:pos="720"/>
        </w:tabs>
        <w:ind w:left="720" w:hanging="360"/>
      </w:pPr>
      <w:rPr>
        <w:rFonts w:ascii="Arial" w:hAnsi="Arial" w:cs="Arial"/>
        <w:b w:val="0"/>
        <w:bCs w:val="0"/>
        <w:i w:val="0"/>
        <w:iCs w:val="0"/>
        <w:color w:val="000000"/>
        <w:sz w:val="22"/>
        <w:szCs w:val="22"/>
      </w:rPr>
    </w:lvl>
    <w:lvl w:ilvl="1">
      <w:start w:val="1"/>
      <w:numFmt w:val="decimal"/>
      <w:lvlText w:val="%2."/>
      <w:lvlJc w:val="left"/>
      <w:pPr>
        <w:tabs>
          <w:tab w:val="num" w:pos="1080"/>
        </w:tabs>
        <w:ind w:left="1080" w:hanging="360"/>
      </w:pPr>
      <w:rPr>
        <w:rFonts w:ascii="StarSymbol" w:hAnsi="StarSymbol" w:cs="StarSymbol"/>
        <w:sz w:val="24"/>
        <w:szCs w:val="24"/>
      </w:rPr>
    </w:lvl>
    <w:lvl w:ilvl="2">
      <w:start w:val="1"/>
      <w:numFmt w:val="decimal"/>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rPr>
        <w:rFonts w:ascii="StarSymbol" w:hAnsi="StarSymbol" w:cs="StarSymbol"/>
        <w:sz w:val="18"/>
        <w:szCs w:val="18"/>
      </w:rPr>
    </w:lvl>
    <w:lvl w:ilvl="4">
      <w:start w:val="1"/>
      <w:numFmt w:val="decimal"/>
      <w:lvlText w:val="%5."/>
      <w:lvlJc w:val="left"/>
      <w:pPr>
        <w:tabs>
          <w:tab w:val="num" w:pos="2160"/>
        </w:tabs>
        <w:ind w:left="2160" w:hanging="360"/>
      </w:pPr>
      <w:rPr>
        <w:rFonts w:ascii="StarSymbol" w:hAnsi="StarSymbol" w:cs="StarSymbol"/>
        <w:sz w:val="18"/>
        <w:szCs w:val="18"/>
      </w:rPr>
    </w:lvl>
    <w:lvl w:ilvl="5">
      <w:start w:val="1"/>
      <w:numFmt w:val="decimal"/>
      <w:lvlText w:val="%6."/>
      <w:lvlJc w:val="left"/>
      <w:pPr>
        <w:tabs>
          <w:tab w:val="num" w:pos="2520"/>
        </w:tabs>
        <w:ind w:left="2520" w:hanging="360"/>
      </w:pPr>
      <w:rPr>
        <w:rFonts w:ascii="StarSymbol" w:hAnsi="StarSymbol" w:cs="StarSymbol"/>
        <w:sz w:val="18"/>
        <w:szCs w:val="18"/>
      </w:rPr>
    </w:lvl>
    <w:lvl w:ilvl="6">
      <w:start w:val="1"/>
      <w:numFmt w:val="decimal"/>
      <w:lvlText w:val="%7."/>
      <w:lvlJc w:val="left"/>
      <w:pPr>
        <w:tabs>
          <w:tab w:val="num" w:pos="2880"/>
        </w:tabs>
        <w:ind w:left="2880" w:hanging="360"/>
      </w:pPr>
      <w:rPr>
        <w:rFonts w:ascii="StarSymbol" w:hAnsi="StarSymbol" w:cs="StarSymbol"/>
        <w:sz w:val="18"/>
        <w:szCs w:val="18"/>
      </w:rPr>
    </w:lvl>
    <w:lvl w:ilvl="7">
      <w:start w:val="1"/>
      <w:numFmt w:val="decimal"/>
      <w:lvlText w:val="%8."/>
      <w:lvlJc w:val="left"/>
      <w:pPr>
        <w:tabs>
          <w:tab w:val="num" w:pos="3240"/>
        </w:tabs>
        <w:ind w:left="3240" w:hanging="360"/>
      </w:pPr>
      <w:rPr>
        <w:rFonts w:ascii="StarSymbol" w:hAnsi="StarSymbol" w:cs="StarSymbol"/>
        <w:sz w:val="18"/>
        <w:szCs w:val="18"/>
      </w:rPr>
    </w:lvl>
    <w:lvl w:ilvl="8">
      <w:start w:val="1"/>
      <w:numFmt w:val="decimal"/>
      <w:lvlText w:val="%9."/>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singleLevel"/>
    <w:tmpl w:val="00000009"/>
    <w:name w:val="WW8Num27"/>
    <w:lvl w:ilvl="0">
      <w:start w:val="1"/>
      <w:numFmt w:val="bullet"/>
      <w:lvlText w:val="-"/>
      <w:lvlJc w:val="left"/>
      <w:pPr>
        <w:tabs>
          <w:tab w:val="num" w:pos="360"/>
        </w:tabs>
        <w:ind w:left="360" w:hanging="360"/>
      </w:pPr>
      <w:rPr>
        <w:rFonts w:ascii="Symbol" w:hAnsi="Symbol" w:cs="StarSymbol"/>
        <w:sz w:val="18"/>
        <w:szCs w:val="18"/>
      </w:rPr>
    </w:lvl>
  </w:abstractNum>
  <w:abstractNum w:abstractNumId="9" w15:restartNumberingAfterBreak="0">
    <w:nsid w:val="0000000A"/>
    <w:multiLevelType w:val="singleLevel"/>
    <w:tmpl w:val="0000000A"/>
    <w:name w:val="WW8Num29"/>
    <w:lvl w:ilvl="0">
      <w:start w:val="1"/>
      <w:numFmt w:val="decimal"/>
      <w:lvlText w:val="%1)"/>
      <w:lvlJc w:val="left"/>
      <w:pPr>
        <w:tabs>
          <w:tab w:val="num" w:pos="0"/>
        </w:tabs>
        <w:ind w:left="0" w:firstLine="0"/>
      </w:pPr>
      <w:rPr>
        <w:bCs/>
        <w:color w:val="auto"/>
      </w:rPr>
    </w:lvl>
  </w:abstractNum>
  <w:abstractNum w:abstractNumId="10" w15:restartNumberingAfterBreak="0">
    <w:nsid w:val="0000000B"/>
    <w:multiLevelType w:val="multilevel"/>
    <w:tmpl w:val="0000000B"/>
    <w:name w:val="WW8Num30"/>
    <w:lvl w:ilvl="0">
      <w:start w:val="1"/>
      <w:numFmt w:val="decimal"/>
      <w:lvlText w:val="8.%1."/>
      <w:lvlJc w:val="left"/>
      <w:pPr>
        <w:tabs>
          <w:tab w:val="num" w:pos="397"/>
        </w:tabs>
        <w:ind w:left="397" w:hanging="397"/>
      </w:pPr>
      <w:rPr>
        <w:rFonts w:ascii="Arial" w:hAnsi="Arial" w:cs="Arial"/>
      </w:rPr>
    </w:lvl>
    <w:lvl w:ilvl="1">
      <w:start w:val="1"/>
      <w:numFmt w:val="lowerLetter"/>
      <w:lvlText w:val="%2)"/>
      <w:lvlJc w:val="left"/>
      <w:pPr>
        <w:tabs>
          <w:tab w:val="num" w:pos="680"/>
        </w:tabs>
        <w:ind w:left="680" w:hanging="396"/>
      </w:pPr>
      <w:rPr>
        <w:rFonts w:ascii="Arial" w:hAnsi="Arial" w:cs="Arial"/>
        <w:b/>
        <w:i w:val="0"/>
        <w:color w:val="auto"/>
        <w:sz w:val="20"/>
        <w:szCs w:val="20"/>
      </w:rPr>
    </w:lvl>
    <w:lvl w:ilvl="2">
      <w:start w:val="1"/>
      <w:numFmt w:val="none"/>
      <w:suff w:val="nothing"/>
      <w:lvlText w:val="8.8."/>
      <w:lvlJc w:val="left"/>
      <w:pPr>
        <w:tabs>
          <w:tab w:val="num" w:pos="0"/>
        </w:tabs>
        <w:ind w:left="397" w:hanging="397"/>
      </w:pPr>
      <w:rPr>
        <w:rFonts w:ascii="Arial" w:hAnsi="Arial" w:cs="Arial"/>
        <w:b/>
        <w:i w:val="0"/>
        <w:sz w:val="20"/>
        <w:szCs w:val="20"/>
      </w:rPr>
    </w:lvl>
    <w:lvl w:ilvl="3">
      <w:start w:val="9"/>
      <w:numFmt w:val="decimal"/>
      <w:lvlText w:val="%4."/>
      <w:lvlJc w:val="left"/>
      <w:pPr>
        <w:tabs>
          <w:tab w:val="num" w:pos="360"/>
        </w:tabs>
        <w:ind w:left="360" w:hanging="360"/>
      </w:pPr>
      <w:rPr>
        <w:rFonts w:ascii="Arial" w:hAnsi="Arial" w:cs="Arial"/>
        <w:b/>
        <w:i w:val="0"/>
        <w:sz w:val="22"/>
        <w:szCs w:val="22"/>
      </w:rPr>
    </w:lvl>
    <w:lvl w:ilvl="4">
      <w:start w:val="1"/>
      <w:numFmt w:val="decimal"/>
      <w:lvlText w:val="9.%5."/>
      <w:lvlJc w:val="left"/>
      <w:pPr>
        <w:tabs>
          <w:tab w:val="num" w:pos="397"/>
        </w:tabs>
        <w:ind w:left="397" w:hanging="397"/>
      </w:pPr>
      <w:rPr>
        <w:rFonts w:ascii="Arial" w:hAnsi="Arial" w:cs="Arial"/>
        <w:b/>
        <w:i w:val="0"/>
        <w:sz w:val="20"/>
        <w:szCs w:val="20"/>
      </w:rPr>
    </w:lvl>
    <w:lvl w:ilvl="5">
      <w:start w:val="1"/>
      <w:numFmt w:val="lowerLetter"/>
      <w:lvlText w:val="%6)"/>
      <w:lvlJc w:val="left"/>
      <w:pPr>
        <w:tabs>
          <w:tab w:val="num" w:pos="680"/>
        </w:tabs>
        <w:ind w:left="680" w:hanging="396"/>
      </w:pPr>
      <w:rPr>
        <w:rFonts w:ascii="Arial" w:hAnsi="Arial" w:cs="Arial"/>
      </w:rPr>
    </w:lvl>
    <w:lvl w:ilvl="6">
      <w:start w:val="1"/>
      <w:numFmt w:val="decimal"/>
      <w:lvlText w:val="%7."/>
      <w:lvlJc w:val="left"/>
      <w:pPr>
        <w:tabs>
          <w:tab w:val="num" w:pos="5040"/>
        </w:tabs>
        <w:ind w:left="5040" w:hanging="360"/>
      </w:pPr>
      <w:rPr>
        <w:rFonts w:ascii="Arial" w:hAnsi="Arial" w:cs="Arial"/>
        <w:bCs/>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31"/>
    <w:lvl w:ilvl="0">
      <w:start w:val="1"/>
      <w:numFmt w:val="decimal"/>
      <w:lvlText w:val="%1)"/>
      <w:lvlJc w:val="left"/>
      <w:pPr>
        <w:tabs>
          <w:tab w:val="num" w:pos="357"/>
        </w:tabs>
        <w:ind w:left="357" w:hanging="357"/>
      </w:pPr>
      <w:rPr>
        <w:rFonts w:ascii="Symbol" w:hAnsi="Symbol" w:cs="Symbol"/>
      </w:rPr>
    </w:lvl>
  </w:abstractNum>
  <w:abstractNum w:abstractNumId="12" w15:restartNumberingAfterBreak="0">
    <w:nsid w:val="0000000D"/>
    <w:multiLevelType w:val="singleLevel"/>
    <w:tmpl w:val="0000000D"/>
    <w:name w:val="WW8Num32"/>
    <w:lvl w:ilvl="0">
      <w:start w:val="1"/>
      <w:numFmt w:val="decimal"/>
      <w:lvlText w:val="%1)"/>
      <w:lvlJc w:val="left"/>
      <w:pPr>
        <w:tabs>
          <w:tab w:val="num" w:pos="360"/>
        </w:tabs>
        <w:ind w:left="360" w:hanging="360"/>
      </w:pPr>
      <w:rPr>
        <w:rFonts w:ascii="Arial" w:hAnsi="Arial" w:cs="Times New Roman"/>
        <w:b w:val="0"/>
        <w:bCs/>
        <w:sz w:val="22"/>
        <w:szCs w:val="22"/>
      </w:rPr>
    </w:lvl>
  </w:abstractNum>
  <w:abstractNum w:abstractNumId="13" w15:restartNumberingAfterBreak="0">
    <w:nsid w:val="0000000E"/>
    <w:multiLevelType w:val="singleLevel"/>
    <w:tmpl w:val="0000000E"/>
    <w:name w:val="WW8Num33"/>
    <w:lvl w:ilvl="0">
      <w:start w:val="1"/>
      <w:numFmt w:val="lowerLetter"/>
      <w:lvlText w:val="%1)"/>
      <w:lvlJc w:val="left"/>
      <w:pPr>
        <w:tabs>
          <w:tab w:val="num" w:pos="720"/>
        </w:tabs>
        <w:ind w:left="720" w:hanging="360"/>
      </w:pPr>
      <w:rPr>
        <w:rFonts w:ascii="Calibri" w:hAnsi="Calibri" w:cs="Calibri"/>
        <w:color w:val="auto"/>
      </w:rPr>
    </w:lvl>
  </w:abstractNum>
  <w:abstractNum w:abstractNumId="14" w15:restartNumberingAfterBreak="0">
    <w:nsid w:val="0000000F"/>
    <w:multiLevelType w:val="singleLevel"/>
    <w:tmpl w:val="0000000F"/>
    <w:name w:val="WW8Num34"/>
    <w:lvl w:ilvl="0">
      <w:start w:val="1"/>
      <w:numFmt w:val="bullet"/>
      <w:lvlText w:val="-"/>
      <w:lvlJc w:val="left"/>
      <w:pPr>
        <w:tabs>
          <w:tab w:val="num" w:pos="720"/>
        </w:tabs>
        <w:ind w:left="720" w:hanging="360"/>
      </w:pPr>
      <w:rPr>
        <w:rFonts w:ascii="Symbol" w:hAnsi="Symbol" w:cs="Symbol"/>
        <w:b w:val="0"/>
        <w:i w:val="0"/>
        <w:sz w:val="22"/>
        <w:szCs w:val="22"/>
      </w:rPr>
    </w:lvl>
  </w:abstractNum>
  <w:abstractNum w:abstractNumId="15" w15:restartNumberingAfterBreak="0">
    <w:nsid w:val="00000010"/>
    <w:multiLevelType w:val="singleLevel"/>
    <w:tmpl w:val="00000010"/>
    <w:name w:val="WW8Num35"/>
    <w:lvl w:ilvl="0">
      <w:start w:val="1"/>
      <w:numFmt w:val="decimal"/>
      <w:lvlText w:val="%1."/>
      <w:lvlJc w:val="left"/>
      <w:pPr>
        <w:tabs>
          <w:tab w:val="num" w:pos="0"/>
        </w:tabs>
        <w:ind w:left="644" w:hanging="360"/>
      </w:pPr>
      <w:rPr>
        <w:rFonts w:ascii="Arial" w:eastAsia="Times New Roman" w:hAnsi="Arial" w:cs="Arial"/>
        <w:b w:val="0"/>
        <w:i w:val="0"/>
        <w:color w:val="000000"/>
        <w:sz w:val="22"/>
        <w:szCs w:val="24"/>
      </w:rPr>
    </w:lvl>
  </w:abstractNum>
  <w:abstractNum w:abstractNumId="16" w15:restartNumberingAfterBreak="0">
    <w:nsid w:val="00000011"/>
    <w:multiLevelType w:val="singleLevel"/>
    <w:tmpl w:val="00000011"/>
    <w:name w:val="WW8Num36"/>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7" w15:restartNumberingAfterBreak="0">
    <w:nsid w:val="00000012"/>
    <w:multiLevelType w:val="singleLevel"/>
    <w:tmpl w:val="00000012"/>
    <w:name w:val="WW8Num37"/>
    <w:lvl w:ilvl="0">
      <w:start w:val="1"/>
      <w:numFmt w:val="decimal"/>
      <w:lvlText w:val="%1."/>
      <w:lvlJc w:val="left"/>
      <w:pPr>
        <w:tabs>
          <w:tab w:val="num" w:pos="0"/>
        </w:tabs>
        <w:ind w:left="0" w:firstLine="0"/>
      </w:pPr>
      <w:rPr>
        <w:rFonts w:ascii="Arial" w:hAnsi="Arial" w:cs="Arial"/>
        <w:color w:val="000000"/>
        <w:sz w:val="22"/>
        <w:szCs w:val="22"/>
      </w:rPr>
    </w:lvl>
  </w:abstractNum>
  <w:abstractNum w:abstractNumId="18" w15:restartNumberingAfterBreak="0">
    <w:nsid w:val="00000013"/>
    <w:multiLevelType w:val="singleLevel"/>
    <w:tmpl w:val="00000013"/>
    <w:name w:val="WW8Num38"/>
    <w:lvl w:ilvl="0">
      <w:start w:val="1"/>
      <w:numFmt w:val="decimal"/>
      <w:lvlText w:val="%1."/>
      <w:lvlJc w:val="left"/>
      <w:pPr>
        <w:tabs>
          <w:tab w:val="num" w:pos="0"/>
        </w:tabs>
        <w:ind w:left="0" w:firstLine="0"/>
      </w:pPr>
      <w:rPr>
        <w:rFonts w:ascii="Arial" w:hAnsi="Arial" w:cs="Arial" w:hint="default"/>
        <w:color w:val="000000"/>
        <w:spacing w:val="-19"/>
        <w:sz w:val="22"/>
        <w:szCs w:val="20"/>
      </w:rPr>
    </w:lvl>
  </w:abstractNum>
  <w:abstractNum w:abstractNumId="19" w15:restartNumberingAfterBreak="0">
    <w:nsid w:val="00000014"/>
    <w:multiLevelType w:val="singleLevel"/>
    <w:tmpl w:val="00000014"/>
    <w:name w:val="WW8Num39"/>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20" w15:restartNumberingAfterBreak="0">
    <w:nsid w:val="00000015"/>
    <w:multiLevelType w:val="multilevel"/>
    <w:tmpl w:val="00000015"/>
    <w:name w:val="WW8Num40"/>
    <w:lvl w:ilvl="0">
      <w:start w:val="1"/>
      <w:numFmt w:val="decimal"/>
      <w:lvlText w:val="8.%1."/>
      <w:lvlJc w:val="left"/>
      <w:pPr>
        <w:tabs>
          <w:tab w:val="num" w:pos="397"/>
        </w:tabs>
        <w:ind w:left="397" w:hanging="397"/>
      </w:pPr>
      <w:rPr>
        <w:rFonts w:ascii="Arial" w:hAnsi="Arial" w:cs="Arial" w:hint="default"/>
        <w:b/>
        <w:sz w:val="20"/>
        <w:szCs w:val="20"/>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rFonts w:ascii="Arial" w:hAnsi="Arial" w:cs="Arial" w:hint="default"/>
        <w:b/>
        <w:sz w:val="20"/>
        <w:szCs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name w:val="WW8Num41"/>
    <w:lvl w:ilvl="0">
      <w:start w:val="1"/>
      <w:numFmt w:val="decimal"/>
      <w:lvlText w:val="8.%1."/>
      <w:lvlJc w:val="left"/>
      <w:pPr>
        <w:tabs>
          <w:tab w:val="num" w:pos="397"/>
        </w:tabs>
        <w:ind w:left="397" w:hanging="397"/>
      </w:pPr>
      <w:rPr>
        <w:bCs/>
      </w:rPr>
    </w:lvl>
    <w:lvl w:ilvl="1">
      <w:start w:val="1"/>
      <w:numFmt w:val="lowerLetter"/>
      <w:lvlText w:val="%2)"/>
      <w:lvlJc w:val="left"/>
      <w:pPr>
        <w:tabs>
          <w:tab w:val="num" w:pos="680"/>
        </w:tabs>
        <w:ind w:left="680" w:hanging="396"/>
      </w:pPr>
    </w:lvl>
    <w:lvl w:ilvl="2">
      <w:start w:val="1"/>
      <w:numFmt w:val="none"/>
      <w:suff w:val="nothing"/>
      <w:lvlText w:val="8.8."/>
      <w:lvlJc w:val="left"/>
      <w:pPr>
        <w:tabs>
          <w:tab w:val="num" w:pos="0"/>
        </w:tabs>
        <w:ind w:left="397" w:hanging="397"/>
      </w:pPr>
    </w:lvl>
    <w:lvl w:ilvl="3">
      <w:start w:val="9"/>
      <w:numFmt w:val="decimal"/>
      <w:lvlText w:val="%4."/>
      <w:lvlJc w:val="left"/>
      <w:pPr>
        <w:tabs>
          <w:tab w:val="num" w:pos="360"/>
        </w:tabs>
        <w:ind w:left="360" w:hanging="360"/>
      </w:pPr>
    </w:lvl>
    <w:lvl w:ilvl="4">
      <w:start w:val="1"/>
      <w:numFmt w:val="decimal"/>
      <w:lvlText w:val="9.%5."/>
      <w:lvlJc w:val="left"/>
      <w:pPr>
        <w:tabs>
          <w:tab w:val="num" w:pos="397"/>
        </w:tabs>
        <w:ind w:left="397" w:hanging="397"/>
      </w:pPr>
    </w:lvl>
    <w:lvl w:ilvl="5">
      <w:start w:val="1"/>
      <w:numFmt w:val="lowerLetter"/>
      <w:lvlText w:val="%6)"/>
      <w:lvlJc w:val="left"/>
      <w:pPr>
        <w:tabs>
          <w:tab w:val="num" w:pos="680"/>
        </w:tabs>
        <w:ind w:left="680" w:hanging="396"/>
      </w:pPr>
      <w:rPr>
        <w:bCs/>
      </w:rPr>
    </w:lvl>
    <w:lvl w:ilvl="6">
      <w:start w:val="1"/>
      <w:numFmt w:val="decimal"/>
      <w:lvlText w:val="%7."/>
      <w:lvlJc w:val="left"/>
      <w:pPr>
        <w:tabs>
          <w:tab w:val="num" w:pos="5040"/>
        </w:tabs>
        <w:ind w:left="5040" w:hanging="360"/>
      </w:pPr>
      <w:rPr>
        <w:rFonts w:ascii="Arial" w:hAnsi="Arial" w:cs="Arial"/>
        <w:color w:val="00000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singleLevel"/>
    <w:tmpl w:val="00000017"/>
    <w:name w:val="WW8Num44"/>
    <w:lvl w:ilvl="0">
      <w:start w:val="1"/>
      <w:numFmt w:val="decimal"/>
      <w:lvlText w:val="%1."/>
      <w:lvlJc w:val="left"/>
      <w:pPr>
        <w:tabs>
          <w:tab w:val="num" w:pos="0"/>
        </w:tabs>
        <w:ind w:left="1647" w:hanging="360"/>
      </w:pPr>
      <w:rPr>
        <w:rFonts w:ascii="Arial" w:hAnsi="Arial" w:cs="Arial"/>
        <w:sz w:val="20"/>
        <w:szCs w:val="20"/>
      </w:rPr>
    </w:lvl>
  </w:abstractNum>
  <w:abstractNum w:abstractNumId="23" w15:restartNumberingAfterBreak="0">
    <w:nsid w:val="00000018"/>
    <w:multiLevelType w:val="multilevel"/>
    <w:tmpl w:val="00000018"/>
    <w:name w:val="WW8Num4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00000019"/>
    <w:multiLevelType w:val="singleLevel"/>
    <w:tmpl w:val="00000019"/>
    <w:name w:val="WW8Num46"/>
    <w:lvl w:ilvl="0">
      <w:start w:val="1"/>
      <w:numFmt w:val="lowerLetter"/>
      <w:lvlText w:val="%1)"/>
      <w:lvlJc w:val="left"/>
      <w:pPr>
        <w:tabs>
          <w:tab w:val="num" w:pos="0"/>
        </w:tabs>
        <w:ind w:left="1003" w:hanging="283"/>
      </w:pPr>
      <w:rPr>
        <w:rFonts w:ascii="Arial" w:hAnsi="Arial" w:cs="Arial"/>
        <w:sz w:val="20"/>
        <w:szCs w:val="20"/>
      </w:rPr>
    </w:lvl>
  </w:abstractNum>
  <w:abstractNum w:abstractNumId="25" w15:restartNumberingAfterBreak="0">
    <w:nsid w:val="0000001A"/>
    <w:multiLevelType w:val="multilevel"/>
    <w:tmpl w:val="0000001A"/>
    <w:name w:val="WW8Num47"/>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0000001B"/>
    <w:multiLevelType w:val="multilevel"/>
    <w:tmpl w:val="0000001B"/>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7.%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27" w15:restartNumberingAfterBreak="0">
    <w:nsid w:val="0000001C"/>
    <w:multiLevelType w:val="singleLevel"/>
    <w:tmpl w:val="0000001C"/>
    <w:name w:val="WW8Num50"/>
    <w:lvl w:ilvl="0">
      <w:start w:val="1"/>
      <w:numFmt w:val="decimal"/>
      <w:lvlText w:val="%1."/>
      <w:lvlJc w:val="left"/>
      <w:pPr>
        <w:tabs>
          <w:tab w:val="num" w:pos="0"/>
        </w:tabs>
        <w:ind w:left="0" w:firstLine="0"/>
      </w:pPr>
      <w:rPr>
        <w:rFonts w:ascii="Arial" w:hAnsi="Arial" w:cs="Arial" w:hint="default"/>
        <w:color w:val="000000"/>
        <w:sz w:val="22"/>
        <w:szCs w:val="24"/>
      </w:rPr>
    </w:lvl>
  </w:abstractNum>
  <w:abstractNum w:abstractNumId="28" w15:restartNumberingAfterBreak="0">
    <w:nsid w:val="0000001D"/>
    <w:multiLevelType w:val="singleLevel"/>
    <w:tmpl w:val="0000001D"/>
    <w:name w:val="WW8Num53"/>
    <w:lvl w:ilvl="0">
      <w:start w:val="1"/>
      <w:numFmt w:val="lowerLetter"/>
      <w:lvlText w:val="%1)"/>
      <w:lvlJc w:val="left"/>
      <w:pPr>
        <w:tabs>
          <w:tab w:val="num" w:pos="0"/>
        </w:tabs>
        <w:ind w:left="1145" w:hanging="360"/>
      </w:pPr>
      <w:rPr>
        <w:rFonts w:ascii="Arial" w:hAnsi="Arial" w:cs="Arial"/>
        <w:sz w:val="20"/>
        <w:szCs w:val="20"/>
      </w:rPr>
    </w:lvl>
  </w:abstractNum>
  <w:abstractNum w:abstractNumId="29" w15:restartNumberingAfterBreak="0">
    <w:nsid w:val="0000001E"/>
    <w:multiLevelType w:val="singleLevel"/>
    <w:tmpl w:val="0000001E"/>
    <w:name w:val="WW8Num54"/>
    <w:lvl w:ilvl="0">
      <w:start w:val="1"/>
      <w:numFmt w:val="lowerLetter"/>
      <w:lvlText w:val="%1)"/>
      <w:lvlJc w:val="left"/>
      <w:pPr>
        <w:tabs>
          <w:tab w:val="num" w:pos="0"/>
        </w:tabs>
        <w:ind w:left="2705" w:hanging="360"/>
      </w:pPr>
      <w:rPr>
        <w:rFonts w:hint="default"/>
      </w:rPr>
    </w:lvl>
  </w:abstractNum>
  <w:abstractNum w:abstractNumId="30" w15:restartNumberingAfterBreak="0">
    <w:nsid w:val="0000001F"/>
    <w:multiLevelType w:val="singleLevel"/>
    <w:tmpl w:val="0000001F"/>
    <w:name w:val="WW8Num56"/>
    <w:lvl w:ilvl="0">
      <w:start w:val="1"/>
      <w:numFmt w:val="decimal"/>
      <w:lvlText w:val="%1."/>
      <w:lvlJc w:val="left"/>
      <w:pPr>
        <w:tabs>
          <w:tab w:val="num" w:pos="0"/>
        </w:tabs>
        <w:ind w:left="720" w:hanging="360"/>
      </w:pPr>
      <w:rPr>
        <w:rFonts w:ascii="Arial" w:hAnsi="Arial" w:cs="Arial" w:hint="default"/>
        <w:color w:val="000000"/>
        <w:sz w:val="16"/>
        <w:szCs w:val="16"/>
      </w:rPr>
    </w:lvl>
  </w:abstractNum>
  <w:abstractNum w:abstractNumId="31" w15:restartNumberingAfterBreak="0">
    <w:nsid w:val="00000020"/>
    <w:multiLevelType w:val="singleLevel"/>
    <w:tmpl w:val="00000020"/>
    <w:name w:val="WW8Num57"/>
    <w:lvl w:ilvl="0">
      <w:start w:val="1"/>
      <w:numFmt w:val="bullet"/>
      <w:lvlText w:val=""/>
      <w:lvlJc w:val="left"/>
      <w:pPr>
        <w:tabs>
          <w:tab w:val="num" w:pos="0"/>
        </w:tabs>
        <w:ind w:left="1287" w:hanging="360"/>
      </w:pPr>
      <w:rPr>
        <w:rFonts w:ascii="Symbol" w:hAnsi="Symbol" w:cs="Symbol" w:hint="default"/>
        <w:sz w:val="20"/>
        <w:szCs w:val="20"/>
      </w:rPr>
    </w:lvl>
  </w:abstractNum>
  <w:abstractNum w:abstractNumId="32" w15:restartNumberingAfterBreak="0">
    <w:nsid w:val="00000021"/>
    <w:multiLevelType w:val="singleLevel"/>
    <w:tmpl w:val="00000021"/>
    <w:name w:val="WW8Num58"/>
    <w:lvl w:ilvl="0">
      <w:start w:val="1"/>
      <w:numFmt w:val="lowerLetter"/>
      <w:lvlText w:val="%1)"/>
      <w:lvlJc w:val="left"/>
      <w:pPr>
        <w:tabs>
          <w:tab w:val="num" w:pos="0"/>
        </w:tabs>
        <w:ind w:left="1440" w:hanging="360"/>
      </w:pPr>
    </w:lvl>
  </w:abstractNum>
  <w:abstractNum w:abstractNumId="33" w15:restartNumberingAfterBreak="0">
    <w:nsid w:val="00000022"/>
    <w:multiLevelType w:val="multilevel"/>
    <w:tmpl w:val="00000022"/>
    <w:name w:val="WW8Num59"/>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15:restartNumberingAfterBreak="0">
    <w:nsid w:val="00000023"/>
    <w:multiLevelType w:val="multilevel"/>
    <w:tmpl w:val="00000023"/>
    <w:name w:val="WW8Num60"/>
    <w:lvl w:ilvl="0">
      <w:start w:val="23"/>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00000024"/>
    <w:multiLevelType w:val="singleLevel"/>
    <w:tmpl w:val="00000024"/>
    <w:name w:val="WW8Num61"/>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62"/>
    <w:lvl w:ilvl="0">
      <w:start w:val="1"/>
      <w:numFmt w:val="lowerLetter"/>
      <w:lvlText w:val="%1)"/>
      <w:lvlJc w:val="left"/>
      <w:pPr>
        <w:tabs>
          <w:tab w:val="num" w:pos="0"/>
        </w:tabs>
        <w:ind w:left="1276" w:hanging="360"/>
      </w:pPr>
    </w:lvl>
  </w:abstractNum>
  <w:abstractNum w:abstractNumId="37" w15:restartNumberingAfterBreak="0">
    <w:nsid w:val="00000026"/>
    <w:multiLevelType w:val="multilevel"/>
    <w:tmpl w:val="00000026"/>
    <w:name w:val="WW8Num6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00000027"/>
    <w:multiLevelType w:val="multilevel"/>
    <w:tmpl w:val="00000027"/>
    <w:name w:val="WW8Num65"/>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hint="default"/>
        <w:sz w:val="20"/>
        <w:szCs w:val="20"/>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0000028"/>
    <w:multiLevelType w:val="multilevel"/>
    <w:tmpl w:val="00000028"/>
    <w:name w:val="WW8Num67"/>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15:restartNumberingAfterBreak="0">
    <w:nsid w:val="00000029"/>
    <w:multiLevelType w:val="singleLevel"/>
    <w:tmpl w:val="00000029"/>
    <w:name w:val="WW8Num69"/>
    <w:lvl w:ilvl="0">
      <w:start w:val="1"/>
      <w:numFmt w:val="decimal"/>
      <w:lvlText w:val="%1)"/>
      <w:lvlJc w:val="left"/>
      <w:pPr>
        <w:tabs>
          <w:tab w:val="num" w:pos="0"/>
        </w:tabs>
        <w:ind w:left="927" w:hanging="360"/>
      </w:pPr>
      <w:rPr>
        <w:rFonts w:hint="default"/>
      </w:rPr>
    </w:lvl>
  </w:abstractNum>
  <w:abstractNum w:abstractNumId="41" w15:restartNumberingAfterBreak="0">
    <w:nsid w:val="0000002A"/>
    <w:multiLevelType w:val="singleLevel"/>
    <w:tmpl w:val="0000002A"/>
    <w:name w:val="WW8Num70"/>
    <w:lvl w:ilvl="0">
      <w:start w:val="1"/>
      <w:numFmt w:val="lowerLetter"/>
      <w:lvlText w:val="%1)"/>
      <w:lvlJc w:val="left"/>
      <w:pPr>
        <w:tabs>
          <w:tab w:val="num" w:pos="0"/>
        </w:tabs>
        <w:ind w:left="1145" w:hanging="360"/>
      </w:pPr>
      <w:rPr>
        <w:rFonts w:ascii="Arial" w:hAnsi="Arial" w:cs="Arial"/>
        <w:sz w:val="20"/>
        <w:szCs w:val="20"/>
      </w:rPr>
    </w:lvl>
  </w:abstractNum>
  <w:abstractNum w:abstractNumId="42" w15:restartNumberingAfterBreak="0">
    <w:nsid w:val="0000002B"/>
    <w:multiLevelType w:val="multilevel"/>
    <w:tmpl w:val="0000002B"/>
    <w:name w:val="WW8Num72"/>
    <w:lvl w:ilvl="0">
      <w:start w:val="1"/>
      <w:numFmt w:val="decimal"/>
      <w:lvlText w:val="%1."/>
      <w:lvlJc w:val="left"/>
      <w:pPr>
        <w:tabs>
          <w:tab w:val="num" w:pos="616"/>
        </w:tabs>
        <w:ind w:left="616" w:hanging="397"/>
      </w:pPr>
      <w:rPr>
        <w:rFonts w:ascii="Arial" w:hAnsi="Arial" w:cs="Arial" w:hint="default"/>
        <w:b w:val="0"/>
        <w:i w:val="0"/>
        <w:iCs w:val="0"/>
        <w:sz w:val="20"/>
        <w:szCs w:val="20"/>
      </w:rPr>
    </w:lvl>
    <w:lvl w:ilvl="1">
      <w:start w:val="3"/>
      <w:numFmt w:val="decimal"/>
      <w:lvlText w:val="%1.%2."/>
      <w:lvlJc w:val="left"/>
      <w:pPr>
        <w:tabs>
          <w:tab w:val="num" w:pos="0"/>
        </w:tabs>
        <w:ind w:left="579" w:hanging="360"/>
      </w:pPr>
      <w:rPr>
        <w:rFonts w:hint="default"/>
      </w:rPr>
    </w:lvl>
    <w:lvl w:ilvl="2">
      <w:start w:val="1"/>
      <w:numFmt w:val="decimal"/>
      <w:lvlText w:val="%1.%2.%3."/>
      <w:lvlJc w:val="left"/>
      <w:pPr>
        <w:tabs>
          <w:tab w:val="num" w:pos="0"/>
        </w:tabs>
        <w:ind w:left="939" w:hanging="720"/>
      </w:pPr>
      <w:rPr>
        <w:rFonts w:hint="default"/>
      </w:rPr>
    </w:lvl>
    <w:lvl w:ilvl="3">
      <w:start w:val="1"/>
      <w:numFmt w:val="decimal"/>
      <w:lvlText w:val="%1.%2.%3.%4."/>
      <w:lvlJc w:val="left"/>
      <w:pPr>
        <w:tabs>
          <w:tab w:val="num" w:pos="0"/>
        </w:tabs>
        <w:ind w:left="939" w:hanging="720"/>
      </w:pPr>
      <w:rPr>
        <w:rFonts w:hint="default"/>
      </w:rPr>
    </w:lvl>
    <w:lvl w:ilvl="4">
      <w:start w:val="1"/>
      <w:numFmt w:val="decimal"/>
      <w:lvlText w:val="%1.%2.%3.%4.%5."/>
      <w:lvlJc w:val="left"/>
      <w:pPr>
        <w:tabs>
          <w:tab w:val="num" w:pos="0"/>
        </w:tabs>
        <w:ind w:left="1299" w:hanging="1080"/>
      </w:pPr>
      <w:rPr>
        <w:rFonts w:hint="default"/>
      </w:rPr>
    </w:lvl>
    <w:lvl w:ilvl="5">
      <w:start w:val="1"/>
      <w:numFmt w:val="decimal"/>
      <w:lvlText w:val="%1.%2.%3.%4.%5.%6."/>
      <w:lvlJc w:val="left"/>
      <w:pPr>
        <w:tabs>
          <w:tab w:val="num" w:pos="0"/>
        </w:tabs>
        <w:ind w:left="1299" w:hanging="1080"/>
      </w:pPr>
      <w:rPr>
        <w:rFonts w:hint="default"/>
      </w:rPr>
    </w:lvl>
    <w:lvl w:ilvl="6">
      <w:start w:val="1"/>
      <w:numFmt w:val="decimal"/>
      <w:lvlText w:val="%1.%2.%3.%4.%5.%6.%7."/>
      <w:lvlJc w:val="left"/>
      <w:pPr>
        <w:tabs>
          <w:tab w:val="num" w:pos="0"/>
        </w:tabs>
        <w:ind w:left="1659" w:hanging="1440"/>
      </w:pPr>
      <w:rPr>
        <w:rFonts w:hint="default"/>
      </w:rPr>
    </w:lvl>
    <w:lvl w:ilvl="7">
      <w:start w:val="1"/>
      <w:numFmt w:val="decimal"/>
      <w:lvlText w:val="%1.%2.%3.%4.%5.%6.%7.%8."/>
      <w:lvlJc w:val="left"/>
      <w:pPr>
        <w:tabs>
          <w:tab w:val="num" w:pos="0"/>
        </w:tabs>
        <w:ind w:left="1659" w:hanging="1440"/>
      </w:pPr>
      <w:rPr>
        <w:rFonts w:hint="default"/>
      </w:rPr>
    </w:lvl>
    <w:lvl w:ilvl="8">
      <w:start w:val="1"/>
      <w:numFmt w:val="decimal"/>
      <w:lvlText w:val="%1.%2.%3.%4.%5.%6.%7.%8.%9."/>
      <w:lvlJc w:val="left"/>
      <w:pPr>
        <w:tabs>
          <w:tab w:val="num" w:pos="0"/>
        </w:tabs>
        <w:ind w:left="2019" w:hanging="1800"/>
      </w:pPr>
      <w:rPr>
        <w:rFonts w:hint="default"/>
      </w:rPr>
    </w:lvl>
  </w:abstractNum>
  <w:abstractNum w:abstractNumId="43" w15:restartNumberingAfterBreak="0">
    <w:nsid w:val="0000002C"/>
    <w:multiLevelType w:val="multilevel"/>
    <w:tmpl w:val="0000002C"/>
    <w:name w:val="WW8Num73"/>
    <w:lvl w:ilvl="0">
      <w:start w:val="1"/>
      <w:numFmt w:val="decimal"/>
      <w:lvlText w:val="%1)"/>
      <w:lvlJc w:val="left"/>
      <w:pPr>
        <w:tabs>
          <w:tab w:val="num" w:pos="0"/>
        </w:tabs>
        <w:ind w:left="1146" w:hanging="360"/>
      </w:pPr>
      <w:rPr>
        <w:bCs/>
      </w:rPr>
    </w:lvl>
    <w:lvl w:ilvl="1">
      <w:start w:val="3"/>
      <w:numFmt w:val="decimal"/>
      <w:lvlText w:val="%1.%2."/>
      <w:lvlJc w:val="left"/>
      <w:pPr>
        <w:tabs>
          <w:tab w:val="num" w:pos="0"/>
        </w:tabs>
        <w:ind w:left="1521" w:hanging="735"/>
      </w:pPr>
      <w:rPr>
        <w:rFonts w:hint="default"/>
      </w:rPr>
    </w:lvl>
    <w:lvl w:ilvl="2">
      <w:start w:val="1"/>
      <w:numFmt w:val="decimal"/>
      <w:lvlText w:val="%1.%2.%3."/>
      <w:lvlJc w:val="left"/>
      <w:pPr>
        <w:tabs>
          <w:tab w:val="num" w:pos="0"/>
        </w:tabs>
        <w:ind w:left="1521" w:hanging="735"/>
      </w:pPr>
      <w:rPr>
        <w:rFonts w:hint="default"/>
      </w:rPr>
    </w:lvl>
    <w:lvl w:ilvl="3">
      <w:start w:val="1"/>
      <w:numFmt w:val="decimal"/>
      <w:lvlText w:val="%1.%2.%3.%4."/>
      <w:lvlJc w:val="left"/>
      <w:pPr>
        <w:tabs>
          <w:tab w:val="num" w:pos="0"/>
        </w:tabs>
        <w:ind w:left="1521" w:hanging="735"/>
      </w:pPr>
      <w:rPr>
        <w:rFonts w:hint="default"/>
      </w:rPr>
    </w:lvl>
    <w:lvl w:ilvl="4">
      <w:start w:val="1"/>
      <w:numFmt w:val="decimal"/>
      <w:lvlText w:val="%1.%2.%3.%4.%5."/>
      <w:lvlJc w:val="left"/>
      <w:pPr>
        <w:tabs>
          <w:tab w:val="num" w:pos="0"/>
        </w:tabs>
        <w:ind w:left="1866" w:hanging="1080"/>
      </w:pPr>
      <w:rPr>
        <w:rFonts w:hint="default"/>
      </w:rPr>
    </w:lvl>
    <w:lvl w:ilvl="5">
      <w:start w:val="1"/>
      <w:numFmt w:val="decimal"/>
      <w:lvlText w:val="%1.%2.%3.%4.%5.%6."/>
      <w:lvlJc w:val="left"/>
      <w:pPr>
        <w:tabs>
          <w:tab w:val="num" w:pos="0"/>
        </w:tabs>
        <w:ind w:left="1866" w:hanging="1080"/>
      </w:pPr>
      <w:rPr>
        <w:rFonts w:hint="default"/>
      </w:rPr>
    </w:lvl>
    <w:lvl w:ilvl="6">
      <w:start w:val="1"/>
      <w:numFmt w:val="decimal"/>
      <w:lvlText w:val="%1.%2.%3.%4.%5.%6.%7."/>
      <w:lvlJc w:val="left"/>
      <w:pPr>
        <w:tabs>
          <w:tab w:val="num" w:pos="0"/>
        </w:tabs>
        <w:ind w:left="2226" w:hanging="1440"/>
      </w:pPr>
      <w:rPr>
        <w:rFonts w:hint="default"/>
      </w:rPr>
    </w:lvl>
    <w:lvl w:ilvl="7">
      <w:start w:val="1"/>
      <w:numFmt w:val="decimal"/>
      <w:lvlText w:val="%1.%2.%3.%4.%5.%6.%7.%8."/>
      <w:lvlJc w:val="left"/>
      <w:pPr>
        <w:tabs>
          <w:tab w:val="num" w:pos="0"/>
        </w:tabs>
        <w:ind w:left="2226" w:hanging="1440"/>
      </w:pPr>
      <w:rPr>
        <w:rFonts w:hint="default"/>
      </w:rPr>
    </w:lvl>
    <w:lvl w:ilvl="8">
      <w:start w:val="1"/>
      <w:numFmt w:val="decimal"/>
      <w:lvlText w:val="%1.%2.%3.%4.%5.%6.%7.%8.%9."/>
      <w:lvlJc w:val="left"/>
      <w:pPr>
        <w:tabs>
          <w:tab w:val="num" w:pos="0"/>
        </w:tabs>
        <w:ind w:left="2586" w:hanging="1800"/>
      </w:pPr>
      <w:rPr>
        <w:rFonts w:hint="default"/>
      </w:rPr>
    </w:lvl>
  </w:abstractNum>
  <w:abstractNum w:abstractNumId="44" w15:restartNumberingAfterBreak="0">
    <w:nsid w:val="0000002D"/>
    <w:multiLevelType w:val="singleLevel"/>
    <w:tmpl w:val="0000002D"/>
    <w:name w:val="WW8Num74"/>
    <w:lvl w:ilvl="0">
      <w:start w:val="1"/>
      <w:numFmt w:val="bullet"/>
      <w:lvlText w:val=""/>
      <w:lvlJc w:val="left"/>
      <w:pPr>
        <w:tabs>
          <w:tab w:val="num" w:pos="1260"/>
        </w:tabs>
        <w:ind w:left="1260" w:hanging="360"/>
      </w:pPr>
      <w:rPr>
        <w:rFonts w:ascii="Symbol" w:hAnsi="Symbol" w:cs="Symbol" w:hint="default"/>
        <w:sz w:val="20"/>
        <w:szCs w:val="20"/>
      </w:rPr>
    </w:lvl>
  </w:abstractNum>
  <w:abstractNum w:abstractNumId="45" w15:restartNumberingAfterBreak="0">
    <w:nsid w:val="0000002E"/>
    <w:multiLevelType w:val="singleLevel"/>
    <w:tmpl w:val="0000002E"/>
    <w:name w:val="WW8Num76"/>
    <w:lvl w:ilvl="0">
      <w:start w:val="1"/>
      <w:numFmt w:val="lowerLetter"/>
      <w:lvlText w:val="%1)"/>
      <w:lvlJc w:val="left"/>
      <w:pPr>
        <w:tabs>
          <w:tab w:val="num" w:pos="0"/>
        </w:tabs>
        <w:ind w:left="915" w:hanging="360"/>
      </w:pPr>
      <w:rPr>
        <w:rFonts w:ascii="Arial" w:hAnsi="Arial" w:cs="Arial"/>
        <w:sz w:val="20"/>
        <w:szCs w:val="20"/>
      </w:rPr>
    </w:lvl>
  </w:abstractNum>
  <w:abstractNum w:abstractNumId="46" w15:restartNumberingAfterBreak="0">
    <w:nsid w:val="0000002F"/>
    <w:multiLevelType w:val="multilevel"/>
    <w:tmpl w:val="0000002F"/>
    <w:name w:val="WW8Num77"/>
    <w:lvl w:ilvl="0">
      <w:start w:val="7"/>
      <w:numFmt w:val="decimal"/>
      <w:lvlText w:val="%1"/>
      <w:lvlJc w:val="left"/>
      <w:pPr>
        <w:tabs>
          <w:tab w:val="num" w:pos="0"/>
        </w:tabs>
        <w:ind w:left="435" w:hanging="435"/>
      </w:pPr>
      <w:rPr>
        <w:rFonts w:ascii="Arial" w:hAnsi="Arial" w:cs="Arial" w:hint="default"/>
        <w:b w:val="0"/>
        <w:bCs/>
        <w:sz w:val="20"/>
        <w:szCs w:val="20"/>
      </w:rPr>
    </w:lvl>
    <w:lvl w:ilvl="1">
      <w:start w:val="2"/>
      <w:numFmt w:val="decimal"/>
      <w:lvlText w:val="%1.%2"/>
      <w:lvlJc w:val="left"/>
      <w:pPr>
        <w:tabs>
          <w:tab w:val="num" w:pos="0"/>
        </w:tabs>
        <w:ind w:left="615" w:hanging="435"/>
      </w:pPr>
      <w:rPr>
        <w:rFonts w:ascii="Arial" w:hAnsi="Arial" w:cs="Arial" w:hint="default"/>
        <w:b w:val="0"/>
        <w:bCs/>
        <w:sz w:val="20"/>
        <w:szCs w:val="20"/>
      </w:rPr>
    </w:lvl>
    <w:lvl w:ilvl="2">
      <w:start w:val="1"/>
      <w:numFmt w:val="decimal"/>
      <w:lvlText w:val="%1.%2.%3"/>
      <w:lvlJc w:val="left"/>
      <w:pPr>
        <w:tabs>
          <w:tab w:val="num" w:pos="0"/>
        </w:tabs>
        <w:ind w:left="1080" w:hanging="720"/>
      </w:pPr>
      <w:rPr>
        <w:rFonts w:ascii="Arial" w:hAnsi="Arial" w:cs="Arial" w:hint="default"/>
        <w:b w:val="0"/>
        <w:bCs/>
        <w:sz w:val="20"/>
        <w:szCs w:val="20"/>
      </w:rPr>
    </w:lvl>
    <w:lvl w:ilvl="3">
      <w:start w:val="1"/>
      <w:numFmt w:val="decimal"/>
      <w:lvlText w:val="%1.%2.%3.%4"/>
      <w:lvlJc w:val="left"/>
      <w:pPr>
        <w:tabs>
          <w:tab w:val="num" w:pos="0"/>
        </w:tabs>
        <w:ind w:left="1260" w:hanging="720"/>
      </w:pPr>
      <w:rPr>
        <w:rFonts w:ascii="Arial" w:hAnsi="Arial" w:cs="Arial" w:hint="default"/>
        <w:b w:val="0"/>
        <w:bCs/>
        <w:sz w:val="20"/>
        <w:szCs w:val="20"/>
      </w:rPr>
    </w:lvl>
    <w:lvl w:ilvl="4">
      <w:start w:val="1"/>
      <w:numFmt w:val="decimal"/>
      <w:lvlText w:val="%1.%2.%3.%4.%5"/>
      <w:lvlJc w:val="left"/>
      <w:pPr>
        <w:tabs>
          <w:tab w:val="num" w:pos="0"/>
        </w:tabs>
        <w:ind w:left="1800" w:hanging="1080"/>
      </w:pPr>
      <w:rPr>
        <w:rFonts w:ascii="Arial" w:hAnsi="Arial" w:cs="Arial" w:hint="default"/>
        <w:b w:val="0"/>
        <w:bCs/>
        <w:sz w:val="20"/>
        <w:szCs w:val="20"/>
      </w:rPr>
    </w:lvl>
    <w:lvl w:ilvl="5">
      <w:start w:val="1"/>
      <w:numFmt w:val="decimal"/>
      <w:lvlText w:val="%1.%2.%3.%4.%5.%6"/>
      <w:lvlJc w:val="left"/>
      <w:pPr>
        <w:tabs>
          <w:tab w:val="num" w:pos="0"/>
        </w:tabs>
        <w:ind w:left="1980" w:hanging="1080"/>
      </w:pPr>
      <w:rPr>
        <w:rFonts w:ascii="Arial" w:hAnsi="Arial" w:cs="Arial" w:hint="default"/>
        <w:b w:val="0"/>
        <w:bCs/>
        <w:sz w:val="20"/>
        <w:szCs w:val="20"/>
      </w:rPr>
    </w:lvl>
    <w:lvl w:ilvl="6">
      <w:start w:val="1"/>
      <w:numFmt w:val="decimal"/>
      <w:lvlText w:val="%1.%2.%3.%4.%5.%6.%7"/>
      <w:lvlJc w:val="left"/>
      <w:pPr>
        <w:tabs>
          <w:tab w:val="num" w:pos="0"/>
        </w:tabs>
        <w:ind w:left="2520" w:hanging="1440"/>
      </w:pPr>
      <w:rPr>
        <w:rFonts w:ascii="Arial" w:hAnsi="Arial" w:cs="Arial" w:hint="default"/>
        <w:b w:val="0"/>
        <w:bCs/>
        <w:sz w:val="20"/>
        <w:szCs w:val="20"/>
      </w:rPr>
    </w:lvl>
    <w:lvl w:ilvl="7">
      <w:start w:val="1"/>
      <w:numFmt w:val="decimal"/>
      <w:lvlText w:val="%1.%2.%3.%4.%5.%6.%7.%8"/>
      <w:lvlJc w:val="left"/>
      <w:pPr>
        <w:tabs>
          <w:tab w:val="num" w:pos="0"/>
        </w:tabs>
        <w:ind w:left="2700" w:hanging="1440"/>
      </w:pPr>
      <w:rPr>
        <w:rFonts w:ascii="Arial" w:hAnsi="Arial" w:cs="Arial" w:hint="default"/>
        <w:b w:val="0"/>
        <w:bCs/>
        <w:sz w:val="20"/>
        <w:szCs w:val="20"/>
      </w:rPr>
    </w:lvl>
    <w:lvl w:ilvl="8">
      <w:start w:val="1"/>
      <w:numFmt w:val="decimal"/>
      <w:lvlText w:val="%1.%2.%3.%4.%5.%6.%7.%8.%9"/>
      <w:lvlJc w:val="left"/>
      <w:pPr>
        <w:tabs>
          <w:tab w:val="num" w:pos="0"/>
        </w:tabs>
        <w:ind w:left="3240" w:hanging="1800"/>
      </w:pPr>
      <w:rPr>
        <w:rFonts w:ascii="Arial" w:hAnsi="Arial" w:cs="Arial" w:hint="default"/>
        <w:b w:val="0"/>
        <w:bCs/>
        <w:sz w:val="20"/>
        <w:szCs w:val="20"/>
      </w:rPr>
    </w:lvl>
  </w:abstractNum>
  <w:abstractNum w:abstractNumId="47" w15:restartNumberingAfterBreak="0">
    <w:nsid w:val="00000030"/>
    <w:multiLevelType w:val="singleLevel"/>
    <w:tmpl w:val="FA96D576"/>
    <w:name w:val="WW8Num78"/>
    <w:lvl w:ilvl="0">
      <w:start w:val="1"/>
      <w:numFmt w:val="lowerLetter"/>
      <w:lvlText w:val="%1)"/>
      <w:lvlJc w:val="left"/>
      <w:pPr>
        <w:tabs>
          <w:tab w:val="num" w:pos="0"/>
        </w:tabs>
        <w:ind w:left="720" w:hanging="360"/>
      </w:pPr>
      <w:rPr>
        <w:rFonts w:ascii="Arial" w:hAnsi="Arial" w:cs="Arial"/>
        <w:b w:val="0"/>
        <w:bCs w:val="0"/>
        <w:i w:val="0"/>
        <w:iCs w:val="0"/>
        <w:sz w:val="20"/>
        <w:szCs w:val="20"/>
      </w:rPr>
    </w:lvl>
  </w:abstractNum>
  <w:abstractNum w:abstractNumId="48" w15:restartNumberingAfterBreak="0">
    <w:nsid w:val="00000031"/>
    <w:multiLevelType w:val="singleLevel"/>
    <w:tmpl w:val="00000031"/>
    <w:name w:val="WW8Num79"/>
    <w:lvl w:ilvl="0">
      <w:start w:val="1"/>
      <w:numFmt w:val="lowerLetter"/>
      <w:lvlText w:val="%1)"/>
      <w:lvlJc w:val="left"/>
      <w:pPr>
        <w:tabs>
          <w:tab w:val="num" w:pos="0"/>
        </w:tabs>
        <w:ind w:left="1145" w:hanging="360"/>
      </w:pPr>
      <w:rPr>
        <w:rFonts w:ascii="Arial" w:hAnsi="Arial" w:cs="Arial"/>
        <w:sz w:val="20"/>
        <w:szCs w:val="20"/>
      </w:rPr>
    </w:lvl>
  </w:abstractNum>
  <w:abstractNum w:abstractNumId="49" w15:restartNumberingAfterBreak="0">
    <w:nsid w:val="00000032"/>
    <w:multiLevelType w:val="singleLevel"/>
    <w:tmpl w:val="00000032"/>
    <w:name w:val="WW8Num80"/>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50" w15:restartNumberingAfterBreak="0">
    <w:nsid w:val="00000033"/>
    <w:multiLevelType w:val="multilevel"/>
    <w:tmpl w:val="33E077F4"/>
    <w:lvl w:ilvl="0">
      <w:start w:val="1"/>
      <w:numFmt w:val="upperRoman"/>
      <w:lvlText w:val="%1."/>
      <w:lvlJc w:val="right"/>
      <w:pPr>
        <w:tabs>
          <w:tab w:val="num" w:pos="180"/>
        </w:tabs>
        <w:ind w:left="180" w:hanging="180"/>
      </w:pPr>
      <w:rPr>
        <w:rFonts w:ascii="Arial" w:hAnsi="Arial" w:cs="Arial" w:hint="default"/>
        <w:b/>
        <w:sz w:val="20"/>
        <w:szCs w:val="20"/>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1" w15:restartNumberingAfterBreak="0">
    <w:nsid w:val="00000034"/>
    <w:multiLevelType w:val="multilevel"/>
    <w:tmpl w:val="00000034"/>
    <w:name w:val="WW8Num83"/>
    <w:lvl w:ilvl="0">
      <w:start w:val="1"/>
      <w:numFmt w:val="lowerLetter"/>
      <w:lvlText w:val="%1)"/>
      <w:lvlJc w:val="left"/>
      <w:pPr>
        <w:tabs>
          <w:tab w:val="num" w:pos="709"/>
        </w:tabs>
        <w:ind w:left="240" w:hanging="360"/>
      </w:pPr>
      <w:rPr>
        <w:sz w:val="18"/>
        <w:szCs w:val="18"/>
      </w:rPr>
    </w:lvl>
    <w:lvl w:ilvl="1">
      <w:start w:val="15"/>
      <w:numFmt w:val="decimal"/>
      <w:lvlText w:val="%1.%2"/>
      <w:lvlJc w:val="left"/>
      <w:pPr>
        <w:tabs>
          <w:tab w:val="num" w:pos="450"/>
        </w:tabs>
        <w:ind w:left="450" w:hanging="360"/>
      </w:pPr>
      <w:rPr>
        <w:rFonts w:ascii="Times New Roman" w:hAnsi="Times New Roman" w:cs="Times New Roman" w:hint="default"/>
        <w:sz w:val="24"/>
        <w:szCs w:val="24"/>
      </w:rPr>
    </w:lvl>
    <w:lvl w:ilvl="2">
      <w:start w:val="1"/>
      <w:numFmt w:val="decimal"/>
      <w:lvlText w:val="%1.%2.%3."/>
      <w:lvlJc w:val="left"/>
      <w:pPr>
        <w:tabs>
          <w:tab w:val="num" w:pos="660"/>
        </w:tabs>
        <w:ind w:left="660" w:hanging="360"/>
      </w:pPr>
    </w:lvl>
    <w:lvl w:ilvl="3">
      <w:start w:val="1"/>
      <w:numFmt w:val="decimal"/>
      <w:lvlText w:val="%1.%2.%3.%4."/>
      <w:lvlJc w:val="left"/>
      <w:pPr>
        <w:tabs>
          <w:tab w:val="num" w:pos="870"/>
        </w:tabs>
        <w:ind w:left="87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290"/>
        </w:tabs>
        <w:ind w:left="1290" w:hanging="360"/>
      </w:pPr>
    </w:lvl>
    <w:lvl w:ilvl="6">
      <w:start w:val="1"/>
      <w:numFmt w:val="decimal"/>
      <w:lvlText w:val="%1.%2.%3.%4.%5.%6.%7."/>
      <w:lvlJc w:val="left"/>
      <w:pPr>
        <w:tabs>
          <w:tab w:val="num" w:pos="1500"/>
        </w:tabs>
        <w:ind w:left="1500" w:hanging="360"/>
      </w:pPr>
    </w:lvl>
    <w:lvl w:ilvl="7">
      <w:start w:val="1"/>
      <w:numFmt w:val="decimal"/>
      <w:lvlText w:val="%1.%2.%3.%4.%5.%6.%7.%8."/>
      <w:lvlJc w:val="left"/>
      <w:pPr>
        <w:tabs>
          <w:tab w:val="num" w:pos="1710"/>
        </w:tabs>
        <w:ind w:left="1710" w:hanging="360"/>
      </w:pPr>
    </w:lvl>
    <w:lvl w:ilvl="8">
      <w:start w:val="1"/>
      <w:numFmt w:val="decimal"/>
      <w:lvlText w:val="%1.%2.%3.%4.%5.%6.%7.%8.%9."/>
      <w:lvlJc w:val="left"/>
      <w:pPr>
        <w:tabs>
          <w:tab w:val="num" w:pos="1920"/>
        </w:tabs>
        <w:ind w:left="1920" w:hanging="360"/>
      </w:pPr>
    </w:lvl>
  </w:abstractNum>
  <w:abstractNum w:abstractNumId="52" w15:restartNumberingAfterBreak="0">
    <w:nsid w:val="00000035"/>
    <w:multiLevelType w:val="multilevel"/>
    <w:tmpl w:val="00000035"/>
    <w:name w:val="WW8Num84"/>
    <w:lvl w:ilvl="0">
      <w:start w:val="27"/>
      <w:numFmt w:val="decimal"/>
      <w:lvlText w:val="%1."/>
      <w:lvlJc w:val="left"/>
      <w:pPr>
        <w:tabs>
          <w:tab w:val="num" w:pos="0"/>
        </w:tabs>
        <w:ind w:left="720" w:hanging="360"/>
      </w:pPr>
      <w:rPr>
        <w:rFonts w:hint="default"/>
      </w:rPr>
    </w:lvl>
    <w:lvl w:ilvl="1">
      <w:start w:val="1"/>
      <w:numFmt w:val="decimal"/>
      <w:lvlText w:val="%1.%2"/>
      <w:lvlJc w:val="left"/>
      <w:pPr>
        <w:tabs>
          <w:tab w:val="num" w:pos="0"/>
        </w:tabs>
        <w:ind w:left="800" w:hanging="360"/>
      </w:pPr>
      <w:rPr>
        <w:rFonts w:hint="default"/>
      </w:rPr>
    </w:lvl>
    <w:lvl w:ilvl="2">
      <w:start w:val="1"/>
      <w:numFmt w:val="decimal"/>
      <w:lvlText w:val="%1.%2.%3"/>
      <w:lvlJc w:val="left"/>
      <w:pPr>
        <w:tabs>
          <w:tab w:val="num" w:pos="0"/>
        </w:tabs>
        <w:ind w:left="1240" w:hanging="720"/>
      </w:pPr>
      <w:rPr>
        <w:rFonts w:hint="default"/>
      </w:rPr>
    </w:lvl>
    <w:lvl w:ilvl="3">
      <w:start w:val="1"/>
      <w:numFmt w:val="decimal"/>
      <w:lvlText w:val="%1.%2.%3.%4"/>
      <w:lvlJc w:val="left"/>
      <w:pPr>
        <w:tabs>
          <w:tab w:val="num" w:pos="0"/>
        </w:tabs>
        <w:ind w:left="1320" w:hanging="720"/>
      </w:pPr>
      <w:rPr>
        <w:rFonts w:hint="default"/>
      </w:rPr>
    </w:lvl>
    <w:lvl w:ilvl="4">
      <w:start w:val="1"/>
      <w:numFmt w:val="decimal"/>
      <w:lvlText w:val="%1.%2.%3.%4.%5"/>
      <w:lvlJc w:val="left"/>
      <w:pPr>
        <w:tabs>
          <w:tab w:val="num" w:pos="0"/>
        </w:tabs>
        <w:ind w:left="1760" w:hanging="1080"/>
      </w:pPr>
      <w:rPr>
        <w:rFonts w:hint="default"/>
      </w:rPr>
    </w:lvl>
    <w:lvl w:ilvl="5">
      <w:start w:val="1"/>
      <w:numFmt w:val="decimal"/>
      <w:lvlText w:val="%1.%2.%3.%4.%5.%6"/>
      <w:lvlJc w:val="left"/>
      <w:pPr>
        <w:tabs>
          <w:tab w:val="num" w:pos="0"/>
        </w:tabs>
        <w:ind w:left="1840" w:hanging="1080"/>
      </w:pPr>
      <w:rPr>
        <w:rFonts w:hint="default"/>
      </w:rPr>
    </w:lvl>
    <w:lvl w:ilvl="6">
      <w:start w:val="1"/>
      <w:numFmt w:val="decimal"/>
      <w:lvlText w:val="%1.%2.%3.%4.%5.%6.%7"/>
      <w:lvlJc w:val="left"/>
      <w:pPr>
        <w:tabs>
          <w:tab w:val="num" w:pos="0"/>
        </w:tabs>
        <w:ind w:left="2280" w:hanging="1440"/>
      </w:pPr>
      <w:rPr>
        <w:rFonts w:hint="default"/>
      </w:rPr>
    </w:lvl>
    <w:lvl w:ilvl="7">
      <w:start w:val="1"/>
      <w:numFmt w:val="decimal"/>
      <w:lvlText w:val="%1.%2.%3.%4.%5.%6.%7.%8"/>
      <w:lvlJc w:val="left"/>
      <w:pPr>
        <w:tabs>
          <w:tab w:val="num" w:pos="0"/>
        </w:tabs>
        <w:ind w:left="2360" w:hanging="1440"/>
      </w:pPr>
      <w:rPr>
        <w:rFonts w:hint="default"/>
      </w:rPr>
    </w:lvl>
    <w:lvl w:ilvl="8">
      <w:start w:val="1"/>
      <w:numFmt w:val="decimal"/>
      <w:lvlText w:val="%1.%2.%3.%4.%5.%6.%7.%8.%9"/>
      <w:lvlJc w:val="left"/>
      <w:pPr>
        <w:tabs>
          <w:tab w:val="num" w:pos="0"/>
        </w:tabs>
        <w:ind w:left="2440" w:hanging="1440"/>
      </w:pPr>
      <w:rPr>
        <w:rFonts w:hint="default"/>
      </w:rPr>
    </w:lvl>
  </w:abstractNum>
  <w:abstractNum w:abstractNumId="53" w15:restartNumberingAfterBreak="0">
    <w:nsid w:val="00000036"/>
    <w:multiLevelType w:val="multilevel"/>
    <w:tmpl w:val="00000036"/>
    <w:name w:val="WW8Num8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15:restartNumberingAfterBreak="0">
    <w:nsid w:val="00000037"/>
    <w:multiLevelType w:val="singleLevel"/>
    <w:tmpl w:val="00000037"/>
    <w:name w:val="WW8Num86"/>
    <w:lvl w:ilvl="0">
      <w:start w:val="1"/>
      <w:numFmt w:val="bullet"/>
      <w:pStyle w:val="Tiret1"/>
      <w:lvlText w:val="–"/>
      <w:lvlJc w:val="left"/>
      <w:pPr>
        <w:tabs>
          <w:tab w:val="num" w:pos="1417"/>
        </w:tabs>
        <w:ind w:left="1417" w:hanging="567"/>
      </w:pPr>
      <w:rPr>
        <w:rFonts w:ascii="Times New Roman" w:hAnsi="Times New Roman"/>
      </w:rPr>
    </w:lvl>
  </w:abstractNum>
  <w:abstractNum w:abstractNumId="55" w15:restartNumberingAfterBreak="0">
    <w:nsid w:val="00000038"/>
    <w:multiLevelType w:val="singleLevel"/>
    <w:tmpl w:val="00000038"/>
    <w:name w:val="WW8Num87"/>
    <w:lvl w:ilvl="0">
      <w:start w:val="1"/>
      <w:numFmt w:val="lowerLetter"/>
      <w:pStyle w:val="paragraf"/>
      <w:lvlText w:val="%1)"/>
      <w:lvlJc w:val="left"/>
      <w:pPr>
        <w:tabs>
          <w:tab w:val="num" w:pos="720"/>
        </w:tabs>
        <w:ind w:left="720" w:hanging="360"/>
      </w:pPr>
      <w:rPr>
        <w:rFonts w:hint="default"/>
      </w:rPr>
    </w:lvl>
  </w:abstractNum>
  <w:abstractNum w:abstractNumId="56" w15:restartNumberingAfterBreak="0">
    <w:nsid w:val="00000039"/>
    <w:multiLevelType w:val="multilevel"/>
    <w:tmpl w:val="20A47FA8"/>
    <w:name w:val="WW8Num91"/>
    <w:lvl w:ilvl="0">
      <w:start w:val="12"/>
      <w:numFmt w:val="decimal"/>
      <w:lvlText w:val="%1."/>
      <w:lvlJc w:val="left"/>
      <w:pPr>
        <w:tabs>
          <w:tab w:val="num" w:pos="0"/>
        </w:tabs>
        <w:ind w:left="435" w:hanging="435"/>
      </w:pPr>
      <w:rPr>
        <w:rFonts w:ascii="Arial" w:hAnsi="Arial" w:cs="Arial" w:hint="default"/>
        <w:bCs/>
        <w:color w:val="000000"/>
        <w:sz w:val="20"/>
        <w:szCs w:val="20"/>
      </w:rPr>
    </w:lvl>
    <w:lvl w:ilvl="1">
      <w:start w:val="1"/>
      <w:numFmt w:val="decimal"/>
      <w:lvlText w:val="%1.%2."/>
      <w:lvlJc w:val="left"/>
      <w:pPr>
        <w:tabs>
          <w:tab w:val="num" w:pos="0"/>
        </w:tabs>
        <w:ind w:left="435" w:hanging="435"/>
      </w:pPr>
      <w:rPr>
        <w:rFonts w:ascii="Arial" w:hAnsi="Arial" w:cs="Arial" w:hint="default"/>
        <w:b/>
        <w:color w:val="000000"/>
        <w:sz w:val="20"/>
        <w:szCs w:val="20"/>
      </w:rPr>
    </w:lvl>
    <w:lvl w:ilvl="2">
      <w:start w:val="1"/>
      <w:numFmt w:val="decimal"/>
      <w:lvlText w:val="%1.%2.%3."/>
      <w:lvlJc w:val="left"/>
      <w:pPr>
        <w:tabs>
          <w:tab w:val="num" w:pos="0"/>
        </w:tabs>
        <w:ind w:left="720" w:hanging="720"/>
      </w:pPr>
      <w:rPr>
        <w:rFonts w:ascii="Arial" w:hAnsi="Arial" w:cs="Arial" w:hint="default"/>
        <w:b w:val="0"/>
        <w:bCs/>
        <w:color w:val="000000"/>
        <w:sz w:val="20"/>
        <w:szCs w:val="20"/>
      </w:rPr>
    </w:lvl>
    <w:lvl w:ilvl="3">
      <w:start w:val="1"/>
      <w:numFmt w:val="decimal"/>
      <w:lvlText w:val="%1.%2.%3.%4."/>
      <w:lvlJc w:val="left"/>
      <w:pPr>
        <w:tabs>
          <w:tab w:val="num" w:pos="0"/>
        </w:tabs>
        <w:ind w:left="720" w:hanging="720"/>
      </w:pPr>
      <w:rPr>
        <w:rFonts w:ascii="Arial" w:hAnsi="Arial" w:cs="Arial" w:hint="default"/>
        <w:bCs/>
        <w:color w:val="000000"/>
        <w:sz w:val="20"/>
        <w:szCs w:val="20"/>
      </w:rPr>
    </w:lvl>
    <w:lvl w:ilvl="4">
      <w:start w:val="1"/>
      <w:numFmt w:val="decimal"/>
      <w:lvlText w:val="%1.%2.%3.%4.%5."/>
      <w:lvlJc w:val="left"/>
      <w:pPr>
        <w:tabs>
          <w:tab w:val="num" w:pos="0"/>
        </w:tabs>
        <w:ind w:left="1080" w:hanging="1080"/>
      </w:pPr>
      <w:rPr>
        <w:rFonts w:ascii="Arial" w:hAnsi="Arial" w:cs="Arial" w:hint="default"/>
        <w:bCs/>
        <w:color w:val="000000"/>
        <w:sz w:val="20"/>
        <w:szCs w:val="20"/>
      </w:rPr>
    </w:lvl>
    <w:lvl w:ilvl="5">
      <w:start w:val="1"/>
      <w:numFmt w:val="decimal"/>
      <w:lvlText w:val="%1.%2.%3.%4.%5.%6."/>
      <w:lvlJc w:val="left"/>
      <w:pPr>
        <w:tabs>
          <w:tab w:val="num" w:pos="0"/>
        </w:tabs>
        <w:ind w:left="1080" w:hanging="1080"/>
      </w:pPr>
      <w:rPr>
        <w:rFonts w:ascii="Arial" w:hAnsi="Arial" w:cs="Arial" w:hint="default"/>
        <w:bCs/>
        <w:color w:val="000000"/>
        <w:sz w:val="20"/>
        <w:szCs w:val="20"/>
      </w:rPr>
    </w:lvl>
    <w:lvl w:ilvl="6">
      <w:start w:val="1"/>
      <w:numFmt w:val="decimal"/>
      <w:lvlText w:val="%1.%2.%3.%4.%5.%6.%7."/>
      <w:lvlJc w:val="left"/>
      <w:pPr>
        <w:tabs>
          <w:tab w:val="num" w:pos="0"/>
        </w:tabs>
        <w:ind w:left="1440" w:hanging="1440"/>
      </w:pPr>
      <w:rPr>
        <w:rFonts w:ascii="Arial" w:hAnsi="Arial" w:cs="Arial" w:hint="default"/>
        <w:bCs/>
        <w:color w:val="000000"/>
        <w:sz w:val="20"/>
        <w:szCs w:val="20"/>
      </w:rPr>
    </w:lvl>
    <w:lvl w:ilvl="7">
      <w:start w:val="1"/>
      <w:numFmt w:val="decimal"/>
      <w:lvlText w:val="%1.%2.%3.%4.%5.%6.%7.%8."/>
      <w:lvlJc w:val="left"/>
      <w:pPr>
        <w:tabs>
          <w:tab w:val="num" w:pos="0"/>
        </w:tabs>
        <w:ind w:left="1440" w:hanging="1440"/>
      </w:pPr>
      <w:rPr>
        <w:rFonts w:ascii="Arial" w:hAnsi="Arial" w:cs="Arial" w:hint="default"/>
        <w:bCs/>
        <w:color w:val="000000"/>
        <w:sz w:val="20"/>
        <w:szCs w:val="20"/>
      </w:rPr>
    </w:lvl>
    <w:lvl w:ilvl="8">
      <w:start w:val="1"/>
      <w:numFmt w:val="decimal"/>
      <w:lvlText w:val="%1.%2.%3.%4.%5.%6.%7.%8.%9."/>
      <w:lvlJc w:val="left"/>
      <w:pPr>
        <w:tabs>
          <w:tab w:val="num" w:pos="0"/>
        </w:tabs>
        <w:ind w:left="1800" w:hanging="1800"/>
      </w:pPr>
      <w:rPr>
        <w:rFonts w:ascii="Arial" w:hAnsi="Arial" w:cs="Arial" w:hint="default"/>
        <w:bCs/>
        <w:color w:val="000000"/>
        <w:sz w:val="20"/>
        <w:szCs w:val="20"/>
      </w:rPr>
    </w:lvl>
  </w:abstractNum>
  <w:abstractNum w:abstractNumId="57" w15:restartNumberingAfterBreak="0">
    <w:nsid w:val="0000003A"/>
    <w:multiLevelType w:val="singleLevel"/>
    <w:tmpl w:val="0000003A"/>
    <w:name w:val="WW8Num94"/>
    <w:lvl w:ilvl="0">
      <w:start w:val="1"/>
      <w:numFmt w:val="lowerLetter"/>
      <w:lvlText w:val="%1)"/>
      <w:lvlJc w:val="left"/>
      <w:pPr>
        <w:tabs>
          <w:tab w:val="num" w:pos="0"/>
        </w:tabs>
        <w:ind w:left="720" w:hanging="360"/>
      </w:pPr>
      <w:rPr>
        <w:rFonts w:ascii="Arial" w:hAnsi="Arial" w:cs="Arial"/>
        <w:sz w:val="20"/>
        <w:szCs w:val="20"/>
      </w:rPr>
    </w:lvl>
  </w:abstractNum>
  <w:abstractNum w:abstractNumId="58" w15:restartNumberingAfterBreak="0">
    <w:nsid w:val="0000003B"/>
    <w:multiLevelType w:val="multilevel"/>
    <w:tmpl w:val="0000003B"/>
    <w:name w:val="WW8Num95"/>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0000003C"/>
    <w:multiLevelType w:val="singleLevel"/>
    <w:tmpl w:val="0000003C"/>
    <w:name w:val="WW8Num96"/>
    <w:lvl w:ilvl="0">
      <w:start w:val="1"/>
      <w:numFmt w:val="bullet"/>
      <w:lvlText w:val=""/>
      <w:lvlJc w:val="left"/>
      <w:pPr>
        <w:tabs>
          <w:tab w:val="num" w:pos="0"/>
        </w:tabs>
        <w:ind w:left="1200" w:hanging="360"/>
      </w:pPr>
      <w:rPr>
        <w:rFonts w:ascii="Symbol" w:hAnsi="Symbol" w:cs="Symbol" w:hint="default"/>
        <w:sz w:val="20"/>
        <w:szCs w:val="20"/>
      </w:rPr>
    </w:lvl>
  </w:abstractNum>
  <w:abstractNum w:abstractNumId="60" w15:restartNumberingAfterBreak="0">
    <w:nsid w:val="0000003D"/>
    <w:multiLevelType w:val="singleLevel"/>
    <w:tmpl w:val="0000003D"/>
    <w:name w:val="WW8Num97"/>
    <w:lvl w:ilvl="0">
      <w:start w:val="1"/>
      <w:numFmt w:val="bullet"/>
      <w:lvlText w:val=""/>
      <w:lvlJc w:val="left"/>
      <w:pPr>
        <w:tabs>
          <w:tab w:val="num" w:pos="0"/>
        </w:tabs>
        <w:ind w:left="1117" w:hanging="360"/>
      </w:pPr>
      <w:rPr>
        <w:rFonts w:ascii="Symbol" w:hAnsi="Symbol" w:cs="Symbol" w:hint="default"/>
        <w:color w:val="000000"/>
        <w:sz w:val="22"/>
        <w:szCs w:val="22"/>
      </w:rPr>
    </w:lvl>
  </w:abstractNum>
  <w:abstractNum w:abstractNumId="61" w15:restartNumberingAfterBreak="0">
    <w:nsid w:val="0000003E"/>
    <w:multiLevelType w:val="singleLevel"/>
    <w:tmpl w:val="0000003E"/>
    <w:name w:val="WW8Num98"/>
    <w:lvl w:ilvl="0">
      <w:start w:val="1"/>
      <w:numFmt w:val="decimal"/>
      <w:lvlText w:val="%1)"/>
      <w:lvlJc w:val="left"/>
      <w:pPr>
        <w:tabs>
          <w:tab w:val="num" w:pos="0"/>
        </w:tabs>
        <w:ind w:left="786" w:hanging="360"/>
      </w:pPr>
      <w:rPr>
        <w:rFonts w:hint="default"/>
      </w:rPr>
    </w:lvl>
  </w:abstractNum>
  <w:abstractNum w:abstractNumId="62" w15:restartNumberingAfterBreak="0">
    <w:nsid w:val="0000003F"/>
    <w:multiLevelType w:val="multilevel"/>
    <w:tmpl w:val="0000003F"/>
    <w:name w:val="WW8Num99"/>
    <w:lvl w:ilvl="0">
      <w:start w:val="1"/>
      <w:numFmt w:val="decimal"/>
      <w:lvlText w:val="%1."/>
      <w:lvlJc w:val="left"/>
      <w:pPr>
        <w:tabs>
          <w:tab w:val="num" w:pos="2766"/>
        </w:tabs>
        <w:ind w:left="2766" w:hanging="360"/>
      </w:pPr>
      <w:rPr>
        <w:rFonts w:hint="default"/>
        <w:b/>
        <w:bCs/>
        <w:i w:val="0"/>
        <w:sz w:val="20"/>
        <w:szCs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0"/>
    <w:multiLevelType w:val="multilevel"/>
    <w:tmpl w:val="00000040"/>
    <w:name w:val="WW8Num10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4" w15:restartNumberingAfterBreak="0">
    <w:nsid w:val="00000041"/>
    <w:multiLevelType w:val="multilevel"/>
    <w:tmpl w:val="00000041"/>
    <w:name w:val="WW8Num101"/>
    <w:lvl w:ilvl="0">
      <w:start w:val="21"/>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5" w15:restartNumberingAfterBreak="0">
    <w:nsid w:val="00000042"/>
    <w:multiLevelType w:val="multilevel"/>
    <w:tmpl w:val="00000042"/>
    <w:name w:val="WW8Num102"/>
    <w:lvl w:ilvl="0">
      <w:start w:val="9"/>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1352" w:hanging="360"/>
      </w:pPr>
      <w:rPr>
        <w:rFonts w:ascii="Arial" w:hAnsi="Arial" w:cs="Arial" w:hint="default"/>
        <w:sz w:val="20"/>
        <w:szCs w:val="20"/>
      </w:rPr>
    </w:lvl>
    <w:lvl w:ilvl="2">
      <w:start w:val="1"/>
      <w:numFmt w:val="decimal"/>
      <w:lvlText w:val="%1.%2.%3."/>
      <w:lvlJc w:val="left"/>
      <w:pPr>
        <w:tabs>
          <w:tab w:val="num" w:pos="0"/>
        </w:tabs>
        <w:ind w:left="2704" w:hanging="720"/>
      </w:pPr>
      <w:rPr>
        <w:rFonts w:ascii="Arial" w:hAnsi="Arial" w:cs="Arial" w:hint="default"/>
        <w:sz w:val="20"/>
        <w:szCs w:val="20"/>
      </w:rPr>
    </w:lvl>
    <w:lvl w:ilvl="3">
      <w:start w:val="1"/>
      <w:numFmt w:val="decimal"/>
      <w:lvlText w:val="%1.%2.%3.%4."/>
      <w:lvlJc w:val="left"/>
      <w:pPr>
        <w:tabs>
          <w:tab w:val="num" w:pos="0"/>
        </w:tabs>
        <w:ind w:left="3696" w:hanging="720"/>
      </w:pPr>
      <w:rPr>
        <w:rFonts w:ascii="Arial" w:hAnsi="Arial" w:cs="Arial" w:hint="default"/>
        <w:sz w:val="20"/>
        <w:szCs w:val="20"/>
      </w:rPr>
    </w:lvl>
    <w:lvl w:ilvl="4">
      <w:start w:val="1"/>
      <w:numFmt w:val="decimal"/>
      <w:lvlText w:val="%1.%2.%3.%4.%5."/>
      <w:lvlJc w:val="left"/>
      <w:pPr>
        <w:tabs>
          <w:tab w:val="num" w:pos="0"/>
        </w:tabs>
        <w:ind w:left="5048" w:hanging="1080"/>
      </w:pPr>
      <w:rPr>
        <w:rFonts w:ascii="Arial" w:hAnsi="Arial" w:cs="Arial" w:hint="default"/>
        <w:sz w:val="20"/>
        <w:szCs w:val="20"/>
      </w:rPr>
    </w:lvl>
    <w:lvl w:ilvl="5">
      <w:start w:val="1"/>
      <w:numFmt w:val="decimal"/>
      <w:lvlText w:val="%1.%2.%3.%4.%5.%6."/>
      <w:lvlJc w:val="left"/>
      <w:pPr>
        <w:tabs>
          <w:tab w:val="num" w:pos="0"/>
        </w:tabs>
        <w:ind w:left="6040" w:hanging="1080"/>
      </w:pPr>
      <w:rPr>
        <w:rFonts w:ascii="Arial" w:hAnsi="Arial" w:cs="Arial" w:hint="default"/>
        <w:sz w:val="20"/>
        <w:szCs w:val="20"/>
      </w:rPr>
    </w:lvl>
    <w:lvl w:ilvl="6">
      <w:start w:val="1"/>
      <w:numFmt w:val="decimal"/>
      <w:lvlText w:val="%1.%2.%3.%4.%5.%6.%7."/>
      <w:lvlJc w:val="left"/>
      <w:pPr>
        <w:tabs>
          <w:tab w:val="num" w:pos="0"/>
        </w:tabs>
        <w:ind w:left="7392" w:hanging="1440"/>
      </w:pPr>
      <w:rPr>
        <w:rFonts w:ascii="Arial" w:hAnsi="Arial" w:cs="Arial" w:hint="default"/>
        <w:sz w:val="20"/>
        <w:szCs w:val="20"/>
      </w:rPr>
    </w:lvl>
    <w:lvl w:ilvl="7">
      <w:start w:val="1"/>
      <w:numFmt w:val="decimal"/>
      <w:lvlText w:val="%1.%2.%3.%4.%5.%6.%7.%8."/>
      <w:lvlJc w:val="left"/>
      <w:pPr>
        <w:tabs>
          <w:tab w:val="num" w:pos="0"/>
        </w:tabs>
        <w:ind w:left="8384" w:hanging="1440"/>
      </w:pPr>
      <w:rPr>
        <w:rFonts w:ascii="Arial" w:hAnsi="Arial" w:cs="Arial" w:hint="default"/>
        <w:sz w:val="20"/>
        <w:szCs w:val="20"/>
      </w:rPr>
    </w:lvl>
    <w:lvl w:ilvl="8">
      <w:start w:val="1"/>
      <w:numFmt w:val="decimal"/>
      <w:lvlText w:val="%1.%2.%3.%4.%5.%6.%7.%8.%9."/>
      <w:lvlJc w:val="left"/>
      <w:pPr>
        <w:tabs>
          <w:tab w:val="num" w:pos="0"/>
        </w:tabs>
        <w:ind w:left="9736" w:hanging="1800"/>
      </w:pPr>
      <w:rPr>
        <w:rFonts w:ascii="Arial" w:hAnsi="Arial" w:cs="Arial" w:hint="default"/>
        <w:sz w:val="20"/>
        <w:szCs w:val="20"/>
      </w:rPr>
    </w:lvl>
  </w:abstractNum>
  <w:abstractNum w:abstractNumId="66" w15:restartNumberingAfterBreak="0">
    <w:nsid w:val="00000043"/>
    <w:multiLevelType w:val="multilevel"/>
    <w:tmpl w:val="00000043"/>
    <w:name w:val="WW8Num103"/>
    <w:lvl w:ilvl="0">
      <w:start w:val="10"/>
      <w:numFmt w:val="decimal"/>
      <w:lvlText w:val="%1."/>
      <w:lvlJc w:val="left"/>
      <w:pPr>
        <w:tabs>
          <w:tab w:val="num" w:pos="0"/>
        </w:tabs>
        <w:ind w:left="435" w:hanging="435"/>
      </w:pPr>
      <w:rPr>
        <w:rFonts w:ascii="Arial" w:hAnsi="Arial" w:cs="Arial" w:hint="default"/>
        <w:b w:val="0"/>
        <w:sz w:val="20"/>
        <w:szCs w:val="20"/>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b w:val="0"/>
        <w:sz w:val="20"/>
        <w:szCs w:val="20"/>
      </w:rPr>
    </w:lvl>
    <w:lvl w:ilvl="4">
      <w:start w:val="1"/>
      <w:numFmt w:val="decimal"/>
      <w:lvlText w:val="%1.%2.%3.%4.%5."/>
      <w:lvlJc w:val="left"/>
      <w:pPr>
        <w:tabs>
          <w:tab w:val="num" w:pos="0"/>
        </w:tabs>
        <w:ind w:left="1080" w:hanging="1080"/>
      </w:pPr>
      <w:rPr>
        <w:rFonts w:ascii="Arial" w:hAnsi="Arial" w:cs="Arial" w:hint="default"/>
        <w:b w:val="0"/>
        <w:sz w:val="20"/>
        <w:szCs w:val="20"/>
      </w:rPr>
    </w:lvl>
    <w:lvl w:ilvl="5">
      <w:start w:val="1"/>
      <w:numFmt w:val="decimal"/>
      <w:lvlText w:val="%1.%2.%3.%4.%5.%6."/>
      <w:lvlJc w:val="left"/>
      <w:pPr>
        <w:tabs>
          <w:tab w:val="num" w:pos="0"/>
        </w:tabs>
        <w:ind w:left="1080" w:hanging="1080"/>
      </w:pPr>
      <w:rPr>
        <w:rFonts w:ascii="Arial" w:hAnsi="Arial" w:cs="Arial" w:hint="default"/>
        <w:b w:val="0"/>
        <w:sz w:val="20"/>
        <w:szCs w:val="20"/>
      </w:rPr>
    </w:lvl>
    <w:lvl w:ilvl="6">
      <w:start w:val="1"/>
      <w:numFmt w:val="decimal"/>
      <w:lvlText w:val="%1.%2.%3.%4.%5.%6.%7."/>
      <w:lvlJc w:val="left"/>
      <w:pPr>
        <w:tabs>
          <w:tab w:val="num" w:pos="0"/>
        </w:tabs>
        <w:ind w:left="1440" w:hanging="1440"/>
      </w:pPr>
      <w:rPr>
        <w:rFonts w:ascii="Arial" w:hAnsi="Arial" w:cs="Arial" w:hint="default"/>
        <w:b w:val="0"/>
        <w:sz w:val="20"/>
        <w:szCs w:val="20"/>
      </w:rPr>
    </w:lvl>
    <w:lvl w:ilvl="7">
      <w:start w:val="1"/>
      <w:numFmt w:val="decimal"/>
      <w:lvlText w:val="%1.%2.%3.%4.%5.%6.%7.%8."/>
      <w:lvlJc w:val="left"/>
      <w:pPr>
        <w:tabs>
          <w:tab w:val="num" w:pos="0"/>
        </w:tabs>
        <w:ind w:left="1440" w:hanging="1440"/>
      </w:pPr>
      <w:rPr>
        <w:rFonts w:ascii="Arial" w:hAnsi="Arial" w:cs="Arial" w:hint="default"/>
        <w:b w:val="0"/>
        <w:sz w:val="20"/>
        <w:szCs w:val="20"/>
      </w:rPr>
    </w:lvl>
    <w:lvl w:ilvl="8">
      <w:start w:val="1"/>
      <w:numFmt w:val="decimal"/>
      <w:lvlText w:val="%1.%2.%3.%4.%5.%6.%7.%8.%9."/>
      <w:lvlJc w:val="left"/>
      <w:pPr>
        <w:tabs>
          <w:tab w:val="num" w:pos="0"/>
        </w:tabs>
        <w:ind w:left="1800" w:hanging="1800"/>
      </w:pPr>
      <w:rPr>
        <w:rFonts w:ascii="Arial" w:hAnsi="Arial" w:cs="Arial" w:hint="default"/>
        <w:b w:val="0"/>
        <w:sz w:val="20"/>
        <w:szCs w:val="20"/>
      </w:rPr>
    </w:lvl>
  </w:abstractNum>
  <w:abstractNum w:abstractNumId="67" w15:restartNumberingAfterBreak="0">
    <w:nsid w:val="00000044"/>
    <w:multiLevelType w:val="singleLevel"/>
    <w:tmpl w:val="00000044"/>
    <w:name w:val="WW8Num104"/>
    <w:lvl w:ilvl="0">
      <w:start w:val="1"/>
      <w:numFmt w:val="lowerLetter"/>
      <w:lvlText w:val="%1)"/>
      <w:lvlJc w:val="left"/>
      <w:pPr>
        <w:tabs>
          <w:tab w:val="num" w:pos="0"/>
        </w:tabs>
        <w:ind w:left="1095" w:hanging="360"/>
      </w:pPr>
      <w:rPr>
        <w:sz w:val="20"/>
      </w:rPr>
    </w:lvl>
  </w:abstractNum>
  <w:abstractNum w:abstractNumId="68" w15:restartNumberingAfterBreak="0">
    <w:nsid w:val="00000045"/>
    <w:multiLevelType w:val="singleLevel"/>
    <w:tmpl w:val="00000045"/>
    <w:name w:val="WW8Num105"/>
    <w:lvl w:ilvl="0">
      <w:start w:val="1"/>
      <w:numFmt w:val="decimal"/>
      <w:lvlText w:val="%1."/>
      <w:lvlJc w:val="left"/>
      <w:pPr>
        <w:tabs>
          <w:tab w:val="num" w:pos="0"/>
        </w:tabs>
        <w:ind w:left="720" w:hanging="360"/>
      </w:pPr>
      <w:rPr>
        <w:rFonts w:ascii="Arial" w:hAnsi="Arial" w:cs="Arial"/>
        <w:color w:val="000000"/>
        <w:sz w:val="22"/>
        <w:szCs w:val="22"/>
      </w:rPr>
    </w:lvl>
  </w:abstractNum>
  <w:abstractNum w:abstractNumId="69" w15:restartNumberingAfterBreak="0">
    <w:nsid w:val="00000046"/>
    <w:multiLevelType w:val="multilevel"/>
    <w:tmpl w:val="00000046"/>
    <w:name w:val="WW8Num10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0" w15:restartNumberingAfterBreak="0">
    <w:nsid w:val="00000047"/>
    <w:multiLevelType w:val="singleLevel"/>
    <w:tmpl w:val="00000047"/>
    <w:name w:val="WW8Num107"/>
    <w:lvl w:ilvl="0">
      <w:start w:val="1"/>
      <w:numFmt w:val="bullet"/>
      <w:lvlText w:val=""/>
      <w:lvlJc w:val="left"/>
      <w:pPr>
        <w:tabs>
          <w:tab w:val="num" w:pos="0"/>
        </w:tabs>
        <w:ind w:left="1095" w:hanging="360"/>
      </w:pPr>
      <w:rPr>
        <w:rFonts w:ascii="Wingdings" w:hAnsi="Wingdings" w:cs="Wingdings" w:hint="default"/>
        <w:sz w:val="20"/>
        <w:szCs w:val="20"/>
      </w:rPr>
    </w:lvl>
  </w:abstractNum>
  <w:abstractNum w:abstractNumId="71" w15:restartNumberingAfterBreak="0">
    <w:nsid w:val="00000048"/>
    <w:multiLevelType w:val="singleLevel"/>
    <w:tmpl w:val="00000048"/>
    <w:name w:val="WW8Num108"/>
    <w:lvl w:ilvl="0">
      <w:start w:val="1"/>
      <w:numFmt w:val="bullet"/>
      <w:pStyle w:val="Tiret0"/>
      <w:lvlText w:val="–"/>
      <w:lvlJc w:val="left"/>
      <w:pPr>
        <w:tabs>
          <w:tab w:val="num" w:pos="850"/>
        </w:tabs>
        <w:ind w:left="850" w:hanging="850"/>
      </w:pPr>
      <w:rPr>
        <w:rFonts w:ascii="Times New Roman" w:hAnsi="Times New Roman"/>
      </w:rPr>
    </w:lvl>
  </w:abstractNum>
  <w:abstractNum w:abstractNumId="72" w15:restartNumberingAfterBreak="0">
    <w:nsid w:val="00000049"/>
    <w:multiLevelType w:val="singleLevel"/>
    <w:tmpl w:val="00000049"/>
    <w:name w:val="WW8Num109"/>
    <w:lvl w:ilvl="0">
      <w:start w:val="4"/>
      <w:numFmt w:val="decimal"/>
      <w:lvlText w:val="%1."/>
      <w:lvlJc w:val="left"/>
      <w:pPr>
        <w:tabs>
          <w:tab w:val="num" w:pos="0"/>
        </w:tabs>
        <w:ind w:left="720" w:hanging="360"/>
      </w:pPr>
      <w:rPr>
        <w:rFonts w:ascii="Arial" w:hAnsi="Arial" w:cs="Arial" w:hint="default"/>
        <w:color w:val="000000"/>
        <w:sz w:val="22"/>
        <w:szCs w:val="22"/>
      </w:rPr>
    </w:lvl>
  </w:abstractNum>
  <w:abstractNum w:abstractNumId="73" w15:restartNumberingAfterBreak="0">
    <w:nsid w:val="0000004A"/>
    <w:multiLevelType w:val="multilevel"/>
    <w:tmpl w:val="566CD402"/>
    <w:name w:val="WW8Num110"/>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74" w15:restartNumberingAfterBreak="0">
    <w:nsid w:val="0000004B"/>
    <w:multiLevelType w:val="singleLevel"/>
    <w:tmpl w:val="0000004B"/>
    <w:name w:val="WW8Num111"/>
    <w:lvl w:ilvl="0">
      <w:start w:val="1"/>
      <w:numFmt w:val="lowerLetter"/>
      <w:lvlText w:val="%1)"/>
      <w:lvlJc w:val="left"/>
      <w:pPr>
        <w:tabs>
          <w:tab w:val="num" w:pos="0"/>
        </w:tabs>
        <w:ind w:left="2705" w:hanging="360"/>
      </w:pPr>
      <w:rPr>
        <w:rFonts w:hint="default"/>
      </w:rPr>
    </w:lvl>
  </w:abstractNum>
  <w:abstractNum w:abstractNumId="75" w15:restartNumberingAfterBreak="0">
    <w:nsid w:val="0000004C"/>
    <w:multiLevelType w:val="singleLevel"/>
    <w:tmpl w:val="0000004C"/>
    <w:name w:val="WW8Num112"/>
    <w:lvl w:ilvl="0">
      <w:start w:val="1"/>
      <w:numFmt w:val="decimal"/>
      <w:lvlText w:val="%1)"/>
      <w:lvlJc w:val="left"/>
      <w:pPr>
        <w:tabs>
          <w:tab w:val="num" w:pos="0"/>
        </w:tabs>
        <w:ind w:left="927" w:hanging="360"/>
      </w:pPr>
      <w:rPr>
        <w:rFonts w:ascii="Arial" w:hAnsi="Arial" w:cs="Arial" w:hint="default"/>
        <w:b w:val="0"/>
        <w:sz w:val="20"/>
        <w:szCs w:val="20"/>
      </w:rPr>
    </w:lvl>
  </w:abstractNum>
  <w:abstractNum w:abstractNumId="76" w15:restartNumberingAfterBreak="0">
    <w:nsid w:val="0000004D"/>
    <w:multiLevelType w:val="singleLevel"/>
    <w:tmpl w:val="0000004D"/>
    <w:name w:val="WW8Num115"/>
    <w:lvl w:ilvl="0">
      <w:start w:val="1"/>
      <w:numFmt w:val="bullet"/>
      <w:lvlText w:val=""/>
      <w:lvlJc w:val="left"/>
      <w:pPr>
        <w:tabs>
          <w:tab w:val="num" w:pos="0"/>
        </w:tabs>
        <w:ind w:left="1185" w:hanging="360"/>
      </w:pPr>
      <w:rPr>
        <w:rFonts w:ascii="Symbol" w:hAnsi="Symbol" w:cs="Symbol" w:hint="default"/>
        <w:sz w:val="22"/>
        <w:szCs w:val="22"/>
      </w:rPr>
    </w:lvl>
  </w:abstractNum>
  <w:abstractNum w:abstractNumId="77" w15:restartNumberingAfterBreak="0">
    <w:nsid w:val="0000004E"/>
    <w:multiLevelType w:val="singleLevel"/>
    <w:tmpl w:val="0000004E"/>
    <w:name w:val="WW8Num116"/>
    <w:lvl w:ilvl="0">
      <w:start w:val="1"/>
      <w:numFmt w:val="lowerLetter"/>
      <w:lvlText w:val="%1)"/>
      <w:lvlJc w:val="left"/>
      <w:pPr>
        <w:tabs>
          <w:tab w:val="num" w:pos="0"/>
        </w:tabs>
        <w:ind w:left="1069" w:hanging="360"/>
      </w:pPr>
      <w:rPr>
        <w:rFonts w:ascii="Arial" w:hAnsi="Arial" w:cs="Arial" w:hint="default"/>
        <w:b w:val="0"/>
        <w:color w:val="000000"/>
        <w:sz w:val="20"/>
        <w:szCs w:val="20"/>
      </w:rPr>
    </w:lvl>
  </w:abstractNum>
  <w:abstractNum w:abstractNumId="78" w15:restartNumberingAfterBreak="0">
    <w:nsid w:val="0000004F"/>
    <w:multiLevelType w:val="singleLevel"/>
    <w:tmpl w:val="0000004F"/>
    <w:name w:val="WW8Num117"/>
    <w:lvl w:ilvl="0">
      <w:start w:val="1"/>
      <w:numFmt w:val="decimal"/>
      <w:lvlText w:val="%1)"/>
      <w:lvlJc w:val="left"/>
      <w:pPr>
        <w:tabs>
          <w:tab w:val="num" w:pos="0"/>
        </w:tabs>
        <w:ind w:left="2345" w:hanging="360"/>
      </w:pPr>
      <w:rPr>
        <w:rFonts w:ascii="Arial" w:hAnsi="Arial" w:cs="Arial" w:hint="default"/>
        <w:sz w:val="20"/>
        <w:szCs w:val="20"/>
      </w:rPr>
    </w:lvl>
  </w:abstractNum>
  <w:abstractNum w:abstractNumId="79" w15:restartNumberingAfterBreak="0">
    <w:nsid w:val="00000050"/>
    <w:multiLevelType w:val="multilevel"/>
    <w:tmpl w:val="00000050"/>
    <w:name w:val="WW8Num119"/>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80" w15:restartNumberingAfterBreak="0">
    <w:nsid w:val="00000051"/>
    <w:multiLevelType w:val="singleLevel"/>
    <w:tmpl w:val="00000051"/>
    <w:name w:val="WW8Num120"/>
    <w:lvl w:ilvl="0">
      <w:start w:val="1"/>
      <w:numFmt w:val="decimal"/>
      <w:lvlText w:val="%1."/>
      <w:lvlJc w:val="left"/>
      <w:pPr>
        <w:tabs>
          <w:tab w:val="num" w:pos="0"/>
        </w:tabs>
        <w:ind w:left="720" w:hanging="360"/>
      </w:pPr>
      <w:rPr>
        <w:rFonts w:ascii="Arial" w:hAnsi="Arial" w:cs="Tahoma" w:hint="default"/>
        <w:b/>
        <w:color w:val="000000"/>
        <w:sz w:val="20"/>
        <w:szCs w:val="20"/>
        <w:lang w:val="pl-PL"/>
      </w:rPr>
    </w:lvl>
  </w:abstractNum>
  <w:abstractNum w:abstractNumId="81" w15:restartNumberingAfterBreak="0">
    <w:nsid w:val="00000052"/>
    <w:multiLevelType w:val="singleLevel"/>
    <w:tmpl w:val="00000052"/>
    <w:name w:val="WW8Num123"/>
    <w:lvl w:ilvl="0">
      <w:start w:val="1"/>
      <w:numFmt w:val="decimal"/>
      <w:lvlText w:val="%1)"/>
      <w:lvlJc w:val="left"/>
      <w:pPr>
        <w:tabs>
          <w:tab w:val="num" w:pos="0"/>
        </w:tabs>
        <w:ind w:left="720" w:hanging="360"/>
      </w:pPr>
      <w:rPr>
        <w:rFonts w:hint="default"/>
        <w:b w:val="0"/>
        <w:bCs/>
      </w:rPr>
    </w:lvl>
  </w:abstractNum>
  <w:abstractNum w:abstractNumId="82" w15:restartNumberingAfterBreak="0">
    <w:nsid w:val="00000053"/>
    <w:multiLevelType w:val="singleLevel"/>
    <w:tmpl w:val="00000053"/>
    <w:name w:val="WW8Num126"/>
    <w:lvl w:ilvl="0">
      <w:start w:val="1"/>
      <w:numFmt w:val="bullet"/>
      <w:lvlText w:val=""/>
      <w:lvlJc w:val="left"/>
      <w:pPr>
        <w:tabs>
          <w:tab w:val="num" w:pos="0"/>
        </w:tabs>
        <w:ind w:left="720" w:hanging="360"/>
      </w:pPr>
      <w:rPr>
        <w:rFonts w:ascii="Wingdings" w:hAnsi="Wingdings" w:cs="Wingdings" w:hint="default"/>
      </w:rPr>
    </w:lvl>
  </w:abstractNum>
  <w:abstractNum w:abstractNumId="83" w15:restartNumberingAfterBreak="0">
    <w:nsid w:val="00000054"/>
    <w:multiLevelType w:val="multilevel"/>
    <w:tmpl w:val="00000054"/>
    <w:name w:val="WW8Num127"/>
    <w:lvl w:ilvl="0">
      <w:start w:val="15"/>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4" w15:restartNumberingAfterBreak="0">
    <w:nsid w:val="00000055"/>
    <w:multiLevelType w:val="singleLevel"/>
    <w:tmpl w:val="00000055"/>
    <w:name w:val="WW8Num128"/>
    <w:lvl w:ilvl="0">
      <w:start w:val="1"/>
      <w:numFmt w:val="bullet"/>
      <w:lvlText w:val=""/>
      <w:lvlJc w:val="left"/>
      <w:pPr>
        <w:tabs>
          <w:tab w:val="num" w:pos="0"/>
        </w:tabs>
        <w:ind w:left="1080" w:hanging="360"/>
      </w:pPr>
      <w:rPr>
        <w:rFonts w:ascii="Symbol" w:hAnsi="Symbol" w:cs="Symbol" w:hint="default"/>
      </w:rPr>
    </w:lvl>
  </w:abstractNum>
  <w:abstractNum w:abstractNumId="85" w15:restartNumberingAfterBreak="0">
    <w:nsid w:val="00000056"/>
    <w:multiLevelType w:val="multilevel"/>
    <w:tmpl w:val="00000056"/>
    <w:name w:val="WW8Num130"/>
    <w:lvl w:ilvl="0">
      <w:start w:val="1"/>
      <w:numFmt w:val="decimal"/>
      <w:pStyle w:val="Listanumerowana2"/>
      <w:lvlText w:val="%1."/>
      <w:lvlJc w:val="left"/>
      <w:pPr>
        <w:tabs>
          <w:tab w:val="num" w:pos="340"/>
        </w:tabs>
        <w:ind w:left="340" w:hanging="340"/>
      </w:pPr>
      <w:rPr>
        <w:rFonts w:hint="default"/>
        <w:b w:val="0"/>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247"/>
        </w:tabs>
        <w:ind w:left="1247" w:hanging="39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00000057"/>
    <w:multiLevelType w:val="singleLevel"/>
    <w:tmpl w:val="00000057"/>
    <w:name w:val="WW8Num132"/>
    <w:lvl w:ilvl="0">
      <w:start w:val="1"/>
      <w:numFmt w:val="bullet"/>
      <w:lvlText w:val=""/>
      <w:lvlJc w:val="left"/>
      <w:pPr>
        <w:tabs>
          <w:tab w:val="num" w:pos="0"/>
        </w:tabs>
        <w:ind w:left="1428" w:hanging="360"/>
      </w:pPr>
      <w:rPr>
        <w:rFonts w:ascii="Symbol" w:hAnsi="Symbol" w:cs="Symbol" w:hint="default"/>
        <w:sz w:val="16"/>
        <w:szCs w:val="16"/>
      </w:rPr>
    </w:lvl>
  </w:abstractNum>
  <w:abstractNum w:abstractNumId="87" w15:restartNumberingAfterBreak="0">
    <w:nsid w:val="00000058"/>
    <w:multiLevelType w:val="singleLevel"/>
    <w:tmpl w:val="00000058"/>
    <w:name w:val="WW8Num133"/>
    <w:lvl w:ilvl="0">
      <w:start w:val="1"/>
      <w:numFmt w:val="decimal"/>
      <w:lvlText w:val="%1."/>
      <w:lvlJc w:val="left"/>
      <w:pPr>
        <w:tabs>
          <w:tab w:val="num" w:pos="0"/>
        </w:tabs>
        <w:ind w:left="1145" w:hanging="360"/>
      </w:pPr>
      <w:rPr>
        <w:rFonts w:ascii="Arial" w:hAnsi="Arial" w:cs="Arial"/>
        <w:sz w:val="20"/>
        <w:szCs w:val="20"/>
      </w:rPr>
    </w:lvl>
  </w:abstractNum>
  <w:abstractNum w:abstractNumId="88" w15:restartNumberingAfterBreak="0">
    <w:nsid w:val="00000059"/>
    <w:multiLevelType w:val="multilevel"/>
    <w:tmpl w:val="00000059"/>
    <w:name w:val="WW8Num134"/>
    <w:lvl w:ilvl="0">
      <w:start w:val="15"/>
      <w:numFmt w:val="decimal"/>
      <w:lvlText w:val="%1"/>
      <w:lvlJc w:val="left"/>
      <w:pPr>
        <w:tabs>
          <w:tab w:val="num" w:pos="0"/>
        </w:tabs>
        <w:ind w:left="375" w:hanging="375"/>
      </w:pPr>
      <w:rPr>
        <w:rFonts w:hint="default"/>
      </w:rPr>
    </w:lvl>
    <w:lvl w:ilvl="1">
      <w:start w:val="3"/>
      <w:numFmt w:val="decimal"/>
      <w:lvlText w:val="%1.%2"/>
      <w:lvlJc w:val="left"/>
      <w:pPr>
        <w:tabs>
          <w:tab w:val="num" w:pos="0"/>
        </w:tabs>
        <w:ind w:left="375" w:hanging="375"/>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15:restartNumberingAfterBreak="0">
    <w:nsid w:val="0000005A"/>
    <w:multiLevelType w:val="multilevel"/>
    <w:tmpl w:val="0000005A"/>
    <w:name w:val="WW8Num136"/>
    <w:lvl w:ilvl="0">
      <w:start w:val="13"/>
      <w:numFmt w:val="decimal"/>
      <w:lvlText w:val="%1."/>
      <w:lvlJc w:val="left"/>
      <w:pPr>
        <w:tabs>
          <w:tab w:val="num" w:pos="0"/>
        </w:tabs>
        <w:ind w:left="435" w:hanging="435"/>
      </w:pPr>
      <w:rPr>
        <w:rFonts w:ascii="Arial" w:hAnsi="Arial" w:cs="Arial" w:hint="default"/>
        <w:sz w:val="20"/>
        <w:szCs w:val="20"/>
      </w:rPr>
    </w:lvl>
    <w:lvl w:ilvl="1">
      <w:start w:val="1"/>
      <w:numFmt w:val="decimal"/>
      <w:lvlText w:val="%1.%2."/>
      <w:lvlJc w:val="left"/>
      <w:pPr>
        <w:tabs>
          <w:tab w:val="num" w:pos="0"/>
        </w:tabs>
        <w:ind w:left="435" w:hanging="435"/>
      </w:pPr>
      <w:rPr>
        <w:rFonts w:ascii="Arial" w:hAnsi="Arial" w:cs="Arial" w:hint="default"/>
        <w:sz w:val="20"/>
        <w:szCs w:val="20"/>
      </w:rPr>
    </w:lvl>
    <w:lvl w:ilvl="2">
      <w:start w:val="1"/>
      <w:numFmt w:val="decimal"/>
      <w:lvlText w:val="%1.%2.%3."/>
      <w:lvlJc w:val="left"/>
      <w:pPr>
        <w:tabs>
          <w:tab w:val="num" w:pos="0"/>
        </w:tabs>
        <w:ind w:left="720" w:hanging="720"/>
      </w:pPr>
      <w:rPr>
        <w:rFonts w:ascii="Arial" w:hAnsi="Arial" w:cs="Arial" w:hint="default"/>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sz w:val="20"/>
        <w:szCs w:val="20"/>
      </w:rPr>
    </w:lvl>
    <w:lvl w:ilvl="5">
      <w:start w:val="1"/>
      <w:numFmt w:val="decimal"/>
      <w:lvlText w:val="%1.%2.%3.%4.%5.%6."/>
      <w:lvlJc w:val="left"/>
      <w:pPr>
        <w:tabs>
          <w:tab w:val="num" w:pos="0"/>
        </w:tabs>
        <w:ind w:left="1080" w:hanging="1080"/>
      </w:pPr>
      <w:rPr>
        <w:rFonts w:ascii="Arial" w:hAnsi="Arial" w:cs="Arial" w:hint="default"/>
        <w:sz w:val="20"/>
        <w:szCs w:val="20"/>
      </w:rPr>
    </w:lvl>
    <w:lvl w:ilvl="6">
      <w:start w:val="1"/>
      <w:numFmt w:val="decimal"/>
      <w:lvlText w:val="%1.%2.%3.%4.%5.%6.%7."/>
      <w:lvlJc w:val="left"/>
      <w:pPr>
        <w:tabs>
          <w:tab w:val="num" w:pos="0"/>
        </w:tabs>
        <w:ind w:left="1440" w:hanging="1440"/>
      </w:pPr>
      <w:rPr>
        <w:rFonts w:ascii="Arial" w:hAnsi="Arial" w:cs="Arial" w:hint="default"/>
        <w:sz w:val="20"/>
        <w:szCs w:val="20"/>
      </w:rPr>
    </w:lvl>
    <w:lvl w:ilvl="7">
      <w:start w:val="1"/>
      <w:numFmt w:val="decimal"/>
      <w:lvlText w:val="%1.%2.%3.%4.%5.%6.%7.%8."/>
      <w:lvlJc w:val="left"/>
      <w:pPr>
        <w:tabs>
          <w:tab w:val="num" w:pos="0"/>
        </w:tabs>
        <w:ind w:left="1440" w:hanging="1440"/>
      </w:pPr>
      <w:rPr>
        <w:rFonts w:ascii="Arial" w:hAnsi="Arial" w:cs="Arial" w:hint="default"/>
        <w:sz w:val="20"/>
        <w:szCs w:val="20"/>
      </w:rPr>
    </w:lvl>
    <w:lvl w:ilvl="8">
      <w:start w:val="1"/>
      <w:numFmt w:val="decimal"/>
      <w:lvlText w:val="%1.%2.%3.%4.%5.%6.%7.%8.%9."/>
      <w:lvlJc w:val="left"/>
      <w:pPr>
        <w:tabs>
          <w:tab w:val="num" w:pos="0"/>
        </w:tabs>
        <w:ind w:left="1800" w:hanging="1800"/>
      </w:pPr>
      <w:rPr>
        <w:rFonts w:ascii="Arial" w:hAnsi="Arial" w:cs="Arial" w:hint="default"/>
        <w:sz w:val="20"/>
        <w:szCs w:val="20"/>
      </w:rPr>
    </w:lvl>
  </w:abstractNum>
  <w:abstractNum w:abstractNumId="90" w15:restartNumberingAfterBreak="0">
    <w:nsid w:val="0000005B"/>
    <w:multiLevelType w:val="multilevel"/>
    <w:tmpl w:val="0000005B"/>
    <w:name w:val="WW8Num137"/>
    <w:lvl w:ilvl="0">
      <w:start w:val="1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435" w:hanging="43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1" w15:restartNumberingAfterBreak="0">
    <w:nsid w:val="0000005C"/>
    <w:multiLevelType w:val="singleLevel"/>
    <w:tmpl w:val="0000005C"/>
    <w:name w:val="WW8Num139"/>
    <w:lvl w:ilvl="0">
      <w:start w:val="1"/>
      <w:numFmt w:val="decimal"/>
      <w:lvlText w:val="%1."/>
      <w:lvlJc w:val="left"/>
      <w:pPr>
        <w:tabs>
          <w:tab w:val="num" w:pos="0"/>
        </w:tabs>
        <w:ind w:left="720" w:hanging="360"/>
      </w:pPr>
      <w:rPr>
        <w:rFonts w:ascii="Arial" w:hAnsi="Arial" w:cs="Arial"/>
        <w:sz w:val="20"/>
        <w:szCs w:val="20"/>
      </w:rPr>
    </w:lvl>
  </w:abstractNum>
  <w:abstractNum w:abstractNumId="92" w15:restartNumberingAfterBreak="0">
    <w:nsid w:val="0000005D"/>
    <w:multiLevelType w:val="singleLevel"/>
    <w:tmpl w:val="0000005D"/>
    <w:name w:val="WW8Num140"/>
    <w:lvl w:ilvl="0">
      <w:start w:val="1"/>
      <w:numFmt w:val="lowerLetter"/>
      <w:lvlText w:val="%1)"/>
      <w:lvlJc w:val="left"/>
      <w:pPr>
        <w:tabs>
          <w:tab w:val="num" w:pos="709"/>
        </w:tabs>
        <w:ind w:left="900" w:hanging="360"/>
      </w:pPr>
      <w:rPr>
        <w:rFonts w:ascii="Arial" w:hAnsi="Arial" w:cs="Arial"/>
        <w:sz w:val="20"/>
        <w:szCs w:val="20"/>
      </w:rPr>
    </w:lvl>
  </w:abstractNum>
  <w:abstractNum w:abstractNumId="93" w15:restartNumberingAfterBreak="0">
    <w:nsid w:val="0000005E"/>
    <w:multiLevelType w:val="singleLevel"/>
    <w:tmpl w:val="0000005E"/>
    <w:name w:val="WW8Num141"/>
    <w:lvl w:ilvl="0">
      <w:start w:val="1"/>
      <w:numFmt w:val="bullet"/>
      <w:lvlText w:val="-"/>
      <w:lvlJc w:val="left"/>
      <w:pPr>
        <w:tabs>
          <w:tab w:val="num" w:pos="720"/>
        </w:tabs>
        <w:ind w:left="720" w:hanging="360"/>
      </w:pPr>
      <w:rPr>
        <w:rFonts w:ascii="Courier New" w:hAnsi="Courier New" w:cs="Courier New" w:hint="default"/>
        <w:color w:val="auto"/>
        <w:sz w:val="18"/>
        <w:szCs w:val="18"/>
      </w:rPr>
    </w:lvl>
  </w:abstractNum>
  <w:abstractNum w:abstractNumId="94" w15:restartNumberingAfterBreak="0">
    <w:nsid w:val="0000005F"/>
    <w:multiLevelType w:val="singleLevel"/>
    <w:tmpl w:val="0000005F"/>
    <w:name w:val="WW8Num143"/>
    <w:lvl w:ilvl="0">
      <w:start w:val="1"/>
      <w:numFmt w:val="decimal"/>
      <w:lvlText w:val="%1)"/>
      <w:lvlJc w:val="left"/>
      <w:pPr>
        <w:tabs>
          <w:tab w:val="num" w:pos="0"/>
        </w:tabs>
        <w:ind w:left="2345" w:hanging="360"/>
      </w:pPr>
      <w:rPr>
        <w:rFonts w:ascii="Arial" w:hAnsi="Arial" w:cs="Arial" w:hint="default"/>
        <w:color w:val="000000"/>
        <w:sz w:val="20"/>
        <w:szCs w:val="20"/>
      </w:rPr>
    </w:lvl>
  </w:abstractNum>
  <w:abstractNum w:abstractNumId="95" w15:restartNumberingAfterBreak="0">
    <w:nsid w:val="00000060"/>
    <w:multiLevelType w:val="multilevel"/>
    <w:tmpl w:val="00000060"/>
    <w:name w:val="WW8Num144"/>
    <w:lvl w:ilvl="0">
      <w:start w:val="1"/>
      <w:numFmt w:val="bullet"/>
      <w:lvlText w:val=""/>
      <w:lvlJc w:val="left"/>
      <w:pPr>
        <w:tabs>
          <w:tab w:val="num" w:pos="360"/>
        </w:tabs>
        <w:ind w:left="360" w:hanging="360"/>
      </w:pPr>
      <w:rPr>
        <w:rFonts w:ascii="Wingdings" w:hAnsi="Wingdings" w:cs="Wingdings" w:hint="default"/>
        <w:b w:val="0"/>
        <w:bCs w:val="0"/>
        <w:i w:val="0"/>
        <w:iCs w:val="0"/>
        <w:sz w:val="20"/>
        <w:szCs w:val="20"/>
      </w:rPr>
    </w:lvl>
    <w:lvl w:ilvl="1">
      <w:start w:val="1"/>
      <w:numFmt w:val="bullet"/>
      <w:lvlText w:val=""/>
      <w:lvlJc w:val="left"/>
      <w:pPr>
        <w:tabs>
          <w:tab w:val="num" w:pos="720"/>
        </w:tabs>
        <w:ind w:left="720" w:hanging="360"/>
      </w:pPr>
      <w:rPr>
        <w:rFonts w:ascii="Symbol" w:hAnsi="Symbol" w:cs="StarSymbol"/>
        <w:b w:val="0"/>
        <w:bCs w:val="0"/>
        <w:i w:val="0"/>
        <w:iCs w:val="0"/>
      </w:rPr>
    </w:lvl>
    <w:lvl w:ilvl="2">
      <w:start w:val="1"/>
      <w:numFmt w:val="bullet"/>
      <w:lvlText w:val=""/>
      <w:lvlJc w:val="left"/>
      <w:pPr>
        <w:tabs>
          <w:tab w:val="num" w:pos="1080"/>
        </w:tabs>
        <w:ind w:left="1080" w:hanging="360"/>
      </w:pPr>
      <w:rPr>
        <w:rFonts w:ascii="Symbol" w:hAnsi="Symbol" w:cs="StarSymbol"/>
        <w:b w:val="0"/>
        <w:bCs w:val="0"/>
        <w:i w:val="0"/>
        <w:iCs w:val="0"/>
      </w:rPr>
    </w:lvl>
    <w:lvl w:ilvl="3">
      <w:start w:val="1"/>
      <w:numFmt w:val="bullet"/>
      <w:lvlText w:val=""/>
      <w:lvlJc w:val="left"/>
      <w:pPr>
        <w:tabs>
          <w:tab w:val="num" w:pos="1440"/>
        </w:tabs>
        <w:ind w:left="1440" w:hanging="360"/>
      </w:pPr>
      <w:rPr>
        <w:rFonts w:ascii="Symbol" w:hAnsi="Symbol" w:cs="StarSymbol"/>
        <w:b w:val="0"/>
        <w:bCs w:val="0"/>
        <w:i w:val="0"/>
        <w:iCs w:val="0"/>
      </w:rPr>
    </w:lvl>
    <w:lvl w:ilvl="4">
      <w:start w:val="1"/>
      <w:numFmt w:val="bullet"/>
      <w:lvlText w:val=""/>
      <w:lvlJc w:val="left"/>
      <w:pPr>
        <w:tabs>
          <w:tab w:val="num" w:pos="1800"/>
        </w:tabs>
        <w:ind w:left="1800" w:hanging="360"/>
      </w:pPr>
      <w:rPr>
        <w:rFonts w:ascii="Symbol" w:hAnsi="Symbol" w:cs="StarSymbol"/>
        <w:b w:val="0"/>
        <w:bCs w:val="0"/>
        <w:i w:val="0"/>
        <w:iCs w:val="0"/>
      </w:rPr>
    </w:lvl>
    <w:lvl w:ilvl="5">
      <w:start w:val="1"/>
      <w:numFmt w:val="bullet"/>
      <w:lvlText w:val=""/>
      <w:lvlJc w:val="left"/>
      <w:pPr>
        <w:tabs>
          <w:tab w:val="num" w:pos="2160"/>
        </w:tabs>
        <w:ind w:left="2160" w:hanging="360"/>
      </w:pPr>
      <w:rPr>
        <w:rFonts w:ascii="Symbol" w:hAnsi="Symbol" w:cs="StarSymbol"/>
        <w:b w:val="0"/>
        <w:bCs w:val="0"/>
        <w:i w:val="0"/>
        <w:iCs w:val="0"/>
      </w:rPr>
    </w:lvl>
    <w:lvl w:ilvl="6">
      <w:start w:val="1"/>
      <w:numFmt w:val="bullet"/>
      <w:lvlText w:val=""/>
      <w:lvlJc w:val="left"/>
      <w:pPr>
        <w:tabs>
          <w:tab w:val="num" w:pos="2520"/>
        </w:tabs>
        <w:ind w:left="2520" w:hanging="360"/>
      </w:pPr>
      <w:rPr>
        <w:rFonts w:ascii="Symbol" w:hAnsi="Symbol" w:cs="StarSymbol"/>
        <w:b w:val="0"/>
        <w:bCs w:val="0"/>
        <w:i w:val="0"/>
        <w:iCs w:val="0"/>
      </w:rPr>
    </w:lvl>
    <w:lvl w:ilvl="7">
      <w:start w:val="1"/>
      <w:numFmt w:val="bullet"/>
      <w:lvlText w:val=""/>
      <w:lvlJc w:val="left"/>
      <w:pPr>
        <w:tabs>
          <w:tab w:val="num" w:pos="2880"/>
        </w:tabs>
        <w:ind w:left="2880" w:hanging="360"/>
      </w:pPr>
      <w:rPr>
        <w:rFonts w:ascii="Symbol" w:hAnsi="Symbol" w:cs="StarSymbol"/>
        <w:b w:val="0"/>
        <w:bCs w:val="0"/>
        <w:i w:val="0"/>
        <w:iCs w:val="0"/>
      </w:rPr>
    </w:lvl>
    <w:lvl w:ilvl="8">
      <w:start w:val="1"/>
      <w:numFmt w:val="bullet"/>
      <w:lvlText w:val=""/>
      <w:lvlJc w:val="left"/>
      <w:pPr>
        <w:tabs>
          <w:tab w:val="num" w:pos="3240"/>
        </w:tabs>
        <w:ind w:left="3240" w:hanging="360"/>
      </w:pPr>
      <w:rPr>
        <w:rFonts w:ascii="Symbol" w:hAnsi="Symbol" w:cs="StarSymbol"/>
        <w:b w:val="0"/>
        <w:bCs w:val="0"/>
        <w:i w:val="0"/>
        <w:iCs w:val="0"/>
      </w:rPr>
    </w:lvl>
  </w:abstractNum>
  <w:abstractNum w:abstractNumId="96" w15:restartNumberingAfterBreak="0">
    <w:nsid w:val="00000061"/>
    <w:multiLevelType w:val="multilevel"/>
    <w:tmpl w:val="00000061"/>
    <w:name w:val="WW8Num145"/>
    <w:lvl w:ilvl="0">
      <w:start w:val="19"/>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7" w15:restartNumberingAfterBreak="0">
    <w:nsid w:val="003B7FA5"/>
    <w:multiLevelType w:val="hybridMultilevel"/>
    <w:tmpl w:val="228EE458"/>
    <w:lvl w:ilvl="0" w:tplc="906E798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02582A44"/>
    <w:multiLevelType w:val="singleLevel"/>
    <w:tmpl w:val="0000005C"/>
    <w:lvl w:ilvl="0">
      <w:start w:val="1"/>
      <w:numFmt w:val="decimal"/>
      <w:lvlText w:val="%1."/>
      <w:lvlJc w:val="left"/>
      <w:pPr>
        <w:tabs>
          <w:tab w:val="num" w:pos="0"/>
        </w:tabs>
        <w:ind w:left="720" w:hanging="360"/>
      </w:pPr>
      <w:rPr>
        <w:rFonts w:ascii="Arial" w:hAnsi="Arial" w:cs="Arial"/>
        <w:sz w:val="20"/>
        <w:szCs w:val="20"/>
      </w:rPr>
    </w:lvl>
  </w:abstractNum>
  <w:abstractNum w:abstractNumId="99" w15:restartNumberingAfterBreak="0">
    <w:nsid w:val="034342C8"/>
    <w:multiLevelType w:val="hybridMultilevel"/>
    <w:tmpl w:val="F000F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06AE7C01"/>
    <w:multiLevelType w:val="hybridMultilevel"/>
    <w:tmpl w:val="12AE14D0"/>
    <w:lvl w:ilvl="0" w:tplc="5560A80A">
      <w:start w:val="1"/>
      <w:numFmt w:val="ordinal"/>
      <w:lvlText w:val="1. %1"/>
      <w:lvlJc w:val="right"/>
      <w:pPr>
        <w:tabs>
          <w:tab w:val="num" w:pos="1274"/>
        </w:tabs>
        <w:ind w:left="1218" w:hanging="170"/>
      </w:pPr>
    </w:lvl>
    <w:lvl w:ilvl="1" w:tplc="04150003">
      <w:start w:val="1"/>
      <w:numFmt w:val="bullet"/>
      <w:lvlText w:val="o"/>
      <w:lvlJc w:val="left"/>
      <w:pPr>
        <w:ind w:left="2128" w:hanging="360"/>
      </w:pPr>
      <w:rPr>
        <w:rFonts w:ascii="Courier New" w:hAnsi="Courier New" w:cs="Courier New" w:hint="default"/>
      </w:rPr>
    </w:lvl>
    <w:lvl w:ilvl="2" w:tplc="04150005">
      <w:start w:val="1"/>
      <w:numFmt w:val="bullet"/>
      <w:lvlText w:val=""/>
      <w:lvlJc w:val="left"/>
      <w:pPr>
        <w:ind w:left="2848" w:hanging="360"/>
      </w:pPr>
      <w:rPr>
        <w:rFonts w:ascii="Wingdings" w:hAnsi="Wingdings" w:cs="Wingdings" w:hint="default"/>
      </w:rPr>
    </w:lvl>
    <w:lvl w:ilvl="3" w:tplc="04150001">
      <w:start w:val="1"/>
      <w:numFmt w:val="bullet"/>
      <w:lvlText w:val=""/>
      <w:lvlJc w:val="left"/>
      <w:pPr>
        <w:ind w:left="3568" w:hanging="360"/>
      </w:pPr>
      <w:rPr>
        <w:rFonts w:ascii="Symbol" w:hAnsi="Symbol" w:cs="Symbol" w:hint="default"/>
      </w:rPr>
    </w:lvl>
    <w:lvl w:ilvl="4" w:tplc="04150003">
      <w:start w:val="1"/>
      <w:numFmt w:val="bullet"/>
      <w:lvlText w:val="o"/>
      <w:lvlJc w:val="left"/>
      <w:pPr>
        <w:ind w:left="4288" w:hanging="360"/>
      </w:pPr>
      <w:rPr>
        <w:rFonts w:ascii="Courier New" w:hAnsi="Courier New" w:cs="Courier New" w:hint="default"/>
      </w:rPr>
    </w:lvl>
    <w:lvl w:ilvl="5" w:tplc="04150005">
      <w:start w:val="1"/>
      <w:numFmt w:val="bullet"/>
      <w:lvlText w:val=""/>
      <w:lvlJc w:val="left"/>
      <w:pPr>
        <w:ind w:left="5008" w:hanging="360"/>
      </w:pPr>
      <w:rPr>
        <w:rFonts w:ascii="Wingdings" w:hAnsi="Wingdings" w:cs="Wingdings" w:hint="default"/>
      </w:rPr>
    </w:lvl>
    <w:lvl w:ilvl="6" w:tplc="04150001">
      <w:start w:val="1"/>
      <w:numFmt w:val="bullet"/>
      <w:lvlText w:val=""/>
      <w:lvlJc w:val="left"/>
      <w:pPr>
        <w:ind w:left="5728" w:hanging="360"/>
      </w:pPr>
      <w:rPr>
        <w:rFonts w:ascii="Symbol" w:hAnsi="Symbol" w:cs="Symbol" w:hint="default"/>
      </w:rPr>
    </w:lvl>
    <w:lvl w:ilvl="7" w:tplc="04150003">
      <w:start w:val="1"/>
      <w:numFmt w:val="bullet"/>
      <w:lvlText w:val="o"/>
      <w:lvlJc w:val="left"/>
      <w:pPr>
        <w:ind w:left="6448" w:hanging="360"/>
      </w:pPr>
      <w:rPr>
        <w:rFonts w:ascii="Courier New" w:hAnsi="Courier New" w:cs="Courier New" w:hint="default"/>
      </w:rPr>
    </w:lvl>
    <w:lvl w:ilvl="8" w:tplc="04150005">
      <w:start w:val="1"/>
      <w:numFmt w:val="bullet"/>
      <w:lvlText w:val=""/>
      <w:lvlJc w:val="left"/>
      <w:pPr>
        <w:ind w:left="7168" w:hanging="360"/>
      </w:pPr>
      <w:rPr>
        <w:rFonts w:ascii="Wingdings" w:hAnsi="Wingdings" w:cs="Wingdings" w:hint="default"/>
      </w:rPr>
    </w:lvl>
  </w:abstractNum>
  <w:abstractNum w:abstractNumId="101" w15:restartNumberingAfterBreak="0">
    <w:nsid w:val="08E576F0"/>
    <w:multiLevelType w:val="hybridMultilevel"/>
    <w:tmpl w:val="34E0CB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 w15:restartNumberingAfterBreak="0">
    <w:nsid w:val="0AE6384B"/>
    <w:multiLevelType w:val="hybridMultilevel"/>
    <w:tmpl w:val="AF562926"/>
    <w:lvl w:ilvl="0" w:tplc="4DE00366">
      <w:start w:val="1"/>
      <w:numFmt w:val="decimal"/>
      <w:lvlText w:val="%1."/>
      <w:lvlJc w:val="center"/>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3" w15:restartNumberingAfterBreak="0">
    <w:nsid w:val="10460697"/>
    <w:multiLevelType w:val="hybridMultilevel"/>
    <w:tmpl w:val="8FD8F0A8"/>
    <w:lvl w:ilvl="0" w:tplc="84E855C4">
      <w:start w:val="1"/>
      <w:numFmt w:val="decimal"/>
      <w:lvlText w:val="%1)"/>
      <w:lvlJc w:val="left"/>
      <w:pPr>
        <w:ind w:left="720" w:hanging="360"/>
      </w:pPr>
      <w:rPr>
        <w:rFonts w:hint="default"/>
      </w:rPr>
    </w:lvl>
    <w:lvl w:ilvl="1" w:tplc="E1702DF6">
      <w:start w:val="1"/>
      <w:numFmt w:val="lowerLetter"/>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494503"/>
    <w:multiLevelType w:val="hybridMultilevel"/>
    <w:tmpl w:val="9EBC3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12B9760F"/>
    <w:multiLevelType w:val="hybridMultilevel"/>
    <w:tmpl w:val="25AEC60A"/>
    <w:lvl w:ilvl="0" w:tplc="4ABA246C">
      <w:start w:val="1"/>
      <w:numFmt w:val="decimal"/>
      <w:lvlText w:val="%1."/>
      <w:lvlJc w:val="left"/>
      <w:pPr>
        <w:tabs>
          <w:tab w:val="num" w:pos="720"/>
        </w:tabs>
        <w:ind w:left="720" w:hanging="360"/>
      </w:pPr>
      <w:rPr>
        <w:rFonts w:ascii="Arial Narrow" w:hAnsi="Arial Narrow" w:cs="Arial Narrow"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14CF08CC"/>
    <w:multiLevelType w:val="hybridMultilevel"/>
    <w:tmpl w:val="7A8483BC"/>
    <w:lvl w:ilvl="0" w:tplc="E08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52D03BB"/>
    <w:multiLevelType w:val="multilevel"/>
    <w:tmpl w:val="0000001A"/>
    <w:lvl w:ilvl="0">
      <w:start w:val="16"/>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i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8" w15:restartNumberingAfterBreak="0">
    <w:nsid w:val="161F64FA"/>
    <w:multiLevelType w:val="singleLevel"/>
    <w:tmpl w:val="171834A6"/>
    <w:lvl w:ilvl="0">
      <w:start w:val="2"/>
      <w:numFmt w:val="bullet"/>
      <w:lvlText w:val="-"/>
      <w:lvlJc w:val="left"/>
      <w:pPr>
        <w:tabs>
          <w:tab w:val="num" w:pos="360"/>
        </w:tabs>
        <w:ind w:left="360" w:hanging="360"/>
      </w:pPr>
      <w:rPr>
        <w:rFonts w:hint="default"/>
      </w:rPr>
    </w:lvl>
  </w:abstractNum>
  <w:abstractNum w:abstractNumId="109" w15:restartNumberingAfterBreak="0">
    <w:nsid w:val="17026F80"/>
    <w:multiLevelType w:val="hybridMultilevel"/>
    <w:tmpl w:val="BA76C762"/>
    <w:lvl w:ilvl="0" w:tplc="F45E600E">
      <w:start w:val="1"/>
      <w:numFmt w:val="decimal"/>
      <w:lvlText w:val="14.%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9190DDB"/>
    <w:multiLevelType w:val="hybridMultilevel"/>
    <w:tmpl w:val="008C43D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15:restartNumberingAfterBreak="0">
    <w:nsid w:val="1BCC0B60"/>
    <w:multiLevelType w:val="hybridMultilevel"/>
    <w:tmpl w:val="30F6C650"/>
    <w:lvl w:ilvl="0" w:tplc="A532E57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1D916C5A"/>
    <w:multiLevelType w:val="hybridMultilevel"/>
    <w:tmpl w:val="5FB04230"/>
    <w:lvl w:ilvl="0" w:tplc="A4F6089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1EEC0E30"/>
    <w:multiLevelType w:val="hybridMultilevel"/>
    <w:tmpl w:val="D88E832A"/>
    <w:lvl w:ilvl="0" w:tplc="04150017">
      <w:start w:val="1"/>
      <w:numFmt w:val="lowerLetter"/>
      <w:lvlText w:val="%1)"/>
      <w:lvlJc w:val="left"/>
      <w:pPr>
        <w:tabs>
          <w:tab w:val="num" w:pos="1274"/>
        </w:tabs>
        <w:ind w:left="1218" w:hanging="1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15:restartNumberingAfterBreak="0">
    <w:nsid w:val="21CA0926"/>
    <w:multiLevelType w:val="hybridMultilevel"/>
    <w:tmpl w:val="911C6600"/>
    <w:lvl w:ilvl="0" w:tplc="A7BEA01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21E57E98"/>
    <w:multiLevelType w:val="hybridMultilevel"/>
    <w:tmpl w:val="D3643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22C80536"/>
    <w:multiLevelType w:val="hybridMultilevel"/>
    <w:tmpl w:val="365EFC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8" w15:restartNumberingAfterBreak="0">
    <w:nsid w:val="22F60170"/>
    <w:multiLevelType w:val="hybridMultilevel"/>
    <w:tmpl w:val="69C89B5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9" w15:restartNumberingAfterBreak="0">
    <w:nsid w:val="231F1DA2"/>
    <w:multiLevelType w:val="hybridMultilevel"/>
    <w:tmpl w:val="5F74510E"/>
    <w:lvl w:ilvl="0" w:tplc="DCDC9E2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26EC5ECB"/>
    <w:multiLevelType w:val="hybridMultilevel"/>
    <w:tmpl w:val="83F6E0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278D0EB0"/>
    <w:multiLevelType w:val="hybridMultilevel"/>
    <w:tmpl w:val="3AD0A4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2A140ACF"/>
    <w:multiLevelType w:val="hybridMultilevel"/>
    <w:tmpl w:val="E632CF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 w15:restartNumberingAfterBreak="0">
    <w:nsid w:val="2CAD243A"/>
    <w:multiLevelType w:val="hybridMultilevel"/>
    <w:tmpl w:val="804410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D403DC8"/>
    <w:multiLevelType w:val="hybridMultilevel"/>
    <w:tmpl w:val="E05A99CA"/>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6" w15:restartNumberingAfterBreak="0">
    <w:nsid w:val="2EAA710F"/>
    <w:multiLevelType w:val="hybridMultilevel"/>
    <w:tmpl w:val="46E052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315C41DB"/>
    <w:multiLevelType w:val="multilevel"/>
    <w:tmpl w:val="6AF0FD28"/>
    <w:lvl w:ilvl="0">
      <w:start w:val="7"/>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rFonts w:ascii="Arial" w:hAnsi="Arial" w:cs="Arial" w:hint="default"/>
        <w:b/>
        <w:i w:val="0"/>
        <w:sz w:val="20"/>
        <w:szCs w:val="20"/>
      </w:rPr>
    </w:lvl>
    <w:lvl w:ilvl="2">
      <w:start w:val="1"/>
      <w:numFmt w:val="decimal"/>
      <w:lvlText w:val="%1.%2.%3."/>
      <w:lvlJc w:val="left"/>
      <w:pPr>
        <w:tabs>
          <w:tab w:val="num" w:pos="0"/>
        </w:tabs>
        <w:ind w:left="720" w:hanging="720"/>
      </w:pPr>
      <w:rPr>
        <w:rFonts w:ascii="Arial" w:hAnsi="Arial" w:cs="Arial" w:hint="default"/>
        <w:b w:val="0"/>
        <w:sz w:val="20"/>
        <w:szCs w:val="20"/>
      </w:rPr>
    </w:lvl>
    <w:lvl w:ilvl="3">
      <w:start w:val="1"/>
      <w:numFmt w:val="decimal"/>
      <w:lvlText w:val="%1.%2.%3.%4."/>
      <w:lvlJc w:val="left"/>
      <w:pPr>
        <w:tabs>
          <w:tab w:val="num" w:pos="0"/>
        </w:tabs>
        <w:ind w:left="720" w:hanging="720"/>
      </w:pPr>
      <w:rPr>
        <w:rFonts w:ascii="Arial" w:hAnsi="Arial" w:cs="Arial" w:hint="default"/>
        <w:sz w:val="20"/>
        <w:szCs w:val="20"/>
      </w:rPr>
    </w:lvl>
    <w:lvl w:ilvl="4">
      <w:start w:val="1"/>
      <w:numFmt w:val="decimal"/>
      <w:lvlText w:val="%1.%2.%3.%4.%5."/>
      <w:lvlJc w:val="left"/>
      <w:pPr>
        <w:tabs>
          <w:tab w:val="num" w:pos="0"/>
        </w:tabs>
        <w:ind w:left="1080" w:hanging="1080"/>
      </w:pPr>
      <w:rPr>
        <w:rFonts w:ascii="Arial" w:hAnsi="Arial" w:cs="Arial" w:hint="default"/>
        <w:b/>
        <w:sz w:val="20"/>
        <w:szCs w:val="20"/>
      </w:rPr>
    </w:lvl>
    <w:lvl w:ilvl="5">
      <w:start w:val="1"/>
      <w:numFmt w:val="decimal"/>
      <w:lvlText w:val="%1.%2.%3.%4.%5.%6."/>
      <w:lvlJc w:val="left"/>
      <w:pPr>
        <w:tabs>
          <w:tab w:val="num" w:pos="0"/>
        </w:tabs>
        <w:ind w:left="1080" w:hanging="1080"/>
      </w:pPr>
      <w:rPr>
        <w:rFonts w:ascii="Arial" w:hAnsi="Arial" w:cs="Arial" w:hint="default"/>
        <w:b/>
        <w:sz w:val="20"/>
        <w:szCs w:val="20"/>
      </w:rPr>
    </w:lvl>
    <w:lvl w:ilvl="6">
      <w:start w:val="1"/>
      <w:numFmt w:val="decimal"/>
      <w:lvlText w:val="%1.%2.%3.%4.%5.%6.%7."/>
      <w:lvlJc w:val="left"/>
      <w:pPr>
        <w:tabs>
          <w:tab w:val="num" w:pos="0"/>
        </w:tabs>
        <w:ind w:left="1440" w:hanging="1440"/>
      </w:pPr>
      <w:rPr>
        <w:rFonts w:ascii="Arial" w:hAnsi="Arial" w:cs="Arial" w:hint="default"/>
        <w:b/>
        <w:sz w:val="20"/>
        <w:szCs w:val="20"/>
      </w:rPr>
    </w:lvl>
    <w:lvl w:ilvl="7">
      <w:start w:val="1"/>
      <w:numFmt w:val="decimal"/>
      <w:lvlText w:val="%1.%2.%3.%4.%5.%6.%7.%8."/>
      <w:lvlJc w:val="left"/>
      <w:pPr>
        <w:tabs>
          <w:tab w:val="num" w:pos="0"/>
        </w:tabs>
        <w:ind w:left="1440" w:hanging="1440"/>
      </w:pPr>
      <w:rPr>
        <w:rFonts w:ascii="Arial" w:hAnsi="Arial" w:cs="Arial" w:hint="default"/>
        <w:b/>
        <w:sz w:val="20"/>
        <w:szCs w:val="20"/>
      </w:rPr>
    </w:lvl>
    <w:lvl w:ilvl="8">
      <w:start w:val="1"/>
      <w:numFmt w:val="decimal"/>
      <w:lvlText w:val="%1.%2.%3.%4.%5.%6.%7.%8.%9."/>
      <w:lvlJc w:val="left"/>
      <w:pPr>
        <w:tabs>
          <w:tab w:val="num" w:pos="0"/>
        </w:tabs>
        <w:ind w:left="1800" w:hanging="1800"/>
      </w:pPr>
      <w:rPr>
        <w:rFonts w:ascii="Arial" w:hAnsi="Arial" w:cs="Arial" w:hint="default"/>
        <w:b/>
        <w:sz w:val="20"/>
        <w:szCs w:val="20"/>
      </w:rPr>
    </w:lvl>
  </w:abstractNum>
  <w:abstractNum w:abstractNumId="128" w15:restartNumberingAfterBreak="0">
    <w:nsid w:val="31E37EC8"/>
    <w:multiLevelType w:val="hybridMultilevel"/>
    <w:tmpl w:val="5B88D3C8"/>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448C1CCA">
      <w:start w:val="1"/>
      <w:numFmt w:val="lowerLetter"/>
      <w:lvlText w:val="(%3)"/>
      <w:lvlJc w:val="left"/>
      <w:pPr>
        <w:tabs>
          <w:tab w:val="num" w:pos="234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33620043"/>
    <w:multiLevelType w:val="hybridMultilevel"/>
    <w:tmpl w:val="C61004BE"/>
    <w:lvl w:ilvl="0" w:tplc="04150017">
      <w:start w:val="1"/>
      <w:numFmt w:val="lowerLetter"/>
      <w:lvlText w:val="%1)"/>
      <w:lvlJc w:val="left"/>
      <w:pPr>
        <w:ind w:left="720" w:hanging="360"/>
      </w:pPr>
      <w:rPr>
        <w:rFonts w:hint="default"/>
      </w:rPr>
    </w:lvl>
    <w:lvl w:ilvl="1" w:tplc="6F84A14C">
      <w:start w:val="1"/>
      <w:numFmt w:val="decimal"/>
      <w:lvlText w:val="%2)"/>
      <w:lvlJc w:val="left"/>
      <w:pPr>
        <w:ind w:left="1080" w:firstLine="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696667C"/>
    <w:multiLevelType w:val="hybridMultilevel"/>
    <w:tmpl w:val="E76A4D6E"/>
    <w:lvl w:ilvl="0" w:tplc="3768DD06">
      <w:start w:val="1"/>
      <w:numFmt w:val="decimal"/>
      <w:lvlText w:val="%1)"/>
      <w:lvlJc w:val="left"/>
      <w:pPr>
        <w:ind w:left="1065" w:hanging="705"/>
      </w:pPr>
      <w:rPr>
        <w:rFonts w:hint="default"/>
      </w:rPr>
    </w:lvl>
    <w:lvl w:ilvl="1" w:tplc="CBA8A48E">
      <w:start w:val="1"/>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655D7"/>
    <w:multiLevelType w:val="multilevel"/>
    <w:tmpl w:val="D17AB172"/>
    <w:lvl w:ilvl="0">
      <w:start w:val="5"/>
      <w:numFmt w:val="decimal"/>
      <w:lvlText w:val="%1"/>
      <w:lvlJc w:val="left"/>
      <w:pPr>
        <w:ind w:left="360" w:hanging="360"/>
      </w:pPr>
      <w:rPr>
        <w:rFonts w:hint="default"/>
        <w:b w:val="0"/>
        <w:color w:val="auto"/>
      </w:rPr>
    </w:lvl>
    <w:lvl w:ilvl="1">
      <w:start w:val="1"/>
      <w:numFmt w:val="decimal"/>
      <w:lvlText w:val="%1.%2"/>
      <w:lvlJc w:val="left"/>
      <w:pPr>
        <w:ind w:left="540" w:hanging="360"/>
      </w:pPr>
      <w:rPr>
        <w:rFonts w:hint="default"/>
        <w:b w:val="0"/>
        <w:color w:val="auto"/>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b w:val="0"/>
        <w:color w:val="auto"/>
      </w:rPr>
    </w:lvl>
    <w:lvl w:ilvl="4">
      <w:start w:val="1"/>
      <w:numFmt w:val="decimal"/>
      <w:lvlText w:val="%1.%2.%3.%4.%5"/>
      <w:lvlJc w:val="left"/>
      <w:pPr>
        <w:ind w:left="1800" w:hanging="1080"/>
      </w:pPr>
      <w:rPr>
        <w:rFonts w:hint="default"/>
        <w:b w:val="0"/>
        <w:color w:val="auto"/>
      </w:rPr>
    </w:lvl>
    <w:lvl w:ilvl="5">
      <w:start w:val="1"/>
      <w:numFmt w:val="decimal"/>
      <w:lvlText w:val="%1.%2.%3.%4.%5.%6"/>
      <w:lvlJc w:val="left"/>
      <w:pPr>
        <w:ind w:left="1980" w:hanging="1080"/>
      </w:pPr>
      <w:rPr>
        <w:rFonts w:hint="default"/>
        <w:b w:val="0"/>
        <w:color w:val="auto"/>
      </w:rPr>
    </w:lvl>
    <w:lvl w:ilvl="6">
      <w:start w:val="1"/>
      <w:numFmt w:val="decimal"/>
      <w:lvlText w:val="%1.%2.%3.%4.%5.%6.%7"/>
      <w:lvlJc w:val="left"/>
      <w:pPr>
        <w:ind w:left="2520" w:hanging="1440"/>
      </w:pPr>
      <w:rPr>
        <w:rFonts w:hint="default"/>
        <w:b w:val="0"/>
        <w:color w:val="auto"/>
      </w:rPr>
    </w:lvl>
    <w:lvl w:ilvl="7">
      <w:start w:val="1"/>
      <w:numFmt w:val="decimal"/>
      <w:lvlText w:val="%1.%2.%3.%4.%5.%6.%7.%8"/>
      <w:lvlJc w:val="left"/>
      <w:pPr>
        <w:ind w:left="2700" w:hanging="1440"/>
      </w:pPr>
      <w:rPr>
        <w:rFonts w:hint="default"/>
        <w:b w:val="0"/>
        <w:color w:val="auto"/>
      </w:rPr>
    </w:lvl>
    <w:lvl w:ilvl="8">
      <w:start w:val="1"/>
      <w:numFmt w:val="decimal"/>
      <w:lvlText w:val="%1.%2.%3.%4.%5.%6.%7.%8.%9"/>
      <w:lvlJc w:val="left"/>
      <w:pPr>
        <w:ind w:left="3240" w:hanging="1800"/>
      </w:pPr>
      <w:rPr>
        <w:rFonts w:hint="default"/>
        <w:b w:val="0"/>
        <w:color w:val="auto"/>
      </w:rPr>
    </w:lvl>
  </w:abstractNum>
  <w:abstractNum w:abstractNumId="132" w15:restartNumberingAfterBreak="0">
    <w:nsid w:val="37E93174"/>
    <w:multiLevelType w:val="hybridMultilevel"/>
    <w:tmpl w:val="F124B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F20330"/>
    <w:multiLevelType w:val="hybridMultilevel"/>
    <w:tmpl w:val="C9D22F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3DD562B6"/>
    <w:multiLevelType w:val="hybridMultilevel"/>
    <w:tmpl w:val="431E4700"/>
    <w:lvl w:ilvl="0" w:tplc="00000025">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F47B98"/>
    <w:multiLevelType w:val="hybridMultilevel"/>
    <w:tmpl w:val="5A2E1B30"/>
    <w:lvl w:ilvl="0" w:tplc="1B62D29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6236D65"/>
    <w:multiLevelType w:val="hybridMultilevel"/>
    <w:tmpl w:val="29C854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46CE1A07"/>
    <w:multiLevelType w:val="multilevel"/>
    <w:tmpl w:val="66D8F506"/>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8" w15:restartNumberingAfterBreak="0">
    <w:nsid w:val="48E94BA0"/>
    <w:multiLevelType w:val="hybridMultilevel"/>
    <w:tmpl w:val="072EC4C4"/>
    <w:name w:val="WW8Num652"/>
    <w:lvl w:ilvl="0" w:tplc="00000025">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48F64719"/>
    <w:multiLevelType w:val="multilevel"/>
    <w:tmpl w:val="00000046"/>
    <w:lvl w:ilvl="0">
      <w:start w:val="18"/>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15:restartNumberingAfterBreak="0">
    <w:nsid w:val="4D3B1480"/>
    <w:multiLevelType w:val="hybridMultilevel"/>
    <w:tmpl w:val="7096B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507F5F0D"/>
    <w:multiLevelType w:val="multilevel"/>
    <w:tmpl w:val="00000040"/>
    <w:lvl w:ilvl="0">
      <w:start w:val="17"/>
      <w:numFmt w:val="decimal"/>
      <w:lvlText w:val="%1"/>
      <w:lvlJc w:val="left"/>
      <w:pPr>
        <w:tabs>
          <w:tab w:val="num" w:pos="0"/>
        </w:tabs>
        <w:ind w:left="375" w:hanging="375"/>
      </w:pPr>
      <w:rPr>
        <w:rFonts w:hint="default"/>
      </w:rPr>
    </w:lvl>
    <w:lvl w:ilvl="1">
      <w:start w:val="1"/>
      <w:numFmt w:val="decimal"/>
      <w:lvlText w:val="%1.%2"/>
      <w:lvlJc w:val="left"/>
      <w:pPr>
        <w:tabs>
          <w:tab w:val="num" w:pos="709"/>
        </w:tabs>
        <w:ind w:left="375" w:hanging="375"/>
      </w:pPr>
      <w:rPr>
        <w:rFonts w:ascii="Arial" w:hAnsi="Arial" w:cs="Arial"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2" w15:restartNumberingAfterBreak="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43" w15:restartNumberingAfterBreak="0">
    <w:nsid w:val="57AA5EBD"/>
    <w:multiLevelType w:val="hybridMultilevel"/>
    <w:tmpl w:val="36CA6C58"/>
    <w:lvl w:ilvl="0" w:tplc="FEE89FBE">
      <w:start w:val="1"/>
      <w:numFmt w:val="decimal"/>
      <w:lvlText w:val="%1."/>
      <w:lvlJc w:val="left"/>
      <w:pPr>
        <w:ind w:left="360" w:hanging="360"/>
      </w:pPr>
      <w:rPr>
        <w:rFonts w:ascii="Arial Narrow" w:hAnsi="Arial Narrow" w:cs="Arial Narrow"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A1C201C"/>
    <w:multiLevelType w:val="hybridMultilevel"/>
    <w:tmpl w:val="7ED074B6"/>
    <w:lvl w:ilvl="0" w:tplc="0415000F">
      <w:start w:val="1"/>
      <w:numFmt w:val="decimal"/>
      <w:lvlText w:val="%1."/>
      <w:lvlJc w:val="left"/>
      <w:pPr>
        <w:ind w:left="360" w:hanging="360"/>
      </w:pPr>
    </w:lvl>
    <w:lvl w:ilvl="1" w:tplc="04AA5A8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5B796F3C"/>
    <w:multiLevelType w:val="multilevel"/>
    <w:tmpl w:val="62C808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BE060BB"/>
    <w:multiLevelType w:val="hybridMultilevel"/>
    <w:tmpl w:val="228EE458"/>
    <w:lvl w:ilvl="0" w:tplc="906E798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5C073A19"/>
    <w:multiLevelType w:val="hybridMultilevel"/>
    <w:tmpl w:val="423C6E94"/>
    <w:lvl w:ilvl="0" w:tplc="B1E4E78A">
      <w:start w:val="1"/>
      <w:numFmt w:val="ordinal"/>
      <w:lvlText w:val="3. %1"/>
      <w:lvlJc w:val="right"/>
      <w:pPr>
        <w:tabs>
          <w:tab w:val="num" w:pos="1274"/>
        </w:tabs>
        <w:ind w:left="1218" w:hanging="17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5DC22791"/>
    <w:multiLevelType w:val="hybridMultilevel"/>
    <w:tmpl w:val="7778B0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9" w15:restartNumberingAfterBreak="0">
    <w:nsid w:val="61A254B3"/>
    <w:multiLevelType w:val="hybridMultilevel"/>
    <w:tmpl w:val="28C0B6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 w15:restartNumberingAfterBreak="0">
    <w:nsid w:val="629D5A5A"/>
    <w:multiLevelType w:val="multilevel"/>
    <w:tmpl w:val="857EC9DA"/>
    <w:lvl w:ilvl="0">
      <w:start w:val="1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2" w15:restartNumberingAfterBreak="0">
    <w:nsid w:val="67BE38B6"/>
    <w:multiLevelType w:val="hybridMultilevel"/>
    <w:tmpl w:val="D01EB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8070FF3"/>
    <w:multiLevelType w:val="hybridMultilevel"/>
    <w:tmpl w:val="689EFA24"/>
    <w:lvl w:ilvl="0" w:tplc="A532E578">
      <w:start w:val="1"/>
      <w:numFmt w:val="decimal"/>
      <w:lvlText w:val="%1."/>
      <w:lvlJc w:val="left"/>
      <w:pPr>
        <w:ind w:left="1353"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4" w15:restartNumberingAfterBreak="0">
    <w:nsid w:val="681D7DBE"/>
    <w:multiLevelType w:val="hybridMultilevel"/>
    <w:tmpl w:val="08FE752A"/>
    <w:lvl w:ilvl="0" w:tplc="1922883C">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5" w15:restartNumberingAfterBreak="0">
    <w:nsid w:val="68986B08"/>
    <w:multiLevelType w:val="hybridMultilevel"/>
    <w:tmpl w:val="C21E84B8"/>
    <w:name w:val="WW8Num1102"/>
    <w:lvl w:ilvl="0" w:tplc="F892998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6E2EC5"/>
    <w:multiLevelType w:val="hybridMultilevel"/>
    <w:tmpl w:val="E696B006"/>
    <w:lvl w:ilvl="0" w:tplc="009A852C">
      <w:start w:val="1"/>
      <w:numFmt w:val="decimal"/>
      <w:lvlText w:val="%1."/>
      <w:lvlJc w:val="left"/>
      <w:pPr>
        <w:tabs>
          <w:tab w:val="num" w:pos="57"/>
        </w:tabs>
        <w:ind w:left="57" w:hanging="57"/>
      </w:pPr>
      <w:rPr>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15:restartNumberingAfterBreak="0">
    <w:nsid w:val="706406FD"/>
    <w:multiLevelType w:val="hybridMultilevel"/>
    <w:tmpl w:val="A13637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8" w15:restartNumberingAfterBreak="0">
    <w:nsid w:val="70AA0047"/>
    <w:multiLevelType w:val="hybridMultilevel"/>
    <w:tmpl w:val="74042E46"/>
    <w:lvl w:ilvl="0" w:tplc="0415000B">
      <w:start w:val="1"/>
      <w:numFmt w:val="bullet"/>
      <w:lvlText w:val=""/>
      <w:lvlJc w:val="left"/>
      <w:pPr>
        <w:tabs>
          <w:tab w:val="num" w:pos="720"/>
        </w:tabs>
        <w:ind w:left="720" w:hanging="360"/>
      </w:pPr>
      <w:rPr>
        <w:rFonts w:ascii="Wingdings" w:hAnsi="Wingdings" w:cs="Wingdings" w:hint="default"/>
      </w:rPr>
    </w:lvl>
    <w:lvl w:ilvl="1" w:tplc="04150017">
      <w:start w:val="1"/>
      <w:numFmt w:val="lowerLetter"/>
      <w:lvlText w:val="%2)"/>
      <w:lvlJc w:val="left"/>
      <w:pPr>
        <w:tabs>
          <w:tab w:val="num" w:pos="540"/>
        </w:tabs>
        <w:ind w:left="540" w:hanging="360"/>
      </w:pPr>
    </w:lvl>
    <w:lvl w:ilvl="2" w:tplc="0415001B">
      <w:start w:val="1"/>
      <w:numFmt w:val="lowerRoman"/>
      <w:lvlText w:val="%3."/>
      <w:lvlJc w:val="right"/>
      <w:pPr>
        <w:tabs>
          <w:tab w:val="num" w:pos="2160"/>
        </w:tabs>
        <w:ind w:left="2160" w:hanging="180"/>
      </w:pPr>
    </w:lvl>
    <w:lvl w:ilvl="3" w:tplc="7C2652E4">
      <w:start w:val="1"/>
      <w:numFmt w:val="decimal"/>
      <w:lvlText w:val="%4."/>
      <w:lvlJc w:val="left"/>
      <w:pPr>
        <w:tabs>
          <w:tab w:val="num" w:pos="1069"/>
        </w:tabs>
        <w:ind w:left="1069"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79A45EF8"/>
    <w:multiLevelType w:val="hybridMultilevel"/>
    <w:tmpl w:val="A990A372"/>
    <w:lvl w:ilvl="0" w:tplc="B42473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AD513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B6E059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B9D137F"/>
    <w:multiLevelType w:val="hybridMultilevel"/>
    <w:tmpl w:val="3620DF9C"/>
    <w:lvl w:ilvl="0" w:tplc="0000004C">
      <w:start w:val="1"/>
      <w:numFmt w:val="decimal"/>
      <w:lvlText w:val="%1)"/>
      <w:lvlJc w:val="left"/>
      <w:pPr>
        <w:ind w:left="360" w:hanging="360"/>
      </w:pPr>
      <w:rPr>
        <w:rFonts w:ascii="Arial" w:hAnsi="Arial" w:cs="Arial" w:hint="default"/>
        <w:b w:val="0"/>
        <w:b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7C3140CB"/>
    <w:multiLevelType w:val="hybridMultilevel"/>
    <w:tmpl w:val="DD6061CA"/>
    <w:name w:val="WW8Num1103"/>
    <w:lvl w:ilvl="0" w:tplc="B7B8AF6A">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C0531E"/>
    <w:multiLevelType w:val="hybridMultilevel"/>
    <w:tmpl w:val="C3182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7FAE7E12"/>
    <w:multiLevelType w:val="hybridMultilevel"/>
    <w:tmpl w:val="99F6F2DA"/>
    <w:lvl w:ilvl="0" w:tplc="1D24631C">
      <w:start w:val="1"/>
      <w:numFmt w:val="decimal"/>
      <w:pStyle w:val="Asia"/>
      <w:lvlText w:val="%1."/>
      <w:lvlJc w:val="left"/>
      <w:pPr>
        <w:ind w:left="720"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23"/>
  </w:num>
  <w:num w:numId="4">
    <w:abstractNumId w:val="25"/>
  </w:num>
  <w:num w:numId="5">
    <w:abstractNumId w:val="26"/>
  </w:num>
  <w:num w:numId="6">
    <w:abstractNumId w:val="28"/>
  </w:num>
  <w:num w:numId="7">
    <w:abstractNumId w:val="30"/>
  </w:num>
  <w:num w:numId="8">
    <w:abstractNumId w:val="31"/>
  </w:num>
  <w:num w:numId="9">
    <w:abstractNumId w:val="33"/>
  </w:num>
  <w:num w:numId="10">
    <w:abstractNumId w:val="34"/>
  </w:num>
  <w:num w:numId="11">
    <w:abstractNumId w:val="37"/>
  </w:num>
  <w:num w:numId="12">
    <w:abstractNumId w:val="38"/>
  </w:num>
  <w:num w:numId="13">
    <w:abstractNumId w:val="39"/>
  </w:num>
  <w:num w:numId="14">
    <w:abstractNumId w:val="40"/>
  </w:num>
  <w:num w:numId="15">
    <w:abstractNumId w:val="41"/>
  </w:num>
  <w:num w:numId="16">
    <w:abstractNumId w:val="42"/>
  </w:num>
  <w:num w:numId="17">
    <w:abstractNumId w:val="43"/>
  </w:num>
  <w:num w:numId="18">
    <w:abstractNumId w:val="44"/>
  </w:num>
  <w:num w:numId="19">
    <w:abstractNumId w:val="45"/>
  </w:num>
  <w:num w:numId="20">
    <w:abstractNumId w:val="46"/>
  </w:num>
  <w:num w:numId="21">
    <w:abstractNumId w:val="47"/>
  </w:num>
  <w:num w:numId="22">
    <w:abstractNumId w:val="48"/>
  </w:num>
  <w:num w:numId="23">
    <w:abstractNumId w:val="50"/>
  </w:num>
  <w:num w:numId="24">
    <w:abstractNumId w:val="52"/>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62"/>
  </w:num>
  <w:num w:numId="32">
    <w:abstractNumId w:val="63"/>
  </w:num>
  <w:num w:numId="33">
    <w:abstractNumId w:val="64"/>
  </w:num>
  <w:num w:numId="34">
    <w:abstractNumId w:val="65"/>
  </w:num>
  <w:num w:numId="35">
    <w:abstractNumId w:val="66"/>
  </w:num>
  <w:num w:numId="36">
    <w:abstractNumId w:val="67"/>
  </w:num>
  <w:num w:numId="37">
    <w:abstractNumId w:val="69"/>
  </w:num>
  <w:num w:numId="38">
    <w:abstractNumId w:val="70"/>
  </w:num>
  <w:num w:numId="39">
    <w:abstractNumId w:val="71"/>
  </w:num>
  <w:num w:numId="40">
    <w:abstractNumId w:val="73"/>
  </w:num>
  <w:num w:numId="41">
    <w:abstractNumId w:val="75"/>
  </w:num>
  <w:num w:numId="42">
    <w:abstractNumId w:val="77"/>
  </w:num>
  <w:num w:numId="43">
    <w:abstractNumId w:val="79"/>
  </w:num>
  <w:num w:numId="44">
    <w:abstractNumId w:val="80"/>
  </w:num>
  <w:num w:numId="45">
    <w:abstractNumId w:val="81"/>
  </w:num>
  <w:num w:numId="46">
    <w:abstractNumId w:val="83"/>
  </w:num>
  <w:num w:numId="47">
    <w:abstractNumId w:val="85"/>
  </w:num>
  <w:num w:numId="48">
    <w:abstractNumId w:val="86"/>
  </w:num>
  <w:num w:numId="49">
    <w:abstractNumId w:val="87"/>
  </w:num>
  <w:num w:numId="50">
    <w:abstractNumId w:val="88"/>
  </w:num>
  <w:num w:numId="51">
    <w:abstractNumId w:val="89"/>
  </w:num>
  <w:num w:numId="52">
    <w:abstractNumId w:val="90"/>
  </w:num>
  <w:num w:numId="53">
    <w:abstractNumId w:val="91"/>
  </w:num>
  <w:num w:numId="54">
    <w:abstractNumId w:val="92"/>
  </w:num>
  <w:num w:numId="55">
    <w:abstractNumId w:val="93"/>
  </w:num>
  <w:num w:numId="56">
    <w:abstractNumId w:val="95"/>
  </w:num>
  <w:num w:numId="57">
    <w:abstractNumId w:val="96"/>
  </w:num>
  <w:num w:numId="58">
    <w:abstractNumId w:val="127"/>
  </w:num>
  <w:num w:numId="59">
    <w:abstractNumId w:val="109"/>
  </w:num>
  <w:num w:numId="60">
    <w:abstractNumId w:val="134"/>
  </w:num>
  <w:num w:numId="61">
    <w:abstractNumId w:val="138"/>
  </w:num>
  <w:num w:numId="62">
    <w:abstractNumId w:val="107"/>
  </w:num>
  <w:num w:numId="63">
    <w:abstractNumId w:val="141"/>
  </w:num>
  <w:num w:numId="64">
    <w:abstractNumId w:val="139"/>
  </w:num>
  <w:num w:numId="65">
    <w:abstractNumId w:val="125"/>
  </w:num>
  <w:num w:numId="66">
    <w:abstractNumId w:val="136"/>
  </w:num>
  <w:num w:numId="67">
    <w:abstractNumId w:val="131"/>
  </w:num>
  <w:num w:numId="68">
    <w:abstractNumId w:val="129"/>
  </w:num>
  <w:num w:numId="69">
    <w:abstractNumId w:val="137"/>
  </w:num>
  <w:num w:numId="70">
    <w:abstractNumId w:val="106"/>
  </w:num>
  <w:num w:numId="71">
    <w:abstractNumId w:val="122"/>
  </w:num>
  <w:num w:numId="72">
    <w:abstractNumId w:val="111"/>
  </w:num>
  <w:num w:numId="73">
    <w:abstractNumId w:val="165"/>
  </w:num>
  <w:num w:numId="74">
    <w:abstractNumId w:val="135"/>
  </w:num>
  <w:num w:numId="75">
    <w:abstractNumId w:val="166"/>
  </w:num>
  <w:num w:numId="76">
    <w:abstractNumId w:val="108"/>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3"/>
  </w:num>
  <w:num w:numId="7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startOverride w:val="1"/>
    </w:lvlOverride>
    <w:lvlOverride w:ilvl="1"/>
    <w:lvlOverride w:ilvl="2"/>
    <w:lvlOverride w:ilvl="3"/>
    <w:lvlOverride w:ilvl="4"/>
    <w:lvlOverride w:ilvl="5"/>
    <w:lvlOverride w:ilvl="6"/>
    <w:lvlOverride w:ilvl="7"/>
    <w:lvlOverride w:ilvl="8"/>
  </w:num>
  <w:num w:numId="81">
    <w:abstractNumId w:val="105"/>
  </w:num>
  <w:num w:numId="8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0"/>
  </w:num>
  <w:num w:numId="9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num>
  <w:num w:numId="107">
    <w:abstractNumId w:val="119"/>
  </w:num>
  <w:num w:numId="108">
    <w:abstractNumId w:val="120"/>
  </w:num>
  <w:num w:numId="109">
    <w:abstractNumId w:val="145"/>
  </w:num>
  <w:num w:numId="110">
    <w:abstractNumId w:val="114"/>
  </w:num>
  <w:num w:numId="111">
    <w:abstractNumId w:val="132"/>
  </w:num>
  <w:num w:numId="112">
    <w:abstractNumId w:val="130"/>
  </w:num>
  <w:num w:numId="113">
    <w:abstractNumId w:val="142"/>
  </w:num>
  <w:num w:numId="114">
    <w:abstractNumId w:val="97"/>
  </w:num>
  <w:num w:numId="115">
    <w:abstractNumId w:val="160"/>
  </w:num>
  <w:num w:numId="116">
    <w:abstractNumId w:val="150"/>
  </w:num>
  <w:num w:numId="117">
    <w:abstractNumId w:val="99"/>
  </w:num>
  <w:num w:numId="118">
    <w:abstractNumId w:val="154"/>
  </w:num>
  <w:num w:numId="119">
    <w:abstractNumId w:val="103"/>
  </w:num>
  <w:num w:numId="120">
    <w:abstractNumId w:val="100"/>
  </w:num>
  <w:num w:numId="121">
    <w:abstractNumId w:val="158"/>
  </w:num>
  <w:num w:numId="122">
    <w:abstractNumId w:val="101"/>
  </w:num>
  <w:num w:numId="123">
    <w:abstractNumId w:val="151"/>
  </w:num>
  <w:num w:numId="124">
    <w:abstractNumId w:val="164"/>
  </w:num>
  <w:num w:numId="125">
    <w:abstractNumId w:val="161"/>
  </w:num>
  <w:num w:numId="126">
    <w:abstractNumId w:val="98"/>
  </w:num>
  <w:num w:numId="127">
    <w:abstractNumId w:val="102"/>
  </w:num>
  <w:num w:numId="128">
    <w:abstractNumId w:val="152"/>
  </w:num>
  <w:num w:numId="129">
    <w:abstractNumId w:val="1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EA"/>
    <w:rsid w:val="00007822"/>
    <w:rsid w:val="0001529B"/>
    <w:rsid w:val="0002614A"/>
    <w:rsid w:val="000532A3"/>
    <w:rsid w:val="00083F5A"/>
    <w:rsid w:val="000962E6"/>
    <w:rsid w:val="00097547"/>
    <w:rsid w:val="000A3DC1"/>
    <w:rsid w:val="000C05FA"/>
    <w:rsid w:val="000D5B23"/>
    <w:rsid w:val="000D70E4"/>
    <w:rsid w:val="000F35E4"/>
    <w:rsid w:val="00125959"/>
    <w:rsid w:val="0013376C"/>
    <w:rsid w:val="00144361"/>
    <w:rsid w:val="00151FCE"/>
    <w:rsid w:val="00174C14"/>
    <w:rsid w:val="001771AA"/>
    <w:rsid w:val="001841C4"/>
    <w:rsid w:val="001A5058"/>
    <w:rsid w:val="001B2ABB"/>
    <w:rsid w:val="001B6E62"/>
    <w:rsid w:val="001C789D"/>
    <w:rsid w:val="001D58AB"/>
    <w:rsid w:val="00210959"/>
    <w:rsid w:val="00210C6E"/>
    <w:rsid w:val="002254B0"/>
    <w:rsid w:val="0024420B"/>
    <w:rsid w:val="002557F3"/>
    <w:rsid w:val="00266B8A"/>
    <w:rsid w:val="00271291"/>
    <w:rsid w:val="00281976"/>
    <w:rsid w:val="00291AD0"/>
    <w:rsid w:val="002C6A51"/>
    <w:rsid w:val="002D2178"/>
    <w:rsid w:val="002D4F8B"/>
    <w:rsid w:val="0030371E"/>
    <w:rsid w:val="00356622"/>
    <w:rsid w:val="0036051C"/>
    <w:rsid w:val="00371977"/>
    <w:rsid w:val="003854EA"/>
    <w:rsid w:val="0039214F"/>
    <w:rsid w:val="003927D1"/>
    <w:rsid w:val="003B7B17"/>
    <w:rsid w:val="003C490F"/>
    <w:rsid w:val="003C4A79"/>
    <w:rsid w:val="003C7FAC"/>
    <w:rsid w:val="003D3FD6"/>
    <w:rsid w:val="003D676E"/>
    <w:rsid w:val="004068C4"/>
    <w:rsid w:val="00426069"/>
    <w:rsid w:val="00450FDF"/>
    <w:rsid w:val="00464199"/>
    <w:rsid w:val="004679C1"/>
    <w:rsid w:val="00470F9F"/>
    <w:rsid w:val="004820E8"/>
    <w:rsid w:val="00490C89"/>
    <w:rsid w:val="004A12B0"/>
    <w:rsid w:val="004A40F2"/>
    <w:rsid w:val="004B3D58"/>
    <w:rsid w:val="004C01AB"/>
    <w:rsid w:val="004D161B"/>
    <w:rsid w:val="00503E5B"/>
    <w:rsid w:val="00515806"/>
    <w:rsid w:val="00545100"/>
    <w:rsid w:val="00556863"/>
    <w:rsid w:val="005653F6"/>
    <w:rsid w:val="005721BE"/>
    <w:rsid w:val="0058632D"/>
    <w:rsid w:val="005A4B7B"/>
    <w:rsid w:val="005C0F79"/>
    <w:rsid w:val="005C475F"/>
    <w:rsid w:val="005D5336"/>
    <w:rsid w:val="005D5604"/>
    <w:rsid w:val="005D7324"/>
    <w:rsid w:val="00607C75"/>
    <w:rsid w:val="00623F2D"/>
    <w:rsid w:val="0067248F"/>
    <w:rsid w:val="0069386A"/>
    <w:rsid w:val="006A00A8"/>
    <w:rsid w:val="006A03D0"/>
    <w:rsid w:val="006A30B7"/>
    <w:rsid w:val="006A6C39"/>
    <w:rsid w:val="006C5841"/>
    <w:rsid w:val="006C7E0F"/>
    <w:rsid w:val="006D3D42"/>
    <w:rsid w:val="006F1D58"/>
    <w:rsid w:val="00700979"/>
    <w:rsid w:val="00704482"/>
    <w:rsid w:val="00707DAC"/>
    <w:rsid w:val="007106A3"/>
    <w:rsid w:val="007118E3"/>
    <w:rsid w:val="00716681"/>
    <w:rsid w:val="00734C42"/>
    <w:rsid w:val="007418E5"/>
    <w:rsid w:val="0075282D"/>
    <w:rsid w:val="00763889"/>
    <w:rsid w:val="007822E3"/>
    <w:rsid w:val="00784A0C"/>
    <w:rsid w:val="00785DBB"/>
    <w:rsid w:val="00791619"/>
    <w:rsid w:val="00796FE9"/>
    <w:rsid w:val="007A56A3"/>
    <w:rsid w:val="007B2505"/>
    <w:rsid w:val="007C0279"/>
    <w:rsid w:val="00803F89"/>
    <w:rsid w:val="008062CF"/>
    <w:rsid w:val="00861176"/>
    <w:rsid w:val="008815A1"/>
    <w:rsid w:val="00884DCA"/>
    <w:rsid w:val="008861FE"/>
    <w:rsid w:val="008A3ED2"/>
    <w:rsid w:val="008C541B"/>
    <w:rsid w:val="008C7207"/>
    <w:rsid w:val="008D1707"/>
    <w:rsid w:val="008D4605"/>
    <w:rsid w:val="008D668F"/>
    <w:rsid w:val="008F0E1A"/>
    <w:rsid w:val="008F6BE3"/>
    <w:rsid w:val="009153E9"/>
    <w:rsid w:val="009209A5"/>
    <w:rsid w:val="00925929"/>
    <w:rsid w:val="00927174"/>
    <w:rsid w:val="009371A7"/>
    <w:rsid w:val="00945AAC"/>
    <w:rsid w:val="009521A8"/>
    <w:rsid w:val="00955E5F"/>
    <w:rsid w:val="00991C50"/>
    <w:rsid w:val="00993800"/>
    <w:rsid w:val="009A14A4"/>
    <w:rsid w:val="009B0BD4"/>
    <w:rsid w:val="00A05A3C"/>
    <w:rsid w:val="00A11B0F"/>
    <w:rsid w:val="00A17A5E"/>
    <w:rsid w:val="00A2283B"/>
    <w:rsid w:val="00A42A47"/>
    <w:rsid w:val="00A46909"/>
    <w:rsid w:val="00A566C9"/>
    <w:rsid w:val="00A575EF"/>
    <w:rsid w:val="00A8234C"/>
    <w:rsid w:val="00A8418B"/>
    <w:rsid w:val="00AA1249"/>
    <w:rsid w:val="00AC3185"/>
    <w:rsid w:val="00AE0853"/>
    <w:rsid w:val="00AE348C"/>
    <w:rsid w:val="00AF3595"/>
    <w:rsid w:val="00B14567"/>
    <w:rsid w:val="00B1644C"/>
    <w:rsid w:val="00B537C2"/>
    <w:rsid w:val="00B9190D"/>
    <w:rsid w:val="00B94FD1"/>
    <w:rsid w:val="00B9741C"/>
    <w:rsid w:val="00BA3303"/>
    <w:rsid w:val="00BB1408"/>
    <w:rsid w:val="00BD68F8"/>
    <w:rsid w:val="00C12E6D"/>
    <w:rsid w:val="00C17DF9"/>
    <w:rsid w:val="00C23A4C"/>
    <w:rsid w:val="00C30004"/>
    <w:rsid w:val="00C84EB0"/>
    <w:rsid w:val="00C97A48"/>
    <w:rsid w:val="00CC561E"/>
    <w:rsid w:val="00CD79D2"/>
    <w:rsid w:val="00CE69F5"/>
    <w:rsid w:val="00D24158"/>
    <w:rsid w:val="00D26AB9"/>
    <w:rsid w:val="00D31E41"/>
    <w:rsid w:val="00D379CE"/>
    <w:rsid w:val="00D4791E"/>
    <w:rsid w:val="00D5396C"/>
    <w:rsid w:val="00D56224"/>
    <w:rsid w:val="00D66024"/>
    <w:rsid w:val="00D75B83"/>
    <w:rsid w:val="00DA6263"/>
    <w:rsid w:val="00DB1B17"/>
    <w:rsid w:val="00DB6B77"/>
    <w:rsid w:val="00DD129D"/>
    <w:rsid w:val="00DF0A4E"/>
    <w:rsid w:val="00E0355C"/>
    <w:rsid w:val="00E36905"/>
    <w:rsid w:val="00E60C37"/>
    <w:rsid w:val="00E6527C"/>
    <w:rsid w:val="00E81B90"/>
    <w:rsid w:val="00EA6D3B"/>
    <w:rsid w:val="00EC68D2"/>
    <w:rsid w:val="00EF0E3F"/>
    <w:rsid w:val="00F02981"/>
    <w:rsid w:val="00F1507A"/>
    <w:rsid w:val="00F30C14"/>
    <w:rsid w:val="00F46A4E"/>
    <w:rsid w:val="00F562E3"/>
    <w:rsid w:val="00F82E0E"/>
    <w:rsid w:val="00F958D2"/>
    <w:rsid w:val="00F97BF5"/>
    <w:rsid w:val="00FB44C8"/>
    <w:rsid w:val="00FB7FEA"/>
    <w:rsid w:val="00FE2891"/>
    <w:rsid w:val="00FE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70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keepNext/>
      <w:numPr>
        <w:ilvl w:val="5"/>
        <w:numId w:val="1"/>
      </w:numPr>
      <w:suppressAutoHyphens w:val="0"/>
      <w:jc w:val="center"/>
      <w:outlineLvl w:val="5"/>
    </w:pPr>
    <w:rPr>
      <w:b/>
      <w:sz w:val="28"/>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numPr>
        <w:ilvl w:val="8"/>
        <w:numId w:val="1"/>
      </w:numPr>
      <w:suppressAutoHyphens w:val="0"/>
      <w:spacing w:before="120" w:line="360" w:lineRule="auto"/>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2z0">
    <w:name w:val="WW8Num2z0"/>
    <w:rPr>
      <w:b w:val="0"/>
      <w:i w:val="0"/>
    </w:rPr>
  </w:style>
  <w:style w:type="character" w:customStyle="1" w:styleId="WW8Num3z0">
    <w:name w:val="WW8Num3z0"/>
    <w:rPr>
      <w:rFonts w:ascii="Symbol" w:hAnsi="Symbol" w:cs="Symbol"/>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000000"/>
      <w:sz w:val="22"/>
      <w:szCs w:val="22"/>
    </w:rPr>
  </w:style>
  <w:style w:type="character" w:customStyle="1" w:styleId="WW8Num5z0">
    <w:name w:val="WW8Num5z0"/>
    <w:rPr>
      <w:rFonts w:ascii="Symbol" w:hAnsi="Symbol" w:cs="Symbol"/>
    </w:rPr>
  </w:style>
  <w:style w:type="character" w:customStyle="1" w:styleId="WW8Num6z0">
    <w:name w:val="WW8Num6z0"/>
    <w:rPr>
      <w:rFonts w:ascii="Arial" w:hAnsi="Arial" w:cs="Arial"/>
      <w:b w:val="0"/>
      <w:i w:val="0"/>
      <w:sz w:val="20"/>
    </w:rPr>
  </w:style>
  <w:style w:type="character" w:customStyle="1" w:styleId="WW8Num7z0">
    <w:name w:val="WW8Num7z0"/>
    <w:rPr>
      <w:rFonts w:ascii="Symbol" w:hAnsi="Symbol" w:cs="Symbol"/>
    </w:rPr>
  </w:style>
  <w:style w:type="character" w:customStyle="1" w:styleId="WW8Num7z3">
    <w:name w:val="WW8Num7z3"/>
    <w:rPr>
      <w:rFonts w:ascii="Symbol" w:hAnsi="Symbol" w:cs="StarSymbol"/>
      <w:sz w:val="18"/>
      <w:szCs w:val="18"/>
    </w:rPr>
  </w:style>
  <w:style w:type="character" w:customStyle="1" w:styleId="WW8Num8z0">
    <w:name w:val="WW8Num8z0"/>
    <w:rPr>
      <w:rFonts w:ascii="Arial" w:hAnsi="Arial" w:cs="Arial"/>
      <w:b w:val="0"/>
      <w:i w:val="0"/>
      <w:color w:val="000000"/>
      <w:sz w:val="20"/>
      <w:szCs w:val="22"/>
    </w:rPr>
  </w:style>
  <w:style w:type="character" w:customStyle="1" w:styleId="WW8Num8z1">
    <w:name w:val="WW8Num8z1"/>
    <w:rPr>
      <w:rFonts w:ascii="Symbol" w:hAnsi="Symbol" w:cs="Symbol"/>
    </w:rPr>
  </w:style>
  <w:style w:type="character" w:customStyle="1" w:styleId="WW8Num8z2">
    <w:name w:val="WW8Num8z2"/>
    <w:rPr>
      <w:b w:val="0"/>
    </w:rPr>
  </w:style>
  <w:style w:type="character" w:customStyle="1" w:styleId="WW8Num8z3">
    <w:name w:val="WW8Num8z3"/>
  </w:style>
  <w:style w:type="character" w:customStyle="1" w:styleId="WW8Num8z4">
    <w:name w:val="WW8Num8z4"/>
    <w:rPr>
      <w:b w:val="0"/>
      <w:u w:val="none"/>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b w:val="0"/>
    </w:rPr>
  </w:style>
  <w:style w:type="character" w:customStyle="1" w:styleId="WW8Num10z2">
    <w:name w:val="WW8Num10z2"/>
  </w:style>
  <w:style w:type="character" w:customStyle="1" w:styleId="WW8Num10z3">
    <w:name w:val="WW8Num10z3"/>
    <w:rPr>
      <w:rFonts w:ascii="Symbol" w:hAnsi="Symbol" w:cs="StarSymbol"/>
      <w:sz w:val="18"/>
      <w:szCs w:val="18"/>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b w:val="0"/>
      <w:bCs/>
      <w:sz w:val="22"/>
      <w:szCs w:val="22"/>
    </w:rPr>
  </w:style>
  <w:style w:type="character" w:customStyle="1" w:styleId="WW8Num11z2">
    <w:name w:val="WW8Num11z2"/>
    <w:rPr>
      <w:b w:val="0"/>
    </w:rPr>
  </w:style>
  <w:style w:type="character" w:customStyle="1" w:styleId="WW8Num11z3">
    <w:name w:val="WW8Num11z3"/>
  </w:style>
  <w:style w:type="character" w:customStyle="1" w:styleId="WW8Num11z4">
    <w:name w:val="WW8Num11z4"/>
    <w:rPr>
      <w:b w:val="0"/>
      <w:u w:val="none"/>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bCs w:val="0"/>
      <w:sz w:val="22"/>
      <w:szCs w:val="22"/>
    </w:rPr>
  </w:style>
  <w:style w:type="character" w:customStyle="1" w:styleId="WW8Num12z2">
    <w:name w:val="WW8Num12z2"/>
    <w:rPr>
      <w:rFonts w:hint="default"/>
    </w:rPr>
  </w:style>
  <w:style w:type="character" w:customStyle="1" w:styleId="WW8Num13z0">
    <w:name w:val="WW8Num13z0"/>
    <w:rPr>
      <w:b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rPr>
      <w:rFonts w:ascii="Times New Roman" w:hAnsi="Times New Roman" w:cs="Times New Roman" w:hint="default"/>
      <w:sz w:val="24"/>
      <w:szCs w:val="24"/>
    </w:rPr>
  </w:style>
  <w:style w:type="character" w:customStyle="1" w:styleId="WW8Num15z2">
    <w:name w:val="WW8Num15z2"/>
    <w:rPr>
      <w:rFonts w:ascii="Symbol" w:hAnsi="Symbol" w:cs="Symbol"/>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tarSymbol"/>
      <w:sz w:val="18"/>
      <w:szCs w:val="1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2">
    <w:name w:val="WW8Num18z2"/>
    <w:rPr>
      <w:rFonts w:hint="default"/>
    </w:rPr>
  </w:style>
  <w:style w:type="character" w:customStyle="1" w:styleId="WW8Num19z0">
    <w:name w:val="WW8Num19z0"/>
    <w:rPr>
      <w:rFonts w:ascii="Arial" w:hAnsi="Arial" w:cs="Arial"/>
      <w:b w:val="0"/>
      <w:bCs/>
      <w:color w:val="000000"/>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hAnsi="Arial" w:cs="Arial"/>
      <w:b w:val="0"/>
      <w:bCs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bCs w:val="0"/>
    </w:rPr>
  </w:style>
  <w:style w:type="character" w:customStyle="1" w:styleId="WW8Num22z0">
    <w:name w:val="WW8Num22z0"/>
    <w:rPr>
      <w:color w:val="auto"/>
    </w:rPr>
  </w:style>
  <w:style w:type="character" w:customStyle="1" w:styleId="WW8Num23z0">
    <w:name w:val="WW8Num23z0"/>
    <w:rPr>
      <w:b w:val="0"/>
      <w:bCs w:val="0"/>
      <w:i w:val="0"/>
      <w:iCs w:val="0"/>
    </w:rPr>
  </w:style>
  <w:style w:type="character" w:customStyle="1" w:styleId="WW8Num24z0">
    <w:name w:val="WW8Num24z0"/>
    <w:rPr>
      <w:rFonts w:ascii="Arial" w:hAnsi="Arial" w:cs="Arial"/>
      <w:b w:val="0"/>
      <w:bCs w:val="0"/>
      <w:i w:val="0"/>
      <w:iCs w:val="0"/>
      <w:color w:val="000000"/>
      <w:sz w:val="22"/>
      <w:szCs w:val="22"/>
    </w:rPr>
  </w:style>
  <w:style w:type="character" w:customStyle="1" w:styleId="WW8Num24z1">
    <w:name w:val="WW8Num24z1"/>
    <w:rPr>
      <w:rFonts w:ascii="StarSymbol" w:hAnsi="StarSymbol" w:cs="StarSymbol"/>
      <w:sz w:val="24"/>
      <w:szCs w:val="24"/>
    </w:rPr>
  </w:style>
  <w:style w:type="character" w:customStyle="1" w:styleId="WW8Num24z2">
    <w:name w:val="WW8Num24z2"/>
    <w:rPr>
      <w:rFonts w:ascii="Times New Roman" w:hAnsi="Times New Roman" w:cs="Times New Roman" w:hint="default"/>
      <w:sz w:val="24"/>
      <w:szCs w:val="24"/>
    </w:rPr>
  </w:style>
  <w:style w:type="character" w:customStyle="1" w:styleId="WW8Num24z3">
    <w:name w:val="WW8Num24z3"/>
    <w:rPr>
      <w:rFonts w:ascii="StarSymbol" w:hAnsi="StarSymbol" w:cs="StarSymbol"/>
      <w:sz w:val="18"/>
      <w:szCs w:val="18"/>
    </w:rPr>
  </w:style>
  <w:style w:type="character" w:customStyle="1" w:styleId="WW8Num25z0">
    <w:name w:val="WW8Num25z0"/>
    <w:rPr>
      <w:rFonts w:ascii="StarSymbol" w:hAnsi="StarSymbol" w:cs="StarSymbol"/>
      <w:sz w:val="18"/>
      <w:szCs w:val="1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tarSymbol" w:hAnsi="StarSymbol" w:cs="StarSymbol"/>
      <w:sz w:val="18"/>
      <w:szCs w:val="1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tarSymbol" w:hAnsi="StarSymbol" w:cs="StarSymbol"/>
      <w:sz w:val="18"/>
      <w:szCs w:val="18"/>
    </w:rPr>
  </w:style>
  <w:style w:type="character" w:customStyle="1" w:styleId="WW8Num28z0">
    <w:name w:val="WW8Num28z0"/>
    <w:rPr>
      <w:b w:val="0"/>
      <w:bCs w:val="0"/>
      <w:i w:val="0"/>
      <w:iCs w:val="0"/>
    </w:rPr>
  </w:style>
  <w:style w:type="character" w:customStyle="1" w:styleId="WW8Num29z0">
    <w:name w:val="WW8Num29z0"/>
    <w:rPr>
      <w:bCs/>
      <w:color w:val="auto"/>
    </w:rPr>
  </w:style>
  <w:style w:type="character" w:customStyle="1" w:styleId="WW8Num30z0">
    <w:name w:val="WW8Num30z0"/>
    <w:rPr>
      <w:rFonts w:ascii="Arial" w:hAnsi="Arial" w:cs="Arial"/>
    </w:rPr>
  </w:style>
  <w:style w:type="character" w:customStyle="1" w:styleId="WW8Num30z1">
    <w:name w:val="WW8Num30z1"/>
    <w:rPr>
      <w:rFonts w:ascii="Arial" w:hAnsi="Arial" w:cs="Arial"/>
      <w:b/>
      <w:i w:val="0"/>
      <w:color w:val="auto"/>
      <w:sz w:val="20"/>
      <w:szCs w:val="20"/>
    </w:rPr>
  </w:style>
  <w:style w:type="character" w:customStyle="1" w:styleId="WW8Num30z2">
    <w:name w:val="WW8Num30z2"/>
    <w:rPr>
      <w:rFonts w:ascii="Arial" w:hAnsi="Arial" w:cs="Arial"/>
      <w:b/>
      <w:i w:val="0"/>
      <w:sz w:val="20"/>
      <w:szCs w:val="20"/>
    </w:rPr>
  </w:style>
  <w:style w:type="character" w:customStyle="1" w:styleId="WW8Num30z3">
    <w:name w:val="WW8Num30z3"/>
    <w:rPr>
      <w:rFonts w:ascii="Arial" w:hAnsi="Arial" w:cs="Arial"/>
      <w:b/>
      <w:i w:val="0"/>
      <w:sz w:val="22"/>
      <w:szCs w:val="22"/>
    </w:rPr>
  </w:style>
  <w:style w:type="character" w:customStyle="1" w:styleId="WW8Num30z6">
    <w:name w:val="WW8Num30z6"/>
    <w:rPr>
      <w:rFonts w:ascii="Arial" w:hAnsi="Arial" w:cs="Arial"/>
      <w:bCs/>
      <w:color w:val="000000"/>
      <w:sz w:val="22"/>
      <w:szCs w:val="22"/>
    </w:rPr>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Arial" w:hAnsi="Arial" w:cs="Times New Roman"/>
      <w:b w:val="0"/>
      <w:bCs/>
      <w:sz w:val="22"/>
      <w:szCs w:val="22"/>
    </w:rPr>
  </w:style>
  <w:style w:type="character" w:customStyle="1" w:styleId="WW8Num33z0">
    <w:name w:val="WW8Num33z0"/>
    <w:rPr>
      <w:rFonts w:ascii="Calibri" w:hAnsi="Calibri" w:cs="Calibri"/>
      <w:color w:val="auto"/>
    </w:rPr>
  </w:style>
  <w:style w:type="character" w:customStyle="1" w:styleId="WW8Num34z0">
    <w:name w:val="WW8Num34z0"/>
    <w:rPr>
      <w:rFonts w:ascii="Symbol" w:hAnsi="Symbol" w:cs="Symbol"/>
      <w:b w:val="0"/>
      <w:i w:val="0"/>
      <w:sz w:val="22"/>
      <w:szCs w:val="22"/>
    </w:rPr>
  </w:style>
  <w:style w:type="character" w:customStyle="1" w:styleId="WW8Num35z0">
    <w:name w:val="WW8Num35z0"/>
    <w:rPr>
      <w:rFonts w:ascii="Arial" w:eastAsia="Times New Roman" w:hAnsi="Arial" w:cs="Arial"/>
      <w:b w:val="0"/>
      <w:i w:val="0"/>
      <w:color w:val="000000"/>
      <w:sz w:val="22"/>
      <w:szCs w:val="24"/>
    </w:rPr>
  </w:style>
  <w:style w:type="character" w:customStyle="1" w:styleId="WW8Num36z0">
    <w:name w:val="WW8Num36z0"/>
    <w:rPr>
      <w:rFonts w:ascii="Arial" w:hAnsi="Arial" w:cs="Arial"/>
      <w:color w:val="000000"/>
      <w:sz w:val="22"/>
      <w:szCs w:val="22"/>
    </w:rPr>
  </w:style>
  <w:style w:type="character" w:customStyle="1" w:styleId="WW8Num37z0">
    <w:name w:val="WW8Num37z0"/>
    <w:rPr>
      <w:rFonts w:ascii="Arial" w:hAnsi="Arial" w:cs="Arial"/>
      <w:color w:val="000000"/>
      <w:sz w:val="22"/>
      <w:szCs w:val="22"/>
    </w:rPr>
  </w:style>
  <w:style w:type="character" w:customStyle="1" w:styleId="WW8Num38z0">
    <w:name w:val="WW8Num38z0"/>
    <w:rPr>
      <w:rFonts w:ascii="Arial" w:hAnsi="Arial" w:cs="Arial" w:hint="default"/>
      <w:color w:val="000000"/>
      <w:spacing w:val="-19"/>
      <w:sz w:val="22"/>
      <w:szCs w:val="20"/>
    </w:rPr>
  </w:style>
  <w:style w:type="character" w:customStyle="1" w:styleId="WW8Num39z0">
    <w:name w:val="WW8Num39z0"/>
    <w:rPr>
      <w:rFonts w:ascii="Arial" w:hAnsi="Arial" w:cs="Arial" w:hint="default"/>
      <w:b/>
      <w:bCs/>
      <w:i w:val="0"/>
      <w:color w:val="auto"/>
      <w:sz w:val="20"/>
      <w:szCs w:val="20"/>
    </w:rPr>
  </w:style>
  <w:style w:type="character" w:customStyle="1" w:styleId="WW8Num40z0">
    <w:name w:val="WW8Num40z0"/>
    <w:rPr>
      <w:rFonts w:ascii="Arial" w:hAnsi="Arial" w:cs="Arial" w:hint="default"/>
      <w:b/>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C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6">
    <w:name w:val="WW8Num41z6"/>
    <w:rPr>
      <w:rFonts w:ascii="Arial" w:hAnsi="Arial" w:cs="Arial"/>
      <w:color w:val="000000"/>
      <w:sz w:val="22"/>
      <w:szCs w:val="22"/>
    </w:rPr>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Arial" w:hAnsi="Arial" w:cs="Arial"/>
      <w:sz w:val="20"/>
      <w:szCs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hint="default"/>
      <w:b w:val="0"/>
    </w:rPr>
  </w:style>
  <w:style w:type="character" w:customStyle="1" w:styleId="WW8Num46z0">
    <w:name w:val="WW8Num46z0"/>
    <w:rPr>
      <w:rFonts w:ascii="Arial" w:hAnsi="Arial" w:cs="Arial"/>
      <w:sz w:val="20"/>
      <w:szCs w:val="20"/>
    </w:rPr>
  </w:style>
  <w:style w:type="character" w:customStyle="1" w:styleId="WW8Num47z0">
    <w:name w:val="WW8Num47z0"/>
    <w:rPr>
      <w:rFonts w:hint="default"/>
    </w:rPr>
  </w:style>
  <w:style w:type="character" w:customStyle="1" w:styleId="WW8Num47z1">
    <w:name w:val="WW8Num47z1"/>
    <w:rPr>
      <w:rFonts w:ascii="Arial" w:hAnsi="Arial" w:cs="Arial" w:hint="default"/>
      <w:b w:val="0"/>
      <w:i w:val="0"/>
      <w:sz w:val="20"/>
      <w:szCs w:val="20"/>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sz w:val="20"/>
      <w:szCs w:val="20"/>
    </w:rPr>
  </w:style>
  <w:style w:type="character" w:customStyle="1" w:styleId="WW8Num50z0">
    <w:name w:val="WW8Num50z0"/>
    <w:rPr>
      <w:rFonts w:ascii="Arial" w:hAnsi="Arial" w:cs="Arial" w:hint="default"/>
      <w:color w:val="000000"/>
      <w:sz w:val="22"/>
      <w:szCs w:val="24"/>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20"/>
      <w:szCs w:val="2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s="Arial" w:hint="default"/>
      <w:color w:val="000000"/>
      <w:sz w:val="16"/>
      <w:szCs w:val="16"/>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sz w:val="20"/>
      <w:szCs w:val="2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hint="default"/>
    </w:rPr>
  </w:style>
  <w:style w:type="character" w:customStyle="1" w:styleId="WW8Num60z0">
    <w:name w:val="WW8Num60z0"/>
    <w:rPr>
      <w:rFonts w:hint="default"/>
    </w:rPr>
  </w:style>
  <w:style w:type="character" w:customStyle="1" w:styleId="WW8Num60z1">
    <w:name w:val="WW8Num60z1"/>
    <w:rPr>
      <w:rFonts w:ascii="Arial" w:hAnsi="Arial" w:cs="Arial" w:hint="default"/>
      <w:b w:val="0"/>
      <w:sz w:val="20"/>
      <w:szCs w:val="20"/>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hint="default"/>
    </w:rPr>
  </w:style>
  <w:style w:type="character" w:customStyle="1" w:styleId="WW8Num64z1">
    <w:name w:val="WW8Num64z1"/>
    <w:rPr>
      <w:rFonts w:ascii="Wingdings" w:hAnsi="Wingdings" w:cs="Wingdings" w:hint="default"/>
    </w:rPr>
  </w:style>
  <w:style w:type="character" w:customStyle="1" w:styleId="WW8Num64z2">
    <w:name w:val="WW8Num64z2"/>
    <w:rPr>
      <w:rFonts w:hint="default"/>
    </w:rPr>
  </w:style>
  <w:style w:type="character" w:customStyle="1" w:styleId="WW8Num64z4">
    <w:name w:val="WW8Num64z4"/>
    <w:rPr>
      <w:rFonts w:ascii="Courier New" w:hAnsi="Courier New" w:cs="Courier New" w:hint="default"/>
    </w:rPr>
  </w:style>
  <w:style w:type="character" w:customStyle="1" w:styleId="WW8Num65z0">
    <w:name w:val="WW8Num65z0"/>
    <w:rPr>
      <w:rFonts w:hint="default"/>
    </w:rPr>
  </w:style>
  <w:style w:type="character" w:customStyle="1" w:styleId="WW8Num65z1">
    <w:name w:val="WW8Num65z1"/>
    <w:rPr>
      <w:rFonts w:ascii="Arial" w:hAnsi="Arial" w:cs="Arial" w:hint="default"/>
      <w:b w:val="0"/>
      <w:sz w:val="20"/>
      <w:szCs w:val="20"/>
    </w:rPr>
  </w:style>
  <w:style w:type="character" w:customStyle="1" w:styleId="WW8Num65z3">
    <w:name w:val="WW8Num65z3"/>
    <w:rPr>
      <w:rFonts w:hint="default"/>
      <w:sz w:val="20"/>
      <w:szCs w:val="20"/>
    </w:rPr>
  </w:style>
  <w:style w:type="character" w:customStyle="1" w:styleId="WW8Num66z0">
    <w:name w:val="WW8Num66z0"/>
    <w:rPr>
      <w:rFonts w:ascii="Wingdings" w:hAnsi="Wingdings" w:cs="Wingdings" w:hint="default"/>
    </w:rPr>
  </w:style>
  <w:style w:type="character" w:customStyle="1" w:styleId="WW8Num66z1">
    <w:name w:val="WW8Num66z1"/>
    <w:rPr>
      <w:rFonts w:hint="default"/>
    </w:rPr>
  </w:style>
  <w:style w:type="character" w:customStyle="1" w:styleId="WW8Num66z3">
    <w:name w:val="WW8Num66z3"/>
    <w:rPr>
      <w:rFonts w:ascii="Symbol" w:hAnsi="Symbol" w:cs="Symbol" w:hint="default"/>
    </w:rPr>
  </w:style>
  <w:style w:type="character" w:customStyle="1" w:styleId="WW8Num66z4">
    <w:name w:val="WW8Num66z4"/>
    <w:rPr>
      <w:rFonts w:ascii="Courier New" w:hAnsi="Courier New" w:cs="Courier New" w:hint="default"/>
    </w:rPr>
  </w:style>
  <w:style w:type="character" w:customStyle="1" w:styleId="WW8Num67z0">
    <w:name w:val="WW8Num67z0"/>
    <w:rPr>
      <w:rFonts w:hint="default"/>
    </w:rPr>
  </w:style>
  <w:style w:type="character" w:customStyle="1" w:styleId="WW8Num67z1">
    <w:name w:val="WW8Num67z1"/>
    <w:rPr>
      <w:rFonts w:hint="default"/>
      <w:b w:val="0"/>
    </w:rPr>
  </w:style>
  <w:style w:type="character" w:customStyle="1" w:styleId="WW8Num68z0">
    <w:name w:val="WW8Num68z0"/>
    <w:rPr>
      <w:rFonts w:ascii="Wingdings" w:hAnsi="Wingdings" w:cs="Wingdings" w:hint="default"/>
    </w:rPr>
  </w:style>
  <w:style w:type="character" w:customStyle="1" w:styleId="WW8Num68z1">
    <w:name w:val="WW8Num68z1"/>
    <w:rPr>
      <w:rFonts w:ascii="Courier New" w:hAnsi="Courier New" w:cs="Courier New" w:hint="default"/>
    </w:rPr>
  </w:style>
  <w:style w:type="character" w:customStyle="1" w:styleId="WW8Num68z3">
    <w:name w:val="WW8Num68z3"/>
    <w:rPr>
      <w:rFonts w:ascii="Symbol" w:hAnsi="Symbol" w:cs="Symbol" w:hint="default"/>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w:hAnsi="Arial" w:cs="Arial" w:hint="default"/>
      <w:b w:val="0"/>
      <w:i w:val="0"/>
      <w:iCs w:val="0"/>
      <w:sz w:val="20"/>
      <w:szCs w:val="20"/>
    </w:rPr>
  </w:style>
  <w:style w:type="character" w:customStyle="1" w:styleId="WW8Num72z1">
    <w:name w:val="WW8Num72z1"/>
    <w:rPr>
      <w:rFonts w:hint="default"/>
    </w:rPr>
  </w:style>
  <w:style w:type="character" w:customStyle="1" w:styleId="WW8Num73z0">
    <w:name w:val="WW8Num73z0"/>
    <w:rPr>
      <w:bCs/>
    </w:rPr>
  </w:style>
  <w:style w:type="character" w:customStyle="1" w:styleId="WW8Num73z1">
    <w:name w:val="WW8Num73z1"/>
    <w:rPr>
      <w:rFonts w:hint="default"/>
    </w:rPr>
  </w:style>
  <w:style w:type="character" w:customStyle="1" w:styleId="WW8Num74z0">
    <w:name w:val="WW8Num74z0"/>
    <w:rPr>
      <w:rFonts w:ascii="Symbol" w:hAnsi="Symbol" w:cs="Symbol" w:hint="default"/>
      <w:sz w:val="20"/>
      <w:szCs w:val="20"/>
    </w:rPr>
  </w:style>
  <w:style w:type="character" w:customStyle="1" w:styleId="WW8Num74z1">
    <w:name w:val="WW8Num74z1"/>
    <w:rPr>
      <w:rFonts w:ascii="Courier New" w:hAnsi="Courier New" w:cs="Lucida Bright"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sz w:val="20"/>
      <w:szCs w:val="2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hint="default"/>
      <w:b w:val="0"/>
      <w:bCs/>
      <w:sz w:val="20"/>
      <w:szCs w:val="20"/>
    </w:rPr>
  </w:style>
  <w:style w:type="character" w:customStyle="1" w:styleId="WW8Num78z0">
    <w:name w:val="WW8Num78z0"/>
    <w:rPr>
      <w:rFonts w:ascii="Arial" w:hAnsi="Arial" w:cs="Arial"/>
      <w:b w:val="0"/>
      <w:bCs w:val="0"/>
      <w:i w:val="0"/>
      <w:iCs w:val="0"/>
      <w:sz w:val="22"/>
      <w:szCs w:val="22"/>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sz w:val="20"/>
      <w:szCs w:val="2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Arial" w:hAnsi="Arial" w:cs="Arial"/>
      <w:color w:val="000000"/>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hint="default"/>
      <w:b/>
      <w:sz w:val="20"/>
      <w:szCs w:val="20"/>
    </w:rPr>
  </w:style>
  <w:style w:type="character" w:customStyle="1" w:styleId="WW8Num81z1">
    <w:name w:val="WW8Num81z1"/>
    <w:rPr>
      <w:rFonts w:hint="default"/>
    </w:rPr>
  </w:style>
  <w:style w:type="character" w:customStyle="1" w:styleId="WW8Num81z2">
    <w:name w:val="WW8Num81z2"/>
    <w:rPr>
      <w:rFonts w:hint="default"/>
      <w:b w:val="0"/>
    </w:rPr>
  </w:style>
  <w:style w:type="character" w:customStyle="1" w:styleId="WW8Num81z4">
    <w:name w:val="WW8Num81z4"/>
    <w:rPr>
      <w:rFonts w:hint="default"/>
      <w:b w:val="0"/>
      <w:u w:val="none"/>
    </w:rPr>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18"/>
      <w:szCs w:val="18"/>
    </w:rPr>
  </w:style>
  <w:style w:type="character" w:customStyle="1" w:styleId="WW8Num83z1">
    <w:name w:val="WW8Num83z1"/>
    <w:rPr>
      <w:rFonts w:ascii="Times New Roman" w:hAnsi="Times New Roman" w:cs="Times New Roman" w:hint="default"/>
      <w:sz w:val="24"/>
      <w:szCs w:val="24"/>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rPr>
  </w:style>
  <w:style w:type="character" w:customStyle="1" w:styleId="WW8Num85z0">
    <w:name w:val="WW8Num85z0"/>
    <w:rPr>
      <w:rFonts w:hint="default"/>
    </w:rPr>
  </w:style>
  <w:style w:type="character" w:customStyle="1" w:styleId="WW8Num86z0">
    <w:name w:val="WW8Num86z0"/>
  </w:style>
  <w:style w:type="character" w:customStyle="1" w:styleId="WW8Num87z0">
    <w:name w:val="WW8Num87z0"/>
    <w:rPr>
      <w:rFonts w:hint="default"/>
    </w:rPr>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Wingdings" w:hAnsi="Wingdings" w:cs="Wingdings" w:hint="default"/>
    </w:rPr>
  </w:style>
  <w:style w:type="character" w:customStyle="1" w:styleId="WW8Num88z2">
    <w:name w:val="WW8Num88z2"/>
  </w:style>
  <w:style w:type="character" w:customStyle="1" w:styleId="WW8Num88z3">
    <w:name w:val="WW8Num88z3"/>
    <w:rPr>
      <w:rFonts w:ascii="Symbol" w:hAnsi="Symbol" w:cs="Symbol"/>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hint="default"/>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hAnsi="Arial" w:cs="Arial" w:hint="default"/>
      <w:bCs/>
      <w:color w:val="000000"/>
      <w:sz w:val="20"/>
      <w:szCs w:val="20"/>
    </w:rPr>
  </w:style>
  <w:style w:type="character" w:customStyle="1" w:styleId="WW8Num91z1">
    <w:name w:val="WW8Num91z1"/>
    <w:rPr>
      <w:rFonts w:ascii="Arial" w:hAnsi="Arial" w:cs="Arial" w:hint="default"/>
      <w:b/>
      <w:color w:val="000000"/>
      <w:sz w:val="20"/>
      <w:szCs w:val="20"/>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hAnsi="Arial" w:cs="Arial"/>
      <w:sz w:val="20"/>
      <w:szCs w:val="20"/>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hint="default"/>
    </w:rPr>
  </w:style>
  <w:style w:type="character" w:customStyle="1" w:styleId="WW8Num95z1">
    <w:name w:val="WW8Num95z1"/>
    <w:rPr>
      <w:rFonts w:hint="default"/>
      <w:b w:val="0"/>
      <w:i w:val="0"/>
    </w:rPr>
  </w:style>
  <w:style w:type="character" w:customStyle="1" w:styleId="WW8Num96z0">
    <w:name w:val="WW8Num96z0"/>
    <w:rPr>
      <w:rFonts w:ascii="Symbol" w:hAnsi="Symbol" w:cs="Symbol" w:hint="default"/>
      <w:sz w:val="20"/>
      <w:szCs w:val="20"/>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Symbol" w:hAnsi="Symbol" w:cs="Symbol" w:hint="default"/>
      <w:color w:val="000000"/>
      <w:sz w:val="22"/>
      <w:szCs w:val="22"/>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8z0">
    <w:name w:val="WW8Num98z0"/>
    <w:rPr>
      <w:rFonts w:hint="default"/>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hint="default"/>
      <w:b/>
      <w:bCs/>
      <w:i w:val="0"/>
      <w:sz w:val="20"/>
      <w:szCs w:val="20"/>
    </w:rPr>
  </w:style>
  <w:style w:type="character" w:customStyle="1" w:styleId="WW8Num99z1">
    <w:name w:val="WW8Num99z1"/>
    <w:rPr>
      <w:rFonts w:hint="default"/>
      <w:b w:val="0"/>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hint="default"/>
    </w:rPr>
  </w:style>
  <w:style w:type="character" w:customStyle="1" w:styleId="WW8Num100z1">
    <w:name w:val="WW8Num100z1"/>
    <w:rPr>
      <w:rFonts w:ascii="Arial" w:hAnsi="Arial" w:cs="Arial" w:hint="default"/>
      <w:b w:val="0"/>
      <w:sz w:val="20"/>
      <w:szCs w:val="20"/>
    </w:rPr>
  </w:style>
  <w:style w:type="character" w:customStyle="1" w:styleId="WW8Num101z0">
    <w:name w:val="WW8Num101z0"/>
    <w:rPr>
      <w:rFonts w:ascii="Arial" w:hAnsi="Arial" w:cs="Arial" w:hint="default"/>
      <w:b w:val="0"/>
      <w:sz w:val="20"/>
      <w:szCs w:val="20"/>
    </w:rPr>
  </w:style>
  <w:style w:type="character" w:customStyle="1" w:styleId="WW8Num102z0">
    <w:name w:val="WW8Num102z0"/>
    <w:rPr>
      <w:rFonts w:ascii="Arial" w:hAnsi="Arial" w:cs="Arial" w:hint="default"/>
      <w:sz w:val="20"/>
      <w:szCs w:val="20"/>
    </w:rPr>
  </w:style>
  <w:style w:type="character" w:customStyle="1" w:styleId="WW8Num103z0">
    <w:name w:val="WW8Num103z0"/>
    <w:rPr>
      <w:rFonts w:ascii="Arial" w:hAnsi="Arial" w:cs="Arial" w:hint="default"/>
      <w:b w:val="0"/>
      <w:sz w:val="20"/>
      <w:szCs w:val="20"/>
    </w:rPr>
  </w:style>
  <w:style w:type="character" w:customStyle="1" w:styleId="WW8Num104z0">
    <w:name w:val="WW8Num104z0"/>
    <w:rPr>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color w:val="000000"/>
      <w:sz w:val="22"/>
      <w:szCs w:val="2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hint="default"/>
    </w:rPr>
  </w:style>
  <w:style w:type="character" w:customStyle="1" w:styleId="WW8Num106z1">
    <w:name w:val="WW8Num106z1"/>
    <w:rPr>
      <w:rFonts w:ascii="Arial" w:hAnsi="Arial" w:cs="Arial" w:hint="default"/>
      <w:b w:val="0"/>
      <w:sz w:val="20"/>
      <w:szCs w:val="20"/>
    </w:rPr>
  </w:style>
  <w:style w:type="character" w:customStyle="1" w:styleId="WW8Num107z0">
    <w:name w:val="WW8Num107z0"/>
    <w:rPr>
      <w:rFonts w:ascii="Wingdings" w:hAnsi="Wingdings" w:cs="Wingdings" w:hint="default"/>
      <w:sz w:val="20"/>
      <w:szCs w:val="20"/>
    </w:rPr>
  </w:style>
  <w:style w:type="character" w:customStyle="1" w:styleId="WW8Num107z1">
    <w:name w:val="WW8Num107z1"/>
    <w:rPr>
      <w:rFonts w:ascii="Courier New" w:hAnsi="Courier New" w:cs="Courier New" w:hint="default"/>
    </w:rPr>
  </w:style>
  <w:style w:type="character" w:customStyle="1" w:styleId="WW8Num107z3">
    <w:name w:val="WW8Num107z3"/>
    <w:rPr>
      <w:rFonts w:ascii="Symbol" w:hAnsi="Symbol" w:cs="Symbol" w:hint="default"/>
    </w:rPr>
  </w:style>
  <w:style w:type="character" w:customStyle="1" w:styleId="WW8Num108z0">
    <w:name w:val="WW8Num108z0"/>
  </w:style>
  <w:style w:type="character" w:customStyle="1" w:styleId="WW8Num109z0">
    <w:name w:val="WW8Num109z0"/>
    <w:rPr>
      <w:rFonts w:ascii="Arial" w:hAnsi="Arial" w:cs="Arial" w:hint="default"/>
      <w:color w:val="000000"/>
      <w:sz w:val="22"/>
      <w:szCs w:val="22"/>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Arial" w:hAnsi="Arial" w:cs="Arial" w:hint="default"/>
      <w:b/>
      <w:sz w:val="20"/>
      <w:szCs w:val="20"/>
    </w:rPr>
  </w:style>
  <w:style w:type="character" w:customStyle="1" w:styleId="WW8Num110z2">
    <w:name w:val="WW8Num110z2"/>
    <w:rPr>
      <w:rFonts w:ascii="Arial" w:hAnsi="Arial" w:cs="Arial" w:hint="default"/>
      <w:b w:val="0"/>
      <w:sz w:val="20"/>
      <w:szCs w:val="20"/>
    </w:rPr>
  </w:style>
  <w:style w:type="character" w:customStyle="1" w:styleId="WW8Num110z3">
    <w:name w:val="WW8Num110z3"/>
    <w:rPr>
      <w:rFonts w:ascii="Arial" w:hAnsi="Arial" w:cs="Arial" w:hint="default"/>
      <w:sz w:val="20"/>
      <w:szCs w:val="20"/>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hAnsi="Arial" w:cs="Arial" w:hint="default"/>
      <w:b w:val="0"/>
      <w:sz w:val="20"/>
      <w:szCs w:val="2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hint="default"/>
      <w:sz w:val="22"/>
      <w:szCs w:val="22"/>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6z0">
    <w:name w:val="WW8Num116z0"/>
    <w:rPr>
      <w:rFonts w:ascii="Arial" w:hAnsi="Arial" w:cs="Arial" w:hint="default"/>
      <w:b w:val="0"/>
      <w:color w:val="000000"/>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0"/>
      <w:szCs w:val="2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hint="default"/>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Wingdings" w:hAnsi="Wingdings" w:cs="Wingdings" w:hint="default"/>
      <w:b w:val="0"/>
      <w:bCs w:val="0"/>
      <w:i w:val="0"/>
      <w:iCs w:val="0"/>
      <w:sz w:val="20"/>
      <w:szCs w:val="20"/>
    </w:rPr>
  </w:style>
  <w:style w:type="character" w:customStyle="1" w:styleId="WW8Num119z1">
    <w:name w:val="WW8Num119z1"/>
    <w:rPr>
      <w:rFonts w:ascii="StarSymbol" w:hAnsi="StarSymbol" w:cs="StarSymbol"/>
      <w:b w:val="0"/>
      <w:bCs w:val="0"/>
      <w:i w:val="0"/>
      <w:iCs w:val="0"/>
    </w:rPr>
  </w:style>
  <w:style w:type="character" w:customStyle="1" w:styleId="WW8Num120z0">
    <w:name w:val="WW8Num120z0"/>
    <w:rPr>
      <w:rFonts w:ascii="Arial" w:hAnsi="Arial" w:cs="Tahoma" w:hint="default"/>
      <w:b/>
      <w:color w:val="000000"/>
      <w:sz w:val="20"/>
      <w:szCs w:val="20"/>
      <w:lang w:val="pl-PL"/>
    </w:rPr>
  </w:style>
  <w:style w:type="character" w:customStyle="1" w:styleId="WW8Num120z1">
    <w:name w:val="WW8Num120z1"/>
    <w:rPr>
      <w:rFonts w:ascii="Courier New" w:hAnsi="Courier New" w:cs="Courier New"/>
    </w:rPr>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2z0">
    <w:name w:val="WW8Num122z0"/>
    <w:rPr>
      <w:rFonts w:ascii="Wingdings" w:hAnsi="Wingdings" w:cs="Wingdings" w:hint="default"/>
    </w:rPr>
  </w:style>
  <w:style w:type="character" w:customStyle="1" w:styleId="WW8Num122z1">
    <w:name w:val="WW8Num122z1"/>
    <w:rPr>
      <w:rFonts w:ascii="Courier New" w:hAnsi="Courier New" w:cs="Courier New"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b w:val="0"/>
      <w:bCs/>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Wingdings" w:hAnsi="Wingdings" w:cs="Wingdings"/>
      <w:b/>
    </w:rPr>
  </w:style>
  <w:style w:type="character" w:customStyle="1" w:styleId="WW8Num124z1">
    <w:name w:val="WW8Num124z1"/>
    <w:rPr>
      <w:rFonts w:ascii="Courier New" w:hAnsi="Courier New" w:cs="Courier New" w:hint="default"/>
    </w:rPr>
  </w:style>
  <w:style w:type="character" w:customStyle="1" w:styleId="WW8Num124z3">
    <w:name w:val="WW8Num124z3"/>
    <w:rPr>
      <w:rFonts w:ascii="Symbol" w:hAnsi="Symbol" w:cs="Symbol" w:hint="default"/>
    </w:rPr>
  </w:style>
  <w:style w:type="character" w:customStyle="1" w:styleId="WW8Num125z0">
    <w:name w:val="WW8Num125z0"/>
    <w:rPr>
      <w:rFonts w:ascii="Wingdings" w:hAnsi="Wingdings" w:cs="Wingdings" w:hint="default"/>
    </w:rPr>
  </w:style>
  <w:style w:type="character" w:customStyle="1" w:styleId="WW8Num125z1">
    <w:name w:val="WW8Num125z1"/>
    <w:rPr>
      <w:rFonts w:hint="default"/>
    </w:rPr>
  </w:style>
  <w:style w:type="character" w:customStyle="1" w:styleId="WW8Num125z3">
    <w:name w:val="WW8Num125z3"/>
    <w:rPr>
      <w:rFonts w:ascii="Symbol" w:hAnsi="Symbol" w:cs="Symbol" w:hint="default"/>
    </w:rPr>
  </w:style>
  <w:style w:type="character" w:customStyle="1" w:styleId="WW8Num125z4">
    <w:name w:val="WW8Num125z4"/>
    <w:rPr>
      <w:rFonts w:ascii="Courier New" w:hAnsi="Courier New" w:cs="Courier New" w:hint="default"/>
    </w:rPr>
  </w:style>
  <w:style w:type="character" w:customStyle="1" w:styleId="WW8Num126z0">
    <w:name w:val="WW8Num126z0"/>
    <w:rPr>
      <w:rFonts w:ascii="Wingdings" w:hAnsi="Wingdings" w:cs="Wingdings" w:hint="default"/>
    </w:rPr>
  </w:style>
  <w:style w:type="character" w:customStyle="1" w:styleId="WW8Num126z1">
    <w:name w:val="WW8Num126z1"/>
    <w:rPr>
      <w:rFonts w:ascii="Courier New" w:hAnsi="Courier New" w:cs="Courier New" w:hint="default"/>
    </w:rPr>
  </w:style>
  <w:style w:type="character" w:customStyle="1" w:styleId="WW8Num126z3">
    <w:name w:val="WW8Num126z3"/>
    <w:rPr>
      <w:rFonts w:ascii="Symbol" w:hAnsi="Symbol" w:cs="Symbol" w:hint="default"/>
    </w:rPr>
  </w:style>
  <w:style w:type="character" w:customStyle="1" w:styleId="WW8Num127z0">
    <w:name w:val="WW8Num127z0"/>
    <w:rPr>
      <w:rFonts w:hint="default"/>
    </w:rPr>
  </w:style>
  <w:style w:type="character" w:customStyle="1" w:styleId="WW8Num127z1">
    <w:name w:val="WW8Num127z1"/>
    <w:rPr>
      <w:rFonts w:ascii="Arial" w:hAnsi="Arial" w:cs="Arial" w:hint="default"/>
      <w:b w:val="0"/>
      <w:sz w:val="20"/>
      <w:szCs w:val="20"/>
    </w:rPr>
  </w:style>
  <w:style w:type="character" w:customStyle="1" w:styleId="WW8Num128z0">
    <w:name w:val="WW8Num128z0"/>
    <w:rPr>
      <w:rFonts w:ascii="Symbol" w:hAnsi="Symbol" w:cs="Symbol"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9z0">
    <w:name w:val="WW8Num129z0"/>
    <w:rPr>
      <w:rFonts w:ascii="Wingdings" w:hAnsi="Wingdings" w:cs="Wingdings" w:hint="default"/>
    </w:rPr>
  </w:style>
  <w:style w:type="character" w:customStyle="1" w:styleId="WW8Num129z1">
    <w:name w:val="WW8Num129z1"/>
    <w:rPr>
      <w:rFonts w:hint="default"/>
    </w:rPr>
  </w:style>
  <w:style w:type="character" w:customStyle="1" w:styleId="WW8Num129z3">
    <w:name w:val="WW8Num129z3"/>
    <w:rPr>
      <w:rFonts w:ascii="Symbol" w:hAnsi="Symbol" w:cs="Symbol" w:hint="default"/>
    </w:rPr>
  </w:style>
  <w:style w:type="character" w:customStyle="1" w:styleId="WW8Num129z4">
    <w:name w:val="WW8Num129z4"/>
    <w:rPr>
      <w:rFonts w:ascii="Courier New" w:hAnsi="Courier New" w:cs="Courier New" w:hint="default"/>
    </w:rPr>
  </w:style>
  <w:style w:type="character" w:customStyle="1" w:styleId="WW8Num130z0">
    <w:name w:val="WW8Num130z0"/>
    <w:rPr>
      <w:rFonts w:hint="default"/>
      <w:b w:val="0"/>
    </w:rPr>
  </w:style>
  <w:style w:type="character" w:customStyle="1" w:styleId="WW8Num130z1">
    <w:name w:val="WW8Num130z1"/>
    <w:rPr>
      <w:rFonts w:hint="default"/>
    </w:rPr>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Symbol" w:hAnsi="Symbol" w:cs="Symbol" w:hint="default"/>
      <w:sz w:val="16"/>
      <w:szCs w:val="16"/>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0">
    <w:name w:val="WW8Num133z0"/>
    <w:rPr>
      <w:rFonts w:ascii="Arial" w:hAnsi="Arial" w:cs="Arial"/>
      <w:sz w:val="20"/>
      <w:szCs w:val="2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hint="default"/>
    </w:rPr>
  </w:style>
  <w:style w:type="character" w:customStyle="1" w:styleId="WW8Num134z1">
    <w:name w:val="WW8Num134z1"/>
    <w:rPr>
      <w:rFonts w:hint="default"/>
      <w:b w:val="0"/>
    </w:rPr>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Arial" w:hAnsi="Arial" w:cs="Arial" w:hint="default"/>
      <w:sz w:val="20"/>
      <w:szCs w:val="20"/>
    </w:rPr>
  </w:style>
  <w:style w:type="character" w:customStyle="1" w:styleId="WW8Num137z0">
    <w:name w:val="WW8Num137z0"/>
    <w:rPr>
      <w:rFonts w:hint="default"/>
      <w:b/>
    </w:rPr>
  </w:style>
  <w:style w:type="character" w:customStyle="1" w:styleId="WW8Num137z1">
    <w:name w:val="WW8Num137z1"/>
    <w:rPr>
      <w:rFonts w:ascii="Arial" w:hAnsi="Arial" w:cs="Arial" w:hint="default"/>
      <w:b w:val="0"/>
      <w:sz w:val="20"/>
      <w:szCs w:val="20"/>
    </w:rPr>
  </w:style>
  <w:style w:type="character" w:customStyle="1" w:styleId="WW8Num138z0">
    <w:name w:val="WW8Num138z0"/>
    <w:rPr>
      <w:rFonts w:hint="default"/>
    </w:rPr>
  </w:style>
  <w:style w:type="character" w:customStyle="1" w:styleId="WW8Num138z1">
    <w:name w:val="WW8Num138z1"/>
    <w:rPr>
      <w:rFonts w:ascii="Wingdings" w:hAnsi="Wingdings" w:cs="Wingdings" w:hint="default"/>
    </w:rPr>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Arial" w:hAnsi="Arial" w:cs="Arial"/>
      <w:sz w:val="20"/>
      <w:szCs w:val="20"/>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Arial" w:hAnsi="Arial" w:cs="Arial"/>
      <w:sz w:val="20"/>
      <w:szCs w:val="20"/>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Courier New" w:hAnsi="Courier New" w:cs="Courier New" w:hint="default"/>
      <w:color w:val="auto"/>
      <w:sz w:val="18"/>
      <w:szCs w:val="18"/>
    </w:rPr>
  </w:style>
  <w:style w:type="character" w:customStyle="1" w:styleId="WW8Num141z2">
    <w:name w:val="WW8Num141z2"/>
    <w:rPr>
      <w:rFonts w:ascii="Wingdings" w:hAnsi="Wingdings" w:cs="Wingdings" w:hint="default"/>
    </w:rPr>
  </w:style>
  <w:style w:type="character" w:customStyle="1" w:styleId="WW8Num141z3">
    <w:name w:val="WW8Num141z3"/>
    <w:rPr>
      <w:rFonts w:ascii="Symbol" w:hAnsi="Symbol" w:cs="Symbol" w:hint="default"/>
    </w:rPr>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hint="default"/>
      <w:color w:val="000000"/>
      <w:sz w:val="20"/>
      <w:szCs w:val="20"/>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Wingdings" w:hAnsi="Wingdings" w:cs="Wingdings" w:hint="default"/>
      <w:b w:val="0"/>
      <w:bCs w:val="0"/>
      <w:i w:val="0"/>
      <w:iCs w:val="0"/>
      <w:sz w:val="20"/>
      <w:szCs w:val="20"/>
    </w:rPr>
  </w:style>
  <w:style w:type="character" w:customStyle="1" w:styleId="WW8Num144z1">
    <w:name w:val="WW8Num144z1"/>
    <w:rPr>
      <w:rFonts w:ascii="StarSymbol" w:hAnsi="StarSymbol" w:cs="StarSymbol"/>
      <w:b w:val="0"/>
      <w:bCs w:val="0"/>
      <w:i w:val="0"/>
      <w:iCs w:val="0"/>
    </w:rPr>
  </w:style>
  <w:style w:type="character" w:customStyle="1" w:styleId="WW8Num145z0">
    <w:name w:val="WW8Num145z0"/>
    <w:rPr>
      <w:rFonts w:hint="default"/>
    </w:rPr>
  </w:style>
  <w:style w:type="character" w:customStyle="1" w:styleId="WW8Num145z1">
    <w:name w:val="WW8Num145z1"/>
    <w:rPr>
      <w:rFonts w:ascii="Arial" w:hAnsi="Arial" w:cs="Arial" w:hint="default"/>
      <w:b w:val="0"/>
      <w:sz w:val="20"/>
      <w:szCs w:val="20"/>
    </w:rPr>
  </w:style>
  <w:style w:type="character" w:customStyle="1" w:styleId="WW8Num146z0">
    <w:name w:val="WW8Num146z0"/>
    <w:rPr>
      <w:rFonts w:hint="default"/>
    </w:rPr>
  </w:style>
  <w:style w:type="character" w:customStyle="1" w:styleId="WW8Num146z2">
    <w:name w:val="WW8Num146z2"/>
    <w:rPr>
      <w:rFonts w:hint="default"/>
      <w:strike w:val="0"/>
      <w:dstrike w:val="0"/>
    </w:rPr>
  </w:style>
  <w:style w:type="character" w:customStyle="1" w:styleId="Domylnaczcionkaakapitu2">
    <w:name w:val="Domyślna czcionka akapitu2"/>
  </w:style>
  <w:style w:type="character" w:customStyle="1" w:styleId="WW8Num7z2">
    <w:name w:val="WW8Num7z2"/>
    <w:rPr>
      <w:rFonts w:ascii="Symbol" w:hAnsi="Symbol" w:cs="Symbol"/>
      <w:b w:val="0"/>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8Num9z1">
    <w:name w:val="WW8Num9z1"/>
    <w:rPr>
      <w:rFonts w:ascii="Courier New" w:hAnsi="Courier New" w:cs="Courier New"/>
    </w:rPr>
  </w:style>
  <w:style w:type="character" w:customStyle="1" w:styleId="WW-Absatz-Standardschriftart">
    <w:name w:val="WW-Absatz-Standardschriftart"/>
  </w:style>
  <w:style w:type="character" w:customStyle="1" w:styleId="WW8Num17z1">
    <w:name w:val="WW8Num17z1"/>
    <w:rPr>
      <w:rFonts w:ascii="Times New Roman" w:hAnsi="Times New Roman" w:cs="Times New Roman"/>
      <w:sz w:val="24"/>
    </w:rPr>
  </w:style>
  <w:style w:type="character" w:customStyle="1" w:styleId="WW8Num18z3">
    <w:name w:val="WW8Num18z3"/>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2z1">
    <w:name w:val="WW8Num12z1"/>
    <w:rPr>
      <w:b w:val="0"/>
    </w:rPr>
  </w:style>
  <w:style w:type="character" w:customStyle="1" w:styleId="WW8Num16z1">
    <w:name w:val="WW8Num16z1"/>
    <w:rPr>
      <w:rFonts w:ascii="Courier New" w:hAnsi="Courier New" w:cs="Courier New"/>
    </w:rPr>
  </w:style>
  <w:style w:type="character" w:customStyle="1" w:styleId="WW8Num22z2">
    <w:name w:val="WW8Num22z2"/>
    <w:rPr>
      <w:rFonts w:ascii="Symbol" w:hAnsi="Symbol" w:cs="Symbol"/>
      <w:color w:val="auto"/>
    </w:rPr>
  </w:style>
  <w:style w:type="character" w:customStyle="1" w:styleId="WW8Num23z2">
    <w:name w:val="WW8Num23z2"/>
    <w:rPr>
      <w:rFonts w:ascii="Wingdings" w:hAnsi="Wingdings"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Znakinumeracji">
    <w:name w:val="Znaki numeracji"/>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styleId="Numerwiersza">
    <w:name w:val="line number"/>
  </w:style>
  <w:style w:type="character" w:customStyle="1" w:styleId="Odwoaniedokomentarza2">
    <w:name w:val="Odwołanie do komentarza2"/>
    <w:rPr>
      <w:sz w:val="16"/>
      <w:szCs w:val="16"/>
    </w:rPr>
  </w:style>
  <w:style w:type="character" w:customStyle="1" w:styleId="deltaviewinsertion">
    <w:name w:val="deltaviewinsertion"/>
    <w:basedOn w:val="Domylnaczcionkaakapitu1"/>
  </w:style>
  <w:style w:type="character" w:styleId="Uwydatnienie">
    <w:name w:val="Emphasis"/>
    <w:qFormat/>
    <w:rPr>
      <w:i/>
      <w:iCs/>
    </w:rPr>
  </w:style>
  <w:style w:type="character" w:customStyle="1" w:styleId="TytuZnak">
    <w:name w:val="Tytuł Znak"/>
    <w:rPr>
      <w:b/>
      <w:bCs/>
      <w:kern w:val="1"/>
      <w:sz w:val="36"/>
      <w:szCs w:val="36"/>
    </w:rPr>
  </w:style>
  <w:style w:type="character" w:customStyle="1" w:styleId="Tekstpodstawowywcity3Znak">
    <w:name w:val="Tekst podstawowy wcięty 3 Znak"/>
    <w:rPr>
      <w:sz w:val="16"/>
      <w:szCs w:val="16"/>
    </w:rPr>
  </w:style>
  <w:style w:type="character" w:customStyle="1" w:styleId="TekstkomentarzaZnak">
    <w:name w:val="Tekst komentarza Znak"/>
  </w:style>
  <w:style w:type="character" w:customStyle="1" w:styleId="Nagwek3Znak">
    <w:name w:val="Nagłówek 3 Znak"/>
    <w:rPr>
      <w:rFonts w:ascii="Arial" w:hAnsi="Arial" w:cs="Arial"/>
      <w:b/>
      <w:bCs/>
      <w:sz w:val="26"/>
      <w:szCs w:val="26"/>
    </w:rPr>
  </w:style>
  <w:style w:type="character" w:customStyle="1" w:styleId="TekstprzypisukocowegoZnak">
    <w:name w:val="Tekst przypisu końcowego Znak"/>
    <w:basedOn w:val="Domylnaczcionkaakapitu2"/>
  </w:style>
  <w:style w:type="character" w:customStyle="1" w:styleId="Nagwek2Znak">
    <w:name w:val="Nagłówek 2 Znak"/>
    <w:rPr>
      <w:rFonts w:ascii="Arial" w:hAnsi="Arial" w:cs="Arial"/>
      <w:b/>
      <w:bCs/>
      <w:i/>
      <w:iCs/>
      <w:sz w:val="28"/>
      <w:szCs w:val="28"/>
    </w:rPr>
  </w:style>
  <w:style w:type="character" w:customStyle="1" w:styleId="FontStyle45">
    <w:name w:val="Font Style45"/>
    <w:rPr>
      <w:rFonts w:ascii="Arial" w:hAnsi="Arial" w:cs="Arial"/>
      <w:sz w:val="18"/>
      <w:szCs w:val="18"/>
    </w:rPr>
  </w:style>
  <w:style w:type="character" w:customStyle="1" w:styleId="FontStyle28">
    <w:name w:val="Font Style28"/>
    <w:rPr>
      <w:rFonts w:ascii="Times New Roman" w:hAnsi="Times New Roman" w:cs="Times New Roman"/>
      <w:b/>
      <w:bCs/>
      <w:sz w:val="18"/>
      <w:szCs w:val="18"/>
    </w:rPr>
  </w:style>
  <w:style w:type="character" w:customStyle="1" w:styleId="FontStyle29">
    <w:name w:val="Font Style29"/>
    <w:rPr>
      <w:rFonts w:ascii="Times New Roman" w:hAnsi="Times New Roman" w:cs="Times New Roman"/>
      <w:sz w:val="18"/>
      <w:szCs w:val="18"/>
    </w:rPr>
  </w:style>
  <w:style w:type="character" w:customStyle="1" w:styleId="st1">
    <w:name w:val="st1"/>
    <w:basedOn w:val="Domylnaczcionkaakapitu2"/>
  </w:style>
  <w:style w:type="character" w:styleId="HTML-cytat">
    <w:name w:val="HTML Cite"/>
    <w:rPr>
      <w:i/>
      <w:iCs/>
    </w:rPr>
  </w:style>
  <w:style w:type="character" w:customStyle="1" w:styleId="Znakiprzypiswkocowych">
    <w:name w:val="Znaki przypisów końcowych"/>
    <w:rPr>
      <w:vertAlign w:val="superscript"/>
    </w:rPr>
  </w:style>
  <w:style w:type="character" w:customStyle="1" w:styleId="FontStyle50">
    <w:name w:val="Font Style50"/>
    <w:rPr>
      <w:rFonts w:ascii="Arial Unicode MS" w:eastAsia="Times New Roman" w:hAnsi="Arial Unicode MS" w:cs="Arial Unicode MS" w:hint="eastAsia"/>
      <w:sz w:val="22"/>
    </w:rPr>
  </w:style>
  <w:style w:type="character" w:customStyle="1" w:styleId="TekstprzypisudolnegoZnak">
    <w:name w:val="Tekst przypisu dolnego Znak"/>
  </w:style>
  <w:style w:type="character" w:customStyle="1" w:styleId="Odwoanieprzypisudolnego1">
    <w:name w:val="Odwołanie przypisu dolnego1"/>
    <w:rPr>
      <w:sz w:val="20"/>
      <w:vertAlign w:val="superscript"/>
    </w:rPr>
  </w:style>
  <w:style w:type="character" w:customStyle="1" w:styleId="NormalBoldChar">
    <w:name w:val="NormalBold Char"/>
    <w:rPr>
      <w:b/>
      <w:sz w:val="24"/>
      <w:szCs w:val="22"/>
    </w:rPr>
  </w:style>
  <w:style w:type="character" w:customStyle="1" w:styleId="DeltaViewInsertion0">
    <w:name w:val="DeltaView Insertion"/>
    <w:rPr>
      <w:b/>
      <w:i/>
      <w:spacing w:val="0"/>
    </w:rPr>
  </w:style>
  <w:style w:type="character" w:customStyle="1" w:styleId="Nagwek5Znak">
    <w:name w:val="Nagłówek 5 Znak"/>
    <w:rPr>
      <w:b/>
      <w:bCs/>
      <w:i/>
      <w:iCs/>
      <w:sz w:val="26"/>
      <w:szCs w:val="26"/>
    </w:rPr>
  </w:style>
  <w:style w:type="character" w:customStyle="1" w:styleId="Teksttreci">
    <w:name w:val="Tekst treści_"/>
    <w:rPr>
      <w:rFonts w:ascii="Calibri" w:eastAsia="Calibri" w:hAnsi="Calibri" w:cs="Calibri"/>
      <w:sz w:val="23"/>
      <w:szCs w:val="23"/>
      <w:shd w:val="clear" w:color="auto" w:fill="FFFFFF"/>
    </w:rPr>
  </w:style>
  <w:style w:type="character" w:customStyle="1" w:styleId="FontStyle99">
    <w:name w:val="Font Style99"/>
    <w:rPr>
      <w:rFonts w:ascii="Times New Roman" w:hAnsi="Times New Roman" w:cs="Times New Roman" w:hint="default"/>
      <w:b/>
      <w:bCs/>
      <w:color w:val="000000"/>
      <w:sz w:val="20"/>
      <w:szCs w:val="20"/>
    </w:rPr>
  </w:style>
  <w:style w:type="character" w:customStyle="1" w:styleId="apple-converted-space">
    <w:name w:val="apple-converted-space"/>
  </w:style>
  <w:style w:type="character" w:customStyle="1" w:styleId="Wzmianka1">
    <w:name w:val="Wzmianka1"/>
    <w:rPr>
      <w:color w:val="2B579A"/>
      <w:shd w:val="clear" w:color="auto" w:fill="E6E6E6"/>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line="360" w:lineRule="auto"/>
    </w:pPr>
    <w:rPr>
      <w:szCs w:val="20"/>
    </w:rPr>
  </w:style>
  <w:style w:type="paragraph" w:styleId="Lista">
    <w:name w:val="List"/>
    <w:basedOn w:val="Normalny"/>
    <w:pPr>
      <w:spacing w:line="360" w:lineRule="auto"/>
      <w:ind w:left="283" w:hanging="283"/>
    </w:pPr>
    <w:rPr>
      <w:szCs w:val="20"/>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Nagwek">
    <w:name w:val="header"/>
    <w:basedOn w:val="Normalny"/>
    <w:link w:val="NagwekZnak"/>
    <w:uiPriority w:val="99"/>
  </w:style>
  <w:style w:type="paragraph" w:customStyle="1" w:styleId="pkt">
    <w:name w:val="pkt"/>
    <w:basedOn w:val="Normalny"/>
    <w:pPr>
      <w:autoSpaceDE w:val="0"/>
      <w:spacing w:before="60" w:after="60" w:line="360" w:lineRule="auto"/>
      <w:ind w:left="851" w:hanging="295"/>
      <w:jc w:val="both"/>
    </w:pPr>
    <w:rPr>
      <w:rFonts w:ascii="Univers-PL" w:hAnsi="Univers-PL" w:cs="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Univers-PL"/>
      <w:sz w:val="19"/>
      <w:lang w:eastAsia="ar-SA"/>
    </w:rPr>
  </w:style>
  <w:style w:type="paragraph" w:styleId="Spistreci3">
    <w:name w:val="toc 3"/>
    <w:basedOn w:val="Normalny"/>
    <w:next w:val="Normalny"/>
    <w:pPr>
      <w:spacing w:line="360" w:lineRule="auto"/>
      <w:jc w:val="right"/>
    </w:pPr>
    <w:rPr>
      <w:rFonts w:ascii="Arial" w:hAnsi="Arial" w:cs="Arial"/>
      <w:sz w:val="20"/>
      <w:szCs w:val="20"/>
    </w:rPr>
  </w:style>
  <w:style w:type="paragraph" w:customStyle="1" w:styleId="Tekstpodstawowywcity21">
    <w:name w:val="Tekst podstawowy wcięty 21"/>
    <w:basedOn w:val="Normalny"/>
    <w:pPr>
      <w:autoSpaceDE w:val="0"/>
      <w:spacing w:line="360" w:lineRule="auto"/>
      <w:ind w:firstLine="360"/>
      <w:jc w:val="both"/>
    </w:pPr>
    <w:rPr>
      <w:rFonts w:ascii="Univers-PL" w:hAnsi="Univers-PL" w:cs="Univers-PL"/>
    </w:rPr>
  </w:style>
  <w:style w:type="paragraph" w:customStyle="1" w:styleId="Tekstblokowy1">
    <w:name w:val="Tekst blokowy1"/>
    <w:basedOn w:val="Normalny"/>
    <w:pPr>
      <w:spacing w:line="360" w:lineRule="auto"/>
      <w:ind w:left="851" w:right="-567" w:hanging="851"/>
    </w:pPr>
    <w:rPr>
      <w:b/>
      <w:i/>
      <w:sz w:val="22"/>
      <w:szCs w:val="20"/>
    </w:rPr>
  </w:style>
  <w:style w:type="paragraph" w:styleId="NormalnyWeb">
    <w:name w:val="Normal (Web)"/>
    <w:basedOn w:val="Normalny"/>
    <w:pPr>
      <w:spacing w:before="100" w:after="100" w:line="360" w:lineRule="auto"/>
      <w:jc w:val="both"/>
    </w:pPr>
    <w:rPr>
      <w:rFonts w:ascii="Arial Unicode MS" w:eastAsia="Arial Unicode MS" w:hAnsi="Arial Unicode MS" w:cs="Arial Unicode MS"/>
      <w:sz w:val="20"/>
      <w:szCs w:val="20"/>
      <w:lang w:val="en-US"/>
    </w:rPr>
  </w:style>
  <w:style w:type="paragraph" w:customStyle="1" w:styleId="Tekstpodstawowy31">
    <w:name w:val="Tekst podstawowy 31"/>
    <w:basedOn w:val="Normalny"/>
    <w:pPr>
      <w:spacing w:line="360" w:lineRule="auto"/>
      <w:ind w:right="-622"/>
      <w:jc w:val="both"/>
    </w:pPr>
    <w:rPr>
      <w:sz w:val="22"/>
      <w:szCs w:val="20"/>
    </w:rPr>
  </w:style>
  <w:style w:type="paragraph" w:customStyle="1" w:styleId="WW-Tekstpodstawowy31">
    <w:name w:val="WW-Tekst podstawowy 31"/>
    <w:basedOn w:val="Normalny"/>
    <w:pPr>
      <w:spacing w:after="120"/>
    </w:pPr>
    <w:rPr>
      <w:sz w:val="16"/>
      <w:szCs w:val="16"/>
    </w:rPr>
  </w:style>
  <w:style w:type="paragraph" w:customStyle="1" w:styleId="ust">
    <w:name w:val="ust"/>
    <w:pPr>
      <w:suppressAutoHyphens/>
      <w:spacing w:before="60" w:after="60"/>
      <w:ind w:left="426" w:hanging="284"/>
      <w:jc w:val="both"/>
    </w:pPr>
    <w:rPr>
      <w:sz w:val="24"/>
      <w:szCs w:val="24"/>
      <w:lang w:eastAsia="ar-SA"/>
    </w:rPr>
  </w:style>
  <w:style w:type="paragraph" w:customStyle="1" w:styleId="Tekstpodstawowy21">
    <w:name w:val="Tekst podstawowy 21"/>
    <w:basedOn w:val="Normalny"/>
    <w:rPr>
      <w:rFonts w:ascii="Arial" w:hAnsi="Arial" w:cs="Arial"/>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style>
  <w:style w:type="paragraph" w:customStyle="1" w:styleId="Paragraf0">
    <w:name w:val="Paragraf"/>
    <w:basedOn w:val="Normalny"/>
    <w:pPr>
      <w:spacing w:before="480" w:after="240"/>
      <w:jc w:val="both"/>
    </w:pPr>
    <w:rPr>
      <w:b/>
      <w:spacing w:val="30"/>
      <w:sz w:val="28"/>
      <w:szCs w:val="20"/>
      <w:u w:val="single"/>
    </w:rPr>
  </w:style>
  <w:style w:type="paragraph" w:styleId="Spistreci1">
    <w:name w:val="toc 1"/>
    <w:basedOn w:val="Normalny"/>
    <w:next w:val="Normalny"/>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ZnakZnak">
    <w:name w:val="Znak Znak"/>
    <w:basedOn w:val="Normalny"/>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pPr>
      <w:spacing w:before="60" w:line="360" w:lineRule="auto"/>
      <w:ind w:left="283" w:hanging="141"/>
      <w:jc w:val="both"/>
    </w:pPr>
    <w:rPr>
      <w:kern w:val="1"/>
    </w:rPr>
  </w:style>
  <w:style w:type="paragraph" w:styleId="Tytu">
    <w:name w:val="Title"/>
    <w:basedOn w:val="Normalny"/>
    <w:next w:val="Podtytu"/>
    <w:qFormat/>
    <w:pPr>
      <w:spacing w:before="240" w:after="60" w:line="360" w:lineRule="auto"/>
      <w:ind w:firstLine="425"/>
      <w:jc w:val="center"/>
    </w:pPr>
    <w:rPr>
      <w:b/>
      <w:bCs/>
      <w:kern w:val="1"/>
      <w:sz w:val="36"/>
      <w:szCs w:val="36"/>
      <w:lang w:val="x-none"/>
    </w:rPr>
  </w:style>
  <w:style w:type="paragraph" w:styleId="Podtytu">
    <w:name w:val="Subtitle"/>
    <w:basedOn w:val="Nagwek10"/>
    <w:next w:val="Tekstpodstawowy"/>
    <w:qFormat/>
    <w:pPr>
      <w:jc w:val="center"/>
    </w:pPr>
    <w:rPr>
      <w:i/>
      <w:iCs/>
    </w:rPr>
  </w:style>
  <w:style w:type="paragraph" w:customStyle="1" w:styleId="TekstpodstawowyTekstwcity2st">
    <w:name w:val="Tekst podstawowy.Tekst wciêty 2 st"/>
    <w:basedOn w:val="Normalny"/>
    <w:pPr>
      <w:spacing w:before="60" w:line="360" w:lineRule="auto"/>
      <w:jc w:val="both"/>
    </w:pPr>
    <w:rPr>
      <w:kern w:val="1"/>
    </w:rPr>
  </w:style>
  <w:style w:type="paragraph" w:customStyle="1" w:styleId="Tekstpodstawowywcity1">
    <w:name w:val="Tekst podstawowy wcięty1"/>
    <w:basedOn w:val="Normalny"/>
    <w:pPr>
      <w:spacing w:before="120" w:after="120"/>
      <w:ind w:left="284" w:hanging="284"/>
      <w:jc w:val="both"/>
    </w:pPr>
  </w:style>
  <w:style w:type="paragraph" w:customStyle="1" w:styleId="Listanumerowana1">
    <w:name w:val="Lista numerowana1"/>
    <w:basedOn w:val="Normalny"/>
  </w:style>
  <w:style w:type="paragraph" w:customStyle="1" w:styleId="Spider-2">
    <w:name w:val="Spider-2"/>
    <w:basedOn w:val="Listanumerowana1"/>
    <w:pPr>
      <w:autoSpaceDE w:val="0"/>
      <w:snapToGrid w:val="0"/>
      <w:jc w:val="both"/>
    </w:pPr>
    <w:rPr>
      <w:rFonts w:ascii="Arial" w:hAnsi="Arial" w:cs="Arial"/>
      <w:sz w:val="20"/>
      <w:szCs w:val="20"/>
    </w:rPr>
  </w:style>
  <w:style w:type="paragraph" w:customStyle="1" w:styleId="pkt1">
    <w:name w:val="pkt1"/>
    <w:basedOn w:val="pkt"/>
    <w:pPr>
      <w:ind w:left="850" w:hanging="425"/>
    </w:pPr>
  </w:style>
  <w:style w:type="paragraph" w:customStyle="1" w:styleId="tyt">
    <w:name w:val="tyt"/>
    <w:basedOn w:val="Normalny"/>
    <w:pPr>
      <w:keepNext/>
      <w:spacing w:before="60" w:after="60"/>
      <w:jc w:val="center"/>
    </w:pPr>
    <w:rPr>
      <w:b/>
      <w:szCs w:val="20"/>
    </w:rPr>
  </w:style>
  <w:style w:type="paragraph" w:customStyle="1" w:styleId="ust1art">
    <w:name w:val="ust1art"/>
    <w:basedOn w:val="Normalny"/>
    <w:pPr>
      <w:overflowPunct w:val="0"/>
      <w:autoSpaceDE w:val="0"/>
      <w:spacing w:before="60" w:after="60"/>
      <w:ind w:left="1843" w:hanging="255"/>
      <w:jc w:val="both"/>
    </w:pPr>
  </w:style>
  <w:style w:type="paragraph" w:customStyle="1" w:styleId="ust2art">
    <w:name w:val="ust2art"/>
    <w:basedOn w:val="Normalny"/>
    <w:pPr>
      <w:overflowPunct w:val="0"/>
      <w:autoSpaceDE w:val="0"/>
      <w:spacing w:before="60" w:after="60"/>
      <w:ind w:left="1860" w:hanging="386"/>
      <w:jc w:val="both"/>
    </w:pPr>
  </w:style>
  <w:style w:type="paragraph" w:customStyle="1" w:styleId="Punkt1">
    <w:name w:val="Punkt1"/>
    <w:basedOn w:val="Normalny"/>
    <w:pPr>
      <w:spacing w:before="60"/>
      <w:ind w:left="284" w:hanging="284"/>
      <w:jc w:val="both"/>
    </w:pPr>
    <w:rPr>
      <w:szCs w:val="20"/>
    </w:rPr>
  </w:style>
  <w:style w:type="paragraph" w:styleId="HTML-wstpniesformatowany">
    <w:name w:val="HTML Preformatted"/>
    <w:basedOn w:val="Normalny"/>
    <w:rPr>
      <w:rFonts w:ascii="Arial Unicode MS" w:eastAsia="Arial Unicode MS" w:hAnsi="Arial Unicode MS" w:cs="Arial Unicode MS"/>
      <w:sz w:val="20"/>
      <w:szCs w:val="20"/>
    </w:rPr>
  </w:style>
  <w:style w:type="paragraph" w:styleId="Tekstprzypisudolnego">
    <w:name w:val="footnote text"/>
    <w:basedOn w:val="Normalny"/>
    <w:rPr>
      <w:sz w:val="20"/>
      <w:szCs w:val="20"/>
      <w:lang w:val="x-none"/>
    </w:rPr>
  </w:style>
  <w:style w:type="paragraph" w:customStyle="1" w:styleId="Tabela">
    <w:name w:val="Tabela"/>
    <w:basedOn w:val="Normalny"/>
    <w:pPr>
      <w:spacing w:before="60" w:after="60"/>
    </w:pPr>
    <w:rPr>
      <w:rFonts w:ascii="Arial" w:hAnsi="Arial" w:cs="Arial"/>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komentarza2">
    <w:name w:val="Tekst komentarza2"/>
    <w:basedOn w:val="Normalny"/>
    <w:rPr>
      <w:sz w:val="20"/>
      <w:szCs w:val="20"/>
      <w:lang w:val="x-none"/>
    </w:r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uppressAutoHyphens w:val="0"/>
      <w:spacing w:after="120"/>
    </w:pPr>
    <w:rPr>
      <w:sz w:val="16"/>
      <w:szCs w:val="16"/>
    </w:rPr>
  </w:style>
  <w:style w:type="paragraph" w:customStyle="1" w:styleId="Tekstpodstawowywcity33">
    <w:name w:val="Tekst podstawowy wcięty 33"/>
    <w:basedOn w:val="Normalny"/>
    <w:pPr>
      <w:suppressAutoHyphens w:val="0"/>
      <w:spacing w:after="120"/>
      <w:ind w:left="283"/>
    </w:pPr>
    <w:rPr>
      <w:sz w:val="16"/>
      <w:szCs w:val="16"/>
      <w:lang w:val="x-none"/>
    </w:rPr>
  </w:style>
  <w:style w:type="paragraph" w:customStyle="1" w:styleId="Listanumerowana2">
    <w:name w:val="Lista numerowana2"/>
    <w:basedOn w:val="Normalny"/>
    <w:pPr>
      <w:numPr>
        <w:numId w:val="47"/>
      </w:numPr>
    </w:pPr>
  </w:style>
  <w:style w:type="paragraph" w:customStyle="1" w:styleId="Tekstpodstawowywcity22">
    <w:name w:val="Tekst podstawowy wcięty 22"/>
    <w:basedOn w:val="Normalny"/>
    <w:pPr>
      <w:spacing w:after="120" w:line="480" w:lineRule="auto"/>
      <w:ind w:left="283"/>
    </w:pPr>
  </w:style>
  <w:style w:type="paragraph" w:customStyle="1" w:styleId="Tekstblokowy2">
    <w:name w:val="Tekst blokowy2"/>
    <w:basedOn w:val="Normalny"/>
    <w:pPr>
      <w:suppressAutoHyphens w:val="0"/>
      <w:spacing w:line="360" w:lineRule="auto"/>
      <w:ind w:left="851" w:right="-567" w:hanging="851"/>
    </w:pPr>
    <w:rPr>
      <w:b/>
      <w:i/>
      <w:sz w:val="22"/>
      <w:szCs w:val="20"/>
    </w:rPr>
  </w:style>
  <w:style w:type="paragraph" w:customStyle="1" w:styleId="Listapunktowana1">
    <w:name w:val="Lista punktowana1"/>
    <w:basedOn w:val="Normalny"/>
    <w:pPr>
      <w:suppressAutoHyphens w:val="0"/>
      <w:spacing w:line="360" w:lineRule="auto"/>
      <w:ind w:right="23"/>
    </w:pPr>
    <w:rPr>
      <w:rFonts w:ascii="Arial" w:hAnsi="Arial" w:cs="Arial"/>
      <w:b/>
      <w:i/>
      <w:caps/>
      <w:u w:val="single"/>
    </w:rPr>
  </w:style>
  <w:style w:type="paragraph" w:customStyle="1" w:styleId="Plandokumentu1">
    <w:name w:val="Plan dokumentu1"/>
    <w:basedOn w:val="Normalny"/>
    <w:pPr>
      <w:shd w:val="clear" w:color="auto" w:fill="000080"/>
    </w:pPr>
    <w:rPr>
      <w:rFonts w:ascii="Tahoma" w:hAnsi="Tahoma" w:cs="Tahoma"/>
      <w:sz w:val="20"/>
      <w:szCs w:val="20"/>
    </w:rPr>
  </w:style>
  <w:style w:type="paragraph" w:styleId="Akapitzlist">
    <w:name w:val="List Paragraph"/>
    <w:aliases w:val="normalny tekst"/>
    <w:basedOn w:val="Normalny"/>
    <w:link w:val="AkapitzlistZnak"/>
    <w:qFormat/>
    <w:pPr>
      <w:suppressAutoHyphens w:val="0"/>
      <w:spacing w:after="200" w:line="276" w:lineRule="auto"/>
      <w:ind w:left="720"/>
    </w:pPr>
    <w:rPr>
      <w:rFonts w:ascii="Calibri" w:eastAsia="Calibri" w:hAnsi="Calibri" w:cs="Calibri"/>
      <w:sz w:val="22"/>
      <w:szCs w:val="22"/>
    </w:rPr>
  </w:style>
  <w:style w:type="paragraph" w:customStyle="1" w:styleId="p12">
    <w:name w:val="p12"/>
    <w:basedOn w:val="Normalny"/>
    <w:pPr>
      <w:suppressAutoHyphens w:val="0"/>
    </w:pPr>
  </w:style>
  <w:style w:type="paragraph" w:customStyle="1" w:styleId="Default">
    <w:name w:val="Default"/>
    <w:uiPriority w:val="99"/>
    <w:pPr>
      <w:suppressAutoHyphens/>
      <w:autoSpaceDE w:val="0"/>
    </w:pPr>
    <w:rPr>
      <w:color w:val="000000"/>
      <w:sz w:val="24"/>
      <w:szCs w:val="24"/>
      <w:lang w:eastAsia="ar-SA"/>
    </w:rPr>
  </w:style>
  <w:style w:type="paragraph" w:customStyle="1" w:styleId="Tekstdymka1">
    <w:name w:val="Tekst dymka1"/>
    <w:basedOn w:val="Normalny"/>
    <w:pPr>
      <w:suppressAutoHyphens w:val="0"/>
    </w:pPr>
    <w:rPr>
      <w:rFonts w:ascii="Tahoma" w:hAnsi="Tahoma" w:cs="Tahoma"/>
      <w:sz w:val="16"/>
      <w:szCs w:val="20"/>
    </w:rPr>
  </w:style>
  <w:style w:type="paragraph" w:customStyle="1" w:styleId="Text">
    <w:name w:val="Text"/>
    <w:basedOn w:val="Normalny"/>
    <w:pPr>
      <w:suppressAutoHyphens w:val="0"/>
      <w:spacing w:after="240"/>
    </w:pPr>
    <w:rPr>
      <w:szCs w:val="20"/>
      <w:lang w:val="en-US"/>
    </w:rPr>
  </w:style>
  <w:style w:type="paragraph" w:styleId="Tekstprzypisukocowego">
    <w:name w:val="endnote text"/>
    <w:basedOn w:val="Normalny"/>
    <w:pPr>
      <w:suppressAutoHyphens w:val="0"/>
    </w:pPr>
    <w:rPr>
      <w:sz w:val="20"/>
      <w:szCs w:val="20"/>
    </w:rPr>
  </w:style>
  <w:style w:type="paragraph" w:customStyle="1" w:styleId="Style16">
    <w:name w:val="Style16"/>
    <w:basedOn w:val="Normalny"/>
    <w:pPr>
      <w:widowControl w:val="0"/>
      <w:suppressAutoHyphens w:val="0"/>
      <w:autoSpaceDE w:val="0"/>
      <w:spacing w:line="230" w:lineRule="exact"/>
    </w:pPr>
  </w:style>
  <w:style w:type="paragraph" w:customStyle="1" w:styleId="Style11">
    <w:name w:val="Style11"/>
    <w:basedOn w:val="Normalny"/>
    <w:pPr>
      <w:widowControl w:val="0"/>
      <w:suppressAutoHyphens w:val="0"/>
      <w:autoSpaceDE w:val="0"/>
      <w:spacing w:line="346" w:lineRule="exact"/>
      <w:jc w:val="both"/>
    </w:pPr>
    <w:rPr>
      <w:rFonts w:ascii="Arial" w:hAnsi="Arial" w:cs="Arial"/>
    </w:rPr>
  </w:style>
  <w:style w:type="paragraph" w:customStyle="1" w:styleId="Style12">
    <w:name w:val="Style12"/>
    <w:basedOn w:val="Normalny"/>
    <w:pPr>
      <w:widowControl w:val="0"/>
      <w:suppressAutoHyphens w:val="0"/>
      <w:autoSpaceDE w:val="0"/>
      <w:spacing w:line="246" w:lineRule="exact"/>
    </w:pPr>
  </w:style>
  <w:style w:type="paragraph" w:customStyle="1" w:styleId="Tekstpodstawowywcity32">
    <w:name w:val="Tekst podstawowy wcięty 32"/>
    <w:basedOn w:val="Normalny"/>
    <w:pPr>
      <w:spacing w:after="120"/>
      <w:ind w:left="283"/>
    </w:pPr>
    <w:rPr>
      <w:sz w:val="16"/>
      <w:szCs w:val="16"/>
      <w:lang w:val="x-none"/>
    </w:rPr>
  </w:style>
  <w:style w:type="paragraph" w:customStyle="1" w:styleId="paragraf">
    <w:name w:val="paragraf"/>
    <w:basedOn w:val="Normalny"/>
    <w:pPr>
      <w:keepNext/>
      <w:numPr>
        <w:numId w:val="27"/>
      </w:numPr>
      <w:spacing w:before="240" w:after="120" w:line="312" w:lineRule="auto"/>
      <w:jc w:val="center"/>
    </w:pPr>
    <w:rPr>
      <w:b/>
      <w:sz w:val="26"/>
      <w:szCs w:val="20"/>
    </w:rPr>
  </w:style>
  <w:style w:type="paragraph" w:customStyle="1" w:styleId="NormalBold">
    <w:name w:val="NormalBold"/>
    <w:basedOn w:val="Normalny"/>
    <w:pPr>
      <w:widowControl w:val="0"/>
      <w:suppressAutoHyphens w:val="0"/>
    </w:pPr>
    <w:rPr>
      <w:b/>
      <w:szCs w:val="22"/>
      <w:lang w:val="x-none"/>
    </w:rPr>
  </w:style>
  <w:style w:type="paragraph" w:customStyle="1" w:styleId="Text1">
    <w:name w:val="Text 1"/>
    <w:basedOn w:val="Normalny"/>
    <w:pPr>
      <w:suppressAutoHyphens w:val="0"/>
      <w:spacing w:before="120" w:after="120"/>
      <w:ind w:left="850"/>
      <w:jc w:val="both"/>
    </w:pPr>
    <w:rPr>
      <w:rFonts w:eastAsia="Calibri"/>
      <w:szCs w:val="22"/>
    </w:rPr>
  </w:style>
  <w:style w:type="paragraph" w:customStyle="1" w:styleId="NormalLeft">
    <w:name w:val="Normal Left"/>
    <w:basedOn w:val="Normalny"/>
    <w:pPr>
      <w:suppressAutoHyphens w:val="0"/>
      <w:spacing w:before="120" w:after="120"/>
    </w:pPr>
    <w:rPr>
      <w:rFonts w:eastAsia="Calibri"/>
      <w:szCs w:val="22"/>
    </w:rPr>
  </w:style>
  <w:style w:type="paragraph" w:customStyle="1" w:styleId="Tiret0">
    <w:name w:val="Tiret 0"/>
    <w:basedOn w:val="Normalny"/>
    <w:pPr>
      <w:numPr>
        <w:numId w:val="39"/>
      </w:numPr>
      <w:spacing w:before="120" w:after="120"/>
      <w:jc w:val="both"/>
    </w:pPr>
    <w:rPr>
      <w:rFonts w:eastAsia="Calibri"/>
      <w:szCs w:val="22"/>
    </w:rPr>
  </w:style>
  <w:style w:type="paragraph" w:customStyle="1" w:styleId="Tiret1">
    <w:name w:val="Tiret 1"/>
    <w:basedOn w:val="Normalny"/>
    <w:pPr>
      <w:numPr>
        <w:numId w:val="26"/>
      </w:numPr>
      <w:spacing w:before="120" w:after="120"/>
      <w:jc w:val="both"/>
    </w:pPr>
    <w:rPr>
      <w:rFonts w:eastAsia="Calibri"/>
      <w:szCs w:val="22"/>
    </w:rPr>
  </w:style>
  <w:style w:type="paragraph" w:customStyle="1" w:styleId="NumPar1">
    <w:name w:val="NumPar 1"/>
    <w:basedOn w:val="Normalny"/>
    <w:next w:val="Text1"/>
    <w:pPr>
      <w:numPr>
        <w:numId w:val="11"/>
      </w:numPr>
      <w:spacing w:before="120" w:after="120"/>
      <w:jc w:val="both"/>
    </w:pPr>
    <w:rPr>
      <w:rFonts w:eastAsia="Calibri"/>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Cs w:val="22"/>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rPr>
  </w:style>
  <w:style w:type="paragraph" w:customStyle="1" w:styleId="Annexetitre">
    <w:name w:val="Annexe titre"/>
    <w:basedOn w:val="Normalny"/>
    <w:next w:val="Normalny"/>
    <w:pPr>
      <w:suppressAutoHyphens w:val="0"/>
      <w:spacing w:before="120" w:after="120"/>
      <w:jc w:val="center"/>
    </w:pPr>
    <w:rPr>
      <w:rFonts w:eastAsia="Calibri"/>
      <w:b/>
      <w:szCs w:val="22"/>
      <w:u w:val="single"/>
    </w:rPr>
  </w:style>
  <w:style w:type="paragraph" w:customStyle="1" w:styleId="Teksttreci0">
    <w:name w:val="Tekst treści"/>
    <w:basedOn w:val="Normalny"/>
    <w:pPr>
      <w:widowControl w:val="0"/>
      <w:shd w:val="clear" w:color="auto" w:fill="FFFFFF"/>
      <w:suppressAutoHyphens w:val="0"/>
      <w:spacing w:line="437" w:lineRule="exact"/>
      <w:ind w:hanging="420"/>
      <w:jc w:val="both"/>
    </w:pPr>
    <w:rPr>
      <w:rFonts w:ascii="Calibri" w:eastAsia="Calibri" w:hAnsi="Calibri" w:cs="Calibri"/>
      <w:sz w:val="23"/>
      <w:szCs w:val="23"/>
      <w:lang w:val="x-none"/>
    </w:rPr>
  </w:style>
  <w:style w:type="paragraph" w:customStyle="1" w:styleId="ListParagraph1">
    <w:name w:val="List Paragraph1"/>
    <w:basedOn w:val="Normalny"/>
    <w:pPr>
      <w:spacing w:after="200" w:line="276" w:lineRule="auto"/>
      <w:ind w:left="720"/>
    </w:pPr>
    <w:rPr>
      <w:rFonts w:ascii="Calibri" w:hAnsi="Calibri" w:cs="Calibri"/>
      <w:sz w:val="22"/>
      <w:szCs w:val="22"/>
    </w:rPr>
  </w:style>
  <w:style w:type="paragraph" w:customStyle="1" w:styleId="Styl">
    <w:name w:val="Styl"/>
    <w:pPr>
      <w:widowControl w:val="0"/>
      <w:suppressAutoHyphens/>
      <w:autoSpaceDE w:val="0"/>
    </w:pPr>
    <w:rPr>
      <w:sz w:val="24"/>
      <w:szCs w:val="24"/>
      <w:lang w:eastAsia="ar-SA"/>
    </w:rPr>
  </w:style>
  <w:style w:type="paragraph" w:styleId="Bezodstpw">
    <w:name w:val="No Spacing"/>
    <w:qFormat/>
    <w:pPr>
      <w:suppressAutoHyphens/>
    </w:pPr>
    <w:rPr>
      <w:sz w:val="24"/>
      <w:szCs w:val="24"/>
      <w:lang w:eastAsia="ar-SA"/>
    </w:rPr>
  </w:style>
  <w:style w:type="paragraph" w:customStyle="1" w:styleId="Style34">
    <w:name w:val="Style34"/>
    <w:basedOn w:val="Normalny"/>
    <w:pPr>
      <w:widowControl w:val="0"/>
      <w:autoSpaceDE w:val="0"/>
    </w:pPr>
  </w:style>
  <w:style w:type="paragraph" w:customStyle="1" w:styleId="Style21">
    <w:name w:val="Style21"/>
    <w:basedOn w:val="Normalny"/>
    <w:pPr>
      <w:widowControl w:val="0"/>
      <w:autoSpaceDE w:val="0"/>
      <w:spacing w:line="250" w:lineRule="exact"/>
    </w:pPr>
  </w:style>
  <w:style w:type="paragraph" w:customStyle="1" w:styleId="m-5641310710563606756gmail-msonormal">
    <w:name w:val="m_-5641310710563606756gmail-msonormal"/>
    <w:basedOn w:val="Normalny"/>
    <w:pPr>
      <w:spacing w:before="280" w:after="280"/>
    </w:pPr>
  </w:style>
  <w:style w:type="character" w:customStyle="1" w:styleId="StopkaZnak">
    <w:name w:val="Stopka Znak"/>
    <w:link w:val="Stopka"/>
    <w:uiPriority w:val="99"/>
    <w:rsid w:val="003927D1"/>
    <w:rPr>
      <w:sz w:val="24"/>
      <w:szCs w:val="24"/>
      <w:lang w:eastAsia="ar-SA"/>
    </w:rPr>
  </w:style>
  <w:style w:type="character" w:customStyle="1" w:styleId="AkapitzlistZnak">
    <w:name w:val="Akapit z listą Znak"/>
    <w:aliases w:val="normalny tekst Znak"/>
    <w:link w:val="Akapitzlist"/>
    <w:uiPriority w:val="99"/>
    <w:rsid w:val="00784A0C"/>
    <w:rPr>
      <w:rFonts w:ascii="Calibri" w:eastAsia="Calibri" w:hAnsi="Calibri" w:cs="Calibri"/>
      <w:sz w:val="22"/>
      <w:szCs w:val="22"/>
      <w:lang w:eastAsia="ar-SA"/>
    </w:rPr>
  </w:style>
  <w:style w:type="paragraph" w:customStyle="1" w:styleId="Zwykytekst1">
    <w:name w:val="Zwykły tekst1"/>
    <w:basedOn w:val="Normalny"/>
    <w:rsid w:val="005D5604"/>
    <w:rPr>
      <w:rFonts w:ascii="Courier New" w:hAnsi="Courier New" w:cs="Courier New"/>
      <w:sz w:val="20"/>
      <w:szCs w:val="20"/>
    </w:rPr>
  </w:style>
  <w:style w:type="paragraph" w:styleId="Tekstpodstawowywcity2">
    <w:name w:val="Body Text Indent 2"/>
    <w:basedOn w:val="Normalny"/>
    <w:link w:val="Tekstpodstawowywcity2Znak"/>
    <w:uiPriority w:val="99"/>
    <w:rsid w:val="00F562E3"/>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F562E3"/>
    <w:rPr>
      <w:sz w:val="24"/>
      <w:szCs w:val="24"/>
    </w:rPr>
  </w:style>
  <w:style w:type="paragraph" w:customStyle="1" w:styleId="Asia">
    <w:name w:val="Asia"/>
    <w:basedOn w:val="Akapitzlist"/>
    <w:qFormat/>
    <w:rsid w:val="005721BE"/>
    <w:pPr>
      <w:numPr>
        <w:numId w:val="75"/>
      </w:numPr>
      <w:tabs>
        <w:tab w:val="num" w:pos="360"/>
      </w:tabs>
      <w:spacing w:after="0" w:line="240" w:lineRule="auto"/>
      <w:ind w:firstLine="0"/>
      <w:contextualSpacing/>
      <w:jc w:val="both"/>
    </w:pPr>
    <w:rPr>
      <w:rFonts w:asciiTheme="minorHAnsi" w:eastAsia="Times New Roman" w:hAnsiTheme="minorHAnsi" w:cs="Tahoma"/>
      <w:b/>
      <w:color w:val="0070C0"/>
      <w:lang w:eastAsia="pl-PL"/>
    </w:rPr>
  </w:style>
  <w:style w:type="character" w:customStyle="1" w:styleId="NagwekZnak">
    <w:name w:val="Nagłówek Znak"/>
    <w:basedOn w:val="Domylnaczcionkaakapitu"/>
    <w:link w:val="Nagwek"/>
    <w:uiPriority w:val="99"/>
    <w:locked/>
    <w:rsid w:val="00704482"/>
    <w:rPr>
      <w:sz w:val="24"/>
      <w:szCs w:val="24"/>
      <w:lang w:eastAsia="ar-SA"/>
    </w:rPr>
  </w:style>
  <w:style w:type="character" w:styleId="Odwoaniedokomentarza">
    <w:name w:val="annotation reference"/>
    <w:basedOn w:val="Domylnaczcionkaakapitu"/>
    <w:uiPriority w:val="99"/>
    <w:semiHidden/>
    <w:unhideWhenUsed/>
    <w:rsid w:val="005A4B7B"/>
    <w:rPr>
      <w:sz w:val="18"/>
      <w:szCs w:val="18"/>
    </w:rPr>
  </w:style>
  <w:style w:type="paragraph" w:styleId="Tekstkomentarza">
    <w:name w:val="annotation text"/>
    <w:basedOn w:val="Normalny"/>
    <w:link w:val="TekstkomentarzaZnak1"/>
    <w:uiPriority w:val="99"/>
    <w:unhideWhenUsed/>
    <w:rsid w:val="005A4B7B"/>
  </w:style>
  <w:style w:type="character" w:customStyle="1" w:styleId="TekstkomentarzaZnak1">
    <w:name w:val="Tekst komentarza Znak1"/>
    <w:basedOn w:val="Domylnaczcionkaakapitu"/>
    <w:link w:val="Tekstkomentarza"/>
    <w:uiPriority w:val="99"/>
    <w:rsid w:val="005A4B7B"/>
    <w:rPr>
      <w:sz w:val="24"/>
      <w:szCs w:val="24"/>
      <w:lang w:eastAsia="ar-SA"/>
    </w:rPr>
  </w:style>
  <w:style w:type="paragraph" w:styleId="Tekstpodstawowy2">
    <w:name w:val="Body Text 2"/>
    <w:basedOn w:val="Normalny"/>
    <w:link w:val="Tekstpodstawowy2Znak"/>
    <w:uiPriority w:val="99"/>
    <w:semiHidden/>
    <w:unhideWhenUsed/>
    <w:rsid w:val="00D31E41"/>
    <w:pPr>
      <w:spacing w:after="120" w:line="480" w:lineRule="auto"/>
    </w:pPr>
  </w:style>
  <w:style w:type="character" w:customStyle="1" w:styleId="Tekstpodstawowy2Znak">
    <w:name w:val="Tekst podstawowy 2 Znak"/>
    <w:basedOn w:val="Domylnaczcionkaakapitu"/>
    <w:link w:val="Tekstpodstawowy2"/>
    <w:uiPriority w:val="99"/>
    <w:semiHidden/>
    <w:rsid w:val="00D31E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53AE-B0FE-4D3E-9E78-7A2C89FC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2719</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18996</CharactersWithSpaces>
  <SharedDoc>false</SharedDoc>
  <HLinks>
    <vt:vector size="24" baseType="variant">
      <vt:variant>
        <vt:i4>5111935</vt:i4>
      </vt:variant>
      <vt:variant>
        <vt:i4>9</vt:i4>
      </vt:variant>
      <vt:variant>
        <vt:i4>0</vt:i4>
      </vt:variant>
      <vt:variant>
        <vt:i4>5</vt:i4>
      </vt:variant>
      <vt:variant>
        <vt:lpwstr>mailto:inwestycje@mogielnica.pl</vt:lpwstr>
      </vt:variant>
      <vt:variant>
        <vt:lpwstr/>
      </vt:variant>
      <vt:variant>
        <vt:i4>2949147</vt:i4>
      </vt:variant>
      <vt:variant>
        <vt:i4>6</vt:i4>
      </vt:variant>
      <vt:variant>
        <vt:i4>0</vt:i4>
      </vt:variant>
      <vt:variant>
        <vt:i4>5</vt:i4>
      </vt:variant>
      <vt:variant>
        <vt:lpwstr>mailto:gmina@mogielnica.pl</vt:lpwstr>
      </vt:variant>
      <vt:variant>
        <vt:lpwstr/>
      </vt:variant>
      <vt:variant>
        <vt:i4>3408205</vt:i4>
      </vt:variant>
      <vt:variant>
        <vt:i4>3</vt:i4>
      </vt:variant>
      <vt:variant>
        <vt:i4>0</vt:i4>
      </vt:variant>
      <vt:variant>
        <vt:i4>5</vt:i4>
      </vt:variant>
      <vt:variant>
        <vt:lpwstr>mailto:urząd_oc@mogielnica.pl</vt:lpwstr>
      </vt:variant>
      <vt:variant>
        <vt:lpwstr/>
      </vt:variant>
      <vt:variant>
        <vt:i4>2949147</vt:i4>
      </vt:variant>
      <vt:variant>
        <vt:i4>0</vt:i4>
      </vt:variant>
      <vt:variant>
        <vt:i4>0</vt:i4>
      </vt:variant>
      <vt:variant>
        <vt:i4>5</vt:i4>
      </vt:variant>
      <vt:variant>
        <vt:lpwstr>mailto:gmina@mogielnica.pl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2017-12-15T20:21:00Z</dcterms:created>
  <dcterms:modified xsi:type="dcterms:W3CDTF">2017-12-15T20:22:00Z</dcterms:modified>
</cp:coreProperties>
</file>