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>K</w:t>
      </w:r>
      <w:r w:rsidR="008F7A2C">
        <w:rPr>
          <w:b/>
          <w:bCs/>
          <w:i/>
          <w:iCs/>
        </w:rPr>
        <w:t xml:space="preserve">ADRA: </w:t>
      </w:r>
    </w:p>
    <w:p w:rsidR="00000000" w:rsidRDefault="008F7A2C">
      <w:pPr>
        <w:rPr>
          <w:b/>
          <w:bCs/>
          <w:i/>
          <w:iCs/>
        </w:rPr>
      </w:pPr>
    </w:p>
    <w:p w:rsidR="00000000" w:rsidRDefault="008F7A2C">
      <w:pPr>
        <w:jc w:val="center"/>
      </w:pPr>
    </w:p>
    <w:p w:rsidR="00000000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000000" w:rsidRDefault="008F7A2C">
      <w:pPr>
        <w:jc w:val="center"/>
      </w:pPr>
      <w:r>
        <w:t xml:space="preserve">którą stanowią następujące zespoły organizacyjne: </w:t>
      </w:r>
    </w:p>
    <w:p w:rsidR="00000000" w:rsidRDefault="008F7A2C">
      <w:pPr>
        <w:jc w:val="center"/>
      </w:pPr>
    </w:p>
    <w:p w:rsidR="00000000" w:rsidRDefault="008F7A2C">
      <w:pPr>
        <w:jc w:val="center"/>
      </w:pPr>
    </w:p>
    <w:p w:rsidR="00000000" w:rsidRPr="00FF3790" w:rsidRDefault="008F7A2C">
      <w:pPr>
        <w:jc w:val="center"/>
        <w:rPr>
          <w:b/>
        </w:rPr>
      </w:pPr>
    </w:p>
    <w:p w:rsidR="00000000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000000" w:rsidRDefault="008F7A2C">
      <w:pPr>
        <w:spacing w:line="360" w:lineRule="auto"/>
        <w:jc w:val="both"/>
      </w:pP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dyrektor – mgr Agata Wojciechowska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zastępca dyrektora – mgr Lidia Rzepcz</w:t>
      </w:r>
      <w:r>
        <w:t>yńska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pedagog – mgr Ewa Kościańska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000000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000000" w:rsidRDefault="008F7A2C">
      <w:pPr>
        <w:numPr>
          <w:ilvl w:val="4"/>
          <w:numId w:val="6"/>
        </w:numPr>
        <w:spacing w:line="360" w:lineRule="auto"/>
        <w:jc w:val="both"/>
      </w:pPr>
      <w:r>
        <w:t>mgr Marta Zygmunt</w:t>
      </w:r>
    </w:p>
    <w:p w:rsidR="00000000" w:rsidRDefault="008F7A2C">
      <w:pPr>
        <w:spacing w:line="360" w:lineRule="auto"/>
        <w:jc w:val="both"/>
      </w:pPr>
      <w:r>
        <w:t xml:space="preserve">                       </w:t>
      </w:r>
      <w:r>
        <w:t xml:space="preserve">             –    mgr Beata Szewczyk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zajęciowej/konserwator - Andrzej Przerywacz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instruktor kulturalno-oświatowy – Jacek </w:t>
      </w:r>
      <w:proofErr w:type="spellStart"/>
      <w:r>
        <w:t>Sztajerowski</w:t>
      </w:r>
      <w:proofErr w:type="spellEnd"/>
      <w:r>
        <w:t xml:space="preserve"> 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000000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000000" w:rsidRDefault="008F7A2C">
      <w:pPr>
        <w:spacing w:line="360" w:lineRule="auto"/>
        <w:jc w:val="both"/>
      </w:pPr>
    </w:p>
    <w:p w:rsidR="00000000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</w:t>
      </w:r>
      <w:r w:rsidRPr="00FF3790">
        <w:rPr>
          <w:b/>
        </w:rPr>
        <w:t>j, w skład którego wchodzą:</w:t>
      </w:r>
    </w:p>
    <w:p w:rsidR="00000000" w:rsidRDefault="008F7A2C">
      <w:pPr>
        <w:spacing w:line="360" w:lineRule="auto"/>
        <w:jc w:val="both"/>
      </w:pPr>
    </w:p>
    <w:p w:rsidR="00000000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Jadwiga </w:t>
      </w:r>
      <w:proofErr w:type="spellStart"/>
      <w:r>
        <w:t>Dziadczyk</w:t>
      </w:r>
      <w:proofErr w:type="spellEnd"/>
      <w:r>
        <w:t xml:space="preserve"> </w:t>
      </w:r>
    </w:p>
    <w:p w:rsidR="00000000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inspektor – </w:t>
      </w:r>
      <w:r w:rsidR="00904236">
        <w:t xml:space="preserve">mgr </w:t>
      </w:r>
      <w:r>
        <w:t>Edyta Kościołek</w:t>
      </w:r>
    </w:p>
    <w:p w:rsidR="00000000" w:rsidRDefault="008F7A2C">
      <w:pPr>
        <w:spacing w:line="360" w:lineRule="auto"/>
        <w:jc w:val="both"/>
      </w:pPr>
    </w:p>
    <w:p w:rsidR="00000000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  <w:bookmarkStart w:id="0" w:name="_GoBack"/>
      <w:bookmarkEnd w:id="0"/>
    </w:p>
    <w:p w:rsidR="00000000" w:rsidRDefault="008F7A2C">
      <w:pPr>
        <w:spacing w:line="360" w:lineRule="auto"/>
        <w:jc w:val="both"/>
      </w:pPr>
    </w:p>
    <w:p w:rsidR="00000000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8F7A2C"/>
    <w:rsid w:val="0090423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3</cp:revision>
  <cp:lastPrinted>1601-01-01T00:00:00Z</cp:lastPrinted>
  <dcterms:created xsi:type="dcterms:W3CDTF">2014-07-24T11:20:00Z</dcterms:created>
  <dcterms:modified xsi:type="dcterms:W3CDTF">2014-07-24T11:21:00Z</dcterms:modified>
</cp:coreProperties>
</file>