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76BB" w:rsidRDefault="00904236">
      <w:pPr>
        <w:rPr>
          <w:b/>
          <w:bCs/>
          <w:i/>
          <w:iCs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93345</wp:posOffset>
            </wp:positionV>
            <wp:extent cx="890905" cy="8788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2C">
        <w:rPr>
          <w:b/>
          <w:bCs/>
          <w:i/>
          <w:iCs/>
        </w:rPr>
        <w:t xml:space="preserve">KADRA: </w:t>
      </w:r>
    </w:p>
    <w:p w:rsidR="00F876BB" w:rsidRDefault="00F876BB">
      <w:pPr>
        <w:rPr>
          <w:b/>
          <w:bCs/>
          <w:i/>
          <w:iCs/>
        </w:rPr>
      </w:pPr>
    </w:p>
    <w:p w:rsidR="00F876BB" w:rsidRDefault="00F876BB">
      <w:pPr>
        <w:jc w:val="center"/>
      </w:pPr>
    </w:p>
    <w:p w:rsidR="00F876BB" w:rsidRDefault="008F7A2C">
      <w:pPr>
        <w:jc w:val="center"/>
      </w:pPr>
      <w:r>
        <w:rPr>
          <w:b/>
          <w:bCs/>
          <w:i/>
          <w:iCs/>
        </w:rPr>
        <w:t>Środowiskowego Domu Samopomocy „Koniczynka” w Bełchatowie,</w:t>
      </w:r>
      <w:r>
        <w:t xml:space="preserve"> </w:t>
      </w:r>
    </w:p>
    <w:p w:rsidR="00F876BB" w:rsidRDefault="008F7A2C">
      <w:pPr>
        <w:jc w:val="center"/>
      </w:pPr>
      <w:r>
        <w:t xml:space="preserve">którą stanowią następujące zespoły organizacyjne: </w:t>
      </w:r>
    </w:p>
    <w:p w:rsidR="00F876BB" w:rsidRDefault="00F876BB">
      <w:pPr>
        <w:jc w:val="center"/>
      </w:pPr>
    </w:p>
    <w:p w:rsidR="00F876BB" w:rsidRDefault="00F876BB">
      <w:pPr>
        <w:jc w:val="center"/>
      </w:pPr>
    </w:p>
    <w:p w:rsidR="00F876BB" w:rsidRPr="00FF3790" w:rsidRDefault="00F876BB">
      <w:pPr>
        <w:jc w:val="center"/>
        <w:rPr>
          <w:b/>
        </w:rPr>
      </w:pPr>
    </w:p>
    <w:p w:rsidR="00F876BB" w:rsidRPr="00FF3790" w:rsidRDefault="008F7A2C">
      <w:pPr>
        <w:numPr>
          <w:ilvl w:val="0"/>
          <w:numId w:val="1"/>
        </w:numPr>
        <w:jc w:val="both"/>
        <w:rPr>
          <w:b/>
        </w:rPr>
      </w:pPr>
      <w:r w:rsidRPr="00FF3790">
        <w:rPr>
          <w:b/>
        </w:rPr>
        <w:t>zespół wspierająco-aktywizujący, w skład którego wchodzi: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dyrektor – mgr Agata Wojciechowska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zastępca dyrektora – mgr Lidia Rzepczyńska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psycholog - koordynator zespołu </w:t>
      </w:r>
      <w:proofErr w:type="spellStart"/>
      <w:r>
        <w:t>wspierajaco</w:t>
      </w:r>
      <w:proofErr w:type="spellEnd"/>
      <w:r>
        <w:t>-aktywizującego – mgr Ewelina Bluszcz</w:t>
      </w:r>
    </w:p>
    <w:p w:rsidR="0085523B" w:rsidRDefault="0085523B">
      <w:pPr>
        <w:numPr>
          <w:ilvl w:val="0"/>
          <w:numId w:val="2"/>
        </w:numPr>
        <w:spacing w:line="360" w:lineRule="auto"/>
        <w:jc w:val="both"/>
      </w:pPr>
      <w:r>
        <w:t xml:space="preserve">psycholog – mgr Natalia </w:t>
      </w:r>
      <w:proofErr w:type="spellStart"/>
      <w:r>
        <w:t>Dukowicz</w:t>
      </w:r>
      <w:proofErr w:type="spellEnd"/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pedagog – mgr Ewa Kościańska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terapeuta – mgr Barbara Fiszer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terapeuta </w:t>
      </w:r>
      <w:r>
        <w:tab/>
        <w:t xml:space="preserve"> –    mgr Małgorzata Walczak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>mgr Grzegorz Michoń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>mgr Marta Zygmunt</w:t>
      </w:r>
    </w:p>
    <w:p w:rsidR="00604BA0" w:rsidRDefault="00604BA0">
      <w:pPr>
        <w:numPr>
          <w:ilvl w:val="4"/>
          <w:numId w:val="6"/>
        </w:numPr>
        <w:spacing w:line="360" w:lineRule="auto"/>
        <w:jc w:val="both"/>
      </w:pPr>
      <w:r>
        <w:t>mgr Beata Szewczyk</w:t>
      </w:r>
    </w:p>
    <w:p w:rsidR="00604BA0" w:rsidRDefault="008F7A2C" w:rsidP="00604BA0">
      <w:pPr>
        <w:spacing w:line="360" w:lineRule="auto"/>
        <w:jc w:val="both"/>
      </w:pPr>
      <w:r>
        <w:t xml:space="preserve">                                    –    </w:t>
      </w:r>
      <w:r w:rsidR="00604BA0">
        <w:t xml:space="preserve">Jacek </w:t>
      </w:r>
      <w:proofErr w:type="spellStart"/>
      <w:r w:rsidR="00604BA0">
        <w:t>Sztajerowski</w:t>
      </w:r>
      <w:proofErr w:type="spellEnd"/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instruktor terapii zajęciowej - Andrzej Przerywacz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starsza pielęgniarka – Ewa Piechocka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opiekun – Iwona Koch</w:t>
      </w:r>
    </w:p>
    <w:p w:rsidR="00F876BB" w:rsidRDefault="00F876BB">
      <w:pPr>
        <w:spacing w:line="360" w:lineRule="auto"/>
        <w:jc w:val="both"/>
      </w:pPr>
    </w:p>
    <w:p w:rsidR="00F876BB" w:rsidRPr="00FF3790" w:rsidRDefault="008F7A2C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FF3790">
        <w:rPr>
          <w:b/>
        </w:rPr>
        <w:t>zespół działalności administracyjnej, w skład którego wchodzą: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główny księgowy -  Jadwiga </w:t>
      </w:r>
      <w:proofErr w:type="spellStart"/>
      <w:r>
        <w:t>Dziadczyk</w:t>
      </w:r>
      <w:proofErr w:type="spellEnd"/>
      <w:r>
        <w:t xml:space="preserve"> </w:t>
      </w: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inspektor – </w:t>
      </w:r>
      <w:r w:rsidR="00904236">
        <w:t xml:space="preserve">mgr </w:t>
      </w:r>
      <w:r>
        <w:t>Edyta Kościołek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spacing w:line="360" w:lineRule="auto"/>
        <w:jc w:val="both"/>
      </w:pPr>
      <w:r>
        <w:tab/>
      </w:r>
      <w:r w:rsidRPr="00FF3790">
        <w:rPr>
          <w:b/>
        </w:rPr>
        <w:t>3.</w:t>
      </w:r>
      <w:r>
        <w:t xml:space="preserve">   </w:t>
      </w:r>
      <w:r w:rsidRPr="00FF3790">
        <w:rPr>
          <w:b/>
        </w:rPr>
        <w:t>zespół gospodarczy i obsługa, w skład którego wchodzą:</w:t>
      </w:r>
      <w:r>
        <w:t xml:space="preserve"> </w:t>
      </w:r>
    </w:p>
    <w:p w:rsidR="00F876BB" w:rsidRDefault="00F876BB">
      <w:pPr>
        <w:spacing w:line="360" w:lineRule="auto"/>
        <w:jc w:val="both"/>
      </w:pPr>
    </w:p>
    <w:p w:rsidR="00370999" w:rsidRDefault="00370999">
      <w:pPr>
        <w:numPr>
          <w:ilvl w:val="0"/>
          <w:numId w:val="5"/>
        </w:numPr>
        <w:spacing w:line="360" w:lineRule="auto"/>
        <w:jc w:val="both"/>
      </w:pPr>
      <w:r>
        <w:t>kierowca/konserwator – Marcin Janda</w:t>
      </w:r>
    </w:p>
    <w:p w:rsidR="00F876BB" w:rsidRDefault="008F7A2C">
      <w:pPr>
        <w:numPr>
          <w:ilvl w:val="0"/>
          <w:numId w:val="5"/>
        </w:numPr>
        <w:spacing w:line="360" w:lineRule="auto"/>
        <w:jc w:val="both"/>
      </w:pPr>
      <w:r>
        <w:t>pomoc kuchenna – Krystyna Chlebowska</w:t>
      </w:r>
    </w:p>
    <w:p w:rsidR="008F7A2C" w:rsidRDefault="008F7A2C">
      <w:pPr>
        <w:numPr>
          <w:ilvl w:val="0"/>
          <w:numId w:val="5"/>
        </w:numPr>
        <w:spacing w:line="360" w:lineRule="auto"/>
        <w:jc w:val="both"/>
      </w:pPr>
      <w:r>
        <w:t>robotnik do pracy lekkiej – Barbara Jedlińska</w:t>
      </w:r>
      <w:bookmarkStart w:id="0" w:name="_GoBack"/>
      <w:bookmarkEnd w:id="0"/>
    </w:p>
    <w:sectPr w:rsidR="008F7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AD24E63"/>
    <w:multiLevelType w:val="hybridMultilevel"/>
    <w:tmpl w:val="D908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6"/>
    <w:rsid w:val="00370999"/>
    <w:rsid w:val="00604BA0"/>
    <w:rsid w:val="0085523B"/>
    <w:rsid w:val="008F7A2C"/>
    <w:rsid w:val="00904236"/>
    <w:rsid w:val="00F876B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04BA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04B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ŚDS</cp:lastModifiedBy>
  <cp:revision>2</cp:revision>
  <cp:lastPrinted>1900-12-31T23:00:00Z</cp:lastPrinted>
  <dcterms:created xsi:type="dcterms:W3CDTF">2016-01-14T09:53:00Z</dcterms:created>
  <dcterms:modified xsi:type="dcterms:W3CDTF">2016-01-14T09:53:00Z</dcterms:modified>
</cp:coreProperties>
</file>