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p.o. </w:t>
      </w:r>
      <w:r w:rsidR="008F7A2C">
        <w:t>dyrektor</w:t>
      </w:r>
      <w:r>
        <w:t>a</w:t>
      </w:r>
      <w:r w:rsidR="008F7A2C">
        <w:t xml:space="preserve"> – mgr </w:t>
      </w:r>
      <w:r>
        <w:t>Ewa Kościańska</w:t>
      </w: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starszy terapeuta </w:t>
      </w:r>
      <w:r w:rsidR="008F7A2C">
        <w:t>– mgr Lidia Rzepczyńska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psycholog - koordynator zespołu </w:t>
      </w:r>
      <w:proofErr w:type="spellStart"/>
      <w:r>
        <w:t>wspierajaco</w:t>
      </w:r>
      <w:proofErr w:type="spellEnd"/>
      <w:r>
        <w:t>-aktywizującego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 xml:space="preserve">psycholog – mgr Natalia </w:t>
      </w:r>
      <w:proofErr w:type="spellStart"/>
      <w:r>
        <w:t>Dukowicz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pedagog – mgr Ewa Kościańska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    mgr Małgorzata Walczak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>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 xml:space="preserve">mgr Marta </w:t>
      </w:r>
      <w:proofErr w:type="spellStart"/>
      <w:r w:rsidR="001B1991">
        <w:t>Cyniak</w:t>
      </w:r>
      <w:proofErr w:type="spellEnd"/>
    </w:p>
    <w:p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:rsidR="00604BA0" w:rsidRDefault="008F7A2C" w:rsidP="00604BA0">
      <w:pPr>
        <w:spacing w:line="360" w:lineRule="auto"/>
        <w:jc w:val="both"/>
      </w:pPr>
      <w:r>
        <w:t xml:space="preserve">                                    –    </w:t>
      </w:r>
      <w:r w:rsidR="00604BA0">
        <w:t xml:space="preserve">Jacek </w:t>
      </w:r>
      <w:proofErr w:type="spellStart"/>
      <w:r w:rsidR="00604BA0">
        <w:t>Sztajerowski</w:t>
      </w:r>
      <w:proofErr w:type="spellEnd"/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1B1991" w:rsidRDefault="001B1991">
      <w:pPr>
        <w:numPr>
          <w:ilvl w:val="0"/>
          <w:numId w:val="2"/>
        </w:numPr>
        <w:spacing w:line="360" w:lineRule="auto"/>
        <w:jc w:val="both"/>
      </w:pPr>
      <w:r>
        <w:t>opiekun – Bożena Kucner</w:t>
      </w:r>
      <w:bookmarkStart w:id="0" w:name="_GoBack"/>
      <w:bookmarkEnd w:id="0"/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Jadwiga </w:t>
      </w:r>
      <w:r w:rsidR="001B1991">
        <w:t>Lis</w:t>
      </w:r>
    </w:p>
    <w:p w:rsidR="001B1991" w:rsidRDefault="001B1991">
      <w:pPr>
        <w:numPr>
          <w:ilvl w:val="0"/>
          <w:numId w:val="4"/>
        </w:numPr>
        <w:spacing w:line="360" w:lineRule="auto"/>
        <w:jc w:val="both"/>
      </w:pPr>
      <w:r>
        <w:t>inspektor – mgr Edyta Kościołek</w:t>
      </w:r>
    </w:p>
    <w:p w:rsidR="008E761C" w:rsidRDefault="008E761C">
      <w:pPr>
        <w:numPr>
          <w:ilvl w:val="0"/>
          <w:numId w:val="4"/>
        </w:numPr>
        <w:spacing w:line="360" w:lineRule="auto"/>
        <w:jc w:val="both"/>
      </w:pPr>
      <w:r>
        <w:t xml:space="preserve">referent – Małgorzata </w:t>
      </w:r>
      <w:proofErr w:type="spellStart"/>
      <w:r>
        <w:t>Gudajczyk</w:t>
      </w:r>
      <w:proofErr w:type="spellEnd"/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370999" w:rsidRDefault="00370999">
      <w:pPr>
        <w:numPr>
          <w:ilvl w:val="0"/>
          <w:numId w:val="5"/>
        </w:numPr>
        <w:spacing w:line="360" w:lineRule="auto"/>
        <w:jc w:val="both"/>
      </w:pPr>
      <w:r>
        <w:t xml:space="preserve">kierowca/konserwator – </w:t>
      </w:r>
      <w:r w:rsidR="001B1991">
        <w:t>Krzysztof Franczyk</w:t>
      </w:r>
    </w:p>
    <w:p w:rsidR="00F876BB" w:rsidRDefault="008F7A2C">
      <w:pPr>
        <w:numPr>
          <w:ilvl w:val="0"/>
          <w:numId w:val="5"/>
        </w:numPr>
        <w:spacing w:line="360" w:lineRule="auto"/>
        <w:jc w:val="both"/>
      </w:pPr>
      <w:r>
        <w:t>pomoc kuchenna – Krystyna Chlebowska</w:t>
      </w:r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6"/>
    <w:rsid w:val="001B1991"/>
    <w:rsid w:val="00370999"/>
    <w:rsid w:val="00604BA0"/>
    <w:rsid w:val="0085523B"/>
    <w:rsid w:val="008E761C"/>
    <w:rsid w:val="008F7A2C"/>
    <w:rsid w:val="00904236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E3E0F4"/>
  <w15:docId w15:val="{855C1EEE-E057-4C67-BE06-6A2D3EE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Kadry</cp:lastModifiedBy>
  <cp:revision>2</cp:revision>
  <cp:lastPrinted>1900-12-31T23:00:00Z</cp:lastPrinted>
  <dcterms:created xsi:type="dcterms:W3CDTF">2017-04-05T09:49:00Z</dcterms:created>
  <dcterms:modified xsi:type="dcterms:W3CDTF">2017-04-05T09:49:00Z</dcterms:modified>
</cp:coreProperties>
</file>