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D" w:rsidRPr="00DB1717" w:rsidRDefault="001A46C1" w:rsidP="009A0405">
      <w:pPr>
        <w:pStyle w:val="Bezodstpw"/>
        <w:jc w:val="center"/>
        <w:rPr>
          <w:b/>
          <w:sz w:val="28"/>
          <w:szCs w:val="28"/>
        </w:rPr>
      </w:pPr>
      <w:r w:rsidRPr="00DB1717">
        <w:rPr>
          <w:b/>
          <w:sz w:val="28"/>
          <w:szCs w:val="28"/>
        </w:rPr>
        <w:t>STATUT</w:t>
      </w:r>
    </w:p>
    <w:p w:rsidR="001A46C1" w:rsidRPr="00DB1717" w:rsidRDefault="001A46C1" w:rsidP="009A0405">
      <w:pPr>
        <w:pStyle w:val="Bezodstpw"/>
        <w:jc w:val="center"/>
        <w:rPr>
          <w:b/>
          <w:sz w:val="28"/>
          <w:szCs w:val="28"/>
        </w:rPr>
      </w:pPr>
      <w:r w:rsidRPr="00DB1717">
        <w:rPr>
          <w:b/>
          <w:sz w:val="28"/>
          <w:szCs w:val="28"/>
        </w:rPr>
        <w:t>SZKOŁY PODSTAWOWEJ NR 1</w:t>
      </w:r>
    </w:p>
    <w:p w:rsidR="001A46C1" w:rsidRPr="00DB1717" w:rsidRDefault="001A46C1" w:rsidP="009A0405">
      <w:pPr>
        <w:pStyle w:val="Bezodstpw"/>
        <w:jc w:val="center"/>
        <w:rPr>
          <w:b/>
          <w:sz w:val="28"/>
          <w:szCs w:val="28"/>
        </w:rPr>
      </w:pPr>
      <w:r w:rsidRPr="00DB1717">
        <w:rPr>
          <w:b/>
          <w:sz w:val="28"/>
          <w:szCs w:val="28"/>
        </w:rPr>
        <w:t>im. kpt. Leonida Teligi w Ustce</w:t>
      </w:r>
    </w:p>
    <w:p w:rsidR="001A46C1" w:rsidRDefault="001A46C1" w:rsidP="009A0405">
      <w:pPr>
        <w:pStyle w:val="Bezodstpw"/>
      </w:pPr>
    </w:p>
    <w:p w:rsidR="001A46C1" w:rsidRDefault="001A46C1" w:rsidP="009A0405">
      <w:pPr>
        <w:pStyle w:val="Bezodstpw"/>
      </w:pPr>
    </w:p>
    <w:p w:rsidR="001A46C1" w:rsidRDefault="001A46C1" w:rsidP="009A0405">
      <w:pPr>
        <w:pStyle w:val="Bezodstpw"/>
      </w:pPr>
    </w:p>
    <w:p w:rsidR="001A46C1" w:rsidRPr="00DB1717" w:rsidRDefault="001A46C1" w:rsidP="009A0405">
      <w:pPr>
        <w:pStyle w:val="Bezodstpw"/>
        <w:jc w:val="both"/>
        <w:rPr>
          <w:b/>
          <w:sz w:val="24"/>
          <w:szCs w:val="24"/>
        </w:rPr>
      </w:pPr>
      <w:r w:rsidRPr="00DB1717">
        <w:rPr>
          <w:b/>
          <w:sz w:val="24"/>
          <w:szCs w:val="24"/>
        </w:rPr>
        <w:t>Podstawa prawna:</w:t>
      </w:r>
    </w:p>
    <w:p w:rsidR="001A46C1" w:rsidRPr="00DB1717" w:rsidRDefault="001A46C1" w:rsidP="009A040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DB1717">
        <w:rPr>
          <w:sz w:val="24"/>
          <w:szCs w:val="24"/>
        </w:rPr>
        <w:t>Ustawa z dnia 7 września 1991r. o systemie oświaty /</w:t>
      </w:r>
      <w:proofErr w:type="spellStart"/>
      <w:r w:rsidRPr="00DB1717">
        <w:rPr>
          <w:sz w:val="24"/>
          <w:szCs w:val="24"/>
        </w:rPr>
        <w:t>Dz.U</w:t>
      </w:r>
      <w:proofErr w:type="spellEnd"/>
      <w:r w:rsidRPr="00DB1717">
        <w:rPr>
          <w:sz w:val="24"/>
          <w:szCs w:val="24"/>
        </w:rPr>
        <w:t xml:space="preserve">. z 2004r. Nr 256, poz. 2572 z </w:t>
      </w:r>
      <w:proofErr w:type="spellStart"/>
      <w:r w:rsidRPr="00DB1717">
        <w:rPr>
          <w:sz w:val="24"/>
          <w:szCs w:val="24"/>
        </w:rPr>
        <w:t>późn</w:t>
      </w:r>
      <w:proofErr w:type="spellEnd"/>
      <w:r w:rsidRPr="00DB1717">
        <w:rPr>
          <w:sz w:val="24"/>
          <w:szCs w:val="24"/>
        </w:rPr>
        <w:t>. zm./</w:t>
      </w:r>
    </w:p>
    <w:p w:rsidR="00DB1717" w:rsidRDefault="001A46C1" w:rsidP="009A040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DB1717">
        <w:rPr>
          <w:sz w:val="24"/>
          <w:szCs w:val="24"/>
        </w:rPr>
        <w:t>Rozporządzenie MEN z dnia 21 maja 2001r. w spawie ramowych statutów publicznego przedszkola oraz publicznych szkół /</w:t>
      </w:r>
      <w:proofErr w:type="spellStart"/>
      <w:r w:rsidRPr="00DB1717">
        <w:rPr>
          <w:sz w:val="24"/>
          <w:szCs w:val="24"/>
        </w:rPr>
        <w:t>Dz.U</w:t>
      </w:r>
      <w:proofErr w:type="spellEnd"/>
      <w:r w:rsidRPr="00DB1717">
        <w:rPr>
          <w:sz w:val="24"/>
          <w:szCs w:val="24"/>
        </w:rPr>
        <w:t xml:space="preserve">. z 2001r. Nr 61, poz. 624 </w:t>
      </w:r>
    </w:p>
    <w:p w:rsidR="001A46C1" w:rsidRPr="00DB1717" w:rsidRDefault="001A46C1" w:rsidP="009A0405">
      <w:pPr>
        <w:pStyle w:val="Bezodstpw"/>
        <w:ind w:left="720"/>
        <w:jc w:val="both"/>
        <w:rPr>
          <w:sz w:val="24"/>
          <w:szCs w:val="24"/>
        </w:rPr>
      </w:pPr>
      <w:r w:rsidRPr="00DB1717">
        <w:rPr>
          <w:sz w:val="24"/>
          <w:szCs w:val="24"/>
        </w:rPr>
        <w:t xml:space="preserve">z </w:t>
      </w:r>
      <w:proofErr w:type="spellStart"/>
      <w:r w:rsidRPr="00DB1717">
        <w:rPr>
          <w:sz w:val="24"/>
          <w:szCs w:val="24"/>
        </w:rPr>
        <w:t>późn.zm</w:t>
      </w:r>
      <w:proofErr w:type="spellEnd"/>
      <w:r w:rsidRPr="00DB1717">
        <w:rPr>
          <w:sz w:val="24"/>
          <w:szCs w:val="24"/>
        </w:rPr>
        <w:t>./</w:t>
      </w:r>
    </w:p>
    <w:p w:rsidR="00DB1717" w:rsidRDefault="001A46C1" w:rsidP="009A040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DB1717">
        <w:rPr>
          <w:sz w:val="24"/>
          <w:szCs w:val="24"/>
        </w:rPr>
        <w:t xml:space="preserve">Roz[porządzenie </w:t>
      </w:r>
      <w:proofErr w:type="spellStart"/>
      <w:r w:rsidRPr="00DB1717">
        <w:rPr>
          <w:sz w:val="24"/>
          <w:szCs w:val="24"/>
        </w:rPr>
        <w:t>MENiS</w:t>
      </w:r>
      <w:proofErr w:type="spellEnd"/>
      <w:r w:rsidRPr="00DB1717">
        <w:rPr>
          <w:sz w:val="24"/>
          <w:szCs w:val="24"/>
        </w:rPr>
        <w:t xml:space="preserve"> z dnia 30 kwietnia 2007r. w sprawie warunków i sposobu oceniania, klasyfikowania i promowania uczniów i słuchaczy oraz przeprowadzania sprawdzianów i egzaminów w szkołach publicznych </w:t>
      </w:r>
      <w:r w:rsidR="00DB1717">
        <w:rPr>
          <w:sz w:val="24"/>
          <w:szCs w:val="24"/>
        </w:rPr>
        <w:t>/</w:t>
      </w:r>
      <w:proofErr w:type="spellStart"/>
      <w:r w:rsidR="00DB1717">
        <w:rPr>
          <w:sz w:val="24"/>
          <w:szCs w:val="24"/>
        </w:rPr>
        <w:t>Dz.U</w:t>
      </w:r>
      <w:proofErr w:type="spellEnd"/>
      <w:r w:rsidR="00DB1717">
        <w:rPr>
          <w:sz w:val="24"/>
          <w:szCs w:val="24"/>
        </w:rPr>
        <w:t>. z 2007r Nr 83, poz. 562,</w:t>
      </w:r>
    </w:p>
    <w:p w:rsidR="001A46C1" w:rsidRPr="00DB1717" w:rsidRDefault="001A46C1" w:rsidP="009A0405">
      <w:pPr>
        <w:pStyle w:val="Bezodstpw"/>
        <w:ind w:left="720"/>
        <w:jc w:val="both"/>
        <w:rPr>
          <w:sz w:val="24"/>
          <w:szCs w:val="24"/>
        </w:rPr>
      </w:pPr>
      <w:r w:rsidRPr="00DB1717">
        <w:rPr>
          <w:sz w:val="24"/>
          <w:szCs w:val="24"/>
        </w:rPr>
        <w:t xml:space="preserve">z </w:t>
      </w:r>
      <w:proofErr w:type="spellStart"/>
      <w:r w:rsidRPr="00DB1717">
        <w:rPr>
          <w:sz w:val="24"/>
          <w:szCs w:val="24"/>
        </w:rPr>
        <w:t>późn.zm</w:t>
      </w:r>
      <w:proofErr w:type="spellEnd"/>
      <w:r w:rsidRPr="00DB1717">
        <w:rPr>
          <w:sz w:val="24"/>
          <w:szCs w:val="24"/>
        </w:rPr>
        <w:t>./</w:t>
      </w:r>
    </w:p>
    <w:p w:rsidR="001A46C1" w:rsidRDefault="001A46C1" w:rsidP="009A040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DB1717">
        <w:rPr>
          <w:sz w:val="24"/>
          <w:szCs w:val="24"/>
        </w:rPr>
        <w:t xml:space="preserve">Rozporządzenie </w:t>
      </w:r>
      <w:proofErr w:type="spellStart"/>
      <w:r w:rsidRPr="00DB1717">
        <w:rPr>
          <w:sz w:val="24"/>
          <w:szCs w:val="24"/>
        </w:rPr>
        <w:t>MENiS</w:t>
      </w:r>
      <w:proofErr w:type="spellEnd"/>
      <w:r w:rsidRPr="00DB1717">
        <w:rPr>
          <w:sz w:val="24"/>
          <w:szCs w:val="24"/>
        </w:rPr>
        <w:t xml:space="preserve"> z dnia 20 lutego 2004r. w sprawie warunków i trybu przyjmowania uczniów do szkół publicznych oraz przechodzenia z jednych typów szkół do innych /Dz. U. z 2004r</w:t>
      </w:r>
      <w:r w:rsidR="00DB1717" w:rsidRPr="00DB1717">
        <w:rPr>
          <w:sz w:val="24"/>
          <w:szCs w:val="24"/>
        </w:rPr>
        <w:t xml:space="preserve">. Nr 26, poz. 232 z </w:t>
      </w:r>
      <w:proofErr w:type="spellStart"/>
      <w:r w:rsidR="00DB1717" w:rsidRPr="00DB1717">
        <w:rPr>
          <w:sz w:val="24"/>
          <w:szCs w:val="24"/>
        </w:rPr>
        <w:t>późn.zm</w:t>
      </w:r>
      <w:proofErr w:type="spellEnd"/>
      <w:r w:rsidR="00DB1717" w:rsidRPr="00DB1717">
        <w:rPr>
          <w:sz w:val="24"/>
          <w:szCs w:val="24"/>
        </w:rPr>
        <w:t>./.</w:t>
      </w:r>
    </w:p>
    <w:p w:rsidR="00DB1717" w:rsidRDefault="00DB1717" w:rsidP="009A0405">
      <w:pPr>
        <w:pStyle w:val="Bezodstpw"/>
        <w:jc w:val="both"/>
        <w:rPr>
          <w:sz w:val="24"/>
          <w:szCs w:val="24"/>
        </w:rPr>
      </w:pPr>
    </w:p>
    <w:p w:rsidR="00DB1717" w:rsidRDefault="00DB1717" w:rsidP="009A0405">
      <w:pPr>
        <w:pStyle w:val="Bezodstpw"/>
        <w:jc w:val="both"/>
        <w:rPr>
          <w:sz w:val="24"/>
          <w:szCs w:val="24"/>
        </w:rPr>
      </w:pPr>
    </w:p>
    <w:p w:rsidR="00DB1717" w:rsidRPr="00DB1717" w:rsidRDefault="00DB1717" w:rsidP="009A0405">
      <w:pPr>
        <w:pStyle w:val="Bezodstpw"/>
        <w:jc w:val="center"/>
        <w:rPr>
          <w:b/>
          <w:sz w:val="24"/>
          <w:szCs w:val="24"/>
        </w:rPr>
      </w:pPr>
      <w:r w:rsidRPr="00DB1717">
        <w:rPr>
          <w:b/>
          <w:sz w:val="24"/>
          <w:szCs w:val="24"/>
        </w:rPr>
        <w:t>ROZDZIAŁ I</w:t>
      </w:r>
    </w:p>
    <w:p w:rsidR="00525B33" w:rsidRDefault="00525B33" w:rsidP="009A0405">
      <w:pPr>
        <w:pStyle w:val="Bezodstpw"/>
        <w:jc w:val="center"/>
        <w:rPr>
          <w:rFonts w:cs="Times New Roman"/>
          <w:sz w:val="24"/>
          <w:szCs w:val="24"/>
        </w:rPr>
      </w:pPr>
    </w:p>
    <w:p w:rsidR="00DB1717" w:rsidRDefault="00DB1717" w:rsidP="009A0405">
      <w:pPr>
        <w:pStyle w:val="Bezodstpw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DB1717" w:rsidRDefault="00DB1717" w:rsidP="009A040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Nazwa, nr i siedziba szkoły</w:t>
      </w:r>
    </w:p>
    <w:p w:rsidR="00DB1717" w:rsidRPr="00DB1717" w:rsidRDefault="00DB1717" w:rsidP="009A0405">
      <w:pPr>
        <w:pStyle w:val="Bezodstpw"/>
        <w:jc w:val="both"/>
        <w:rPr>
          <w:b/>
          <w:sz w:val="24"/>
          <w:szCs w:val="24"/>
        </w:rPr>
      </w:pPr>
      <w:r w:rsidRPr="00DB1717">
        <w:rPr>
          <w:b/>
          <w:sz w:val="24"/>
          <w:szCs w:val="24"/>
        </w:rPr>
        <w:t>SZKOŁA PODSTAWOWA NR 1 IM.KPT.LEONIDA TELIGI W USTCE</w:t>
      </w:r>
    </w:p>
    <w:p w:rsidR="00DB1717" w:rsidRDefault="00DB1717" w:rsidP="009A0405">
      <w:pPr>
        <w:pStyle w:val="Bezodstpw"/>
        <w:jc w:val="both"/>
        <w:rPr>
          <w:b/>
          <w:sz w:val="24"/>
          <w:szCs w:val="24"/>
        </w:rPr>
      </w:pPr>
      <w:r w:rsidRPr="00DB1717">
        <w:rPr>
          <w:b/>
          <w:sz w:val="24"/>
          <w:szCs w:val="24"/>
        </w:rPr>
        <w:t>UL. DARŁOWSKA 18</w:t>
      </w:r>
    </w:p>
    <w:p w:rsidR="007921E8" w:rsidRPr="00DB1717" w:rsidRDefault="007921E8" w:rsidP="009A0405">
      <w:pPr>
        <w:pStyle w:val="Bezodstpw"/>
        <w:jc w:val="both"/>
        <w:rPr>
          <w:b/>
          <w:sz w:val="24"/>
          <w:szCs w:val="24"/>
        </w:rPr>
      </w:pPr>
    </w:p>
    <w:p w:rsidR="00DB1717" w:rsidRDefault="00DB1717" w:rsidP="009A0405">
      <w:pPr>
        <w:pStyle w:val="Bezodstpw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DB1717" w:rsidRDefault="00DB1717" w:rsidP="009A040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Nazwę szkoły ustala się w pełnym brzmieniu.</w:t>
      </w:r>
    </w:p>
    <w:p w:rsidR="00DB1717" w:rsidRDefault="00DB1717" w:rsidP="009A040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Pełnej nazwy używa się także na pieczątkach i stemplach.</w:t>
      </w:r>
    </w:p>
    <w:p w:rsidR="007921E8" w:rsidRDefault="007921E8" w:rsidP="009A0405">
      <w:pPr>
        <w:pStyle w:val="Bezodstpw"/>
        <w:jc w:val="both"/>
        <w:rPr>
          <w:sz w:val="24"/>
          <w:szCs w:val="24"/>
        </w:rPr>
      </w:pPr>
    </w:p>
    <w:p w:rsidR="00DB1717" w:rsidRDefault="00DB1717" w:rsidP="009A0405">
      <w:pPr>
        <w:pStyle w:val="Bezodstpw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DB1717" w:rsidRPr="000C619F" w:rsidRDefault="00DB1717" w:rsidP="009A0405">
      <w:pPr>
        <w:pStyle w:val="Bezodstpw"/>
        <w:jc w:val="both"/>
        <w:rPr>
          <w:sz w:val="24"/>
          <w:szCs w:val="24"/>
        </w:rPr>
      </w:pPr>
      <w:r w:rsidRPr="000C619F">
        <w:rPr>
          <w:sz w:val="24"/>
          <w:szCs w:val="24"/>
        </w:rPr>
        <w:t>Inne informacje o szkole.</w:t>
      </w:r>
    </w:p>
    <w:p w:rsidR="00DB1717" w:rsidRDefault="00DB1717" w:rsidP="009A040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Organem prowadzącym szkołę jest Gmina Miasto Ustka.</w:t>
      </w:r>
    </w:p>
    <w:p w:rsidR="00DB1717" w:rsidRDefault="00DB1717" w:rsidP="009A040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Cykl kształcenia w szkole trwa 6 lat.</w:t>
      </w:r>
    </w:p>
    <w:p w:rsidR="00DB1717" w:rsidRDefault="00DB1717" w:rsidP="009A040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Oddziały przedszkolne.</w:t>
      </w:r>
    </w:p>
    <w:p w:rsidR="00DB1717" w:rsidRDefault="00DB1717" w:rsidP="009A040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 finansowe na działalność szkoła uzyskuje z budżetu państwa, gminy.</w:t>
      </w:r>
    </w:p>
    <w:p w:rsidR="00DB1717" w:rsidRDefault="00DB1717" w:rsidP="009A040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Obsługa finansowo-księgowa szkoły znajduje się w miejscu.</w:t>
      </w:r>
    </w:p>
    <w:p w:rsidR="00DB1717" w:rsidRDefault="00DB1717" w:rsidP="009A0405">
      <w:pPr>
        <w:pStyle w:val="Bezodstpw"/>
        <w:rPr>
          <w:sz w:val="24"/>
          <w:szCs w:val="24"/>
        </w:rPr>
      </w:pPr>
    </w:p>
    <w:p w:rsidR="00DB1717" w:rsidRDefault="00DB1717" w:rsidP="009A0405">
      <w:pPr>
        <w:pStyle w:val="Bezodstpw"/>
        <w:jc w:val="center"/>
        <w:rPr>
          <w:b/>
          <w:sz w:val="24"/>
          <w:szCs w:val="24"/>
        </w:rPr>
      </w:pPr>
      <w:r w:rsidRPr="00DB1717">
        <w:rPr>
          <w:b/>
          <w:sz w:val="24"/>
          <w:szCs w:val="24"/>
        </w:rPr>
        <w:t>ROZDZIAŁ I</w:t>
      </w:r>
      <w:r w:rsidR="00C96AFF">
        <w:rPr>
          <w:b/>
          <w:sz w:val="24"/>
          <w:szCs w:val="24"/>
        </w:rPr>
        <w:t>I</w:t>
      </w:r>
    </w:p>
    <w:p w:rsidR="00B17072" w:rsidRPr="00DB1717" w:rsidRDefault="00B17072" w:rsidP="009A040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i zadania szkoły</w:t>
      </w:r>
    </w:p>
    <w:p w:rsidR="00525B33" w:rsidRDefault="00525B33" w:rsidP="009A0405">
      <w:pPr>
        <w:pStyle w:val="Bezodstpw"/>
        <w:jc w:val="center"/>
        <w:rPr>
          <w:rFonts w:cs="Times New Roman"/>
          <w:sz w:val="24"/>
          <w:szCs w:val="24"/>
        </w:rPr>
      </w:pPr>
    </w:p>
    <w:p w:rsidR="00DB1717" w:rsidRDefault="00DB1717" w:rsidP="009A0405">
      <w:pPr>
        <w:pStyle w:val="Bezodstpw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§</w:t>
      </w:r>
      <w:r w:rsidR="00B17072">
        <w:rPr>
          <w:sz w:val="24"/>
          <w:szCs w:val="24"/>
        </w:rPr>
        <w:t xml:space="preserve"> 4</w:t>
      </w:r>
    </w:p>
    <w:p w:rsidR="00B17072" w:rsidRDefault="00B17072" w:rsidP="009A040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realizacji swych celów i zadań szkoła przestrzega zasad zapisanych w Konstytucji Rzeczypospolitej Polskiej, Deklaracji Praw Czło</w:t>
      </w:r>
      <w:r w:rsidR="00B00A71">
        <w:rPr>
          <w:sz w:val="24"/>
          <w:szCs w:val="24"/>
        </w:rPr>
        <w:t>wieka oraz Międzynarodowej Konw</w:t>
      </w:r>
      <w:r>
        <w:rPr>
          <w:sz w:val="24"/>
          <w:szCs w:val="24"/>
        </w:rPr>
        <w:t>encji o Prawach Dziecka.</w:t>
      </w:r>
    </w:p>
    <w:p w:rsidR="00B17072" w:rsidRDefault="00B17072" w:rsidP="009A040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realizuje cele i zadania określone w Ustawie o systemie oświaty, zwanej dalej „ustawą” oraz w przepisach wykonawczych wydanych na jej podstawie, w szczególności:</w:t>
      </w:r>
    </w:p>
    <w:p w:rsidR="00B17072" w:rsidRDefault="00EF6B2C" w:rsidP="009A040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17072">
        <w:rPr>
          <w:sz w:val="24"/>
          <w:szCs w:val="24"/>
        </w:rPr>
        <w:t>możliwia zdobycie wiedzy i umiejętności niezbędnych do uzyskania świadectwa ukończenia szkoły</w:t>
      </w:r>
    </w:p>
    <w:p w:rsidR="00B17072" w:rsidRDefault="00EF6B2C" w:rsidP="009A040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B17072">
        <w:rPr>
          <w:sz w:val="24"/>
          <w:szCs w:val="24"/>
        </w:rPr>
        <w:t>ształtuje środowisko wychowawcze sprzyjające realizacji celów i zasad określonych w ustawie, stosownie do warunków i wieku uczniów</w:t>
      </w:r>
    </w:p>
    <w:p w:rsidR="00B17072" w:rsidRDefault="00EF6B2C" w:rsidP="009A040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B17072">
        <w:rPr>
          <w:sz w:val="24"/>
          <w:szCs w:val="24"/>
        </w:rPr>
        <w:t>prawuje opiekę nad uczniami odpowiednio do ich potrzeb i możliwości szkoły</w:t>
      </w:r>
    </w:p>
    <w:p w:rsidR="00B17072" w:rsidRDefault="00EF6B2C" w:rsidP="009A040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17072">
        <w:rPr>
          <w:sz w:val="24"/>
          <w:szCs w:val="24"/>
        </w:rPr>
        <w:t>ełni funkcję kompensacyjną i kulturotwórczą.</w:t>
      </w:r>
    </w:p>
    <w:p w:rsidR="00EF6B2C" w:rsidRPr="00B0119E" w:rsidRDefault="00EF6B2C" w:rsidP="009A0405">
      <w:pPr>
        <w:pStyle w:val="Bezodstpw"/>
        <w:numPr>
          <w:ilvl w:val="0"/>
          <w:numId w:val="3"/>
        </w:numPr>
        <w:jc w:val="both"/>
        <w:rPr>
          <w:rFonts w:cs="Times New Roman"/>
          <w:spacing w:val="-19"/>
          <w:sz w:val="24"/>
          <w:szCs w:val="24"/>
        </w:rPr>
      </w:pPr>
      <w:r w:rsidRPr="00B0119E">
        <w:rPr>
          <w:rFonts w:cs="Times New Roman"/>
          <w:sz w:val="24"/>
          <w:szCs w:val="24"/>
        </w:rPr>
        <w:t>Działania szkoły skupiają się w trzech obszarach: dydaktyki, wychowania i opieki.</w:t>
      </w:r>
    </w:p>
    <w:p w:rsidR="00EF6B2C" w:rsidRPr="00B0119E" w:rsidRDefault="00EF6B2C" w:rsidP="009A0405">
      <w:pPr>
        <w:pStyle w:val="Bezodstpw"/>
        <w:numPr>
          <w:ilvl w:val="0"/>
          <w:numId w:val="3"/>
        </w:numPr>
        <w:jc w:val="both"/>
        <w:rPr>
          <w:rFonts w:cs="Times New Roman"/>
          <w:spacing w:val="-16"/>
          <w:sz w:val="24"/>
          <w:szCs w:val="24"/>
        </w:rPr>
      </w:pPr>
      <w:r w:rsidRPr="00B0119E">
        <w:rPr>
          <w:rFonts w:cs="Times New Roman"/>
          <w:spacing w:val="-6"/>
          <w:sz w:val="24"/>
          <w:szCs w:val="24"/>
        </w:rPr>
        <w:t>W zakresie dydaktyki:</w:t>
      </w:r>
    </w:p>
    <w:p w:rsidR="00EF6B2C" w:rsidRPr="00B0119E" w:rsidRDefault="00EF6B2C" w:rsidP="009A0405">
      <w:pPr>
        <w:pStyle w:val="Bezodstpw"/>
        <w:numPr>
          <w:ilvl w:val="0"/>
          <w:numId w:val="5"/>
        </w:numPr>
        <w:jc w:val="both"/>
        <w:rPr>
          <w:rFonts w:cs="Times New Roman"/>
          <w:spacing w:val="-15"/>
          <w:sz w:val="24"/>
          <w:szCs w:val="24"/>
        </w:rPr>
      </w:pPr>
      <w:r w:rsidRPr="00B0119E">
        <w:rPr>
          <w:rFonts w:cs="Times New Roman"/>
          <w:sz w:val="24"/>
          <w:szCs w:val="24"/>
        </w:rPr>
        <w:t>umożliwia zdobycie wiedzy i umiejętności niezbędnych do testu szóstoklasisty</w:t>
      </w:r>
    </w:p>
    <w:p w:rsidR="00EF6B2C" w:rsidRPr="00B0119E" w:rsidRDefault="00EF6B2C" w:rsidP="009A0405">
      <w:pPr>
        <w:pStyle w:val="Bezodstpw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B0119E">
        <w:rPr>
          <w:rFonts w:cs="Times New Roman"/>
          <w:sz w:val="24"/>
          <w:szCs w:val="24"/>
        </w:rPr>
        <w:t>umożliwia rozwijanie uzdolnień i zainteresowań</w:t>
      </w:r>
    </w:p>
    <w:p w:rsidR="00EF6B2C" w:rsidRPr="00B0119E" w:rsidRDefault="00EF6B2C" w:rsidP="009A0405">
      <w:pPr>
        <w:pStyle w:val="Bezodstpw"/>
        <w:ind w:left="360"/>
        <w:jc w:val="both"/>
        <w:rPr>
          <w:rFonts w:cs="Times New Roman"/>
          <w:sz w:val="24"/>
          <w:szCs w:val="24"/>
        </w:rPr>
      </w:pPr>
      <w:r w:rsidRPr="00B0119E">
        <w:rPr>
          <w:rFonts w:cs="Times New Roman"/>
          <w:spacing w:val="-15"/>
          <w:sz w:val="24"/>
          <w:szCs w:val="24"/>
        </w:rPr>
        <w:t>5.</w:t>
      </w:r>
      <w:r w:rsidRPr="00B0119E">
        <w:rPr>
          <w:rFonts w:cs="Times New Roman"/>
          <w:sz w:val="24"/>
          <w:szCs w:val="24"/>
        </w:rPr>
        <w:tab/>
      </w:r>
      <w:r w:rsidRPr="00B0119E">
        <w:rPr>
          <w:rFonts w:cs="Times New Roman"/>
          <w:spacing w:val="-2"/>
          <w:sz w:val="24"/>
          <w:szCs w:val="24"/>
        </w:rPr>
        <w:t>W zakresie wychowania:</w:t>
      </w:r>
    </w:p>
    <w:p w:rsidR="00EF6B2C" w:rsidRPr="00B0119E" w:rsidRDefault="00EF6B2C" w:rsidP="009A0405">
      <w:pPr>
        <w:pStyle w:val="Bezodstpw"/>
        <w:numPr>
          <w:ilvl w:val="0"/>
          <w:numId w:val="6"/>
        </w:numPr>
        <w:jc w:val="both"/>
        <w:rPr>
          <w:rFonts w:cs="Times New Roman"/>
          <w:spacing w:val="-12"/>
          <w:sz w:val="24"/>
          <w:szCs w:val="24"/>
        </w:rPr>
      </w:pPr>
      <w:r w:rsidRPr="00B0119E">
        <w:rPr>
          <w:rFonts w:cs="Times New Roman"/>
          <w:spacing w:val="-5"/>
          <w:sz w:val="24"/>
          <w:szCs w:val="24"/>
        </w:rPr>
        <w:t>kształtuje środowisko wychowawcze sprzyjające realizowaniu zasad określonych</w:t>
      </w:r>
      <w:r w:rsidRPr="00B0119E">
        <w:rPr>
          <w:rFonts w:cs="Times New Roman"/>
          <w:spacing w:val="-5"/>
          <w:sz w:val="24"/>
          <w:szCs w:val="24"/>
        </w:rPr>
        <w:br/>
      </w:r>
      <w:r w:rsidRPr="00B0119E">
        <w:rPr>
          <w:rFonts w:cs="Times New Roman"/>
          <w:sz w:val="24"/>
          <w:szCs w:val="24"/>
        </w:rPr>
        <w:t xml:space="preserve">   w Ustawie o systemie oświaty, stosownie do warunków szkoły</w:t>
      </w:r>
    </w:p>
    <w:p w:rsidR="00EF6B2C" w:rsidRPr="00B0119E" w:rsidRDefault="00EF6B2C" w:rsidP="009A0405">
      <w:pPr>
        <w:pStyle w:val="Bezodstpw"/>
        <w:numPr>
          <w:ilvl w:val="0"/>
          <w:numId w:val="6"/>
        </w:numPr>
        <w:jc w:val="both"/>
        <w:rPr>
          <w:rFonts w:eastAsiaTheme="minorEastAsia" w:cs="Times New Roman"/>
          <w:spacing w:val="-15"/>
          <w:sz w:val="24"/>
          <w:szCs w:val="24"/>
        </w:rPr>
      </w:pPr>
      <w:r w:rsidRPr="00B0119E">
        <w:rPr>
          <w:rFonts w:cs="Times New Roman"/>
          <w:spacing w:val="-5"/>
          <w:sz w:val="24"/>
          <w:szCs w:val="24"/>
        </w:rPr>
        <w:t xml:space="preserve">rozwija u wychowanków poczucie tożsamości narodowej, odpowiedzialności </w:t>
      </w:r>
    </w:p>
    <w:p w:rsidR="00EF6B2C" w:rsidRPr="00B0119E" w:rsidRDefault="00EF6B2C" w:rsidP="009A0405">
      <w:pPr>
        <w:pStyle w:val="Bezodstpw"/>
        <w:ind w:left="720"/>
        <w:jc w:val="both"/>
        <w:rPr>
          <w:rFonts w:cs="Times New Roman"/>
          <w:spacing w:val="-15"/>
          <w:sz w:val="24"/>
          <w:szCs w:val="24"/>
        </w:rPr>
      </w:pPr>
      <w:r w:rsidRPr="00B0119E">
        <w:rPr>
          <w:rFonts w:cs="Times New Roman"/>
          <w:spacing w:val="-5"/>
          <w:sz w:val="24"/>
          <w:szCs w:val="24"/>
        </w:rPr>
        <w:t xml:space="preserve"> i </w:t>
      </w:r>
      <w:r w:rsidRPr="00B0119E">
        <w:rPr>
          <w:rFonts w:cs="Times New Roman"/>
          <w:sz w:val="24"/>
          <w:szCs w:val="24"/>
        </w:rPr>
        <w:t>tolerancji</w:t>
      </w:r>
    </w:p>
    <w:p w:rsidR="00EF6B2C" w:rsidRPr="00B0119E" w:rsidRDefault="00EF6B2C" w:rsidP="009A0405">
      <w:pPr>
        <w:pStyle w:val="Bezodstpw"/>
        <w:numPr>
          <w:ilvl w:val="0"/>
          <w:numId w:val="6"/>
        </w:numPr>
        <w:jc w:val="both"/>
        <w:rPr>
          <w:rFonts w:cs="Times New Roman"/>
          <w:spacing w:val="-11"/>
          <w:sz w:val="24"/>
          <w:szCs w:val="24"/>
        </w:rPr>
      </w:pPr>
      <w:r w:rsidRPr="00B0119E">
        <w:rPr>
          <w:rFonts w:cs="Times New Roman"/>
          <w:sz w:val="24"/>
          <w:szCs w:val="24"/>
        </w:rPr>
        <w:t>uczy rozwiązywania konfliktów</w:t>
      </w:r>
    </w:p>
    <w:p w:rsidR="00EF6B2C" w:rsidRPr="00EF6B2C" w:rsidRDefault="00EF6B2C" w:rsidP="009A0405">
      <w:pPr>
        <w:pStyle w:val="Bezodstpw"/>
        <w:numPr>
          <w:ilvl w:val="0"/>
          <w:numId w:val="6"/>
        </w:numPr>
        <w:jc w:val="both"/>
        <w:rPr>
          <w:rFonts w:cs="Times New Roman"/>
          <w:spacing w:val="-8"/>
          <w:sz w:val="24"/>
          <w:szCs w:val="24"/>
        </w:rPr>
      </w:pPr>
      <w:r w:rsidRPr="00B0119E">
        <w:rPr>
          <w:rFonts w:cs="Times New Roman"/>
          <w:sz w:val="24"/>
          <w:szCs w:val="24"/>
        </w:rPr>
        <w:t>przygotowuje do funkcjonowania w społeczeństwie</w:t>
      </w:r>
    </w:p>
    <w:p w:rsidR="00EF6B2C" w:rsidRPr="00B0119E" w:rsidRDefault="00EF6B2C" w:rsidP="009A0405">
      <w:pPr>
        <w:pStyle w:val="Bezodstpw"/>
        <w:numPr>
          <w:ilvl w:val="0"/>
          <w:numId w:val="2"/>
        </w:numPr>
        <w:jc w:val="both"/>
        <w:rPr>
          <w:rFonts w:cs="Times New Roman"/>
          <w:spacing w:val="-15"/>
          <w:sz w:val="24"/>
          <w:szCs w:val="24"/>
        </w:rPr>
      </w:pPr>
      <w:r w:rsidRPr="00B0119E">
        <w:rPr>
          <w:rFonts w:cs="Times New Roman"/>
          <w:spacing w:val="-1"/>
          <w:sz w:val="24"/>
          <w:szCs w:val="24"/>
        </w:rPr>
        <w:t>Szczegółowe działania zapisane są w szkolnym prog</w:t>
      </w:r>
      <w:r>
        <w:rPr>
          <w:rFonts w:cs="Times New Roman"/>
          <w:spacing w:val="-1"/>
          <w:sz w:val="24"/>
          <w:szCs w:val="24"/>
        </w:rPr>
        <w:t xml:space="preserve">ramie wychowawczym, stanowiącym </w:t>
      </w:r>
      <w:r w:rsidRPr="00B0119E">
        <w:rPr>
          <w:rFonts w:cs="Times New Roman"/>
          <w:spacing w:val="-1"/>
          <w:sz w:val="24"/>
          <w:szCs w:val="24"/>
        </w:rPr>
        <w:t>załącznik do statutu.</w:t>
      </w:r>
    </w:p>
    <w:p w:rsidR="00EF6B2C" w:rsidRPr="00B0119E" w:rsidRDefault="00EF6B2C" w:rsidP="009A0405">
      <w:pPr>
        <w:pStyle w:val="Bezodstpw"/>
        <w:numPr>
          <w:ilvl w:val="0"/>
          <w:numId w:val="2"/>
        </w:numPr>
        <w:jc w:val="both"/>
        <w:rPr>
          <w:rFonts w:cs="Times New Roman"/>
          <w:spacing w:val="-16"/>
          <w:sz w:val="24"/>
          <w:szCs w:val="24"/>
        </w:rPr>
      </w:pPr>
      <w:r w:rsidRPr="00B0119E">
        <w:rPr>
          <w:rFonts w:cs="Times New Roman"/>
          <w:spacing w:val="-6"/>
          <w:sz w:val="24"/>
          <w:szCs w:val="24"/>
        </w:rPr>
        <w:t>W zakresie opieki:</w:t>
      </w:r>
    </w:p>
    <w:p w:rsidR="00EF6B2C" w:rsidRPr="00B0119E" w:rsidRDefault="00EF6B2C" w:rsidP="009A0405">
      <w:pPr>
        <w:pStyle w:val="Bezodstpw"/>
        <w:ind w:left="360"/>
        <w:jc w:val="both"/>
        <w:rPr>
          <w:rFonts w:cs="Times New Roman"/>
          <w:sz w:val="24"/>
          <w:szCs w:val="24"/>
        </w:rPr>
      </w:pPr>
      <w:r w:rsidRPr="00B0119E">
        <w:rPr>
          <w:rFonts w:cs="Times New Roman"/>
          <w:spacing w:val="-15"/>
          <w:sz w:val="24"/>
          <w:szCs w:val="24"/>
        </w:rPr>
        <w:t>a)</w:t>
      </w:r>
      <w:r w:rsidR="00E661FE">
        <w:rPr>
          <w:rFonts w:cs="Times New Roman"/>
          <w:sz w:val="24"/>
          <w:szCs w:val="24"/>
        </w:rPr>
        <w:t xml:space="preserve"> </w:t>
      </w:r>
      <w:r w:rsidR="00EB302A">
        <w:rPr>
          <w:rFonts w:cs="Times New Roman"/>
          <w:sz w:val="24"/>
          <w:szCs w:val="24"/>
        </w:rPr>
        <w:t xml:space="preserve"> </w:t>
      </w:r>
      <w:r w:rsidRPr="00B0119E">
        <w:rPr>
          <w:rFonts w:cs="Times New Roman"/>
          <w:spacing w:val="-5"/>
          <w:sz w:val="24"/>
          <w:szCs w:val="24"/>
        </w:rPr>
        <w:t>udziela pomocy psychologicznej i pedagogicznej</w:t>
      </w:r>
    </w:p>
    <w:p w:rsidR="00EF6B2C" w:rsidRPr="00B0119E" w:rsidRDefault="00EB302A" w:rsidP="009A0405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8"/>
          <w:sz w:val="24"/>
          <w:szCs w:val="24"/>
        </w:rPr>
        <w:t xml:space="preserve">     </w:t>
      </w:r>
      <w:r w:rsidR="00EF6B2C" w:rsidRPr="00B0119E"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 xml:space="preserve"> </w:t>
      </w:r>
      <w:r w:rsidR="00EF6B2C" w:rsidRPr="00B0119E">
        <w:rPr>
          <w:rFonts w:cs="Times New Roman"/>
          <w:spacing w:val="-8"/>
          <w:sz w:val="24"/>
          <w:szCs w:val="24"/>
        </w:rPr>
        <w:t>b)</w:t>
      </w:r>
      <w:r>
        <w:rPr>
          <w:rFonts w:cs="Times New Roman"/>
          <w:sz w:val="24"/>
          <w:szCs w:val="24"/>
        </w:rPr>
        <w:t xml:space="preserve"> </w:t>
      </w:r>
      <w:r w:rsidR="00EF6B2C" w:rsidRPr="00B0119E">
        <w:rPr>
          <w:rFonts w:cs="Times New Roman"/>
          <w:spacing w:val="-5"/>
          <w:sz w:val="24"/>
          <w:szCs w:val="24"/>
        </w:rPr>
        <w:t>organizuje opiekę nad uczniami niepełnosprawnymi uczęszczającymi do szkoły</w:t>
      </w:r>
    </w:p>
    <w:p w:rsidR="00EF6B2C" w:rsidRDefault="0087243B" w:rsidP="009A0405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4"/>
          <w:sz w:val="24"/>
          <w:szCs w:val="24"/>
        </w:rPr>
        <w:t xml:space="preserve">        </w:t>
      </w:r>
      <w:r w:rsidR="00EF6B2C" w:rsidRPr="00B0119E">
        <w:rPr>
          <w:rFonts w:cs="Times New Roman"/>
          <w:spacing w:val="-14"/>
          <w:sz w:val="24"/>
          <w:szCs w:val="24"/>
        </w:rPr>
        <w:t>c)</w:t>
      </w:r>
      <w:r w:rsidR="00EB302A">
        <w:rPr>
          <w:rFonts w:cs="Times New Roman"/>
          <w:sz w:val="24"/>
          <w:szCs w:val="24"/>
        </w:rPr>
        <w:t xml:space="preserve"> </w:t>
      </w:r>
      <w:r w:rsidR="00EF6B2C" w:rsidRPr="00B0119E">
        <w:rPr>
          <w:rFonts w:cs="Times New Roman"/>
          <w:sz w:val="24"/>
          <w:szCs w:val="24"/>
        </w:rPr>
        <w:t>w miarę możliwości organizuje pomoc w zakresie ochrony zdrowia uczniów.</w:t>
      </w:r>
    </w:p>
    <w:p w:rsidR="007921E8" w:rsidRDefault="007921E8" w:rsidP="009A0405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8. Szczegółowe działania zapisane są w szkolnym programie profilaktycznym                            stanowiącym załącznik do statutu. </w:t>
      </w:r>
    </w:p>
    <w:p w:rsidR="007921E8" w:rsidRPr="00B0119E" w:rsidRDefault="007921E8" w:rsidP="009A0405">
      <w:pPr>
        <w:pStyle w:val="Bezodstpw"/>
        <w:jc w:val="both"/>
        <w:rPr>
          <w:rFonts w:cs="Times New Roman"/>
          <w:sz w:val="24"/>
          <w:szCs w:val="24"/>
        </w:rPr>
      </w:pPr>
    </w:p>
    <w:p w:rsidR="00EF6B2C" w:rsidRPr="00B0119E" w:rsidRDefault="00EF6B2C" w:rsidP="00525B33">
      <w:pPr>
        <w:pStyle w:val="Bezodstpw"/>
        <w:jc w:val="center"/>
        <w:rPr>
          <w:rFonts w:cs="Times New Roman"/>
          <w:sz w:val="24"/>
          <w:szCs w:val="24"/>
        </w:rPr>
      </w:pPr>
      <w:r w:rsidRPr="00B0119E">
        <w:rPr>
          <w:rFonts w:cs="Times New Roman"/>
          <w:spacing w:val="12"/>
          <w:sz w:val="24"/>
          <w:szCs w:val="24"/>
        </w:rPr>
        <w:t>§5</w:t>
      </w:r>
    </w:p>
    <w:p w:rsidR="00EF6B2C" w:rsidRPr="007921E8" w:rsidRDefault="00EF6B2C" w:rsidP="007921E8">
      <w:pPr>
        <w:pStyle w:val="Bezodstpw"/>
        <w:numPr>
          <w:ilvl w:val="0"/>
          <w:numId w:val="78"/>
        </w:numPr>
        <w:jc w:val="both"/>
        <w:rPr>
          <w:rFonts w:cs="Times New Roman"/>
          <w:b/>
          <w:spacing w:val="-5"/>
          <w:sz w:val="24"/>
          <w:szCs w:val="24"/>
        </w:rPr>
      </w:pPr>
      <w:r w:rsidRPr="007921E8">
        <w:rPr>
          <w:rFonts w:cs="Times New Roman"/>
          <w:b/>
          <w:spacing w:val="-5"/>
          <w:sz w:val="24"/>
          <w:szCs w:val="24"/>
        </w:rPr>
        <w:t>Szkoła realizuje wymienione cele i zadania w następujący sposób:</w:t>
      </w:r>
    </w:p>
    <w:p w:rsidR="007921E8" w:rsidRPr="007921E8" w:rsidRDefault="007921E8" w:rsidP="007921E8">
      <w:pPr>
        <w:pStyle w:val="Bezodstpw"/>
        <w:ind w:left="360"/>
        <w:jc w:val="both"/>
        <w:rPr>
          <w:rFonts w:cs="Times New Roman"/>
          <w:b/>
          <w:sz w:val="24"/>
          <w:szCs w:val="24"/>
        </w:rPr>
      </w:pPr>
    </w:p>
    <w:p w:rsidR="00EB302A" w:rsidRDefault="00EF6B2C" w:rsidP="009A0405">
      <w:pPr>
        <w:pStyle w:val="Bezodstpw"/>
        <w:jc w:val="both"/>
        <w:rPr>
          <w:rFonts w:cs="Times New Roman"/>
          <w:sz w:val="24"/>
          <w:szCs w:val="24"/>
        </w:rPr>
      </w:pPr>
      <w:r w:rsidRPr="00B0119E">
        <w:rPr>
          <w:rFonts w:cs="Times New Roman"/>
          <w:spacing w:val="-8"/>
          <w:sz w:val="24"/>
          <w:szCs w:val="24"/>
        </w:rPr>
        <w:t>a)</w:t>
      </w:r>
      <w:r w:rsidR="00EB302A">
        <w:rPr>
          <w:rFonts w:cs="Times New Roman"/>
          <w:sz w:val="24"/>
          <w:szCs w:val="24"/>
        </w:rPr>
        <w:t xml:space="preserve"> </w:t>
      </w:r>
      <w:r w:rsidRPr="00B0119E">
        <w:rPr>
          <w:rFonts w:cs="Times New Roman"/>
          <w:sz w:val="24"/>
          <w:szCs w:val="24"/>
        </w:rPr>
        <w:t>wszystkie dzieci zamieszkałe w obwodzie szkolnym objęte są obowiązkiem</w:t>
      </w:r>
      <w:r w:rsidR="00EB302A">
        <w:rPr>
          <w:rFonts w:cs="Times New Roman"/>
          <w:sz w:val="24"/>
          <w:szCs w:val="24"/>
        </w:rPr>
        <w:t xml:space="preserve"> </w:t>
      </w:r>
      <w:r w:rsidRPr="00B0119E">
        <w:rPr>
          <w:rFonts w:cs="Times New Roman"/>
          <w:spacing w:val="-8"/>
          <w:sz w:val="24"/>
          <w:szCs w:val="24"/>
        </w:rPr>
        <w:t>szkolnym</w:t>
      </w:r>
    </w:p>
    <w:p w:rsidR="00EF6B2C" w:rsidRPr="00B0119E" w:rsidRDefault="00EB302A" w:rsidP="009A0405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</w:t>
      </w:r>
      <w:r w:rsidR="00EF6B2C" w:rsidRPr="00B0119E">
        <w:rPr>
          <w:rFonts w:cs="Times New Roman"/>
          <w:spacing w:val="-5"/>
          <w:sz w:val="24"/>
          <w:szCs w:val="24"/>
        </w:rPr>
        <w:t>szkoła zatrudnia nauczycieli dobrze przygotowanych do wykonywania zawodu i</w:t>
      </w:r>
      <w:r w:rsidR="00EF6B2C" w:rsidRPr="00B0119E">
        <w:rPr>
          <w:rFonts w:cs="Times New Roman"/>
          <w:spacing w:val="-5"/>
          <w:sz w:val="24"/>
          <w:szCs w:val="24"/>
        </w:rPr>
        <w:br/>
      </w:r>
      <w:r w:rsidR="00EF6B2C" w:rsidRPr="00B0119E">
        <w:rPr>
          <w:rFonts w:cs="Times New Roman"/>
          <w:sz w:val="24"/>
          <w:szCs w:val="24"/>
        </w:rPr>
        <w:t>stara się o kadrę z najwyższymi kwalifikacjami</w:t>
      </w:r>
    </w:p>
    <w:p w:rsidR="00EF6B2C" w:rsidRPr="00B0119E" w:rsidRDefault="00EF6B2C" w:rsidP="009A0405">
      <w:pPr>
        <w:pStyle w:val="Bezodstpw"/>
        <w:jc w:val="both"/>
        <w:rPr>
          <w:rFonts w:cs="Times New Roman"/>
          <w:sz w:val="24"/>
          <w:szCs w:val="24"/>
        </w:rPr>
      </w:pPr>
      <w:r w:rsidRPr="00B0119E">
        <w:rPr>
          <w:rFonts w:cs="Times New Roman"/>
          <w:spacing w:val="-3"/>
          <w:sz w:val="24"/>
          <w:szCs w:val="24"/>
        </w:rPr>
        <w:t>c) nauczyciele realizują autorskie programy nauczania na bazie podstaw</w:t>
      </w:r>
      <w:r w:rsidR="00EB302A">
        <w:rPr>
          <w:rFonts w:cs="Times New Roman"/>
          <w:sz w:val="24"/>
          <w:szCs w:val="24"/>
        </w:rPr>
        <w:t xml:space="preserve"> </w:t>
      </w:r>
      <w:r w:rsidRPr="00B0119E">
        <w:rPr>
          <w:rFonts w:cs="Times New Roman"/>
          <w:spacing w:val="-5"/>
          <w:sz w:val="24"/>
          <w:szCs w:val="24"/>
        </w:rPr>
        <w:t xml:space="preserve">programowych opracowanych przez Ministerstwo Edukacji Narodowej, </w:t>
      </w:r>
      <w:r w:rsidRPr="00B0119E">
        <w:rPr>
          <w:rFonts w:cs="Times New Roman"/>
          <w:sz w:val="24"/>
          <w:szCs w:val="24"/>
        </w:rPr>
        <w:t>dostosowując treści i metody do możliwości uczniów</w:t>
      </w:r>
    </w:p>
    <w:p w:rsidR="00EF6B2C" w:rsidRPr="00B0119E" w:rsidRDefault="00EF6B2C" w:rsidP="009A0405">
      <w:pPr>
        <w:pStyle w:val="Bezodstpw"/>
        <w:jc w:val="both"/>
        <w:rPr>
          <w:rFonts w:cs="Times New Roman"/>
          <w:sz w:val="24"/>
          <w:szCs w:val="24"/>
        </w:rPr>
      </w:pPr>
      <w:r w:rsidRPr="00B0119E">
        <w:rPr>
          <w:rFonts w:cs="Times New Roman"/>
          <w:sz w:val="24"/>
          <w:szCs w:val="24"/>
        </w:rPr>
        <w:t>d) szkoła wychowuje i przygotowuje uczniów do wypełniania obowiązków</w:t>
      </w:r>
      <w:r w:rsidR="00EB302A">
        <w:rPr>
          <w:rFonts w:cs="Times New Roman"/>
          <w:sz w:val="24"/>
          <w:szCs w:val="24"/>
        </w:rPr>
        <w:t xml:space="preserve"> </w:t>
      </w:r>
      <w:r w:rsidRPr="00B0119E">
        <w:rPr>
          <w:rFonts w:cs="Times New Roman"/>
          <w:sz w:val="24"/>
          <w:szCs w:val="24"/>
        </w:rPr>
        <w:t xml:space="preserve">świadomych obywateli poprzez organizowanie apeli, uroczystości szkolnych i klasowych, w czasie których wpaja się miłość do Ojczyzny, poszanowanie </w:t>
      </w:r>
      <w:r w:rsidRPr="00B0119E">
        <w:rPr>
          <w:rFonts w:cs="Times New Roman"/>
          <w:spacing w:val="-5"/>
          <w:sz w:val="24"/>
          <w:szCs w:val="24"/>
        </w:rPr>
        <w:t xml:space="preserve">konstytucji RP, godła i symboli narodowych, oraz umożliwia poznanie przeszłości i </w:t>
      </w:r>
      <w:r w:rsidRPr="00B0119E">
        <w:rPr>
          <w:rFonts w:cs="Times New Roman"/>
          <w:sz w:val="24"/>
          <w:szCs w:val="24"/>
        </w:rPr>
        <w:t>teraźniejszości kraju, budzi szacunek do tradycji narodowych</w:t>
      </w:r>
    </w:p>
    <w:p w:rsidR="00EF6B2C" w:rsidRPr="00EB302A" w:rsidRDefault="00EB302A" w:rsidP="009A0405">
      <w:pPr>
        <w:pStyle w:val="Bezodstpw"/>
        <w:jc w:val="both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 xml:space="preserve">e) </w:t>
      </w:r>
      <w:r w:rsidR="00EF6B2C" w:rsidRPr="00B0119E">
        <w:rPr>
          <w:rFonts w:cs="Times New Roman"/>
          <w:spacing w:val="-5"/>
          <w:sz w:val="24"/>
          <w:szCs w:val="24"/>
        </w:rPr>
        <w:t xml:space="preserve">szkoła przygotowuje do życia w społeczeństwie i poszanowania prawa </w:t>
      </w:r>
      <w:r>
        <w:rPr>
          <w:rFonts w:cs="Times New Roman"/>
          <w:spacing w:val="-5"/>
          <w:sz w:val="24"/>
          <w:szCs w:val="24"/>
        </w:rPr>
        <w:t xml:space="preserve"> </w:t>
      </w:r>
      <w:r w:rsidR="00EF6B2C" w:rsidRPr="00B0119E">
        <w:rPr>
          <w:rFonts w:cs="Times New Roman"/>
          <w:spacing w:val="-5"/>
          <w:sz w:val="24"/>
          <w:szCs w:val="24"/>
        </w:rPr>
        <w:t>poprzez</w:t>
      </w:r>
      <w:r w:rsidR="00EF6B2C" w:rsidRPr="00B0119E">
        <w:rPr>
          <w:rFonts w:cs="Times New Roman"/>
          <w:sz w:val="24"/>
          <w:szCs w:val="24"/>
        </w:rPr>
        <w:t xml:space="preserve">  zapoznanie uczniów z prawami i obowiązkami ucznia oraz respektowanie go </w:t>
      </w:r>
      <w:r w:rsidR="00EF6B2C" w:rsidRPr="00B0119E">
        <w:rPr>
          <w:rFonts w:cs="Times New Roman"/>
          <w:spacing w:val="-5"/>
          <w:sz w:val="24"/>
          <w:szCs w:val="24"/>
        </w:rPr>
        <w:t>zarówno przez uczniów jak i nauczycieli</w:t>
      </w:r>
    </w:p>
    <w:p w:rsidR="00EF6B2C" w:rsidRDefault="00EF6B2C" w:rsidP="009A0405">
      <w:pPr>
        <w:pStyle w:val="Bezodstpw"/>
        <w:jc w:val="both"/>
        <w:rPr>
          <w:rFonts w:cs="Times New Roman"/>
          <w:sz w:val="24"/>
          <w:szCs w:val="24"/>
        </w:rPr>
      </w:pPr>
      <w:r w:rsidRPr="00B0119E">
        <w:rPr>
          <w:rFonts w:cs="Times New Roman"/>
          <w:sz w:val="24"/>
          <w:szCs w:val="24"/>
        </w:rPr>
        <w:t>f) wychowawcy klasowi organizują życie klasy, starając się wyrabiać u uczniów</w:t>
      </w:r>
      <w:r w:rsidR="00C5000B">
        <w:rPr>
          <w:rFonts w:cs="Times New Roman"/>
          <w:sz w:val="24"/>
          <w:szCs w:val="24"/>
        </w:rPr>
        <w:t xml:space="preserve"> pozytywne cechy charakteru jak: uczciwość, samodzielność, wytrwałość, obowiązkowość, wrażliwość, życzliwość, prawdomówność i tolerancję</w:t>
      </w:r>
    </w:p>
    <w:p w:rsidR="00C5000B" w:rsidRDefault="00C5000B" w:rsidP="009A0405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g) szkoła organizuje dla uczniów mających trudności w nauce zajęcia wyrównawcze</w:t>
      </w:r>
      <w:r w:rsidR="007921E8">
        <w:rPr>
          <w:rFonts w:cs="Times New Roman"/>
          <w:sz w:val="24"/>
          <w:szCs w:val="24"/>
        </w:rPr>
        <w:t>,</w:t>
      </w:r>
    </w:p>
    <w:p w:rsidR="007B62AE" w:rsidRPr="00B42833" w:rsidRDefault="007B62AE" w:rsidP="009A0405">
      <w:pPr>
        <w:pStyle w:val="Bezodstpw"/>
        <w:jc w:val="both"/>
        <w:rPr>
          <w:sz w:val="24"/>
          <w:szCs w:val="24"/>
        </w:rPr>
      </w:pPr>
      <w:r w:rsidRPr="00B42833">
        <w:rPr>
          <w:sz w:val="24"/>
          <w:szCs w:val="24"/>
        </w:rPr>
        <w:t>szkoła umożliwia uczniom niepełnosprawnym pełną integrację z dziećmi zdrowymi, starając się zapewnić im szeroką pomoc</w:t>
      </w:r>
    </w:p>
    <w:p w:rsidR="007B62AE" w:rsidRPr="00B42833" w:rsidRDefault="007B62AE" w:rsidP="009A040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B42833">
        <w:rPr>
          <w:sz w:val="24"/>
          <w:szCs w:val="24"/>
        </w:rPr>
        <w:t xml:space="preserve">) szkoła umożliwia rozwijanie zainteresowań uczniów, organizując koła przedmiotowe i koła zainteresowań w miarę możliwości i potrzeb uczniów: </w:t>
      </w:r>
      <w:r w:rsidRPr="00B42833">
        <w:rPr>
          <w:spacing w:val="-1"/>
          <w:sz w:val="24"/>
          <w:szCs w:val="24"/>
        </w:rPr>
        <w:t xml:space="preserve">nauczyciele stawiają większe wymagania uczniom najzdolniejszym, zachęcając ich </w:t>
      </w:r>
      <w:r w:rsidRPr="00B42833">
        <w:rPr>
          <w:sz w:val="24"/>
          <w:szCs w:val="24"/>
        </w:rPr>
        <w:t>do poszerzania wiedzy poprzez wskazaną literaturę</w:t>
      </w:r>
    </w:p>
    <w:p w:rsidR="007B62AE" w:rsidRPr="00B42833" w:rsidRDefault="007B62AE" w:rsidP="009A040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B42833">
        <w:rPr>
          <w:sz w:val="24"/>
          <w:szCs w:val="24"/>
        </w:rPr>
        <w:t xml:space="preserve">) szkoła rozwija sprawność fizyczną, kształtuje nawyki uprawiania sportu, turystyki i innych form aktywnego wypoczynku, organizując zajęcia szkolnego koła </w:t>
      </w:r>
      <w:r w:rsidRPr="00B42833">
        <w:rPr>
          <w:spacing w:val="-1"/>
          <w:sz w:val="24"/>
          <w:szCs w:val="24"/>
        </w:rPr>
        <w:t xml:space="preserve">sportowego, wycieczki rowerowe i krajoznawczo-turystyczne oraz umożliwia </w:t>
      </w:r>
      <w:r w:rsidRPr="00B42833">
        <w:rPr>
          <w:sz w:val="24"/>
          <w:szCs w:val="24"/>
        </w:rPr>
        <w:t>uczniom udział w rozgrywkach sportowych</w:t>
      </w:r>
    </w:p>
    <w:p w:rsidR="007B62AE" w:rsidRPr="00B42833" w:rsidRDefault="007B62AE" w:rsidP="009A040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B42833">
        <w:rPr>
          <w:sz w:val="24"/>
          <w:szCs w:val="24"/>
        </w:rPr>
        <w:t xml:space="preserve">) szkoła włącza uczniów do działań służących ochronie przyrody, uświadamia rolę i zadania człowieka w kształtowaniu środowiska poprzez udział w zalesianiu, </w:t>
      </w:r>
      <w:r w:rsidRPr="00B42833">
        <w:rPr>
          <w:spacing w:val="-1"/>
          <w:sz w:val="24"/>
          <w:szCs w:val="24"/>
        </w:rPr>
        <w:t xml:space="preserve">budowę karmników dla </w:t>
      </w:r>
      <w:r w:rsidRPr="00B42833">
        <w:rPr>
          <w:spacing w:val="-1"/>
          <w:sz w:val="24"/>
          <w:szCs w:val="24"/>
        </w:rPr>
        <w:lastRenderedPageBreak/>
        <w:t xml:space="preserve">ptaków oraz organizowanie prac porządkowych; nauczyciele wykorzystują treści programów nauczania do wpojenia uczniom zasad harmonijnego </w:t>
      </w:r>
      <w:r w:rsidRPr="00B42833">
        <w:rPr>
          <w:sz w:val="24"/>
          <w:szCs w:val="24"/>
        </w:rPr>
        <w:t>współżycia człowieka z przyrodą</w:t>
      </w:r>
    </w:p>
    <w:p w:rsidR="007B62AE" w:rsidRPr="00B42833" w:rsidRDefault="007B62AE" w:rsidP="009A0405">
      <w:pPr>
        <w:pStyle w:val="Bezodstpw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k</w:t>
      </w:r>
      <w:r w:rsidRPr="00B42833">
        <w:rPr>
          <w:spacing w:val="-1"/>
          <w:sz w:val="24"/>
          <w:szCs w:val="24"/>
        </w:rPr>
        <w:t xml:space="preserve">) szkoła przygotowuje uczniów do aktywnego i twórczego uczestnictwa w kulturze </w:t>
      </w:r>
      <w:r w:rsidRPr="00B42833">
        <w:rPr>
          <w:sz w:val="24"/>
          <w:szCs w:val="24"/>
        </w:rPr>
        <w:t>poprzez kształtowanie zainteresowań literaturą piękną, organizowanie konkursów czytelniczych, wyjazdów do kina, teatru, muzeum, projekcję filmów, upowszechniając w ten sposób dorobek literatury i kultury narodowej i światowej</w:t>
      </w:r>
    </w:p>
    <w:p w:rsidR="007B62AE" w:rsidRPr="00B42833" w:rsidRDefault="007B62AE" w:rsidP="009A0405">
      <w:pPr>
        <w:pStyle w:val="Bezodstpw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l</w:t>
      </w:r>
      <w:r w:rsidRPr="00B42833">
        <w:rPr>
          <w:spacing w:val="-1"/>
          <w:sz w:val="24"/>
          <w:szCs w:val="24"/>
        </w:rPr>
        <w:t xml:space="preserve">) szkoła dba o prawidłową higienę i zdrowie uczniów, ściśle wykorzystując wnioski </w:t>
      </w:r>
      <w:r w:rsidRPr="00B42833">
        <w:rPr>
          <w:sz w:val="24"/>
          <w:szCs w:val="24"/>
        </w:rPr>
        <w:t xml:space="preserve">wynikające z bilansów zdrowia do działań profilaktycznych i korekcyjnych oraz wychowawczych i opiekuńczych, wprowadzając prawidłową organizację pracy </w:t>
      </w:r>
      <w:r w:rsidRPr="00B42833">
        <w:rPr>
          <w:spacing w:val="-1"/>
          <w:sz w:val="24"/>
          <w:szCs w:val="24"/>
        </w:rPr>
        <w:t xml:space="preserve">uczniów zgodnie z zasadami higieny, organizując przeglądy czystości pomieszczeń i </w:t>
      </w:r>
      <w:r w:rsidRPr="00B42833">
        <w:rPr>
          <w:sz w:val="24"/>
          <w:szCs w:val="24"/>
        </w:rPr>
        <w:t>higieny osobistej uczniów, włączając dzieci do współodpowiedzialności za utrzymanie higieny, ładu i porządku w szkole</w:t>
      </w:r>
    </w:p>
    <w:p w:rsidR="007B62AE" w:rsidRDefault="007B62AE" w:rsidP="009A0405">
      <w:pPr>
        <w:pStyle w:val="Bezodstpw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ł</w:t>
      </w:r>
      <w:r w:rsidRPr="00B42833">
        <w:rPr>
          <w:sz w:val="24"/>
          <w:szCs w:val="24"/>
        </w:rPr>
        <w:t xml:space="preserve">) szkoła przeciwdziała niedostosowaniu społecznemu i demoralizacji, popularyzując wśród uczniów i rodziców wiedzę z zakresu potrzeb psychicznych </w:t>
      </w:r>
      <w:r w:rsidRPr="00B42833">
        <w:rPr>
          <w:spacing w:val="-1"/>
          <w:sz w:val="24"/>
          <w:szCs w:val="24"/>
        </w:rPr>
        <w:t xml:space="preserve">dzieci i młodzieży, poznając warunki życia uczniów, zwracając szczególną uwagę na </w:t>
      </w:r>
      <w:r w:rsidRPr="00B42833">
        <w:rPr>
          <w:sz w:val="24"/>
          <w:szCs w:val="24"/>
        </w:rPr>
        <w:t xml:space="preserve">dzieci ze środowisk zagrożonych, przestrzegając zakazu palenia papierosów i </w:t>
      </w:r>
      <w:r w:rsidRPr="00B42833">
        <w:rPr>
          <w:spacing w:val="-1"/>
          <w:sz w:val="24"/>
          <w:szCs w:val="24"/>
        </w:rPr>
        <w:t>spożywania alkoholu na terenie szkoły.</w:t>
      </w:r>
    </w:p>
    <w:p w:rsidR="00A25488" w:rsidRDefault="00A25488" w:rsidP="009A0405">
      <w:pPr>
        <w:pStyle w:val="Bezodstpw"/>
        <w:jc w:val="both"/>
        <w:rPr>
          <w:spacing w:val="-1"/>
          <w:sz w:val="24"/>
          <w:szCs w:val="24"/>
        </w:rPr>
      </w:pPr>
    </w:p>
    <w:p w:rsidR="007B62AE" w:rsidRDefault="007B62AE" w:rsidP="009A0405">
      <w:pPr>
        <w:pStyle w:val="Bezodstpw"/>
        <w:jc w:val="center"/>
        <w:rPr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§</w:t>
      </w:r>
      <w:r>
        <w:rPr>
          <w:spacing w:val="-1"/>
          <w:sz w:val="24"/>
          <w:szCs w:val="24"/>
        </w:rPr>
        <w:t xml:space="preserve"> 6</w:t>
      </w:r>
    </w:p>
    <w:p w:rsidR="007B62AE" w:rsidRDefault="007B62AE" w:rsidP="009A0405">
      <w:pPr>
        <w:pStyle w:val="Bezodstpw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Do realizacji zadań statutowych szkoła posiada: 12 sal lekcyjnych,</w:t>
      </w:r>
      <w:r w:rsidR="00A25488">
        <w:rPr>
          <w:spacing w:val="-1"/>
          <w:sz w:val="24"/>
          <w:szCs w:val="24"/>
        </w:rPr>
        <w:t xml:space="preserve"> salę dla oddziału przedszkolnego,</w:t>
      </w:r>
      <w:r>
        <w:rPr>
          <w:spacing w:val="-1"/>
          <w:sz w:val="24"/>
          <w:szCs w:val="24"/>
        </w:rPr>
        <w:t xml:space="preserve"> pracownię multimedialną, salę gimnastyczną, salę korekcyjną, bibliotekę, czytelnię, pracownię komputerową, aulę, świetlicę szkolną i terapeutyczn</w:t>
      </w:r>
      <w:r w:rsidR="00B00A71">
        <w:rPr>
          <w:spacing w:val="-1"/>
          <w:sz w:val="24"/>
          <w:szCs w:val="24"/>
        </w:rPr>
        <w:t>ą</w:t>
      </w:r>
      <w:r>
        <w:rPr>
          <w:spacing w:val="-1"/>
          <w:sz w:val="24"/>
          <w:szCs w:val="24"/>
        </w:rPr>
        <w:t>, gabinet medycyny szkolnej.</w:t>
      </w:r>
    </w:p>
    <w:p w:rsidR="00A25488" w:rsidRPr="00B42833" w:rsidRDefault="00A25488" w:rsidP="009A0405">
      <w:pPr>
        <w:pStyle w:val="Bezodstpw"/>
        <w:jc w:val="both"/>
        <w:rPr>
          <w:sz w:val="24"/>
          <w:szCs w:val="24"/>
        </w:rPr>
      </w:pPr>
    </w:p>
    <w:p w:rsidR="00B00A71" w:rsidRDefault="00B00A71" w:rsidP="009A0405">
      <w:pPr>
        <w:pStyle w:val="Bezodstpw"/>
        <w:jc w:val="center"/>
        <w:rPr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§</w:t>
      </w:r>
      <w:r>
        <w:rPr>
          <w:spacing w:val="-1"/>
          <w:sz w:val="24"/>
          <w:szCs w:val="24"/>
        </w:rPr>
        <w:t xml:space="preserve"> 7</w:t>
      </w:r>
    </w:p>
    <w:p w:rsidR="00B00A71" w:rsidRDefault="00B00A71" w:rsidP="009A0405">
      <w:pPr>
        <w:pStyle w:val="Bezodstpw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Zadania szkoły wynikające</w:t>
      </w:r>
      <w:r w:rsidR="0087243B">
        <w:rPr>
          <w:spacing w:val="-1"/>
          <w:sz w:val="24"/>
          <w:szCs w:val="24"/>
        </w:rPr>
        <w:t xml:space="preserve"> z przepisów bhp /rozporządzenie </w:t>
      </w:r>
      <w:proofErr w:type="spellStart"/>
      <w:r w:rsidR="0087243B">
        <w:rPr>
          <w:spacing w:val="-1"/>
          <w:sz w:val="24"/>
          <w:szCs w:val="24"/>
        </w:rPr>
        <w:t>MENiS</w:t>
      </w:r>
      <w:proofErr w:type="spellEnd"/>
      <w:r w:rsidR="0087243B">
        <w:rPr>
          <w:spacing w:val="-1"/>
          <w:sz w:val="24"/>
          <w:szCs w:val="24"/>
        </w:rPr>
        <w:t xml:space="preserve"> z dnia 17 sierpnia 1992r. Dz. U. z 1992r. Nr 65, poz. 331 z </w:t>
      </w:r>
      <w:proofErr w:type="spellStart"/>
      <w:r w:rsidR="0087243B">
        <w:rPr>
          <w:spacing w:val="-1"/>
          <w:sz w:val="24"/>
          <w:szCs w:val="24"/>
        </w:rPr>
        <w:t>późn.zm</w:t>
      </w:r>
      <w:proofErr w:type="spellEnd"/>
      <w:r w:rsidR="0087243B">
        <w:rPr>
          <w:spacing w:val="-1"/>
          <w:sz w:val="24"/>
          <w:szCs w:val="24"/>
        </w:rPr>
        <w:t>./.</w:t>
      </w:r>
    </w:p>
    <w:p w:rsidR="0087243B" w:rsidRDefault="0087243B" w:rsidP="009A0405">
      <w:pPr>
        <w:pStyle w:val="Bezodstpw"/>
        <w:numPr>
          <w:ilvl w:val="0"/>
          <w:numId w:val="7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Podczas zajęć obowiązkowych, nadobowiązkowych i pozalekcyjnych organizowanych przez szkołę opiekę nad uczniami sprawuje nauczyciel prowadzący zajęcia.</w:t>
      </w:r>
    </w:p>
    <w:p w:rsidR="0087243B" w:rsidRDefault="0087243B" w:rsidP="009A0405">
      <w:pPr>
        <w:pStyle w:val="Bezodstpw"/>
        <w:numPr>
          <w:ilvl w:val="0"/>
          <w:numId w:val="7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Nauczyciel jest zobowiązany prowadzić zajęcia obowiązkowe, pozalekcyjne i inne organizowane przez szkołę zgodnie z obowiązującymi przepisami </w:t>
      </w:r>
      <w:proofErr w:type="spellStart"/>
      <w:r>
        <w:rPr>
          <w:spacing w:val="-1"/>
          <w:sz w:val="24"/>
          <w:szCs w:val="24"/>
        </w:rPr>
        <w:t>bhp</w:t>
      </w:r>
      <w:proofErr w:type="spellEnd"/>
      <w:r>
        <w:rPr>
          <w:spacing w:val="-1"/>
          <w:sz w:val="24"/>
          <w:szCs w:val="24"/>
        </w:rPr>
        <w:t>.</w:t>
      </w:r>
    </w:p>
    <w:p w:rsidR="0087243B" w:rsidRDefault="0087243B" w:rsidP="009A0405">
      <w:pPr>
        <w:pStyle w:val="Bezodstpw"/>
        <w:numPr>
          <w:ilvl w:val="0"/>
          <w:numId w:val="7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Niedopuszczalne jest pozostawianie uczniów podczas zajęć bez opieki.</w:t>
      </w:r>
    </w:p>
    <w:p w:rsidR="0087243B" w:rsidRDefault="0087243B" w:rsidP="009A0405">
      <w:pPr>
        <w:pStyle w:val="Bezodstpw"/>
        <w:numPr>
          <w:ilvl w:val="0"/>
          <w:numId w:val="7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Przed lekcjami i podczas przerw pełnione są dyżury nauczycieli zgodnie z harmonogramem.</w:t>
      </w:r>
    </w:p>
    <w:p w:rsidR="0087243B" w:rsidRDefault="0087243B" w:rsidP="009A0405">
      <w:pPr>
        <w:pStyle w:val="Bezodstpw"/>
        <w:numPr>
          <w:ilvl w:val="0"/>
          <w:numId w:val="7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Wychowawca klasy zobowiązany jest do zapoznania uczniów z regulaminami obowiązującymi w szkole.</w:t>
      </w:r>
    </w:p>
    <w:p w:rsidR="0087243B" w:rsidRDefault="0087243B" w:rsidP="009A0405">
      <w:pPr>
        <w:pStyle w:val="Bezodstpw"/>
        <w:numPr>
          <w:ilvl w:val="0"/>
          <w:numId w:val="7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Szczególną opieką wychowawca klasy otacza uczniów z zaburzeniami rozwojowymi, uszkodzeniami narządu ruchu i innymi dysfunkcjami.</w:t>
      </w:r>
    </w:p>
    <w:p w:rsidR="00A25488" w:rsidRDefault="00A25488" w:rsidP="00A25488">
      <w:pPr>
        <w:pStyle w:val="Bezodstpw"/>
        <w:ind w:left="720"/>
        <w:jc w:val="both"/>
        <w:rPr>
          <w:spacing w:val="-1"/>
          <w:sz w:val="24"/>
          <w:szCs w:val="24"/>
        </w:rPr>
      </w:pPr>
    </w:p>
    <w:p w:rsidR="0087243B" w:rsidRDefault="0087243B" w:rsidP="009A0405">
      <w:pPr>
        <w:pStyle w:val="Bezodstpw"/>
        <w:rPr>
          <w:spacing w:val="-1"/>
          <w:sz w:val="24"/>
          <w:szCs w:val="24"/>
        </w:rPr>
      </w:pPr>
    </w:p>
    <w:p w:rsidR="0087243B" w:rsidRPr="0087243B" w:rsidRDefault="0087243B" w:rsidP="009A0405">
      <w:pPr>
        <w:pStyle w:val="Bezodstpw"/>
        <w:jc w:val="center"/>
        <w:rPr>
          <w:b/>
          <w:spacing w:val="-1"/>
          <w:sz w:val="24"/>
          <w:szCs w:val="24"/>
        </w:rPr>
      </w:pPr>
      <w:r w:rsidRPr="0087243B">
        <w:rPr>
          <w:b/>
          <w:spacing w:val="-1"/>
          <w:sz w:val="24"/>
          <w:szCs w:val="24"/>
        </w:rPr>
        <w:t>ROZDZIAŁ III</w:t>
      </w:r>
    </w:p>
    <w:p w:rsidR="0087243B" w:rsidRDefault="0087243B" w:rsidP="009A0405">
      <w:pPr>
        <w:pStyle w:val="Bezodstpw"/>
        <w:jc w:val="center"/>
        <w:rPr>
          <w:b/>
          <w:spacing w:val="-1"/>
          <w:sz w:val="24"/>
          <w:szCs w:val="24"/>
        </w:rPr>
      </w:pPr>
      <w:r w:rsidRPr="0087243B">
        <w:rPr>
          <w:b/>
          <w:spacing w:val="-1"/>
          <w:sz w:val="24"/>
          <w:szCs w:val="24"/>
        </w:rPr>
        <w:t>Organy szkoły i ich kompetencje</w:t>
      </w:r>
    </w:p>
    <w:p w:rsidR="00A25488" w:rsidRPr="0087243B" w:rsidRDefault="00A25488" w:rsidP="009A0405">
      <w:pPr>
        <w:pStyle w:val="Bezodstpw"/>
        <w:jc w:val="center"/>
        <w:rPr>
          <w:b/>
          <w:spacing w:val="-1"/>
          <w:sz w:val="24"/>
          <w:szCs w:val="24"/>
        </w:rPr>
      </w:pPr>
    </w:p>
    <w:p w:rsidR="0087243B" w:rsidRDefault="0087243B" w:rsidP="009A0405">
      <w:pPr>
        <w:pStyle w:val="Bezodstpw"/>
        <w:jc w:val="center"/>
        <w:rPr>
          <w:spacing w:val="-1"/>
          <w:sz w:val="24"/>
          <w:szCs w:val="24"/>
        </w:rPr>
      </w:pPr>
    </w:p>
    <w:p w:rsidR="0087243B" w:rsidRDefault="0087243B" w:rsidP="009A0405">
      <w:pPr>
        <w:pStyle w:val="Bezodstpw"/>
        <w:jc w:val="center"/>
        <w:rPr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§</w:t>
      </w:r>
      <w:r>
        <w:rPr>
          <w:spacing w:val="-1"/>
          <w:sz w:val="24"/>
          <w:szCs w:val="24"/>
        </w:rPr>
        <w:t xml:space="preserve"> 8</w:t>
      </w:r>
    </w:p>
    <w:p w:rsidR="00054B9C" w:rsidRDefault="00054B9C" w:rsidP="009A0405">
      <w:pPr>
        <w:pStyle w:val="Bezodstpw"/>
        <w:numPr>
          <w:ilvl w:val="0"/>
          <w:numId w:val="8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Organami szkoły są:</w:t>
      </w:r>
    </w:p>
    <w:p w:rsidR="00054B9C" w:rsidRDefault="00054B9C" w:rsidP="009A0405">
      <w:pPr>
        <w:pStyle w:val="Bezodstpw"/>
        <w:numPr>
          <w:ilvl w:val="0"/>
          <w:numId w:val="9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Dyrektor Szkoły</w:t>
      </w:r>
    </w:p>
    <w:p w:rsidR="00054B9C" w:rsidRDefault="00054B9C" w:rsidP="009A0405">
      <w:pPr>
        <w:pStyle w:val="Bezodstpw"/>
        <w:numPr>
          <w:ilvl w:val="0"/>
          <w:numId w:val="9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Rada Pedagogiczna</w:t>
      </w:r>
    </w:p>
    <w:p w:rsidR="00054B9C" w:rsidRDefault="00054B9C" w:rsidP="009A0405">
      <w:pPr>
        <w:pStyle w:val="Bezodstpw"/>
        <w:numPr>
          <w:ilvl w:val="0"/>
          <w:numId w:val="9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Rada Rodziców</w:t>
      </w:r>
    </w:p>
    <w:p w:rsidR="00054B9C" w:rsidRDefault="00054B9C" w:rsidP="009A0405">
      <w:pPr>
        <w:pStyle w:val="Bezodstpw"/>
        <w:numPr>
          <w:ilvl w:val="0"/>
          <w:numId w:val="9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Samorząd Uczniowski</w:t>
      </w:r>
    </w:p>
    <w:p w:rsidR="00054B9C" w:rsidRDefault="00054B9C" w:rsidP="009A0405">
      <w:pPr>
        <w:pStyle w:val="Bezodstpw"/>
        <w:numPr>
          <w:ilvl w:val="0"/>
          <w:numId w:val="8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Organy szkoły współdziałają ze sobą.</w:t>
      </w:r>
    </w:p>
    <w:p w:rsidR="00054B9C" w:rsidRDefault="00054B9C" w:rsidP="009A0405">
      <w:pPr>
        <w:pStyle w:val="Bezodstpw"/>
        <w:numPr>
          <w:ilvl w:val="0"/>
          <w:numId w:val="8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Każdy organ planuje swoją pracę na rok szkolny i jest zobowiązany zapoznać ze swoim planem pozostałe organy.</w:t>
      </w:r>
    </w:p>
    <w:p w:rsidR="00054B9C" w:rsidRDefault="00054B9C" w:rsidP="009A0405">
      <w:pPr>
        <w:pStyle w:val="Bezodstpw"/>
        <w:numPr>
          <w:ilvl w:val="0"/>
          <w:numId w:val="8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Organy szkoły mogą włączać się do realizacji planów innych organów i rozwiązywania konkretnych problemów szkoły.</w:t>
      </w:r>
    </w:p>
    <w:p w:rsidR="00054B9C" w:rsidRDefault="00054B9C" w:rsidP="009A0405">
      <w:pPr>
        <w:pStyle w:val="Bezodstpw"/>
        <w:numPr>
          <w:ilvl w:val="0"/>
          <w:numId w:val="8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Organy mogą na swoje zebrania zapraszać przedstawicieli innych organów szkoły w celu wymiany informacji i poglądów.</w:t>
      </w:r>
    </w:p>
    <w:p w:rsidR="00054B9C" w:rsidRDefault="00054B9C" w:rsidP="009A0405">
      <w:pPr>
        <w:pStyle w:val="Bezodstpw"/>
        <w:numPr>
          <w:ilvl w:val="0"/>
          <w:numId w:val="8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W przypadku powstania w szkole sytuacji konfliktowej wszystkie organy </w:t>
      </w:r>
      <w:r w:rsidR="005F1860">
        <w:rPr>
          <w:spacing w:val="-1"/>
          <w:sz w:val="24"/>
          <w:szCs w:val="24"/>
        </w:rPr>
        <w:t xml:space="preserve">szkoły są zobowiązane do podjęcia wszelkich możliwych działań, leżących w ich kompetencjach, w celu rozwiązania konfliktu i osiągnięcia porozumienia. W przypadku niemożności rozwiązania konfliktu można zwrócić </w:t>
      </w:r>
      <w:r w:rsidR="00B55F1B">
        <w:rPr>
          <w:spacing w:val="-1"/>
          <w:sz w:val="24"/>
          <w:szCs w:val="24"/>
        </w:rPr>
        <w:t xml:space="preserve"> się o pomoc do organu prowadzącego lub nadzorującego szkołę, zgodnie z kompetencjami.</w:t>
      </w:r>
    </w:p>
    <w:p w:rsidR="00A25488" w:rsidRDefault="00A25488" w:rsidP="00A25488">
      <w:pPr>
        <w:pStyle w:val="Bezodstpw"/>
        <w:ind w:left="720"/>
        <w:jc w:val="both"/>
        <w:rPr>
          <w:spacing w:val="-1"/>
          <w:sz w:val="24"/>
          <w:szCs w:val="24"/>
        </w:rPr>
      </w:pPr>
    </w:p>
    <w:p w:rsidR="007921E8" w:rsidRDefault="007921E8" w:rsidP="00A25488">
      <w:pPr>
        <w:pStyle w:val="Bezodstpw"/>
        <w:ind w:left="720"/>
        <w:jc w:val="both"/>
        <w:rPr>
          <w:spacing w:val="-1"/>
          <w:sz w:val="24"/>
          <w:szCs w:val="24"/>
        </w:rPr>
      </w:pPr>
    </w:p>
    <w:p w:rsidR="00B55F1B" w:rsidRDefault="00B55F1B" w:rsidP="009A0405">
      <w:pPr>
        <w:pStyle w:val="Bezodstpw"/>
        <w:jc w:val="center"/>
        <w:rPr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§</w:t>
      </w:r>
      <w:r>
        <w:rPr>
          <w:spacing w:val="-1"/>
          <w:sz w:val="24"/>
          <w:szCs w:val="24"/>
        </w:rPr>
        <w:t xml:space="preserve"> 9</w:t>
      </w:r>
    </w:p>
    <w:p w:rsidR="009564D7" w:rsidRPr="00A25488" w:rsidRDefault="009564D7" w:rsidP="009A0405">
      <w:pPr>
        <w:pStyle w:val="Bezodstpw"/>
        <w:jc w:val="both"/>
        <w:rPr>
          <w:b/>
          <w:spacing w:val="-1"/>
          <w:sz w:val="24"/>
          <w:szCs w:val="24"/>
        </w:rPr>
      </w:pPr>
      <w:r w:rsidRPr="00A25488">
        <w:rPr>
          <w:b/>
          <w:spacing w:val="-1"/>
          <w:sz w:val="24"/>
          <w:szCs w:val="24"/>
        </w:rPr>
        <w:t>Zadania dyrektora szkoły:</w:t>
      </w:r>
    </w:p>
    <w:p w:rsidR="009564D7" w:rsidRDefault="009564D7" w:rsidP="009A0405">
      <w:pPr>
        <w:pStyle w:val="Bezodstpw"/>
        <w:numPr>
          <w:ilvl w:val="0"/>
          <w:numId w:val="10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Kieruje działalnością szkoły i reprezentuje ją na zewnątrz</w:t>
      </w:r>
      <w:r w:rsidR="008C7CCA">
        <w:rPr>
          <w:spacing w:val="-1"/>
          <w:sz w:val="24"/>
          <w:szCs w:val="24"/>
        </w:rPr>
        <w:t>:</w:t>
      </w:r>
    </w:p>
    <w:p w:rsidR="009564D7" w:rsidRDefault="009564D7" w:rsidP="009A0405">
      <w:pPr>
        <w:pStyle w:val="Bezodstpw"/>
        <w:numPr>
          <w:ilvl w:val="0"/>
          <w:numId w:val="11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Wykonuje zadania związane z zapewnieniem bezpieczeństwa</w:t>
      </w:r>
      <w:r w:rsidR="000150DA">
        <w:rPr>
          <w:spacing w:val="-1"/>
          <w:sz w:val="24"/>
          <w:szCs w:val="24"/>
        </w:rPr>
        <w:t xml:space="preserve"> uczniom i nauczycielom w czasie zajęć organizowanych przez szkołę</w:t>
      </w:r>
    </w:p>
    <w:p w:rsidR="000150DA" w:rsidRDefault="000150DA" w:rsidP="009A0405">
      <w:pPr>
        <w:pStyle w:val="Bezodstpw"/>
        <w:numPr>
          <w:ilvl w:val="0"/>
          <w:numId w:val="11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Sprawuje opiekę nad uczniami oraz stwarza warunki harmonijnego rozwoju psychofizycznego poprzez aktywne działania prozdrowotne</w:t>
      </w:r>
    </w:p>
    <w:p w:rsidR="000150DA" w:rsidRDefault="000150DA" w:rsidP="009A0405">
      <w:pPr>
        <w:pStyle w:val="Bezodstpw"/>
        <w:numPr>
          <w:ilvl w:val="0"/>
          <w:numId w:val="11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Współpracuje z organem prowadzącym i organem nadzoru pedagogicznego</w:t>
      </w:r>
    </w:p>
    <w:p w:rsidR="000150DA" w:rsidRDefault="000150DA" w:rsidP="009A0405">
      <w:pPr>
        <w:pStyle w:val="Bezodstpw"/>
        <w:numPr>
          <w:ilvl w:val="0"/>
          <w:numId w:val="10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Realizuje uchwały Rady Pedagogicznej, podjęte w ramach jej kompetencji stanowiących</w:t>
      </w:r>
    </w:p>
    <w:p w:rsidR="000150DA" w:rsidRDefault="000150DA" w:rsidP="009A0405">
      <w:pPr>
        <w:pStyle w:val="Bezodstpw"/>
        <w:numPr>
          <w:ilvl w:val="0"/>
          <w:numId w:val="10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Dysponuje środkami określonymi w planie finansowym szkoły i ponosi odpowiedzialność za ich prawidłowe wykorzystanie.</w:t>
      </w:r>
    </w:p>
    <w:p w:rsidR="000150DA" w:rsidRDefault="000150DA" w:rsidP="009A0405">
      <w:pPr>
        <w:pStyle w:val="Bezodstpw"/>
        <w:numPr>
          <w:ilvl w:val="0"/>
          <w:numId w:val="10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Organizuje proces dydaktyczno-wychowawczy:</w:t>
      </w:r>
    </w:p>
    <w:p w:rsidR="000150DA" w:rsidRDefault="008C7CCA" w:rsidP="009A0405">
      <w:pPr>
        <w:pStyle w:val="Bezodstpw"/>
        <w:numPr>
          <w:ilvl w:val="0"/>
          <w:numId w:val="12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</w:t>
      </w:r>
      <w:r w:rsidR="000150DA">
        <w:rPr>
          <w:spacing w:val="-1"/>
          <w:sz w:val="24"/>
          <w:szCs w:val="24"/>
        </w:rPr>
        <w:t>prawuje nadzór pedagogiczny</w:t>
      </w:r>
    </w:p>
    <w:p w:rsidR="000150DA" w:rsidRDefault="008C7CCA" w:rsidP="009A0405">
      <w:pPr>
        <w:pStyle w:val="Bezodstpw"/>
        <w:numPr>
          <w:ilvl w:val="0"/>
          <w:numId w:val="12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</w:t>
      </w:r>
      <w:r w:rsidR="000150DA">
        <w:rPr>
          <w:spacing w:val="-1"/>
          <w:sz w:val="24"/>
          <w:szCs w:val="24"/>
        </w:rPr>
        <w:t>rzygotowuje arkusz organizacyjny na każdy rok szkolny</w:t>
      </w:r>
    </w:p>
    <w:p w:rsidR="00675E8C" w:rsidRPr="00675E8C" w:rsidRDefault="00675E8C" w:rsidP="009A0405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426" w:right="461"/>
        <w:jc w:val="both"/>
        <w:rPr>
          <w:color w:val="000000"/>
          <w:spacing w:val="-12"/>
          <w:sz w:val="22"/>
          <w:szCs w:val="22"/>
        </w:rPr>
      </w:pPr>
      <w:r w:rsidRPr="00675E8C">
        <w:rPr>
          <w:rFonts w:eastAsia="Times New Roman"/>
          <w:color w:val="000000"/>
          <w:spacing w:val="-5"/>
          <w:sz w:val="22"/>
          <w:szCs w:val="22"/>
        </w:rPr>
        <w:t xml:space="preserve">odpowiada za właściwą organizację i przebieg sprawdzianu i egzaminów     </w:t>
      </w:r>
    </w:p>
    <w:p w:rsidR="00675E8C" w:rsidRPr="00675E8C" w:rsidRDefault="00675E8C" w:rsidP="009A0405">
      <w:pPr>
        <w:shd w:val="clear" w:color="auto" w:fill="FFFFFF"/>
        <w:tabs>
          <w:tab w:val="left" w:pos="284"/>
        </w:tabs>
        <w:ind w:left="426" w:right="461"/>
        <w:jc w:val="both"/>
        <w:rPr>
          <w:color w:val="000000"/>
          <w:spacing w:val="-12"/>
          <w:sz w:val="22"/>
          <w:szCs w:val="22"/>
        </w:rPr>
      </w:pPr>
      <w:r>
        <w:rPr>
          <w:rFonts w:eastAsia="Times New Roman"/>
          <w:color w:val="000000"/>
          <w:spacing w:val="-5"/>
          <w:sz w:val="22"/>
          <w:szCs w:val="22"/>
        </w:rPr>
        <w:tab/>
      </w:r>
      <w:r w:rsidRPr="00675E8C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przeprowadzonych</w:t>
      </w:r>
      <w:r w:rsidRPr="00675E8C">
        <w:rPr>
          <w:rFonts w:eastAsia="Times New Roman"/>
          <w:color w:val="000000"/>
          <w:spacing w:val="-5"/>
          <w:sz w:val="22"/>
          <w:szCs w:val="22"/>
        </w:rPr>
        <w:t xml:space="preserve"> w szkole</w:t>
      </w:r>
    </w:p>
    <w:p w:rsidR="00675E8C" w:rsidRPr="00675E8C" w:rsidRDefault="00675E8C" w:rsidP="009A0405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14"/>
          <w:sz w:val="22"/>
          <w:szCs w:val="22"/>
        </w:rPr>
      </w:pPr>
      <w:r w:rsidRPr="00675E8C">
        <w:rPr>
          <w:color w:val="000000"/>
          <w:spacing w:val="-5"/>
          <w:sz w:val="22"/>
          <w:szCs w:val="22"/>
        </w:rPr>
        <w:t>dokonuje oceny pracy nauczycieli</w:t>
      </w:r>
    </w:p>
    <w:p w:rsidR="00675E8C" w:rsidRPr="00675E8C" w:rsidRDefault="00675E8C" w:rsidP="009A0405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15"/>
          <w:sz w:val="22"/>
          <w:szCs w:val="22"/>
        </w:rPr>
      </w:pPr>
      <w:r w:rsidRPr="00675E8C">
        <w:rPr>
          <w:color w:val="000000"/>
          <w:spacing w:val="-4"/>
          <w:sz w:val="22"/>
          <w:szCs w:val="22"/>
        </w:rPr>
        <w:t>motywuje nauczycieli do innowacji, podnoszenia kwalifikacji</w:t>
      </w:r>
      <w:r>
        <w:rPr>
          <w:color w:val="000000"/>
          <w:spacing w:val="-4"/>
          <w:sz w:val="22"/>
          <w:szCs w:val="22"/>
        </w:rPr>
        <w:t>.</w:t>
      </w:r>
    </w:p>
    <w:p w:rsidR="00675E8C" w:rsidRPr="00675E8C" w:rsidRDefault="00675E8C" w:rsidP="009A0405">
      <w:pPr>
        <w:shd w:val="clear" w:color="auto" w:fill="FFFFFF"/>
        <w:tabs>
          <w:tab w:val="left" w:pos="367"/>
        </w:tabs>
        <w:ind w:left="22"/>
        <w:jc w:val="both"/>
        <w:rPr>
          <w:sz w:val="22"/>
          <w:szCs w:val="22"/>
        </w:rPr>
      </w:pPr>
      <w:r w:rsidRPr="00675E8C">
        <w:rPr>
          <w:color w:val="000000"/>
          <w:spacing w:val="-14"/>
          <w:sz w:val="22"/>
          <w:szCs w:val="22"/>
        </w:rPr>
        <w:t>5.</w:t>
      </w:r>
      <w:r w:rsidRPr="00675E8C">
        <w:rPr>
          <w:color w:val="000000"/>
          <w:sz w:val="22"/>
          <w:szCs w:val="22"/>
        </w:rPr>
        <w:tab/>
        <w:t>Podejmuje decyzje zwi</w:t>
      </w:r>
      <w:r w:rsidRPr="00675E8C">
        <w:rPr>
          <w:rFonts w:eastAsia="Times New Roman"/>
          <w:color w:val="000000"/>
          <w:sz w:val="22"/>
          <w:szCs w:val="22"/>
        </w:rPr>
        <w:t>ązane z realizacją obowiązku nauki:</w:t>
      </w:r>
    </w:p>
    <w:p w:rsidR="00675E8C" w:rsidRPr="00675E8C" w:rsidRDefault="00675E8C" w:rsidP="009A040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7"/>
          <w:sz w:val="22"/>
          <w:szCs w:val="22"/>
        </w:rPr>
      </w:pPr>
      <w:r w:rsidRPr="00675E8C">
        <w:rPr>
          <w:color w:val="000000"/>
          <w:spacing w:val="-1"/>
          <w:sz w:val="22"/>
          <w:szCs w:val="22"/>
        </w:rPr>
        <w:t>zwalnia ucznia z obowi</w:t>
      </w:r>
      <w:r w:rsidRPr="00675E8C">
        <w:rPr>
          <w:rFonts w:eastAsia="Times New Roman"/>
          <w:color w:val="000000"/>
          <w:spacing w:val="-1"/>
          <w:sz w:val="22"/>
          <w:szCs w:val="22"/>
        </w:rPr>
        <w:t>ązkowych zajęć edukacyjnych na podstawie opinii lekarza</w:t>
      </w:r>
      <w:r w:rsidRPr="00675E8C">
        <w:rPr>
          <w:rFonts w:eastAsia="Times New Roman"/>
          <w:color w:val="000000"/>
          <w:spacing w:val="-1"/>
          <w:sz w:val="22"/>
          <w:szCs w:val="22"/>
        </w:rPr>
        <w:br/>
        <w:t>lub poradni psychologiczno-pedagogicznej</w:t>
      </w:r>
    </w:p>
    <w:p w:rsidR="00675E8C" w:rsidRPr="00675E8C" w:rsidRDefault="00675E8C" w:rsidP="009A040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 w:right="461"/>
        <w:jc w:val="both"/>
        <w:rPr>
          <w:color w:val="000000"/>
          <w:spacing w:val="-11"/>
          <w:sz w:val="22"/>
          <w:szCs w:val="22"/>
        </w:rPr>
      </w:pPr>
      <w:r w:rsidRPr="00675E8C">
        <w:rPr>
          <w:color w:val="000000"/>
          <w:spacing w:val="-5"/>
          <w:sz w:val="22"/>
          <w:szCs w:val="22"/>
        </w:rPr>
        <w:t xml:space="preserve">zwalnia ucznia z autyzmem oraz z </w:t>
      </w:r>
      <w:proofErr w:type="spellStart"/>
      <w:r w:rsidRPr="00675E8C">
        <w:rPr>
          <w:color w:val="000000"/>
          <w:spacing w:val="-5"/>
          <w:sz w:val="22"/>
          <w:szCs w:val="22"/>
        </w:rPr>
        <w:t>niepe</w:t>
      </w:r>
      <w:r w:rsidRPr="00675E8C">
        <w:rPr>
          <w:rFonts w:eastAsia="Times New Roman"/>
          <w:color w:val="000000"/>
          <w:spacing w:val="-5"/>
          <w:sz w:val="22"/>
          <w:szCs w:val="22"/>
        </w:rPr>
        <w:t>łnosprawnościami</w:t>
      </w:r>
      <w:proofErr w:type="spellEnd"/>
      <w:r w:rsidRPr="00675E8C">
        <w:rPr>
          <w:rFonts w:eastAsia="Times New Roman"/>
          <w:color w:val="000000"/>
          <w:spacing w:val="-5"/>
          <w:sz w:val="22"/>
          <w:szCs w:val="22"/>
        </w:rPr>
        <w:t xml:space="preserve"> sprzężonymi z</w:t>
      </w:r>
      <w:r w:rsidRPr="00675E8C">
        <w:rPr>
          <w:rFonts w:eastAsia="Times New Roman"/>
          <w:color w:val="000000"/>
          <w:spacing w:val="-5"/>
          <w:sz w:val="22"/>
          <w:szCs w:val="22"/>
        </w:rPr>
        <w:br/>
        <w:t>obowiązkowych zajęć edukacyjnych</w:t>
      </w:r>
    </w:p>
    <w:p w:rsidR="00675E8C" w:rsidRPr="00675E8C" w:rsidRDefault="00675E8C" w:rsidP="009A040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 w:right="922"/>
        <w:jc w:val="both"/>
        <w:rPr>
          <w:color w:val="000000"/>
          <w:spacing w:val="-14"/>
          <w:sz w:val="22"/>
          <w:szCs w:val="22"/>
        </w:rPr>
      </w:pPr>
      <w:r w:rsidRPr="00675E8C">
        <w:rPr>
          <w:color w:val="000000"/>
          <w:spacing w:val="-5"/>
          <w:sz w:val="22"/>
          <w:szCs w:val="22"/>
        </w:rPr>
        <w:t>organizuje nauczanie indywidualne na podstawie orzeczenia poradni</w:t>
      </w:r>
      <w:r w:rsidRPr="00675E8C">
        <w:rPr>
          <w:color w:val="000000"/>
          <w:spacing w:val="-5"/>
          <w:sz w:val="22"/>
          <w:szCs w:val="22"/>
        </w:rPr>
        <w:br/>
        <w:t>pedagogiczno-psychologicznej</w:t>
      </w:r>
    </w:p>
    <w:p w:rsidR="00675E8C" w:rsidRPr="00675E8C" w:rsidRDefault="00675E8C" w:rsidP="009A040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11"/>
          <w:sz w:val="22"/>
          <w:szCs w:val="22"/>
        </w:rPr>
      </w:pPr>
      <w:r w:rsidRPr="00675E8C">
        <w:rPr>
          <w:color w:val="000000"/>
          <w:spacing w:val="-5"/>
          <w:sz w:val="22"/>
          <w:szCs w:val="22"/>
        </w:rPr>
        <w:t>organizuje indywidualny tok nauki</w:t>
      </w:r>
    </w:p>
    <w:p w:rsidR="00675E8C" w:rsidRPr="00675E8C" w:rsidRDefault="00675E8C" w:rsidP="009A040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7"/>
          <w:sz w:val="22"/>
          <w:szCs w:val="22"/>
        </w:rPr>
      </w:pPr>
      <w:r w:rsidRPr="00675E8C">
        <w:rPr>
          <w:color w:val="000000"/>
          <w:spacing w:val="-1"/>
          <w:sz w:val="22"/>
          <w:szCs w:val="22"/>
        </w:rPr>
        <w:t>wyra</w:t>
      </w:r>
      <w:r w:rsidRPr="00675E8C">
        <w:rPr>
          <w:rFonts w:eastAsia="Times New Roman"/>
          <w:color w:val="000000"/>
          <w:spacing w:val="-1"/>
          <w:sz w:val="22"/>
          <w:szCs w:val="22"/>
        </w:rPr>
        <w:t>ża zgodę na realizację obowiązku szkolnego lub obowiązku przygotowania</w:t>
      </w:r>
      <w:r w:rsidRPr="00675E8C">
        <w:rPr>
          <w:rFonts w:eastAsia="Times New Roman"/>
          <w:color w:val="000000"/>
          <w:spacing w:val="-1"/>
          <w:sz w:val="22"/>
          <w:szCs w:val="22"/>
        </w:rPr>
        <w:br/>
      </w:r>
      <w:r w:rsidRPr="00675E8C">
        <w:rPr>
          <w:rFonts w:eastAsia="Times New Roman"/>
          <w:color w:val="000000"/>
          <w:spacing w:val="1"/>
          <w:sz w:val="22"/>
          <w:szCs w:val="22"/>
        </w:rPr>
        <w:t>przedszkolnego poza szkołą</w:t>
      </w:r>
    </w:p>
    <w:p w:rsidR="00675E8C" w:rsidRPr="00675E8C" w:rsidRDefault="00675E8C" w:rsidP="009A040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 w:right="461"/>
        <w:jc w:val="both"/>
        <w:rPr>
          <w:color w:val="000000"/>
          <w:spacing w:val="-12"/>
          <w:sz w:val="22"/>
          <w:szCs w:val="22"/>
        </w:rPr>
      </w:pPr>
      <w:r w:rsidRPr="00675E8C">
        <w:rPr>
          <w:color w:val="000000"/>
          <w:spacing w:val="-1"/>
          <w:sz w:val="22"/>
          <w:szCs w:val="22"/>
        </w:rPr>
        <w:t>dopuszcza zaproponowany przez nauczycieli program nauczania do u</w:t>
      </w:r>
      <w:r w:rsidRPr="00675E8C">
        <w:rPr>
          <w:rFonts w:eastAsia="Times New Roman"/>
          <w:color w:val="000000"/>
          <w:spacing w:val="-1"/>
          <w:sz w:val="22"/>
          <w:szCs w:val="22"/>
        </w:rPr>
        <w:t>żytku</w:t>
      </w:r>
      <w:r w:rsidRPr="00675E8C">
        <w:rPr>
          <w:rFonts w:eastAsia="Times New Roman"/>
          <w:color w:val="000000"/>
          <w:spacing w:val="-1"/>
          <w:sz w:val="22"/>
          <w:szCs w:val="22"/>
        </w:rPr>
        <w:br/>
      </w:r>
      <w:r w:rsidRPr="00675E8C">
        <w:rPr>
          <w:rFonts w:eastAsia="Times New Roman"/>
          <w:color w:val="000000"/>
          <w:sz w:val="22"/>
          <w:szCs w:val="22"/>
        </w:rPr>
        <w:t>szkolnego, po zasięgnięciu opinii Rady Pedagogicznej</w:t>
      </w:r>
      <w:r>
        <w:rPr>
          <w:rFonts w:eastAsia="Times New Roman"/>
          <w:color w:val="000000"/>
          <w:sz w:val="22"/>
          <w:szCs w:val="22"/>
        </w:rPr>
        <w:t>.</w:t>
      </w:r>
    </w:p>
    <w:p w:rsidR="00675E8C" w:rsidRPr="00675E8C" w:rsidRDefault="00675E8C" w:rsidP="009A0405">
      <w:pPr>
        <w:shd w:val="clear" w:color="auto" w:fill="FFFFFF"/>
        <w:tabs>
          <w:tab w:val="left" w:pos="367"/>
        </w:tabs>
        <w:ind w:left="367" w:right="461" w:hanging="346"/>
        <w:jc w:val="both"/>
        <w:rPr>
          <w:sz w:val="22"/>
          <w:szCs w:val="22"/>
        </w:rPr>
      </w:pPr>
      <w:r w:rsidRPr="00675E8C">
        <w:rPr>
          <w:color w:val="000000"/>
          <w:spacing w:val="-22"/>
          <w:sz w:val="22"/>
          <w:szCs w:val="22"/>
        </w:rPr>
        <w:t>6.</w:t>
      </w:r>
      <w:r w:rsidRPr="00675E8C">
        <w:rPr>
          <w:color w:val="000000"/>
          <w:sz w:val="22"/>
          <w:szCs w:val="22"/>
        </w:rPr>
        <w:tab/>
      </w:r>
      <w:r w:rsidRPr="00675E8C">
        <w:rPr>
          <w:color w:val="000000"/>
          <w:spacing w:val="-5"/>
          <w:sz w:val="22"/>
          <w:szCs w:val="22"/>
        </w:rPr>
        <w:t>Dyrektor jest kierownikiem zak</w:t>
      </w:r>
      <w:r w:rsidRPr="00675E8C">
        <w:rPr>
          <w:rFonts w:eastAsia="Times New Roman"/>
          <w:color w:val="000000"/>
          <w:spacing w:val="-5"/>
          <w:sz w:val="22"/>
          <w:szCs w:val="22"/>
        </w:rPr>
        <w:t>ładu pracy dla zatrudnionych w szkole nauczycieli i</w:t>
      </w:r>
      <w:r w:rsidRPr="00675E8C">
        <w:rPr>
          <w:rFonts w:eastAsia="Times New Roman"/>
          <w:color w:val="000000"/>
          <w:spacing w:val="-5"/>
          <w:sz w:val="22"/>
          <w:szCs w:val="22"/>
        </w:rPr>
        <w:br/>
        <w:t>pracowników niebędących nauczycielami. W szczególności decyduje w sprawach:</w:t>
      </w:r>
    </w:p>
    <w:p w:rsidR="00675E8C" w:rsidRPr="00675E8C" w:rsidRDefault="00675E8C" w:rsidP="009A040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11"/>
          <w:sz w:val="22"/>
          <w:szCs w:val="22"/>
        </w:rPr>
      </w:pPr>
      <w:r w:rsidRPr="00675E8C">
        <w:rPr>
          <w:color w:val="000000"/>
          <w:spacing w:val="-4"/>
          <w:sz w:val="22"/>
          <w:szCs w:val="22"/>
        </w:rPr>
        <w:t>zatrudniania i zwalniania nauczycieli oraz innych pracownik</w:t>
      </w:r>
      <w:r w:rsidRPr="00675E8C">
        <w:rPr>
          <w:rFonts w:eastAsia="Times New Roman"/>
          <w:color w:val="000000"/>
          <w:spacing w:val="-4"/>
          <w:sz w:val="22"/>
          <w:szCs w:val="22"/>
        </w:rPr>
        <w:t>ów szkoły</w:t>
      </w:r>
    </w:p>
    <w:p w:rsidR="00675E8C" w:rsidRPr="00675E8C" w:rsidRDefault="00675E8C" w:rsidP="009A0405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7"/>
        <w:ind w:left="426"/>
        <w:jc w:val="both"/>
        <w:rPr>
          <w:color w:val="000000"/>
          <w:spacing w:val="-14"/>
          <w:sz w:val="22"/>
          <w:szCs w:val="22"/>
        </w:rPr>
      </w:pPr>
      <w:r w:rsidRPr="00675E8C">
        <w:rPr>
          <w:color w:val="000000"/>
          <w:spacing w:val="-5"/>
          <w:sz w:val="22"/>
          <w:szCs w:val="22"/>
        </w:rPr>
        <w:t>przyznawania nagr</w:t>
      </w:r>
      <w:r w:rsidRPr="00675E8C">
        <w:rPr>
          <w:rFonts w:eastAsia="Times New Roman"/>
          <w:color w:val="000000"/>
          <w:spacing w:val="-5"/>
          <w:sz w:val="22"/>
          <w:szCs w:val="22"/>
        </w:rPr>
        <w:t>ód oraz wymierzania kar porządkowych nauczycielom i innym</w:t>
      </w:r>
      <w:r w:rsidRPr="00675E8C">
        <w:rPr>
          <w:rFonts w:eastAsia="Times New Roman"/>
          <w:color w:val="000000"/>
          <w:spacing w:val="-5"/>
          <w:sz w:val="22"/>
          <w:szCs w:val="22"/>
        </w:rPr>
        <w:br/>
        <w:t>pracownikom szkoły</w:t>
      </w:r>
    </w:p>
    <w:p w:rsidR="00675E8C" w:rsidRPr="00675E8C" w:rsidRDefault="00675E8C" w:rsidP="009A040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3"/>
          <w:sz w:val="22"/>
          <w:szCs w:val="22"/>
        </w:rPr>
      </w:pPr>
      <w:r w:rsidRPr="00675E8C">
        <w:rPr>
          <w:color w:val="000000"/>
          <w:sz w:val="22"/>
          <w:szCs w:val="22"/>
        </w:rPr>
        <w:t>wyst</w:t>
      </w:r>
      <w:r w:rsidRPr="00675E8C">
        <w:rPr>
          <w:rFonts w:eastAsia="Times New Roman"/>
          <w:color w:val="000000"/>
          <w:sz w:val="22"/>
          <w:szCs w:val="22"/>
        </w:rPr>
        <w:t>ępowania z wnioskami, po zasięgnięciu opinii rady pedagogicznej, w</w:t>
      </w:r>
      <w:r w:rsidRPr="00675E8C">
        <w:rPr>
          <w:rFonts w:eastAsia="Times New Roman"/>
          <w:color w:val="000000"/>
          <w:sz w:val="22"/>
          <w:szCs w:val="22"/>
        </w:rPr>
        <w:br/>
      </w:r>
      <w:r w:rsidRPr="00675E8C">
        <w:rPr>
          <w:rFonts w:eastAsia="Times New Roman"/>
          <w:color w:val="000000"/>
          <w:spacing w:val="-1"/>
          <w:sz w:val="22"/>
          <w:szCs w:val="22"/>
        </w:rPr>
        <w:t>sprawach odznaczeń, nagród i innych wyróżnień dla nauczycieli oraz pozostałych</w:t>
      </w:r>
      <w:r w:rsidRPr="00675E8C">
        <w:rPr>
          <w:rFonts w:eastAsia="Times New Roman"/>
          <w:color w:val="000000"/>
          <w:spacing w:val="-1"/>
          <w:sz w:val="22"/>
          <w:szCs w:val="22"/>
        </w:rPr>
        <w:br/>
        <w:t>pracowników szkoły.</w:t>
      </w:r>
    </w:p>
    <w:p w:rsidR="00675E8C" w:rsidRPr="00675E8C" w:rsidRDefault="00675E8C" w:rsidP="009A0405">
      <w:pPr>
        <w:numPr>
          <w:ilvl w:val="0"/>
          <w:numId w:val="16"/>
        </w:numPr>
        <w:shd w:val="clear" w:color="auto" w:fill="FFFFFF"/>
        <w:tabs>
          <w:tab w:val="left" w:pos="367"/>
        </w:tabs>
        <w:spacing w:before="7"/>
        <w:ind w:left="367" w:right="461" w:hanging="346"/>
        <w:jc w:val="both"/>
        <w:rPr>
          <w:color w:val="000000"/>
          <w:spacing w:val="-19"/>
          <w:sz w:val="22"/>
          <w:szCs w:val="22"/>
        </w:rPr>
      </w:pPr>
      <w:r w:rsidRPr="00675E8C">
        <w:rPr>
          <w:color w:val="000000"/>
          <w:spacing w:val="-5"/>
          <w:sz w:val="22"/>
          <w:szCs w:val="22"/>
        </w:rPr>
        <w:t>Dyrektor szko</w:t>
      </w:r>
      <w:r w:rsidRPr="00675E8C">
        <w:rPr>
          <w:rFonts w:eastAsia="Times New Roman"/>
          <w:color w:val="000000"/>
          <w:spacing w:val="-5"/>
          <w:sz w:val="22"/>
          <w:szCs w:val="22"/>
        </w:rPr>
        <w:t>ły w wykonywaniu swoich zadań współpracuje z radą pedagogiczną</w:t>
      </w:r>
      <w:r w:rsidR="00A25488">
        <w:rPr>
          <w:rFonts w:eastAsia="Times New Roman"/>
          <w:color w:val="000000"/>
          <w:spacing w:val="-5"/>
          <w:sz w:val="22"/>
          <w:szCs w:val="22"/>
        </w:rPr>
        <w:t>, radą rodziców,</w:t>
      </w:r>
      <w:r w:rsidRPr="00675E8C">
        <w:rPr>
          <w:rFonts w:eastAsia="Times New Roman"/>
          <w:color w:val="000000"/>
          <w:spacing w:val="-5"/>
          <w:sz w:val="22"/>
          <w:szCs w:val="22"/>
        </w:rPr>
        <w:br/>
      </w:r>
      <w:r w:rsidRPr="00675E8C">
        <w:rPr>
          <w:rFonts w:eastAsia="Times New Roman"/>
          <w:color w:val="000000"/>
          <w:spacing w:val="-6"/>
          <w:sz w:val="22"/>
          <w:szCs w:val="22"/>
        </w:rPr>
        <w:t>samorządem uczniowskim.</w:t>
      </w:r>
    </w:p>
    <w:p w:rsidR="00675E8C" w:rsidRPr="00A25488" w:rsidRDefault="00675E8C" w:rsidP="009A0405">
      <w:pPr>
        <w:numPr>
          <w:ilvl w:val="0"/>
          <w:numId w:val="17"/>
        </w:numPr>
        <w:shd w:val="clear" w:color="auto" w:fill="FFFFFF"/>
        <w:tabs>
          <w:tab w:val="left" w:pos="367"/>
        </w:tabs>
        <w:ind w:left="22"/>
        <w:jc w:val="both"/>
        <w:rPr>
          <w:color w:val="000000"/>
          <w:spacing w:val="-23"/>
          <w:sz w:val="22"/>
          <w:szCs w:val="22"/>
        </w:rPr>
      </w:pPr>
      <w:r w:rsidRPr="00675E8C">
        <w:rPr>
          <w:color w:val="000000"/>
          <w:spacing w:val="-5"/>
          <w:sz w:val="22"/>
          <w:szCs w:val="22"/>
        </w:rPr>
        <w:t>Dyrektor szko</w:t>
      </w:r>
      <w:r w:rsidRPr="00675E8C">
        <w:rPr>
          <w:rFonts w:eastAsia="Times New Roman"/>
          <w:color w:val="000000"/>
          <w:spacing w:val="-5"/>
          <w:sz w:val="22"/>
          <w:szCs w:val="22"/>
        </w:rPr>
        <w:t>ły powołuje i odwołuje wicedyrektora szkoły.</w:t>
      </w:r>
    </w:p>
    <w:p w:rsidR="00A25488" w:rsidRPr="00675E8C" w:rsidRDefault="00A25488" w:rsidP="00A25488">
      <w:pPr>
        <w:shd w:val="clear" w:color="auto" w:fill="FFFFFF"/>
        <w:tabs>
          <w:tab w:val="left" w:pos="367"/>
        </w:tabs>
        <w:ind w:left="22"/>
        <w:jc w:val="both"/>
        <w:rPr>
          <w:color w:val="000000"/>
          <w:spacing w:val="-23"/>
          <w:sz w:val="22"/>
          <w:szCs w:val="22"/>
        </w:rPr>
      </w:pPr>
    </w:p>
    <w:p w:rsidR="00675E8C" w:rsidRPr="00675E8C" w:rsidRDefault="00675E8C" w:rsidP="009A0405">
      <w:pPr>
        <w:shd w:val="clear" w:color="auto" w:fill="FFFFFF"/>
        <w:spacing w:before="266"/>
        <w:ind w:left="4270"/>
        <w:rPr>
          <w:sz w:val="22"/>
          <w:szCs w:val="22"/>
        </w:rPr>
      </w:pPr>
      <w:r w:rsidRPr="00675E8C">
        <w:rPr>
          <w:rFonts w:eastAsia="Times New Roman"/>
          <w:color w:val="000000"/>
          <w:spacing w:val="7"/>
          <w:sz w:val="22"/>
          <w:szCs w:val="22"/>
        </w:rPr>
        <w:t>§10</w:t>
      </w:r>
    </w:p>
    <w:p w:rsidR="00675E8C" w:rsidRPr="00675E8C" w:rsidRDefault="00675E8C" w:rsidP="009A0405">
      <w:pPr>
        <w:numPr>
          <w:ilvl w:val="0"/>
          <w:numId w:val="18"/>
        </w:numPr>
        <w:shd w:val="clear" w:color="auto" w:fill="FFFFFF"/>
        <w:tabs>
          <w:tab w:val="left" w:pos="353"/>
        </w:tabs>
        <w:spacing w:before="266"/>
        <w:jc w:val="both"/>
        <w:rPr>
          <w:color w:val="000000"/>
          <w:spacing w:val="-29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Rada P</w:t>
      </w:r>
      <w:r w:rsidRPr="00675E8C">
        <w:rPr>
          <w:color w:val="000000"/>
          <w:spacing w:val="-5"/>
          <w:sz w:val="22"/>
          <w:szCs w:val="22"/>
        </w:rPr>
        <w:t>edagogiczna jest kolegialnym organem szko</w:t>
      </w:r>
      <w:r w:rsidRPr="00675E8C">
        <w:rPr>
          <w:rFonts w:eastAsia="Times New Roman"/>
          <w:color w:val="000000"/>
          <w:spacing w:val="-5"/>
          <w:sz w:val="22"/>
          <w:szCs w:val="22"/>
        </w:rPr>
        <w:t>ły</w:t>
      </w:r>
      <w:r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675E8C" w:rsidRPr="00675E8C" w:rsidRDefault="00675E8C" w:rsidP="009A0405">
      <w:pPr>
        <w:numPr>
          <w:ilvl w:val="0"/>
          <w:numId w:val="18"/>
        </w:numPr>
        <w:shd w:val="clear" w:color="auto" w:fill="FFFFFF"/>
        <w:tabs>
          <w:tab w:val="left" w:pos="353"/>
        </w:tabs>
        <w:ind w:left="353" w:hanging="353"/>
        <w:jc w:val="both"/>
        <w:rPr>
          <w:color w:val="000000"/>
          <w:spacing w:val="-18"/>
          <w:sz w:val="22"/>
          <w:szCs w:val="22"/>
        </w:rPr>
      </w:pPr>
      <w:r w:rsidRPr="00675E8C">
        <w:rPr>
          <w:color w:val="000000"/>
          <w:spacing w:val="-5"/>
          <w:sz w:val="22"/>
          <w:szCs w:val="22"/>
        </w:rPr>
        <w:lastRenderedPageBreak/>
        <w:t>W sk</w:t>
      </w:r>
      <w:r w:rsidRPr="00675E8C">
        <w:rPr>
          <w:rFonts w:eastAsia="Times New Roman"/>
          <w:color w:val="000000"/>
          <w:spacing w:val="-5"/>
          <w:sz w:val="22"/>
          <w:szCs w:val="22"/>
        </w:rPr>
        <w:t>ład rady pedagogicznej wchodzą: dyrektor szkoły i wszyscy nauczyciele zatrudnieni w</w:t>
      </w:r>
      <w:r w:rsidRPr="00675E8C">
        <w:rPr>
          <w:rFonts w:eastAsia="Times New Roman"/>
          <w:color w:val="000000"/>
          <w:spacing w:val="-5"/>
          <w:sz w:val="22"/>
          <w:szCs w:val="22"/>
        </w:rPr>
        <w:br/>
        <w:t>szkole. W zebraniach rady pedagogicznej mogą również brać udział, z głosem doradczym,</w:t>
      </w:r>
      <w:r w:rsidRPr="00675E8C">
        <w:rPr>
          <w:rFonts w:eastAsia="Times New Roman"/>
          <w:color w:val="000000"/>
          <w:spacing w:val="-5"/>
          <w:sz w:val="22"/>
          <w:szCs w:val="22"/>
        </w:rPr>
        <w:br/>
        <w:t>osoby zapraszane przez jej przewodniczącego za zgodą lub na wniosek rady pedagogicznej,</w:t>
      </w:r>
      <w:r w:rsidRPr="00675E8C">
        <w:rPr>
          <w:rFonts w:eastAsia="Times New Roman"/>
          <w:color w:val="000000"/>
          <w:spacing w:val="-5"/>
          <w:sz w:val="22"/>
          <w:szCs w:val="22"/>
        </w:rPr>
        <w:br/>
      </w:r>
      <w:r w:rsidRPr="00675E8C">
        <w:rPr>
          <w:rFonts w:eastAsia="Times New Roman"/>
          <w:color w:val="000000"/>
          <w:spacing w:val="-4"/>
          <w:sz w:val="22"/>
          <w:szCs w:val="22"/>
        </w:rPr>
        <w:t>w tym przedstawiciele stowarzysz</w:t>
      </w:r>
      <w:r w:rsidR="00A25488">
        <w:rPr>
          <w:rFonts w:eastAsia="Times New Roman"/>
          <w:color w:val="000000"/>
          <w:spacing w:val="-4"/>
          <w:sz w:val="22"/>
          <w:szCs w:val="22"/>
        </w:rPr>
        <w:t>eń i innych organizacji.</w:t>
      </w:r>
    </w:p>
    <w:p w:rsidR="00675E8C" w:rsidRPr="00675E8C" w:rsidRDefault="00675E8C" w:rsidP="009A0405">
      <w:pPr>
        <w:numPr>
          <w:ilvl w:val="0"/>
          <w:numId w:val="18"/>
        </w:numPr>
        <w:shd w:val="clear" w:color="auto" w:fill="FFFFFF"/>
        <w:tabs>
          <w:tab w:val="left" w:pos="353"/>
        </w:tabs>
        <w:jc w:val="both"/>
        <w:rPr>
          <w:color w:val="000000"/>
          <w:spacing w:val="-18"/>
          <w:sz w:val="22"/>
          <w:szCs w:val="22"/>
        </w:rPr>
      </w:pPr>
      <w:r w:rsidRPr="00675E8C">
        <w:rPr>
          <w:color w:val="000000"/>
          <w:spacing w:val="-5"/>
          <w:sz w:val="22"/>
          <w:szCs w:val="22"/>
        </w:rPr>
        <w:t>Przewodnicz</w:t>
      </w:r>
      <w:r w:rsidRPr="00675E8C">
        <w:rPr>
          <w:rFonts w:eastAsia="Times New Roman"/>
          <w:color w:val="000000"/>
          <w:spacing w:val="-5"/>
          <w:sz w:val="22"/>
          <w:szCs w:val="22"/>
        </w:rPr>
        <w:t>ącym rady pedagogicznej jest dyrektor szkoły.</w:t>
      </w:r>
    </w:p>
    <w:p w:rsidR="00675E8C" w:rsidRPr="00675E8C" w:rsidRDefault="00675E8C" w:rsidP="009A0405">
      <w:pPr>
        <w:numPr>
          <w:ilvl w:val="0"/>
          <w:numId w:val="18"/>
        </w:numPr>
        <w:shd w:val="clear" w:color="auto" w:fill="FFFFFF"/>
        <w:tabs>
          <w:tab w:val="left" w:pos="353"/>
        </w:tabs>
        <w:ind w:left="353" w:hanging="353"/>
        <w:jc w:val="both"/>
        <w:rPr>
          <w:color w:val="000000"/>
          <w:spacing w:val="-18"/>
          <w:sz w:val="22"/>
          <w:szCs w:val="22"/>
        </w:rPr>
      </w:pPr>
      <w:r w:rsidRPr="00675E8C">
        <w:rPr>
          <w:color w:val="000000"/>
          <w:spacing w:val="-4"/>
          <w:sz w:val="22"/>
          <w:szCs w:val="22"/>
        </w:rPr>
        <w:t>Zebrania rady pedagogicznej s</w:t>
      </w:r>
      <w:r w:rsidRPr="00675E8C">
        <w:rPr>
          <w:rFonts w:eastAsia="Times New Roman"/>
          <w:color w:val="000000"/>
          <w:spacing w:val="-4"/>
          <w:sz w:val="22"/>
          <w:szCs w:val="22"/>
        </w:rPr>
        <w:t>ą organizowane przed rozpoczęciem roku szkolnego, w</w:t>
      </w:r>
      <w:r w:rsidRPr="00675E8C">
        <w:rPr>
          <w:rFonts w:eastAsia="Times New Roman"/>
          <w:color w:val="000000"/>
          <w:spacing w:val="-4"/>
          <w:sz w:val="22"/>
          <w:szCs w:val="22"/>
        </w:rPr>
        <w:br/>
      </w:r>
      <w:r w:rsidRPr="00675E8C">
        <w:rPr>
          <w:rFonts w:eastAsia="Times New Roman"/>
          <w:color w:val="000000"/>
          <w:spacing w:val="-6"/>
          <w:sz w:val="22"/>
          <w:szCs w:val="22"/>
        </w:rPr>
        <w:t>każdym okresie w związku z klasyfikowaniem i promowaniem uczniów, po zakończeniu</w:t>
      </w:r>
      <w:r w:rsidRPr="00675E8C">
        <w:rPr>
          <w:rFonts w:eastAsia="Times New Roman"/>
          <w:color w:val="000000"/>
          <w:spacing w:val="-6"/>
          <w:sz w:val="22"/>
          <w:szCs w:val="22"/>
        </w:rPr>
        <w:br/>
      </w:r>
      <w:r w:rsidRPr="00675E8C">
        <w:rPr>
          <w:rFonts w:eastAsia="Times New Roman"/>
          <w:color w:val="000000"/>
          <w:spacing w:val="-5"/>
          <w:sz w:val="22"/>
          <w:szCs w:val="22"/>
        </w:rPr>
        <w:t>rocznych zajęć dydaktyczno-wychowawczych oraz w miarę bieżących potrzeb. Zebrania</w:t>
      </w:r>
      <w:r w:rsidRPr="00675E8C">
        <w:rPr>
          <w:rFonts w:eastAsia="Times New Roman"/>
          <w:color w:val="000000"/>
          <w:spacing w:val="-5"/>
          <w:sz w:val="22"/>
          <w:szCs w:val="22"/>
        </w:rPr>
        <w:br/>
        <w:t>mogą być organizowane na wniosek organu sprawującego nadzór pedagogiczny, z</w:t>
      </w:r>
      <w:r w:rsidRPr="00675E8C">
        <w:rPr>
          <w:rFonts w:eastAsia="Times New Roman"/>
          <w:color w:val="000000"/>
          <w:spacing w:val="-5"/>
          <w:sz w:val="22"/>
          <w:szCs w:val="22"/>
        </w:rPr>
        <w:br/>
      </w:r>
      <w:r w:rsidRPr="00675E8C">
        <w:rPr>
          <w:rFonts w:eastAsia="Times New Roman"/>
          <w:color w:val="000000"/>
          <w:spacing w:val="-4"/>
          <w:sz w:val="22"/>
          <w:szCs w:val="22"/>
        </w:rPr>
        <w:t>inicjatywy dyrektora szkoły albo co najmniej 1/3 członków rady pedagogicznej.</w:t>
      </w:r>
    </w:p>
    <w:p w:rsidR="00675E8C" w:rsidRPr="00675E8C" w:rsidRDefault="00675E8C" w:rsidP="009A0405">
      <w:pPr>
        <w:numPr>
          <w:ilvl w:val="0"/>
          <w:numId w:val="18"/>
        </w:numPr>
        <w:shd w:val="clear" w:color="auto" w:fill="FFFFFF"/>
        <w:tabs>
          <w:tab w:val="left" w:pos="353"/>
        </w:tabs>
        <w:ind w:left="353" w:hanging="353"/>
        <w:jc w:val="both"/>
        <w:rPr>
          <w:color w:val="000000"/>
          <w:spacing w:val="-22"/>
          <w:sz w:val="22"/>
          <w:szCs w:val="22"/>
        </w:rPr>
      </w:pPr>
      <w:r w:rsidRPr="00675E8C">
        <w:rPr>
          <w:color w:val="000000"/>
          <w:spacing w:val="-4"/>
          <w:sz w:val="22"/>
          <w:szCs w:val="22"/>
        </w:rPr>
        <w:t>Przewodnicz</w:t>
      </w:r>
      <w:r w:rsidRPr="00675E8C">
        <w:rPr>
          <w:rFonts w:eastAsia="Times New Roman"/>
          <w:color w:val="000000"/>
          <w:spacing w:val="-4"/>
          <w:sz w:val="22"/>
          <w:szCs w:val="22"/>
        </w:rPr>
        <w:t>ący prowadzi i przygotowuje zebrania rady pedagogicznej oraz jest</w:t>
      </w:r>
      <w:r w:rsidRPr="00675E8C">
        <w:rPr>
          <w:rFonts w:eastAsia="Times New Roman"/>
          <w:color w:val="000000"/>
          <w:spacing w:val="-4"/>
          <w:sz w:val="22"/>
          <w:szCs w:val="22"/>
        </w:rPr>
        <w:br/>
      </w:r>
      <w:r w:rsidRPr="00675E8C">
        <w:rPr>
          <w:rFonts w:eastAsia="Times New Roman"/>
          <w:color w:val="000000"/>
          <w:spacing w:val="-5"/>
          <w:sz w:val="22"/>
          <w:szCs w:val="22"/>
        </w:rPr>
        <w:t>odpowiedzialny za zawiadomienie wszystkich jej członków o terminie i porządku zebrania</w:t>
      </w:r>
      <w:r w:rsidRPr="00675E8C">
        <w:rPr>
          <w:rFonts w:eastAsia="Times New Roman"/>
          <w:color w:val="000000"/>
          <w:spacing w:val="-5"/>
          <w:sz w:val="22"/>
          <w:szCs w:val="22"/>
        </w:rPr>
        <w:br/>
      </w:r>
      <w:r w:rsidRPr="00675E8C">
        <w:rPr>
          <w:rFonts w:eastAsia="Times New Roman"/>
          <w:color w:val="000000"/>
          <w:spacing w:val="-6"/>
          <w:sz w:val="22"/>
          <w:szCs w:val="22"/>
        </w:rPr>
        <w:t>zgodnie z regulaminem rady.</w:t>
      </w:r>
    </w:p>
    <w:p w:rsidR="00675E8C" w:rsidRPr="00675E8C" w:rsidRDefault="00675E8C" w:rsidP="009A0405">
      <w:pPr>
        <w:numPr>
          <w:ilvl w:val="0"/>
          <w:numId w:val="18"/>
        </w:numPr>
        <w:shd w:val="clear" w:color="auto" w:fill="FFFFFF"/>
        <w:tabs>
          <w:tab w:val="left" w:pos="353"/>
        </w:tabs>
        <w:jc w:val="both"/>
        <w:rPr>
          <w:color w:val="000000"/>
          <w:spacing w:val="-19"/>
          <w:sz w:val="22"/>
          <w:szCs w:val="22"/>
        </w:rPr>
      </w:pPr>
      <w:r w:rsidRPr="00675E8C">
        <w:rPr>
          <w:color w:val="000000"/>
          <w:spacing w:val="-5"/>
          <w:sz w:val="22"/>
          <w:szCs w:val="22"/>
        </w:rPr>
        <w:t>Do kompetencji stanowi</w:t>
      </w:r>
      <w:r w:rsidRPr="00675E8C">
        <w:rPr>
          <w:rFonts w:eastAsia="Times New Roman"/>
          <w:color w:val="000000"/>
          <w:spacing w:val="-5"/>
          <w:sz w:val="22"/>
          <w:szCs w:val="22"/>
        </w:rPr>
        <w:t>ących rady pedagogicznej należy</w:t>
      </w:r>
      <w:r>
        <w:rPr>
          <w:rFonts w:eastAsia="Times New Roman"/>
          <w:color w:val="000000"/>
          <w:spacing w:val="-5"/>
          <w:sz w:val="22"/>
          <w:szCs w:val="22"/>
        </w:rPr>
        <w:t>:</w:t>
      </w:r>
    </w:p>
    <w:p w:rsidR="00675E8C" w:rsidRPr="00675E8C" w:rsidRDefault="00675E8C" w:rsidP="009A0405">
      <w:pPr>
        <w:pStyle w:val="Akapitzlist"/>
        <w:numPr>
          <w:ilvl w:val="0"/>
          <w:numId w:val="19"/>
        </w:numPr>
        <w:shd w:val="clear" w:color="auto" w:fill="FFFFFF"/>
        <w:tabs>
          <w:tab w:val="left" w:pos="353"/>
        </w:tabs>
        <w:ind w:left="426"/>
        <w:jc w:val="both"/>
        <w:rPr>
          <w:color w:val="000000"/>
          <w:spacing w:val="-19"/>
          <w:sz w:val="22"/>
          <w:szCs w:val="22"/>
        </w:rPr>
      </w:pPr>
      <w:r>
        <w:rPr>
          <w:color w:val="000000"/>
          <w:spacing w:val="-19"/>
          <w:sz w:val="22"/>
          <w:szCs w:val="22"/>
        </w:rPr>
        <w:t>opiniowanie planów pracy szkoły</w:t>
      </w:r>
    </w:p>
    <w:p w:rsidR="00675E8C" w:rsidRPr="00675E8C" w:rsidRDefault="00675E8C" w:rsidP="009A0405">
      <w:pPr>
        <w:numPr>
          <w:ilvl w:val="0"/>
          <w:numId w:val="19"/>
        </w:numPr>
        <w:shd w:val="clear" w:color="auto" w:fill="FFFFFF"/>
        <w:ind w:left="426"/>
        <w:jc w:val="both"/>
        <w:rPr>
          <w:color w:val="000000"/>
          <w:spacing w:val="-14"/>
          <w:sz w:val="22"/>
          <w:szCs w:val="22"/>
        </w:rPr>
      </w:pPr>
      <w:r w:rsidRPr="00675E8C">
        <w:rPr>
          <w:color w:val="000000"/>
          <w:sz w:val="22"/>
          <w:szCs w:val="22"/>
        </w:rPr>
        <w:t>podejmowanie uchwa</w:t>
      </w:r>
      <w:r w:rsidRPr="00675E8C">
        <w:rPr>
          <w:rFonts w:eastAsia="Times New Roman"/>
          <w:color w:val="000000"/>
          <w:sz w:val="22"/>
          <w:szCs w:val="22"/>
        </w:rPr>
        <w:t>ł w sprawie wyników klasyfikacji i promocji uczniów.</w:t>
      </w:r>
    </w:p>
    <w:p w:rsidR="00675E8C" w:rsidRPr="00675E8C" w:rsidRDefault="006B3330" w:rsidP="009A0405">
      <w:pPr>
        <w:numPr>
          <w:ilvl w:val="0"/>
          <w:numId w:val="19"/>
        </w:numPr>
        <w:shd w:val="clear" w:color="auto" w:fill="FFFFFF"/>
        <w:ind w:left="426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p</w:t>
      </w:r>
      <w:r w:rsidR="00675E8C" w:rsidRPr="00675E8C">
        <w:rPr>
          <w:color w:val="000000"/>
          <w:spacing w:val="-5"/>
          <w:sz w:val="22"/>
          <w:szCs w:val="22"/>
        </w:rPr>
        <w:t>odejmowanie uchwa</w:t>
      </w:r>
      <w:r w:rsidR="00675E8C" w:rsidRPr="00675E8C">
        <w:rPr>
          <w:rFonts w:eastAsia="Times New Roman"/>
          <w:color w:val="000000"/>
          <w:spacing w:val="-5"/>
          <w:sz w:val="22"/>
          <w:szCs w:val="22"/>
        </w:rPr>
        <w:t>ł w sprawie innowacji i eksperymentów pedagogicznych w</w:t>
      </w:r>
      <w:r w:rsidR="00675E8C" w:rsidRPr="00675E8C">
        <w:rPr>
          <w:rFonts w:eastAsia="Times New Roman"/>
          <w:color w:val="000000"/>
          <w:spacing w:val="-5"/>
          <w:sz w:val="22"/>
          <w:szCs w:val="22"/>
        </w:rPr>
        <w:br/>
      </w:r>
      <w:r w:rsidR="00675E8C" w:rsidRPr="00675E8C">
        <w:rPr>
          <w:rFonts w:eastAsia="Times New Roman"/>
          <w:color w:val="000000"/>
          <w:spacing w:val="-8"/>
          <w:sz w:val="22"/>
          <w:szCs w:val="22"/>
        </w:rPr>
        <w:t>szkole</w:t>
      </w:r>
    </w:p>
    <w:p w:rsidR="00675E8C" w:rsidRPr="00B939F0" w:rsidRDefault="00675E8C" w:rsidP="009A0405">
      <w:pPr>
        <w:numPr>
          <w:ilvl w:val="0"/>
          <w:numId w:val="19"/>
        </w:numPr>
        <w:shd w:val="clear" w:color="auto" w:fill="FFFFFF"/>
        <w:ind w:left="426"/>
        <w:jc w:val="both"/>
        <w:rPr>
          <w:color w:val="000000"/>
          <w:spacing w:val="-14"/>
          <w:sz w:val="22"/>
          <w:szCs w:val="22"/>
        </w:rPr>
      </w:pPr>
      <w:r w:rsidRPr="00675E8C">
        <w:rPr>
          <w:color w:val="000000"/>
          <w:spacing w:val="-4"/>
          <w:sz w:val="22"/>
          <w:szCs w:val="22"/>
        </w:rPr>
        <w:t>ustalenie organizacji doskonalenia zawodowego nauczycieli szko</w:t>
      </w:r>
      <w:r w:rsidRPr="00675E8C">
        <w:rPr>
          <w:rFonts w:eastAsia="Times New Roman"/>
          <w:color w:val="000000"/>
          <w:spacing w:val="-4"/>
          <w:sz w:val="22"/>
          <w:szCs w:val="22"/>
        </w:rPr>
        <w:t>ły</w:t>
      </w:r>
      <w:r w:rsidR="00416D36"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B939F0" w:rsidRDefault="00B939F0" w:rsidP="009A0405">
      <w:pPr>
        <w:shd w:val="clear" w:color="auto" w:fill="FFFFFF"/>
        <w:tabs>
          <w:tab w:val="left" w:pos="367"/>
        </w:tabs>
        <w:ind w:left="14"/>
        <w:jc w:val="both"/>
      </w:pPr>
      <w:r>
        <w:rPr>
          <w:color w:val="000000"/>
          <w:spacing w:val="-11"/>
          <w:sz w:val="23"/>
          <w:szCs w:val="23"/>
        </w:rPr>
        <w:t>7.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3"/>
          <w:sz w:val="23"/>
          <w:szCs w:val="23"/>
        </w:rPr>
        <w:t>Rada Pedagogiczna opiniuje w szczeg</w:t>
      </w:r>
      <w:r>
        <w:rPr>
          <w:rFonts w:eastAsia="Times New Roman"/>
          <w:color w:val="000000"/>
          <w:spacing w:val="3"/>
          <w:sz w:val="23"/>
          <w:szCs w:val="23"/>
        </w:rPr>
        <w:t>ólności:</w:t>
      </w:r>
    </w:p>
    <w:p w:rsidR="00B939F0" w:rsidRPr="006E011F" w:rsidRDefault="00B939F0" w:rsidP="009A0405">
      <w:pPr>
        <w:numPr>
          <w:ilvl w:val="0"/>
          <w:numId w:val="24"/>
        </w:numPr>
        <w:shd w:val="clear" w:color="auto" w:fill="FFFFFF"/>
        <w:jc w:val="both"/>
      </w:pPr>
      <w:r>
        <w:rPr>
          <w:color w:val="000000"/>
          <w:spacing w:val="4"/>
          <w:sz w:val="23"/>
          <w:szCs w:val="23"/>
        </w:rPr>
        <w:t>organizacj</w:t>
      </w:r>
      <w:r>
        <w:rPr>
          <w:rFonts w:eastAsia="Times New Roman"/>
          <w:color w:val="000000"/>
          <w:spacing w:val="4"/>
          <w:sz w:val="23"/>
          <w:szCs w:val="23"/>
        </w:rPr>
        <w:t xml:space="preserve">ę pracy szkoły, w tym zwłaszcza tygodniowy rozkład zajęć lekcyjnych </w:t>
      </w:r>
    </w:p>
    <w:p w:rsidR="00B939F0" w:rsidRDefault="00B939F0" w:rsidP="009A0405">
      <w:pPr>
        <w:shd w:val="clear" w:color="auto" w:fill="FFFFFF"/>
        <w:ind w:left="720"/>
        <w:jc w:val="both"/>
      </w:pPr>
      <w:r>
        <w:rPr>
          <w:rFonts w:eastAsia="Times New Roman"/>
          <w:color w:val="000000"/>
          <w:spacing w:val="4"/>
          <w:sz w:val="23"/>
          <w:szCs w:val="23"/>
        </w:rPr>
        <w:t>i</w:t>
      </w:r>
      <w:r>
        <w:t xml:space="preserve"> </w:t>
      </w:r>
      <w:r>
        <w:rPr>
          <w:color w:val="000000"/>
          <w:spacing w:val="4"/>
          <w:sz w:val="23"/>
          <w:szCs w:val="23"/>
        </w:rPr>
        <w:t>pozalekcyjnych</w:t>
      </w:r>
    </w:p>
    <w:p w:rsidR="00B939F0" w:rsidRDefault="00B939F0" w:rsidP="009A0405">
      <w:pPr>
        <w:numPr>
          <w:ilvl w:val="0"/>
          <w:numId w:val="24"/>
        </w:numPr>
        <w:shd w:val="clear" w:color="auto" w:fill="FFFFFF"/>
        <w:tabs>
          <w:tab w:val="left" w:pos="709"/>
        </w:tabs>
        <w:jc w:val="both"/>
        <w:rPr>
          <w:color w:val="000000"/>
          <w:spacing w:val="-7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przedstawione przez dyrektora propozycje realizacji dw</w:t>
      </w:r>
      <w:r>
        <w:rPr>
          <w:rFonts w:eastAsia="Times New Roman"/>
          <w:color w:val="000000"/>
          <w:spacing w:val="4"/>
          <w:sz w:val="23"/>
          <w:szCs w:val="23"/>
        </w:rPr>
        <w:t>óch obowiązkowych</w:t>
      </w:r>
      <w:r>
        <w:rPr>
          <w:rFonts w:eastAsia="Times New Roman"/>
          <w:color w:val="000000"/>
          <w:spacing w:val="4"/>
          <w:sz w:val="23"/>
          <w:szCs w:val="23"/>
        </w:rPr>
        <w:br/>
        <w:t xml:space="preserve">godzin zajęć wychowania fizycznego w klasach </w:t>
      </w:r>
      <w:r w:rsidRPr="006E011F">
        <w:rPr>
          <w:rFonts w:eastAsia="Times New Roman"/>
          <w:color w:val="000000"/>
          <w:spacing w:val="4"/>
          <w:sz w:val="23"/>
          <w:szCs w:val="23"/>
        </w:rPr>
        <w:t xml:space="preserve">IV-VI </w:t>
      </w:r>
      <w:r>
        <w:rPr>
          <w:rFonts w:eastAsia="Times New Roman"/>
          <w:color w:val="000000"/>
          <w:spacing w:val="4"/>
          <w:sz w:val="23"/>
          <w:szCs w:val="23"/>
        </w:rPr>
        <w:t>szkoły podstawowej,</w:t>
      </w:r>
    </w:p>
    <w:p w:rsidR="00B939F0" w:rsidRDefault="00B939F0" w:rsidP="009A0405">
      <w:pPr>
        <w:numPr>
          <w:ilvl w:val="0"/>
          <w:numId w:val="24"/>
        </w:num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projekt planu finansowego szko</w:t>
      </w:r>
      <w:r>
        <w:rPr>
          <w:rFonts w:eastAsia="Times New Roman"/>
          <w:color w:val="000000"/>
          <w:spacing w:val="4"/>
          <w:sz w:val="23"/>
          <w:szCs w:val="23"/>
        </w:rPr>
        <w:t>ły</w:t>
      </w:r>
    </w:p>
    <w:p w:rsidR="00B939F0" w:rsidRDefault="00B939F0" w:rsidP="009A0405">
      <w:pPr>
        <w:numPr>
          <w:ilvl w:val="0"/>
          <w:numId w:val="24"/>
        </w:numPr>
        <w:shd w:val="clear" w:color="auto" w:fill="FFFFFF"/>
        <w:tabs>
          <w:tab w:val="left" w:pos="709"/>
        </w:tabs>
        <w:ind w:right="432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wnioski dyrektora o przyznanie nauczycielom odznacze</w:t>
      </w:r>
      <w:r>
        <w:rPr>
          <w:rFonts w:eastAsia="Times New Roman"/>
          <w:color w:val="000000"/>
          <w:spacing w:val="-1"/>
          <w:sz w:val="24"/>
          <w:szCs w:val="24"/>
        </w:rPr>
        <w:t>ń, nagród i innych</w:t>
      </w:r>
      <w:r>
        <w:rPr>
          <w:rFonts w:eastAsia="Times New Roman"/>
          <w:color w:val="000000"/>
          <w:spacing w:val="-1"/>
          <w:sz w:val="24"/>
          <w:szCs w:val="24"/>
        </w:rPr>
        <w:br/>
        <w:t>wyróżnień</w:t>
      </w:r>
    </w:p>
    <w:p w:rsidR="00B939F0" w:rsidRDefault="00B939F0" w:rsidP="009A0405">
      <w:pPr>
        <w:numPr>
          <w:ilvl w:val="0"/>
          <w:numId w:val="24"/>
        </w:numPr>
        <w:shd w:val="clear" w:color="auto" w:fill="FFFFFF"/>
        <w:tabs>
          <w:tab w:val="left" w:pos="709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propozycje dyrektora szko</w:t>
      </w:r>
      <w:r>
        <w:rPr>
          <w:rFonts w:eastAsia="Times New Roman"/>
          <w:color w:val="000000"/>
          <w:spacing w:val="-1"/>
          <w:sz w:val="24"/>
          <w:szCs w:val="24"/>
        </w:rPr>
        <w:t>ły w sprawach przydziału nauczycielom stałych prac i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zajęć w ramach wynagrodzenia zasadniczego oraz dodatkowo płatnych zajęć</w:t>
      </w:r>
      <w:r>
        <w:rPr>
          <w:rFonts w:eastAsia="Times New Roman"/>
          <w:color w:val="000000"/>
          <w:sz w:val="24"/>
          <w:szCs w:val="24"/>
        </w:rPr>
        <w:br/>
        <w:t>dydaktycznych, wychowawczych i opiekuńczych.</w:t>
      </w:r>
    </w:p>
    <w:p w:rsidR="00B939F0" w:rsidRDefault="00B939F0" w:rsidP="009A0405">
      <w:pPr>
        <w:jc w:val="both"/>
        <w:rPr>
          <w:sz w:val="2"/>
          <w:szCs w:val="2"/>
        </w:rPr>
      </w:pPr>
    </w:p>
    <w:p w:rsidR="00B939F0" w:rsidRDefault="00B939F0" w:rsidP="009A0405">
      <w:pPr>
        <w:numPr>
          <w:ilvl w:val="0"/>
          <w:numId w:val="20"/>
        </w:numPr>
        <w:shd w:val="clear" w:color="auto" w:fill="FFFFFF"/>
        <w:tabs>
          <w:tab w:val="left" w:pos="367"/>
        </w:tabs>
        <w:ind w:left="367" w:hanging="353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Dyrektor szko</w:t>
      </w:r>
      <w:r>
        <w:rPr>
          <w:rFonts w:eastAsia="Times New Roman"/>
          <w:color w:val="000000"/>
          <w:sz w:val="24"/>
          <w:szCs w:val="24"/>
        </w:rPr>
        <w:t>ły wstrzymuje wykonanie uchwał niezgodnych z przepisami prawa. O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wstrzymaniu wykonania uchwały dyrektor niezwłocznie zawiadamia organ prowadzący</w:t>
      </w:r>
      <w:r>
        <w:rPr>
          <w:rFonts w:eastAsia="Times New Roman"/>
          <w:color w:val="000000"/>
          <w:spacing w:val="-1"/>
          <w:sz w:val="24"/>
          <w:szCs w:val="24"/>
        </w:rPr>
        <w:br/>
        <w:t>szkołę oraz organ sprawujący nadzór pedagogiczny.</w:t>
      </w:r>
    </w:p>
    <w:p w:rsidR="00B939F0" w:rsidRDefault="00B939F0" w:rsidP="009A0405">
      <w:pPr>
        <w:numPr>
          <w:ilvl w:val="0"/>
          <w:numId w:val="20"/>
        </w:numPr>
        <w:shd w:val="clear" w:color="auto" w:fill="FFFFFF"/>
        <w:tabs>
          <w:tab w:val="left" w:pos="367"/>
        </w:tabs>
        <w:ind w:left="367" w:hanging="353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Rada Pedagogiczna przygotowuje projekt statutu szko</w:t>
      </w:r>
      <w:r>
        <w:rPr>
          <w:rFonts w:eastAsia="Times New Roman"/>
          <w:color w:val="000000"/>
          <w:spacing w:val="-1"/>
          <w:sz w:val="24"/>
          <w:szCs w:val="24"/>
        </w:rPr>
        <w:t>ły albo jego zmian i przedstawia do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uchwalenia radzie szkoły.</w:t>
      </w:r>
    </w:p>
    <w:p w:rsidR="00B939F0" w:rsidRPr="006E011F" w:rsidRDefault="00B939F0" w:rsidP="009A0405">
      <w:pPr>
        <w:numPr>
          <w:ilvl w:val="0"/>
          <w:numId w:val="20"/>
        </w:numPr>
        <w:shd w:val="clear" w:color="auto" w:fill="FFFFFF"/>
        <w:tabs>
          <w:tab w:val="left" w:pos="367"/>
        </w:tabs>
        <w:ind w:left="367" w:hanging="353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Rada Pedagogiczna mo</w:t>
      </w:r>
      <w:r>
        <w:rPr>
          <w:rFonts w:eastAsia="Times New Roman"/>
          <w:color w:val="000000"/>
          <w:spacing w:val="-1"/>
          <w:sz w:val="24"/>
          <w:szCs w:val="24"/>
        </w:rPr>
        <w:t>że wystąpić z wnioskiem o odwołanie nauczyciela ze stanowiska</w:t>
      </w:r>
      <w:r>
        <w:rPr>
          <w:rFonts w:eastAsia="Times New Roman"/>
          <w:color w:val="000000"/>
          <w:spacing w:val="-1"/>
          <w:sz w:val="24"/>
          <w:szCs w:val="24"/>
        </w:rPr>
        <w:br/>
        <w:t>dyrektora lub z innego stanowiska kierowniczego w szkole.</w:t>
      </w:r>
    </w:p>
    <w:p w:rsidR="00B939F0" w:rsidRDefault="00B939F0" w:rsidP="009A0405">
      <w:pPr>
        <w:shd w:val="clear" w:color="auto" w:fill="FFFFFF"/>
        <w:spacing w:before="288"/>
        <w:ind w:left="4248"/>
      </w:pPr>
      <w:r>
        <w:rPr>
          <w:rFonts w:eastAsia="Times New Roman"/>
          <w:color w:val="000000"/>
          <w:spacing w:val="12"/>
          <w:sz w:val="24"/>
          <w:szCs w:val="24"/>
        </w:rPr>
        <w:t>§11</w:t>
      </w:r>
    </w:p>
    <w:p w:rsidR="00B939F0" w:rsidRPr="006E011F" w:rsidRDefault="00B939F0" w:rsidP="009A0405">
      <w:pPr>
        <w:numPr>
          <w:ilvl w:val="0"/>
          <w:numId w:val="21"/>
        </w:numPr>
        <w:shd w:val="clear" w:color="auto" w:fill="FFFFFF"/>
        <w:spacing w:before="288"/>
        <w:ind w:left="7"/>
        <w:jc w:val="both"/>
      </w:pPr>
      <w:r>
        <w:rPr>
          <w:color w:val="000000"/>
          <w:spacing w:val="4"/>
          <w:sz w:val="23"/>
          <w:szCs w:val="23"/>
        </w:rPr>
        <w:t>Rada Rodzic</w:t>
      </w:r>
      <w:r>
        <w:rPr>
          <w:rFonts w:eastAsia="Times New Roman"/>
          <w:color w:val="000000"/>
          <w:spacing w:val="4"/>
          <w:sz w:val="23"/>
          <w:szCs w:val="23"/>
        </w:rPr>
        <w:t>ów stanowi reprezentację rodziców uczniów</w:t>
      </w:r>
    </w:p>
    <w:p w:rsidR="00B939F0" w:rsidRDefault="00B939F0" w:rsidP="009A0405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360" w:hanging="353"/>
        <w:jc w:val="both"/>
        <w:rPr>
          <w:color w:val="000000"/>
          <w:spacing w:val="-11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W sk</w:t>
      </w:r>
      <w:r>
        <w:rPr>
          <w:rFonts w:eastAsia="Times New Roman"/>
          <w:color w:val="000000"/>
          <w:spacing w:val="3"/>
          <w:sz w:val="23"/>
          <w:szCs w:val="23"/>
        </w:rPr>
        <w:t>ład rad rodziców wchodzi po jednym przedstawicielu rad klasowych, wybranych w</w:t>
      </w:r>
      <w:r>
        <w:rPr>
          <w:rFonts w:eastAsia="Times New Roman"/>
          <w:color w:val="000000"/>
          <w:spacing w:val="3"/>
          <w:sz w:val="23"/>
          <w:szCs w:val="23"/>
        </w:rPr>
        <w:br/>
      </w:r>
      <w:r>
        <w:rPr>
          <w:rFonts w:eastAsia="Times New Roman"/>
          <w:color w:val="000000"/>
          <w:spacing w:val="4"/>
          <w:sz w:val="23"/>
          <w:szCs w:val="23"/>
        </w:rPr>
        <w:t>tajnych wyborach przez zebranie rodziców uczniów danego oddziału.</w:t>
      </w:r>
    </w:p>
    <w:p w:rsidR="00B939F0" w:rsidRDefault="00B939F0" w:rsidP="009A0405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360" w:hanging="353"/>
        <w:jc w:val="both"/>
        <w:rPr>
          <w:color w:val="000000"/>
          <w:spacing w:val="-8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W wyborach, o kt</w:t>
      </w:r>
      <w:r>
        <w:rPr>
          <w:rFonts w:eastAsia="Times New Roman"/>
          <w:color w:val="000000"/>
          <w:spacing w:val="3"/>
          <w:sz w:val="23"/>
          <w:szCs w:val="23"/>
        </w:rPr>
        <w:t>órych mowa w ust. 2, jednego ucznia reprezentuje jeden rodzic. Wybory</w:t>
      </w:r>
      <w:r>
        <w:rPr>
          <w:rFonts w:eastAsia="Times New Roman"/>
          <w:color w:val="000000"/>
          <w:spacing w:val="3"/>
          <w:sz w:val="23"/>
          <w:szCs w:val="23"/>
        </w:rPr>
        <w:br/>
      </w:r>
      <w:r>
        <w:rPr>
          <w:rFonts w:eastAsia="Times New Roman"/>
          <w:color w:val="000000"/>
          <w:spacing w:val="4"/>
          <w:sz w:val="23"/>
          <w:szCs w:val="23"/>
        </w:rPr>
        <w:t>przeprowadza się na pierwszym zebraniu rodziców w każdym roku szkolnym.</w:t>
      </w:r>
    </w:p>
    <w:p w:rsidR="00B939F0" w:rsidRDefault="00B939F0" w:rsidP="009A0405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Rada Rodzic</w:t>
      </w:r>
      <w:r>
        <w:rPr>
          <w:rFonts w:eastAsia="Times New Roman"/>
          <w:color w:val="000000"/>
          <w:sz w:val="24"/>
          <w:szCs w:val="24"/>
        </w:rPr>
        <w:t>ów uchwala szczegółowy regulamin swojej działalności.</w:t>
      </w:r>
    </w:p>
    <w:p w:rsidR="00B939F0" w:rsidRDefault="00B939F0" w:rsidP="009A0405">
      <w:pPr>
        <w:numPr>
          <w:ilvl w:val="0"/>
          <w:numId w:val="21"/>
        </w:numPr>
        <w:shd w:val="clear" w:color="auto" w:fill="FFFFFF"/>
        <w:tabs>
          <w:tab w:val="left" w:pos="360"/>
        </w:tabs>
        <w:spacing w:before="7"/>
        <w:ind w:left="360" w:right="461" w:hanging="353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Rada Rodzic</w:t>
      </w:r>
      <w:r>
        <w:rPr>
          <w:rFonts w:eastAsia="Times New Roman"/>
          <w:color w:val="000000"/>
          <w:sz w:val="24"/>
          <w:szCs w:val="24"/>
        </w:rPr>
        <w:t>ów może występować do dyrektora i innych organów szkoły, organu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prowadzącego szkołę oraz organu sprawującego nadzór pedagogiczny z wnioskami i</w:t>
      </w:r>
      <w:r>
        <w:rPr>
          <w:rFonts w:eastAsia="Times New Roman"/>
          <w:color w:val="000000"/>
          <w:spacing w:val="-1"/>
          <w:sz w:val="24"/>
          <w:szCs w:val="24"/>
        </w:rPr>
        <w:br/>
        <w:t>opiniami we wszystkich sprawach szkoły.</w:t>
      </w:r>
    </w:p>
    <w:p w:rsidR="00B939F0" w:rsidRDefault="00B939F0" w:rsidP="009A0405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7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Do kompetencji Rady Rodzic</w:t>
      </w:r>
      <w:r>
        <w:rPr>
          <w:rFonts w:eastAsia="Times New Roman"/>
          <w:color w:val="000000"/>
          <w:spacing w:val="3"/>
          <w:sz w:val="23"/>
          <w:szCs w:val="23"/>
        </w:rPr>
        <w:t>ów należy:</w:t>
      </w:r>
    </w:p>
    <w:p w:rsidR="00B939F0" w:rsidRDefault="00B939F0" w:rsidP="009A0405">
      <w:pPr>
        <w:jc w:val="both"/>
        <w:rPr>
          <w:sz w:val="2"/>
          <w:szCs w:val="2"/>
        </w:rPr>
      </w:pPr>
    </w:p>
    <w:p w:rsidR="00B939F0" w:rsidRDefault="00B939F0" w:rsidP="009A0405">
      <w:pPr>
        <w:numPr>
          <w:ilvl w:val="0"/>
          <w:numId w:val="22"/>
        </w:numPr>
        <w:shd w:val="clear" w:color="auto" w:fill="FFFFFF"/>
        <w:tabs>
          <w:tab w:val="left" w:pos="1339"/>
        </w:tabs>
        <w:ind w:left="426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uchwalenie w porozumieniu z rad</w:t>
      </w:r>
      <w:r>
        <w:rPr>
          <w:rFonts w:eastAsia="Times New Roman"/>
          <w:color w:val="000000"/>
          <w:spacing w:val="-1"/>
          <w:sz w:val="24"/>
          <w:szCs w:val="24"/>
        </w:rPr>
        <w:t>ą pedagogiczną programu wychowawczego i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profilaktycznego szkoły</w:t>
      </w:r>
    </w:p>
    <w:p w:rsidR="00B939F0" w:rsidRDefault="00B939F0" w:rsidP="009A0405">
      <w:pPr>
        <w:numPr>
          <w:ilvl w:val="0"/>
          <w:numId w:val="22"/>
        </w:numPr>
        <w:shd w:val="clear" w:color="auto" w:fill="FFFFFF"/>
        <w:tabs>
          <w:tab w:val="left" w:pos="1339"/>
        </w:tabs>
        <w:ind w:left="42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opiniowanie programu i harmonogramu poprawy efektywno</w:t>
      </w:r>
      <w:r>
        <w:rPr>
          <w:rFonts w:eastAsia="Times New Roman"/>
          <w:color w:val="000000"/>
          <w:spacing w:val="-1"/>
          <w:sz w:val="24"/>
          <w:szCs w:val="24"/>
        </w:rPr>
        <w:t>ści kształcenia lub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wychowania szkoły</w:t>
      </w:r>
    </w:p>
    <w:p w:rsidR="00B939F0" w:rsidRDefault="00B939F0" w:rsidP="009A0405">
      <w:pPr>
        <w:numPr>
          <w:ilvl w:val="0"/>
          <w:numId w:val="22"/>
        </w:numPr>
        <w:shd w:val="clear" w:color="auto" w:fill="FFFFFF"/>
        <w:tabs>
          <w:tab w:val="left" w:pos="1339"/>
        </w:tabs>
        <w:ind w:left="426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opiniowanie projektu planu finansowego sk</w:t>
      </w:r>
      <w:r>
        <w:rPr>
          <w:rFonts w:eastAsia="Times New Roman"/>
          <w:color w:val="000000"/>
          <w:sz w:val="24"/>
          <w:szCs w:val="24"/>
        </w:rPr>
        <w:t>ładanego przez dyrektora szkoły</w:t>
      </w:r>
    </w:p>
    <w:p w:rsidR="00B939F0" w:rsidRDefault="00B939F0" w:rsidP="009A0405">
      <w:pPr>
        <w:numPr>
          <w:ilvl w:val="0"/>
          <w:numId w:val="22"/>
        </w:numPr>
        <w:shd w:val="clear" w:color="auto" w:fill="FFFFFF"/>
        <w:tabs>
          <w:tab w:val="left" w:pos="1339"/>
        </w:tabs>
        <w:ind w:left="426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zapoznanie z planem nadzoru pedagogicznego oraz wys</w:t>
      </w:r>
      <w:r>
        <w:rPr>
          <w:rFonts w:eastAsia="Times New Roman"/>
          <w:color w:val="000000"/>
          <w:spacing w:val="-1"/>
          <w:sz w:val="24"/>
          <w:szCs w:val="24"/>
        </w:rPr>
        <w:t>łuchanie informacji o jego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lastRenderedPageBreak/>
        <w:t>realizacji przedstawionych przez dyrektora</w:t>
      </w:r>
    </w:p>
    <w:p w:rsidR="00B939F0" w:rsidRDefault="00B939F0" w:rsidP="009A0405">
      <w:pPr>
        <w:numPr>
          <w:ilvl w:val="0"/>
          <w:numId w:val="22"/>
        </w:numPr>
        <w:shd w:val="clear" w:color="auto" w:fill="FFFFFF"/>
        <w:tabs>
          <w:tab w:val="left" w:pos="1339"/>
        </w:tabs>
        <w:ind w:left="426" w:right="46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wnioskowanie wsp</w:t>
      </w:r>
      <w:r>
        <w:rPr>
          <w:rFonts w:eastAsia="Times New Roman"/>
          <w:color w:val="000000"/>
          <w:spacing w:val="-1"/>
          <w:sz w:val="24"/>
          <w:szCs w:val="24"/>
        </w:rPr>
        <w:t>ólnie z radą pedagogiczną i samorządem uczniowskim do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organu prowadzącego o nadanie imienia szkole</w:t>
      </w:r>
    </w:p>
    <w:p w:rsidR="00B939F0" w:rsidRDefault="00B939F0" w:rsidP="009A0405">
      <w:pPr>
        <w:numPr>
          <w:ilvl w:val="0"/>
          <w:numId w:val="22"/>
        </w:numPr>
        <w:shd w:val="clear" w:color="auto" w:fill="FFFFFF"/>
        <w:tabs>
          <w:tab w:val="left" w:pos="1339"/>
        </w:tabs>
        <w:ind w:left="426" w:right="461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opiniowanie szkolnego zestawu program</w:t>
      </w:r>
      <w:r>
        <w:rPr>
          <w:rFonts w:eastAsia="Times New Roman"/>
          <w:color w:val="000000"/>
          <w:spacing w:val="-1"/>
          <w:sz w:val="24"/>
          <w:szCs w:val="24"/>
        </w:rPr>
        <w:t>ów nauczania i szkolnego zestawu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podręczników</w:t>
      </w:r>
    </w:p>
    <w:p w:rsidR="00B939F0" w:rsidRDefault="00B939F0" w:rsidP="009A0405">
      <w:pPr>
        <w:numPr>
          <w:ilvl w:val="0"/>
          <w:numId w:val="22"/>
        </w:numPr>
        <w:shd w:val="clear" w:color="auto" w:fill="FFFFFF"/>
        <w:tabs>
          <w:tab w:val="left" w:pos="1339"/>
        </w:tabs>
        <w:ind w:left="426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opiniowanie wprowadzenia do szkolnego planu nauczania dodatkowych zaj</w:t>
      </w:r>
      <w:r>
        <w:rPr>
          <w:rFonts w:eastAsia="Times New Roman"/>
          <w:color w:val="000000"/>
          <w:spacing w:val="-1"/>
          <w:sz w:val="24"/>
          <w:szCs w:val="24"/>
        </w:rPr>
        <w:t>ęć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edukacyjnych.</w:t>
      </w:r>
    </w:p>
    <w:p w:rsidR="00B939F0" w:rsidRDefault="00B939F0" w:rsidP="009A0405">
      <w:pPr>
        <w:shd w:val="clear" w:color="auto" w:fill="FFFFFF"/>
        <w:spacing w:before="288"/>
        <w:ind w:left="4248"/>
      </w:pPr>
      <w:r>
        <w:rPr>
          <w:rFonts w:eastAsia="Times New Roman"/>
          <w:color w:val="000000"/>
          <w:spacing w:val="12"/>
          <w:sz w:val="24"/>
          <w:szCs w:val="24"/>
        </w:rPr>
        <w:t>§12</w:t>
      </w:r>
    </w:p>
    <w:p w:rsidR="00B939F0" w:rsidRDefault="00B939F0" w:rsidP="009A0405">
      <w:pPr>
        <w:numPr>
          <w:ilvl w:val="0"/>
          <w:numId w:val="23"/>
        </w:numPr>
        <w:shd w:val="clear" w:color="auto" w:fill="FFFFFF"/>
        <w:tabs>
          <w:tab w:val="left" w:pos="360"/>
        </w:tabs>
        <w:spacing w:before="259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 szkole dzia</w:t>
      </w:r>
      <w:r>
        <w:rPr>
          <w:rFonts w:eastAsia="Times New Roman"/>
          <w:color w:val="000000"/>
          <w:spacing w:val="-1"/>
          <w:sz w:val="24"/>
          <w:szCs w:val="24"/>
        </w:rPr>
        <w:t>ła samorząd uczniowski reprezentujący wszystkich uczniów.</w:t>
      </w:r>
    </w:p>
    <w:p w:rsidR="00B939F0" w:rsidRPr="00B939F0" w:rsidRDefault="00B939F0" w:rsidP="009A0405">
      <w:pPr>
        <w:numPr>
          <w:ilvl w:val="0"/>
          <w:numId w:val="23"/>
        </w:numPr>
        <w:shd w:val="clear" w:color="auto" w:fill="FFFFFF"/>
        <w:tabs>
          <w:tab w:val="left" w:pos="360"/>
        </w:tabs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>Szczeg</w:t>
      </w:r>
      <w:r>
        <w:rPr>
          <w:rFonts w:eastAsia="Times New Roman"/>
          <w:color w:val="000000"/>
          <w:sz w:val="24"/>
          <w:szCs w:val="24"/>
        </w:rPr>
        <w:t>ółowe zasady wyboru i działania samorządu określa regulamin samorządu uczniowskiego.</w:t>
      </w:r>
    </w:p>
    <w:p w:rsidR="007C696E" w:rsidRDefault="007C696E" w:rsidP="009A0405">
      <w:pPr>
        <w:shd w:val="clear" w:color="auto" w:fill="FFFFFF"/>
        <w:ind w:left="353" w:hanging="353"/>
        <w:jc w:val="both"/>
      </w:pPr>
      <w:r>
        <w:rPr>
          <w:color w:val="000000"/>
          <w:spacing w:val="4"/>
          <w:sz w:val="23"/>
          <w:szCs w:val="23"/>
        </w:rPr>
        <w:t>3.  Samorz</w:t>
      </w:r>
      <w:r>
        <w:rPr>
          <w:rFonts w:eastAsia="Times New Roman"/>
          <w:color w:val="000000"/>
          <w:spacing w:val="4"/>
          <w:sz w:val="23"/>
          <w:szCs w:val="23"/>
        </w:rPr>
        <w:t xml:space="preserve">ąd może przedstawiać radzie pedagogicznej oraz dyrektorowi wnioski i opinie we </w:t>
      </w:r>
      <w:r>
        <w:rPr>
          <w:rFonts w:eastAsia="Times New Roman"/>
          <w:color w:val="000000"/>
          <w:spacing w:val="3"/>
          <w:sz w:val="23"/>
          <w:szCs w:val="23"/>
        </w:rPr>
        <w:t xml:space="preserve">wszystkich sprawach szkoły, a w szczególności dotyczących realizacji podstawowych praw </w:t>
      </w:r>
      <w:r>
        <w:rPr>
          <w:rFonts w:eastAsia="Times New Roman"/>
          <w:color w:val="000000"/>
          <w:spacing w:val="-1"/>
          <w:sz w:val="23"/>
          <w:szCs w:val="23"/>
        </w:rPr>
        <w:t>uczniów:</w:t>
      </w:r>
    </w:p>
    <w:p w:rsidR="007C696E" w:rsidRPr="00CA0433" w:rsidRDefault="007C696E" w:rsidP="009A0405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 w:right="864"/>
        <w:jc w:val="both"/>
        <w:rPr>
          <w:color w:val="000000"/>
          <w:spacing w:val="-8"/>
          <w:sz w:val="24"/>
          <w:szCs w:val="24"/>
        </w:rPr>
      </w:pPr>
      <w:r w:rsidRPr="00CA0433">
        <w:rPr>
          <w:color w:val="000000"/>
          <w:spacing w:val="3"/>
          <w:sz w:val="24"/>
          <w:szCs w:val="24"/>
        </w:rPr>
        <w:t>prawo do zapoznania si</w:t>
      </w:r>
      <w:r w:rsidRPr="00CA0433">
        <w:rPr>
          <w:rFonts w:eastAsia="Times New Roman"/>
          <w:color w:val="000000"/>
          <w:spacing w:val="3"/>
          <w:sz w:val="24"/>
          <w:szCs w:val="24"/>
        </w:rPr>
        <w:t>ę z programem nauczania, z jego treścią, celem i</w:t>
      </w:r>
      <w:r w:rsidRPr="00CA0433">
        <w:rPr>
          <w:rFonts w:eastAsia="Times New Roman"/>
          <w:color w:val="000000"/>
          <w:spacing w:val="3"/>
          <w:sz w:val="24"/>
          <w:szCs w:val="24"/>
        </w:rPr>
        <w:br/>
      </w:r>
      <w:r w:rsidRPr="00CA0433">
        <w:rPr>
          <w:rFonts w:eastAsia="Times New Roman"/>
          <w:color w:val="000000"/>
          <w:spacing w:val="4"/>
          <w:sz w:val="24"/>
          <w:szCs w:val="24"/>
        </w:rPr>
        <w:t>stawianymi wymaganiami</w:t>
      </w:r>
    </w:p>
    <w:p w:rsidR="007C696E" w:rsidRPr="00CA0433" w:rsidRDefault="007C696E" w:rsidP="009A0405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15"/>
          <w:sz w:val="24"/>
          <w:szCs w:val="24"/>
        </w:rPr>
      </w:pPr>
      <w:r w:rsidRPr="00CA0433">
        <w:rPr>
          <w:color w:val="000000"/>
          <w:spacing w:val="-4"/>
          <w:sz w:val="24"/>
          <w:szCs w:val="24"/>
        </w:rPr>
        <w:t>prawo do jawnej i umotywowanej oceny post</w:t>
      </w:r>
      <w:r w:rsidRPr="00CA0433">
        <w:rPr>
          <w:rFonts w:eastAsia="Times New Roman"/>
          <w:color w:val="000000"/>
          <w:spacing w:val="-4"/>
          <w:sz w:val="24"/>
          <w:szCs w:val="24"/>
        </w:rPr>
        <w:t>ępów w nauce i zachowaniu</w:t>
      </w:r>
    </w:p>
    <w:p w:rsidR="007C696E" w:rsidRPr="00CA0433" w:rsidRDefault="007C696E" w:rsidP="009A0405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15"/>
          <w:sz w:val="24"/>
          <w:szCs w:val="24"/>
        </w:rPr>
      </w:pPr>
      <w:r w:rsidRPr="00CA0433">
        <w:rPr>
          <w:color w:val="000000"/>
          <w:spacing w:val="-5"/>
          <w:sz w:val="24"/>
          <w:szCs w:val="24"/>
        </w:rPr>
        <w:t xml:space="preserve">prawo do organizacji </w:t>
      </w:r>
      <w:r w:rsidRPr="00CA0433">
        <w:rPr>
          <w:rFonts w:eastAsia="Times New Roman"/>
          <w:color w:val="000000"/>
          <w:spacing w:val="-5"/>
          <w:sz w:val="24"/>
          <w:szCs w:val="24"/>
        </w:rPr>
        <w:t>życia szkolnego, umożliwiające zachowanie właściwych</w:t>
      </w:r>
      <w:r w:rsidRPr="00CA0433">
        <w:rPr>
          <w:rFonts w:eastAsia="Times New Roman"/>
          <w:color w:val="000000"/>
          <w:spacing w:val="-5"/>
          <w:sz w:val="24"/>
          <w:szCs w:val="24"/>
        </w:rPr>
        <w:br/>
      </w:r>
      <w:r w:rsidRPr="00CA0433">
        <w:rPr>
          <w:rFonts w:eastAsia="Times New Roman"/>
          <w:color w:val="000000"/>
          <w:spacing w:val="-4"/>
          <w:sz w:val="24"/>
          <w:szCs w:val="24"/>
        </w:rPr>
        <w:t>proporcji między wysiłkiem szkolnym a możliwością rozwijania i zaspokajania</w:t>
      </w:r>
      <w:r w:rsidRPr="00CA0433">
        <w:rPr>
          <w:rFonts w:eastAsia="Times New Roman"/>
          <w:color w:val="000000"/>
          <w:spacing w:val="-4"/>
          <w:sz w:val="24"/>
          <w:szCs w:val="24"/>
        </w:rPr>
        <w:br/>
        <w:t>własnych zainteresowań</w:t>
      </w:r>
    </w:p>
    <w:p w:rsidR="007C696E" w:rsidRPr="00CA0433" w:rsidRDefault="007C696E" w:rsidP="009A0405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7"/>
          <w:sz w:val="24"/>
          <w:szCs w:val="24"/>
        </w:rPr>
      </w:pPr>
      <w:r w:rsidRPr="00CA0433">
        <w:rPr>
          <w:color w:val="000000"/>
          <w:spacing w:val="4"/>
          <w:sz w:val="24"/>
          <w:szCs w:val="24"/>
        </w:rPr>
        <w:t>prawo redagowania i wydawania gazety szkolnej</w:t>
      </w:r>
    </w:p>
    <w:p w:rsidR="007C696E" w:rsidRPr="00CA0433" w:rsidRDefault="007C696E" w:rsidP="009A0405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10"/>
          <w:sz w:val="24"/>
          <w:szCs w:val="24"/>
        </w:rPr>
      </w:pPr>
      <w:r w:rsidRPr="00CA0433">
        <w:rPr>
          <w:color w:val="000000"/>
          <w:spacing w:val="4"/>
          <w:sz w:val="24"/>
          <w:szCs w:val="24"/>
        </w:rPr>
        <w:t>prawo organizowania dzia</w:t>
      </w:r>
      <w:r w:rsidRPr="00CA0433">
        <w:rPr>
          <w:rFonts w:eastAsia="Times New Roman"/>
          <w:color w:val="000000"/>
          <w:spacing w:val="4"/>
          <w:sz w:val="24"/>
          <w:szCs w:val="24"/>
        </w:rPr>
        <w:t>łalności kulturalnej, oświatowej, sportowej oraz</w:t>
      </w:r>
      <w:r w:rsidRPr="00CA0433">
        <w:rPr>
          <w:rFonts w:eastAsia="Times New Roman"/>
          <w:color w:val="000000"/>
          <w:spacing w:val="4"/>
          <w:sz w:val="24"/>
          <w:szCs w:val="24"/>
        </w:rPr>
        <w:br/>
      </w:r>
      <w:r w:rsidRPr="00CA0433">
        <w:rPr>
          <w:rFonts w:eastAsia="Times New Roman"/>
          <w:color w:val="000000"/>
          <w:spacing w:val="3"/>
          <w:sz w:val="24"/>
          <w:szCs w:val="24"/>
        </w:rPr>
        <w:t>rozrywkowej zgodnie z własnymi potrzebami i możliwościami organizacyjnymi, w</w:t>
      </w:r>
      <w:r w:rsidRPr="00CA0433">
        <w:rPr>
          <w:rFonts w:eastAsia="Times New Roman"/>
          <w:color w:val="000000"/>
          <w:spacing w:val="3"/>
          <w:sz w:val="24"/>
          <w:szCs w:val="24"/>
        </w:rPr>
        <w:br/>
      </w:r>
      <w:r w:rsidRPr="00CA0433">
        <w:rPr>
          <w:rFonts w:eastAsia="Times New Roman"/>
          <w:color w:val="000000"/>
          <w:spacing w:val="5"/>
          <w:sz w:val="24"/>
          <w:szCs w:val="24"/>
        </w:rPr>
        <w:t>porozumieniu z dyrektorem</w:t>
      </w:r>
    </w:p>
    <w:p w:rsidR="007C696E" w:rsidRPr="006B3330" w:rsidRDefault="007C696E" w:rsidP="009A0405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15"/>
          <w:sz w:val="24"/>
          <w:szCs w:val="24"/>
        </w:rPr>
      </w:pPr>
      <w:r w:rsidRPr="00CA0433">
        <w:rPr>
          <w:color w:val="000000"/>
          <w:spacing w:val="-4"/>
          <w:sz w:val="24"/>
          <w:szCs w:val="24"/>
        </w:rPr>
        <w:t>prawo wyboru nauczyciela pe</w:t>
      </w:r>
      <w:r w:rsidRPr="00CA0433">
        <w:rPr>
          <w:rFonts w:eastAsia="Times New Roman"/>
          <w:color w:val="000000"/>
          <w:spacing w:val="-4"/>
          <w:sz w:val="24"/>
          <w:szCs w:val="24"/>
        </w:rPr>
        <w:t>łniącego rolę opiekuna samorządu.</w:t>
      </w:r>
    </w:p>
    <w:p w:rsidR="006B3330" w:rsidRPr="00CA0433" w:rsidRDefault="006B3330" w:rsidP="006B3330">
      <w:p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15"/>
          <w:sz w:val="24"/>
          <w:szCs w:val="24"/>
        </w:rPr>
      </w:pPr>
    </w:p>
    <w:p w:rsidR="007C696E" w:rsidRPr="00CA0433" w:rsidRDefault="007C696E" w:rsidP="009A0405">
      <w:pPr>
        <w:shd w:val="clear" w:color="auto" w:fill="FFFFFF"/>
        <w:spacing w:before="310"/>
        <w:ind w:left="4241"/>
        <w:rPr>
          <w:sz w:val="24"/>
          <w:szCs w:val="24"/>
        </w:rPr>
      </w:pPr>
      <w:r w:rsidRPr="00CA0433">
        <w:rPr>
          <w:rFonts w:eastAsia="Times New Roman"/>
          <w:color w:val="000000"/>
          <w:spacing w:val="7"/>
          <w:sz w:val="24"/>
          <w:szCs w:val="24"/>
        </w:rPr>
        <w:t>§13</w:t>
      </w:r>
    </w:p>
    <w:p w:rsidR="007C696E" w:rsidRDefault="007C696E" w:rsidP="009A0405">
      <w:pPr>
        <w:pStyle w:val="Bezodstpw"/>
        <w:rPr>
          <w:spacing w:val="3"/>
          <w:sz w:val="24"/>
          <w:szCs w:val="24"/>
        </w:rPr>
      </w:pPr>
      <w:r w:rsidRPr="007C696E">
        <w:rPr>
          <w:sz w:val="24"/>
          <w:szCs w:val="24"/>
        </w:rPr>
        <w:t>Organy szkoły są zobowiązane do współpracy, wspierania dyrektora w jego pracy,</w:t>
      </w:r>
      <w:r w:rsidRPr="007C696E">
        <w:rPr>
          <w:sz w:val="24"/>
          <w:szCs w:val="24"/>
        </w:rPr>
        <w:br/>
      </w:r>
      <w:r w:rsidRPr="007C696E">
        <w:rPr>
          <w:spacing w:val="3"/>
          <w:sz w:val="24"/>
          <w:szCs w:val="24"/>
        </w:rPr>
        <w:t xml:space="preserve">współodpowiedzialności za wszystkie decyzje, dotyczące uczniów oraz stworzenia uczniom </w:t>
      </w:r>
      <w:r w:rsidRPr="007C696E">
        <w:rPr>
          <w:sz w:val="24"/>
          <w:szCs w:val="24"/>
        </w:rPr>
        <w:t>bezpiecznych warunków podczas zajęć lekcyjnych, przerw i wszystkich zajęć</w:t>
      </w:r>
      <w:r w:rsidRPr="007C696E">
        <w:rPr>
          <w:sz w:val="24"/>
          <w:szCs w:val="24"/>
        </w:rPr>
        <w:br/>
      </w:r>
      <w:r w:rsidRPr="007C696E">
        <w:rPr>
          <w:spacing w:val="3"/>
          <w:sz w:val="24"/>
          <w:szCs w:val="24"/>
        </w:rPr>
        <w:t>pozalekcyjnych na terenie szkoły.</w:t>
      </w:r>
    </w:p>
    <w:p w:rsidR="007C696E" w:rsidRDefault="007C696E" w:rsidP="009A0405">
      <w:pPr>
        <w:pStyle w:val="Bezodstpw"/>
        <w:rPr>
          <w:spacing w:val="3"/>
          <w:sz w:val="24"/>
          <w:szCs w:val="24"/>
        </w:rPr>
      </w:pPr>
    </w:p>
    <w:p w:rsidR="007C696E" w:rsidRDefault="007C696E" w:rsidP="009A0405">
      <w:pPr>
        <w:pStyle w:val="Bezodstpw"/>
        <w:rPr>
          <w:spacing w:val="3"/>
          <w:sz w:val="24"/>
          <w:szCs w:val="24"/>
        </w:rPr>
      </w:pPr>
    </w:p>
    <w:p w:rsidR="007C696E" w:rsidRPr="002647BC" w:rsidRDefault="007C696E" w:rsidP="009A0405">
      <w:pPr>
        <w:shd w:val="clear" w:color="auto" w:fill="FFFFFF"/>
        <w:ind w:left="3161" w:right="3226" w:firstLine="691"/>
        <w:rPr>
          <w:sz w:val="24"/>
          <w:szCs w:val="24"/>
        </w:rPr>
      </w:pPr>
      <w:r w:rsidRPr="007C696E">
        <w:rPr>
          <w:rFonts w:eastAsia="Times New Roman"/>
          <w:spacing w:val="3"/>
          <w:sz w:val="24"/>
          <w:szCs w:val="24"/>
        </w:rPr>
        <w:t xml:space="preserve"> </w:t>
      </w:r>
      <w:r w:rsidRPr="002647BC">
        <w:rPr>
          <w:b/>
          <w:bCs/>
          <w:color w:val="000000"/>
          <w:spacing w:val="-5"/>
          <w:sz w:val="24"/>
          <w:szCs w:val="24"/>
        </w:rPr>
        <w:t>Rozdzia</w:t>
      </w:r>
      <w:r w:rsidRPr="002647BC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ł IV </w:t>
      </w:r>
      <w:r w:rsidRPr="002647BC">
        <w:rPr>
          <w:rFonts w:eastAsia="Times New Roman"/>
          <w:b/>
          <w:bCs/>
          <w:color w:val="000000"/>
          <w:spacing w:val="-7"/>
          <w:sz w:val="24"/>
          <w:szCs w:val="24"/>
        </w:rPr>
        <w:t>Organizacja pracy szkoły</w:t>
      </w:r>
    </w:p>
    <w:p w:rsidR="007C696E" w:rsidRPr="002647BC" w:rsidRDefault="007C696E" w:rsidP="009A0405">
      <w:pPr>
        <w:shd w:val="clear" w:color="auto" w:fill="FFFFFF"/>
        <w:spacing w:before="288"/>
        <w:ind w:left="4262"/>
        <w:rPr>
          <w:sz w:val="24"/>
          <w:szCs w:val="24"/>
        </w:rPr>
      </w:pPr>
      <w:r w:rsidRPr="002647BC">
        <w:rPr>
          <w:rFonts w:eastAsia="Times New Roman"/>
          <w:color w:val="000000"/>
          <w:spacing w:val="7"/>
          <w:sz w:val="24"/>
          <w:szCs w:val="24"/>
        </w:rPr>
        <w:t>§14</w:t>
      </w:r>
    </w:p>
    <w:p w:rsidR="007C696E" w:rsidRDefault="007C696E" w:rsidP="009A0405">
      <w:pPr>
        <w:numPr>
          <w:ilvl w:val="0"/>
          <w:numId w:val="26"/>
        </w:numPr>
        <w:shd w:val="clear" w:color="auto" w:fill="FFFFFF"/>
        <w:tabs>
          <w:tab w:val="left" w:pos="353"/>
        </w:tabs>
        <w:spacing w:before="252"/>
        <w:ind w:left="353" w:hanging="353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Terminy rozpocz</w:t>
      </w:r>
      <w:r>
        <w:rPr>
          <w:rFonts w:eastAsia="Times New Roman"/>
          <w:color w:val="000000"/>
          <w:spacing w:val="-1"/>
          <w:sz w:val="24"/>
          <w:szCs w:val="24"/>
        </w:rPr>
        <w:t>ęcia i zakończenia roku szkolnego, ferii zimowych i letnich oraz przerw</w:t>
      </w:r>
      <w:r>
        <w:rPr>
          <w:rFonts w:eastAsia="Times New Roman"/>
          <w:color w:val="000000"/>
          <w:spacing w:val="-1"/>
          <w:sz w:val="24"/>
          <w:szCs w:val="24"/>
        </w:rPr>
        <w:br/>
        <w:t>świątecznych określa rozporządzenie MEN.</w:t>
      </w:r>
    </w:p>
    <w:p w:rsidR="007C696E" w:rsidRDefault="007C696E" w:rsidP="009A0405">
      <w:pPr>
        <w:numPr>
          <w:ilvl w:val="0"/>
          <w:numId w:val="26"/>
        </w:numPr>
        <w:shd w:val="clear" w:color="auto" w:fill="FFFFFF"/>
        <w:tabs>
          <w:tab w:val="left" w:pos="353"/>
        </w:tabs>
        <w:ind w:left="353" w:hanging="353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Szczeg</w:t>
      </w:r>
      <w:r>
        <w:rPr>
          <w:rFonts w:eastAsia="Times New Roman"/>
          <w:color w:val="000000"/>
          <w:spacing w:val="-1"/>
          <w:sz w:val="24"/>
          <w:szCs w:val="24"/>
        </w:rPr>
        <w:t>ółową organizację nauczania, wychowania i opieki w danym roku szkolnym określa</w:t>
      </w:r>
      <w:r>
        <w:rPr>
          <w:rFonts w:eastAsia="Times New Roman"/>
          <w:color w:val="000000"/>
          <w:spacing w:val="-1"/>
          <w:sz w:val="24"/>
          <w:szCs w:val="24"/>
        </w:rPr>
        <w:br/>
        <w:t>arkusz organizacyjny szkoły, opracowany przez dyrektora na podstawie szkolnych planów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nauczania oraz planu finansowego szkoły. Arkusz organizacyjny szkoły zatwierdza organ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prowadzący.</w:t>
      </w:r>
    </w:p>
    <w:p w:rsidR="007C696E" w:rsidRDefault="007C696E" w:rsidP="009A0405">
      <w:pPr>
        <w:numPr>
          <w:ilvl w:val="0"/>
          <w:numId w:val="26"/>
        </w:numPr>
        <w:shd w:val="clear" w:color="auto" w:fill="FFFFFF"/>
        <w:tabs>
          <w:tab w:val="left" w:pos="353"/>
        </w:tabs>
        <w:ind w:left="353" w:hanging="353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W arkuszu szko</w:t>
      </w:r>
      <w:r>
        <w:rPr>
          <w:rFonts w:eastAsia="Times New Roman"/>
          <w:color w:val="000000"/>
          <w:sz w:val="24"/>
          <w:szCs w:val="24"/>
        </w:rPr>
        <w:t>ły zamieszcza się w szczególności liczbę pracowników szkoły łącznie z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liczbą stanowisk kierowniczych, ogólną liczbę godzin zajęć edukacyjnych finansowanych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przez organ prowadzący oraz liczbę godzin zajęć prowadzonych przez poszczególnych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nauczycieli.</w:t>
      </w:r>
    </w:p>
    <w:p w:rsidR="007C696E" w:rsidRDefault="007C696E" w:rsidP="009A0405">
      <w:pPr>
        <w:numPr>
          <w:ilvl w:val="0"/>
          <w:numId w:val="26"/>
        </w:numPr>
        <w:shd w:val="clear" w:color="auto" w:fill="FFFFFF"/>
        <w:tabs>
          <w:tab w:val="left" w:pos="353"/>
        </w:tabs>
        <w:ind w:left="353" w:hanging="353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 podstawie zatwierdzonego arkusza organizacyjnego dyrektor ustala tygodniowy </w:t>
      </w:r>
      <w:proofErr w:type="spellStart"/>
      <w:r>
        <w:rPr>
          <w:color w:val="000000"/>
          <w:spacing w:val="-1"/>
          <w:sz w:val="24"/>
          <w:szCs w:val="24"/>
        </w:rPr>
        <w:t>rozk</w:t>
      </w:r>
      <w:r>
        <w:rPr>
          <w:rFonts w:eastAsia="Times New Roman"/>
          <w:color w:val="000000"/>
          <w:spacing w:val="-1"/>
          <w:sz w:val="24"/>
          <w:szCs w:val="24"/>
        </w:rPr>
        <w:t>ład</w:t>
      </w:r>
      <w:r>
        <w:rPr>
          <w:rFonts w:eastAsia="Times New Roman"/>
          <w:color w:val="000000"/>
          <w:sz w:val="24"/>
          <w:szCs w:val="24"/>
        </w:rPr>
        <w:t>zajęć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edukacyjnych z uwzględnieniem higieny pracy ucznia.</w:t>
      </w:r>
    </w:p>
    <w:p w:rsidR="007C696E" w:rsidRPr="002647BC" w:rsidRDefault="007C696E" w:rsidP="009A0405">
      <w:pPr>
        <w:shd w:val="clear" w:color="auto" w:fill="FFFFFF"/>
        <w:spacing w:before="302"/>
        <w:ind w:left="4248"/>
        <w:rPr>
          <w:sz w:val="24"/>
          <w:szCs w:val="24"/>
        </w:rPr>
      </w:pPr>
      <w:r w:rsidRPr="002647BC">
        <w:rPr>
          <w:rFonts w:eastAsia="Times New Roman"/>
          <w:color w:val="000000"/>
          <w:spacing w:val="14"/>
          <w:sz w:val="24"/>
          <w:szCs w:val="24"/>
        </w:rPr>
        <w:lastRenderedPageBreak/>
        <w:t>§15</w:t>
      </w:r>
    </w:p>
    <w:p w:rsidR="007C696E" w:rsidRPr="002647BC" w:rsidRDefault="007C696E" w:rsidP="009A0405">
      <w:pPr>
        <w:shd w:val="clear" w:color="auto" w:fill="FFFFFF"/>
        <w:spacing w:before="252"/>
        <w:ind w:left="338"/>
        <w:jc w:val="both"/>
        <w:rPr>
          <w:sz w:val="24"/>
          <w:szCs w:val="24"/>
        </w:rPr>
      </w:pPr>
      <w:r w:rsidRPr="002647BC">
        <w:rPr>
          <w:color w:val="000000"/>
          <w:spacing w:val="-5"/>
          <w:sz w:val="24"/>
          <w:szCs w:val="24"/>
        </w:rPr>
        <w:t>Dyrektor szko</w:t>
      </w:r>
      <w:r>
        <w:rPr>
          <w:rFonts w:eastAsia="Times New Roman"/>
          <w:color w:val="000000"/>
          <w:spacing w:val="-5"/>
          <w:sz w:val="24"/>
          <w:szCs w:val="24"/>
        </w:rPr>
        <w:t>ły w porozumieniu z Radą P</w:t>
      </w:r>
      <w:r w:rsidRPr="002647BC">
        <w:rPr>
          <w:rFonts w:eastAsia="Times New Roman"/>
          <w:color w:val="000000"/>
          <w:spacing w:val="-5"/>
          <w:sz w:val="24"/>
          <w:szCs w:val="24"/>
        </w:rPr>
        <w:t xml:space="preserve">edagogiczną powołuje wicedyrektora i określa </w:t>
      </w:r>
      <w:r w:rsidRPr="002647BC">
        <w:rPr>
          <w:rFonts w:eastAsia="Times New Roman"/>
          <w:color w:val="000000"/>
          <w:spacing w:val="-6"/>
          <w:sz w:val="24"/>
          <w:szCs w:val="24"/>
        </w:rPr>
        <w:t>zakres jego obowiązków.</w:t>
      </w:r>
    </w:p>
    <w:p w:rsidR="007C696E" w:rsidRPr="002647BC" w:rsidRDefault="007C696E" w:rsidP="009A0405">
      <w:pPr>
        <w:shd w:val="clear" w:color="auto" w:fill="FFFFFF"/>
        <w:spacing w:before="274"/>
        <w:ind w:left="4241"/>
        <w:rPr>
          <w:sz w:val="24"/>
          <w:szCs w:val="24"/>
        </w:rPr>
      </w:pPr>
      <w:r w:rsidRPr="002647BC">
        <w:rPr>
          <w:rFonts w:eastAsia="Times New Roman"/>
          <w:color w:val="000000"/>
          <w:spacing w:val="9"/>
          <w:sz w:val="24"/>
          <w:szCs w:val="24"/>
        </w:rPr>
        <w:t>§16</w:t>
      </w:r>
    </w:p>
    <w:p w:rsidR="007C696E" w:rsidRPr="002647BC" w:rsidRDefault="007C696E" w:rsidP="009A0405">
      <w:pPr>
        <w:numPr>
          <w:ilvl w:val="0"/>
          <w:numId w:val="27"/>
        </w:numPr>
        <w:shd w:val="clear" w:color="auto" w:fill="FFFFFF"/>
        <w:tabs>
          <w:tab w:val="left" w:pos="706"/>
        </w:tabs>
        <w:spacing w:before="252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Pod</w:t>
      </w:r>
      <w:r w:rsidRPr="002647BC">
        <w:rPr>
          <w:color w:val="000000"/>
          <w:spacing w:val="-3"/>
          <w:sz w:val="24"/>
          <w:szCs w:val="24"/>
        </w:rPr>
        <w:t>stawow</w:t>
      </w:r>
      <w:r w:rsidRPr="002647BC">
        <w:rPr>
          <w:rFonts w:eastAsia="Times New Roman"/>
          <w:color w:val="000000"/>
          <w:spacing w:val="-3"/>
          <w:sz w:val="24"/>
          <w:szCs w:val="24"/>
        </w:rPr>
        <w:t>ą jednostką szkoły jest oddział.</w:t>
      </w:r>
    </w:p>
    <w:p w:rsidR="007C696E" w:rsidRPr="002647BC" w:rsidRDefault="007C696E" w:rsidP="009A0405">
      <w:pPr>
        <w:numPr>
          <w:ilvl w:val="0"/>
          <w:numId w:val="27"/>
        </w:numPr>
        <w:shd w:val="clear" w:color="auto" w:fill="FFFFFF"/>
        <w:tabs>
          <w:tab w:val="left" w:pos="706"/>
        </w:tabs>
        <w:jc w:val="both"/>
        <w:rPr>
          <w:color w:val="000000"/>
          <w:spacing w:val="-19"/>
          <w:sz w:val="24"/>
          <w:szCs w:val="24"/>
        </w:rPr>
      </w:pPr>
      <w:r w:rsidRPr="002647BC">
        <w:rPr>
          <w:color w:val="000000"/>
          <w:spacing w:val="-9"/>
          <w:sz w:val="24"/>
          <w:szCs w:val="24"/>
        </w:rPr>
        <w:t>Liczba uczni</w:t>
      </w:r>
      <w:r w:rsidRPr="002647BC">
        <w:rPr>
          <w:rFonts w:eastAsia="Times New Roman"/>
          <w:color w:val="000000"/>
          <w:spacing w:val="-9"/>
          <w:sz w:val="24"/>
          <w:szCs w:val="24"/>
        </w:rPr>
        <w:t>ó</w:t>
      </w:r>
      <w:r>
        <w:rPr>
          <w:rFonts w:eastAsia="Times New Roman"/>
          <w:color w:val="000000"/>
          <w:spacing w:val="-9"/>
          <w:sz w:val="24"/>
          <w:szCs w:val="24"/>
        </w:rPr>
        <w:t>w w oddziale nie powinna być</w:t>
      </w:r>
      <w:r w:rsidRPr="002647BC">
        <w:rPr>
          <w:rFonts w:eastAsia="Times New Roman"/>
          <w:color w:val="000000"/>
          <w:spacing w:val="-9"/>
          <w:sz w:val="24"/>
          <w:szCs w:val="24"/>
        </w:rPr>
        <w:t xml:space="preserve"> większa niż 26.</w:t>
      </w:r>
    </w:p>
    <w:p w:rsidR="00A001C5" w:rsidRPr="00A001C5" w:rsidRDefault="007C696E" w:rsidP="009A0405">
      <w:pPr>
        <w:numPr>
          <w:ilvl w:val="0"/>
          <w:numId w:val="27"/>
        </w:numPr>
        <w:shd w:val="clear" w:color="auto" w:fill="FFFFFF"/>
        <w:tabs>
          <w:tab w:val="left" w:pos="706"/>
        </w:tabs>
        <w:jc w:val="both"/>
        <w:rPr>
          <w:color w:val="000000"/>
          <w:spacing w:val="-19"/>
          <w:sz w:val="24"/>
          <w:szCs w:val="24"/>
        </w:rPr>
      </w:pPr>
      <w:r w:rsidRPr="002647BC">
        <w:rPr>
          <w:color w:val="000000"/>
          <w:spacing w:val="-3"/>
          <w:sz w:val="24"/>
          <w:szCs w:val="24"/>
        </w:rPr>
        <w:t>Oddzia</w:t>
      </w:r>
      <w:r w:rsidRPr="002647BC">
        <w:rPr>
          <w:rFonts w:eastAsia="Times New Roman"/>
          <w:color w:val="000000"/>
          <w:spacing w:val="-3"/>
          <w:sz w:val="24"/>
          <w:szCs w:val="24"/>
        </w:rPr>
        <w:t>ł dzieli się na grupy na zajęciach</w:t>
      </w:r>
      <w:r>
        <w:rPr>
          <w:rFonts w:eastAsia="Times New Roman"/>
          <w:color w:val="000000"/>
          <w:spacing w:val="-3"/>
          <w:sz w:val="24"/>
          <w:szCs w:val="24"/>
          <w:vertAlign w:val="superscrip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w klasach IV-VI z języków </w:t>
      </w:r>
      <w:r w:rsidR="00A001C5">
        <w:rPr>
          <w:rFonts w:eastAsia="Times New Roman"/>
          <w:color w:val="000000"/>
          <w:spacing w:val="-3"/>
          <w:sz w:val="24"/>
          <w:szCs w:val="24"/>
        </w:rPr>
        <w:t xml:space="preserve"> obcych, informatyki     </w:t>
      </w:r>
    </w:p>
    <w:p w:rsidR="00A001C5" w:rsidRDefault="00A001C5" w:rsidP="009A0405">
      <w:pPr>
        <w:shd w:val="clear" w:color="auto" w:fill="FFFFFF"/>
        <w:tabs>
          <w:tab w:val="left" w:pos="706"/>
        </w:tabs>
        <w:jc w:val="both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     i wychowania</w:t>
      </w:r>
      <w:r w:rsidR="007C696E">
        <w:rPr>
          <w:color w:val="000000"/>
          <w:spacing w:val="-19"/>
          <w:sz w:val="24"/>
          <w:szCs w:val="24"/>
        </w:rPr>
        <w:t xml:space="preserve"> </w:t>
      </w:r>
      <w:r w:rsidR="006B3330">
        <w:rPr>
          <w:color w:val="000000"/>
          <w:spacing w:val="-3"/>
          <w:sz w:val="24"/>
          <w:szCs w:val="24"/>
        </w:rPr>
        <w:t>fizycznego zgodnie z obowiązującymi przepisami.</w:t>
      </w:r>
    </w:p>
    <w:p w:rsidR="006B3330" w:rsidRPr="00C668F7" w:rsidRDefault="006B3330" w:rsidP="009A0405">
      <w:pPr>
        <w:shd w:val="clear" w:color="auto" w:fill="FFFFFF"/>
        <w:tabs>
          <w:tab w:val="left" w:pos="706"/>
        </w:tabs>
        <w:jc w:val="both"/>
        <w:rPr>
          <w:color w:val="000000"/>
          <w:spacing w:val="-3"/>
          <w:sz w:val="24"/>
          <w:szCs w:val="24"/>
        </w:rPr>
      </w:pPr>
    </w:p>
    <w:p w:rsidR="00C668F7" w:rsidRPr="002647BC" w:rsidRDefault="00C668F7" w:rsidP="009A0405">
      <w:pPr>
        <w:shd w:val="clear" w:color="auto" w:fill="FFFFFF"/>
        <w:spacing w:before="288"/>
        <w:ind w:left="4262"/>
        <w:rPr>
          <w:sz w:val="24"/>
          <w:szCs w:val="24"/>
        </w:rPr>
      </w:pPr>
      <w:r w:rsidRPr="002647BC">
        <w:rPr>
          <w:rFonts w:eastAsia="Times New Roman"/>
          <w:color w:val="000000"/>
          <w:spacing w:val="7"/>
          <w:sz w:val="24"/>
          <w:szCs w:val="24"/>
        </w:rPr>
        <w:t>§1</w:t>
      </w:r>
      <w:r w:rsidR="00473566">
        <w:rPr>
          <w:rFonts w:eastAsia="Times New Roman"/>
          <w:color w:val="000000"/>
          <w:spacing w:val="7"/>
          <w:sz w:val="24"/>
          <w:szCs w:val="24"/>
        </w:rPr>
        <w:t>7</w:t>
      </w:r>
    </w:p>
    <w:p w:rsidR="00DB1717" w:rsidRDefault="00C668F7" w:rsidP="009A040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Każdy oddział szkolny podlega opiece jednego nauczyciela uczącego w tym oddziale, zwanego dalej wychowawcą.</w:t>
      </w:r>
    </w:p>
    <w:p w:rsidR="00C668F7" w:rsidRDefault="00C668F7" w:rsidP="009A040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Dla zapewnienia ciągłości pracy wychowawczej i jej skuteczności wychowawca prowadzi swój oddział poprzez jeden etap edukacyjny.</w:t>
      </w:r>
    </w:p>
    <w:p w:rsidR="00C668F7" w:rsidRDefault="00C668F7" w:rsidP="009A040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W sytuacjach konfliktu między zespołem klasowym a wychowawcą, samorząd klasy, Rada Rodziców, nauczyciele uczący w danej klasie mogą występować z pisemnym wnioskiem do dyrektora szkoły o zmianę wychowawcy klasy.</w:t>
      </w:r>
    </w:p>
    <w:p w:rsidR="00C668F7" w:rsidRDefault="00C668F7" w:rsidP="009A040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4. Dyrektor szkoły po zasięgnięciu opinii Rady Pedagogicznej może zmienić wychowawcę klasy.</w:t>
      </w:r>
    </w:p>
    <w:p w:rsidR="00C668F7" w:rsidRDefault="00C668F7" w:rsidP="009A040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5. W przypadku, gdy wychowawca klasy nie wywiązuje się ze swoich obowiązków, dyrektor szkoły może zmienić wychowawcę zgod</w:t>
      </w:r>
      <w:r w:rsidR="00473566">
        <w:rPr>
          <w:sz w:val="24"/>
          <w:szCs w:val="24"/>
        </w:rPr>
        <w:t>nie z obowiązującymi przepisami prawa.</w:t>
      </w:r>
      <w:r>
        <w:rPr>
          <w:sz w:val="24"/>
          <w:szCs w:val="24"/>
        </w:rPr>
        <w:t xml:space="preserve"> </w:t>
      </w:r>
    </w:p>
    <w:p w:rsidR="006B3330" w:rsidRDefault="006B3330" w:rsidP="009A0405">
      <w:pPr>
        <w:pStyle w:val="Bezodstpw"/>
        <w:jc w:val="both"/>
        <w:rPr>
          <w:sz w:val="24"/>
          <w:szCs w:val="24"/>
        </w:rPr>
      </w:pPr>
    </w:p>
    <w:p w:rsidR="006B3330" w:rsidRDefault="006B3330" w:rsidP="009A0405">
      <w:pPr>
        <w:pStyle w:val="Bezodstpw"/>
        <w:jc w:val="both"/>
        <w:rPr>
          <w:sz w:val="24"/>
          <w:szCs w:val="24"/>
        </w:rPr>
      </w:pPr>
    </w:p>
    <w:p w:rsidR="00473566" w:rsidRPr="00473566" w:rsidRDefault="00473566" w:rsidP="009A0405">
      <w:pPr>
        <w:jc w:val="center"/>
        <w:rPr>
          <w:rFonts w:eastAsia="Times New Roman"/>
          <w:bCs/>
          <w:sz w:val="24"/>
          <w:szCs w:val="24"/>
        </w:rPr>
      </w:pPr>
      <w:r w:rsidRPr="00473566">
        <w:rPr>
          <w:rFonts w:eastAsia="Times New Roman"/>
          <w:bCs/>
          <w:sz w:val="24"/>
          <w:szCs w:val="24"/>
        </w:rPr>
        <w:t>§ 1</w:t>
      </w:r>
      <w:r>
        <w:rPr>
          <w:rFonts w:eastAsia="Times New Roman"/>
          <w:bCs/>
          <w:sz w:val="24"/>
          <w:szCs w:val="24"/>
        </w:rPr>
        <w:t>8</w:t>
      </w:r>
    </w:p>
    <w:p w:rsidR="00473566" w:rsidRPr="006B3330" w:rsidRDefault="00473566" w:rsidP="009A0405">
      <w:pPr>
        <w:rPr>
          <w:rFonts w:eastAsia="Times New Roman"/>
          <w:b/>
          <w:bCs/>
          <w:sz w:val="24"/>
          <w:szCs w:val="24"/>
        </w:rPr>
      </w:pPr>
      <w:r w:rsidRPr="006B3330">
        <w:rPr>
          <w:rFonts w:eastAsia="Times New Roman"/>
          <w:b/>
          <w:bCs/>
          <w:sz w:val="24"/>
          <w:szCs w:val="24"/>
        </w:rPr>
        <w:t xml:space="preserve">Organizacja oddziału przedszkolnego. </w:t>
      </w:r>
    </w:p>
    <w:p w:rsidR="00473566" w:rsidRPr="007846A0" w:rsidRDefault="00473566" w:rsidP="009A0405">
      <w:pPr>
        <w:jc w:val="center"/>
        <w:rPr>
          <w:rFonts w:eastAsia="Times New Roman"/>
          <w:sz w:val="24"/>
          <w:szCs w:val="24"/>
        </w:rPr>
      </w:pPr>
    </w:p>
    <w:p w:rsidR="00473566" w:rsidRPr="007846A0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846A0">
        <w:rPr>
          <w:rFonts w:eastAsia="Times New Roman"/>
          <w:sz w:val="24"/>
          <w:szCs w:val="24"/>
        </w:rPr>
        <w:t>Podstawową jednostką organizacyjną jest oddział.</w:t>
      </w:r>
    </w:p>
    <w:p w:rsidR="00473566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846A0">
        <w:rPr>
          <w:rFonts w:eastAsia="Times New Roman"/>
          <w:sz w:val="24"/>
          <w:szCs w:val="24"/>
        </w:rPr>
        <w:t xml:space="preserve">Liczba dzieci w </w:t>
      </w:r>
      <w:r>
        <w:rPr>
          <w:rFonts w:eastAsia="Times New Roman"/>
          <w:sz w:val="24"/>
          <w:szCs w:val="24"/>
        </w:rPr>
        <w:t xml:space="preserve">jednym </w:t>
      </w:r>
      <w:r w:rsidRPr="007846A0">
        <w:rPr>
          <w:rFonts w:eastAsia="Times New Roman"/>
          <w:sz w:val="24"/>
          <w:szCs w:val="24"/>
        </w:rPr>
        <w:t>oddziale nie może przekraczać 25 wychowanków.</w:t>
      </w:r>
    </w:p>
    <w:p w:rsidR="00473566" w:rsidRPr="00D96D56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846A0">
        <w:rPr>
          <w:rFonts w:eastAsia="Times New Roman"/>
          <w:sz w:val="24"/>
          <w:szCs w:val="24"/>
        </w:rPr>
        <w:t>Oddział przedszkolny funkcjonuje przez cały rok szkolny od poniedziałku do piątku.</w:t>
      </w:r>
    </w:p>
    <w:p w:rsidR="00473566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846A0">
        <w:rPr>
          <w:rFonts w:eastAsia="Times New Roman"/>
          <w:sz w:val="24"/>
          <w:szCs w:val="24"/>
        </w:rPr>
        <w:t>Godzina zajęć w oddziale przedszkolnym trwa 60 minut.</w:t>
      </w:r>
    </w:p>
    <w:p w:rsidR="00473566" w:rsidRPr="00A12383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ind w:left="709"/>
        <w:jc w:val="both"/>
        <w:rPr>
          <w:rFonts w:eastAsia="Times New Roman"/>
          <w:sz w:val="24"/>
          <w:szCs w:val="24"/>
        </w:rPr>
      </w:pPr>
      <w:r w:rsidRPr="00A12383">
        <w:rPr>
          <w:rFonts w:eastAsia="Times New Roman"/>
          <w:sz w:val="24"/>
          <w:szCs w:val="24"/>
        </w:rPr>
        <w:t>Czas trwania zajęć  dydaktyczno-wychowawczyc</w:t>
      </w:r>
      <w:r>
        <w:rPr>
          <w:rFonts w:eastAsia="Times New Roman"/>
          <w:sz w:val="24"/>
          <w:szCs w:val="24"/>
        </w:rPr>
        <w:t>h jest dostosowany do potrzeb i </w:t>
      </w:r>
      <w:r w:rsidRPr="00A12383">
        <w:rPr>
          <w:rFonts w:eastAsia="Times New Roman"/>
          <w:sz w:val="24"/>
          <w:szCs w:val="24"/>
        </w:rPr>
        <w:t xml:space="preserve">możliwości psychofizycznych dzieci. </w:t>
      </w:r>
    </w:p>
    <w:p w:rsidR="00473566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96D56">
        <w:rPr>
          <w:rFonts w:eastAsia="Times New Roman"/>
          <w:sz w:val="24"/>
          <w:szCs w:val="24"/>
        </w:rPr>
        <w:t>Organizację pracy w ciągu dnia określa ramowy rozkład dnia ustalany przez wychowawcę.</w:t>
      </w:r>
    </w:p>
    <w:p w:rsidR="00473566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96D56">
        <w:rPr>
          <w:rFonts w:eastAsia="Times New Roman"/>
          <w:sz w:val="24"/>
          <w:szCs w:val="24"/>
        </w:rPr>
        <w:t>Sposób dokumentowania zajęć określają odrębne przepisy.</w:t>
      </w:r>
    </w:p>
    <w:p w:rsidR="00473566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96D56">
        <w:rPr>
          <w:rFonts w:eastAsia="Times New Roman"/>
          <w:sz w:val="24"/>
          <w:szCs w:val="24"/>
        </w:rPr>
        <w:t>Na życzeni</w:t>
      </w:r>
      <w:r>
        <w:rPr>
          <w:rFonts w:eastAsia="Times New Roman"/>
          <w:sz w:val="24"/>
          <w:szCs w:val="24"/>
        </w:rPr>
        <w:t xml:space="preserve">e rodziców </w:t>
      </w:r>
      <w:r w:rsidRPr="00D96D56">
        <w:rPr>
          <w:rFonts w:eastAsia="Times New Roman"/>
          <w:sz w:val="24"/>
          <w:szCs w:val="24"/>
        </w:rPr>
        <w:t>szkoła  może organizować inne zajęcia dodatkowe.</w:t>
      </w:r>
    </w:p>
    <w:p w:rsidR="00473566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96D56">
        <w:rPr>
          <w:rFonts w:eastAsia="Times New Roman"/>
          <w:sz w:val="24"/>
          <w:szCs w:val="24"/>
        </w:rPr>
        <w:t>Czas trwania zajęć dodatkowych wynosi 30 minut.</w:t>
      </w:r>
    </w:p>
    <w:p w:rsidR="00473566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E5DCA">
        <w:rPr>
          <w:rFonts w:eastAsia="Times New Roman"/>
          <w:sz w:val="24"/>
          <w:szCs w:val="24"/>
        </w:rPr>
        <w:t>Oddział przedszkolny realizuje program wyc</w:t>
      </w:r>
      <w:r>
        <w:rPr>
          <w:rFonts w:eastAsia="Times New Roman"/>
          <w:sz w:val="24"/>
          <w:szCs w:val="24"/>
        </w:rPr>
        <w:t>howania przedszkolnego zgodny z </w:t>
      </w:r>
      <w:r w:rsidRPr="000E5DCA">
        <w:rPr>
          <w:rFonts w:eastAsia="Times New Roman"/>
          <w:sz w:val="24"/>
          <w:szCs w:val="24"/>
        </w:rPr>
        <w:t>podstawą programową wychowania przedszkolnego.</w:t>
      </w:r>
    </w:p>
    <w:p w:rsidR="00473566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570D7">
        <w:rPr>
          <w:rFonts w:eastAsia="Times New Roman"/>
          <w:sz w:val="24"/>
          <w:szCs w:val="24"/>
        </w:rPr>
        <w:t>Dzieci są przyprowadzane i odbierane przez rodziców lub prawnych opiekunów.</w:t>
      </w:r>
    </w:p>
    <w:p w:rsidR="00473566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570D7">
        <w:rPr>
          <w:rFonts w:eastAsia="Times New Roman"/>
          <w:sz w:val="24"/>
          <w:szCs w:val="24"/>
        </w:rPr>
        <w:t>Dzieci mogą być również odbierane przez inne osoby zapewniające bezpieczeństwo dziecku upoważnione pisemnie przez rodziców lub prawnych opiekunów.</w:t>
      </w:r>
    </w:p>
    <w:p w:rsidR="00473566" w:rsidRDefault="00473566" w:rsidP="00307D7B">
      <w:pPr>
        <w:pStyle w:val="Akapitzlist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Dzieci nie wydaje się osobom będącym po</w:t>
      </w:r>
      <w:r w:rsidRPr="00A570D7">
        <w:rPr>
          <w:rFonts w:eastAsia="Times New Roman"/>
          <w:sz w:val="24"/>
          <w:szCs w:val="24"/>
        </w:rPr>
        <w:t>d wpływem alkoholu lub innych środków odurzających. W takich przypadkach szkoła prosi o interwencję służby porządkowe.</w:t>
      </w:r>
    </w:p>
    <w:p w:rsidR="006B3330" w:rsidRDefault="006B3330" w:rsidP="006B3330">
      <w:pPr>
        <w:pStyle w:val="Akapitzlist"/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B3330" w:rsidRDefault="006B3330" w:rsidP="006B3330">
      <w:pPr>
        <w:pStyle w:val="Akapitzlist"/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B3330" w:rsidRDefault="006B3330" w:rsidP="006B3330">
      <w:pPr>
        <w:pStyle w:val="Akapitzlist"/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B3330" w:rsidRDefault="006B3330" w:rsidP="006B3330">
      <w:pPr>
        <w:pStyle w:val="Akapitzlist"/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B3330" w:rsidRPr="00A570D7" w:rsidRDefault="006B3330" w:rsidP="006B3330">
      <w:pPr>
        <w:pStyle w:val="Akapitzlist"/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73566" w:rsidRDefault="00473566" w:rsidP="009A0405">
      <w:pPr>
        <w:pStyle w:val="Akapitzlist"/>
        <w:jc w:val="center"/>
        <w:rPr>
          <w:rFonts w:eastAsia="Times New Roman"/>
          <w:sz w:val="24"/>
          <w:szCs w:val="24"/>
        </w:rPr>
      </w:pPr>
    </w:p>
    <w:p w:rsidR="00473566" w:rsidRPr="00473566" w:rsidRDefault="00473566" w:rsidP="009A0405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§ 19</w:t>
      </w:r>
    </w:p>
    <w:p w:rsidR="00473566" w:rsidRPr="006B3330" w:rsidRDefault="00473566" w:rsidP="009A0405">
      <w:pPr>
        <w:rPr>
          <w:rFonts w:eastAsia="Times New Roman"/>
          <w:b/>
          <w:sz w:val="24"/>
          <w:szCs w:val="24"/>
        </w:rPr>
      </w:pPr>
      <w:r w:rsidRPr="006B3330">
        <w:rPr>
          <w:rFonts w:eastAsia="Times New Roman"/>
          <w:b/>
          <w:sz w:val="24"/>
          <w:szCs w:val="24"/>
        </w:rPr>
        <w:t>Rekrutacja.</w:t>
      </w:r>
    </w:p>
    <w:p w:rsidR="00473566" w:rsidRPr="000E5DCA" w:rsidRDefault="00473566" w:rsidP="009A0405">
      <w:pPr>
        <w:jc w:val="center"/>
        <w:rPr>
          <w:rFonts w:eastAsia="Times New Roman"/>
          <w:b/>
          <w:sz w:val="24"/>
          <w:szCs w:val="24"/>
        </w:rPr>
      </w:pPr>
    </w:p>
    <w:p w:rsidR="00473566" w:rsidRPr="00473566" w:rsidRDefault="00473566" w:rsidP="00307D7B">
      <w:pPr>
        <w:pStyle w:val="Akapitzlist"/>
        <w:widowControl/>
        <w:numPr>
          <w:ilvl w:val="0"/>
          <w:numId w:val="30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E5DCA">
        <w:rPr>
          <w:rFonts w:eastAsia="Times New Roman"/>
          <w:sz w:val="24"/>
          <w:szCs w:val="24"/>
        </w:rPr>
        <w:t>Wi</w:t>
      </w:r>
      <w:r>
        <w:rPr>
          <w:rFonts w:eastAsia="Times New Roman"/>
          <w:sz w:val="24"/>
          <w:szCs w:val="24"/>
        </w:rPr>
        <w:t>ek dziecka uprawnionego do zajęć</w:t>
      </w:r>
      <w:r w:rsidRPr="000E5DCA">
        <w:rPr>
          <w:rFonts w:eastAsia="Times New Roman"/>
          <w:sz w:val="24"/>
          <w:szCs w:val="24"/>
        </w:rPr>
        <w:t xml:space="preserve"> w </w:t>
      </w:r>
      <w:r>
        <w:rPr>
          <w:rFonts w:eastAsia="Times New Roman"/>
          <w:sz w:val="24"/>
          <w:szCs w:val="24"/>
        </w:rPr>
        <w:t xml:space="preserve">oddziale przedszkolnym określa </w:t>
      </w:r>
      <w:r w:rsidRPr="00473566">
        <w:rPr>
          <w:rFonts w:eastAsia="Times New Roman"/>
          <w:sz w:val="24"/>
          <w:szCs w:val="24"/>
        </w:rPr>
        <w:t>Ustawa o systemie oświaty.</w:t>
      </w:r>
    </w:p>
    <w:p w:rsidR="00473566" w:rsidRDefault="00473566" w:rsidP="00307D7B">
      <w:pPr>
        <w:pStyle w:val="Akapitzlist"/>
        <w:widowControl/>
        <w:numPr>
          <w:ilvl w:val="0"/>
          <w:numId w:val="30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Dokładne zasady rekrutacji określa regulamin rekrutacji.</w:t>
      </w:r>
    </w:p>
    <w:p w:rsidR="00473566" w:rsidRPr="000E5DCA" w:rsidRDefault="00473566" w:rsidP="00307D7B">
      <w:pPr>
        <w:pStyle w:val="Akapitzlist"/>
        <w:widowControl/>
        <w:numPr>
          <w:ilvl w:val="0"/>
          <w:numId w:val="30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E5DCA">
        <w:rPr>
          <w:rFonts w:eastAsia="Times New Roman"/>
          <w:sz w:val="24"/>
          <w:szCs w:val="24"/>
        </w:rPr>
        <w:t>W pier</w:t>
      </w:r>
      <w:r>
        <w:rPr>
          <w:rFonts w:eastAsia="Times New Roman"/>
          <w:sz w:val="24"/>
          <w:szCs w:val="24"/>
        </w:rPr>
        <w:t>wszej kolejności przyjmowane s</w:t>
      </w:r>
      <w:r w:rsidRPr="000E5DCA">
        <w:rPr>
          <w:rFonts w:eastAsia="Times New Roman"/>
          <w:sz w:val="24"/>
          <w:szCs w:val="24"/>
        </w:rPr>
        <w:t xml:space="preserve">ą dzieci: </w:t>
      </w:r>
    </w:p>
    <w:p w:rsidR="00473566" w:rsidRDefault="00473566" w:rsidP="00307D7B">
      <w:pPr>
        <w:pStyle w:val="Akapitzlist"/>
        <w:widowControl/>
        <w:numPr>
          <w:ilvl w:val="0"/>
          <w:numId w:val="2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846A0">
        <w:rPr>
          <w:rFonts w:eastAsia="Times New Roman"/>
          <w:sz w:val="24"/>
          <w:szCs w:val="24"/>
        </w:rPr>
        <w:t>matek lub ojców samotnie je</w:t>
      </w:r>
      <w:r>
        <w:rPr>
          <w:rFonts w:eastAsia="Times New Roman"/>
          <w:sz w:val="24"/>
          <w:szCs w:val="24"/>
        </w:rPr>
        <w:t xml:space="preserve"> wychowujących, </w:t>
      </w:r>
    </w:p>
    <w:p w:rsidR="00473566" w:rsidRDefault="00473566" w:rsidP="00307D7B">
      <w:pPr>
        <w:pStyle w:val="Akapitzlist"/>
        <w:widowControl/>
        <w:numPr>
          <w:ilvl w:val="0"/>
          <w:numId w:val="2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matek lub ojców</w:t>
      </w:r>
      <w:r w:rsidRPr="007846A0">
        <w:rPr>
          <w:rFonts w:eastAsia="Times New Roman"/>
          <w:sz w:val="24"/>
          <w:szCs w:val="24"/>
        </w:rPr>
        <w:t xml:space="preserve">, wobec których orzeczono znaczny lub umiarkowany stopień niepełnosprawności bądź całkowitą niezdolność do pracy oraz niezdolność do samodzielnej egzystencji, </w:t>
      </w:r>
    </w:p>
    <w:p w:rsidR="00473566" w:rsidRDefault="00473566" w:rsidP="00307D7B">
      <w:pPr>
        <w:pStyle w:val="Akapitzlist"/>
        <w:widowControl/>
        <w:numPr>
          <w:ilvl w:val="0"/>
          <w:numId w:val="2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846A0">
        <w:rPr>
          <w:rFonts w:eastAsia="Times New Roman"/>
          <w:sz w:val="24"/>
          <w:szCs w:val="24"/>
        </w:rPr>
        <w:t xml:space="preserve">dzieci umieszczone w rodzinach zastępczych. </w:t>
      </w:r>
    </w:p>
    <w:p w:rsidR="006B3330" w:rsidRDefault="00473566" w:rsidP="006B3330">
      <w:pPr>
        <w:pStyle w:val="Akapitzlist"/>
        <w:widowControl/>
        <w:numPr>
          <w:ilvl w:val="0"/>
          <w:numId w:val="30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E5DCA">
        <w:rPr>
          <w:rFonts w:eastAsia="Times New Roman"/>
          <w:sz w:val="24"/>
          <w:szCs w:val="24"/>
        </w:rPr>
        <w:t>W dalszej kolejności dzieci według daty złożenia podania o p</w:t>
      </w:r>
      <w:r w:rsidR="006B3330">
        <w:rPr>
          <w:rFonts w:eastAsia="Times New Roman"/>
          <w:sz w:val="24"/>
          <w:szCs w:val="24"/>
        </w:rPr>
        <w:t>rzyjęcie.</w:t>
      </w:r>
    </w:p>
    <w:p w:rsidR="006B3330" w:rsidRDefault="006B3330" w:rsidP="006B3330">
      <w:pPr>
        <w:pStyle w:val="Akapitzlist"/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B3330" w:rsidRDefault="006B3330" w:rsidP="006B3330">
      <w:pPr>
        <w:pStyle w:val="Akapitzlist"/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73566" w:rsidRPr="006B3330" w:rsidRDefault="006B3330" w:rsidP="006B3330">
      <w:pPr>
        <w:pStyle w:val="Akapitzlist"/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</w:t>
      </w:r>
      <w:r w:rsidR="00473566" w:rsidRPr="006B3330">
        <w:rPr>
          <w:rFonts w:eastAsia="Times New Roman"/>
          <w:sz w:val="24"/>
          <w:szCs w:val="24"/>
        </w:rPr>
        <w:t>§ 20</w:t>
      </w:r>
    </w:p>
    <w:p w:rsidR="00473566" w:rsidRPr="00473566" w:rsidRDefault="00473566" w:rsidP="009A0405">
      <w:pPr>
        <w:rPr>
          <w:rFonts w:eastAsia="Times New Roman"/>
          <w:bCs/>
          <w:sz w:val="24"/>
          <w:szCs w:val="24"/>
        </w:rPr>
      </w:pPr>
      <w:r w:rsidRPr="006B3330">
        <w:rPr>
          <w:rFonts w:eastAsia="Times New Roman"/>
          <w:b/>
          <w:bCs/>
          <w:sz w:val="24"/>
          <w:szCs w:val="24"/>
        </w:rPr>
        <w:t>Cele i zadania oddziału przedszkolnego</w:t>
      </w:r>
      <w:r>
        <w:rPr>
          <w:rFonts w:eastAsia="Times New Roman"/>
          <w:bCs/>
          <w:sz w:val="24"/>
          <w:szCs w:val="24"/>
        </w:rPr>
        <w:t>.</w:t>
      </w:r>
    </w:p>
    <w:p w:rsidR="00473566" w:rsidRPr="000E5DCA" w:rsidRDefault="00473566" w:rsidP="009A0405">
      <w:pPr>
        <w:jc w:val="center"/>
        <w:rPr>
          <w:rFonts w:eastAsia="Times New Roman"/>
          <w:sz w:val="24"/>
          <w:szCs w:val="24"/>
        </w:rPr>
      </w:pPr>
    </w:p>
    <w:p w:rsidR="00473566" w:rsidRPr="00660D71" w:rsidRDefault="00473566" w:rsidP="00307D7B">
      <w:pPr>
        <w:pStyle w:val="Akapitzlist"/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60D71">
        <w:rPr>
          <w:rFonts w:eastAsia="Times New Roman"/>
          <w:sz w:val="24"/>
          <w:szCs w:val="24"/>
        </w:rPr>
        <w:t>Celem oddziału przedszkolnego jest objęcie opieki nad  dziećmi, w szczególności:</w:t>
      </w:r>
    </w:p>
    <w:p w:rsidR="00473566" w:rsidRDefault="00473566" w:rsidP="00307D7B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zapewnienie bezpośredniej i stałej opieki</w:t>
      </w:r>
      <w:r w:rsidRPr="00A570D7">
        <w:rPr>
          <w:rFonts w:eastAsia="Times New Roman"/>
          <w:sz w:val="24"/>
          <w:szCs w:val="24"/>
        </w:rPr>
        <w:t xml:space="preserve"> nad dziećmi w czasie</w:t>
      </w:r>
      <w:r>
        <w:rPr>
          <w:rFonts w:eastAsia="Times New Roman"/>
          <w:sz w:val="24"/>
          <w:szCs w:val="24"/>
        </w:rPr>
        <w:t xml:space="preserve"> pobytu w szkole</w:t>
      </w:r>
      <w:r w:rsidRPr="00A570D7">
        <w:rPr>
          <w:rFonts w:eastAsia="Times New Roman"/>
          <w:sz w:val="24"/>
          <w:szCs w:val="24"/>
        </w:rPr>
        <w:t xml:space="preserve">, </w:t>
      </w:r>
    </w:p>
    <w:p w:rsidR="00473566" w:rsidRDefault="00473566" w:rsidP="00307D7B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stymulowanie</w:t>
      </w:r>
      <w:r w:rsidRPr="00A570D7">
        <w:rPr>
          <w:rFonts w:eastAsia="Times New Roman"/>
          <w:sz w:val="24"/>
          <w:szCs w:val="24"/>
        </w:rPr>
        <w:t xml:space="preserve"> rozwoju wychowanków,</w:t>
      </w:r>
    </w:p>
    <w:p w:rsidR="00473566" w:rsidRDefault="00473566" w:rsidP="00307D7B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kształtowanie i rozwijanie aktywności dzieci</w:t>
      </w:r>
      <w:r w:rsidRPr="00A570D7">
        <w:rPr>
          <w:rFonts w:eastAsia="Times New Roman"/>
          <w:sz w:val="24"/>
          <w:szCs w:val="24"/>
        </w:rPr>
        <w:t xml:space="preserve"> wobec siebie</w:t>
      </w:r>
      <w:r>
        <w:rPr>
          <w:rFonts w:eastAsia="Times New Roman"/>
          <w:sz w:val="24"/>
          <w:szCs w:val="24"/>
        </w:rPr>
        <w:t>, innych ludzi i otaczającego</w:t>
      </w:r>
      <w:r w:rsidRPr="00A570D7">
        <w:rPr>
          <w:rFonts w:eastAsia="Times New Roman"/>
          <w:sz w:val="24"/>
          <w:szCs w:val="24"/>
        </w:rPr>
        <w:t xml:space="preserve"> świata,</w:t>
      </w:r>
    </w:p>
    <w:p w:rsidR="00473566" w:rsidRDefault="00473566" w:rsidP="00307D7B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przestrzeganie obowiązujących przepisów BHP i ppoż.,</w:t>
      </w:r>
    </w:p>
    <w:p w:rsidR="00473566" w:rsidRDefault="00473566" w:rsidP="00307D7B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współpraca</w:t>
      </w:r>
      <w:r w:rsidRPr="00A570D7">
        <w:rPr>
          <w:rFonts w:eastAsia="Times New Roman"/>
          <w:sz w:val="24"/>
          <w:szCs w:val="24"/>
        </w:rPr>
        <w:t xml:space="preserve"> z poradnią psycholo</w:t>
      </w:r>
      <w:r>
        <w:rPr>
          <w:rFonts w:eastAsia="Times New Roman"/>
          <w:sz w:val="24"/>
          <w:szCs w:val="24"/>
        </w:rPr>
        <w:t>giczno-pedagogiczną, zapewnienie w miarę potrzeb konsultacji</w:t>
      </w:r>
      <w:r w:rsidRPr="00A570D7">
        <w:rPr>
          <w:rFonts w:eastAsia="Times New Roman"/>
          <w:sz w:val="24"/>
          <w:szCs w:val="24"/>
        </w:rPr>
        <w:t xml:space="preserve"> i pomoc</w:t>
      </w:r>
      <w:r>
        <w:rPr>
          <w:rFonts w:eastAsia="Times New Roman"/>
          <w:sz w:val="24"/>
          <w:szCs w:val="24"/>
        </w:rPr>
        <w:t>y</w:t>
      </w:r>
      <w:r w:rsidRPr="00A570D7">
        <w:rPr>
          <w:rFonts w:eastAsia="Times New Roman"/>
          <w:sz w:val="24"/>
          <w:szCs w:val="24"/>
        </w:rPr>
        <w:t xml:space="preserve"> specjalisty</w:t>
      </w:r>
      <w:r>
        <w:rPr>
          <w:rFonts w:eastAsia="Times New Roman"/>
          <w:sz w:val="24"/>
          <w:szCs w:val="24"/>
        </w:rPr>
        <w:t>cznej</w:t>
      </w:r>
      <w:r w:rsidRPr="00A570D7">
        <w:rPr>
          <w:rFonts w:eastAsia="Times New Roman"/>
          <w:sz w:val="24"/>
          <w:szCs w:val="24"/>
        </w:rPr>
        <w:t>,</w:t>
      </w:r>
    </w:p>
    <w:p w:rsidR="00473566" w:rsidRDefault="00473566" w:rsidP="00307D7B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Pr="00A570D7">
        <w:rPr>
          <w:rFonts w:eastAsia="Times New Roman"/>
          <w:sz w:val="24"/>
          <w:szCs w:val="24"/>
        </w:rPr>
        <w:t xml:space="preserve">spółdziałanie z rodzicami </w:t>
      </w:r>
      <w:r>
        <w:rPr>
          <w:rFonts w:eastAsia="Times New Roman"/>
          <w:sz w:val="24"/>
          <w:szCs w:val="24"/>
        </w:rPr>
        <w:t>w celu ujednolicenia oddziaływań wychowawczych,</w:t>
      </w:r>
      <w:r w:rsidRPr="00A570D7">
        <w:rPr>
          <w:rFonts w:eastAsia="Times New Roman"/>
          <w:sz w:val="24"/>
          <w:szCs w:val="24"/>
        </w:rPr>
        <w:t xml:space="preserve"> </w:t>
      </w:r>
    </w:p>
    <w:p w:rsidR="00473566" w:rsidRDefault="00473566" w:rsidP="00307D7B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Pr="00A570D7">
        <w:rPr>
          <w:rFonts w:eastAsia="Times New Roman"/>
          <w:sz w:val="24"/>
          <w:szCs w:val="24"/>
        </w:rPr>
        <w:t>rzygotow</w:t>
      </w:r>
      <w:r>
        <w:rPr>
          <w:rFonts w:eastAsia="Times New Roman"/>
          <w:sz w:val="24"/>
          <w:szCs w:val="24"/>
        </w:rPr>
        <w:t>anie</w:t>
      </w:r>
      <w:r w:rsidRPr="00A570D7">
        <w:rPr>
          <w:rFonts w:eastAsia="Times New Roman"/>
          <w:sz w:val="24"/>
          <w:szCs w:val="24"/>
        </w:rPr>
        <w:t xml:space="preserve"> dzieci do podjęcia nauki szkolnej.</w:t>
      </w:r>
    </w:p>
    <w:p w:rsidR="006B3330" w:rsidRDefault="006B3330" w:rsidP="00307D7B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73566" w:rsidRDefault="00473566" w:rsidP="009A0405">
      <w:pPr>
        <w:jc w:val="both"/>
        <w:rPr>
          <w:rFonts w:eastAsia="Times New Roman"/>
          <w:sz w:val="24"/>
          <w:szCs w:val="24"/>
        </w:rPr>
      </w:pPr>
    </w:p>
    <w:p w:rsidR="00473566" w:rsidRPr="00473566" w:rsidRDefault="00473566" w:rsidP="009A0405">
      <w:pPr>
        <w:jc w:val="center"/>
        <w:rPr>
          <w:rFonts w:eastAsia="Times New Roman"/>
          <w:sz w:val="24"/>
          <w:szCs w:val="24"/>
        </w:rPr>
      </w:pPr>
      <w:r w:rsidRPr="00473566">
        <w:rPr>
          <w:rFonts w:eastAsia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21</w:t>
      </w:r>
    </w:p>
    <w:p w:rsidR="00473566" w:rsidRPr="006B3330" w:rsidRDefault="00473566" w:rsidP="009A0405">
      <w:pPr>
        <w:pStyle w:val="Default"/>
        <w:rPr>
          <w:rFonts w:ascii="Times New Roman" w:hAnsi="Times New Roman" w:cs="Times New Roman"/>
          <w:b/>
        </w:rPr>
      </w:pPr>
      <w:r w:rsidRPr="006B3330">
        <w:rPr>
          <w:rFonts w:ascii="Times New Roman" w:hAnsi="Times New Roman" w:cs="Times New Roman"/>
          <w:b/>
        </w:rPr>
        <w:t>Prawa i obowiązki wychowanka.</w:t>
      </w:r>
    </w:p>
    <w:p w:rsidR="00473566" w:rsidRPr="006B3330" w:rsidRDefault="00473566" w:rsidP="009A0405">
      <w:pPr>
        <w:rPr>
          <w:rFonts w:eastAsia="Times New Roman"/>
          <w:b/>
          <w:sz w:val="24"/>
          <w:szCs w:val="24"/>
        </w:rPr>
      </w:pPr>
    </w:p>
    <w:p w:rsidR="00473566" w:rsidRPr="00660D71" w:rsidRDefault="00473566" w:rsidP="00307D7B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60D71">
        <w:rPr>
          <w:rFonts w:eastAsia="Times New Roman"/>
          <w:sz w:val="24"/>
          <w:szCs w:val="24"/>
        </w:rPr>
        <w:t>Dziecko w oddziale przedszkolnym ma prawa wynikające z Konwencji Praw Dziecka, przepisów oświatowych oraz statutu szkoły, w szczególności</w:t>
      </w:r>
      <w:r>
        <w:rPr>
          <w:rFonts w:eastAsia="Times New Roman"/>
          <w:sz w:val="24"/>
          <w:szCs w:val="24"/>
        </w:rPr>
        <w:t xml:space="preserve"> ma prawo do</w:t>
      </w:r>
      <w:r w:rsidRPr="00660D71">
        <w:rPr>
          <w:rFonts w:eastAsia="Times New Roman"/>
          <w:sz w:val="24"/>
          <w:szCs w:val="24"/>
        </w:rPr>
        <w:t>:</w:t>
      </w:r>
    </w:p>
    <w:p w:rsidR="00473566" w:rsidRDefault="00473566" w:rsidP="00307D7B">
      <w:pPr>
        <w:pStyle w:val="Akapitzlist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E0FD7">
        <w:rPr>
          <w:rFonts w:eastAsia="Times New Roman"/>
          <w:sz w:val="24"/>
          <w:szCs w:val="24"/>
        </w:rPr>
        <w:t>właściwie zorganizowanego proces</w:t>
      </w:r>
      <w:r>
        <w:rPr>
          <w:rFonts w:eastAsia="Times New Roman"/>
          <w:sz w:val="24"/>
          <w:szCs w:val="24"/>
        </w:rPr>
        <w:t>u opiekuńczego, wychowawczego i </w:t>
      </w:r>
      <w:r w:rsidRPr="00FE0FD7">
        <w:rPr>
          <w:rFonts w:eastAsia="Times New Roman"/>
          <w:sz w:val="24"/>
          <w:szCs w:val="24"/>
        </w:rPr>
        <w:t>dydak</w:t>
      </w:r>
      <w:r>
        <w:rPr>
          <w:rFonts w:eastAsia="Times New Roman"/>
          <w:sz w:val="24"/>
          <w:szCs w:val="24"/>
        </w:rPr>
        <w:t>tycznego</w:t>
      </w:r>
      <w:r w:rsidRPr="00FE0FD7">
        <w:rPr>
          <w:rFonts w:eastAsia="Times New Roman"/>
          <w:sz w:val="24"/>
          <w:szCs w:val="24"/>
        </w:rPr>
        <w:t>,</w:t>
      </w:r>
    </w:p>
    <w:p w:rsidR="00473566" w:rsidRDefault="00473566" w:rsidP="00307D7B">
      <w:pPr>
        <w:pStyle w:val="Akapitzlist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E0FD7">
        <w:rPr>
          <w:rFonts w:eastAsia="Times New Roman"/>
          <w:sz w:val="24"/>
          <w:szCs w:val="24"/>
        </w:rPr>
        <w:t>ochrony przed wszelkimi formami przemocy fizycznej i psychicznej,</w:t>
      </w:r>
    </w:p>
    <w:p w:rsidR="00473566" w:rsidRDefault="00473566" w:rsidP="00307D7B">
      <w:pPr>
        <w:pStyle w:val="Akapitzlist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E0FD7">
        <w:rPr>
          <w:rFonts w:eastAsia="Times New Roman"/>
          <w:sz w:val="24"/>
          <w:szCs w:val="24"/>
        </w:rPr>
        <w:t xml:space="preserve">poszanowania jego godności osobistej, </w:t>
      </w:r>
    </w:p>
    <w:p w:rsidR="00473566" w:rsidRPr="00FE0FD7" w:rsidRDefault="00473566" w:rsidP="00307D7B">
      <w:pPr>
        <w:pStyle w:val="Akapitzlist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poszanowania jego własności.</w:t>
      </w:r>
    </w:p>
    <w:p w:rsidR="00473566" w:rsidRPr="007846A0" w:rsidRDefault="00473566" w:rsidP="009A0405">
      <w:pPr>
        <w:jc w:val="both"/>
        <w:rPr>
          <w:rFonts w:eastAsia="Times New Roman"/>
          <w:sz w:val="24"/>
          <w:szCs w:val="24"/>
        </w:rPr>
      </w:pPr>
      <w:r w:rsidRPr="007846A0">
        <w:rPr>
          <w:rFonts w:eastAsia="Times New Roman"/>
          <w:sz w:val="24"/>
          <w:szCs w:val="24"/>
        </w:rPr>
        <w:t>.</w:t>
      </w:r>
    </w:p>
    <w:p w:rsidR="00473566" w:rsidRPr="00660D71" w:rsidRDefault="00473566" w:rsidP="00307D7B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60D71">
        <w:rPr>
          <w:rFonts w:eastAsia="Times New Roman"/>
          <w:sz w:val="24"/>
          <w:szCs w:val="24"/>
        </w:rPr>
        <w:t>Wychowanek ma obowiązek:</w:t>
      </w:r>
    </w:p>
    <w:p w:rsidR="00473566" w:rsidRDefault="00473566" w:rsidP="00307D7B">
      <w:pPr>
        <w:pStyle w:val="Akapitzlist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E0FD7">
        <w:rPr>
          <w:rFonts w:eastAsia="Times New Roman"/>
          <w:sz w:val="24"/>
          <w:szCs w:val="24"/>
        </w:rPr>
        <w:t xml:space="preserve">szanować prawo do zabawy wszystkich kolegów, </w:t>
      </w:r>
    </w:p>
    <w:p w:rsidR="00473566" w:rsidRDefault="00473566" w:rsidP="00307D7B">
      <w:pPr>
        <w:pStyle w:val="Akapitzlist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E0FD7">
        <w:rPr>
          <w:rFonts w:eastAsia="Times New Roman"/>
          <w:sz w:val="24"/>
          <w:szCs w:val="24"/>
        </w:rPr>
        <w:t>po zakończonej za</w:t>
      </w:r>
      <w:r>
        <w:rPr>
          <w:rFonts w:eastAsia="Times New Roman"/>
          <w:sz w:val="24"/>
          <w:szCs w:val="24"/>
        </w:rPr>
        <w:t>bawie posprzątać miejsce zabawy,</w:t>
      </w:r>
    </w:p>
    <w:p w:rsidR="00473566" w:rsidRDefault="00473566" w:rsidP="00307D7B">
      <w:pPr>
        <w:pStyle w:val="Akapitzlist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E0FD7">
        <w:rPr>
          <w:rFonts w:eastAsia="Times New Roman"/>
          <w:sz w:val="24"/>
          <w:szCs w:val="24"/>
        </w:rPr>
        <w:t>zachowywać zasad</w:t>
      </w:r>
      <w:r>
        <w:rPr>
          <w:rFonts w:eastAsia="Times New Roman"/>
          <w:sz w:val="24"/>
          <w:szCs w:val="24"/>
        </w:rPr>
        <w:t>y bezpieczeństwa podczas zabawy,</w:t>
      </w:r>
    </w:p>
    <w:p w:rsidR="00473566" w:rsidRDefault="00473566" w:rsidP="00307D7B">
      <w:pPr>
        <w:pStyle w:val="Akapitzlist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E0FD7">
        <w:rPr>
          <w:rFonts w:eastAsia="Times New Roman"/>
          <w:sz w:val="24"/>
          <w:szCs w:val="24"/>
        </w:rPr>
        <w:t>nie przeszkadzać odpoczywającym dzieciom,</w:t>
      </w:r>
    </w:p>
    <w:p w:rsidR="00473566" w:rsidRDefault="00473566" w:rsidP="00307D7B">
      <w:pPr>
        <w:pStyle w:val="Akapitzlist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być posłusznym poleceniom wychowawcy,</w:t>
      </w:r>
    </w:p>
    <w:p w:rsidR="00473566" w:rsidRDefault="00473566" w:rsidP="00307D7B">
      <w:pPr>
        <w:pStyle w:val="Akapitzlist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E0FD7">
        <w:rPr>
          <w:rFonts w:eastAsia="Times New Roman"/>
          <w:sz w:val="24"/>
          <w:szCs w:val="24"/>
        </w:rPr>
        <w:t>nie oddalać się od grupy.</w:t>
      </w:r>
    </w:p>
    <w:p w:rsidR="0015242F" w:rsidRDefault="0015242F" w:rsidP="0015242F">
      <w:pPr>
        <w:pStyle w:val="Akapitzlist"/>
        <w:widowControl/>
        <w:autoSpaceDE/>
        <w:autoSpaceDN/>
        <w:adjustRightInd/>
        <w:ind w:left="1068"/>
        <w:jc w:val="both"/>
        <w:rPr>
          <w:rFonts w:eastAsia="Times New Roman"/>
          <w:sz w:val="24"/>
          <w:szCs w:val="24"/>
        </w:rPr>
      </w:pPr>
    </w:p>
    <w:p w:rsidR="0015242F" w:rsidRDefault="0015242F" w:rsidP="0015242F">
      <w:pPr>
        <w:pStyle w:val="Akapitzlist"/>
        <w:widowControl/>
        <w:autoSpaceDE/>
        <w:autoSpaceDN/>
        <w:adjustRightInd/>
        <w:ind w:left="1068"/>
        <w:jc w:val="both"/>
        <w:rPr>
          <w:rFonts w:eastAsia="Times New Roman"/>
          <w:sz w:val="24"/>
          <w:szCs w:val="24"/>
        </w:rPr>
      </w:pPr>
    </w:p>
    <w:p w:rsidR="0015242F" w:rsidRDefault="0015242F" w:rsidP="0015242F">
      <w:pPr>
        <w:pStyle w:val="Akapitzlist"/>
        <w:widowControl/>
        <w:autoSpaceDE/>
        <w:autoSpaceDN/>
        <w:adjustRightInd/>
        <w:ind w:left="1068"/>
        <w:jc w:val="both"/>
        <w:rPr>
          <w:rFonts w:eastAsia="Times New Roman"/>
          <w:sz w:val="24"/>
          <w:szCs w:val="24"/>
        </w:rPr>
      </w:pPr>
    </w:p>
    <w:p w:rsidR="0015242F" w:rsidRDefault="0015242F" w:rsidP="0015242F">
      <w:pPr>
        <w:pStyle w:val="Akapitzlist"/>
        <w:widowControl/>
        <w:autoSpaceDE/>
        <w:autoSpaceDN/>
        <w:adjustRightInd/>
        <w:ind w:left="1068"/>
        <w:jc w:val="both"/>
        <w:rPr>
          <w:rFonts w:eastAsia="Times New Roman"/>
          <w:sz w:val="24"/>
          <w:szCs w:val="24"/>
        </w:rPr>
      </w:pPr>
    </w:p>
    <w:p w:rsidR="0015242F" w:rsidRDefault="0015242F" w:rsidP="0015242F">
      <w:pPr>
        <w:pStyle w:val="Akapitzlist"/>
        <w:widowControl/>
        <w:autoSpaceDE/>
        <w:autoSpaceDN/>
        <w:adjustRightInd/>
        <w:ind w:left="1068"/>
        <w:jc w:val="both"/>
        <w:rPr>
          <w:rFonts w:eastAsia="Times New Roman"/>
          <w:sz w:val="24"/>
          <w:szCs w:val="24"/>
        </w:rPr>
      </w:pPr>
    </w:p>
    <w:p w:rsidR="00473566" w:rsidRPr="00525B33" w:rsidRDefault="00473566" w:rsidP="00525B33">
      <w:pPr>
        <w:jc w:val="center"/>
        <w:rPr>
          <w:rFonts w:eastAsia="Times New Roman"/>
          <w:sz w:val="24"/>
          <w:szCs w:val="24"/>
        </w:rPr>
      </w:pPr>
      <w:r w:rsidRPr="00525B33">
        <w:rPr>
          <w:rFonts w:eastAsia="Times New Roman"/>
          <w:sz w:val="24"/>
          <w:szCs w:val="24"/>
        </w:rPr>
        <w:lastRenderedPageBreak/>
        <w:t>§</w:t>
      </w:r>
      <w:r w:rsidR="008955C5" w:rsidRPr="00525B33">
        <w:rPr>
          <w:rFonts w:eastAsia="Times New Roman"/>
          <w:sz w:val="24"/>
          <w:szCs w:val="24"/>
        </w:rPr>
        <w:t xml:space="preserve"> 22</w:t>
      </w:r>
    </w:p>
    <w:p w:rsidR="00473566" w:rsidRPr="0015242F" w:rsidRDefault="00473566" w:rsidP="009A0405">
      <w:pPr>
        <w:rPr>
          <w:rFonts w:eastAsia="Times New Roman"/>
          <w:b/>
          <w:sz w:val="24"/>
          <w:szCs w:val="24"/>
        </w:rPr>
      </w:pPr>
      <w:r w:rsidRPr="0015242F">
        <w:rPr>
          <w:rFonts w:eastAsia="Times New Roman"/>
          <w:b/>
          <w:sz w:val="24"/>
          <w:szCs w:val="24"/>
        </w:rPr>
        <w:t>Zadania nauczycieli prowadzących zajęcia w oddziale przedszkolnym.</w:t>
      </w:r>
    </w:p>
    <w:p w:rsidR="00473566" w:rsidRDefault="00473566" w:rsidP="00307D7B">
      <w:pPr>
        <w:pStyle w:val="Akapitzlist"/>
        <w:numPr>
          <w:ilvl w:val="0"/>
          <w:numId w:val="3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współdziała z rodzicami /prawnymi opiekunami/ w sprawach wychowania i nauczania.</w:t>
      </w:r>
    </w:p>
    <w:p w:rsidR="00473566" w:rsidRDefault="00473566" w:rsidP="00307D7B">
      <w:pPr>
        <w:pStyle w:val="Akapitzlist"/>
        <w:numPr>
          <w:ilvl w:val="0"/>
          <w:numId w:val="3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Zapoznaje rodziców z podstawą programową wychowania przedszkolnego.</w:t>
      </w:r>
    </w:p>
    <w:p w:rsidR="00473566" w:rsidRDefault="006435FF" w:rsidP="00307D7B">
      <w:pPr>
        <w:pStyle w:val="Akapitzlist"/>
        <w:numPr>
          <w:ilvl w:val="0"/>
          <w:numId w:val="3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Prowadzi obserwacje rozwoju psychofizycznego dziecka, dokumentuje swoje obserwacje.</w:t>
      </w:r>
    </w:p>
    <w:p w:rsidR="006145F7" w:rsidRDefault="006145F7" w:rsidP="00307D7B">
      <w:pPr>
        <w:pStyle w:val="Akapitzlist"/>
        <w:numPr>
          <w:ilvl w:val="0"/>
          <w:numId w:val="3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Przekazuje rodzicom informacje o postępach edukacyjnych i zachowaniu dziecka.</w:t>
      </w:r>
    </w:p>
    <w:p w:rsidR="006145F7" w:rsidRDefault="006145F7" w:rsidP="00307D7B">
      <w:pPr>
        <w:pStyle w:val="Akapitzlist"/>
        <w:numPr>
          <w:ilvl w:val="0"/>
          <w:numId w:val="3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Uwzględnia opinię rodziców w planowaniu pracy dydaktyczno-wychowawczej.</w:t>
      </w:r>
    </w:p>
    <w:p w:rsidR="006145F7" w:rsidRDefault="006145F7" w:rsidP="00307D7B">
      <w:pPr>
        <w:pStyle w:val="Akapitzlist"/>
        <w:numPr>
          <w:ilvl w:val="0"/>
          <w:numId w:val="3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Planuje pracę wychowawczo-dydaktyczną na dany rok szkolny.</w:t>
      </w:r>
    </w:p>
    <w:p w:rsidR="006145F7" w:rsidRDefault="006145F7" w:rsidP="00307D7B">
      <w:pPr>
        <w:pStyle w:val="Akapitzlist"/>
        <w:numPr>
          <w:ilvl w:val="0"/>
          <w:numId w:val="3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Współpracuje ze specjalistami</w:t>
      </w:r>
      <w:r w:rsidR="00C431BD">
        <w:rPr>
          <w:rFonts w:eastAsia="Times New Roman"/>
          <w:sz w:val="24"/>
          <w:szCs w:val="24"/>
        </w:rPr>
        <w:t xml:space="preserve"> z zakresu pomocy psychologiczno-pedagogicznej i zdrowotnej.</w:t>
      </w:r>
    </w:p>
    <w:p w:rsidR="00C431BD" w:rsidRDefault="00C431BD" w:rsidP="00307D7B">
      <w:pPr>
        <w:pStyle w:val="Akapitzlist"/>
        <w:numPr>
          <w:ilvl w:val="0"/>
          <w:numId w:val="3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Przeprowadza analizę gotowości dzieci 5 i 6-letnich do podjęcia nauki w klasie pierwszej.</w:t>
      </w:r>
    </w:p>
    <w:p w:rsidR="0015242F" w:rsidRDefault="0015242F" w:rsidP="0015242F">
      <w:pPr>
        <w:pStyle w:val="Akapitzlist"/>
        <w:rPr>
          <w:rFonts w:eastAsia="Times New Roman"/>
          <w:sz w:val="24"/>
          <w:szCs w:val="24"/>
        </w:rPr>
      </w:pPr>
    </w:p>
    <w:p w:rsidR="008955C5" w:rsidRDefault="008955C5" w:rsidP="009A0405">
      <w:pPr>
        <w:jc w:val="center"/>
        <w:rPr>
          <w:rFonts w:eastAsia="Times New Roman"/>
          <w:sz w:val="24"/>
          <w:szCs w:val="24"/>
        </w:rPr>
      </w:pPr>
      <w:r w:rsidRPr="008955C5">
        <w:rPr>
          <w:rFonts w:eastAsia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23</w:t>
      </w:r>
    </w:p>
    <w:p w:rsidR="008955C5" w:rsidRPr="008955C5" w:rsidRDefault="008955C5" w:rsidP="009A0405">
      <w:pPr>
        <w:jc w:val="both"/>
        <w:rPr>
          <w:rFonts w:eastAsia="Times New Roman"/>
          <w:sz w:val="24"/>
          <w:szCs w:val="24"/>
        </w:rPr>
      </w:pPr>
    </w:p>
    <w:p w:rsidR="00C431BD" w:rsidRDefault="008955C5" w:rsidP="00307D7B">
      <w:pPr>
        <w:pStyle w:val="Akapitzlist"/>
        <w:numPr>
          <w:ilvl w:val="0"/>
          <w:numId w:val="3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Dla uczniów, którzy muszą dłużej przebywać w szkole ze względu na czas pracy ich rodziców /prawnych opiekunów/, organizację dojazdu do szkoły lub inne okoliczności wymagające zapewnienia uczniowi opieki w szkole, szkoła organizuje świetlicę.</w:t>
      </w:r>
    </w:p>
    <w:p w:rsidR="008955C5" w:rsidRDefault="008955C5" w:rsidP="00307D7B">
      <w:pPr>
        <w:pStyle w:val="Akapitzlist"/>
        <w:numPr>
          <w:ilvl w:val="0"/>
          <w:numId w:val="3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świetlicy prowadzone są zajęcia w grupach wychowawczych. Liczba uczniów w grupie nie powinna przekraczać 25.</w:t>
      </w:r>
    </w:p>
    <w:p w:rsidR="008955C5" w:rsidRDefault="008955C5" w:rsidP="00307D7B">
      <w:pPr>
        <w:pStyle w:val="Akapitzlist"/>
        <w:numPr>
          <w:ilvl w:val="0"/>
          <w:numId w:val="3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Szczegółowe zasady przyprowadzania i odbierania dzieci ze świetlicy określa regulamin świetlicy.</w:t>
      </w:r>
    </w:p>
    <w:p w:rsidR="0015242F" w:rsidRDefault="0015242F" w:rsidP="0015242F">
      <w:pPr>
        <w:pStyle w:val="Akapitzlist"/>
        <w:jc w:val="both"/>
        <w:rPr>
          <w:rFonts w:eastAsia="Times New Roman"/>
          <w:sz w:val="24"/>
          <w:szCs w:val="24"/>
        </w:rPr>
      </w:pPr>
    </w:p>
    <w:p w:rsidR="008955C5" w:rsidRDefault="008955C5" w:rsidP="009A0405">
      <w:pPr>
        <w:jc w:val="center"/>
        <w:rPr>
          <w:rFonts w:eastAsia="Times New Roman"/>
          <w:sz w:val="24"/>
          <w:szCs w:val="24"/>
        </w:rPr>
      </w:pPr>
      <w:r w:rsidRPr="008955C5">
        <w:rPr>
          <w:rFonts w:eastAsia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24</w:t>
      </w:r>
    </w:p>
    <w:p w:rsidR="008955C5" w:rsidRDefault="008955C5" w:rsidP="00307D7B">
      <w:pPr>
        <w:pStyle w:val="Akapitzlist"/>
        <w:numPr>
          <w:ilvl w:val="0"/>
          <w:numId w:val="3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szkole działa biblioteka szkolna. Jej nadrzędnym zadaniem jest wspieranie procesu dydaktycznego poprzez gromadzenie księgozbioru, umożliwiającego rozwijanie zainteresowań i wzbogacanie wiedzy uczniów.</w:t>
      </w:r>
    </w:p>
    <w:p w:rsidR="00C97F34" w:rsidRDefault="00C97F34" w:rsidP="00307D7B">
      <w:pPr>
        <w:pStyle w:val="Akapitzlist"/>
        <w:numPr>
          <w:ilvl w:val="0"/>
          <w:numId w:val="3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Pomieszczenia biblioteki umożliwiają gromadzenie księgozbioru, korzystanie z zasobów na miejscu /czytelnia/ oraz wypożyczanie do domu.</w:t>
      </w:r>
    </w:p>
    <w:p w:rsidR="00C97F34" w:rsidRDefault="00C97F34" w:rsidP="00307D7B">
      <w:pPr>
        <w:pStyle w:val="Akapitzlist"/>
        <w:numPr>
          <w:ilvl w:val="0"/>
          <w:numId w:val="3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biblioteki szkolnej mogą korzystać uczniowie, nauczyciele i inni pracownicy szkoły.</w:t>
      </w:r>
    </w:p>
    <w:p w:rsidR="00C97F34" w:rsidRDefault="00C97F34" w:rsidP="00307D7B">
      <w:pPr>
        <w:pStyle w:val="Akapitzlist"/>
        <w:numPr>
          <w:ilvl w:val="0"/>
          <w:numId w:val="3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Godziny pracy biblioteki winny umożliwić korzystanie z księgozbioru zarówno w czasie zajęć lekcyjnych, jak i po ich zakończeniu.</w:t>
      </w:r>
    </w:p>
    <w:p w:rsidR="00C97F34" w:rsidRDefault="00C97F34" w:rsidP="00307D7B">
      <w:pPr>
        <w:pStyle w:val="Akapitzlist"/>
        <w:numPr>
          <w:ilvl w:val="0"/>
          <w:numId w:val="3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Nauczyciele bibliotekarze ściśle współpracują z nauczycielami poszczególnych przedmiotów w celu jak najlepszego wyposażenia biblioteki w niezbędne lektury, poradniki, filmy i inne zasoby.</w:t>
      </w:r>
    </w:p>
    <w:p w:rsidR="0015242F" w:rsidRPr="008955C5" w:rsidRDefault="0015242F" w:rsidP="00307D7B">
      <w:pPr>
        <w:pStyle w:val="Akapitzlist"/>
        <w:numPr>
          <w:ilvl w:val="0"/>
          <w:numId w:val="38"/>
        </w:numPr>
        <w:jc w:val="both"/>
        <w:rPr>
          <w:rFonts w:eastAsia="Times New Roman"/>
          <w:sz w:val="24"/>
          <w:szCs w:val="24"/>
        </w:rPr>
      </w:pPr>
    </w:p>
    <w:p w:rsidR="00371624" w:rsidRDefault="00371624" w:rsidP="009A0405">
      <w:pPr>
        <w:jc w:val="center"/>
        <w:rPr>
          <w:rFonts w:eastAsia="Times New Roman"/>
          <w:sz w:val="24"/>
          <w:szCs w:val="24"/>
        </w:rPr>
      </w:pPr>
      <w:r w:rsidRPr="00371624">
        <w:rPr>
          <w:rFonts w:eastAsia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25</w:t>
      </w:r>
    </w:p>
    <w:p w:rsidR="00371624" w:rsidRDefault="00371624" w:rsidP="009A040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szkoły może tworzyć zespoły wychowawcze, przedmiotowe lub inne zespoły problemowo-zadaniowe. Pracą zespołu kieruje przewodniczący powołany przez dyrektora.</w:t>
      </w:r>
    </w:p>
    <w:p w:rsidR="0015242F" w:rsidRDefault="0015242F" w:rsidP="009A0405">
      <w:pPr>
        <w:jc w:val="both"/>
        <w:rPr>
          <w:rFonts w:eastAsia="Times New Roman"/>
          <w:sz w:val="24"/>
          <w:szCs w:val="24"/>
        </w:rPr>
      </w:pPr>
    </w:p>
    <w:p w:rsidR="00371624" w:rsidRDefault="00371624" w:rsidP="009A0405">
      <w:pPr>
        <w:jc w:val="center"/>
        <w:rPr>
          <w:rFonts w:eastAsia="Times New Roman"/>
          <w:sz w:val="24"/>
          <w:szCs w:val="24"/>
        </w:rPr>
      </w:pPr>
      <w:r w:rsidRPr="008955C5">
        <w:rPr>
          <w:rFonts w:eastAsia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26</w:t>
      </w:r>
    </w:p>
    <w:p w:rsidR="00371624" w:rsidRDefault="00371624" w:rsidP="00307D7B">
      <w:pPr>
        <w:pStyle w:val="Akapitzlist"/>
        <w:numPr>
          <w:ilvl w:val="0"/>
          <w:numId w:val="3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Podstawową formą pracy</w:t>
      </w:r>
      <w:r w:rsidR="00327BE0">
        <w:rPr>
          <w:rFonts w:eastAsia="Times New Roman"/>
          <w:sz w:val="24"/>
          <w:szCs w:val="24"/>
        </w:rPr>
        <w:t xml:space="preserve"> szkoły są zajęcia dydaktyczno-wychowawcze prowadzone w systemie klasowo-lekcyjnym i nadobowiązkowe zajęcia pozalekcyjne.</w:t>
      </w:r>
    </w:p>
    <w:p w:rsidR="00327BE0" w:rsidRDefault="00327BE0" w:rsidP="00307D7B">
      <w:pPr>
        <w:pStyle w:val="Akapitzlist"/>
        <w:numPr>
          <w:ilvl w:val="0"/>
          <w:numId w:val="3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Wybrane, obowiązkowe zajęcia edukacyjne, koła przedmiotowe mogą być prowadzone</w:t>
      </w:r>
      <w:r w:rsidR="00CB216D">
        <w:rPr>
          <w:rFonts w:eastAsia="Times New Roman"/>
          <w:sz w:val="24"/>
          <w:szCs w:val="24"/>
        </w:rPr>
        <w:t xml:space="preserve"> poza systemem klasowo-lekcyjnym, np.</w:t>
      </w:r>
      <w:r w:rsidR="00B519C6">
        <w:rPr>
          <w:rFonts w:eastAsia="Times New Roman"/>
          <w:sz w:val="24"/>
          <w:szCs w:val="24"/>
        </w:rPr>
        <w:t xml:space="preserve"> w formie wycieczek  przedmiotowych, realizowanych w muzeum, teatrze, kinie.</w:t>
      </w:r>
    </w:p>
    <w:p w:rsidR="00B519C6" w:rsidRDefault="00B519C6" w:rsidP="00307D7B">
      <w:pPr>
        <w:pStyle w:val="Akapitzlist"/>
        <w:numPr>
          <w:ilvl w:val="0"/>
          <w:numId w:val="3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Godzina lekcyjna trwa 45 minut.</w:t>
      </w:r>
    </w:p>
    <w:p w:rsidR="00B519C6" w:rsidRDefault="00B519C6" w:rsidP="00307D7B">
      <w:pPr>
        <w:pStyle w:val="Akapitzlist"/>
        <w:numPr>
          <w:ilvl w:val="0"/>
          <w:numId w:val="3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w szczególnych przypadkach może zarządzić skrócenie lekcji do 35 minut.</w:t>
      </w:r>
    </w:p>
    <w:p w:rsidR="0015242F" w:rsidRDefault="0015242F" w:rsidP="0015242F">
      <w:pPr>
        <w:pStyle w:val="Akapitzlist"/>
        <w:jc w:val="both"/>
        <w:rPr>
          <w:rFonts w:eastAsia="Times New Roman"/>
          <w:sz w:val="24"/>
          <w:szCs w:val="24"/>
        </w:rPr>
      </w:pPr>
    </w:p>
    <w:p w:rsidR="00B519C6" w:rsidRDefault="00B519C6" w:rsidP="009A0405">
      <w:pPr>
        <w:jc w:val="center"/>
        <w:rPr>
          <w:rFonts w:eastAsia="Times New Roman"/>
          <w:sz w:val="24"/>
          <w:szCs w:val="24"/>
        </w:rPr>
      </w:pPr>
      <w:r w:rsidRPr="00B519C6">
        <w:rPr>
          <w:rFonts w:eastAsia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27</w:t>
      </w:r>
    </w:p>
    <w:p w:rsidR="00B519C6" w:rsidRDefault="00B519C6" w:rsidP="009A040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Szczegółowy sposób sprawowania opieki nad dziećmi w czasie zajęć w szkole i poza szkołą określają:</w:t>
      </w:r>
    </w:p>
    <w:p w:rsidR="00B519C6" w:rsidRDefault="00B519C6" w:rsidP="00307D7B">
      <w:pPr>
        <w:pStyle w:val="Akapitzlist"/>
        <w:numPr>
          <w:ilvl w:val="0"/>
          <w:numId w:val="4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Regulamin wycieczek szkolnych</w:t>
      </w:r>
    </w:p>
    <w:p w:rsidR="00B519C6" w:rsidRDefault="00B519C6" w:rsidP="00307D7B">
      <w:pPr>
        <w:pStyle w:val="Akapitzlist"/>
        <w:numPr>
          <w:ilvl w:val="0"/>
          <w:numId w:val="4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Regulamin dyżurów nauczycielskich</w:t>
      </w:r>
    </w:p>
    <w:p w:rsidR="0015242F" w:rsidRDefault="0015242F" w:rsidP="00307D7B">
      <w:pPr>
        <w:pStyle w:val="Akapitzlist"/>
        <w:numPr>
          <w:ilvl w:val="0"/>
          <w:numId w:val="40"/>
        </w:numPr>
        <w:jc w:val="both"/>
        <w:rPr>
          <w:rFonts w:eastAsia="Times New Roman"/>
          <w:sz w:val="24"/>
          <w:szCs w:val="24"/>
        </w:rPr>
      </w:pPr>
    </w:p>
    <w:p w:rsidR="00B519C6" w:rsidRDefault="00B519C6" w:rsidP="009A0405">
      <w:pPr>
        <w:jc w:val="center"/>
        <w:rPr>
          <w:rFonts w:eastAsia="Times New Roman"/>
          <w:sz w:val="24"/>
          <w:szCs w:val="24"/>
        </w:rPr>
      </w:pPr>
      <w:r w:rsidRPr="00B519C6">
        <w:rPr>
          <w:rFonts w:eastAsia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28</w:t>
      </w:r>
    </w:p>
    <w:p w:rsidR="00B519C6" w:rsidRDefault="00B519C6" w:rsidP="009A040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Szkoła umożliwia odbycie studenckich praktyk pedagogicznych studentom wyższych uczelni na podstawie umów z tymi uczelniami.</w:t>
      </w:r>
    </w:p>
    <w:p w:rsidR="0015242F" w:rsidRDefault="0015242F" w:rsidP="009A0405">
      <w:pPr>
        <w:jc w:val="both"/>
        <w:rPr>
          <w:rFonts w:eastAsia="Times New Roman"/>
          <w:sz w:val="24"/>
          <w:szCs w:val="24"/>
        </w:rPr>
      </w:pPr>
    </w:p>
    <w:p w:rsidR="0015242F" w:rsidRDefault="0015242F" w:rsidP="009A0405">
      <w:pPr>
        <w:jc w:val="both"/>
        <w:rPr>
          <w:rFonts w:eastAsia="Times New Roman"/>
          <w:sz w:val="24"/>
          <w:szCs w:val="24"/>
        </w:rPr>
      </w:pPr>
    </w:p>
    <w:p w:rsidR="00B519C6" w:rsidRDefault="00B519C6" w:rsidP="009A0405">
      <w:pPr>
        <w:jc w:val="both"/>
        <w:rPr>
          <w:rFonts w:eastAsia="Times New Roman"/>
          <w:sz w:val="24"/>
          <w:szCs w:val="24"/>
        </w:rPr>
      </w:pPr>
    </w:p>
    <w:p w:rsidR="00B519C6" w:rsidRPr="009A0405" w:rsidRDefault="00B519C6" w:rsidP="009A0405">
      <w:pPr>
        <w:jc w:val="center"/>
        <w:rPr>
          <w:rFonts w:eastAsia="Times New Roman"/>
          <w:b/>
          <w:sz w:val="24"/>
          <w:szCs w:val="24"/>
        </w:rPr>
      </w:pPr>
      <w:r w:rsidRPr="009A0405">
        <w:rPr>
          <w:rFonts w:eastAsia="Times New Roman"/>
          <w:b/>
          <w:sz w:val="24"/>
          <w:szCs w:val="24"/>
        </w:rPr>
        <w:t>ROZDZIAŁ V</w:t>
      </w:r>
    </w:p>
    <w:p w:rsidR="00B519C6" w:rsidRPr="009A0405" w:rsidRDefault="00B519C6" w:rsidP="009A0405">
      <w:pPr>
        <w:jc w:val="center"/>
        <w:rPr>
          <w:rFonts w:eastAsia="Times New Roman"/>
          <w:b/>
          <w:sz w:val="24"/>
          <w:szCs w:val="24"/>
        </w:rPr>
      </w:pPr>
      <w:r w:rsidRPr="009A0405">
        <w:rPr>
          <w:rFonts w:eastAsia="Times New Roman"/>
          <w:b/>
          <w:sz w:val="24"/>
          <w:szCs w:val="24"/>
        </w:rPr>
        <w:t>Zadania nauczycieli i innych pracowników pedagogicznych szkoły</w:t>
      </w:r>
    </w:p>
    <w:p w:rsidR="000C619F" w:rsidRDefault="000C619F" w:rsidP="009A0405">
      <w:pPr>
        <w:jc w:val="both"/>
        <w:rPr>
          <w:rFonts w:eastAsia="Times New Roman"/>
          <w:sz w:val="24"/>
          <w:szCs w:val="24"/>
        </w:rPr>
      </w:pPr>
    </w:p>
    <w:p w:rsidR="000C619F" w:rsidRDefault="000C619F" w:rsidP="009A0405">
      <w:pPr>
        <w:jc w:val="center"/>
        <w:rPr>
          <w:rFonts w:eastAsia="Times New Roman"/>
          <w:sz w:val="24"/>
          <w:szCs w:val="24"/>
        </w:rPr>
      </w:pPr>
      <w:r w:rsidRPr="008955C5">
        <w:rPr>
          <w:rFonts w:eastAsia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29</w:t>
      </w:r>
    </w:p>
    <w:p w:rsidR="000C619F" w:rsidRDefault="000C619F" w:rsidP="00307D7B">
      <w:pPr>
        <w:pStyle w:val="Akapitzlist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jest zobowiązany prowadzić zajęcia mając na uwadze troskę o dobro ucznia i poszanowanie jego godności.</w:t>
      </w:r>
    </w:p>
    <w:p w:rsidR="000C619F" w:rsidRDefault="000C619F" w:rsidP="00307D7B">
      <w:pPr>
        <w:pStyle w:val="Akapitzlist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szczegółowych zadań nauczyciela należy: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E71678">
        <w:rPr>
          <w:sz w:val="24"/>
          <w:szCs w:val="24"/>
        </w:rPr>
        <w:t>Dbałość o prawidłowy kształt procesu dydaktyczno-wychowawczego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E71678">
        <w:rPr>
          <w:spacing w:val="6"/>
          <w:sz w:val="24"/>
          <w:szCs w:val="24"/>
        </w:rPr>
        <w:t>Dbałość o wysoką jakość kształcenia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E71678">
        <w:rPr>
          <w:spacing w:val="3"/>
          <w:sz w:val="24"/>
          <w:szCs w:val="24"/>
        </w:rPr>
        <w:t>Indywidualizacja metod i sposobów nauczania w zależności od możliwości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Pr="00E71678">
        <w:rPr>
          <w:spacing w:val="4"/>
          <w:sz w:val="24"/>
          <w:szCs w:val="24"/>
        </w:rPr>
        <w:t>uczniów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pacing w:val="-15"/>
          <w:sz w:val="24"/>
          <w:szCs w:val="24"/>
        </w:rPr>
      </w:pPr>
      <w:r w:rsidRPr="00E71678">
        <w:rPr>
          <w:spacing w:val="-4"/>
          <w:sz w:val="24"/>
          <w:szCs w:val="24"/>
        </w:rPr>
        <w:t>Pomoc w przezwyciężeniu trudności w nauce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pacing w:val="-15"/>
          <w:sz w:val="24"/>
          <w:szCs w:val="24"/>
        </w:rPr>
      </w:pPr>
      <w:r w:rsidRPr="00E71678">
        <w:rPr>
          <w:spacing w:val="-5"/>
          <w:sz w:val="24"/>
          <w:szCs w:val="24"/>
        </w:rPr>
        <w:t>Troska o bezpieczeństwo ucznia, jego harmonijny rozwój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pacing w:val="-16"/>
          <w:sz w:val="24"/>
          <w:szCs w:val="24"/>
        </w:rPr>
      </w:pPr>
      <w:r>
        <w:rPr>
          <w:spacing w:val="-5"/>
          <w:sz w:val="24"/>
          <w:szCs w:val="24"/>
        </w:rPr>
        <w:t>Rozwijanie i</w:t>
      </w:r>
      <w:r w:rsidRPr="00E71678">
        <w:rPr>
          <w:spacing w:val="-5"/>
          <w:sz w:val="24"/>
          <w:szCs w:val="24"/>
        </w:rPr>
        <w:t xml:space="preserve"> wzbogacanie własnego warsztatu pracy, troska o powierzone mu</w:t>
      </w:r>
      <w:r w:rsidRPr="00E71678">
        <w:rPr>
          <w:spacing w:val="-5"/>
          <w:sz w:val="24"/>
          <w:szCs w:val="24"/>
        </w:rPr>
        <w:br/>
      </w:r>
      <w:r w:rsidRPr="00E71678">
        <w:rPr>
          <w:spacing w:val="-4"/>
          <w:sz w:val="24"/>
          <w:szCs w:val="24"/>
        </w:rPr>
        <w:t>pomoce dydaktyczne i inne mienie szkoły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E71678">
        <w:rPr>
          <w:sz w:val="24"/>
          <w:szCs w:val="24"/>
        </w:rPr>
        <w:t>Aktywny udział w pracach zespołów przedmiotowych i problemowych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1678">
        <w:rPr>
          <w:spacing w:val="-4"/>
          <w:sz w:val="24"/>
          <w:szCs w:val="24"/>
        </w:rPr>
        <w:t>Określenie wymagań edukacyjnych na poszczególne oceny i konsekwentne ich</w:t>
      </w:r>
    </w:p>
    <w:p w:rsidR="009A0405" w:rsidRPr="00E71678" w:rsidRDefault="009A0405" w:rsidP="009A0405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E71678">
        <w:rPr>
          <w:spacing w:val="4"/>
          <w:sz w:val="24"/>
          <w:szCs w:val="24"/>
        </w:rPr>
        <w:t>przestrzeganie</w:t>
      </w:r>
    </w:p>
    <w:p w:rsidR="009A0405" w:rsidRPr="009A0405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1678">
        <w:rPr>
          <w:spacing w:val="3"/>
          <w:sz w:val="24"/>
          <w:szCs w:val="24"/>
        </w:rPr>
        <w:t xml:space="preserve">Sprawiedliwe i obiektywne ocenianie wiedzy i umiejętności ucznia 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1678">
        <w:rPr>
          <w:spacing w:val="6"/>
          <w:sz w:val="24"/>
          <w:szCs w:val="24"/>
        </w:rPr>
        <w:t>Planowanie swoje pracy</w:t>
      </w:r>
    </w:p>
    <w:p w:rsidR="009A0405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 w:rsidRPr="00E71678">
        <w:rPr>
          <w:spacing w:val="-4"/>
          <w:sz w:val="24"/>
          <w:szCs w:val="24"/>
        </w:rPr>
        <w:t xml:space="preserve">Prowadzenie </w:t>
      </w:r>
      <w:r>
        <w:rPr>
          <w:spacing w:val="-4"/>
          <w:sz w:val="24"/>
          <w:szCs w:val="24"/>
        </w:rPr>
        <w:t>wymaganej w szkole dokumentacji</w:t>
      </w:r>
      <w:r w:rsidRPr="00E71678">
        <w:rPr>
          <w:spacing w:val="-4"/>
          <w:sz w:val="24"/>
          <w:szCs w:val="24"/>
        </w:rPr>
        <w:t xml:space="preserve"> 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1678">
        <w:rPr>
          <w:spacing w:val="-5"/>
          <w:sz w:val="24"/>
          <w:szCs w:val="24"/>
        </w:rPr>
        <w:t>Realizowanie zajęć opiekuńczych i wychowawczych uwzględniających potrzeby</w:t>
      </w:r>
    </w:p>
    <w:p w:rsidR="009A0405" w:rsidRDefault="009A0405" w:rsidP="009A0405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rFonts w:eastAsia="Times New Roman"/>
          <w:spacing w:val="-4"/>
          <w:sz w:val="24"/>
          <w:szCs w:val="24"/>
        </w:rPr>
      </w:pPr>
      <w:r w:rsidRPr="00E71678">
        <w:rPr>
          <w:spacing w:val="-4"/>
          <w:sz w:val="24"/>
          <w:szCs w:val="24"/>
        </w:rPr>
        <w:t xml:space="preserve">i zainteresowania uczniów 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pacing w:val="-4"/>
          <w:sz w:val="24"/>
          <w:szCs w:val="24"/>
        </w:rPr>
      </w:pPr>
      <w:r w:rsidRPr="00E71678">
        <w:rPr>
          <w:spacing w:val="-5"/>
          <w:sz w:val="24"/>
          <w:szCs w:val="24"/>
        </w:rPr>
        <w:t>Przeprowadzanie diagnozy przedszkolnej w roku poprzedzającym naukę w klasie</w:t>
      </w:r>
    </w:p>
    <w:p w:rsidR="009A0405" w:rsidRDefault="009A0405" w:rsidP="009A0405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rFonts w:eastAsia="Times New Roman"/>
          <w:spacing w:val="-5"/>
          <w:sz w:val="24"/>
          <w:szCs w:val="24"/>
        </w:rPr>
      </w:pPr>
      <w:r w:rsidRPr="00E71678">
        <w:rPr>
          <w:spacing w:val="-5"/>
          <w:sz w:val="24"/>
          <w:szCs w:val="24"/>
        </w:rPr>
        <w:t xml:space="preserve">pierwszej szkoły podstawowej </w:t>
      </w:r>
    </w:p>
    <w:p w:rsidR="009A0405" w:rsidRPr="0015242F" w:rsidRDefault="009A0405" w:rsidP="00307D7B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W</w:t>
      </w:r>
      <w:r w:rsidRPr="00E71678">
        <w:rPr>
          <w:spacing w:val="-5"/>
          <w:sz w:val="24"/>
          <w:szCs w:val="24"/>
        </w:rPr>
        <w:t>ybór podręcznika spośród dopuszczonych do użytku szkolnego</w:t>
      </w:r>
      <w:r>
        <w:rPr>
          <w:rFonts w:eastAsia="Times New Roman"/>
          <w:spacing w:val="-5"/>
          <w:sz w:val="24"/>
          <w:szCs w:val="24"/>
        </w:rPr>
        <w:t>.</w:t>
      </w:r>
    </w:p>
    <w:p w:rsidR="0015242F" w:rsidRPr="00E71678" w:rsidRDefault="0015242F" w:rsidP="0015242F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9A0405" w:rsidRPr="00E71678" w:rsidRDefault="009A0405" w:rsidP="009A0405">
      <w:pPr>
        <w:pStyle w:val="Bezodstpw"/>
        <w:jc w:val="center"/>
        <w:rPr>
          <w:sz w:val="24"/>
          <w:szCs w:val="24"/>
        </w:rPr>
      </w:pPr>
      <w:r>
        <w:rPr>
          <w:spacing w:val="7"/>
          <w:sz w:val="24"/>
          <w:szCs w:val="24"/>
        </w:rPr>
        <w:t>§</w:t>
      </w:r>
      <w:r w:rsidRPr="00E71678">
        <w:rPr>
          <w:spacing w:val="7"/>
          <w:sz w:val="24"/>
          <w:szCs w:val="24"/>
        </w:rPr>
        <w:t>3</w:t>
      </w:r>
      <w:r>
        <w:rPr>
          <w:spacing w:val="7"/>
          <w:sz w:val="24"/>
          <w:szCs w:val="24"/>
        </w:rPr>
        <w:t>0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pacing w:val="-26"/>
          <w:sz w:val="24"/>
          <w:szCs w:val="24"/>
        </w:rPr>
      </w:pPr>
      <w:r w:rsidRPr="00E71678">
        <w:rPr>
          <w:spacing w:val="-4"/>
          <w:sz w:val="24"/>
          <w:szCs w:val="24"/>
        </w:rPr>
        <w:t>Zadaniem wychowawcy jest sprawowanie opieki wychowawczej nad uczniami</w:t>
      </w:r>
      <w:r>
        <w:rPr>
          <w:spacing w:val="-4"/>
          <w:sz w:val="24"/>
          <w:szCs w:val="24"/>
        </w:rPr>
        <w:t>.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pacing w:val="-19"/>
          <w:sz w:val="24"/>
          <w:szCs w:val="24"/>
        </w:rPr>
      </w:pPr>
      <w:r w:rsidRPr="00E71678">
        <w:rPr>
          <w:spacing w:val="-7"/>
          <w:sz w:val="24"/>
          <w:szCs w:val="24"/>
        </w:rPr>
        <w:t>Wychowawca powinien:</w:t>
      </w:r>
    </w:p>
    <w:p w:rsidR="009A0405" w:rsidRDefault="009A0405" w:rsidP="00307D7B">
      <w:pPr>
        <w:pStyle w:val="Bezodstpw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pacing w:val="-15"/>
          <w:sz w:val="24"/>
          <w:szCs w:val="24"/>
        </w:rPr>
      </w:pPr>
      <w:r w:rsidRPr="00E71678">
        <w:rPr>
          <w:spacing w:val="-5"/>
          <w:sz w:val="24"/>
          <w:szCs w:val="24"/>
        </w:rPr>
        <w:t>organizować zajęcia zespołu klasowego, kształtować atmosferę dobrej pracy,</w:t>
      </w:r>
      <w:r w:rsidRPr="00E71678">
        <w:rPr>
          <w:spacing w:val="-5"/>
          <w:sz w:val="24"/>
          <w:szCs w:val="24"/>
        </w:rPr>
        <w:br/>
      </w:r>
      <w:r w:rsidRPr="00E71678">
        <w:rPr>
          <w:spacing w:val="-4"/>
          <w:sz w:val="24"/>
          <w:szCs w:val="24"/>
        </w:rPr>
        <w:t>życzliwości i koleżeństwa oraz przyjaźni uczniów,</w:t>
      </w:r>
      <w:r>
        <w:rPr>
          <w:spacing w:val="-15"/>
          <w:sz w:val="24"/>
          <w:szCs w:val="24"/>
        </w:rPr>
        <w:t xml:space="preserve"> </w:t>
      </w:r>
    </w:p>
    <w:p w:rsidR="009A0405" w:rsidRPr="00387B18" w:rsidRDefault="009A0405" w:rsidP="00307D7B">
      <w:pPr>
        <w:pStyle w:val="Bezodstpw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pacing w:val="-15"/>
          <w:sz w:val="24"/>
          <w:szCs w:val="24"/>
        </w:rPr>
      </w:pPr>
      <w:r w:rsidRPr="00387B18">
        <w:rPr>
          <w:spacing w:val="4"/>
          <w:sz w:val="24"/>
          <w:szCs w:val="24"/>
        </w:rPr>
        <w:t>wsp</w:t>
      </w:r>
      <w:r w:rsidRPr="00387B18">
        <w:rPr>
          <w:rFonts w:eastAsia="Times New Roman"/>
          <w:spacing w:val="4"/>
          <w:sz w:val="24"/>
          <w:szCs w:val="24"/>
        </w:rPr>
        <w:t xml:space="preserve">ółdziałać z nauczycielami uczącymi w </w:t>
      </w:r>
      <w:r>
        <w:rPr>
          <w:rFonts w:eastAsia="Times New Roman"/>
          <w:spacing w:val="4"/>
          <w:sz w:val="24"/>
          <w:szCs w:val="24"/>
        </w:rPr>
        <w:t xml:space="preserve">klasie, której jest wychowawcą, </w:t>
      </w:r>
      <w:r w:rsidRPr="00387B18">
        <w:rPr>
          <w:rFonts w:eastAsia="Times New Roman"/>
          <w:spacing w:val="4"/>
          <w:sz w:val="24"/>
          <w:szCs w:val="24"/>
        </w:rPr>
        <w:t>dla doskonalenia procesu dydaktyczno-wychowawczego i z rodzicami w celu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387B18">
        <w:rPr>
          <w:rFonts w:eastAsia="Times New Roman"/>
          <w:sz w:val="24"/>
          <w:szCs w:val="24"/>
        </w:rPr>
        <w:t xml:space="preserve">wczesnego wykrywania chorób i </w:t>
      </w:r>
      <w:r>
        <w:rPr>
          <w:rFonts w:eastAsia="Times New Roman"/>
          <w:sz w:val="24"/>
          <w:szCs w:val="24"/>
        </w:rPr>
        <w:t xml:space="preserve">skutecznego ich zwalczania oraz eliminowania przyczyn </w:t>
      </w:r>
      <w:r w:rsidRPr="00387B18">
        <w:rPr>
          <w:rFonts w:eastAsia="Times New Roman"/>
          <w:sz w:val="24"/>
          <w:szCs w:val="24"/>
        </w:rPr>
        <w:t>niedostosowania społecznego i ochrony przed</w:t>
      </w:r>
      <w:r>
        <w:rPr>
          <w:rFonts w:eastAsia="Times New Roman"/>
          <w:sz w:val="24"/>
          <w:szCs w:val="24"/>
        </w:rPr>
        <w:t xml:space="preserve"> </w:t>
      </w:r>
      <w:r w:rsidRPr="00387B18">
        <w:rPr>
          <w:rFonts w:eastAsia="Times New Roman"/>
          <w:spacing w:val="4"/>
          <w:sz w:val="24"/>
          <w:szCs w:val="24"/>
        </w:rPr>
        <w:t>skutkami demoralizacji środowiska,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E71678">
        <w:rPr>
          <w:spacing w:val="4"/>
          <w:sz w:val="24"/>
          <w:szCs w:val="24"/>
        </w:rPr>
        <w:t>inicjować pomoc uczniom mającym trudności w nauce, otaczać opieką</w:t>
      </w:r>
      <w:r w:rsidRPr="00E71678">
        <w:rPr>
          <w:spacing w:val="4"/>
          <w:sz w:val="24"/>
          <w:szCs w:val="24"/>
        </w:rPr>
        <w:br/>
      </w:r>
      <w:r w:rsidRPr="00E71678">
        <w:rPr>
          <w:spacing w:val="3"/>
          <w:sz w:val="24"/>
          <w:szCs w:val="24"/>
        </w:rPr>
        <w:t>uczniów znajdujących się w trudnej sytuacji materialnej i losowej oraz</w:t>
      </w:r>
      <w:r w:rsidRPr="00E71678">
        <w:rPr>
          <w:spacing w:val="3"/>
          <w:sz w:val="24"/>
          <w:szCs w:val="24"/>
        </w:rPr>
        <w:br/>
      </w:r>
      <w:r w:rsidRPr="00E71678">
        <w:rPr>
          <w:spacing w:val="4"/>
          <w:sz w:val="24"/>
          <w:szCs w:val="24"/>
        </w:rPr>
        <w:t>organizować niezbędną pomoc w tym zakresie,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E71678">
        <w:rPr>
          <w:spacing w:val="3"/>
          <w:sz w:val="24"/>
          <w:szCs w:val="24"/>
        </w:rPr>
        <w:t>systematycznie informować rodziców o postępach w nauce, trudnościach</w:t>
      </w:r>
      <w:r w:rsidRPr="00E71678">
        <w:rPr>
          <w:spacing w:val="3"/>
          <w:sz w:val="24"/>
          <w:szCs w:val="24"/>
        </w:rPr>
        <w:br/>
      </w:r>
      <w:r w:rsidRPr="00E71678">
        <w:rPr>
          <w:spacing w:val="4"/>
          <w:sz w:val="24"/>
          <w:szCs w:val="24"/>
        </w:rPr>
        <w:t>rozwojowych i zachowaniu uczniów na terenie szkoły oraz organizować</w:t>
      </w:r>
      <w:r w:rsidRPr="00E71678">
        <w:rPr>
          <w:spacing w:val="4"/>
          <w:sz w:val="24"/>
          <w:szCs w:val="24"/>
        </w:rPr>
        <w:br/>
        <w:t>kontakty między rodzicami a nauczycielami i Dyrektorem Szkoły,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pacing w:val="-7"/>
          <w:sz w:val="24"/>
          <w:szCs w:val="24"/>
        </w:rPr>
      </w:pPr>
      <w:r w:rsidRPr="00E71678">
        <w:rPr>
          <w:spacing w:val="4"/>
          <w:sz w:val="24"/>
          <w:szCs w:val="24"/>
        </w:rPr>
        <w:t>współpracować z Radą Pedagogiczną i Radą Rodziców w realizacji zadań</w:t>
      </w:r>
      <w:r w:rsidRPr="00E71678">
        <w:rPr>
          <w:spacing w:val="4"/>
          <w:sz w:val="24"/>
          <w:szCs w:val="24"/>
        </w:rPr>
        <w:br/>
        <w:t>dydaktyczno-wychowawczych,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E71678">
        <w:rPr>
          <w:spacing w:val="4"/>
          <w:sz w:val="24"/>
          <w:szCs w:val="24"/>
        </w:rPr>
        <w:t>inspirować i organizować środowisko wychowawcze na rzecz szkoły i</w:t>
      </w:r>
      <w:r w:rsidRPr="00E71678">
        <w:rPr>
          <w:spacing w:val="4"/>
          <w:sz w:val="24"/>
          <w:szCs w:val="24"/>
        </w:rPr>
        <w:br/>
      </w:r>
      <w:r w:rsidRPr="00E71678">
        <w:rPr>
          <w:spacing w:val="3"/>
          <w:sz w:val="24"/>
          <w:szCs w:val="24"/>
        </w:rPr>
        <w:lastRenderedPageBreak/>
        <w:t>prowadzić możliwie do jak najpełniejszej integracji szkoły ze środowiskiem,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pacing w:val="-9"/>
          <w:sz w:val="24"/>
          <w:szCs w:val="24"/>
        </w:rPr>
      </w:pPr>
      <w:r w:rsidRPr="00E71678">
        <w:rPr>
          <w:spacing w:val="3"/>
          <w:sz w:val="24"/>
          <w:szCs w:val="24"/>
        </w:rPr>
        <w:t>inicjować samorządną działalność uczniów poprzez stwarzanie dogodnych</w:t>
      </w:r>
      <w:r w:rsidRPr="00E71678">
        <w:rPr>
          <w:spacing w:val="3"/>
          <w:sz w:val="24"/>
          <w:szCs w:val="24"/>
        </w:rPr>
        <w:br/>
        <w:t>warunków do działalności organizacji uczniowskich działających w szkole</w:t>
      </w:r>
      <w:r w:rsidRPr="00E71678">
        <w:rPr>
          <w:spacing w:val="3"/>
          <w:sz w:val="24"/>
          <w:szCs w:val="24"/>
        </w:rPr>
        <w:br/>
      </w:r>
      <w:r w:rsidRPr="00E71678">
        <w:rPr>
          <w:sz w:val="24"/>
          <w:szCs w:val="24"/>
        </w:rPr>
        <w:t>oraz sprawować opiekę nad samorządem klasowym,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1678">
        <w:rPr>
          <w:sz w:val="24"/>
          <w:szCs w:val="24"/>
        </w:rPr>
        <w:t>systematycznie oddziaływać na wychowanków w celu kształtowania ich</w:t>
      </w:r>
    </w:p>
    <w:p w:rsidR="009A0405" w:rsidRPr="00E71678" w:rsidRDefault="009A0405" w:rsidP="009A0405">
      <w:pPr>
        <w:pStyle w:val="Bezodstpw"/>
        <w:ind w:left="720"/>
        <w:jc w:val="both"/>
        <w:rPr>
          <w:sz w:val="24"/>
          <w:szCs w:val="24"/>
        </w:rPr>
      </w:pPr>
      <w:r w:rsidRPr="00E71678">
        <w:rPr>
          <w:sz w:val="24"/>
          <w:szCs w:val="24"/>
        </w:rPr>
        <w:t>poczucia odpowiedzialności za własne czyny oraz wyrabiania pożądanych</w:t>
      </w:r>
    </w:p>
    <w:p w:rsidR="009A0405" w:rsidRPr="00E71678" w:rsidRDefault="009A0405" w:rsidP="009A0405">
      <w:pPr>
        <w:pStyle w:val="Bezodstpw"/>
        <w:ind w:left="720"/>
        <w:jc w:val="both"/>
        <w:rPr>
          <w:spacing w:val="4"/>
          <w:sz w:val="24"/>
          <w:szCs w:val="24"/>
        </w:rPr>
      </w:pPr>
      <w:r w:rsidRPr="00E71678">
        <w:rPr>
          <w:spacing w:val="4"/>
          <w:sz w:val="24"/>
          <w:szCs w:val="24"/>
        </w:rPr>
        <w:t xml:space="preserve">postaw prospołecznych i obywatelskich, </w:t>
      </w:r>
    </w:p>
    <w:p w:rsidR="009A0405" w:rsidRPr="00E71678" w:rsidRDefault="009A0405" w:rsidP="00307D7B">
      <w:pPr>
        <w:pStyle w:val="Bezodstpw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1678">
        <w:rPr>
          <w:spacing w:val="4"/>
          <w:sz w:val="24"/>
          <w:szCs w:val="24"/>
        </w:rPr>
        <w:t>wyrabiać u uczniów trwałe nawyki uczestnictwa w życiu szkoły i zajęciach</w:t>
      </w:r>
    </w:p>
    <w:p w:rsidR="009A0405" w:rsidRPr="00E71678" w:rsidRDefault="009A0405" w:rsidP="009A0405">
      <w:pPr>
        <w:pStyle w:val="Bezodstpw"/>
        <w:ind w:left="720"/>
        <w:jc w:val="both"/>
        <w:rPr>
          <w:sz w:val="24"/>
          <w:szCs w:val="24"/>
        </w:rPr>
      </w:pPr>
      <w:r w:rsidRPr="00E71678">
        <w:rPr>
          <w:spacing w:val="4"/>
          <w:sz w:val="24"/>
          <w:szCs w:val="24"/>
        </w:rPr>
        <w:t>pozalekcyjnych</w:t>
      </w:r>
      <w:r>
        <w:rPr>
          <w:spacing w:val="4"/>
          <w:sz w:val="24"/>
          <w:szCs w:val="24"/>
        </w:rPr>
        <w:t>,</w:t>
      </w:r>
    </w:p>
    <w:p w:rsidR="009A0405" w:rsidRDefault="009A0405" w:rsidP="00307D7B">
      <w:pPr>
        <w:pStyle w:val="Bezodstpw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E71678">
        <w:rPr>
          <w:sz w:val="24"/>
          <w:szCs w:val="24"/>
        </w:rPr>
        <w:t>czuwać nad realizacją obowiązku szkolnego,</w:t>
      </w:r>
    </w:p>
    <w:p w:rsidR="009A0405" w:rsidRPr="00DE7A56" w:rsidRDefault="009A0405" w:rsidP="00307D7B">
      <w:pPr>
        <w:pStyle w:val="Bezodstpw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1678">
        <w:rPr>
          <w:sz w:val="24"/>
          <w:szCs w:val="24"/>
        </w:rPr>
        <w:t xml:space="preserve">podejmować działania umożliwiające rozwiązywanie konfliktów wewnątrz </w:t>
      </w:r>
      <w:r w:rsidRPr="00E71678">
        <w:rPr>
          <w:spacing w:val="4"/>
          <w:sz w:val="24"/>
          <w:szCs w:val="24"/>
        </w:rPr>
        <w:t>klasy oraz pomiędzy uczniami a innymi członkami społeczności szkolnej,</w:t>
      </w:r>
    </w:p>
    <w:p w:rsidR="00DE7A56" w:rsidRDefault="00DE7A56" w:rsidP="00307D7B">
      <w:pPr>
        <w:pStyle w:val="Bezodstpw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1A0D">
        <w:rPr>
          <w:sz w:val="24"/>
          <w:szCs w:val="24"/>
        </w:rPr>
        <w:t>otaczać indywidualną opieką każdego wychowanka, inspirując i wspomagając jednocześnie działania zespołowe uczniów,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1A0D">
        <w:rPr>
          <w:sz w:val="24"/>
          <w:szCs w:val="24"/>
        </w:rPr>
        <w:t>prowadzi</w:t>
      </w:r>
      <w:r w:rsidRPr="00B01A0D">
        <w:rPr>
          <w:rFonts w:eastAsia="Times New Roman"/>
          <w:sz w:val="24"/>
          <w:szCs w:val="24"/>
        </w:rPr>
        <w:t>ć określoną przepisami dokumentację pracy dydaktyczno-wychowawczej w klasie.</w:t>
      </w:r>
    </w:p>
    <w:p w:rsidR="00DE7A56" w:rsidRDefault="00DE7A56" w:rsidP="00DE7A56">
      <w:pPr>
        <w:pStyle w:val="Bezodstpw"/>
        <w:jc w:val="both"/>
        <w:rPr>
          <w:rFonts w:eastAsia="Times New Roman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 </w:t>
      </w:r>
      <w:r w:rsidRPr="00B01A0D">
        <w:rPr>
          <w:spacing w:val="-3"/>
          <w:sz w:val="24"/>
          <w:szCs w:val="24"/>
        </w:rPr>
        <w:t>Wychowawcy</w:t>
      </w:r>
      <w:r w:rsidR="00307D7B">
        <w:rPr>
          <w:spacing w:val="-3"/>
          <w:sz w:val="24"/>
          <w:szCs w:val="24"/>
        </w:rPr>
        <w:t xml:space="preserve"> spełniają swoj</w:t>
      </w:r>
      <w:r w:rsidRPr="00B01A0D">
        <w:rPr>
          <w:spacing w:val="-3"/>
          <w:sz w:val="24"/>
          <w:szCs w:val="24"/>
        </w:rPr>
        <w:t>e zadania w formach odpowiednich do wieku uczniów,</w:t>
      </w:r>
    </w:p>
    <w:p w:rsidR="00DE7A56" w:rsidRDefault="00DE7A56" w:rsidP="00DE7A56">
      <w:pPr>
        <w:pStyle w:val="Bezodstpw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</w:t>
      </w:r>
      <w:r w:rsidRPr="00B01A0D">
        <w:rPr>
          <w:spacing w:val="-3"/>
          <w:sz w:val="24"/>
          <w:szCs w:val="24"/>
        </w:rPr>
        <w:t xml:space="preserve"> </w:t>
      </w:r>
      <w:r w:rsidR="00307D7B">
        <w:rPr>
          <w:rFonts w:eastAsia="Times New Roman"/>
          <w:spacing w:val="-3"/>
          <w:sz w:val="24"/>
          <w:szCs w:val="24"/>
        </w:rPr>
        <w:t>i</w:t>
      </w:r>
      <w:r w:rsidRPr="00B01A0D">
        <w:rPr>
          <w:spacing w:val="-3"/>
          <w:sz w:val="24"/>
          <w:szCs w:val="24"/>
        </w:rPr>
        <w:t>ch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B01A0D">
        <w:rPr>
          <w:sz w:val="24"/>
          <w:szCs w:val="24"/>
        </w:rPr>
        <w:t>potrzeb oraz warunków środowiskowych.</w:t>
      </w:r>
      <w:r>
        <w:rPr>
          <w:spacing w:val="-18"/>
          <w:sz w:val="24"/>
          <w:szCs w:val="24"/>
        </w:rPr>
        <w:t xml:space="preserve"> </w:t>
      </w:r>
    </w:p>
    <w:p w:rsidR="00DE7A56" w:rsidRPr="00B01A0D" w:rsidRDefault="00DE7A56" w:rsidP="00DE7A56">
      <w:pPr>
        <w:pStyle w:val="Bezodstpw"/>
        <w:jc w:val="both"/>
        <w:rPr>
          <w:spacing w:val="-18"/>
          <w:sz w:val="24"/>
          <w:szCs w:val="24"/>
        </w:rPr>
      </w:pPr>
      <w:r>
        <w:rPr>
          <w:spacing w:val="-5"/>
          <w:sz w:val="24"/>
          <w:szCs w:val="24"/>
        </w:rPr>
        <w:t xml:space="preserve">4. </w:t>
      </w:r>
      <w:r w:rsidRPr="00B01A0D">
        <w:rPr>
          <w:spacing w:val="-5"/>
          <w:sz w:val="24"/>
          <w:szCs w:val="24"/>
        </w:rPr>
        <w:t>Formy pracy wychowawczej w klasach najmłodszych polegają głównie na: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B01A0D">
        <w:rPr>
          <w:sz w:val="24"/>
          <w:szCs w:val="24"/>
        </w:rPr>
        <w:t>poznaniu środowiska rodzinnego powierzonych dzieci,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pacing w:val="-15"/>
          <w:sz w:val="24"/>
          <w:szCs w:val="24"/>
        </w:rPr>
      </w:pPr>
      <w:r w:rsidRPr="00B01A0D">
        <w:rPr>
          <w:spacing w:val="-5"/>
          <w:sz w:val="24"/>
          <w:szCs w:val="24"/>
        </w:rPr>
        <w:t>obserwowaniu zachowań uczniów na lekcjach i zajęciach pozalekcyjnych, a także w</w:t>
      </w:r>
      <w:r w:rsidRPr="00B01A0D">
        <w:rPr>
          <w:spacing w:val="-5"/>
          <w:sz w:val="24"/>
          <w:szCs w:val="24"/>
        </w:rPr>
        <w:br/>
        <w:t>sytuacjach nieprzewidzianych,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B01A0D">
        <w:rPr>
          <w:sz w:val="24"/>
          <w:szCs w:val="24"/>
        </w:rPr>
        <w:t>indywidualizowaniu pracy wychowawczej na podstawie rozeznania zespołu</w:t>
      </w:r>
      <w:r w:rsidRPr="00B01A0D">
        <w:rPr>
          <w:sz w:val="24"/>
          <w:szCs w:val="24"/>
        </w:rPr>
        <w:br/>
      </w:r>
      <w:r w:rsidRPr="00B01A0D">
        <w:rPr>
          <w:spacing w:val="-2"/>
          <w:sz w:val="24"/>
          <w:szCs w:val="24"/>
        </w:rPr>
        <w:t>klasowego,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pacing w:val="-15"/>
          <w:sz w:val="24"/>
          <w:szCs w:val="24"/>
        </w:rPr>
      </w:pPr>
      <w:r w:rsidRPr="00B01A0D">
        <w:rPr>
          <w:sz w:val="24"/>
          <w:szCs w:val="24"/>
        </w:rPr>
        <w:t>oddziaływaniu własnym przykładem, stawaniu się dla uczniów wzorem osobowym i</w:t>
      </w:r>
      <w:r w:rsidRPr="00B01A0D">
        <w:rPr>
          <w:sz w:val="24"/>
          <w:szCs w:val="24"/>
        </w:rPr>
        <w:br/>
        <w:t>autorytetem moralnym,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B01A0D">
        <w:rPr>
          <w:sz w:val="24"/>
          <w:szCs w:val="24"/>
        </w:rPr>
        <w:t>interesowaniu się uczniem, jego zamiłowaniami oraz grupą uczniowską i stosunkami</w:t>
      </w:r>
      <w:r w:rsidRPr="00B01A0D">
        <w:rPr>
          <w:sz w:val="24"/>
          <w:szCs w:val="24"/>
        </w:rPr>
        <w:br/>
        <w:t>w niej panującymi,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pacing w:val="-16"/>
          <w:sz w:val="24"/>
          <w:szCs w:val="24"/>
        </w:rPr>
      </w:pPr>
      <w:r w:rsidRPr="00B01A0D">
        <w:rPr>
          <w:spacing w:val="-5"/>
          <w:sz w:val="24"/>
          <w:szCs w:val="24"/>
        </w:rPr>
        <w:t>dodawaniu uczniom odwagi i wiary we własne siły, budowaniu motywacji do</w:t>
      </w:r>
      <w:r w:rsidRPr="00B01A0D">
        <w:rPr>
          <w:spacing w:val="-5"/>
          <w:sz w:val="24"/>
          <w:szCs w:val="24"/>
        </w:rPr>
        <w:br/>
      </w:r>
      <w:r w:rsidRPr="00B01A0D">
        <w:rPr>
          <w:spacing w:val="-6"/>
          <w:sz w:val="24"/>
          <w:szCs w:val="24"/>
        </w:rPr>
        <w:t>działania, ukazywaniu perspektyw, preferowaniu pochwał i wyrazów aprobaty,</w:t>
      </w:r>
      <w:r w:rsidRPr="00B01A0D">
        <w:rPr>
          <w:spacing w:val="-6"/>
          <w:sz w:val="24"/>
          <w:szCs w:val="24"/>
        </w:rPr>
        <w:br/>
      </w:r>
      <w:r w:rsidRPr="00B01A0D">
        <w:rPr>
          <w:spacing w:val="-5"/>
          <w:sz w:val="24"/>
          <w:szCs w:val="24"/>
        </w:rPr>
        <w:t>ograniczaniu upomnień i kar,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pacing w:val="-15"/>
          <w:sz w:val="24"/>
          <w:szCs w:val="24"/>
        </w:rPr>
      </w:pPr>
      <w:r w:rsidRPr="00B01A0D">
        <w:rPr>
          <w:spacing w:val="-5"/>
          <w:sz w:val="24"/>
          <w:szCs w:val="24"/>
        </w:rPr>
        <w:t>okazywaniu szacunku dla osobowości uczniów, życzliwości, dyskrecji, taktu oraz</w:t>
      </w:r>
      <w:r w:rsidRPr="00B01A0D">
        <w:rPr>
          <w:spacing w:val="-5"/>
          <w:sz w:val="24"/>
          <w:szCs w:val="24"/>
        </w:rPr>
        <w:br/>
      </w:r>
      <w:r w:rsidRPr="00B01A0D">
        <w:rPr>
          <w:spacing w:val="-4"/>
          <w:sz w:val="24"/>
          <w:szCs w:val="24"/>
        </w:rPr>
        <w:t>kultury pedagogicznej z jednoczesnym stawianiem wysokich wymagań,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1A0D">
        <w:rPr>
          <w:sz w:val="24"/>
          <w:szCs w:val="24"/>
        </w:rPr>
        <w:t>kształtowaniu pozytywnych cech charakteru, grzeczności i kultury osobistej poprzez wykorzystywanie sytuacji zaistniałych na lekcjach i poza lekcjami oraz treści wychowawczych zawartych w programach nauczania,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1A0D">
        <w:rPr>
          <w:sz w:val="24"/>
          <w:szCs w:val="24"/>
        </w:rPr>
        <w:t xml:space="preserve">wdrażaniu uczniów do poszanowania mienia szkolnego, społecznego, prywatnego i </w:t>
      </w:r>
      <w:r w:rsidRPr="00B01A0D">
        <w:rPr>
          <w:spacing w:val="-3"/>
          <w:sz w:val="24"/>
          <w:szCs w:val="24"/>
        </w:rPr>
        <w:t>własnego.</w:t>
      </w:r>
    </w:p>
    <w:p w:rsidR="00DE7A56" w:rsidRDefault="00DE7A56" w:rsidP="00DE7A56">
      <w:pPr>
        <w:pStyle w:val="Bezodstpw"/>
        <w:jc w:val="both"/>
        <w:rPr>
          <w:rFonts w:eastAsia="Times New Roman"/>
          <w:sz w:val="24"/>
          <w:szCs w:val="24"/>
        </w:rPr>
      </w:pPr>
      <w:r w:rsidRPr="00B01A0D">
        <w:rPr>
          <w:spacing w:val="-15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B01A0D">
        <w:rPr>
          <w:sz w:val="24"/>
          <w:szCs w:val="24"/>
        </w:rPr>
        <w:t xml:space="preserve">W klasach programowo starszych w/w formy pracy są rozszerzane i pogłębiane. </w:t>
      </w:r>
    </w:p>
    <w:p w:rsidR="00DE7A56" w:rsidRPr="00B01A0D" w:rsidRDefault="00DE7A56" w:rsidP="00DE7A56">
      <w:pPr>
        <w:pStyle w:val="Bezodstpw"/>
        <w:jc w:val="both"/>
        <w:rPr>
          <w:sz w:val="24"/>
          <w:szCs w:val="24"/>
        </w:rPr>
      </w:pPr>
      <w:r w:rsidRPr="00B01A0D">
        <w:rPr>
          <w:sz w:val="24"/>
          <w:szCs w:val="24"/>
        </w:rPr>
        <w:t>Poza nimi</w:t>
      </w:r>
      <w:r>
        <w:rPr>
          <w:rFonts w:eastAsia="Times New Roman"/>
          <w:sz w:val="24"/>
          <w:szCs w:val="24"/>
        </w:rPr>
        <w:t xml:space="preserve"> </w:t>
      </w:r>
      <w:r w:rsidRPr="00B01A0D">
        <w:rPr>
          <w:spacing w:val="-3"/>
          <w:sz w:val="24"/>
          <w:szCs w:val="24"/>
        </w:rPr>
        <w:t>stosuje się: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B01A0D">
        <w:rPr>
          <w:sz w:val="24"/>
          <w:szCs w:val="24"/>
        </w:rPr>
        <w:t>dobór odpowiedniej tematyki godzin wychowawczych, treści zajęć pozalekcyjnych i</w:t>
      </w:r>
      <w:r w:rsidRPr="00B01A0D">
        <w:rPr>
          <w:sz w:val="24"/>
          <w:szCs w:val="24"/>
        </w:rPr>
        <w:br/>
        <w:t>pozaszkolnych,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B01A0D">
        <w:rPr>
          <w:sz w:val="24"/>
          <w:szCs w:val="24"/>
        </w:rPr>
        <w:t>ukierunkowanie ze względu na potrzeby uczniów różnorodnych zajęć z zakresu</w:t>
      </w:r>
      <w:r w:rsidRPr="00B01A0D">
        <w:rPr>
          <w:sz w:val="24"/>
          <w:szCs w:val="24"/>
        </w:rPr>
        <w:br/>
        <w:t>umiejętności praktycznych, przydatnych w codziennym życiu,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B01A0D">
        <w:rPr>
          <w:sz w:val="24"/>
          <w:szCs w:val="24"/>
        </w:rPr>
        <w:t>kompensowanie braków opiekuńczo-wychowawczych wobec uczniów</w:t>
      </w:r>
      <w:r w:rsidRPr="00B01A0D">
        <w:rPr>
          <w:sz w:val="24"/>
          <w:szCs w:val="24"/>
        </w:rPr>
        <w:br/>
        <w:t>zaniedbanych, rozwijanie profilaktyki resocjalizacyjnej w środowiskach</w:t>
      </w:r>
      <w:r w:rsidRPr="00B01A0D">
        <w:rPr>
          <w:sz w:val="24"/>
          <w:szCs w:val="24"/>
        </w:rPr>
        <w:br/>
        <w:t>zdemoralizowanych,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B01A0D">
        <w:rPr>
          <w:sz w:val="24"/>
          <w:szCs w:val="24"/>
        </w:rPr>
        <w:t>eksponowanie integrującej roli samorządu uczniowskiego.</w:t>
      </w:r>
    </w:p>
    <w:p w:rsidR="00DE7A56" w:rsidRPr="00B01A0D" w:rsidRDefault="00DE7A56" w:rsidP="00DE7A56">
      <w:pPr>
        <w:pStyle w:val="Bezodstpw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01A0D">
        <w:rPr>
          <w:sz w:val="24"/>
          <w:szCs w:val="24"/>
        </w:rPr>
        <w:t>Formami kontaktów wychowawców i innych nauczycieli z rodzicami są: ogólne zebrania</w:t>
      </w:r>
      <w:r w:rsidRPr="00B01A0D">
        <w:rPr>
          <w:sz w:val="24"/>
          <w:szCs w:val="24"/>
        </w:rPr>
        <w:br/>
        <w:t>rodziców, wywiadówki klasowe, indywidualne kontakty z rodzicami.</w:t>
      </w:r>
    </w:p>
    <w:p w:rsidR="00DE7A56" w:rsidRDefault="00DE7A56" w:rsidP="00DE7A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01A0D">
        <w:rPr>
          <w:sz w:val="24"/>
          <w:szCs w:val="24"/>
        </w:rPr>
        <w:t>Obowiązkiem wychowawcy jest zapoznanie uczniów i rodziców z zasadami oceniania,</w:t>
      </w:r>
      <w:r w:rsidRPr="00B01A0D">
        <w:rPr>
          <w:sz w:val="24"/>
          <w:szCs w:val="24"/>
        </w:rPr>
        <w:br/>
        <w:t>klasyfikowania i promowania, określonymi prawem oświatowym oraz z postanowieniami</w:t>
      </w:r>
      <w:r w:rsidRPr="00B01A0D">
        <w:rPr>
          <w:sz w:val="24"/>
          <w:szCs w:val="24"/>
        </w:rPr>
        <w:br/>
        <w:t>szczegółowymi przyjętymi przez szkołę.</w:t>
      </w:r>
    </w:p>
    <w:p w:rsidR="0015242F" w:rsidRPr="00B01A0D" w:rsidRDefault="0015242F" w:rsidP="00DE7A56">
      <w:pPr>
        <w:pStyle w:val="Bezodstpw"/>
        <w:jc w:val="both"/>
        <w:rPr>
          <w:spacing w:val="-19"/>
          <w:sz w:val="24"/>
          <w:szCs w:val="24"/>
        </w:rPr>
      </w:pPr>
    </w:p>
    <w:p w:rsidR="00DE7A56" w:rsidRPr="00B01A0D" w:rsidRDefault="00DE7A56" w:rsidP="00DE7A56">
      <w:pPr>
        <w:pStyle w:val="Bezodstpw"/>
        <w:jc w:val="center"/>
        <w:rPr>
          <w:sz w:val="24"/>
          <w:szCs w:val="24"/>
        </w:rPr>
      </w:pPr>
      <w:r w:rsidRPr="00B01A0D">
        <w:rPr>
          <w:spacing w:val="12"/>
          <w:sz w:val="24"/>
          <w:szCs w:val="24"/>
        </w:rPr>
        <w:lastRenderedPageBreak/>
        <w:t>§</w:t>
      </w:r>
      <w:r>
        <w:rPr>
          <w:spacing w:val="12"/>
          <w:sz w:val="24"/>
          <w:szCs w:val="24"/>
        </w:rPr>
        <w:t>31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1A0D">
        <w:rPr>
          <w:sz w:val="24"/>
          <w:szCs w:val="24"/>
        </w:rPr>
        <w:t>Zadania nauczyciela bibliotekarza: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B01A0D">
        <w:rPr>
          <w:sz w:val="24"/>
          <w:szCs w:val="24"/>
        </w:rPr>
        <w:t>bibliotekarz na równi z innymi nauczycielami uczestniczy w dydaktyczno-</w:t>
      </w:r>
      <w:r w:rsidRPr="00B01A0D">
        <w:rPr>
          <w:sz w:val="24"/>
          <w:szCs w:val="24"/>
        </w:rPr>
        <w:br/>
        <w:t>wychowawczej pracy szkoły i jest członkiem Rady Pedagogicznej,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spacing w:val="-7"/>
          <w:sz w:val="24"/>
          <w:szCs w:val="24"/>
        </w:rPr>
      </w:pPr>
      <w:r w:rsidRPr="00B01A0D">
        <w:rPr>
          <w:sz w:val="24"/>
          <w:szCs w:val="24"/>
        </w:rPr>
        <w:t>poprzez współpracę z rodzicami i placówkami pozaszkolnymi wpływa na rozwój</w:t>
      </w:r>
      <w:r w:rsidRPr="00B01A0D">
        <w:rPr>
          <w:sz w:val="24"/>
          <w:szCs w:val="24"/>
        </w:rPr>
        <w:br/>
        <w:t>czytelnictwa w środowisku.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1A0D">
        <w:rPr>
          <w:sz w:val="24"/>
          <w:szCs w:val="24"/>
        </w:rPr>
        <w:t>Do podstawowych form pracy pedagogicznej nauczyciela bibliotekarza należą: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B01A0D">
        <w:rPr>
          <w:sz w:val="24"/>
          <w:szCs w:val="24"/>
        </w:rPr>
        <w:t>udostępnianie zbiorów,</w:t>
      </w:r>
    </w:p>
    <w:p w:rsidR="00DE7A56" w:rsidRPr="00B01A0D" w:rsidRDefault="00DE7A56" w:rsidP="00307D7B">
      <w:pPr>
        <w:pStyle w:val="Bezodstpw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B01A0D">
        <w:rPr>
          <w:sz w:val="24"/>
          <w:szCs w:val="24"/>
        </w:rPr>
        <w:t>udzielanie informacji bibliotecznych, bibliograficznych, rzeczowych i tekstowych,</w:t>
      </w:r>
    </w:p>
    <w:p w:rsidR="00DE7A56" w:rsidRPr="00A926D3" w:rsidRDefault="00DE7A56" w:rsidP="00307D7B">
      <w:pPr>
        <w:pStyle w:val="Bezodstpw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A926D3">
        <w:rPr>
          <w:sz w:val="24"/>
          <w:szCs w:val="24"/>
        </w:rPr>
        <w:t>poznawanie uczniów, ich potrzeb czytelniczych i zainteresowań,</w:t>
      </w:r>
    </w:p>
    <w:p w:rsidR="00DE7A56" w:rsidRPr="00A926D3" w:rsidRDefault="00DE7A56" w:rsidP="00307D7B">
      <w:pPr>
        <w:pStyle w:val="Bezodstpw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A926D3">
        <w:rPr>
          <w:spacing w:val="-1"/>
          <w:sz w:val="24"/>
          <w:szCs w:val="24"/>
        </w:rPr>
        <w:t>przysposobienie czytelniczo-informacyjne prowadzone z poszczególnymi uczniami i</w:t>
      </w:r>
      <w:r w:rsidRPr="00A926D3">
        <w:rPr>
          <w:spacing w:val="-1"/>
          <w:sz w:val="24"/>
          <w:szCs w:val="24"/>
        </w:rPr>
        <w:br/>
      </w:r>
      <w:r w:rsidRPr="00A926D3">
        <w:rPr>
          <w:sz w:val="24"/>
          <w:szCs w:val="24"/>
        </w:rPr>
        <w:t>grupami oraz lekcje biblioteczne z zespołami klasowymi,</w:t>
      </w:r>
    </w:p>
    <w:p w:rsidR="00DE7A56" w:rsidRPr="00A926D3" w:rsidRDefault="00DE7A56" w:rsidP="00307D7B">
      <w:pPr>
        <w:pStyle w:val="Bezodstpw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A926D3">
        <w:rPr>
          <w:sz w:val="24"/>
          <w:szCs w:val="24"/>
        </w:rPr>
        <w:t>kontrolowanie i ocenianie wiadomości z zakresu przysposobienia czytelniczego na</w:t>
      </w:r>
      <w:r w:rsidRPr="00A926D3">
        <w:rPr>
          <w:sz w:val="24"/>
          <w:szCs w:val="24"/>
        </w:rPr>
        <w:br/>
      </w:r>
      <w:r w:rsidRPr="00A926D3">
        <w:rPr>
          <w:spacing w:val="-1"/>
          <w:sz w:val="24"/>
          <w:szCs w:val="24"/>
        </w:rPr>
        <w:t>lekcjach bibliotecznych oraz w postaci testów i konkursów w innych formach swojej</w:t>
      </w:r>
      <w:r w:rsidRPr="00A926D3">
        <w:rPr>
          <w:spacing w:val="-1"/>
          <w:sz w:val="24"/>
          <w:szCs w:val="24"/>
        </w:rPr>
        <w:br/>
        <w:t>działalności,</w:t>
      </w:r>
    </w:p>
    <w:p w:rsidR="00DE7A56" w:rsidRPr="00A926D3" w:rsidRDefault="00DE7A56" w:rsidP="00307D7B">
      <w:pPr>
        <w:pStyle w:val="Bezodstpw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pacing w:val="-12"/>
          <w:sz w:val="24"/>
          <w:szCs w:val="24"/>
        </w:rPr>
      </w:pPr>
      <w:r w:rsidRPr="00A926D3">
        <w:rPr>
          <w:spacing w:val="-1"/>
          <w:sz w:val="24"/>
          <w:szCs w:val="24"/>
        </w:rPr>
        <w:t>współdziałanie z nauczycielami w zakresie wykorzystania zbiorów bibliotecznych i</w:t>
      </w:r>
      <w:r w:rsidRPr="00A926D3">
        <w:rPr>
          <w:spacing w:val="-1"/>
          <w:sz w:val="24"/>
          <w:szCs w:val="24"/>
        </w:rPr>
        <w:br/>
      </w:r>
      <w:r w:rsidRPr="00A926D3">
        <w:rPr>
          <w:sz w:val="24"/>
          <w:szCs w:val="24"/>
        </w:rPr>
        <w:t>rozwijania kultury czytelniczej uczniów,</w:t>
      </w:r>
    </w:p>
    <w:p w:rsidR="00DE7A56" w:rsidRPr="00A926D3" w:rsidRDefault="00DE7A56" w:rsidP="00307D7B">
      <w:pPr>
        <w:pStyle w:val="Bezodstpw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A926D3">
        <w:rPr>
          <w:sz w:val="24"/>
          <w:szCs w:val="24"/>
        </w:rPr>
        <w:t>informowanie nauczycieli o poziomie i zakresie czytelnictwa uczniów oraz</w:t>
      </w:r>
      <w:r w:rsidRPr="00A926D3">
        <w:rPr>
          <w:sz w:val="24"/>
          <w:szCs w:val="24"/>
        </w:rPr>
        <w:br/>
      </w:r>
      <w:r w:rsidRPr="00A926D3">
        <w:rPr>
          <w:spacing w:val="-1"/>
          <w:sz w:val="24"/>
          <w:szCs w:val="24"/>
        </w:rPr>
        <w:t>przygotowywanie sprawozdań z działalności biblioteki na posiedzenia Rady</w:t>
      </w:r>
      <w:r w:rsidRPr="00A926D3">
        <w:rPr>
          <w:spacing w:val="-1"/>
          <w:sz w:val="24"/>
          <w:szCs w:val="24"/>
        </w:rPr>
        <w:br/>
        <w:t>Pedagogicznej,</w:t>
      </w:r>
    </w:p>
    <w:p w:rsidR="00DE7A56" w:rsidRDefault="00DE7A56" w:rsidP="00307D7B">
      <w:pPr>
        <w:pStyle w:val="Bezodstpw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rFonts w:eastAsia="Times New Roman"/>
          <w:spacing w:val="-1"/>
          <w:sz w:val="24"/>
          <w:szCs w:val="24"/>
        </w:rPr>
      </w:pPr>
      <w:r w:rsidRPr="00A926D3">
        <w:rPr>
          <w:spacing w:val="-1"/>
          <w:sz w:val="24"/>
          <w:szCs w:val="24"/>
        </w:rPr>
        <w:t xml:space="preserve">współpraca z rodzicami uczniów, szkolnymi organizacjami, kołami zainteresowań, </w:t>
      </w:r>
    </w:p>
    <w:p w:rsidR="00DE7A56" w:rsidRDefault="00DE7A56" w:rsidP="00307D7B">
      <w:pPr>
        <w:pStyle w:val="Bezodstpw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926D3">
        <w:rPr>
          <w:sz w:val="24"/>
          <w:szCs w:val="24"/>
        </w:rPr>
        <w:t xml:space="preserve">współpraca z innymi bibliotekami pozaszkolnymi i instytucjami kultury. </w:t>
      </w:r>
    </w:p>
    <w:p w:rsidR="00DE7A56" w:rsidRDefault="00DE7A56" w:rsidP="0015242F">
      <w:pPr>
        <w:pStyle w:val="Bezodstpw"/>
        <w:numPr>
          <w:ilvl w:val="0"/>
          <w:numId w:val="48"/>
        </w:numPr>
        <w:jc w:val="both"/>
        <w:rPr>
          <w:spacing w:val="-3"/>
          <w:sz w:val="24"/>
          <w:szCs w:val="24"/>
        </w:rPr>
      </w:pPr>
      <w:r w:rsidRPr="00A926D3">
        <w:rPr>
          <w:sz w:val="24"/>
          <w:szCs w:val="24"/>
        </w:rPr>
        <w:t xml:space="preserve">Nauczyciel bibliotekarz spełnia zadania typu administracyjno-technicznego związane z organizacją pracy bibliotecznej, a więc gromadzeniem, opracowaniem i konserwacją zbiorów oraz ich udostępnieniem, a także planowaniem, sprawozdawczością i statystyką </w:t>
      </w:r>
      <w:r w:rsidRPr="00A926D3">
        <w:rPr>
          <w:spacing w:val="-3"/>
          <w:sz w:val="24"/>
          <w:szCs w:val="24"/>
        </w:rPr>
        <w:t>biblioteki.</w:t>
      </w:r>
    </w:p>
    <w:p w:rsidR="0015242F" w:rsidRPr="00A926D3" w:rsidRDefault="0015242F" w:rsidP="0015242F">
      <w:pPr>
        <w:pStyle w:val="Bezodstpw"/>
        <w:ind w:left="720"/>
        <w:jc w:val="both"/>
        <w:rPr>
          <w:sz w:val="24"/>
          <w:szCs w:val="24"/>
        </w:rPr>
      </w:pPr>
    </w:p>
    <w:p w:rsidR="00DE7A56" w:rsidRPr="00A926D3" w:rsidRDefault="00DE7A56" w:rsidP="00DE7A56">
      <w:pPr>
        <w:pStyle w:val="Bezodstpw"/>
        <w:jc w:val="center"/>
        <w:rPr>
          <w:sz w:val="24"/>
          <w:szCs w:val="24"/>
        </w:rPr>
      </w:pPr>
      <w:r w:rsidRPr="00A926D3">
        <w:rPr>
          <w:spacing w:val="12"/>
          <w:sz w:val="24"/>
          <w:szCs w:val="24"/>
        </w:rPr>
        <w:t>§</w:t>
      </w:r>
      <w:r w:rsidR="00845300">
        <w:rPr>
          <w:spacing w:val="12"/>
          <w:sz w:val="24"/>
          <w:szCs w:val="24"/>
        </w:rPr>
        <w:t>32</w:t>
      </w:r>
    </w:p>
    <w:p w:rsidR="00DE7A56" w:rsidRPr="00A926D3" w:rsidRDefault="00DE7A56" w:rsidP="00DE7A56">
      <w:pPr>
        <w:pStyle w:val="Bezodstpw"/>
        <w:jc w:val="both"/>
        <w:rPr>
          <w:sz w:val="24"/>
          <w:szCs w:val="24"/>
        </w:rPr>
      </w:pPr>
      <w:r w:rsidRPr="00A926D3">
        <w:rPr>
          <w:spacing w:val="-1"/>
          <w:sz w:val="24"/>
          <w:szCs w:val="24"/>
        </w:rPr>
        <w:t>1. Do obowiązków pedagoga należy:</w:t>
      </w:r>
    </w:p>
    <w:p w:rsidR="00DE7A56" w:rsidRPr="00A926D3" w:rsidRDefault="00845300" w:rsidP="00307D7B">
      <w:pPr>
        <w:pStyle w:val="Bezodstpw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Rozpoznawanie sytuacji ucznia: </w:t>
      </w:r>
      <w:r w:rsidR="00DE7A56" w:rsidRPr="00A926D3">
        <w:rPr>
          <w:spacing w:val="-1"/>
          <w:sz w:val="24"/>
          <w:szCs w:val="24"/>
        </w:rPr>
        <w:t>uzdolnie</w:t>
      </w:r>
      <w:r>
        <w:rPr>
          <w:spacing w:val="-1"/>
          <w:sz w:val="24"/>
          <w:szCs w:val="24"/>
        </w:rPr>
        <w:t xml:space="preserve">ń, zainteresowań, </w:t>
      </w:r>
      <w:r w:rsidR="00DE7A56" w:rsidRPr="00A926D3">
        <w:rPr>
          <w:spacing w:val="-1"/>
          <w:sz w:val="24"/>
          <w:szCs w:val="24"/>
        </w:rPr>
        <w:t>trudności,</w:t>
      </w:r>
      <w:r w:rsidR="00DE7A56" w:rsidRPr="00A926D3">
        <w:rPr>
          <w:spacing w:val="-1"/>
          <w:sz w:val="24"/>
          <w:szCs w:val="24"/>
        </w:rPr>
        <w:br/>
      </w:r>
      <w:r w:rsidR="00DE7A56" w:rsidRPr="00A926D3">
        <w:rPr>
          <w:sz w:val="24"/>
          <w:szCs w:val="24"/>
        </w:rPr>
        <w:t>niepowodzeń</w:t>
      </w:r>
    </w:p>
    <w:p w:rsidR="00DE7A56" w:rsidRPr="00A926D3" w:rsidRDefault="00DE7A56" w:rsidP="00307D7B">
      <w:pPr>
        <w:pStyle w:val="Bezodstpw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pacing w:val="-7"/>
          <w:sz w:val="24"/>
          <w:szCs w:val="24"/>
        </w:rPr>
      </w:pPr>
      <w:r w:rsidRPr="00A926D3">
        <w:rPr>
          <w:sz w:val="24"/>
          <w:szCs w:val="24"/>
        </w:rPr>
        <w:t>Analizowanie przyczyn niepowodzeń szkolnych</w:t>
      </w:r>
    </w:p>
    <w:p w:rsidR="00DE7A56" w:rsidRPr="00A926D3" w:rsidRDefault="00DE7A56" w:rsidP="00307D7B">
      <w:pPr>
        <w:pStyle w:val="Bezodstpw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A926D3">
        <w:rPr>
          <w:sz w:val="24"/>
          <w:szCs w:val="24"/>
        </w:rPr>
        <w:t>Praca z uczniem z objawami niedostosowania społecznego</w:t>
      </w:r>
    </w:p>
    <w:p w:rsidR="00DE7A56" w:rsidRPr="00A926D3" w:rsidRDefault="00DE7A56" w:rsidP="00307D7B">
      <w:pPr>
        <w:pStyle w:val="Bezodstpw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A926D3">
        <w:rPr>
          <w:spacing w:val="-1"/>
          <w:sz w:val="24"/>
          <w:szCs w:val="24"/>
        </w:rPr>
        <w:t>Podejmowanie działań wychowawczych i profilaktycznych wnikających z</w:t>
      </w:r>
      <w:r w:rsidRPr="00A926D3">
        <w:rPr>
          <w:spacing w:val="-1"/>
          <w:sz w:val="24"/>
          <w:szCs w:val="24"/>
        </w:rPr>
        <w:br/>
      </w:r>
      <w:r w:rsidRPr="00A926D3">
        <w:rPr>
          <w:sz w:val="24"/>
          <w:szCs w:val="24"/>
        </w:rPr>
        <w:t>programu wychowawczego i planu profilaktyki</w:t>
      </w:r>
    </w:p>
    <w:p w:rsidR="00DE7A56" w:rsidRPr="00A926D3" w:rsidRDefault="00DE7A56" w:rsidP="00307D7B">
      <w:pPr>
        <w:pStyle w:val="Bezodstpw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 w:rsidRPr="00A926D3">
        <w:rPr>
          <w:sz w:val="24"/>
          <w:szCs w:val="24"/>
        </w:rPr>
        <w:t>Wspieranie działań opiekuńczych i wychowawczych nauczycieli</w:t>
      </w:r>
    </w:p>
    <w:p w:rsidR="00DE7A56" w:rsidRPr="00A926D3" w:rsidRDefault="00DE7A56" w:rsidP="00307D7B">
      <w:pPr>
        <w:pStyle w:val="Bezodstpw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pacing w:val="-13"/>
          <w:sz w:val="24"/>
          <w:szCs w:val="24"/>
        </w:rPr>
      </w:pPr>
      <w:r w:rsidRPr="00A926D3">
        <w:rPr>
          <w:spacing w:val="-1"/>
          <w:sz w:val="24"/>
          <w:szCs w:val="24"/>
        </w:rPr>
        <w:t>Wybór form pomocy pedagogicznej - we współdziałaniu z wychowawcą klasy</w:t>
      </w:r>
    </w:p>
    <w:p w:rsidR="00DE7A56" w:rsidRPr="00A926D3" w:rsidRDefault="00DE7A56" w:rsidP="00307D7B">
      <w:pPr>
        <w:pStyle w:val="Bezodstpw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pacing w:val="-15"/>
          <w:sz w:val="24"/>
          <w:szCs w:val="24"/>
        </w:rPr>
      </w:pPr>
      <w:r w:rsidRPr="00A926D3">
        <w:rPr>
          <w:spacing w:val="-1"/>
          <w:sz w:val="24"/>
          <w:szCs w:val="24"/>
        </w:rPr>
        <w:t>Współpraca z poradniami psychologiczno-pedagogicznymi i poradniami</w:t>
      </w:r>
      <w:r w:rsidRPr="00A926D3">
        <w:rPr>
          <w:spacing w:val="-1"/>
          <w:sz w:val="24"/>
          <w:szCs w:val="24"/>
        </w:rPr>
        <w:br/>
      </w:r>
      <w:r w:rsidRPr="00A926D3">
        <w:rPr>
          <w:sz w:val="24"/>
          <w:szCs w:val="24"/>
        </w:rPr>
        <w:t>specjalistycznymi w celu właściwego wyboru form pracy z uczniem</w:t>
      </w:r>
    </w:p>
    <w:p w:rsidR="00DE7A56" w:rsidRPr="0015242F" w:rsidRDefault="00DE7A56" w:rsidP="00307D7B">
      <w:pPr>
        <w:pStyle w:val="Bezodstpw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26D3">
        <w:rPr>
          <w:sz w:val="24"/>
          <w:szCs w:val="24"/>
        </w:rPr>
        <w:t xml:space="preserve">Aktywny udział w opracowywaniu szkolnego planu wychowawczego i </w:t>
      </w:r>
      <w:r w:rsidRPr="00A926D3">
        <w:rPr>
          <w:spacing w:val="-1"/>
          <w:sz w:val="24"/>
          <w:szCs w:val="24"/>
        </w:rPr>
        <w:t>profilaktycznego.</w:t>
      </w:r>
    </w:p>
    <w:p w:rsidR="0015242F" w:rsidRPr="00845300" w:rsidRDefault="0015242F" w:rsidP="0015242F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5300" w:rsidRDefault="00845300" w:rsidP="00845300">
      <w:pPr>
        <w:pStyle w:val="Bezodstpw"/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845300" w:rsidRPr="00845300" w:rsidRDefault="00845300" w:rsidP="00845300">
      <w:pPr>
        <w:pStyle w:val="Bezodstpw"/>
        <w:widowControl w:val="0"/>
        <w:autoSpaceDE w:val="0"/>
        <w:autoSpaceDN w:val="0"/>
        <w:adjustRightInd w:val="0"/>
        <w:jc w:val="center"/>
        <w:rPr>
          <w:b/>
          <w:spacing w:val="-1"/>
          <w:sz w:val="24"/>
          <w:szCs w:val="24"/>
        </w:rPr>
      </w:pPr>
      <w:r w:rsidRPr="00845300">
        <w:rPr>
          <w:b/>
          <w:spacing w:val="-1"/>
          <w:sz w:val="24"/>
          <w:szCs w:val="24"/>
        </w:rPr>
        <w:t>ROZDZIAŁ VI</w:t>
      </w:r>
    </w:p>
    <w:p w:rsidR="00845300" w:rsidRPr="00845300" w:rsidRDefault="00845300" w:rsidP="00845300">
      <w:pPr>
        <w:pStyle w:val="Bezodstpw"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5300">
        <w:rPr>
          <w:b/>
          <w:spacing w:val="-1"/>
          <w:sz w:val="24"/>
          <w:szCs w:val="24"/>
        </w:rPr>
        <w:t>Ocenianie, klasyfikacja i promowanie uczniów</w:t>
      </w:r>
    </w:p>
    <w:p w:rsidR="00845300" w:rsidRDefault="00845300" w:rsidP="00DE7A56">
      <w:pPr>
        <w:pStyle w:val="Bezodstpw"/>
        <w:jc w:val="center"/>
        <w:rPr>
          <w:sz w:val="24"/>
          <w:szCs w:val="24"/>
        </w:rPr>
      </w:pPr>
    </w:p>
    <w:p w:rsidR="00DE7A56" w:rsidRPr="00A926D3" w:rsidRDefault="00DE7A56" w:rsidP="00DE7A56">
      <w:pPr>
        <w:pStyle w:val="Bezodstpw"/>
        <w:jc w:val="center"/>
        <w:rPr>
          <w:sz w:val="24"/>
          <w:szCs w:val="24"/>
        </w:rPr>
      </w:pPr>
      <w:r w:rsidRPr="00A926D3">
        <w:rPr>
          <w:sz w:val="24"/>
          <w:szCs w:val="24"/>
        </w:rPr>
        <w:t>§</w:t>
      </w:r>
      <w:r w:rsidR="00845300">
        <w:rPr>
          <w:sz w:val="24"/>
          <w:szCs w:val="24"/>
        </w:rPr>
        <w:t>33</w:t>
      </w:r>
    </w:p>
    <w:p w:rsidR="000C619F" w:rsidRDefault="00845300" w:rsidP="009A0405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Szczegółowe zasady oceniania, klasyfikowania i promowania uczniów określa wewnątrzszkolny regulamin, będący załącznikiem do statutu.</w:t>
      </w:r>
    </w:p>
    <w:p w:rsidR="0015242F" w:rsidRDefault="0015242F" w:rsidP="009A0405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15242F" w:rsidRDefault="0015242F" w:rsidP="009A0405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15242F" w:rsidRDefault="0015242F" w:rsidP="009A0405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845300" w:rsidRDefault="00845300" w:rsidP="009A0405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307D7B" w:rsidRDefault="00307D7B" w:rsidP="00845300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45300" w:rsidRPr="00845300" w:rsidRDefault="00845300" w:rsidP="00845300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45300">
        <w:rPr>
          <w:rFonts w:eastAsiaTheme="minorHAnsi" w:cstheme="minorBidi"/>
          <w:b/>
          <w:sz w:val="24"/>
          <w:szCs w:val="24"/>
          <w:lang w:eastAsia="en-US"/>
        </w:rPr>
        <w:lastRenderedPageBreak/>
        <w:t>ROZDZIAŁ VII</w:t>
      </w:r>
    </w:p>
    <w:p w:rsidR="00845300" w:rsidRPr="00845300" w:rsidRDefault="00845300" w:rsidP="00845300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45300">
        <w:rPr>
          <w:rFonts w:eastAsiaTheme="minorHAnsi" w:cstheme="minorBidi"/>
          <w:b/>
          <w:sz w:val="24"/>
          <w:szCs w:val="24"/>
          <w:lang w:eastAsia="en-US"/>
        </w:rPr>
        <w:t>Współpraca z rodzicami</w:t>
      </w:r>
    </w:p>
    <w:p w:rsidR="00845300" w:rsidRDefault="00845300" w:rsidP="009A0405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845300" w:rsidRPr="00BD7B9D" w:rsidRDefault="00845300" w:rsidP="00845300">
      <w:pPr>
        <w:shd w:val="clear" w:color="auto" w:fill="FFFFFF"/>
        <w:spacing w:before="266"/>
        <w:jc w:val="center"/>
        <w:rPr>
          <w:sz w:val="24"/>
          <w:szCs w:val="24"/>
        </w:rPr>
      </w:pPr>
      <w:r w:rsidRPr="00BD7B9D">
        <w:rPr>
          <w:rFonts w:eastAsia="Times New Roman"/>
          <w:color w:val="000000"/>
          <w:spacing w:val="12"/>
          <w:sz w:val="24"/>
          <w:szCs w:val="24"/>
        </w:rPr>
        <w:t>§3</w:t>
      </w:r>
      <w:r>
        <w:rPr>
          <w:rFonts w:eastAsia="Times New Roman"/>
          <w:color w:val="000000"/>
          <w:spacing w:val="12"/>
          <w:sz w:val="24"/>
          <w:szCs w:val="24"/>
        </w:rPr>
        <w:t>4</w:t>
      </w:r>
    </w:p>
    <w:p w:rsidR="00845300" w:rsidRPr="00BD7B9D" w:rsidRDefault="00845300" w:rsidP="00CF4C0A">
      <w:pPr>
        <w:shd w:val="clear" w:color="auto" w:fill="FFFFFF"/>
        <w:tabs>
          <w:tab w:val="left" w:pos="353"/>
        </w:tabs>
        <w:spacing w:before="259" w:line="274" w:lineRule="exact"/>
        <w:jc w:val="both"/>
        <w:rPr>
          <w:sz w:val="24"/>
          <w:szCs w:val="24"/>
        </w:rPr>
      </w:pPr>
      <w:r w:rsidRPr="00BD7B9D">
        <w:rPr>
          <w:color w:val="000000"/>
          <w:spacing w:val="-21"/>
          <w:sz w:val="24"/>
          <w:szCs w:val="24"/>
        </w:rPr>
        <w:t>1.</w:t>
      </w:r>
      <w:r w:rsidRPr="00BD7B9D">
        <w:rPr>
          <w:color w:val="000000"/>
          <w:sz w:val="24"/>
          <w:szCs w:val="24"/>
        </w:rPr>
        <w:tab/>
      </w:r>
      <w:r w:rsidRPr="00BD7B9D">
        <w:rPr>
          <w:color w:val="000000"/>
          <w:spacing w:val="4"/>
          <w:sz w:val="24"/>
          <w:szCs w:val="24"/>
        </w:rPr>
        <w:t>Rodzice maj</w:t>
      </w:r>
      <w:r w:rsidRPr="00BD7B9D">
        <w:rPr>
          <w:rFonts w:eastAsia="Times New Roman"/>
          <w:color w:val="000000"/>
          <w:spacing w:val="4"/>
          <w:sz w:val="24"/>
          <w:szCs w:val="24"/>
        </w:rPr>
        <w:t>ą prawo do:</w:t>
      </w:r>
    </w:p>
    <w:p w:rsidR="00845300" w:rsidRPr="00BD7B9D" w:rsidRDefault="00845300" w:rsidP="00307D7B">
      <w:pPr>
        <w:numPr>
          <w:ilvl w:val="0"/>
          <w:numId w:val="53"/>
        </w:numPr>
        <w:shd w:val="clear" w:color="auto" w:fill="FFFFFF"/>
        <w:tabs>
          <w:tab w:val="left" w:pos="1073"/>
        </w:tabs>
        <w:spacing w:line="274" w:lineRule="exact"/>
        <w:ind w:left="1073" w:hanging="360"/>
        <w:jc w:val="both"/>
        <w:rPr>
          <w:color w:val="000000"/>
          <w:spacing w:val="-12"/>
          <w:sz w:val="24"/>
          <w:szCs w:val="24"/>
        </w:rPr>
      </w:pPr>
      <w:r w:rsidRPr="00BD7B9D">
        <w:rPr>
          <w:color w:val="000000"/>
          <w:spacing w:val="-5"/>
          <w:sz w:val="24"/>
          <w:szCs w:val="24"/>
        </w:rPr>
        <w:t>Zapoznania si</w:t>
      </w:r>
      <w:r w:rsidRPr="00BD7B9D">
        <w:rPr>
          <w:rFonts w:eastAsia="Times New Roman"/>
          <w:color w:val="000000"/>
          <w:spacing w:val="-5"/>
          <w:sz w:val="24"/>
          <w:szCs w:val="24"/>
        </w:rPr>
        <w:t>ę ze statutem szkoły, wymaganiami edukacyjnymi, szkolnym</w:t>
      </w:r>
      <w:r w:rsidRPr="00BD7B9D">
        <w:rPr>
          <w:rFonts w:eastAsia="Times New Roman"/>
          <w:color w:val="000000"/>
          <w:spacing w:val="-5"/>
          <w:sz w:val="24"/>
          <w:szCs w:val="24"/>
        </w:rPr>
        <w:br/>
      </w:r>
      <w:r w:rsidRPr="00BD7B9D">
        <w:rPr>
          <w:rFonts w:eastAsia="Times New Roman"/>
          <w:color w:val="000000"/>
          <w:spacing w:val="-4"/>
          <w:sz w:val="24"/>
          <w:szCs w:val="24"/>
        </w:rPr>
        <w:t>zestawem programów i podręczników</w:t>
      </w:r>
    </w:p>
    <w:p w:rsidR="00845300" w:rsidRPr="00BD7B9D" w:rsidRDefault="00845300" w:rsidP="00307D7B">
      <w:pPr>
        <w:numPr>
          <w:ilvl w:val="0"/>
          <w:numId w:val="53"/>
        </w:numPr>
        <w:shd w:val="clear" w:color="auto" w:fill="FFFFFF"/>
        <w:tabs>
          <w:tab w:val="left" w:pos="1073"/>
        </w:tabs>
        <w:spacing w:line="274" w:lineRule="exact"/>
        <w:ind w:left="713"/>
        <w:jc w:val="both"/>
        <w:rPr>
          <w:color w:val="000000"/>
          <w:spacing w:val="-12"/>
          <w:sz w:val="24"/>
          <w:szCs w:val="24"/>
        </w:rPr>
      </w:pPr>
      <w:r w:rsidRPr="00BD7B9D">
        <w:rPr>
          <w:color w:val="000000"/>
          <w:spacing w:val="-5"/>
          <w:sz w:val="24"/>
          <w:szCs w:val="24"/>
        </w:rPr>
        <w:t>Uzyskanie pe</w:t>
      </w:r>
      <w:r w:rsidRPr="00BD7B9D">
        <w:rPr>
          <w:rFonts w:eastAsia="Times New Roman"/>
          <w:color w:val="000000"/>
          <w:spacing w:val="-5"/>
          <w:sz w:val="24"/>
          <w:szCs w:val="24"/>
        </w:rPr>
        <w:t>łnej i obiektywnej informacji o sytuacji szkolnej swojego dziecka</w:t>
      </w:r>
    </w:p>
    <w:p w:rsidR="00845300" w:rsidRPr="00BD7B9D" w:rsidRDefault="00845300" w:rsidP="00307D7B">
      <w:pPr>
        <w:numPr>
          <w:ilvl w:val="0"/>
          <w:numId w:val="53"/>
        </w:numPr>
        <w:shd w:val="clear" w:color="auto" w:fill="FFFFFF"/>
        <w:tabs>
          <w:tab w:val="left" w:pos="1073"/>
        </w:tabs>
        <w:spacing w:line="274" w:lineRule="exact"/>
        <w:ind w:left="713"/>
        <w:jc w:val="both"/>
        <w:rPr>
          <w:color w:val="000000"/>
          <w:spacing w:val="-12"/>
          <w:sz w:val="24"/>
          <w:szCs w:val="24"/>
        </w:rPr>
      </w:pPr>
      <w:r w:rsidRPr="00BD7B9D">
        <w:rPr>
          <w:color w:val="000000"/>
          <w:spacing w:val="-4"/>
          <w:sz w:val="24"/>
          <w:szCs w:val="24"/>
        </w:rPr>
        <w:t>Uzyskanie porad i wskaz</w:t>
      </w:r>
      <w:r w:rsidRPr="00BD7B9D">
        <w:rPr>
          <w:rFonts w:eastAsia="Times New Roman"/>
          <w:color w:val="000000"/>
          <w:spacing w:val="-4"/>
          <w:sz w:val="24"/>
          <w:szCs w:val="24"/>
        </w:rPr>
        <w:t>ówek psychologa i pedagoga</w:t>
      </w:r>
    </w:p>
    <w:p w:rsidR="00845300" w:rsidRPr="00BD7B9D" w:rsidRDefault="00845300" w:rsidP="00307D7B">
      <w:pPr>
        <w:numPr>
          <w:ilvl w:val="0"/>
          <w:numId w:val="53"/>
        </w:numPr>
        <w:shd w:val="clear" w:color="auto" w:fill="FFFFFF"/>
        <w:tabs>
          <w:tab w:val="left" w:pos="1073"/>
        </w:tabs>
        <w:spacing w:line="274" w:lineRule="exact"/>
        <w:ind w:left="713"/>
        <w:jc w:val="both"/>
        <w:rPr>
          <w:color w:val="000000"/>
          <w:spacing w:val="-12"/>
          <w:sz w:val="24"/>
          <w:szCs w:val="24"/>
        </w:rPr>
      </w:pPr>
      <w:r w:rsidRPr="00BD7B9D">
        <w:rPr>
          <w:color w:val="000000"/>
          <w:spacing w:val="-4"/>
          <w:sz w:val="24"/>
          <w:szCs w:val="24"/>
        </w:rPr>
        <w:t>Wnoszenia inicjatyw wzbogacaj</w:t>
      </w:r>
      <w:r w:rsidRPr="00BD7B9D">
        <w:rPr>
          <w:rFonts w:eastAsia="Times New Roman"/>
          <w:color w:val="000000"/>
          <w:spacing w:val="-4"/>
          <w:sz w:val="24"/>
          <w:szCs w:val="24"/>
        </w:rPr>
        <w:t>ących pracę szkoły</w:t>
      </w:r>
    </w:p>
    <w:p w:rsidR="00845300" w:rsidRPr="00BD7B9D" w:rsidRDefault="00845300" w:rsidP="00307D7B">
      <w:pPr>
        <w:numPr>
          <w:ilvl w:val="0"/>
          <w:numId w:val="53"/>
        </w:numPr>
        <w:shd w:val="clear" w:color="auto" w:fill="FFFFFF"/>
        <w:tabs>
          <w:tab w:val="left" w:pos="1073"/>
        </w:tabs>
        <w:spacing w:before="7" w:line="274" w:lineRule="exact"/>
        <w:ind w:left="713"/>
        <w:jc w:val="both"/>
        <w:rPr>
          <w:color w:val="000000"/>
          <w:spacing w:val="-12"/>
          <w:sz w:val="24"/>
          <w:szCs w:val="24"/>
        </w:rPr>
      </w:pPr>
      <w:r w:rsidRPr="00BD7B9D">
        <w:rPr>
          <w:color w:val="000000"/>
          <w:spacing w:val="-5"/>
          <w:sz w:val="24"/>
          <w:szCs w:val="24"/>
        </w:rPr>
        <w:t>Wyra</w:t>
      </w:r>
      <w:r w:rsidRPr="00BD7B9D">
        <w:rPr>
          <w:rFonts w:eastAsia="Times New Roman"/>
          <w:color w:val="000000"/>
          <w:spacing w:val="-5"/>
          <w:sz w:val="24"/>
          <w:szCs w:val="24"/>
        </w:rPr>
        <w:t>żania swojej opinii o szkole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845300" w:rsidRPr="00BD7B9D" w:rsidRDefault="00845300" w:rsidP="00CF4C0A">
      <w:pPr>
        <w:shd w:val="clear" w:color="auto" w:fill="FFFFFF"/>
        <w:tabs>
          <w:tab w:val="left" w:pos="353"/>
        </w:tabs>
        <w:spacing w:line="274" w:lineRule="exact"/>
        <w:jc w:val="both"/>
        <w:rPr>
          <w:sz w:val="24"/>
          <w:szCs w:val="24"/>
        </w:rPr>
      </w:pPr>
      <w:r w:rsidRPr="00BD7B9D">
        <w:rPr>
          <w:color w:val="000000"/>
          <w:spacing w:val="-16"/>
          <w:sz w:val="24"/>
          <w:szCs w:val="24"/>
        </w:rPr>
        <w:t>2.</w:t>
      </w:r>
      <w:r w:rsidRPr="00BD7B9D">
        <w:rPr>
          <w:color w:val="000000"/>
          <w:sz w:val="24"/>
          <w:szCs w:val="24"/>
        </w:rPr>
        <w:tab/>
      </w:r>
      <w:r w:rsidRPr="00BD7B9D">
        <w:rPr>
          <w:color w:val="000000"/>
          <w:spacing w:val="-5"/>
          <w:sz w:val="24"/>
          <w:szCs w:val="24"/>
        </w:rPr>
        <w:t>Rodzice maj</w:t>
      </w:r>
      <w:r w:rsidRPr="00BD7B9D">
        <w:rPr>
          <w:rFonts w:eastAsia="Times New Roman"/>
          <w:color w:val="000000"/>
          <w:spacing w:val="-5"/>
          <w:sz w:val="24"/>
          <w:szCs w:val="24"/>
        </w:rPr>
        <w:t>ą obowiązek:</w:t>
      </w:r>
    </w:p>
    <w:p w:rsidR="00845300" w:rsidRPr="00BD7B9D" w:rsidRDefault="00845300" w:rsidP="00307D7B">
      <w:pPr>
        <w:numPr>
          <w:ilvl w:val="0"/>
          <w:numId w:val="54"/>
        </w:numPr>
        <w:shd w:val="clear" w:color="auto" w:fill="FFFFFF"/>
        <w:tabs>
          <w:tab w:val="left" w:pos="1058"/>
        </w:tabs>
        <w:spacing w:line="274" w:lineRule="exact"/>
        <w:ind w:left="698"/>
        <w:jc w:val="both"/>
        <w:rPr>
          <w:color w:val="000000"/>
          <w:spacing w:val="-11"/>
          <w:sz w:val="24"/>
          <w:szCs w:val="24"/>
        </w:rPr>
      </w:pPr>
      <w:r w:rsidRPr="00BD7B9D">
        <w:rPr>
          <w:color w:val="000000"/>
          <w:spacing w:val="-4"/>
          <w:sz w:val="24"/>
          <w:szCs w:val="24"/>
        </w:rPr>
        <w:t>Dopilnowanie systematycznego ucz</w:t>
      </w:r>
      <w:r w:rsidRPr="00BD7B9D">
        <w:rPr>
          <w:rFonts w:eastAsia="Times New Roman"/>
          <w:color w:val="000000"/>
          <w:spacing w:val="-4"/>
          <w:sz w:val="24"/>
          <w:szCs w:val="24"/>
        </w:rPr>
        <w:t>ęszczania swojego dziecka do szkoły</w:t>
      </w:r>
    </w:p>
    <w:p w:rsidR="00845300" w:rsidRPr="00BD7B9D" w:rsidRDefault="00845300" w:rsidP="00307D7B">
      <w:pPr>
        <w:numPr>
          <w:ilvl w:val="0"/>
          <w:numId w:val="54"/>
        </w:numPr>
        <w:shd w:val="clear" w:color="auto" w:fill="FFFFFF"/>
        <w:tabs>
          <w:tab w:val="left" w:pos="1058"/>
        </w:tabs>
        <w:spacing w:line="274" w:lineRule="exact"/>
        <w:ind w:left="698"/>
        <w:jc w:val="both"/>
        <w:rPr>
          <w:color w:val="000000"/>
          <w:sz w:val="24"/>
          <w:szCs w:val="24"/>
        </w:rPr>
      </w:pPr>
      <w:r w:rsidRPr="00BD7B9D">
        <w:rPr>
          <w:color w:val="000000"/>
          <w:spacing w:val="4"/>
          <w:sz w:val="24"/>
          <w:szCs w:val="24"/>
        </w:rPr>
        <w:t>Usprawiedliwiania w terminie nieobecno</w:t>
      </w:r>
      <w:r w:rsidRPr="00BD7B9D">
        <w:rPr>
          <w:rFonts w:eastAsia="Times New Roman"/>
          <w:color w:val="000000"/>
          <w:spacing w:val="4"/>
          <w:sz w:val="24"/>
          <w:szCs w:val="24"/>
        </w:rPr>
        <w:t>ści ucznia na zajęciach szkolnych</w:t>
      </w:r>
    </w:p>
    <w:p w:rsidR="00845300" w:rsidRPr="00BD7B9D" w:rsidRDefault="00845300" w:rsidP="00307D7B">
      <w:pPr>
        <w:numPr>
          <w:ilvl w:val="0"/>
          <w:numId w:val="54"/>
        </w:numPr>
        <w:shd w:val="clear" w:color="auto" w:fill="FFFFFF"/>
        <w:tabs>
          <w:tab w:val="left" w:pos="1058"/>
        </w:tabs>
        <w:spacing w:line="274" w:lineRule="exact"/>
        <w:ind w:left="698"/>
        <w:jc w:val="both"/>
        <w:rPr>
          <w:color w:val="000000"/>
          <w:spacing w:val="-12"/>
          <w:sz w:val="24"/>
          <w:szCs w:val="24"/>
        </w:rPr>
      </w:pPr>
      <w:r w:rsidRPr="00BD7B9D">
        <w:rPr>
          <w:color w:val="000000"/>
          <w:spacing w:val="-4"/>
          <w:sz w:val="24"/>
          <w:szCs w:val="24"/>
        </w:rPr>
        <w:t>Bie</w:t>
      </w:r>
      <w:r w:rsidRPr="00BD7B9D">
        <w:rPr>
          <w:rFonts w:eastAsia="Times New Roman"/>
          <w:color w:val="000000"/>
          <w:spacing w:val="-4"/>
          <w:sz w:val="24"/>
          <w:szCs w:val="24"/>
        </w:rPr>
        <w:t>żącego analizowania postępów w nauce swojego dziecka</w:t>
      </w:r>
    </w:p>
    <w:p w:rsidR="00845300" w:rsidRPr="00BD7B9D" w:rsidRDefault="00845300" w:rsidP="00307D7B">
      <w:pPr>
        <w:numPr>
          <w:ilvl w:val="0"/>
          <w:numId w:val="54"/>
        </w:numPr>
        <w:shd w:val="clear" w:color="auto" w:fill="FFFFFF"/>
        <w:tabs>
          <w:tab w:val="left" w:pos="1058"/>
        </w:tabs>
        <w:spacing w:line="274" w:lineRule="exact"/>
        <w:ind w:left="698"/>
        <w:jc w:val="both"/>
        <w:rPr>
          <w:color w:val="000000"/>
          <w:spacing w:val="-8"/>
          <w:sz w:val="24"/>
          <w:szCs w:val="24"/>
        </w:rPr>
      </w:pPr>
      <w:r w:rsidRPr="00BD7B9D">
        <w:rPr>
          <w:color w:val="000000"/>
          <w:spacing w:val="-5"/>
          <w:sz w:val="24"/>
          <w:szCs w:val="24"/>
        </w:rPr>
        <w:t>Udzia</w:t>
      </w:r>
      <w:r w:rsidRPr="00BD7B9D">
        <w:rPr>
          <w:rFonts w:eastAsia="Times New Roman"/>
          <w:color w:val="000000"/>
          <w:spacing w:val="-5"/>
          <w:sz w:val="24"/>
          <w:szCs w:val="24"/>
        </w:rPr>
        <w:t>łu w zebraniach i spotkaniach klasowych organizowanych przez szkołę.</w:t>
      </w:r>
    </w:p>
    <w:p w:rsidR="00845300" w:rsidRPr="00BD7B9D" w:rsidRDefault="00845300" w:rsidP="00CF4C0A">
      <w:pPr>
        <w:shd w:val="clear" w:color="auto" w:fill="FFFFFF"/>
        <w:spacing w:before="288"/>
        <w:jc w:val="center"/>
        <w:rPr>
          <w:sz w:val="24"/>
          <w:szCs w:val="24"/>
        </w:rPr>
      </w:pPr>
      <w:r w:rsidRPr="00BD7B9D">
        <w:rPr>
          <w:rFonts w:eastAsia="Times New Roman"/>
          <w:color w:val="000000"/>
          <w:spacing w:val="2"/>
          <w:sz w:val="24"/>
          <w:szCs w:val="24"/>
        </w:rPr>
        <w:t>§3</w:t>
      </w:r>
      <w:r w:rsidR="00CF4C0A">
        <w:rPr>
          <w:rFonts w:eastAsia="Times New Roman"/>
          <w:color w:val="000000"/>
          <w:spacing w:val="2"/>
          <w:sz w:val="24"/>
          <w:szCs w:val="24"/>
        </w:rPr>
        <w:t>5</w:t>
      </w:r>
    </w:p>
    <w:p w:rsidR="00845300" w:rsidRPr="00BD7B9D" w:rsidRDefault="00845300" w:rsidP="00307D7B">
      <w:pPr>
        <w:numPr>
          <w:ilvl w:val="0"/>
          <w:numId w:val="55"/>
        </w:numPr>
        <w:shd w:val="clear" w:color="auto" w:fill="FFFFFF"/>
        <w:tabs>
          <w:tab w:val="left" w:pos="346"/>
        </w:tabs>
        <w:spacing w:before="259" w:line="274" w:lineRule="exact"/>
        <w:jc w:val="both"/>
        <w:rPr>
          <w:color w:val="000000"/>
          <w:spacing w:val="-29"/>
          <w:sz w:val="24"/>
          <w:szCs w:val="24"/>
        </w:rPr>
      </w:pPr>
      <w:r w:rsidRPr="00BD7B9D">
        <w:rPr>
          <w:color w:val="000000"/>
          <w:spacing w:val="-5"/>
          <w:sz w:val="24"/>
          <w:szCs w:val="24"/>
        </w:rPr>
        <w:t>Harmonogram konsultacji i zebra</w:t>
      </w:r>
      <w:r w:rsidRPr="00BD7B9D">
        <w:rPr>
          <w:rFonts w:eastAsia="Times New Roman"/>
          <w:color w:val="000000"/>
          <w:spacing w:val="-5"/>
          <w:sz w:val="24"/>
          <w:szCs w:val="24"/>
        </w:rPr>
        <w:t xml:space="preserve">ń z </w:t>
      </w:r>
      <w:r w:rsidR="00C77B68">
        <w:rPr>
          <w:rFonts w:eastAsia="Times New Roman"/>
          <w:color w:val="000000"/>
          <w:spacing w:val="-5"/>
          <w:sz w:val="24"/>
          <w:szCs w:val="24"/>
        </w:rPr>
        <w:t xml:space="preserve">rodzicami zawarty jest w </w:t>
      </w:r>
      <w:r w:rsidRPr="00BD7B9D">
        <w:rPr>
          <w:rFonts w:eastAsia="Times New Roman"/>
          <w:color w:val="000000"/>
          <w:spacing w:val="-5"/>
          <w:sz w:val="24"/>
          <w:szCs w:val="24"/>
        </w:rPr>
        <w:t>kalendarzu szkolnym.</w:t>
      </w:r>
    </w:p>
    <w:p w:rsidR="00845300" w:rsidRPr="00BD7B9D" w:rsidRDefault="00845300" w:rsidP="00307D7B">
      <w:pPr>
        <w:numPr>
          <w:ilvl w:val="0"/>
          <w:numId w:val="55"/>
        </w:numPr>
        <w:shd w:val="clear" w:color="auto" w:fill="FFFFFF"/>
        <w:tabs>
          <w:tab w:val="left" w:pos="346"/>
        </w:tabs>
        <w:spacing w:line="274" w:lineRule="exact"/>
        <w:jc w:val="both"/>
        <w:rPr>
          <w:color w:val="000000"/>
          <w:spacing w:val="-19"/>
          <w:sz w:val="24"/>
          <w:szCs w:val="24"/>
        </w:rPr>
      </w:pPr>
      <w:r w:rsidRPr="00BD7B9D">
        <w:rPr>
          <w:color w:val="000000"/>
          <w:spacing w:val="-5"/>
          <w:sz w:val="24"/>
          <w:szCs w:val="24"/>
        </w:rPr>
        <w:t>Miejscem udzielania informacji o uczniu jest szko</w:t>
      </w:r>
      <w:r w:rsidRPr="00BD7B9D">
        <w:rPr>
          <w:rFonts w:eastAsia="Times New Roman"/>
          <w:color w:val="000000"/>
          <w:spacing w:val="-5"/>
          <w:sz w:val="24"/>
          <w:szCs w:val="24"/>
        </w:rPr>
        <w:t>ła.</w:t>
      </w:r>
    </w:p>
    <w:p w:rsidR="00845300" w:rsidRPr="00647E5E" w:rsidRDefault="00845300" w:rsidP="00307D7B">
      <w:pPr>
        <w:numPr>
          <w:ilvl w:val="0"/>
          <w:numId w:val="55"/>
        </w:numPr>
        <w:shd w:val="clear" w:color="auto" w:fill="FFFFFF"/>
        <w:tabs>
          <w:tab w:val="left" w:pos="346"/>
        </w:tabs>
        <w:spacing w:line="274" w:lineRule="exact"/>
        <w:jc w:val="both"/>
        <w:rPr>
          <w:color w:val="000000"/>
          <w:spacing w:val="-19"/>
          <w:sz w:val="24"/>
          <w:szCs w:val="24"/>
        </w:rPr>
      </w:pPr>
      <w:r w:rsidRPr="00BD7B9D">
        <w:rPr>
          <w:color w:val="000000"/>
          <w:spacing w:val="-4"/>
          <w:sz w:val="24"/>
          <w:szCs w:val="24"/>
        </w:rPr>
        <w:t>Nie udziela si</w:t>
      </w:r>
      <w:r w:rsidRPr="00BD7B9D">
        <w:rPr>
          <w:rFonts w:eastAsia="Times New Roman"/>
          <w:color w:val="000000"/>
          <w:spacing w:val="-4"/>
          <w:sz w:val="24"/>
          <w:szCs w:val="24"/>
        </w:rPr>
        <w:t>ę informacji podczas dyżurów nauczycielskich oraz telefonicznie</w:t>
      </w:r>
      <w:r w:rsidR="00FD277D"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647E5E" w:rsidRPr="00647E5E" w:rsidRDefault="00647E5E" w:rsidP="00307D7B">
      <w:pPr>
        <w:numPr>
          <w:ilvl w:val="0"/>
          <w:numId w:val="55"/>
        </w:numPr>
        <w:shd w:val="clear" w:color="auto" w:fill="FFFFFF"/>
        <w:tabs>
          <w:tab w:val="left" w:pos="346"/>
        </w:tabs>
        <w:spacing w:line="274" w:lineRule="exact"/>
        <w:jc w:val="both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W przypadku utrudnionego kontaktu wychowawcy z rodzicami wszczynana jest odpowiednia procedura.</w:t>
      </w:r>
    </w:p>
    <w:p w:rsidR="00647E5E" w:rsidRDefault="00647E5E" w:rsidP="00647E5E">
      <w:pPr>
        <w:shd w:val="clear" w:color="auto" w:fill="FFFFFF"/>
        <w:tabs>
          <w:tab w:val="left" w:pos="346"/>
        </w:tabs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307D7B" w:rsidRDefault="00307D7B" w:rsidP="00647E5E">
      <w:pPr>
        <w:shd w:val="clear" w:color="auto" w:fill="FFFFFF"/>
        <w:tabs>
          <w:tab w:val="left" w:pos="346"/>
        </w:tabs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647E5E" w:rsidRPr="00647E5E" w:rsidRDefault="00647E5E" w:rsidP="00647E5E">
      <w:pPr>
        <w:shd w:val="clear" w:color="auto" w:fill="FFFFFF"/>
        <w:tabs>
          <w:tab w:val="left" w:pos="346"/>
        </w:tabs>
        <w:spacing w:line="274" w:lineRule="exact"/>
        <w:jc w:val="center"/>
        <w:rPr>
          <w:rFonts w:eastAsia="Times New Roman"/>
          <w:b/>
          <w:color w:val="000000"/>
          <w:spacing w:val="-4"/>
          <w:sz w:val="24"/>
          <w:szCs w:val="24"/>
        </w:rPr>
      </w:pPr>
      <w:r w:rsidRPr="00647E5E">
        <w:rPr>
          <w:rFonts w:eastAsia="Times New Roman"/>
          <w:b/>
          <w:color w:val="000000"/>
          <w:spacing w:val="-4"/>
          <w:sz w:val="24"/>
          <w:szCs w:val="24"/>
        </w:rPr>
        <w:t>ROZDZIAŁ VIII</w:t>
      </w:r>
    </w:p>
    <w:p w:rsidR="00647E5E" w:rsidRPr="00647E5E" w:rsidRDefault="00647E5E" w:rsidP="00647E5E">
      <w:pPr>
        <w:shd w:val="clear" w:color="auto" w:fill="FFFFFF"/>
        <w:tabs>
          <w:tab w:val="left" w:pos="346"/>
        </w:tabs>
        <w:spacing w:line="274" w:lineRule="exact"/>
        <w:jc w:val="center"/>
        <w:rPr>
          <w:rFonts w:eastAsia="Times New Roman"/>
          <w:b/>
          <w:color w:val="000000"/>
          <w:spacing w:val="-4"/>
          <w:sz w:val="24"/>
          <w:szCs w:val="24"/>
        </w:rPr>
      </w:pPr>
      <w:r w:rsidRPr="00647E5E">
        <w:rPr>
          <w:rFonts w:eastAsia="Times New Roman"/>
          <w:b/>
          <w:color w:val="000000"/>
          <w:spacing w:val="-4"/>
          <w:sz w:val="24"/>
          <w:szCs w:val="24"/>
        </w:rPr>
        <w:t>Pomoc psychologiczno-pedagogiczna</w:t>
      </w:r>
    </w:p>
    <w:p w:rsidR="00647E5E" w:rsidRDefault="00647E5E" w:rsidP="00647E5E">
      <w:pPr>
        <w:shd w:val="clear" w:color="auto" w:fill="FFFFFF"/>
        <w:tabs>
          <w:tab w:val="left" w:pos="346"/>
        </w:tabs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90134C" w:rsidRPr="0090134C" w:rsidRDefault="00647E5E" w:rsidP="009153FE">
      <w:pPr>
        <w:shd w:val="clear" w:color="auto" w:fill="FFFFFF"/>
        <w:spacing w:before="288"/>
        <w:jc w:val="center"/>
        <w:rPr>
          <w:rFonts w:eastAsia="Times New Roman"/>
          <w:color w:val="000000"/>
          <w:spacing w:val="2"/>
          <w:sz w:val="24"/>
          <w:szCs w:val="24"/>
        </w:rPr>
      </w:pPr>
      <w:r w:rsidRPr="00BD7B9D">
        <w:rPr>
          <w:rFonts w:eastAsia="Times New Roman"/>
          <w:color w:val="000000"/>
          <w:spacing w:val="2"/>
          <w:sz w:val="24"/>
          <w:szCs w:val="24"/>
        </w:rPr>
        <w:t>§3</w:t>
      </w:r>
      <w:r>
        <w:rPr>
          <w:rFonts w:eastAsia="Times New Roman"/>
          <w:color w:val="000000"/>
          <w:spacing w:val="2"/>
          <w:sz w:val="24"/>
          <w:szCs w:val="24"/>
        </w:rPr>
        <w:t>6</w:t>
      </w:r>
    </w:p>
    <w:p w:rsidR="009153FE" w:rsidRPr="00E10B3C" w:rsidRDefault="009153FE" w:rsidP="009153FE">
      <w:pPr>
        <w:jc w:val="both"/>
        <w:rPr>
          <w:rFonts w:eastAsia="Times New Roman"/>
          <w:i/>
          <w:iCs/>
        </w:rPr>
      </w:pPr>
    </w:p>
    <w:p w:rsidR="009153FE" w:rsidRPr="009153FE" w:rsidRDefault="009153FE" w:rsidP="00307D7B">
      <w:pPr>
        <w:numPr>
          <w:ilvl w:val="0"/>
          <w:numId w:val="56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Szkoła organizuje i udziela pomocy psychologiczno-pedagogicznej uczniom, ich rodzicom oraz nauczycielom.</w:t>
      </w:r>
    </w:p>
    <w:p w:rsidR="009153FE" w:rsidRPr="009153FE" w:rsidRDefault="009153FE" w:rsidP="00307D7B">
      <w:pPr>
        <w:numPr>
          <w:ilvl w:val="0"/>
          <w:numId w:val="56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Korzystanie z pomocy psychologiczno-pedagogicznej jest dobrowolne i nieodpłatne.</w:t>
      </w:r>
    </w:p>
    <w:p w:rsidR="009153FE" w:rsidRPr="009153FE" w:rsidRDefault="009153FE" w:rsidP="009153FE">
      <w:pPr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9153FE" w:rsidP="009153FE">
      <w:pPr>
        <w:jc w:val="center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 xml:space="preserve">§ </w:t>
      </w:r>
      <w:r>
        <w:rPr>
          <w:iCs/>
          <w:sz w:val="24"/>
          <w:szCs w:val="24"/>
        </w:rPr>
        <w:t>37</w:t>
      </w:r>
    </w:p>
    <w:p w:rsidR="009153FE" w:rsidRPr="009153FE" w:rsidRDefault="009153FE" w:rsidP="00307D7B">
      <w:pPr>
        <w:numPr>
          <w:ilvl w:val="0"/>
          <w:numId w:val="57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Pomoc psychologiczno-pedagogiczna udzielana uczniowi polega na rozpoznawaniu i zaspakajaniu jego indywidualnych potrzeb rozwojowych i edukacyjnych oraz rozpoznawaniu indywidualnych możliwości psychofizycznych dziecka.</w:t>
      </w:r>
    </w:p>
    <w:p w:rsidR="009153FE" w:rsidRPr="009153FE" w:rsidRDefault="009153FE" w:rsidP="00307D7B">
      <w:pPr>
        <w:numPr>
          <w:ilvl w:val="0"/>
          <w:numId w:val="57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Pomoc psychologiczno-pedagogiczna udzielana rodzicom uczniów i nauczycielom polega na wspieraniu rodziców oraz nauczycieli w rozwiązywaniu problemów wychowawczych i dydaktycznych oraz rozwijaniu ich umiejętności wychowawczych w celu zwiększania efektywności pomocy psychologiczno-pedagogicznej.</w:t>
      </w:r>
    </w:p>
    <w:p w:rsidR="009153FE" w:rsidRPr="009153FE" w:rsidRDefault="009153FE" w:rsidP="009153FE">
      <w:pPr>
        <w:jc w:val="both"/>
        <w:rPr>
          <w:rFonts w:eastAsia="Times New Roman"/>
          <w:iCs/>
          <w:sz w:val="24"/>
          <w:szCs w:val="24"/>
        </w:rPr>
      </w:pPr>
    </w:p>
    <w:p w:rsidR="009153FE" w:rsidRPr="009153FE" w:rsidRDefault="009153FE" w:rsidP="009153FE">
      <w:pPr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  <w:szCs w:val="24"/>
        </w:rPr>
        <w:t>§ 38</w:t>
      </w:r>
    </w:p>
    <w:p w:rsidR="009153FE" w:rsidRPr="009153FE" w:rsidRDefault="009153FE" w:rsidP="00307D7B">
      <w:pPr>
        <w:numPr>
          <w:ilvl w:val="0"/>
          <w:numId w:val="58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Organizacja pomocy psychologiczno-pedagogicznej jest zadaniem dyrektora.</w:t>
      </w:r>
    </w:p>
    <w:p w:rsidR="009153FE" w:rsidRPr="009153FE" w:rsidRDefault="009153FE" w:rsidP="00307D7B">
      <w:pPr>
        <w:numPr>
          <w:ilvl w:val="0"/>
          <w:numId w:val="58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Pomocy psychologiczno-pedagogicznej udzielają uczniom nauczyciele, nauczyciele wychowawcy oraz specjali</w:t>
      </w:r>
      <w:r w:rsidRPr="009153FE">
        <w:rPr>
          <w:iCs/>
          <w:sz w:val="24"/>
          <w:szCs w:val="24"/>
        </w:rPr>
        <w:t>ści, w szczególności psycholog, pedagodzy, logopeda.</w:t>
      </w:r>
      <w:r w:rsidRPr="009153FE">
        <w:rPr>
          <w:rFonts w:eastAsia="Times New Roman"/>
          <w:i/>
          <w:iCs/>
          <w:sz w:val="24"/>
          <w:szCs w:val="24"/>
        </w:rPr>
        <w:t xml:space="preserve"> </w:t>
      </w:r>
    </w:p>
    <w:p w:rsidR="009153FE" w:rsidRPr="009153FE" w:rsidRDefault="009153FE" w:rsidP="00307D7B">
      <w:pPr>
        <w:numPr>
          <w:ilvl w:val="0"/>
          <w:numId w:val="58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Organizacja i udzielanie pomocy psychologiczno-pedagogicznej odbywa się we współpracy z:</w:t>
      </w:r>
    </w:p>
    <w:p w:rsidR="009153FE" w:rsidRPr="009153FE" w:rsidRDefault="009153FE" w:rsidP="00307D7B">
      <w:pPr>
        <w:numPr>
          <w:ilvl w:val="0"/>
          <w:numId w:val="66"/>
        </w:numPr>
        <w:tabs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rodzicami uczniów,</w:t>
      </w:r>
    </w:p>
    <w:p w:rsidR="009153FE" w:rsidRPr="009153FE" w:rsidRDefault="009153FE" w:rsidP="00307D7B">
      <w:pPr>
        <w:numPr>
          <w:ilvl w:val="0"/>
          <w:numId w:val="66"/>
        </w:numPr>
        <w:tabs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lastRenderedPageBreak/>
        <w:t>poradniami psychologiczno-pedagogicznymi, w tym specjalistycznymi,</w:t>
      </w:r>
    </w:p>
    <w:p w:rsidR="009153FE" w:rsidRPr="009153FE" w:rsidRDefault="009153FE" w:rsidP="00307D7B">
      <w:pPr>
        <w:numPr>
          <w:ilvl w:val="0"/>
          <w:numId w:val="66"/>
        </w:numPr>
        <w:tabs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placówkami doskonalenia nauczycieli,</w:t>
      </w:r>
    </w:p>
    <w:p w:rsidR="009153FE" w:rsidRPr="009153FE" w:rsidRDefault="009153FE" w:rsidP="00307D7B">
      <w:pPr>
        <w:numPr>
          <w:ilvl w:val="0"/>
          <w:numId w:val="66"/>
        </w:numPr>
        <w:tabs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innymi szkołami i placówkami,</w:t>
      </w:r>
    </w:p>
    <w:p w:rsidR="009153FE" w:rsidRPr="009153FE" w:rsidRDefault="009153FE" w:rsidP="00307D7B">
      <w:pPr>
        <w:numPr>
          <w:ilvl w:val="0"/>
          <w:numId w:val="66"/>
        </w:numPr>
        <w:tabs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organizacjami pozarządowymi oraz instytucjami działającymi na rzecz rodziny i dzieci.</w:t>
      </w:r>
    </w:p>
    <w:p w:rsidR="009153FE" w:rsidRPr="009153FE" w:rsidRDefault="009153FE" w:rsidP="009153FE">
      <w:pPr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9153FE" w:rsidP="009153FE">
      <w:pPr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  <w:szCs w:val="24"/>
        </w:rPr>
        <w:t>§ 39</w:t>
      </w:r>
    </w:p>
    <w:p w:rsidR="009153FE" w:rsidRPr="009153FE" w:rsidRDefault="009153FE" w:rsidP="009153FE">
      <w:pPr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Pomoc psychologiczno-pedagogiczna udzielana jest z inicjatywy:</w:t>
      </w:r>
    </w:p>
    <w:p w:rsidR="009153FE" w:rsidRPr="009153FE" w:rsidRDefault="009153FE" w:rsidP="00307D7B">
      <w:pPr>
        <w:numPr>
          <w:ilvl w:val="0"/>
          <w:numId w:val="67"/>
        </w:numPr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ucznia,</w:t>
      </w:r>
    </w:p>
    <w:p w:rsidR="009153FE" w:rsidRPr="009153FE" w:rsidRDefault="009153FE" w:rsidP="00307D7B">
      <w:pPr>
        <w:numPr>
          <w:ilvl w:val="0"/>
          <w:numId w:val="67"/>
        </w:numPr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rodziców ucznia,</w:t>
      </w:r>
    </w:p>
    <w:p w:rsidR="009153FE" w:rsidRPr="009153FE" w:rsidRDefault="009153FE" w:rsidP="00307D7B">
      <w:pPr>
        <w:numPr>
          <w:ilvl w:val="0"/>
          <w:numId w:val="67"/>
        </w:numPr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nauczyciela, wychowawcy lub specjalisty, prowadzącego zajęcia z uczniem,</w:t>
      </w:r>
    </w:p>
    <w:p w:rsidR="009153FE" w:rsidRPr="009153FE" w:rsidRDefault="009153FE" w:rsidP="00307D7B">
      <w:pPr>
        <w:numPr>
          <w:ilvl w:val="0"/>
          <w:numId w:val="67"/>
        </w:numPr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poradni psychologiczno-pedagogicznej, w tym specjalistycznej</w:t>
      </w:r>
      <w:r w:rsidRPr="009153FE">
        <w:rPr>
          <w:iCs/>
          <w:sz w:val="24"/>
          <w:szCs w:val="24"/>
        </w:rPr>
        <w:t>.</w:t>
      </w:r>
    </w:p>
    <w:p w:rsidR="009153FE" w:rsidRPr="009153FE" w:rsidRDefault="009153FE" w:rsidP="009153FE">
      <w:pPr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F126BE" w:rsidP="009153FE">
      <w:pPr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  <w:szCs w:val="24"/>
        </w:rPr>
        <w:t>§ 40</w:t>
      </w:r>
    </w:p>
    <w:p w:rsidR="009153FE" w:rsidRPr="009153FE" w:rsidRDefault="009153FE" w:rsidP="00307D7B">
      <w:pPr>
        <w:numPr>
          <w:ilvl w:val="0"/>
          <w:numId w:val="59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Pomoc psychologiczno-pedagogiczna jest udzielana uczniom w formie:</w:t>
      </w:r>
    </w:p>
    <w:p w:rsidR="009153FE" w:rsidRPr="009153FE" w:rsidRDefault="009153FE" w:rsidP="00307D7B">
      <w:pPr>
        <w:numPr>
          <w:ilvl w:val="0"/>
          <w:numId w:val="68"/>
        </w:numPr>
        <w:tabs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klas terapeutycznych,</w:t>
      </w:r>
    </w:p>
    <w:p w:rsidR="009153FE" w:rsidRPr="009153FE" w:rsidRDefault="009153FE" w:rsidP="00307D7B">
      <w:pPr>
        <w:numPr>
          <w:ilvl w:val="0"/>
          <w:numId w:val="68"/>
        </w:numPr>
        <w:tabs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zajęć rozwijających uzdolnienia,</w:t>
      </w:r>
    </w:p>
    <w:p w:rsidR="009153FE" w:rsidRPr="009153FE" w:rsidRDefault="009153FE" w:rsidP="00307D7B">
      <w:pPr>
        <w:numPr>
          <w:ilvl w:val="0"/>
          <w:numId w:val="68"/>
        </w:numPr>
        <w:tabs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zajęć dydaktyczno-wyrównawczych,</w:t>
      </w:r>
    </w:p>
    <w:p w:rsidR="009153FE" w:rsidRPr="009153FE" w:rsidRDefault="009153FE" w:rsidP="00307D7B">
      <w:pPr>
        <w:numPr>
          <w:ilvl w:val="0"/>
          <w:numId w:val="68"/>
        </w:numPr>
        <w:tabs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iCs/>
          <w:sz w:val="24"/>
          <w:szCs w:val="24"/>
        </w:rPr>
        <w:t xml:space="preserve">zajęć </w:t>
      </w:r>
      <w:r w:rsidRPr="009153FE">
        <w:rPr>
          <w:rFonts w:eastAsia="Times New Roman"/>
          <w:iCs/>
          <w:sz w:val="24"/>
          <w:szCs w:val="24"/>
        </w:rPr>
        <w:t>specjalistycznych: korekcyjno-kompensacyjnych, logopedycznych, socjoterapeutycznych, innych zajęć o charakterze terapeutycznym,</w:t>
      </w:r>
    </w:p>
    <w:p w:rsidR="009153FE" w:rsidRPr="009153FE" w:rsidRDefault="009153FE" w:rsidP="00307D7B">
      <w:pPr>
        <w:numPr>
          <w:ilvl w:val="0"/>
          <w:numId w:val="68"/>
        </w:numPr>
        <w:tabs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porad i konsultacji.</w:t>
      </w:r>
    </w:p>
    <w:p w:rsidR="009153FE" w:rsidRPr="009153FE" w:rsidRDefault="009153FE" w:rsidP="00307D7B">
      <w:pPr>
        <w:numPr>
          <w:ilvl w:val="0"/>
          <w:numId w:val="59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Pomoc psychologiczno-pedagogiczna jest udzielana rodzicom uczniów i nauczycielom w formie porad, konsultacji, warsztatów i szkoleń.</w:t>
      </w:r>
    </w:p>
    <w:p w:rsidR="009153FE" w:rsidRPr="009153FE" w:rsidRDefault="009153FE" w:rsidP="009153FE">
      <w:pPr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F126BE" w:rsidP="009153FE">
      <w:pPr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  <w:szCs w:val="24"/>
        </w:rPr>
        <w:t>§ 41</w:t>
      </w:r>
    </w:p>
    <w:p w:rsidR="009153FE" w:rsidRPr="009153FE" w:rsidRDefault="009153FE" w:rsidP="00307D7B">
      <w:pPr>
        <w:numPr>
          <w:ilvl w:val="0"/>
          <w:numId w:val="63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Klasy terapeutyczne organizuje się dla uczniów wykazujących jednorodne lub sprzężone zaburzenia, wymagających dostosowania organizacji i procesu nauczania do ich specyficznych potrzeb edukacyjnych oraz długotrwałej pomocy specjalistycznej.</w:t>
      </w:r>
    </w:p>
    <w:p w:rsidR="009153FE" w:rsidRPr="009153FE" w:rsidRDefault="009153FE" w:rsidP="00307D7B">
      <w:pPr>
        <w:numPr>
          <w:ilvl w:val="0"/>
          <w:numId w:val="63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Nauczanie w klasach, o których mowa w ust. 1, jest prowadzone według realizowanych w szkole programów nauczania, z uwzględnieniem konieczności dostosowania metod i form realizacji do indywidualnych potrzeb rozwojowych i edukacyjnych oraz możliwości psychofizycznych uczniów.</w:t>
      </w:r>
    </w:p>
    <w:p w:rsidR="009153FE" w:rsidRPr="009153FE" w:rsidRDefault="009153FE" w:rsidP="00307D7B">
      <w:pPr>
        <w:numPr>
          <w:ilvl w:val="0"/>
          <w:numId w:val="63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Klasy, o których mowa w ust. 1, organizowane są z początkiem roku szkolnego w przypadku zaistnienia w szkole takiej potrzeby.</w:t>
      </w:r>
    </w:p>
    <w:p w:rsidR="009153FE" w:rsidRPr="009153FE" w:rsidRDefault="009153FE" w:rsidP="00307D7B">
      <w:pPr>
        <w:numPr>
          <w:ilvl w:val="0"/>
          <w:numId w:val="63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Liczba uczniów w klasie, o której mowa w ust. 1, nie może przekroczyć 15 osób.</w:t>
      </w:r>
    </w:p>
    <w:p w:rsidR="009153FE" w:rsidRPr="009153FE" w:rsidRDefault="009153FE" w:rsidP="00307D7B">
      <w:pPr>
        <w:numPr>
          <w:ilvl w:val="0"/>
          <w:numId w:val="63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Objęcie ucznia nauką w klasie, o której mowa w ust. 1, wymaga opinii poradni psychologiczno-pedagogicznej.</w:t>
      </w:r>
    </w:p>
    <w:p w:rsidR="009153FE" w:rsidRPr="009153FE" w:rsidRDefault="009153FE" w:rsidP="00307D7B">
      <w:pPr>
        <w:numPr>
          <w:ilvl w:val="0"/>
          <w:numId w:val="63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Nauka ucznia w klasie terapeutycznej trwa do czasu usunięcia opóźnień w uzyskaniu osiągnięć edukacyjnych, wynikających z podstawy programowej kształcenia ogólnego dla danego etapu edukacyjnego, lub złagodzenia albo wyeliminowania zaburzeń stanowiących powód objęcia ucznia nauką w klasie tego typu.</w:t>
      </w:r>
    </w:p>
    <w:p w:rsidR="009153FE" w:rsidRPr="009153FE" w:rsidRDefault="009153FE" w:rsidP="009153FE">
      <w:pPr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F126BE" w:rsidP="009153FE">
      <w:pPr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  <w:szCs w:val="24"/>
        </w:rPr>
        <w:t>§ 42</w:t>
      </w:r>
    </w:p>
    <w:p w:rsidR="009153FE" w:rsidRPr="009153FE" w:rsidRDefault="009153FE" w:rsidP="00307D7B">
      <w:pPr>
        <w:numPr>
          <w:ilvl w:val="0"/>
          <w:numId w:val="64"/>
        </w:numPr>
        <w:tabs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Zajęcia rozwijające uzdolnienia organizuje się dla uczniów szczególnie uzdolnionych oraz prowadzi się przy wykorzystaniu aktywnych metod pracy.</w:t>
      </w:r>
    </w:p>
    <w:p w:rsidR="009153FE" w:rsidRPr="009153FE" w:rsidRDefault="009153FE" w:rsidP="00307D7B">
      <w:pPr>
        <w:numPr>
          <w:ilvl w:val="0"/>
          <w:numId w:val="64"/>
        </w:numPr>
        <w:tabs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Liczba uczestników zajęć, o których mowa w ust. 1, nie może przekroczyć 8 osób.</w:t>
      </w:r>
    </w:p>
    <w:p w:rsidR="009153FE" w:rsidRPr="009153FE" w:rsidRDefault="009153FE" w:rsidP="00307D7B">
      <w:pPr>
        <w:numPr>
          <w:ilvl w:val="0"/>
          <w:numId w:val="64"/>
        </w:numPr>
        <w:tabs>
          <w:tab w:val="num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Zajęcia, o których mowa w ust. 1, prowadzą nauczyciele posiadający kwalifikacje odpowiednie do prowadzenia tego rodzaju zajęć.</w:t>
      </w:r>
    </w:p>
    <w:p w:rsidR="009153FE" w:rsidRPr="009153FE" w:rsidRDefault="009153FE" w:rsidP="009153FE">
      <w:pPr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F126BE" w:rsidP="009153FE">
      <w:pPr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  <w:szCs w:val="24"/>
        </w:rPr>
        <w:t>§ 43</w:t>
      </w:r>
    </w:p>
    <w:p w:rsidR="009153FE" w:rsidRPr="009153FE" w:rsidRDefault="009153FE" w:rsidP="00307D7B">
      <w:pPr>
        <w:numPr>
          <w:ilvl w:val="1"/>
          <w:numId w:val="64"/>
        </w:numPr>
        <w:tabs>
          <w:tab w:val="clear" w:pos="720"/>
          <w:tab w:val="num" w:pos="0"/>
        </w:tabs>
        <w:suppressAutoHyphens/>
        <w:autoSpaceDE/>
        <w:autoSpaceDN/>
        <w:adjustRightInd/>
        <w:ind w:left="426" w:hanging="426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Zajęcia dydaktyczno-wyrównawcze organizowane są dla uczniów z zaburzeniami i odchyleniami rozwojowymi lub specyficznymi trudnościami w uczeniu się.</w:t>
      </w:r>
    </w:p>
    <w:p w:rsidR="009153FE" w:rsidRPr="009153FE" w:rsidRDefault="009153FE" w:rsidP="00307D7B">
      <w:pPr>
        <w:numPr>
          <w:ilvl w:val="1"/>
          <w:numId w:val="64"/>
        </w:numPr>
        <w:tabs>
          <w:tab w:val="clear" w:pos="720"/>
          <w:tab w:val="num" w:pos="0"/>
        </w:tabs>
        <w:suppressAutoHyphens/>
        <w:autoSpaceDE/>
        <w:autoSpaceDN/>
        <w:adjustRightInd/>
        <w:ind w:left="426" w:hanging="426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Liczba uczestników zajęć, o których mowa w ust. 1, nie może przekroczyć 5 osób.</w:t>
      </w:r>
    </w:p>
    <w:p w:rsidR="009153FE" w:rsidRPr="009153FE" w:rsidRDefault="009153FE" w:rsidP="00307D7B">
      <w:pPr>
        <w:numPr>
          <w:ilvl w:val="1"/>
          <w:numId w:val="64"/>
        </w:numPr>
        <w:tabs>
          <w:tab w:val="clear" w:pos="720"/>
          <w:tab w:val="num" w:pos="0"/>
        </w:tabs>
        <w:suppressAutoHyphens/>
        <w:autoSpaceDE/>
        <w:autoSpaceDN/>
        <w:adjustRightInd/>
        <w:ind w:left="426" w:hanging="426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 xml:space="preserve">Zajęcia, o których mowa w ust. 1, prowadzą nauczyciele posiadający kwalifikacje </w:t>
      </w:r>
      <w:r w:rsidRPr="009153FE">
        <w:rPr>
          <w:rFonts w:eastAsia="Times New Roman"/>
          <w:iCs/>
          <w:sz w:val="24"/>
          <w:szCs w:val="24"/>
        </w:rPr>
        <w:lastRenderedPageBreak/>
        <w:t>odpowiednie do prowadzenia tego rodzaju zajęć.</w:t>
      </w:r>
    </w:p>
    <w:p w:rsidR="009153FE" w:rsidRPr="009153FE" w:rsidRDefault="009153FE" w:rsidP="009153FE">
      <w:pPr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F126BE" w:rsidP="009153FE">
      <w:pPr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  <w:szCs w:val="24"/>
        </w:rPr>
        <w:t>§ 44</w:t>
      </w:r>
    </w:p>
    <w:p w:rsidR="009153FE" w:rsidRPr="009153FE" w:rsidRDefault="009153FE" w:rsidP="00307D7B">
      <w:pPr>
        <w:numPr>
          <w:ilvl w:val="0"/>
          <w:numId w:val="60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Zajęcia korekcyjno-kompensacyjne organizowane są dla uczniów z zaburzeniami i odchyleniami rozwojowymi lub specyficznymi trudnościami w uczeniu się. Liczba uczestników tych zajęć wynosi do 5.</w:t>
      </w:r>
    </w:p>
    <w:p w:rsidR="009153FE" w:rsidRPr="009153FE" w:rsidRDefault="009153FE" w:rsidP="00307D7B">
      <w:pPr>
        <w:numPr>
          <w:ilvl w:val="0"/>
          <w:numId w:val="60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Zajęcia logopedyczne organizowane są dla uczniów z zaburzeniami mowy, które powodują zaburzenia komunikacji językowej oraz utrudniają naukę. Liczba uczestników tych zajęć wynosi do 4.</w:t>
      </w:r>
    </w:p>
    <w:p w:rsidR="009153FE" w:rsidRPr="009153FE" w:rsidRDefault="009153FE" w:rsidP="00307D7B">
      <w:pPr>
        <w:numPr>
          <w:ilvl w:val="0"/>
          <w:numId w:val="60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Zajęcia socjoterapeutyczne oraz inne zajęcia terapeutyczne organizowane są dla uczniów z dysfunkcjami i zaburzeniami utrudniającymi funkcjonowanie społeczne. Liczba uczestników tych zajęć wynosi do 10.</w:t>
      </w:r>
    </w:p>
    <w:p w:rsidR="009153FE" w:rsidRPr="009153FE" w:rsidRDefault="009153FE" w:rsidP="00307D7B">
      <w:pPr>
        <w:numPr>
          <w:ilvl w:val="0"/>
          <w:numId w:val="64"/>
        </w:numPr>
        <w:tabs>
          <w:tab w:val="clear" w:pos="360"/>
          <w:tab w:val="left" w:pos="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Zajęcia, o których mowa w ustępach poprzedzających, prowadzą specjaliści posiadający kwalifikacje odpowiednie do prowadzenia tego rodzaju zajęć.</w:t>
      </w:r>
    </w:p>
    <w:p w:rsidR="009153FE" w:rsidRPr="009153FE" w:rsidRDefault="009153FE" w:rsidP="009153FE">
      <w:pPr>
        <w:tabs>
          <w:tab w:val="left" w:pos="720"/>
        </w:tabs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F126BE" w:rsidP="009153FE">
      <w:pPr>
        <w:tabs>
          <w:tab w:val="left" w:pos="720"/>
        </w:tabs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  <w:szCs w:val="24"/>
        </w:rPr>
        <w:t>§ 45</w:t>
      </w:r>
    </w:p>
    <w:p w:rsidR="009153FE" w:rsidRPr="009153FE" w:rsidRDefault="009153FE" w:rsidP="00307D7B">
      <w:pPr>
        <w:numPr>
          <w:ilvl w:val="0"/>
          <w:numId w:val="65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Godzina zajęć rozwijających uzdolnienia i zajęć dydaktyczno-wyrównawczych trwa 45 minut, a godzina zajęć specjalistycznych – 60 minut.</w:t>
      </w:r>
    </w:p>
    <w:p w:rsidR="009153FE" w:rsidRPr="009153FE" w:rsidRDefault="009153FE" w:rsidP="00307D7B">
      <w:pPr>
        <w:numPr>
          <w:ilvl w:val="0"/>
          <w:numId w:val="65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Dyrektor decyduje, w uzasadnionych przypadkach, o prowadzeniu zajęć specjalistycznych w czasie krótszym niż 60 minut, przy zachowaniu ustalonego dla ucznia łącznego czasu trwania tych zajęć.</w:t>
      </w:r>
    </w:p>
    <w:p w:rsidR="009153FE" w:rsidRPr="009153FE" w:rsidRDefault="009153FE" w:rsidP="009153FE">
      <w:pPr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F126BE" w:rsidP="009153FE">
      <w:pPr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  <w:szCs w:val="24"/>
        </w:rPr>
        <w:t>§ 46</w:t>
      </w:r>
    </w:p>
    <w:p w:rsidR="009153FE" w:rsidRPr="009153FE" w:rsidRDefault="009153FE" w:rsidP="009153FE">
      <w:pPr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Porady i konsultacje dla uczniów oraz porady, konsultacje, warsztaty i szkolenia dla rodziców oraz nauczycieli prowadzą nauczyciele, nauczyciele wychowawcy i specjaliści.</w:t>
      </w:r>
    </w:p>
    <w:p w:rsidR="009153FE" w:rsidRPr="009153FE" w:rsidRDefault="009153FE" w:rsidP="009153FE">
      <w:pPr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F126BE" w:rsidP="009153FE">
      <w:pPr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  <w:szCs w:val="24"/>
        </w:rPr>
        <w:t>§ 47</w:t>
      </w:r>
    </w:p>
    <w:p w:rsidR="009153FE" w:rsidRPr="009153FE" w:rsidRDefault="009153FE" w:rsidP="00307D7B">
      <w:pPr>
        <w:numPr>
          <w:ilvl w:val="0"/>
          <w:numId w:val="6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Nauczyciele, nauczyciele wychowawcy oraz specjaliści prowadzą działania, mające na celu rozpoznanie indywidualnych potrzeb rozwojowych i edukacyjnych oraz możliwości psychofizycznych uczniów, w tym uczniów szczególnie uzdolnionych, oraz zaplanowanie sposobów ich zaspokajania.</w:t>
      </w:r>
    </w:p>
    <w:p w:rsidR="009153FE" w:rsidRPr="009153FE" w:rsidRDefault="009153FE" w:rsidP="00307D7B">
      <w:pPr>
        <w:numPr>
          <w:ilvl w:val="0"/>
          <w:numId w:val="61"/>
        </w:numPr>
        <w:tabs>
          <w:tab w:val="left" w:pos="720"/>
        </w:tabs>
        <w:suppressAutoHyphens/>
        <w:autoSpaceDE/>
        <w:autoSpaceDN/>
        <w:adjustRightInd/>
        <w:jc w:val="both"/>
        <w:rPr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 xml:space="preserve">Działania, o których mowa w ust. 1, obejmują </w:t>
      </w:r>
      <w:r w:rsidRPr="009153FE">
        <w:rPr>
          <w:rFonts w:eastAsia="Times New Roman"/>
          <w:sz w:val="24"/>
          <w:szCs w:val="24"/>
        </w:rPr>
        <w:t xml:space="preserve"> </w:t>
      </w:r>
      <w:r w:rsidRPr="009153FE">
        <w:rPr>
          <w:rFonts w:eastAsia="Times New Roman"/>
          <w:iCs/>
          <w:sz w:val="24"/>
          <w:szCs w:val="24"/>
        </w:rPr>
        <w:t xml:space="preserve">w klasach </w:t>
      </w:r>
      <w:proofErr w:type="spellStart"/>
      <w:r w:rsidRPr="009153FE">
        <w:rPr>
          <w:rFonts w:eastAsia="Times New Roman"/>
          <w:iCs/>
          <w:sz w:val="24"/>
          <w:szCs w:val="24"/>
        </w:rPr>
        <w:t>I–III</w:t>
      </w:r>
      <w:proofErr w:type="spellEnd"/>
      <w:r w:rsidRPr="009153FE">
        <w:rPr>
          <w:rFonts w:eastAsia="Times New Roman"/>
          <w:iCs/>
          <w:sz w:val="24"/>
          <w:szCs w:val="24"/>
        </w:rPr>
        <w:t xml:space="preserve"> obserwację i pomiary pedagogiczne, mające na celu rozpoznanie u uczniów ryzyka wystąpienia specyficznych trudności w uczeniu się</w:t>
      </w:r>
      <w:r w:rsidRPr="009153FE">
        <w:rPr>
          <w:sz w:val="24"/>
          <w:szCs w:val="24"/>
        </w:rPr>
        <w:t>.</w:t>
      </w:r>
      <w:r w:rsidRPr="009153FE">
        <w:rPr>
          <w:rFonts w:eastAsia="Times New Roman"/>
          <w:i/>
          <w:sz w:val="24"/>
          <w:szCs w:val="24"/>
        </w:rPr>
        <w:t xml:space="preserve"> </w:t>
      </w:r>
    </w:p>
    <w:p w:rsidR="009153FE" w:rsidRPr="009153FE" w:rsidRDefault="009153FE" w:rsidP="00307D7B">
      <w:pPr>
        <w:numPr>
          <w:ilvl w:val="0"/>
          <w:numId w:val="6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Działania, o których mowa w ust. 1, mają także na celu rozpoznanie zainteresowań i uzdolnień uczniów, w tym uczniów szczególnie uzdolnionych, oraz zaplanowanie wsparcia związanego z rozwijaniem zainteresowań i uzdolnień uczniów.</w:t>
      </w:r>
    </w:p>
    <w:p w:rsidR="009153FE" w:rsidRPr="009153FE" w:rsidRDefault="009153FE" w:rsidP="00307D7B">
      <w:pPr>
        <w:numPr>
          <w:ilvl w:val="0"/>
          <w:numId w:val="6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W razie stwierdzenia, że uczeń ze względu na potrzeby rozwojowe lub edukacyjne wymaga objęcia pomocą psychologiczno-pedagogiczną, nauczyciel, nauczyciel wychowawca lub specjalista informuje o tym niezwłocznie dyrektora.</w:t>
      </w:r>
    </w:p>
    <w:p w:rsidR="009153FE" w:rsidRPr="009153FE" w:rsidRDefault="009153FE" w:rsidP="009153FE">
      <w:pPr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F126BE" w:rsidP="009153FE">
      <w:pPr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  <w:szCs w:val="24"/>
        </w:rPr>
        <w:t>§ 48</w:t>
      </w:r>
    </w:p>
    <w:p w:rsidR="009153FE" w:rsidRPr="009153FE" w:rsidRDefault="009153FE" w:rsidP="00307D7B">
      <w:pPr>
        <w:numPr>
          <w:ilvl w:val="0"/>
          <w:numId w:val="62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Planowanie i koordynowanie udzielania dziecku pomocy psychologiczno-pedagogicznej należy do zespołu składającego się z nauczycieli, nauczycieli wychowawców oraz specjalistów prowadzących zajęcia z dzieckiem.</w:t>
      </w:r>
    </w:p>
    <w:p w:rsidR="009153FE" w:rsidRPr="009153FE" w:rsidRDefault="009153FE" w:rsidP="00307D7B">
      <w:pPr>
        <w:numPr>
          <w:ilvl w:val="0"/>
          <w:numId w:val="62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Zespół, o którym mowa w ust. 1, tworzy dyrektor.</w:t>
      </w:r>
    </w:p>
    <w:p w:rsidR="009153FE" w:rsidRPr="009153FE" w:rsidRDefault="009153FE" w:rsidP="00307D7B">
      <w:pPr>
        <w:numPr>
          <w:ilvl w:val="0"/>
          <w:numId w:val="62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</w:rPr>
        <w:t>Z</w:t>
      </w:r>
      <w:r w:rsidRPr="009153FE">
        <w:rPr>
          <w:rFonts w:eastAsia="Times New Roman"/>
          <w:iCs/>
          <w:sz w:val="24"/>
          <w:szCs w:val="24"/>
          <w:lang w:eastAsia="hi-IN" w:bidi="hi-IN"/>
        </w:rPr>
        <w:t>espół tworzony jest dla:</w:t>
      </w:r>
    </w:p>
    <w:p w:rsidR="009153FE" w:rsidRPr="009153FE" w:rsidRDefault="009153FE" w:rsidP="00307D7B">
      <w:pPr>
        <w:numPr>
          <w:ilvl w:val="0"/>
          <w:numId w:val="69"/>
        </w:numPr>
        <w:tabs>
          <w:tab w:val="left" w:pos="0"/>
        </w:tabs>
        <w:suppressAutoHyphens/>
        <w:autoSpaceDE/>
        <w:autoSpaceDN/>
        <w:adjustRightInd/>
        <w:ind w:left="720"/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>ucznia posiadającego orzeczenie o potrzebie kształcenia specjalnego, orzeczenie o potrzebie indywidualnego obowiązkowego rocznego przygotowania przedszkolnego, orzeczenie o potrzebie indywidualnego nauczania lub opinię poradni psychologiczno-pedagogicznej, w tym poradni specjalistycznej – niezwłocznie po otrzymaniu orzeczenia lub opinii,</w:t>
      </w:r>
    </w:p>
    <w:p w:rsidR="009153FE" w:rsidRPr="009153FE" w:rsidRDefault="009153FE" w:rsidP="00307D7B">
      <w:pPr>
        <w:numPr>
          <w:ilvl w:val="0"/>
          <w:numId w:val="69"/>
        </w:numPr>
        <w:tabs>
          <w:tab w:val="left" w:pos="0"/>
        </w:tabs>
        <w:suppressAutoHyphens/>
        <w:autoSpaceDE/>
        <w:autoSpaceDN/>
        <w:adjustRightInd/>
        <w:ind w:left="720"/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 xml:space="preserve">ucznia, w stosunku do którego stwierdzono, że ze względu na potrzeby rozwojowe lub edukacyjne wymaga objęcia pomocą psychologiczno-pedagogiczną – niezwłocznie po </w:t>
      </w:r>
      <w:r w:rsidRPr="009153FE">
        <w:rPr>
          <w:rFonts w:eastAsia="Times New Roman"/>
          <w:iCs/>
          <w:sz w:val="24"/>
          <w:szCs w:val="24"/>
          <w:lang w:eastAsia="hi-IN" w:bidi="hi-IN"/>
        </w:rPr>
        <w:lastRenderedPageBreak/>
        <w:t>przekazaniu przez nauczyciela, wychowawcę grupy wychowawczej lub specjalistę informacji o potrzebie objęcia dziecka taką pomocą.</w:t>
      </w:r>
    </w:p>
    <w:p w:rsidR="009153FE" w:rsidRPr="009153FE" w:rsidRDefault="009153FE" w:rsidP="00307D7B">
      <w:pPr>
        <w:numPr>
          <w:ilvl w:val="0"/>
          <w:numId w:val="62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rFonts w:eastAsia="Times New Roman"/>
          <w:iCs/>
          <w:sz w:val="24"/>
          <w:szCs w:val="24"/>
        </w:rPr>
      </w:pPr>
      <w:r w:rsidRPr="009153FE">
        <w:rPr>
          <w:rFonts w:eastAsia="Times New Roman"/>
          <w:iCs/>
          <w:sz w:val="24"/>
          <w:szCs w:val="24"/>
        </w:rPr>
        <w:t>Pracę zespołu koordynuje osoba wyznaczona przez dyrektora. Jedna osoba może koordynować pracę kilku zespołów.</w:t>
      </w:r>
    </w:p>
    <w:p w:rsidR="009153FE" w:rsidRPr="009153FE" w:rsidRDefault="009153FE" w:rsidP="00307D7B">
      <w:pPr>
        <w:numPr>
          <w:ilvl w:val="0"/>
          <w:numId w:val="62"/>
        </w:numPr>
        <w:tabs>
          <w:tab w:val="clear" w:pos="720"/>
          <w:tab w:val="left" w:pos="0"/>
        </w:tabs>
        <w:suppressAutoHyphens/>
        <w:autoSpaceDE/>
        <w:autoSpaceDN/>
        <w:adjustRightInd/>
        <w:ind w:left="360"/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>Zadania i sposób działania zespołu pomocy psychologiczno-pedagogicznej określają przepisy szczególne.</w:t>
      </w:r>
    </w:p>
    <w:p w:rsidR="009153FE" w:rsidRPr="009153FE" w:rsidRDefault="009153FE" w:rsidP="009153FE">
      <w:pPr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F126BE" w:rsidP="009153FE">
      <w:pPr>
        <w:jc w:val="center"/>
        <w:rPr>
          <w:rFonts w:eastAsia="Times New Roman"/>
          <w:iCs/>
          <w:sz w:val="24"/>
          <w:szCs w:val="24"/>
          <w:lang w:eastAsia="hi-IN" w:bidi="hi-IN"/>
        </w:rPr>
      </w:pPr>
      <w:r>
        <w:rPr>
          <w:iCs/>
          <w:sz w:val="24"/>
          <w:szCs w:val="24"/>
          <w:lang w:eastAsia="hi-IN" w:bidi="hi-IN"/>
        </w:rPr>
        <w:t>§ 49</w:t>
      </w:r>
    </w:p>
    <w:p w:rsidR="009153FE" w:rsidRPr="009153FE" w:rsidRDefault="009153FE" w:rsidP="009153FE">
      <w:pPr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>Zadaniem pedagoga i psychologa w zakresie pomocy psychologiczno-pedagogicznej jest:</w:t>
      </w:r>
    </w:p>
    <w:p w:rsidR="009153FE" w:rsidRPr="009153FE" w:rsidRDefault="009153FE" w:rsidP="00307D7B">
      <w:pPr>
        <w:numPr>
          <w:ilvl w:val="0"/>
          <w:numId w:val="70"/>
        </w:numPr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 xml:space="preserve">prowadzenie badań i działań diagnostycznych dotyczących poszczególnych uczniów, w </w:t>
      </w:r>
      <w:r w:rsidRPr="009153FE">
        <w:rPr>
          <w:rFonts w:eastAsia="Times New Roman"/>
          <w:iCs/>
          <w:sz w:val="24"/>
          <w:szCs w:val="24"/>
          <w:lang w:eastAsia="hi-IN" w:bidi="hi-IN"/>
        </w:rPr>
        <w:tab/>
        <w:t>tym diagnozowanie indywidualnych potrzeb rozwojowych i edukacyjnych oraz możliwości psychofizycznych, a także wspieranie mocnych stron uczniów,</w:t>
      </w:r>
    </w:p>
    <w:p w:rsidR="009153FE" w:rsidRPr="009153FE" w:rsidRDefault="009153FE" w:rsidP="00307D7B">
      <w:pPr>
        <w:numPr>
          <w:ilvl w:val="0"/>
          <w:numId w:val="70"/>
        </w:numPr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>minimalizowanie skutków zaburzeń rozwojowych, zapobieganie zaburzeniom zachowania oraz realizacja różnych form pomocy psychologiczno-pedagogicznej w środowisku szkolnym i pozaszkolnym ucznia,</w:t>
      </w:r>
    </w:p>
    <w:p w:rsidR="009153FE" w:rsidRPr="009153FE" w:rsidRDefault="009153FE" w:rsidP="00307D7B">
      <w:pPr>
        <w:numPr>
          <w:ilvl w:val="0"/>
          <w:numId w:val="70"/>
        </w:numPr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>prowadzenie terapii indywidualnej i grupowej.</w:t>
      </w:r>
    </w:p>
    <w:p w:rsidR="009153FE" w:rsidRPr="009153FE" w:rsidRDefault="009153FE" w:rsidP="009153FE">
      <w:pPr>
        <w:jc w:val="both"/>
        <w:rPr>
          <w:rFonts w:eastAsia="Times New Roman"/>
          <w:i/>
          <w:iCs/>
          <w:sz w:val="24"/>
          <w:szCs w:val="24"/>
        </w:rPr>
      </w:pPr>
    </w:p>
    <w:p w:rsidR="009153FE" w:rsidRPr="009153FE" w:rsidRDefault="00F126BE" w:rsidP="009153FE">
      <w:pPr>
        <w:jc w:val="center"/>
        <w:rPr>
          <w:rFonts w:eastAsia="Times New Roman"/>
          <w:iCs/>
          <w:sz w:val="24"/>
          <w:szCs w:val="24"/>
          <w:lang w:eastAsia="hi-IN" w:bidi="hi-IN"/>
        </w:rPr>
      </w:pPr>
      <w:r>
        <w:rPr>
          <w:iCs/>
          <w:sz w:val="24"/>
          <w:szCs w:val="24"/>
          <w:lang w:eastAsia="hi-IN" w:bidi="hi-IN"/>
        </w:rPr>
        <w:t>§ 50</w:t>
      </w:r>
    </w:p>
    <w:p w:rsidR="009153FE" w:rsidRPr="009153FE" w:rsidRDefault="009153FE" w:rsidP="00307D7B">
      <w:pPr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>Zadaniem logopedy w zakresie pomocy psychologiczno-pedagogicznej jest:</w:t>
      </w:r>
    </w:p>
    <w:p w:rsidR="009153FE" w:rsidRPr="009153FE" w:rsidRDefault="009153FE" w:rsidP="00307D7B">
      <w:pPr>
        <w:numPr>
          <w:ilvl w:val="0"/>
          <w:numId w:val="71"/>
        </w:numPr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>prowadzenie badań wstępnych w celu ustalenia stanu mowy uczniów, w tym mowy głośnej i pisma,</w:t>
      </w:r>
    </w:p>
    <w:p w:rsidR="009153FE" w:rsidRPr="009153FE" w:rsidRDefault="009153FE" w:rsidP="00307D7B">
      <w:pPr>
        <w:numPr>
          <w:ilvl w:val="0"/>
          <w:numId w:val="71"/>
        </w:numPr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>diagnozowanie logopedyczne oraz, odpowiednio do jego wyników, udzielanie pomocy logopedycznej poszczególnym uczniom z trudnościami w uczeniu się, we współpracy z nauczycielami prowadzącymi zajęcia z tym uczniem,</w:t>
      </w:r>
    </w:p>
    <w:p w:rsidR="009153FE" w:rsidRPr="009153FE" w:rsidRDefault="009153FE" w:rsidP="00307D7B">
      <w:pPr>
        <w:numPr>
          <w:ilvl w:val="0"/>
          <w:numId w:val="71"/>
        </w:numPr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>prowadzenie terapii logopedycznej indywidualnej i grupowej dla uczniów, w zależności od rozpoznanych potrzeb,</w:t>
      </w:r>
    </w:p>
    <w:p w:rsidR="009153FE" w:rsidRPr="009153FE" w:rsidRDefault="009153FE" w:rsidP="00307D7B">
      <w:pPr>
        <w:numPr>
          <w:ilvl w:val="0"/>
          <w:numId w:val="71"/>
        </w:numPr>
        <w:suppressAutoHyphens/>
        <w:autoSpaceDE/>
        <w:autoSpaceDN/>
        <w:adjustRightInd/>
        <w:jc w:val="both"/>
        <w:rPr>
          <w:rFonts w:eastAsia="Times New Roman"/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>podejmowanie działań profilaktycznych, zapobiegających powstawaniu zaburzeń komunikacji językowej,</w:t>
      </w:r>
    </w:p>
    <w:p w:rsidR="009153FE" w:rsidRDefault="009153FE" w:rsidP="00307D7B">
      <w:pPr>
        <w:numPr>
          <w:ilvl w:val="0"/>
          <w:numId w:val="71"/>
        </w:numPr>
        <w:suppressAutoHyphens/>
        <w:autoSpaceDE/>
        <w:autoSpaceDN/>
        <w:adjustRightInd/>
        <w:jc w:val="both"/>
        <w:rPr>
          <w:iCs/>
          <w:sz w:val="24"/>
          <w:szCs w:val="24"/>
          <w:lang w:eastAsia="hi-IN" w:bidi="hi-IN"/>
        </w:rPr>
      </w:pPr>
      <w:r w:rsidRPr="009153FE">
        <w:rPr>
          <w:rFonts w:eastAsia="Times New Roman"/>
          <w:iCs/>
          <w:sz w:val="24"/>
          <w:szCs w:val="24"/>
          <w:lang w:eastAsia="hi-IN" w:bidi="hi-IN"/>
        </w:rPr>
        <w:t>współpraca z najbliższym środowiskiem ucznia.</w:t>
      </w:r>
    </w:p>
    <w:p w:rsidR="00F126BE" w:rsidRDefault="00F126BE" w:rsidP="00307D7B">
      <w:pPr>
        <w:suppressAutoHyphens/>
        <w:autoSpaceDE/>
        <w:autoSpaceDN/>
        <w:adjustRightInd/>
        <w:jc w:val="both"/>
        <w:rPr>
          <w:iCs/>
          <w:sz w:val="24"/>
          <w:szCs w:val="24"/>
          <w:lang w:eastAsia="hi-IN" w:bidi="hi-IN"/>
        </w:rPr>
      </w:pPr>
    </w:p>
    <w:p w:rsidR="00312251" w:rsidRDefault="00312251" w:rsidP="00307D7B">
      <w:pPr>
        <w:suppressAutoHyphens/>
        <w:autoSpaceDE/>
        <w:autoSpaceDN/>
        <w:adjustRightInd/>
        <w:jc w:val="both"/>
        <w:rPr>
          <w:b/>
          <w:iCs/>
          <w:sz w:val="24"/>
          <w:szCs w:val="24"/>
          <w:lang w:eastAsia="hi-IN" w:bidi="hi-IN"/>
        </w:rPr>
      </w:pPr>
    </w:p>
    <w:p w:rsidR="00312251" w:rsidRDefault="00312251" w:rsidP="00307D7B">
      <w:pPr>
        <w:suppressAutoHyphens/>
        <w:autoSpaceDE/>
        <w:autoSpaceDN/>
        <w:adjustRightInd/>
        <w:jc w:val="both"/>
        <w:rPr>
          <w:b/>
          <w:iCs/>
          <w:sz w:val="24"/>
          <w:szCs w:val="24"/>
          <w:lang w:eastAsia="hi-IN" w:bidi="hi-IN"/>
        </w:rPr>
      </w:pPr>
    </w:p>
    <w:p w:rsidR="00312251" w:rsidRDefault="00312251" w:rsidP="00307D7B">
      <w:pPr>
        <w:suppressAutoHyphens/>
        <w:autoSpaceDE/>
        <w:autoSpaceDN/>
        <w:adjustRightInd/>
        <w:jc w:val="both"/>
        <w:rPr>
          <w:b/>
          <w:iCs/>
          <w:sz w:val="24"/>
          <w:szCs w:val="24"/>
          <w:lang w:eastAsia="hi-IN" w:bidi="hi-IN"/>
        </w:rPr>
      </w:pPr>
    </w:p>
    <w:p w:rsidR="00312251" w:rsidRDefault="00312251" w:rsidP="00307D7B">
      <w:pPr>
        <w:suppressAutoHyphens/>
        <w:autoSpaceDE/>
        <w:autoSpaceDN/>
        <w:adjustRightInd/>
        <w:jc w:val="both"/>
        <w:rPr>
          <w:b/>
          <w:iCs/>
          <w:sz w:val="24"/>
          <w:szCs w:val="24"/>
          <w:lang w:eastAsia="hi-IN" w:bidi="hi-IN"/>
        </w:rPr>
      </w:pPr>
    </w:p>
    <w:p w:rsidR="00312251" w:rsidRDefault="00312251" w:rsidP="00307D7B">
      <w:pPr>
        <w:suppressAutoHyphens/>
        <w:autoSpaceDE/>
        <w:autoSpaceDN/>
        <w:adjustRightInd/>
        <w:jc w:val="both"/>
        <w:rPr>
          <w:b/>
          <w:iCs/>
          <w:sz w:val="24"/>
          <w:szCs w:val="24"/>
          <w:lang w:eastAsia="hi-IN" w:bidi="hi-IN"/>
        </w:rPr>
      </w:pPr>
    </w:p>
    <w:p w:rsidR="00312251" w:rsidRDefault="00312251" w:rsidP="00307D7B">
      <w:pPr>
        <w:suppressAutoHyphens/>
        <w:autoSpaceDE/>
        <w:autoSpaceDN/>
        <w:adjustRightInd/>
        <w:jc w:val="both"/>
        <w:rPr>
          <w:b/>
          <w:iCs/>
          <w:sz w:val="24"/>
          <w:szCs w:val="24"/>
          <w:lang w:eastAsia="hi-IN" w:bidi="hi-IN"/>
        </w:rPr>
      </w:pPr>
    </w:p>
    <w:p w:rsidR="00312251" w:rsidRDefault="00312251" w:rsidP="00307D7B">
      <w:pPr>
        <w:suppressAutoHyphens/>
        <w:autoSpaceDE/>
        <w:autoSpaceDN/>
        <w:adjustRightInd/>
        <w:jc w:val="both"/>
        <w:rPr>
          <w:b/>
          <w:iCs/>
          <w:sz w:val="24"/>
          <w:szCs w:val="24"/>
          <w:lang w:eastAsia="hi-IN" w:bidi="hi-IN"/>
        </w:rPr>
      </w:pPr>
    </w:p>
    <w:p w:rsidR="00312251" w:rsidRDefault="00312251" w:rsidP="00312251">
      <w:pPr>
        <w:suppressAutoHyphens/>
        <w:autoSpaceDE/>
        <w:autoSpaceDN/>
        <w:adjustRightInd/>
        <w:jc w:val="center"/>
        <w:rPr>
          <w:b/>
          <w:iCs/>
          <w:sz w:val="24"/>
          <w:szCs w:val="24"/>
          <w:lang w:eastAsia="hi-IN" w:bidi="hi-IN"/>
        </w:rPr>
      </w:pPr>
    </w:p>
    <w:p w:rsidR="00312251" w:rsidRDefault="00312251" w:rsidP="00312251">
      <w:pPr>
        <w:suppressAutoHyphens/>
        <w:autoSpaceDE/>
        <w:autoSpaceDN/>
        <w:adjustRightInd/>
        <w:jc w:val="center"/>
        <w:rPr>
          <w:b/>
          <w:iCs/>
          <w:sz w:val="24"/>
          <w:szCs w:val="24"/>
          <w:lang w:eastAsia="hi-IN" w:bidi="hi-IN"/>
        </w:rPr>
      </w:pPr>
    </w:p>
    <w:p w:rsidR="00F126BE" w:rsidRPr="00312251" w:rsidRDefault="00F126BE" w:rsidP="00312251">
      <w:pPr>
        <w:suppressAutoHyphens/>
        <w:autoSpaceDE/>
        <w:autoSpaceDN/>
        <w:adjustRightInd/>
        <w:jc w:val="center"/>
        <w:rPr>
          <w:b/>
          <w:iCs/>
          <w:sz w:val="24"/>
          <w:szCs w:val="24"/>
          <w:lang w:eastAsia="hi-IN" w:bidi="hi-IN"/>
        </w:rPr>
      </w:pPr>
      <w:r w:rsidRPr="00312251">
        <w:rPr>
          <w:b/>
          <w:iCs/>
          <w:sz w:val="24"/>
          <w:szCs w:val="24"/>
          <w:lang w:eastAsia="hi-IN" w:bidi="hi-IN"/>
        </w:rPr>
        <w:t>ROZDZIAŁ IX</w:t>
      </w:r>
    </w:p>
    <w:p w:rsidR="00312251" w:rsidRPr="00312251" w:rsidRDefault="00F126BE" w:rsidP="00312251">
      <w:pPr>
        <w:suppressAutoHyphens/>
        <w:autoSpaceDE/>
        <w:autoSpaceDN/>
        <w:adjustRightInd/>
        <w:jc w:val="center"/>
        <w:rPr>
          <w:rFonts w:eastAsia="Times New Roman"/>
          <w:b/>
          <w:iCs/>
          <w:sz w:val="24"/>
          <w:szCs w:val="24"/>
          <w:lang w:eastAsia="hi-IN" w:bidi="hi-IN"/>
        </w:rPr>
      </w:pPr>
      <w:r w:rsidRPr="00312251">
        <w:rPr>
          <w:b/>
          <w:iCs/>
          <w:sz w:val="24"/>
          <w:szCs w:val="24"/>
          <w:lang w:eastAsia="hi-IN" w:bidi="hi-IN"/>
        </w:rPr>
        <w:t>Prawa i obowiązki ucznia</w:t>
      </w:r>
    </w:p>
    <w:p w:rsidR="00312251" w:rsidRDefault="00312251" w:rsidP="00312251">
      <w:pPr>
        <w:jc w:val="center"/>
        <w:rPr>
          <w:iCs/>
          <w:sz w:val="24"/>
          <w:szCs w:val="24"/>
          <w:lang w:eastAsia="hi-IN" w:bidi="hi-IN"/>
        </w:rPr>
      </w:pPr>
    </w:p>
    <w:p w:rsidR="00312251" w:rsidRPr="00312251" w:rsidRDefault="00312251" w:rsidP="00312251">
      <w:pPr>
        <w:jc w:val="center"/>
        <w:rPr>
          <w:iCs/>
          <w:sz w:val="24"/>
          <w:szCs w:val="24"/>
          <w:lang w:eastAsia="hi-IN" w:bidi="hi-IN"/>
        </w:rPr>
      </w:pPr>
      <w:r>
        <w:rPr>
          <w:iCs/>
          <w:sz w:val="24"/>
          <w:szCs w:val="24"/>
          <w:lang w:eastAsia="hi-IN" w:bidi="hi-IN"/>
        </w:rPr>
        <w:t>§ 50</w:t>
      </w:r>
    </w:p>
    <w:p w:rsidR="00312251" w:rsidRPr="00312251" w:rsidRDefault="00312251" w:rsidP="00307D7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 xml:space="preserve">Uczeń ma obowiązek: 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Zachowania się w każdej sytuacji w sposób godny młodego Polaka.</w:t>
      </w:r>
    </w:p>
    <w:p w:rsid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Wykorzystania w pełni czasu przeznaczonego na naukę oraz rzetelnej pracy nad</w:t>
      </w:r>
      <w:r>
        <w:rPr>
          <w:rFonts w:eastAsia="Times New Roman"/>
          <w:sz w:val="24"/>
          <w:szCs w:val="24"/>
        </w:rPr>
        <w:t xml:space="preserve"> poszerzeniem swej wiedzy i umiejętności, uczęszczania na zajęcia wynikające z planu zajęć, przybywanie na </w:t>
      </w:r>
      <w:r w:rsidRPr="003122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nie punktualnie. W razie spóźnienia na zajęcia, uczeń zobowiązany jest do przybycia do sali, w której się one odbywają</w:t>
      </w:r>
      <w:r w:rsidRPr="00312251">
        <w:rPr>
          <w:rFonts w:eastAsia="Times New Roman"/>
          <w:sz w:val="24"/>
          <w:szCs w:val="24"/>
        </w:rPr>
        <w:t>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Właściwego zachowania się w trakcie zajęć edukacyjnych: uczeń ma obowiązek zachowywać podczas lekcji należytą uwagę, nie rozmawiać z innymi uczniami, zabierać głos tylko po upoważnieniu go do tego przez nauczyciela.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lastRenderedPageBreak/>
        <w:t>Systematycznego przygotowania się do zajęć szkolnych.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Uczęszczania w wybranych przez siebie zajęciach pozalekcyjnych i wyrównawczych.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Postępowania zgodnego z dobrem szkolnej społeczności.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Dbania o honor i tradycję szkoły oraz współtworzenie jej autorytetu.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Godnego, kulturalnego zachowania się w szkole i poza nią.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Dbania o piękno mowy ojczystej.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Okazywania szacunku nauczycielom i innym pracownikom szkoły.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Podporządkowania się zarządzaniom dyrektora szkoły, rady pedagogicznej, nauczycielom oraz ustaleniom samorządu klasowego lub szkolnego.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 xml:space="preserve">Przestrzeganie zasad współżycia społecznego: </w:t>
      </w:r>
    </w:p>
    <w:p w:rsidR="00312251" w:rsidRPr="00312251" w:rsidRDefault="00312251" w:rsidP="00307D7B">
      <w:pPr>
        <w:widowControl/>
        <w:numPr>
          <w:ilvl w:val="1"/>
          <w:numId w:val="76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uczeń okazuje szacunek dorosłym i kolegom,</w:t>
      </w:r>
    </w:p>
    <w:p w:rsidR="00312251" w:rsidRPr="00312251" w:rsidRDefault="00312251" w:rsidP="00307D7B">
      <w:pPr>
        <w:widowControl/>
        <w:numPr>
          <w:ilvl w:val="1"/>
          <w:numId w:val="76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przeciwstawia się przejawom wulgaryzmu i brutalności,</w:t>
      </w:r>
    </w:p>
    <w:p w:rsidR="00312251" w:rsidRPr="00312251" w:rsidRDefault="00312251" w:rsidP="00307D7B">
      <w:pPr>
        <w:widowControl/>
        <w:numPr>
          <w:ilvl w:val="1"/>
          <w:numId w:val="76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szanuje poglądy i przekonania innych,</w:t>
      </w:r>
    </w:p>
    <w:p w:rsidR="00312251" w:rsidRPr="00312251" w:rsidRDefault="00312251" w:rsidP="00307D7B">
      <w:pPr>
        <w:widowControl/>
        <w:numPr>
          <w:ilvl w:val="1"/>
          <w:numId w:val="76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szanuje godność i wolność drugiego człowieka,</w:t>
      </w:r>
    </w:p>
    <w:p w:rsidR="00312251" w:rsidRPr="00312251" w:rsidRDefault="00312251" w:rsidP="00307D7B">
      <w:pPr>
        <w:widowControl/>
        <w:numPr>
          <w:ilvl w:val="1"/>
          <w:numId w:val="76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zachowuje tajemnice korespondencji i dyskusji w sprawach osobistych powierzonych w zaufaniu chyba, że szkodziłby ogółowi, zdrowiu czy życiu.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 xml:space="preserve">Dbania o bezpieczeństwo i zdrowie własne oraz swoich kolegów: </w:t>
      </w:r>
    </w:p>
    <w:p w:rsidR="00312251" w:rsidRPr="00312251" w:rsidRDefault="00312251" w:rsidP="00307D7B">
      <w:pPr>
        <w:widowControl/>
        <w:numPr>
          <w:ilvl w:val="1"/>
          <w:numId w:val="77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uczeń nie pali tytoniu i nie pije alkoholu,</w:t>
      </w:r>
    </w:p>
    <w:p w:rsidR="00312251" w:rsidRPr="00312251" w:rsidRDefault="00312251" w:rsidP="00307D7B">
      <w:pPr>
        <w:widowControl/>
        <w:numPr>
          <w:ilvl w:val="1"/>
          <w:numId w:val="77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nie używa narkotyków ani innych środków odurzających,</w:t>
      </w:r>
    </w:p>
    <w:p w:rsidR="00312251" w:rsidRPr="00312251" w:rsidRDefault="00312251" w:rsidP="00307D7B">
      <w:pPr>
        <w:widowControl/>
        <w:numPr>
          <w:ilvl w:val="1"/>
          <w:numId w:val="77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jest czysty i schludny.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Troszczenie się o mienie szkoły i jej estetyczny wygląd wewnątrz i na zewnątrz.</w:t>
      </w:r>
    </w:p>
    <w:p w:rsidR="00312251" w:rsidRPr="00312251" w:rsidRDefault="00312251" w:rsidP="00307D7B">
      <w:pPr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Za zniszczone mienie szkoły uczeń ponosi odpowiedzialność materialną - rodzice naprawiają zniszczone pomoce i urządzenia, lub pokrywają koszty napraw.</w:t>
      </w:r>
    </w:p>
    <w:p w:rsidR="00312251" w:rsidRPr="00312251" w:rsidRDefault="00523257" w:rsidP="00307D7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U</w:t>
      </w:r>
      <w:r w:rsidRPr="00312251">
        <w:rPr>
          <w:rFonts w:eastAsia="Times New Roman"/>
          <w:bCs/>
          <w:sz w:val="24"/>
          <w:szCs w:val="24"/>
        </w:rPr>
        <w:t>czeń ma prawo do:</w:t>
      </w:r>
      <w:r w:rsidRPr="00312251">
        <w:rPr>
          <w:rFonts w:eastAsia="Times New Roman"/>
          <w:sz w:val="24"/>
          <w:szCs w:val="24"/>
        </w:rPr>
        <w:t xml:space="preserve"> 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Przejawiania własnej aktywności w zdobywaniu wiedzy i umiejętności przy wykorzystywaniu wszystkich możliwości szkoły.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Wyrażania opinii na temat treści nauczania oraz uzyskiwania wyjaśnień na pytania związane z treścią nauczania.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Przedstawiania wychowawcy klasy, dyrektorowi i innym nauczycielom swoich problemów oraz uzyskiwania w ich rozwiązywaniu pomocy, odpowiedzi, wyjaśnień.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Poszanowania godności własnej w sprawach osobistych, rodzinnych, koleżeńskich.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Wyrażania opinii dotyczących życia szkoły.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Wyboru przez siebie organizacji, do której chce należeć; w przypadku organizacji działającej poza szkołą - za wiedzą i zgodą dyrektora.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Uczestnictwa w zajęciach pozalekcyjnych i pozaszkolnych.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Uczestnictwa w konkursach, przeglądach, zawodach i innych imprezach organizowanych przez szkołę.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Odpoczynku na okres przerw świątecznych i ferii nie zadaje się prac domowych.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Opieki socjalnej na zasadach określonych przepisami.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Jawnej przeprowadzonej na bieżąco oceny swojego stanu wiedzy i umiejętności; zachowanie się w szkole i poza nią ocenia się odrębnie.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Powiadomienia z wyprzedzeniem i terminem w zakresie pisemnych sprawdzianów; w ciągu dnia może się odbyć tylko jeden sprawdzian, w ciągu tygodnia nie więcej niż trzy.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Dodatkowej pomocy nauczyciela, gdy nie radzi sobie z opanowaniem materiału i powtórnego (w uzgodnionym terminie) sprawdzianu i oceny wiedzy.</w:t>
      </w:r>
    </w:p>
    <w:p w:rsidR="00312251" w:rsidRPr="00312251" w:rsidRDefault="00312251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Pomocy ze strony kolegów.</w:t>
      </w:r>
    </w:p>
    <w:p w:rsidR="00312251" w:rsidRDefault="00523257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W przypadku naruszenia praw ucznia, uczeń lub jego rodzice /prawni opiekunowie/ ma prawo do składania skarg wychowawcy klasy, pedagoga szkolnego, dyrektora szkoły.</w:t>
      </w:r>
    </w:p>
    <w:p w:rsidR="00523257" w:rsidRPr="00312251" w:rsidRDefault="00523257" w:rsidP="00307D7B">
      <w:pPr>
        <w:widowControl/>
        <w:numPr>
          <w:ilvl w:val="0"/>
          <w:numId w:val="73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Informację o trybie i sposobie składania skarg przekazuje wychowawca klasy na spotkaniach rodziców oraz naradach klasowych.</w:t>
      </w:r>
    </w:p>
    <w:p w:rsidR="00307D7B" w:rsidRDefault="00307D7B" w:rsidP="00523257">
      <w:pPr>
        <w:pStyle w:val="Bezodstpw"/>
        <w:jc w:val="center"/>
        <w:rPr>
          <w:b/>
          <w:sz w:val="24"/>
          <w:szCs w:val="24"/>
        </w:rPr>
      </w:pPr>
    </w:p>
    <w:p w:rsidR="00523257" w:rsidRPr="00F816A1" w:rsidRDefault="00523257" w:rsidP="00523257">
      <w:pPr>
        <w:pStyle w:val="Bezodstpw"/>
        <w:jc w:val="center"/>
        <w:rPr>
          <w:b/>
          <w:sz w:val="24"/>
          <w:szCs w:val="24"/>
        </w:rPr>
      </w:pPr>
      <w:r w:rsidRPr="00F816A1">
        <w:rPr>
          <w:b/>
          <w:sz w:val="24"/>
          <w:szCs w:val="24"/>
        </w:rPr>
        <w:t>ROZDZIAŁ X</w:t>
      </w:r>
    </w:p>
    <w:p w:rsidR="00312251" w:rsidRPr="00F816A1" w:rsidRDefault="00D41D8D" w:rsidP="0052325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23257" w:rsidRPr="00F816A1">
        <w:rPr>
          <w:b/>
          <w:sz w:val="24"/>
          <w:szCs w:val="24"/>
        </w:rPr>
        <w:t>agrody i wyróżnienia</w:t>
      </w:r>
    </w:p>
    <w:p w:rsidR="00523257" w:rsidRDefault="00523257" w:rsidP="00523257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51</w:t>
      </w:r>
    </w:p>
    <w:p w:rsidR="00312251" w:rsidRPr="00312251" w:rsidRDefault="00312251" w:rsidP="00307D7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Za wzorową naukę i wzorowe zachowanie uczeń może otrzymać następujące wyróżnienia i nagrody:</w:t>
      </w:r>
    </w:p>
    <w:p w:rsidR="00312251" w:rsidRPr="00312251" w:rsidRDefault="00312251" w:rsidP="00307D7B">
      <w:pPr>
        <w:widowControl/>
        <w:numPr>
          <w:ilvl w:val="0"/>
          <w:numId w:val="7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Pochwałę wychowawcy klasy wobec klasy.</w:t>
      </w:r>
    </w:p>
    <w:p w:rsidR="00312251" w:rsidRPr="00312251" w:rsidRDefault="00312251" w:rsidP="00307D7B">
      <w:pPr>
        <w:widowControl/>
        <w:numPr>
          <w:ilvl w:val="0"/>
          <w:numId w:val="7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Pochwałę dyrektora wobec szkoły.</w:t>
      </w:r>
    </w:p>
    <w:p w:rsidR="00312251" w:rsidRPr="00312251" w:rsidRDefault="00312251" w:rsidP="00307D7B">
      <w:pPr>
        <w:widowControl/>
        <w:numPr>
          <w:ilvl w:val="0"/>
          <w:numId w:val="7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List pochwalny wychowawcy i dyrektora szkoły do rodziców.</w:t>
      </w:r>
    </w:p>
    <w:p w:rsidR="00312251" w:rsidRPr="00312251" w:rsidRDefault="00312251" w:rsidP="00307D7B">
      <w:pPr>
        <w:widowControl/>
        <w:numPr>
          <w:ilvl w:val="0"/>
          <w:numId w:val="7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Nagrodę rzeczową.</w:t>
      </w:r>
    </w:p>
    <w:p w:rsidR="00312251" w:rsidRPr="00312251" w:rsidRDefault="00312251" w:rsidP="00307D7B">
      <w:pPr>
        <w:widowControl/>
        <w:numPr>
          <w:ilvl w:val="0"/>
          <w:numId w:val="7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Dyplom uznania.</w:t>
      </w:r>
    </w:p>
    <w:p w:rsidR="00312251" w:rsidRPr="00312251" w:rsidRDefault="00312251" w:rsidP="00307D7B">
      <w:pPr>
        <w:widowControl/>
        <w:numPr>
          <w:ilvl w:val="0"/>
          <w:numId w:val="7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Reprezentowanie szkoły na zewnątrz.</w:t>
      </w:r>
    </w:p>
    <w:p w:rsidR="00312251" w:rsidRPr="00312251" w:rsidRDefault="00312251" w:rsidP="00307D7B">
      <w:pPr>
        <w:widowControl/>
        <w:numPr>
          <w:ilvl w:val="0"/>
          <w:numId w:val="74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Wytypowania do uczestnictwa w wycieczce lub innej imprezie organizowanej dla wyróżniających się uczniów.</w:t>
      </w:r>
    </w:p>
    <w:p w:rsidR="00523257" w:rsidRDefault="00F816A1" w:rsidP="00523257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52</w:t>
      </w:r>
    </w:p>
    <w:p w:rsidR="00312251" w:rsidRPr="00523257" w:rsidRDefault="00523257" w:rsidP="00307D7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523257">
        <w:rPr>
          <w:rFonts w:eastAsia="Times New Roman"/>
          <w:bCs/>
          <w:sz w:val="24"/>
          <w:szCs w:val="24"/>
        </w:rPr>
        <w:t>Kary</w:t>
      </w:r>
    </w:p>
    <w:p w:rsidR="00312251" w:rsidRPr="00312251" w:rsidRDefault="00F816A1" w:rsidP="00307D7B">
      <w:pPr>
        <w:widowControl/>
        <w:numPr>
          <w:ilvl w:val="0"/>
          <w:numId w:val="7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Odsunię</w:t>
      </w:r>
      <w:r w:rsidR="00312251" w:rsidRPr="00312251">
        <w:rPr>
          <w:rFonts w:eastAsia="Times New Roman"/>
          <w:sz w:val="24"/>
          <w:szCs w:val="24"/>
        </w:rPr>
        <w:t>cie od wycieczki lub innej imprezy szkolnej.</w:t>
      </w:r>
    </w:p>
    <w:p w:rsidR="00312251" w:rsidRPr="00312251" w:rsidRDefault="00312251" w:rsidP="00307D7B">
      <w:pPr>
        <w:widowControl/>
        <w:numPr>
          <w:ilvl w:val="0"/>
          <w:numId w:val="7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Upomnienie wychowawcy klasy.</w:t>
      </w:r>
    </w:p>
    <w:p w:rsidR="00312251" w:rsidRPr="00312251" w:rsidRDefault="00312251" w:rsidP="00307D7B">
      <w:pPr>
        <w:widowControl/>
        <w:numPr>
          <w:ilvl w:val="0"/>
          <w:numId w:val="7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Upomnienie lub nagana dyrektora szkoły.</w:t>
      </w:r>
    </w:p>
    <w:p w:rsidR="00312251" w:rsidRPr="00312251" w:rsidRDefault="00312251" w:rsidP="00307D7B">
      <w:pPr>
        <w:widowControl/>
        <w:numPr>
          <w:ilvl w:val="0"/>
          <w:numId w:val="7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12251">
        <w:rPr>
          <w:rFonts w:eastAsia="Times New Roman"/>
          <w:sz w:val="24"/>
          <w:szCs w:val="24"/>
        </w:rPr>
        <w:t>Zawieszenie prawa do reprezentowania szkoły na zewnątrz.</w:t>
      </w:r>
    </w:p>
    <w:p w:rsidR="00845300" w:rsidRDefault="00845300" w:rsidP="00307D7B">
      <w:pPr>
        <w:jc w:val="both"/>
        <w:rPr>
          <w:rFonts w:eastAsia="Times New Roman"/>
          <w:sz w:val="24"/>
          <w:szCs w:val="24"/>
        </w:rPr>
      </w:pPr>
    </w:p>
    <w:p w:rsidR="00307D7B" w:rsidRDefault="00307D7B" w:rsidP="00CF4C0A">
      <w:pPr>
        <w:jc w:val="both"/>
        <w:rPr>
          <w:rFonts w:eastAsia="Times New Roman"/>
          <w:sz w:val="24"/>
          <w:szCs w:val="24"/>
        </w:rPr>
      </w:pPr>
    </w:p>
    <w:p w:rsidR="00307D7B" w:rsidRDefault="00307D7B" w:rsidP="00CF4C0A">
      <w:pPr>
        <w:jc w:val="both"/>
        <w:rPr>
          <w:rFonts w:eastAsia="Times New Roman"/>
          <w:sz w:val="24"/>
          <w:szCs w:val="24"/>
        </w:rPr>
      </w:pPr>
    </w:p>
    <w:p w:rsidR="00307D7B" w:rsidRDefault="00307D7B" w:rsidP="00CF4C0A">
      <w:pPr>
        <w:jc w:val="both"/>
        <w:rPr>
          <w:rFonts w:eastAsia="Times New Roman"/>
          <w:sz w:val="24"/>
          <w:szCs w:val="24"/>
        </w:rPr>
      </w:pPr>
    </w:p>
    <w:p w:rsidR="00307D7B" w:rsidRDefault="00307D7B" w:rsidP="00CF4C0A">
      <w:pPr>
        <w:jc w:val="both"/>
        <w:rPr>
          <w:rFonts w:eastAsia="Times New Roman"/>
          <w:sz w:val="24"/>
          <w:szCs w:val="24"/>
        </w:rPr>
      </w:pPr>
    </w:p>
    <w:p w:rsidR="00F816A1" w:rsidRPr="00307D7B" w:rsidRDefault="00F816A1" w:rsidP="00307D7B">
      <w:pPr>
        <w:jc w:val="center"/>
        <w:rPr>
          <w:rFonts w:eastAsia="Times New Roman"/>
          <w:b/>
          <w:sz w:val="24"/>
          <w:szCs w:val="24"/>
        </w:rPr>
      </w:pPr>
      <w:r w:rsidRPr="00307D7B">
        <w:rPr>
          <w:rFonts w:eastAsia="Times New Roman"/>
          <w:b/>
          <w:sz w:val="24"/>
          <w:szCs w:val="24"/>
        </w:rPr>
        <w:t>ROZDZIAŁ XI</w:t>
      </w:r>
    </w:p>
    <w:p w:rsidR="00F816A1" w:rsidRPr="00307D7B" w:rsidRDefault="00F816A1" w:rsidP="00307D7B">
      <w:pPr>
        <w:jc w:val="center"/>
        <w:rPr>
          <w:rFonts w:eastAsia="Times New Roman"/>
          <w:b/>
          <w:sz w:val="24"/>
          <w:szCs w:val="24"/>
        </w:rPr>
      </w:pPr>
      <w:r w:rsidRPr="00307D7B">
        <w:rPr>
          <w:rFonts w:eastAsia="Times New Roman"/>
          <w:b/>
          <w:sz w:val="24"/>
          <w:szCs w:val="24"/>
        </w:rPr>
        <w:t>Przepisy końcowe</w:t>
      </w:r>
    </w:p>
    <w:p w:rsidR="00F816A1" w:rsidRDefault="00F816A1" w:rsidP="00CF4C0A">
      <w:pPr>
        <w:jc w:val="both"/>
        <w:rPr>
          <w:rFonts w:eastAsia="Times New Roman"/>
          <w:sz w:val="24"/>
          <w:szCs w:val="24"/>
        </w:rPr>
      </w:pPr>
    </w:p>
    <w:p w:rsidR="00F816A1" w:rsidRDefault="00F816A1" w:rsidP="00F816A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53</w:t>
      </w:r>
    </w:p>
    <w:p w:rsidR="00F816A1" w:rsidRDefault="00F816A1" w:rsidP="00F816A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Szkoła prowadzi i przechowuje dokumentację szkolną zgodnie z odrębnymi przepisami.</w:t>
      </w:r>
    </w:p>
    <w:p w:rsidR="00F816A1" w:rsidRDefault="00F816A1" w:rsidP="00F816A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54</w:t>
      </w:r>
    </w:p>
    <w:p w:rsidR="00F816A1" w:rsidRDefault="00F816A1" w:rsidP="00F816A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Szkoła posiada własny sztandar i ceremoniał szkolny.</w:t>
      </w:r>
    </w:p>
    <w:p w:rsidR="00F816A1" w:rsidRDefault="00307D7B" w:rsidP="00F816A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55</w:t>
      </w:r>
    </w:p>
    <w:p w:rsidR="00F816A1" w:rsidRDefault="00F816A1" w:rsidP="00D41D8D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sprawach nieuregulowanych niniejszym statutem stosuje się odpowiednio przepisy ustawy o systemie o</w:t>
      </w:r>
      <w:r w:rsidR="00D41D8D">
        <w:rPr>
          <w:rFonts w:eastAsia="Times New Roman"/>
          <w:sz w:val="24"/>
          <w:szCs w:val="24"/>
        </w:rPr>
        <w:t>światy oraz akty prawne wydane na</w:t>
      </w:r>
      <w:r>
        <w:rPr>
          <w:rFonts w:eastAsia="Times New Roman"/>
          <w:sz w:val="24"/>
          <w:szCs w:val="24"/>
        </w:rPr>
        <w:t xml:space="preserve"> jej podstawie.</w:t>
      </w:r>
    </w:p>
    <w:p w:rsidR="00F816A1" w:rsidRDefault="00307D7B" w:rsidP="00F816A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§ 56</w:t>
      </w:r>
    </w:p>
    <w:p w:rsidR="00F816A1" w:rsidRDefault="00F816A1" w:rsidP="00F816A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stanowiącymi integralną część niniejszego statutu są:</w:t>
      </w:r>
    </w:p>
    <w:p w:rsidR="00F816A1" w:rsidRDefault="00F816A1" w:rsidP="00307D7B">
      <w:pPr>
        <w:pStyle w:val="Akapitzlist"/>
        <w:widowControl/>
        <w:numPr>
          <w:ilvl w:val="1"/>
          <w:numId w:val="68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Wewnątrzszkolny system oceniania</w:t>
      </w:r>
      <w:r w:rsidR="00525B33">
        <w:rPr>
          <w:rFonts w:eastAsia="Times New Roman"/>
          <w:sz w:val="24"/>
          <w:szCs w:val="24"/>
        </w:rPr>
        <w:t>, klasyfikowania i promowania uczniów</w:t>
      </w:r>
    </w:p>
    <w:p w:rsidR="00525B33" w:rsidRDefault="00525B33" w:rsidP="00307D7B">
      <w:pPr>
        <w:pStyle w:val="Akapitzlist"/>
        <w:widowControl/>
        <w:numPr>
          <w:ilvl w:val="1"/>
          <w:numId w:val="68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 profilaktyki</w:t>
      </w:r>
    </w:p>
    <w:p w:rsidR="00525B33" w:rsidRDefault="00525B33" w:rsidP="00307D7B">
      <w:pPr>
        <w:pStyle w:val="Akapitzlist"/>
        <w:widowControl/>
        <w:numPr>
          <w:ilvl w:val="1"/>
          <w:numId w:val="68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 wychowawczy</w:t>
      </w:r>
    </w:p>
    <w:p w:rsidR="00525B33" w:rsidRDefault="00525B33" w:rsidP="00307D7B">
      <w:pPr>
        <w:pStyle w:val="Akapitzlist"/>
        <w:widowControl/>
        <w:numPr>
          <w:ilvl w:val="1"/>
          <w:numId w:val="68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Regulamin Rady Pedagogicznej</w:t>
      </w:r>
    </w:p>
    <w:p w:rsidR="00525B33" w:rsidRDefault="00525B33" w:rsidP="00307D7B">
      <w:pPr>
        <w:pStyle w:val="Akapitzlist"/>
        <w:widowControl/>
        <w:numPr>
          <w:ilvl w:val="1"/>
          <w:numId w:val="68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Regulamin Rady Rodziców</w:t>
      </w:r>
    </w:p>
    <w:p w:rsidR="00525B33" w:rsidRDefault="00525B33" w:rsidP="00307D7B">
      <w:pPr>
        <w:pStyle w:val="Akapitzlist"/>
        <w:widowControl/>
        <w:numPr>
          <w:ilvl w:val="1"/>
          <w:numId w:val="68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Regulamin wycieczek szkolnych</w:t>
      </w:r>
    </w:p>
    <w:p w:rsidR="00525B33" w:rsidRDefault="00525B33" w:rsidP="00307D7B">
      <w:pPr>
        <w:pStyle w:val="Akapitzlist"/>
        <w:widowControl/>
        <w:numPr>
          <w:ilvl w:val="1"/>
          <w:numId w:val="68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Regulamin dyżurów nauczycielskich</w:t>
      </w:r>
    </w:p>
    <w:p w:rsidR="00525B33" w:rsidRDefault="00525B33" w:rsidP="00307D7B">
      <w:pPr>
        <w:pStyle w:val="Akapitzlist"/>
        <w:widowControl/>
        <w:numPr>
          <w:ilvl w:val="1"/>
          <w:numId w:val="68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Regulamin biblioteki</w:t>
      </w:r>
    </w:p>
    <w:p w:rsidR="00525B33" w:rsidRDefault="00525B33" w:rsidP="00307D7B">
      <w:pPr>
        <w:pStyle w:val="Akapitzlist"/>
        <w:widowControl/>
        <w:numPr>
          <w:ilvl w:val="1"/>
          <w:numId w:val="68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Regulamin świetlicy szkolnej</w:t>
      </w:r>
    </w:p>
    <w:p w:rsidR="00525B33" w:rsidRPr="00F816A1" w:rsidRDefault="00525B33" w:rsidP="00307D7B">
      <w:pPr>
        <w:pStyle w:val="Akapitzlist"/>
        <w:widowControl/>
        <w:numPr>
          <w:ilvl w:val="1"/>
          <w:numId w:val="68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Regulamin świetlicy terapeutycznej</w:t>
      </w:r>
    </w:p>
    <w:p w:rsidR="00F816A1" w:rsidRPr="009153FE" w:rsidRDefault="00F816A1" w:rsidP="00CF4C0A">
      <w:pPr>
        <w:jc w:val="both"/>
        <w:rPr>
          <w:rFonts w:eastAsia="Times New Roman"/>
          <w:sz w:val="24"/>
          <w:szCs w:val="24"/>
        </w:rPr>
      </w:pPr>
    </w:p>
    <w:p w:rsidR="00B519C6" w:rsidRPr="009153FE" w:rsidRDefault="00B519C6" w:rsidP="009A0405">
      <w:pPr>
        <w:rPr>
          <w:rFonts w:eastAsia="Times New Roman"/>
          <w:sz w:val="24"/>
          <w:szCs w:val="24"/>
        </w:rPr>
      </w:pPr>
    </w:p>
    <w:p w:rsidR="00B519C6" w:rsidRPr="00B519C6" w:rsidRDefault="00B519C6" w:rsidP="009A0405">
      <w:pPr>
        <w:rPr>
          <w:rFonts w:eastAsia="Times New Roman"/>
          <w:sz w:val="24"/>
          <w:szCs w:val="24"/>
        </w:rPr>
      </w:pPr>
    </w:p>
    <w:p w:rsidR="00371624" w:rsidRPr="00371624" w:rsidRDefault="00371624" w:rsidP="009A0405">
      <w:pPr>
        <w:jc w:val="both"/>
        <w:rPr>
          <w:rFonts w:eastAsia="Times New Roman"/>
          <w:sz w:val="24"/>
          <w:szCs w:val="24"/>
        </w:rPr>
      </w:pPr>
    </w:p>
    <w:p w:rsidR="008955C5" w:rsidRPr="008955C5" w:rsidRDefault="008955C5" w:rsidP="009A0405">
      <w:pPr>
        <w:jc w:val="center"/>
        <w:rPr>
          <w:rFonts w:eastAsia="Times New Roman"/>
          <w:sz w:val="24"/>
          <w:szCs w:val="24"/>
        </w:rPr>
      </w:pPr>
    </w:p>
    <w:p w:rsidR="00473566" w:rsidRPr="00473566" w:rsidRDefault="00473566" w:rsidP="009A040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73566" w:rsidRPr="00DB1717" w:rsidRDefault="00473566" w:rsidP="009A0405">
      <w:pPr>
        <w:pStyle w:val="Bezodstpw"/>
        <w:jc w:val="both"/>
        <w:rPr>
          <w:sz w:val="24"/>
          <w:szCs w:val="24"/>
        </w:rPr>
      </w:pPr>
    </w:p>
    <w:sectPr w:rsidR="00473566" w:rsidRPr="00DB1717" w:rsidSect="008724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232A4B1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4084676"/>
    <w:multiLevelType w:val="singleLevel"/>
    <w:tmpl w:val="D71E246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Theme="minorEastAsia" w:hAnsi="Times New Roman" w:cs="Times New Roman"/>
      </w:rPr>
    </w:lvl>
  </w:abstractNum>
  <w:abstractNum w:abstractNumId="11">
    <w:nsid w:val="056761B4"/>
    <w:multiLevelType w:val="multilevel"/>
    <w:tmpl w:val="E3BE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234485"/>
    <w:multiLevelType w:val="hybridMultilevel"/>
    <w:tmpl w:val="F7D66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5342F"/>
    <w:multiLevelType w:val="singleLevel"/>
    <w:tmpl w:val="41F269E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99E2BBF"/>
    <w:multiLevelType w:val="hybridMultilevel"/>
    <w:tmpl w:val="EAD6A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D6221"/>
    <w:multiLevelType w:val="hybridMultilevel"/>
    <w:tmpl w:val="714AB4F0"/>
    <w:lvl w:ilvl="0" w:tplc="0AE42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0CF1157"/>
    <w:multiLevelType w:val="singleLevel"/>
    <w:tmpl w:val="C9D8E392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11FD392A"/>
    <w:multiLevelType w:val="hybridMultilevel"/>
    <w:tmpl w:val="9F249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F060D"/>
    <w:multiLevelType w:val="singleLevel"/>
    <w:tmpl w:val="BE322576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1C8E3967"/>
    <w:multiLevelType w:val="multilevel"/>
    <w:tmpl w:val="D616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654189"/>
    <w:multiLevelType w:val="hybridMultilevel"/>
    <w:tmpl w:val="1F660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411D0"/>
    <w:multiLevelType w:val="singleLevel"/>
    <w:tmpl w:val="27B6F53C"/>
    <w:lvl w:ilvl="0">
      <w:start w:val="3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22607B50"/>
    <w:multiLevelType w:val="singleLevel"/>
    <w:tmpl w:val="0A082A8E"/>
    <w:lvl w:ilvl="0">
      <w:start w:val="1"/>
      <w:numFmt w:val="low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3">
    <w:nsid w:val="23BA5601"/>
    <w:multiLevelType w:val="hybridMultilevel"/>
    <w:tmpl w:val="52D05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BC5BFB"/>
    <w:multiLevelType w:val="hybridMultilevel"/>
    <w:tmpl w:val="B354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71A92"/>
    <w:multiLevelType w:val="singleLevel"/>
    <w:tmpl w:val="EE2C9964"/>
    <w:lvl w:ilvl="0">
      <w:start w:val="1"/>
      <w:numFmt w:val="low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6">
    <w:nsid w:val="26E020D5"/>
    <w:multiLevelType w:val="hybridMultilevel"/>
    <w:tmpl w:val="6418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257E1D"/>
    <w:multiLevelType w:val="hybridMultilevel"/>
    <w:tmpl w:val="BB8C6810"/>
    <w:lvl w:ilvl="0" w:tplc="0AE427D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B8309F5"/>
    <w:multiLevelType w:val="hybridMultilevel"/>
    <w:tmpl w:val="BD9E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F65EE7"/>
    <w:multiLevelType w:val="hybridMultilevel"/>
    <w:tmpl w:val="30662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D10FA6"/>
    <w:multiLevelType w:val="singleLevel"/>
    <w:tmpl w:val="41F269E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310E30ED"/>
    <w:multiLevelType w:val="singleLevel"/>
    <w:tmpl w:val="5ACA747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2">
    <w:nsid w:val="31A42B47"/>
    <w:multiLevelType w:val="hybridMultilevel"/>
    <w:tmpl w:val="E68AD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B62349"/>
    <w:multiLevelType w:val="hybridMultilevel"/>
    <w:tmpl w:val="69E288DA"/>
    <w:lvl w:ilvl="0" w:tplc="B09E17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15F85"/>
    <w:multiLevelType w:val="multilevel"/>
    <w:tmpl w:val="8F3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515C02"/>
    <w:multiLevelType w:val="singleLevel"/>
    <w:tmpl w:val="F5E2A90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39C31F40"/>
    <w:multiLevelType w:val="hybridMultilevel"/>
    <w:tmpl w:val="26004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B27BF4"/>
    <w:multiLevelType w:val="hybridMultilevel"/>
    <w:tmpl w:val="D39A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D12446"/>
    <w:multiLevelType w:val="hybridMultilevel"/>
    <w:tmpl w:val="05B08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B372A3"/>
    <w:multiLevelType w:val="singleLevel"/>
    <w:tmpl w:val="5B542BF6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0">
    <w:nsid w:val="3C321B63"/>
    <w:multiLevelType w:val="singleLevel"/>
    <w:tmpl w:val="D6089640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1">
    <w:nsid w:val="3F56196C"/>
    <w:multiLevelType w:val="hybridMultilevel"/>
    <w:tmpl w:val="702C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6D2BF3"/>
    <w:multiLevelType w:val="hybridMultilevel"/>
    <w:tmpl w:val="397A8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D11589"/>
    <w:multiLevelType w:val="hybridMultilevel"/>
    <w:tmpl w:val="7CF433FE"/>
    <w:lvl w:ilvl="0" w:tplc="BFDE4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55041DC"/>
    <w:multiLevelType w:val="singleLevel"/>
    <w:tmpl w:val="8870B528"/>
    <w:lvl w:ilvl="0">
      <w:start w:val="1"/>
      <w:numFmt w:val="lowerLetter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5">
    <w:nsid w:val="47F83C9B"/>
    <w:multiLevelType w:val="singleLevel"/>
    <w:tmpl w:val="5ACA747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6">
    <w:nsid w:val="4A932A21"/>
    <w:multiLevelType w:val="hybridMultilevel"/>
    <w:tmpl w:val="57526B46"/>
    <w:lvl w:ilvl="0" w:tplc="B6A68D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A02E8D"/>
    <w:multiLevelType w:val="hybridMultilevel"/>
    <w:tmpl w:val="61E4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4B3815"/>
    <w:multiLevelType w:val="hybridMultilevel"/>
    <w:tmpl w:val="6F78B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5054A6"/>
    <w:multiLevelType w:val="hybridMultilevel"/>
    <w:tmpl w:val="5BB4A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2A76BB"/>
    <w:multiLevelType w:val="hybridMultilevel"/>
    <w:tmpl w:val="856CF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5A358C"/>
    <w:multiLevelType w:val="hybridMultilevel"/>
    <w:tmpl w:val="E314352A"/>
    <w:lvl w:ilvl="0" w:tplc="0AE427D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F1F10AC"/>
    <w:multiLevelType w:val="hybridMultilevel"/>
    <w:tmpl w:val="9988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542538"/>
    <w:multiLevelType w:val="singleLevel"/>
    <w:tmpl w:val="41C20D5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4">
    <w:nsid w:val="55F26A44"/>
    <w:multiLevelType w:val="hybridMultilevel"/>
    <w:tmpl w:val="B2F4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1D6FEB"/>
    <w:multiLevelType w:val="hybridMultilevel"/>
    <w:tmpl w:val="2696C8B6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2C6DEC"/>
    <w:multiLevelType w:val="hybridMultilevel"/>
    <w:tmpl w:val="A5ECF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F214E7"/>
    <w:multiLevelType w:val="hybridMultilevel"/>
    <w:tmpl w:val="5114EA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4B071B"/>
    <w:multiLevelType w:val="hybridMultilevel"/>
    <w:tmpl w:val="0EF635FE"/>
    <w:lvl w:ilvl="0" w:tplc="0AE427D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59AF5471"/>
    <w:multiLevelType w:val="multilevel"/>
    <w:tmpl w:val="5778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472601"/>
    <w:multiLevelType w:val="hybridMultilevel"/>
    <w:tmpl w:val="5E16F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017A8D"/>
    <w:multiLevelType w:val="hybridMultilevel"/>
    <w:tmpl w:val="BC36D22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FD3D8E"/>
    <w:multiLevelType w:val="multilevel"/>
    <w:tmpl w:val="5CDC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A6712E"/>
    <w:multiLevelType w:val="multilevel"/>
    <w:tmpl w:val="66F0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CE48F7"/>
    <w:multiLevelType w:val="hybridMultilevel"/>
    <w:tmpl w:val="7CE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5779D"/>
    <w:multiLevelType w:val="hybridMultilevel"/>
    <w:tmpl w:val="248C6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A49D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A64C17"/>
    <w:multiLevelType w:val="hybridMultilevel"/>
    <w:tmpl w:val="865293DC"/>
    <w:lvl w:ilvl="0" w:tplc="0D804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AC7702"/>
    <w:multiLevelType w:val="hybridMultilevel"/>
    <w:tmpl w:val="4D1ED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E6844"/>
    <w:multiLevelType w:val="hybridMultilevel"/>
    <w:tmpl w:val="7E60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885D84"/>
    <w:multiLevelType w:val="hybridMultilevel"/>
    <w:tmpl w:val="19F63494"/>
    <w:lvl w:ilvl="0" w:tplc="D1CE4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0967EEF"/>
    <w:multiLevelType w:val="hybridMultilevel"/>
    <w:tmpl w:val="EE480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284431"/>
    <w:multiLevelType w:val="singleLevel"/>
    <w:tmpl w:val="B42439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2">
    <w:nsid w:val="767A66BB"/>
    <w:multiLevelType w:val="hybridMultilevel"/>
    <w:tmpl w:val="2CD6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016463"/>
    <w:multiLevelType w:val="hybridMultilevel"/>
    <w:tmpl w:val="E5625F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90F7415"/>
    <w:multiLevelType w:val="hybridMultilevel"/>
    <w:tmpl w:val="4D02D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AB3702"/>
    <w:multiLevelType w:val="hybridMultilevel"/>
    <w:tmpl w:val="DC0C4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44740D"/>
    <w:multiLevelType w:val="hybridMultilevel"/>
    <w:tmpl w:val="FEC4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4"/>
  </w:num>
  <w:num w:numId="3">
    <w:abstractNumId w:val="12"/>
  </w:num>
  <w:num w:numId="4">
    <w:abstractNumId w:val="69"/>
  </w:num>
  <w:num w:numId="5">
    <w:abstractNumId w:val="60"/>
  </w:num>
  <w:num w:numId="6">
    <w:abstractNumId w:val="20"/>
  </w:num>
  <w:num w:numId="7">
    <w:abstractNumId w:val="28"/>
  </w:num>
  <w:num w:numId="8">
    <w:abstractNumId w:val="54"/>
  </w:num>
  <w:num w:numId="9">
    <w:abstractNumId w:val="43"/>
  </w:num>
  <w:num w:numId="10">
    <w:abstractNumId w:val="68"/>
  </w:num>
  <w:num w:numId="11">
    <w:abstractNumId w:val="42"/>
  </w:num>
  <w:num w:numId="12">
    <w:abstractNumId w:val="75"/>
  </w:num>
  <w:num w:numId="13">
    <w:abstractNumId w:val="21"/>
  </w:num>
  <w:num w:numId="14">
    <w:abstractNumId w:val="44"/>
  </w:num>
  <w:num w:numId="15">
    <w:abstractNumId w:val="25"/>
  </w:num>
  <w:num w:numId="16">
    <w:abstractNumId w:val="18"/>
  </w:num>
  <w:num w:numId="17">
    <w:abstractNumId w:val="18"/>
    <w:lvlOverride w:ilvl="0">
      <w:lvl w:ilvl="0">
        <w:start w:val="7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3"/>
  </w:num>
  <w:num w:numId="19">
    <w:abstractNumId w:val="40"/>
  </w:num>
  <w:num w:numId="20">
    <w:abstractNumId w:val="16"/>
  </w:num>
  <w:num w:numId="21">
    <w:abstractNumId w:val="10"/>
  </w:num>
  <w:num w:numId="22">
    <w:abstractNumId w:val="22"/>
  </w:num>
  <w:num w:numId="23">
    <w:abstractNumId w:val="71"/>
  </w:num>
  <w:num w:numId="24">
    <w:abstractNumId w:val="29"/>
  </w:num>
  <w:num w:numId="25">
    <w:abstractNumId w:val="39"/>
  </w:num>
  <w:num w:numId="26">
    <w:abstractNumId w:val="31"/>
  </w:num>
  <w:num w:numId="27">
    <w:abstractNumId w:val="45"/>
  </w:num>
  <w:num w:numId="28">
    <w:abstractNumId w:val="33"/>
  </w:num>
  <w:num w:numId="29">
    <w:abstractNumId w:val="15"/>
  </w:num>
  <w:num w:numId="30">
    <w:abstractNumId w:val="46"/>
  </w:num>
  <w:num w:numId="31">
    <w:abstractNumId w:val="51"/>
  </w:num>
  <w:num w:numId="32">
    <w:abstractNumId w:val="27"/>
  </w:num>
  <w:num w:numId="33">
    <w:abstractNumId w:val="58"/>
  </w:num>
  <w:num w:numId="34">
    <w:abstractNumId w:val="64"/>
  </w:num>
  <w:num w:numId="35">
    <w:abstractNumId w:val="41"/>
  </w:num>
  <w:num w:numId="36">
    <w:abstractNumId w:val="76"/>
  </w:num>
  <w:num w:numId="37">
    <w:abstractNumId w:val="47"/>
  </w:num>
  <w:num w:numId="38">
    <w:abstractNumId w:val="38"/>
  </w:num>
  <w:num w:numId="39">
    <w:abstractNumId w:val="37"/>
  </w:num>
  <w:num w:numId="40">
    <w:abstractNumId w:val="74"/>
  </w:num>
  <w:num w:numId="41">
    <w:abstractNumId w:val="67"/>
  </w:num>
  <w:num w:numId="42">
    <w:abstractNumId w:val="23"/>
  </w:num>
  <w:num w:numId="43">
    <w:abstractNumId w:val="26"/>
  </w:num>
  <w:num w:numId="44">
    <w:abstractNumId w:val="14"/>
  </w:num>
  <w:num w:numId="45">
    <w:abstractNumId w:val="55"/>
  </w:num>
  <w:num w:numId="46">
    <w:abstractNumId w:val="32"/>
  </w:num>
  <w:num w:numId="47">
    <w:abstractNumId w:val="56"/>
  </w:num>
  <w:num w:numId="48">
    <w:abstractNumId w:val="66"/>
  </w:num>
  <w:num w:numId="49">
    <w:abstractNumId w:val="52"/>
  </w:num>
  <w:num w:numId="50">
    <w:abstractNumId w:val="70"/>
  </w:num>
  <w:num w:numId="51">
    <w:abstractNumId w:val="61"/>
  </w:num>
  <w:num w:numId="52">
    <w:abstractNumId w:val="49"/>
  </w:num>
  <w:num w:numId="53">
    <w:abstractNumId w:val="13"/>
  </w:num>
  <w:num w:numId="54">
    <w:abstractNumId w:val="30"/>
  </w:num>
  <w:num w:numId="55">
    <w:abstractNumId w:val="35"/>
  </w:num>
  <w:num w:numId="56">
    <w:abstractNumId w:val="0"/>
  </w:num>
  <w:num w:numId="57">
    <w:abstractNumId w:val="1"/>
  </w:num>
  <w:num w:numId="58">
    <w:abstractNumId w:val="2"/>
  </w:num>
  <w:num w:numId="59">
    <w:abstractNumId w:val="3"/>
  </w:num>
  <w:num w:numId="60">
    <w:abstractNumId w:val="4"/>
  </w:num>
  <w:num w:numId="61">
    <w:abstractNumId w:val="5"/>
  </w:num>
  <w:num w:numId="62">
    <w:abstractNumId w:val="6"/>
  </w:num>
  <w:num w:numId="63">
    <w:abstractNumId w:val="7"/>
  </w:num>
  <w:num w:numId="64">
    <w:abstractNumId w:val="8"/>
  </w:num>
  <w:num w:numId="65">
    <w:abstractNumId w:val="9"/>
  </w:num>
  <w:num w:numId="66">
    <w:abstractNumId w:val="17"/>
  </w:num>
  <w:num w:numId="67">
    <w:abstractNumId w:val="48"/>
  </w:num>
  <w:num w:numId="68">
    <w:abstractNumId w:val="65"/>
  </w:num>
  <w:num w:numId="69">
    <w:abstractNumId w:val="73"/>
  </w:num>
  <w:num w:numId="70">
    <w:abstractNumId w:val="50"/>
  </w:num>
  <w:num w:numId="71">
    <w:abstractNumId w:val="36"/>
  </w:num>
  <w:num w:numId="72">
    <w:abstractNumId w:val="11"/>
  </w:num>
  <w:num w:numId="73">
    <w:abstractNumId w:val="62"/>
  </w:num>
  <w:num w:numId="74">
    <w:abstractNumId w:val="59"/>
  </w:num>
  <w:num w:numId="75">
    <w:abstractNumId w:val="34"/>
  </w:num>
  <w:num w:numId="76">
    <w:abstractNumId w:val="63"/>
  </w:num>
  <w:num w:numId="77">
    <w:abstractNumId w:val="19"/>
  </w:num>
  <w:num w:numId="78">
    <w:abstractNumId w:val="7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6C1"/>
    <w:rsid w:val="000150DA"/>
    <w:rsid w:val="00054B9C"/>
    <w:rsid w:val="000C619F"/>
    <w:rsid w:val="0015242F"/>
    <w:rsid w:val="001A46C1"/>
    <w:rsid w:val="002070D0"/>
    <w:rsid w:val="00307D7B"/>
    <w:rsid w:val="00312251"/>
    <w:rsid w:val="00327BE0"/>
    <w:rsid w:val="00371624"/>
    <w:rsid w:val="00416D36"/>
    <w:rsid w:val="00473566"/>
    <w:rsid w:val="00523257"/>
    <w:rsid w:val="00525B33"/>
    <w:rsid w:val="005F1860"/>
    <w:rsid w:val="006145F7"/>
    <w:rsid w:val="006435FF"/>
    <w:rsid w:val="00647E5E"/>
    <w:rsid w:val="00675E8C"/>
    <w:rsid w:val="0068691D"/>
    <w:rsid w:val="006B3330"/>
    <w:rsid w:val="006C08C5"/>
    <w:rsid w:val="007921E8"/>
    <w:rsid w:val="007B62AE"/>
    <w:rsid w:val="007C696E"/>
    <w:rsid w:val="00845300"/>
    <w:rsid w:val="0087243B"/>
    <w:rsid w:val="008955C5"/>
    <w:rsid w:val="008C7CCA"/>
    <w:rsid w:val="0090134C"/>
    <w:rsid w:val="009153FE"/>
    <w:rsid w:val="009564D7"/>
    <w:rsid w:val="009A0405"/>
    <w:rsid w:val="00A001C5"/>
    <w:rsid w:val="00A25488"/>
    <w:rsid w:val="00A454E1"/>
    <w:rsid w:val="00AB102B"/>
    <w:rsid w:val="00B00A71"/>
    <w:rsid w:val="00B17072"/>
    <w:rsid w:val="00B519C6"/>
    <w:rsid w:val="00B55F1B"/>
    <w:rsid w:val="00B939F0"/>
    <w:rsid w:val="00BC0FFE"/>
    <w:rsid w:val="00C431BD"/>
    <w:rsid w:val="00C5000B"/>
    <w:rsid w:val="00C668F7"/>
    <w:rsid w:val="00C77B68"/>
    <w:rsid w:val="00C96AFF"/>
    <w:rsid w:val="00C97F34"/>
    <w:rsid w:val="00CB216D"/>
    <w:rsid w:val="00CF4C0A"/>
    <w:rsid w:val="00D23E86"/>
    <w:rsid w:val="00D41D8D"/>
    <w:rsid w:val="00DB1717"/>
    <w:rsid w:val="00DE7A56"/>
    <w:rsid w:val="00E21EB6"/>
    <w:rsid w:val="00E661FE"/>
    <w:rsid w:val="00EB302A"/>
    <w:rsid w:val="00EF6B2C"/>
    <w:rsid w:val="00F126BE"/>
    <w:rsid w:val="00F24F15"/>
    <w:rsid w:val="00F816A1"/>
    <w:rsid w:val="00FC4710"/>
    <w:rsid w:val="00FD277D"/>
    <w:rsid w:val="00F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7A2E"/>
    <w:pPr>
      <w:spacing w:after="0" w:line="240" w:lineRule="auto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675E8C"/>
    <w:pPr>
      <w:ind w:left="720"/>
      <w:contextualSpacing/>
    </w:pPr>
  </w:style>
  <w:style w:type="paragraph" w:customStyle="1" w:styleId="Default">
    <w:name w:val="Default"/>
    <w:rsid w:val="004735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122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2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AA89-ECC5-4CC5-97EF-2A1096E7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19</Pages>
  <Words>6518</Words>
  <Characters>39110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Dyrektor</cp:lastModifiedBy>
  <cp:revision>8</cp:revision>
  <cp:lastPrinted>2012-10-10T09:55:00Z</cp:lastPrinted>
  <dcterms:created xsi:type="dcterms:W3CDTF">2012-10-05T09:26:00Z</dcterms:created>
  <dcterms:modified xsi:type="dcterms:W3CDTF">2012-10-10T10:06:00Z</dcterms:modified>
</cp:coreProperties>
</file>