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AF08AA" w:rsidRPr="004149B9" w:rsidTr="00AF0A46">
        <w:trPr>
          <w:trHeight w:val="719"/>
        </w:trPr>
        <w:tc>
          <w:tcPr>
            <w:tcW w:w="4748" w:type="dxa"/>
            <w:vAlign w:val="center"/>
          </w:tcPr>
          <w:p w:rsidR="00AF08AA" w:rsidRPr="004149B9" w:rsidRDefault="00AF08A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</w:tcPr>
          <w:p w:rsidR="00AF08AA" w:rsidRPr="005501CC" w:rsidRDefault="00AF08AA" w:rsidP="005501CC">
            <w:pPr>
              <w:pStyle w:val="Tekstpodstawowy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AF08AA" w:rsidRPr="004149B9" w:rsidRDefault="00396F57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AA" w:rsidRDefault="001C0090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Puławy, dnia  15 czerwca</w:t>
                            </w:r>
                            <w:r w:rsidR="00A768DE">
                              <w:rPr>
                                <w:rFonts w:ascii="Bookman Old Style" w:hAnsi="Bookman Old Style" w:cs="Bookman Old Style"/>
                              </w:rPr>
                              <w:t xml:space="preserve"> 2018</w:t>
                            </w:r>
                            <w:r w:rsidR="00AF08AA"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AF08AA" w:rsidRDefault="001C0090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Puławy, dnia  15 czerwca</w:t>
                      </w:r>
                      <w:r w:rsidR="00A768DE">
                        <w:rPr>
                          <w:rFonts w:ascii="Bookman Old Style" w:hAnsi="Bookman Old Style" w:cs="Bookman Old Style"/>
                        </w:rPr>
                        <w:t xml:space="preserve"> 2018</w:t>
                      </w:r>
                      <w:r w:rsidR="00AF08AA"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</w:p>
    <w:p w:rsidR="004749F5" w:rsidRPr="004749F5" w:rsidRDefault="004749F5" w:rsidP="004749F5">
      <w:pPr>
        <w:spacing w:line="240" w:lineRule="auto"/>
        <w:jc w:val="center"/>
        <w:rPr>
          <w:rFonts w:ascii="Bookman Old Style" w:hAnsi="Bookman Old Style"/>
          <w:b/>
        </w:rPr>
      </w:pPr>
      <w:r w:rsidRPr="004749F5">
        <w:rPr>
          <w:rFonts w:ascii="Bookman Old Style" w:hAnsi="Bookman Old Style"/>
          <w:b/>
        </w:rPr>
        <w:t>HODOWCY ŚWIŃ  W GMINIE BARANÓW</w:t>
      </w:r>
    </w:p>
    <w:p w:rsidR="004519E0" w:rsidRDefault="004749F5" w:rsidP="004749F5">
      <w:pPr>
        <w:spacing w:line="240" w:lineRule="auto"/>
        <w:jc w:val="both"/>
        <w:rPr>
          <w:rFonts w:ascii="Bookman Old Style" w:hAnsi="Bookman Old Style"/>
        </w:rPr>
      </w:pPr>
      <w:r w:rsidRPr="004749F5">
        <w:rPr>
          <w:rFonts w:ascii="Bookman Old Style" w:hAnsi="Bookman Old Style"/>
        </w:rPr>
        <w:t xml:space="preserve">       Powia</w:t>
      </w:r>
      <w:r>
        <w:rPr>
          <w:rFonts w:ascii="Bookman Old Style" w:hAnsi="Bookman Old Style"/>
        </w:rPr>
        <w:t>towy Lekarz Weterynarii w Puławach</w:t>
      </w:r>
      <w:r w:rsidRPr="004749F5">
        <w:rPr>
          <w:rFonts w:ascii="Bookman Old Style" w:hAnsi="Bookman Old Style"/>
        </w:rPr>
        <w:t xml:space="preserve"> w związku z wyst</w:t>
      </w:r>
      <w:r>
        <w:rPr>
          <w:rFonts w:ascii="Bookman Old Style" w:hAnsi="Bookman Old Style"/>
        </w:rPr>
        <w:t xml:space="preserve">ąpieniem dnia 7 czerwca 2018 r. </w:t>
      </w:r>
      <w:r w:rsidRPr="004749F5">
        <w:rPr>
          <w:rFonts w:ascii="Bookman Old Style" w:hAnsi="Bookman Old Style"/>
        </w:rPr>
        <w:t xml:space="preserve">ogniska afrykańskiego pomoru świń w miejscowości Drewnik, gm. </w:t>
      </w:r>
      <w:r>
        <w:rPr>
          <w:rFonts w:ascii="Bookman Old Style" w:hAnsi="Bookman Old Style"/>
        </w:rPr>
        <w:t xml:space="preserve">Jeziorzany, powiat  lubartowski </w:t>
      </w:r>
      <w:r w:rsidRPr="004749F5">
        <w:rPr>
          <w:rFonts w:ascii="Bookman Old Style" w:hAnsi="Bookman Old Style"/>
        </w:rPr>
        <w:t>informuj</w:t>
      </w:r>
      <w:r>
        <w:rPr>
          <w:rFonts w:ascii="Bookman Old Style" w:hAnsi="Bookman Old Style"/>
        </w:rPr>
        <w:t>e, że na terenie powiatu puławskiego</w:t>
      </w:r>
      <w:r w:rsidRPr="004749F5">
        <w:rPr>
          <w:rFonts w:ascii="Bookman Old Style" w:hAnsi="Bookman Old Style"/>
        </w:rPr>
        <w:t xml:space="preserve"> miejscowości </w:t>
      </w:r>
      <w:r>
        <w:rPr>
          <w:rFonts w:ascii="Bookman Old Style" w:hAnsi="Bookman Old Style"/>
        </w:rPr>
        <w:t xml:space="preserve">: Czołna, Składów, Baranów ul. Czołnowska, Michowska i Błotna, Wola Czołnowska, Klin, Huta, Śniadówka, Niwa, Dębczyna, </w:t>
      </w:r>
      <w:proofErr w:type="spellStart"/>
      <w:r w:rsidR="004519E0">
        <w:rPr>
          <w:rFonts w:ascii="Bookman Old Style" w:hAnsi="Bookman Old Style"/>
        </w:rPr>
        <w:t>Zagóźdź</w:t>
      </w:r>
      <w:proofErr w:type="spellEnd"/>
      <w:r w:rsidR="004519E0">
        <w:rPr>
          <w:rFonts w:ascii="Bookman Old Style" w:hAnsi="Bookman Old Style"/>
        </w:rPr>
        <w:t>,</w:t>
      </w:r>
      <w:r w:rsidR="001A23DF">
        <w:rPr>
          <w:rFonts w:ascii="Bookman Old Style" w:hAnsi="Bookman Old Style"/>
        </w:rPr>
        <w:t xml:space="preserve"> </w:t>
      </w:r>
      <w:r w:rsidR="001A23DF" w:rsidRPr="001A23DF">
        <w:rPr>
          <w:rFonts w:ascii="Bookman Old Style" w:hAnsi="Bookman Old Style"/>
        </w:rPr>
        <w:t xml:space="preserve">Karczunek, Kozioł, Gródek, Łukawka, Nowomichowska, Łukawica, </w:t>
      </w:r>
      <w:bookmarkStart w:id="0" w:name="_GoBack"/>
      <w:bookmarkEnd w:id="0"/>
      <w:r w:rsidR="004519E0">
        <w:rPr>
          <w:rFonts w:ascii="Bookman Old Style" w:hAnsi="Bookman Old Style"/>
        </w:rPr>
        <w:t xml:space="preserve"> </w:t>
      </w:r>
      <w:r w:rsidRPr="004749F5">
        <w:rPr>
          <w:rFonts w:ascii="Bookman Old Style" w:hAnsi="Bookman Old Style"/>
        </w:rPr>
        <w:t>zostały zaliczone do obszaru zagrożone</w:t>
      </w:r>
      <w:r w:rsidR="004519E0">
        <w:rPr>
          <w:rFonts w:ascii="Bookman Old Style" w:hAnsi="Bookman Old Style"/>
        </w:rPr>
        <w:t xml:space="preserve">go wyznaczonego Rozporządzeniem </w:t>
      </w:r>
      <w:r w:rsidRPr="004749F5">
        <w:rPr>
          <w:rFonts w:ascii="Bookman Old Style" w:hAnsi="Bookman Old Style"/>
        </w:rPr>
        <w:t>nr 10 Wojewody Lubelskiego z dnia 12 czerwca 2018</w:t>
      </w:r>
      <w:r w:rsidR="00422419">
        <w:rPr>
          <w:rFonts w:ascii="Bookman Old Style" w:hAnsi="Bookman Old Style"/>
        </w:rPr>
        <w:t xml:space="preserve"> </w:t>
      </w:r>
      <w:r w:rsidRPr="004749F5">
        <w:rPr>
          <w:rFonts w:ascii="Bookman Old Style" w:hAnsi="Bookman Old Style"/>
        </w:rPr>
        <w:t xml:space="preserve">r. (Dz. </w:t>
      </w:r>
      <w:r w:rsidR="004519E0">
        <w:rPr>
          <w:rFonts w:ascii="Bookman Old Style" w:hAnsi="Bookman Old Style"/>
        </w:rPr>
        <w:t>Urz. Woj. Lubelskiego 2018 poz.2899</w:t>
      </w:r>
      <w:r w:rsidR="00422419">
        <w:rPr>
          <w:rFonts w:ascii="Bookman Old Style" w:hAnsi="Bookman Old Style"/>
        </w:rPr>
        <w:t xml:space="preserve"> z późn.zm.</w:t>
      </w:r>
      <w:r w:rsidR="004519E0">
        <w:rPr>
          <w:rFonts w:ascii="Bookman Old Style" w:hAnsi="Bookman Old Style"/>
        </w:rPr>
        <w:t xml:space="preserve">). </w:t>
      </w:r>
    </w:p>
    <w:p w:rsidR="004749F5" w:rsidRDefault="004519E0" w:rsidP="004749F5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4749F5" w:rsidRPr="004749F5">
        <w:rPr>
          <w:rFonts w:ascii="Bookman Old Style" w:hAnsi="Bookman Old Style"/>
        </w:rPr>
        <w:t>W związku z powyżs</w:t>
      </w:r>
      <w:r>
        <w:rPr>
          <w:rFonts w:ascii="Bookman Old Style" w:hAnsi="Bookman Old Style"/>
        </w:rPr>
        <w:t>zym od dnia 15</w:t>
      </w:r>
      <w:r w:rsidR="004749F5" w:rsidRPr="004749F5">
        <w:rPr>
          <w:rFonts w:ascii="Bookman Old Style" w:hAnsi="Bookman Old Style"/>
        </w:rPr>
        <w:t xml:space="preserve"> czerwca 2018r. wszystkie sied</w:t>
      </w:r>
      <w:r>
        <w:rPr>
          <w:rFonts w:ascii="Bookman Old Style" w:hAnsi="Bookman Old Style"/>
        </w:rPr>
        <w:t xml:space="preserve">ziby stad z ww. miejscowości, w </w:t>
      </w:r>
      <w:r w:rsidR="004749F5" w:rsidRPr="004749F5">
        <w:rPr>
          <w:rFonts w:ascii="Bookman Old Style" w:hAnsi="Bookman Old Style"/>
        </w:rPr>
        <w:t>których są zarejestrowane świnie</w:t>
      </w:r>
      <w:r>
        <w:rPr>
          <w:rFonts w:ascii="Bookman Old Style" w:hAnsi="Bookman Old Style"/>
        </w:rPr>
        <w:t xml:space="preserve"> </w:t>
      </w:r>
      <w:r w:rsidR="004749F5" w:rsidRPr="004749F5">
        <w:rPr>
          <w:rFonts w:ascii="Bookman Old Style" w:hAnsi="Bookman Old Style"/>
        </w:rPr>
        <w:t>w Agencji Restrukturyzacji</w:t>
      </w:r>
      <w:r>
        <w:rPr>
          <w:rFonts w:ascii="Bookman Old Style" w:hAnsi="Bookman Old Style"/>
        </w:rPr>
        <w:t xml:space="preserve">                                           </w:t>
      </w:r>
      <w:r w:rsidR="004749F5" w:rsidRPr="004749F5">
        <w:rPr>
          <w:rFonts w:ascii="Bookman Old Style" w:hAnsi="Bookman Old Style"/>
        </w:rPr>
        <w:t xml:space="preserve"> i</w:t>
      </w:r>
      <w:r>
        <w:rPr>
          <w:rFonts w:ascii="Bookman Old Style" w:hAnsi="Bookman Old Style"/>
        </w:rPr>
        <w:t xml:space="preserve"> Modernizacji Rolnictwa zostaną </w:t>
      </w:r>
      <w:r w:rsidR="004749F5" w:rsidRPr="004749F5">
        <w:rPr>
          <w:rFonts w:ascii="Bookman Old Style" w:hAnsi="Bookman Old Style"/>
        </w:rPr>
        <w:t>zablokowane i obowiązuje zakaz przemieszczania świń.</w:t>
      </w:r>
    </w:p>
    <w:p w:rsidR="00B374D5" w:rsidRPr="00B374D5" w:rsidRDefault="004519E0" w:rsidP="00B374D5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B374D5" w:rsidRPr="00B374D5">
        <w:rPr>
          <w:rFonts w:ascii="Bookman Old Style" w:hAnsi="Bookman Old Style"/>
        </w:rPr>
        <w:t>Na obszarze z</w:t>
      </w:r>
      <w:r w:rsidR="00B374D5">
        <w:rPr>
          <w:rFonts w:ascii="Bookman Old Style" w:hAnsi="Bookman Old Style"/>
        </w:rPr>
        <w:t xml:space="preserve">agrożonym tj. w miejscowościach: </w:t>
      </w:r>
      <w:r w:rsidR="00B374D5" w:rsidRPr="00B374D5">
        <w:rPr>
          <w:rFonts w:ascii="Bookman Old Style" w:hAnsi="Bookman Old Style"/>
        </w:rPr>
        <w:t xml:space="preserve">Czołna, Składów, Baranów ul. Czołnowska, Michowska i Błotna, Wola Czołnowska, Klin, Huta, Śniadówka, Niwa, Dębczyna, </w:t>
      </w:r>
      <w:proofErr w:type="spellStart"/>
      <w:r w:rsidR="00B374D5" w:rsidRPr="00B374D5">
        <w:rPr>
          <w:rFonts w:ascii="Bookman Old Style" w:hAnsi="Bookman Old Style"/>
        </w:rPr>
        <w:t>Zagóźdź</w:t>
      </w:r>
      <w:proofErr w:type="spellEnd"/>
      <w:r w:rsidR="00B374D5" w:rsidRPr="00B374D5">
        <w:rPr>
          <w:rFonts w:ascii="Bookman Old Style" w:hAnsi="Bookman Old Style"/>
        </w:rPr>
        <w:t>,</w:t>
      </w:r>
      <w:r w:rsidR="00587154">
        <w:rPr>
          <w:rFonts w:ascii="Bookman Old Style" w:hAnsi="Bookman Old Style"/>
        </w:rPr>
        <w:t xml:space="preserve"> Karczunek, Kozioł, Gródek, Łukawka, Nowomichowska, Łukawica, </w:t>
      </w:r>
    </w:p>
    <w:p w:rsidR="00B374D5" w:rsidRPr="00786A62" w:rsidRDefault="00B374D5" w:rsidP="00B374D5">
      <w:pPr>
        <w:spacing w:line="240" w:lineRule="auto"/>
        <w:jc w:val="both"/>
        <w:rPr>
          <w:rFonts w:ascii="Bookman Old Style" w:hAnsi="Bookman Old Style"/>
          <w:b/>
        </w:rPr>
      </w:pPr>
      <w:r w:rsidRPr="00786A62">
        <w:rPr>
          <w:rFonts w:ascii="Bookman Old Style" w:hAnsi="Bookman Old Style"/>
          <w:b/>
        </w:rPr>
        <w:t>zakazuje się:</w:t>
      </w:r>
    </w:p>
    <w:p w:rsidR="00B374D5" w:rsidRPr="00786A62" w:rsidRDefault="00B374D5" w:rsidP="00B374D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</w:rPr>
      </w:pPr>
      <w:r w:rsidRPr="00786A62">
        <w:rPr>
          <w:rFonts w:ascii="Bookman Old Style" w:hAnsi="Bookman Old Style"/>
        </w:rPr>
        <w:t>wywożenia   z   gospodarstw   i   przywożenia   do   gospodarstw   świń   oraz   materiału</w:t>
      </w:r>
      <w:r w:rsidR="00786A62">
        <w:rPr>
          <w:rFonts w:ascii="Bookman Old Style" w:hAnsi="Bookman Old Style"/>
        </w:rPr>
        <w:t xml:space="preserve"> </w:t>
      </w:r>
      <w:r w:rsidRPr="00786A62">
        <w:rPr>
          <w:rFonts w:ascii="Bookman Old Style" w:hAnsi="Bookman Old Style"/>
        </w:rPr>
        <w:t>biologicznego świń bez zgody Powiatowego Lekarza Weterynarii</w:t>
      </w:r>
      <w:r w:rsidR="005675E8">
        <w:rPr>
          <w:rFonts w:ascii="Bookman Old Style" w:hAnsi="Bookman Old Style"/>
        </w:rPr>
        <w:t xml:space="preserve">                                 </w:t>
      </w:r>
      <w:r w:rsidRPr="00786A62">
        <w:rPr>
          <w:rFonts w:ascii="Bookman Old Style" w:hAnsi="Bookman Old Style"/>
        </w:rPr>
        <w:t xml:space="preserve"> w Puławach;</w:t>
      </w:r>
    </w:p>
    <w:p w:rsidR="00B374D5" w:rsidRPr="00B374D5" w:rsidRDefault="005675E8" w:rsidP="00B374D5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B374D5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 xml:space="preserve"> </w:t>
      </w:r>
      <w:r w:rsidR="00B374D5" w:rsidRPr="00B374D5">
        <w:rPr>
          <w:rFonts w:ascii="Bookman Old Style" w:hAnsi="Bookman Old Style"/>
        </w:rPr>
        <w:t xml:space="preserve">transportu świń po drogach publicznych lub prywatnych, z wyłączeniem dróg </w:t>
      </w:r>
      <w:r w:rsidR="00B374D5">
        <w:rPr>
          <w:rFonts w:ascii="Bookman Old Style" w:hAnsi="Bookman Old Style"/>
        </w:rPr>
        <w:t xml:space="preserve">                                         w </w:t>
      </w:r>
      <w:r w:rsidR="00B374D5" w:rsidRPr="00B374D5">
        <w:rPr>
          <w:rFonts w:ascii="Bookman Old Style" w:hAnsi="Bookman Old Style"/>
        </w:rPr>
        <w:t>gospodarstwie;</w:t>
      </w:r>
    </w:p>
    <w:p w:rsidR="00B374D5" w:rsidRPr="00B374D5" w:rsidRDefault="005675E8" w:rsidP="00B374D5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B374D5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 xml:space="preserve">  </w:t>
      </w:r>
      <w:r w:rsidR="00B374D5" w:rsidRPr="00B374D5">
        <w:rPr>
          <w:rFonts w:ascii="Bookman Old Style" w:hAnsi="Bookman Old Style"/>
        </w:rPr>
        <w:t>organizowania   targów,   wystaw   zwierząt   oraz   pol</w:t>
      </w:r>
      <w:r>
        <w:rPr>
          <w:rFonts w:ascii="Bookman Old Style" w:hAnsi="Bookman Old Style"/>
        </w:rPr>
        <w:t xml:space="preserve">owań   zbiorowych   i   odłowów </w:t>
      </w:r>
      <w:r w:rsidR="00B374D5" w:rsidRPr="00B374D5">
        <w:rPr>
          <w:rFonts w:ascii="Bookman Old Style" w:hAnsi="Bookman Old Style"/>
        </w:rPr>
        <w:t>zwierząt.</w:t>
      </w:r>
    </w:p>
    <w:p w:rsidR="004519E0" w:rsidRDefault="00B374D5" w:rsidP="00B374D5">
      <w:pPr>
        <w:spacing w:line="240" w:lineRule="auto"/>
        <w:jc w:val="both"/>
        <w:rPr>
          <w:rFonts w:ascii="Bookman Old Style" w:hAnsi="Bookman Old Style"/>
        </w:rPr>
      </w:pPr>
      <w:r w:rsidRPr="00B374D5">
        <w:rPr>
          <w:rFonts w:ascii="Bookman Old Style" w:hAnsi="Bookman Old Style"/>
        </w:rPr>
        <w:t>Na obszarze zagrożonym tj. w miejscowościach</w:t>
      </w:r>
      <w:r>
        <w:rPr>
          <w:rFonts w:ascii="Bookman Old Style" w:hAnsi="Bookman Old Style"/>
        </w:rPr>
        <w:t xml:space="preserve">: </w:t>
      </w:r>
      <w:r w:rsidRPr="00B374D5">
        <w:rPr>
          <w:rFonts w:ascii="Bookman Old Style" w:hAnsi="Bookman Old Style"/>
        </w:rPr>
        <w:t xml:space="preserve"> Czołna, Składów, Baranów ul. Czołnowska, Michowska i Błotna, Wola Czołnowska, Klin, Huta, Śni</w:t>
      </w:r>
      <w:r w:rsidR="00587154">
        <w:rPr>
          <w:rFonts w:ascii="Bookman Old Style" w:hAnsi="Bookman Old Style"/>
        </w:rPr>
        <w:t xml:space="preserve">adówka, Niwa, Dębczyna, </w:t>
      </w:r>
      <w:proofErr w:type="spellStart"/>
      <w:r w:rsidR="00587154">
        <w:rPr>
          <w:rFonts w:ascii="Bookman Old Style" w:hAnsi="Bookman Old Style"/>
        </w:rPr>
        <w:t>Zagóźdź</w:t>
      </w:r>
      <w:proofErr w:type="spellEnd"/>
      <w:r w:rsidR="00587154">
        <w:rPr>
          <w:rFonts w:ascii="Bookman Old Style" w:hAnsi="Bookman Old Style"/>
        </w:rPr>
        <w:t>,</w:t>
      </w:r>
      <w:r w:rsidR="00587154" w:rsidRPr="00587154">
        <w:t xml:space="preserve"> </w:t>
      </w:r>
      <w:r w:rsidR="00587154" w:rsidRPr="00587154">
        <w:rPr>
          <w:rFonts w:ascii="Bookman Old Style" w:hAnsi="Bookman Old Style"/>
        </w:rPr>
        <w:t xml:space="preserve">Karczunek, Kozioł, Gródek, Łukawka, Nowomichowska, Łukawica, </w:t>
      </w:r>
      <w:r w:rsidR="00587154">
        <w:rPr>
          <w:rFonts w:ascii="Bookman Old Style" w:hAnsi="Bookman Old Style"/>
        </w:rPr>
        <w:t xml:space="preserve"> </w:t>
      </w:r>
    </w:p>
    <w:p w:rsidR="00AB1D88" w:rsidRDefault="00AB1D88" w:rsidP="00B374D5">
      <w:pPr>
        <w:spacing w:line="240" w:lineRule="auto"/>
        <w:jc w:val="both"/>
        <w:rPr>
          <w:rFonts w:ascii="Bookman Old Style" w:hAnsi="Bookman Old Style"/>
          <w:b/>
        </w:rPr>
      </w:pPr>
      <w:r w:rsidRPr="00AB1D88">
        <w:rPr>
          <w:rFonts w:ascii="Bookman Old Style" w:hAnsi="Bookman Old Style"/>
          <w:b/>
        </w:rPr>
        <w:t>nakazuje się:</w:t>
      </w:r>
    </w:p>
    <w:p w:rsidR="00AB1D88" w:rsidRDefault="00AB1D88" w:rsidP="00B374D5">
      <w:pPr>
        <w:spacing w:line="240" w:lineRule="auto"/>
        <w:jc w:val="both"/>
        <w:rPr>
          <w:rFonts w:ascii="Bookman Old Style" w:hAnsi="Bookman Old Style"/>
          <w:b/>
        </w:rPr>
      </w:pPr>
    </w:p>
    <w:p w:rsidR="00AB1D88" w:rsidRDefault="00AB1D88" w:rsidP="00B374D5">
      <w:pPr>
        <w:spacing w:line="240" w:lineRule="auto"/>
        <w:jc w:val="both"/>
        <w:rPr>
          <w:rFonts w:ascii="Bookman Old Style" w:hAnsi="Bookman Old Style"/>
          <w:b/>
        </w:rPr>
      </w:pPr>
    </w:p>
    <w:p w:rsidR="00AB1D88" w:rsidRDefault="00AB1D88" w:rsidP="00B374D5">
      <w:pPr>
        <w:spacing w:line="240" w:lineRule="auto"/>
        <w:jc w:val="both"/>
        <w:rPr>
          <w:rFonts w:ascii="Bookman Old Style" w:hAnsi="Bookman Old Style"/>
          <w:b/>
        </w:rPr>
      </w:pPr>
    </w:p>
    <w:p w:rsidR="00AB1D88" w:rsidRPr="00AB1D88" w:rsidRDefault="00AB1D88" w:rsidP="00AB1D8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t>oczyszczanie, odkażanie środków transportu oraz sprzętu używanego do transportu:</w:t>
      </w:r>
    </w:p>
    <w:p w:rsidR="00AB1D88" w:rsidRPr="00AB1D88" w:rsidRDefault="00AB1D88" w:rsidP="00AB1D88">
      <w:p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t>zwierząt,   tusz,   pasz,   nawozów   naturalnych,   przedmiotów,   które   mogą   spowodować</w:t>
      </w:r>
    </w:p>
    <w:p w:rsidR="00AB1D88" w:rsidRPr="00AB1D88" w:rsidRDefault="00AB1D88" w:rsidP="00AB1D88">
      <w:p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t xml:space="preserve">szerzenie się choroby. We wjazdach do gospodarstw oraz w wejściach do budynków, </w:t>
      </w:r>
      <w:r>
        <w:rPr>
          <w:rFonts w:ascii="Bookman Old Style" w:hAnsi="Bookman Old Style"/>
        </w:rPr>
        <w:t xml:space="preserve">                         w </w:t>
      </w:r>
      <w:r w:rsidRPr="00AB1D88">
        <w:rPr>
          <w:rFonts w:ascii="Bookman Old Style" w:hAnsi="Bookman Old Style"/>
        </w:rPr>
        <w:t>których utrzymywane są świnie muszą leżeć maty dezynfekcyjne;</w:t>
      </w:r>
    </w:p>
    <w:p w:rsidR="00AB1D88" w:rsidRPr="00AB1D88" w:rsidRDefault="00AB1D88" w:rsidP="00AB1D8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t>zachowanie   zasad   higieny   niezbędnych   do   ograniczenia   ryzyka   szerszenia   się</w:t>
      </w:r>
    </w:p>
    <w:p w:rsidR="00AB1D88" w:rsidRPr="00AB1D88" w:rsidRDefault="00AB1D88" w:rsidP="00AB1D88">
      <w:p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t>choroby, w szczególności odkażanie rąk i obuwia przez osoby wchodzące do gospodarstwa</w:t>
      </w:r>
    </w:p>
    <w:p w:rsidR="00AB1D88" w:rsidRPr="00AB1D88" w:rsidRDefault="00AB1D88" w:rsidP="00AB1D88">
      <w:p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t>lub z niego wychodzące;</w:t>
      </w:r>
    </w:p>
    <w:p w:rsidR="004C747F" w:rsidRDefault="00AB1D88" w:rsidP="004C747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Bookman Old Style" w:hAnsi="Bookman Old Style"/>
        </w:rPr>
      </w:pPr>
      <w:r w:rsidRPr="00AB1D88">
        <w:rPr>
          <w:rFonts w:ascii="Bookman Old Style" w:hAnsi="Bookman Old Style"/>
        </w:rPr>
        <w:t>niezwłoczne   powiadamianie   Powiatowego   Lekarza   Weterynarii   w   Puławach   przez</w:t>
      </w:r>
      <w:r w:rsidR="004C747F">
        <w:rPr>
          <w:rFonts w:ascii="Bookman Old Style" w:hAnsi="Bookman Old Style"/>
        </w:rPr>
        <w:t xml:space="preserve"> </w:t>
      </w:r>
      <w:r w:rsidR="004C747F" w:rsidRPr="004C747F">
        <w:rPr>
          <w:rFonts w:ascii="Bookman Old Style" w:hAnsi="Bookman Old Style"/>
        </w:rPr>
        <w:t xml:space="preserve">posiadaczy świń o wszystkich przypadkach padłych lub chorych świń </w:t>
      </w:r>
      <w:r w:rsidR="004C747F">
        <w:rPr>
          <w:rFonts w:ascii="Bookman Old Style" w:hAnsi="Bookman Old Style"/>
        </w:rPr>
        <w:t xml:space="preserve">                           </w:t>
      </w:r>
      <w:r w:rsidR="004C747F" w:rsidRPr="004C747F">
        <w:rPr>
          <w:rFonts w:ascii="Bookman Old Style" w:hAnsi="Bookman Old Style"/>
        </w:rPr>
        <w:t>w gospodarstwie</w:t>
      </w:r>
      <w:r w:rsidR="004C747F">
        <w:rPr>
          <w:rFonts w:ascii="Bookman Old Style" w:hAnsi="Bookman Old Style"/>
        </w:rPr>
        <w:t xml:space="preserve"> .</w:t>
      </w:r>
    </w:p>
    <w:p w:rsidR="004C747F" w:rsidRDefault="004C747F" w:rsidP="004C747F"/>
    <w:p w:rsidR="00AB1D88" w:rsidRDefault="004C747F" w:rsidP="004C747F">
      <w:pPr>
        <w:tabs>
          <w:tab w:val="left" w:pos="5610"/>
        </w:tabs>
      </w:pPr>
      <w:r>
        <w:tab/>
        <w:t xml:space="preserve">Powiatowy Lekarz Weterynarii </w:t>
      </w:r>
    </w:p>
    <w:p w:rsidR="004C747F" w:rsidRDefault="004C747F" w:rsidP="004C747F">
      <w:pPr>
        <w:tabs>
          <w:tab w:val="left" w:pos="5610"/>
        </w:tabs>
      </w:pPr>
      <w:r>
        <w:t xml:space="preserve">                                                                                                                                 w  Puławach</w:t>
      </w:r>
    </w:p>
    <w:p w:rsidR="004C747F" w:rsidRPr="004C747F" w:rsidRDefault="004C747F" w:rsidP="004C747F">
      <w:pPr>
        <w:tabs>
          <w:tab w:val="left" w:pos="5610"/>
        </w:tabs>
      </w:pPr>
      <w:r>
        <w:t xml:space="preserve">                                                                                                                     lek. wet. Jarosław Wiciński</w:t>
      </w:r>
    </w:p>
    <w:sectPr w:rsidR="004C747F" w:rsidRPr="004C747F" w:rsidSect="00025284">
      <w:footerReference w:type="default" r:id="rId7"/>
      <w:headerReference w:type="first" r:id="rId8"/>
      <w:footerReference w:type="first" r:id="rId9"/>
      <w:pgSz w:w="11906" w:h="16838"/>
      <w:pgMar w:top="1418" w:right="1134" w:bottom="719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C0" w:rsidRDefault="004750C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50C0" w:rsidRDefault="004750C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AA" w:rsidRPr="00055F49" w:rsidRDefault="00396F57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0" r="26670" b="2984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46C45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AF08AA">
      <w:rPr>
        <w:rFonts w:ascii="Bookman Old Style" w:hAnsi="Bookman Old Style" w:cs="Bookman Old Style"/>
        <w:spacing w:val="20"/>
        <w:sz w:val="18"/>
        <w:szCs w:val="18"/>
      </w:rPr>
      <w:tab/>
    </w:r>
  </w:p>
  <w:p w:rsidR="00AF08AA" w:rsidRPr="00055F49" w:rsidRDefault="00AF08AA" w:rsidP="00230A5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AF08AA" w:rsidRPr="00055F49" w:rsidRDefault="00AF08AA" w:rsidP="00230A5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AF08AA" w:rsidRPr="00406AB1" w:rsidRDefault="00AF08AA" w:rsidP="00230A5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C.K. Norwida 17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24-100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Puławy</w:t>
    </w:r>
  </w:p>
  <w:p w:rsidR="00AF08AA" w:rsidRPr="00A0072A" w:rsidRDefault="00AF08AA" w:rsidP="00230A54">
    <w:pPr>
      <w:spacing w:before="120" w:after="0" w:line="240" w:lineRule="auto"/>
      <w:ind w:left="708" w:firstLine="708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pulawy.piw@wiw.lublin.pl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</w:p>
  <w:p w:rsidR="00AF08AA" w:rsidRPr="00871669" w:rsidRDefault="00AF08AA" w:rsidP="00230A54">
    <w:pPr>
      <w:spacing w:before="120" w:after="0" w:line="240" w:lineRule="auto"/>
      <w:ind w:left="708" w:firstLine="708"/>
      <w:rPr>
        <w:rFonts w:cs="Times New Roman"/>
        <w:lang w:val="fr-FR"/>
      </w:rPr>
    </w:pPr>
    <w:r w:rsidRPr="00422E46">
      <w:rPr>
        <w:rFonts w:ascii="Bookman Old Style" w:hAnsi="Bookman Old Style" w:cs="Bookman Old Style"/>
        <w:sz w:val="18"/>
        <w:szCs w:val="18"/>
        <w:lang w:val="fr-FR"/>
      </w:rPr>
      <w:t>www.piwpulawy.e-bip.org.pl</w:t>
    </w:r>
  </w:p>
  <w:p w:rsidR="00AF08AA" w:rsidRPr="00E273D3" w:rsidRDefault="00AF08AA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1A23DF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AA" w:rsidRPr="00055F49" w:rsidRDefault="00396F57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0BDED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AF08AA">
      <w:rPr>
        <w:rFonts w:ascii="Bookman Old Style" w:hAnsi="Bookman Old Style" w:cs="Bookman Old Style"/>
        <w:spacing w:val="20"/>
        <w:sz w:val="18"/>
        <w:szCs w:val="18"/>
      </w:rPr>
      <w:tab/>
    </w:r>
  </w:p>
  <w:p w:rsidR="00AF08AA" w:rsidRPr="00406AB1" w:rsidRDefault="00AF08AA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C.K. Norwida 17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24-100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Puławy</w:t>
    </w:r>
  </w:p>
  <w:p w:rsidR="00AF08AA" w:rsidRPr="00A0072A" w:rsidRDefault="00AF08AA" w:rsidP="00422E46">
    <w:pPr>
      <w:spacing w:before="120" w:after="0" w:line="240" w:lineRule="auto"/>
      <w:ind w:left="708" w:firstLine="708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pulawy.piw@wiw.lublin.pl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</w:p>
  <w:p w:rsidR="00AF08AA" w:rsidRPr="00871669" w:rsidRDefault="00AF08AA" w:rsidP="00422E46">
    <w:pPr>
      <w:spacing w:before="120" w:after="0" w:line="240" w:lineRule="auto"/>
      <w:ind w:left="708" w:firstLine="708"/>
      <w:rPr>
        <w:rFonts w:cs="Times New Roman"/>
        <w:lang w:val="fr-FR"/>
      </w:rPr>
    </w:pPr>
    <w:r w:rsidRPr="00422E46">
      <w:rPr>
        <w:rFonts w:ascii="Bookman Old Style" w:hAnsi="Bookman Old Style" w:cs="Bookman Old Style"/>
        <w:sz w:val="18"/>
        <w:szCs w:val="18"/>
        <w:lang w:val="fr-FR"/>
      </w:rPr>
      <w:t>www.piwpulawy.e-bip.org.pl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C0" w:rsidRDefault="004750C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50C0" w:rsidRDefault="004750C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AA" w:rsidRDefault="00396F57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8AA" w:rsidRPr="009771DD" w:rsidRDefault="00AF08AA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AF08AA" w:rsidRDefault="00AF08A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:rsidR="00AF08AA" w:rsidRPr="009771DD" w:rsidRDefault="00AF08A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PUŁAWACH</w:t>
    </w:r>
  </w:p>
  <w:p w:rsidR="00AF08AA" w:rsidRPr="00032FBA" w:rsidRDefault="00AF08A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Jarosław Wiciński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706A92"/>
    <w:multiLevelType w:val="hybridMultilevel"/>
    <w:tmpl w:val="9CFE53B0"/>
    <w:lvl w:ilvl="0" w:tplc="2E980A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2E07363"/>
    <w:multiLevelType w:val="hybridMultilevel"/>
    <w:tmpl w:val="F4D8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F126E"/>
    <w:multiLevelType w:val="hybridMultilevel"/>
    <w:tmpl w:val="5E74F890"/>
    <w:lvl w:ilvl="0" w:tplc="296463A4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82525"/>
    <w:multiLevelType w:val="hybridMultilevel"/>
    <w:tmpl w:val="AA80A3C6"/>
    <w:lvl w:ilvl="0" w:tplc="761EF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FB22138"/>
    <w:multiLevelType w:val="hybridMultilevel"/>
    <w:tmpl w:val="69C29DBE"/>
    <w:lvl w:ilvl="0" w:tplc="0874C4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2717815"/>
    <w:multiLevelType w:val="hybridMultilevel"/>
    <w:tmpl w:val="FE824C4A"/>
    <w:lvl w:ilvl="0" w:tplc="E87C5B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3C2935"/>
    <w:multiLevelType w:val="hybridMultilevel"/>
    <w:tmpl w:val="79006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107843"/>
    <w:multiLevelType w:val="hybridMultilevel"/>
    <w:tmpl w:val="5E5664B6"/>
    <w:lvl w:ilvl="0" w:tplc="65FE24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6A912AA"/>
    <w:multiLevelType w:val="hybridMultilevel"/>
    <w:tmpl w:val="2E62EA36"/>
    <w:lvl w:ilvl="0" w:tplc="9454B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E72D19"/>
    <w:multiLevelType w:val="hybridMultilevel"/>
    <w:tmpl w:val="4184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F"/>
    <w:rsid w:val="000138BC"/>
    <w:rsid w:val="0002155F"/>
    <w:rsid w:val="00024E83"/>
    <w:rsid w:val="00025284"/>
    <w:rsid w:val="00026090"/>
    <w:rsid w:val="0002724C"/>
    <w:rsid w:val="00032FBA"/>
    <w:rsid w:val="00035DB8"/>
    <w:rsid w:val="00036452"/>
    <w:rsid w:val="000556E1"/>
    <w:rsid w:val="00055F49"/>
    <w:rsid w:val="000568A7"/>
    <w:rsid w:val="0005759F"/>
    <w:rsid w:val="00061A57"/>
    <w:rsid w:val="00097DE1"/>
    <w:rsid w:val="000A12B0"/>
    <w:rsid w:val="000A33FA"/>
    <w:rsid w:val="000A70CD"/>
    <w:rsid w:val="000B1806"/>
    <w:rsid w:val="000D6AAF"/>
    <w:rsid w:val="000D7588"/>
    <w:rsid w:val="000E3BB9"/>
    <w:rsid w:val="00110560"/>
    <w:rsid w:val="00113E98"/>
    <w:rsid w:val="00131CF0"/>
    <w:rsid w:val="00132E8A"/>
    <w:rsid w:val="00135ED7"/>
    <w:rsid w:val="0016449E"/>
    <w:rsid w:val="00177129"/>
    <w:rsid w:val="00177481"/>
    <w:rsid w:val="001854A8"/>
    <w:rsid w:val="00192F6B"/>
    <w:rsid w:val="001A23DF"/>
    <w:rsid w:val="001A5692"/>
    <w:rsid w:val="001A5D25"/>
    <w:rsid w:val="001A5E49"/>
    <w:rsid w:val="001C0090"/>
    <w:rsid w:val="001C4E39"/>
    <w:rsid w:val="001C6B44"/>
    <w:rsid w:val="001C7BC4"/>
    <w:rsid w:val="001D05BB"/>
    <w:rsid w:val="001D41E5"/>
    <w:rsid w:val="001E58A4"/>
    <w:rsid w:val="001F3296"/>
    <w:rsid w:val="001F59FE"/>
    <w:rsid w:val="0020675A"/>
    <w:rsid w:val="00223F13"/>
    <w:rsid w:val="00230A54"/>
    <w:rsid w:val="002431C1"/>
    <w:rsid w:val="00247390"/>
    <w:rsid w:val="00252713"/>
    <w:rsid w:val="00262943"/>
    <w:rsid w:val="00265ECC"/>
    <w:rsid w:val="00277CBE"/>
    <w:rsid w:val="00297233"/>
    <w:rsid w:val="002A1292"/>
    <w:rsid w:val="002A5E2A"/>
    <w:rsid w:val="002B3DE1"/>
    <w:rsid w:val="002B402C"/>
    <w:rsid w:val="002B7AD0"/>
    <w:rsid w:val="002C08E4"/>
    <w:rsid w:val="002C2FA6"/>
    <w:rsid w:val="002C2FA7"/>
    <w:rsid w:val="002D04E3"/>
    <w:rsid w:val="002F5C64"/>
    <w:rsid w:val="002F6BCB"/>
    <w:rsid w:val="00317984"/>
    <w:rsid w:val="0032035A"/>
    <w:rsid w:val="00330FFE"/>
    <w:rsid w:val="003325F0"/>
    <w:rsid w:val="0033466E"/>
    <w:rsid w:val="00340195"/>
    <w:rsid w:val="00340B09"/>
    <w:rsid w:val="0034445C"/>
    <w:rsid w:val="00347DA1"/>
    <w:rsid w:val="003533B0"/>
    <w:rsid w:val="00354B10"/>
    <w:rsid w:val="00356BFD"/>
    <w:rsid w:val="00367F91"/>
    <w:rsid w:val="00373137"/>
    <w:rsid w:val="00376536"/>
    <w:rsid w:val="00391BC9"/>
    <w:rsid w:val="00392D17"/>
    <w:rsid w:val="00396F57"/>
    <w:rsid w:val="003B01AC"/>
    <w:rsid w:val="003B4F86"/>
    <w:rsid w:val="003C300F"/>
    <w:rsid w:val="003C6832"/>
    <w:rsid w:val="003D01B9"/>
    <w:rsid w:val="003E4A7B"/>
    <w:rsid w:val="003E501E"/>
    <w:rsid w:val="003E5F44"/>
    <w:rsid w:val="003F25D4"/>
    <w:rsid w:val="004013E7"/>
    <w:rsid w:val="00406AB1"/>
    <w:rsid w:val="0041180B"/>
    <w:rsid w:val="004129EB"/>
    <w:rsid w:val="004149B9"/>
    <w:rsid w:val="00422419"/>
    <w:rsid w:val="00422E46"/>
    <w:rsid w:val="00424B72"/>
    <w:rsid w:val="00424CD6"/>
    <w:rsid w:val="00425398"/>
    <w:rsid w:val="00431B3C"/>
    <w:rsid w:val="00432E41"/>
    <w:rsid w:val="00434DEF"/>
    <w:rsid w:val="00443351"/>
    <w:rsid w:val="0044390D"/>
    <w:rsid w:val="004506B0"/>
    <w:rsid w:val="004519E0"/>
    <w:rsid w:val="00452D4C"/>
    <w:rsid w:val="00454B88"/>
    <w:rsid w:val="00455231"/>
    <w:rsid w:val="00457A0E"/>
    <w:rsid w:val="00457B35"/>
    <w:rsid w:val="004618F1"/>
    <w:rsid w:val="00462717"/>
    <w:rsid w:val="004749F5"/>
    <w:rsid w:val="004750C0"/>
    <w:rsid w:val="004925CA"/>
    <w:rsid w:val="004953EE"/>
    <w:rsid w:val="004A217D"/>
    <w:rsid w:val="004B4E7A"/>
    <w:rsid w:val="004C747F"/>
    <w:rsid w:val="004D17A0"/>
    <w:rsid w:val="004D4B1C"/>
    <w:rsid w:val="004E5FA8"/>
    <w:rsid w:val="004E6748"/>
    <w:rsid w:val="004F0940"/>
    <w:rsid w:val="004F5F89"/>
    <w:rsid w:val="0050626A"/>
    <w:rsid w:val="005068F0"/>
    <w:rsid w:val="0051217C"/>
    <w:rsid w:val="00516147"/>
    <w:rsid w:val="005258E0"/>
    <w:rsid w:val="005274CF"/>
    <w:rsid w:val="005279EB"/>
    <w:rsid w:val="00533E3C"/>
    <w:rsid w:val="00547668"/>
    <w:rsid w:val="005501CC"/>
    <w:rsid w:val="0055164D"/>
    <w:rsid w:val="00555627"/>
    <w:rsid w:val="0055793B"/>
    <w:rsid w:val="005675E8"/>
    <w:rsid w:val="005744DF"/>
    <w:rsid w:val="005777C6"/>
    <w:rsid w:val="00587041"/>
    <w:rsid w:val="00587154"/>
    <w:rsid w:val="00590516"/>
    <w:rsid w:val="005A32D2"/>
    <w:rsid w:val="005A4265"/>
    <w:rsid w:val="005A63E4"/>
    <w:rsid w:val="005B3C51"/>
    <w:rsid w:val="005E40FD"/>
    <w:rsid w:val="005E63F0"/>
    <w:rsid w:val="006001AE"/>
    <w:rsid w:val="00606863"/>
    <w:rsid w:val="0061073C"/>
    <w:rsid w:val="006320C8"/>
    <w:rsid w:val="006325EF"/>
    <w:rsid w:val="00637ED6"/>
    <w:rsid w:val="006646DB"/>
    <w:rsid w:val="00664E98"/>
    <w:rsid w:val="006740B5"/>
    <w:rsid w:val="00676955"/>
    <w:rsid w:val="006807E7"/>
    <w:rsid w:val="00686D61"/>
    <w:rsid w:val="00694535"/>
    <w:rsid w:val="006D20FD"/>
    <w:rsid w:val="006E61B2"/>
    <w:rsid w:val="006F3985"/>
    <w:rsid w:val="007164D2"/>
    <w:rsid w:val="00733858"/>
    <w:rsid w:val="00741373"/>
    <w:rsid w:val="007466AD"/>
    <w:rsid w:val="00747BC6"/>
    <w:rsid w:val="00752BED"/>
    <w:rsid w:val="00761BA9"/>
    <w:rsid w:val="00762F19"/>
    <w:rsid w:val="007652F0"/>
    <w:rsid w:val="00772830"/>
    <w:rsid w:val="007827B6"/>
    <w:rsid w:val="00786A62"/>
    <w:rsid w:val="00793D26"/>
    <w:rsid w:val="007955CD"/>
    <w:rsid w:val="007A005B"/>
    <w:rsid w:val="007A42FE"/>
    <w:rsid w:val="007A4919"/>
    <w:rsid w:val="007B0824"/>
    <w:rsid w:val="007C1482"/>
    <w:rsid w:val="007C5ECE"/>
    <w:rsid w:val="007D7444"/>
    <w:rsid w:val="007E25F4"/>
    <w:rsid w:val="007E4295"/>
    <w:rsid w:val="007E7DF0"/>
    <w:rsid w:val="007F56CA"/>
    <w:rsid w:val="007F588F"/>
    <w:rsid w:val="007F5E49"/>
    <w:rsid w:val="00804C06"/>
    <w:rsid w:val="00811C3C"/>
    <w:rsid w:val="008129A7"/>
    <w:rsid w:val="00813ABA"/>
    <w:rsid w:val="00827237"/>
    <w:rsid w:val="00864664"/>
    <w:rsid w:val="00871669"/>
    <w:rsid w:val="008733E2"/>
    <w:rsid w:val="00885454"/>
    <w:rsid w:val="008865CD"/>
    <w:rsid w:val="008A3596"/>
    <w:rsid w:val="008B69B3"/>
    <w:rsid w:val="008C0BDB"/>
    <w:rsid w:val="008C1284"/>
    <w:rsid w:val="008C6EFF"/>
    <w:rsid w:val="008F1F40"/>
    <w:rsid w:val="008F51DD"/>
    <w:rsid w:val="009105B2"/>
    <w:rsid w:val="00913002"/>
    <w:rsid w:val="0091718D"/>
    <w:rsid w:val="00927D74"/>
    <w:rsid w:val="00937893"/>
    <w:rsid w:val="00941906"/>
    <w:rsid w:val="00941D06"/>
    <w:rsid w:val="00944049"/>
    <w:rsid w:val="009448A1"/>
    <w:rsid w:val="00952C1E"/>
    <w:rsid w:val="00955CBE"/>
    <w:rsid w:val="0096794D"/>
    <w:rsid w:val="00977011"/>
    <w:rsid w:val="009771DD"/>
    <w:rsid w:val="00982B97"/>
    <w:rsid w:val="009913CE"/>
    <w:rsid w:val="00994B56"/>
    <w:rsid w:val="009A0EE7"/>
    <w:rsid w:val="009A6EBE"/>
    <w:rsid w:val="009C0AFE"/>
    <w:rsid w:val="009C56B8"/>
    <w:rsid w:val="009D7178"/>
    <w:rsid w:val="009E26CA"/>
    <w:rsid w:val="009F1125"/>
    <w:rsid w:val="009F2E0F"/>
    <w:rsid w:val="009F587F"/>
    <w:rsid w:val="009F6DA8"/>
    <w:rsid w:val="00A0072A"/>
    <w:rsid w:val="00A06B0E"/>
    <w:rsid w:val="00A140CE"/>
    <w:rsid w:val="00A22D45"/>
    <w:rsid w:val="00A23CB4"/>
    <w:rsid w:val="00A25EB8"/>
    <w:rsid w:val="00A31A80"/>
    <w:rsid w:val="00A33902"/>
    <w:rsid w:val="00A42124"/>
    <w:rsid w:val="00A51DCD"/>
    <w:rsid w:val="00A54FF0"/>
    <w:rsid w:val="00A576F7"/>
    <w:rsid w:val="00A631D7"/>
    <w:rsid w:val="00A714E6"/>
    <w:rsid w:val="00A768DE"/>
    <w:rsid w:val="00A77192"/>
    <w:rsid w:val="00A95EA6"/>
    <w:rsid w:val="00AA2900"/>
    <w:rsid w:val="00AB10EE"/>
    <w:rsid w:val="00AB1D88"/>
    <w:rsid w:val="00AB2B12"/>
    <w:rsid w:val="00AB303C"/>
    <w:rsid w:val="00AB6BBF"/>
    <w:rsid w:val="00AD26A5"/>
    <w:rsid w:val="00AD320C"/>
    <w:rsid w:val="00AD397C"/>
    <w:rsid w:val="00AE4559"/>
    <w:rsid w:val="00AF08AA"/>
    <w:rsid w:val="00AF0A46"/>
    <w:rsid w:val="00AF6DC8"/>
    <w:rsid w:val="00AF6EBF"/>
    <w:rsid w:val="00B02C95"/>
    <w:rsid w:val="00B06016"/>
    <w:rsid w:val="00B176C9"/>
    <w:rsid w:val="00B179BA"/>
    <w:rsid w:val="00B33B72"/>
    <w:rsid w:val="00B374D5"/>
    <w:rsid w:val="00B51980"/>
    <w:rsid w:val="00B566F0"/>
    <w:rsid w:val="00B56C52"/>
    <w:rsid w:val="00B57A70"/>
    <w:rsid w:val="00B6243D"/>
    <w:rsid w:val="00B63217"/>
    <w:rsid w:val="00B713F1"/>
    <w:rsid w:val="00B765A2"/>
    <w:rsid w:val="00B80AD7"/>
    <w:rsid w:val="00B81397"/>
    <w:rsid w:val="00B97172"/>
    <w:rsid w:val="00BA22F0"/>
    <w:rsid w:val="00BA54E0"/>
    <w:rsid w:val="00BB6CEA"/>
    <w:rsid w:val="00BC6FA7"/>
    <w:rsid w:val="00BD0595"/>
    <w:rsid w:val="00BD39C2"/>
    <w:rsid w:val="00BD4B25"/>
    <w:rsid w:val="00BD53C9"/>
    <w:rsid w:val="00BE3069"/>
    <w:rsid w:val="00BE731D"/>
    <w:rsid w:val="00BF7AC0"/>
    <w:rsid w:val="00C023BB"/>
    <w:rsid w:val="00C1184F"/>
    <w:rsid w:val="00C2012E"/>
    <w:rsid w:val="00C23314"/>
    <w:rsid w:val="00C269A6"/>
    <w:rsid w:val="00C35FC1"/>
    <w:rsid w:val="00C4580F"/>
    <w:rsid w:val="00C47E3A"/>
    <w:rsid w:val="00C63E86"/>
    <w:rsid w:val="00C71A30"/>
    <w:rsid w:val="00C82892"/>
    <w:rsid w:val="00C8325F"/>
    <w:rsid w:val="00C96CF6"/>
    <w:rsid w:val="00C97F5A"/>
    <w:rsid w:val="00CA1F35"/>
    <w:rsid w:val="00CA6F21"/>
    <w:rsid w:val="00CB1211"/>
    <w:rsid w:val="00CB1E11"/>
    <w:rsid w:val="00CB437B"/>
    <w:rsid w:val="00CD2FAE"/>
    <w:rsid w:val="00CD5F82"/>
    <w:rsid w:val="00CE4D59"/>
    <w:rsid w:val="00CF16BF"/>
    <w:rsid w:val="00D1454D"/>
    <w:rsid w:val="00D16E96"/>
    <w:rsid w:val="00D564F3"/>
    <w:rsid w:val="00D66A0F"/>
    <w:rsid w:val="00D66F19"/>
    <w:rsid w:val="00D67FC9"/>
    <w:rsid w:val="00D73A2A"/>
    <w:rsid w:val="00D75ED5"/>
    <w:rsid w:val="00D837D4"/>
    <w:rsid w:val="00D8653C"/>
    <w:rsid w:val="00D87E03"/>
    <w:rsid w:val="00D950EF"/>
    <w:rsid w:val="00DB543C"/>
    <w:rsid w:val="00DB7730"/>
    <w:rsid w:val="00DC1DA7"/>
    <w:rsid w:val="00DD63DC"/>
    <w:rsid w:val="00DE35C6"/>
    <w:rsid w:val="00DE61CD"/>
    <w:rsid w:val="00DF00C7"/>
    <w:rsid w:val="00DF0F44"/>
    <w:rsid w:val="00E017A5"/>
    <w:rsid w:val="00E060FD"/>
    <w:rsid w:val="00E273D3"/>
    <w:rsid w:val="00E3144F"/>
    <w:rsid w:val="00E4031E"/>
    <w:rsid w:val="00E51A75"/>
    <w:rsid w:val="00E51F2F"/>
    <w:rsid w:val="00E71E2B"/>
    <w:rsid w:val="00E83467"/>
    <w:rsid w:val="00E86A32"/>
    <w:rsid w:val="00E87A72"/>
    <w:rsid w:val="00EC4110"/>
    <w:rsid w:val="00EC5C99"/>
    <w:rsid w:val="00ED6CED"/>
    <w:rsid w:val="00EE5D63"/>
    <w:rsid w:val="00EE7F44"/>
    <w:rsid w:val="00F14A20"/>
    <w:rsid w:val="00F1729D"/>
    <w:rsid w:val="00F2669A"/>
    <w:rsid w:val="00F31CF7"/>
    <w:rsid w:val="00F368C0"/>
    <w:rsid w:val="00F442E0"/>
    <w:rsid w:val="00F5691A"/>
    <w:rsid w:val="00F574CB"/>
    <w:rsid w:val="00F76319"/>
    <w:rsid w:val="00F8341E"/>
    <w:rsid w:val="00F84395"/>
    <w:rsid w:val="00F90237"/>
    <w:rsid w:val="00FA0EB0"/>
    <w:rsid w:val="00FA6622"/>
    <w:rsid w:val="00FB2BB7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E25440-7DB7-44D2-8231-8636EAE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5E63F0"/>
    <w:rPr>
      <w:rFonts w:cs="Times New Roman"/>
      <w:b/>
      <w:bCs/>
      <w:color w:val="373737"/>
    </w:rPr>
  </w:style>
  <w:style w:type="paragraph" w:customStyle="1" w:styleId="Akapitzlist1">
    <w:name w:val="Akapit z listą1"/>
    <w:basedOn w:val="Normalny"/>
    <w:uiPriority w:val="99"/>
    <w:rsid w:val="00733858"/>
    <w:pPr>
      <w:spacing w:after="160" w:line="259" w:lineRule="auto"/>
      <w:ind w:left="720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5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2C1E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AB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AREHYAE1\PI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24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user</dc:creator>
  <cp:keywords/>
  <dc:description/>
  <cp:lastModifiedBy>Wiciński Jarosław</cp:lastModifiedBy>
  <cp:revision>11</cp:revision>
  <cp:lastPrinted>2014-06-23T07:52:00Z</cp:lastPrinted>
  <dcterms:created xsi:type="dcterms:W3CDTF">2018-07-03T13:44:00Z</dcterms:created>
  <dcterms:modified xsi:type="dcterms:W3CDTF">2018-07-04T07:10:00Z</dcterms:modified>
</cp:coreProperties>
</file>