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813597" w14:textId="77777777" w:rsidR="00DC4409" w:rsidRPr="00FD3ECD" w:rsidRDefault="005E1216" w:rsidP="00FD3ECD">
      <w:pPr>
        <w:tabs>
          <w:tab w:val="left" w:pos="3585"/>
        </w:tabs>
        <w:spacing w:before="120"/>
        <w:ind w:right="-341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353ECCE" wp14:editId="45B041A6">
                <wp:simplePos x="0" y="0"/>
                <wp:positionH relativeFrom="column">
                  <wp:posOffset>2057400</wp:posOffset>
                </wp:positionH>
                <wp:positionV relativeFrom="paragraph">
                  <wp:posOffset>173990</wp:posOffset>
                </wp:positionV>
                <wp:extent cx="3979545" cy="975995"/>
                <wp:effectExtent l="0" t="0" r="33655" b="14605"/>
                <wp:wrapTight wrapText="bothSides">
                  <wp:wrapPolygon edited="0">
                    <wp:start x="0" y="0"/>
                    <wp:lineTo x="0" y="21361"/>
                    <wp:lineTo x="21645" y="21361"/>
                    <wp:lineTo x="21645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71A46" w14:textId="77777777" w:rsidR="008D3AAB" w:rsidRPr="00FD3ECD" w:rsidRDefault="008D3AAB" w:rsidP="00D934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47D556" w14:textId="77777777" w:rsidR="008D3AAB" w:rsidRDefault="008D3AAB" w:rsidP="00D934D4">
                            <w:pPr>
                              <w:jc w:val="center"/>
                              <w:rPr>
                                <w:rStyle w:val="LPPogrubienie"/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16CFF8EB" w14:textId="77777777" w:rsidR="008D3AAB" w:rsidRPr="00FD3ECD" w:rsidRDefault="008D3AAB" w:rsidP="00D934D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D3ECD">
                              <w:rPr>
                                <w:rStyle w:val="LPPogrubienie"/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FORMULARZ OFERTOWY WYKONAWCY </w:t>
                            </w:r>
                          </w:p>
                          <w:p w14:paraId="438D1D72" w14:textId="77777777" w:rsidR="008D3AAB" w:rsidRPr="00DC4409" w:rsidRDefault="008D3AAB" w:rsidP="00D93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13.7pt;width:313.35pt;height:76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" fillcolor="silver" strokeweight=".5pt">
                <v:textbox inset="7.45pt,3.85pt,7.45pt,3.85pt">
                  <w:txbxContent>
                    <w:p w14:paraId="53C71A46" w14:textId="77777777" w:rsidR="008D3AAB" w:rsidRPr="00FD3ECD" w:rsidRDefault="008D3AAB" w:rsidP="00D934D4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1847D556" w14:textId="77777777" w:rsidR="008D3AAB" w:rsidRDefault="008D3AAB" w:rsidP="00D934D4">
                      <w:pPr>
                        <w:jc w:val="center"/>
                        <w:rPr>
                          <w:rStyle w:val="LPPogrubienie"/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16CFF8EB" w14:textId="77777777" w:rsidR="008D3AAB" w:rsidRPr="00FD3ECD" w:rsidRDefault="008D3AAB" w:rsidP="00D934D4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 w:rsidRPr="00FD3ECD">
                        <w:rPr>
                          <w:rStyle w:val="LPPogrubienie"/>
                          <w:rFonts w:asciiTheme="minorHAnsi" w:hAnsiTheme="minorHAnsi"/>
                          <w:sz w:val="28"/>
                          <w:szCs w:val="28"/>
                        </w:rPr>
                        <w:t xml:space="preserve">FORMULARZ OFERTOWY WYKONAWCY </w:t>
                      </w:r>
                    </w:p>
                    <w:p w14:paraId="438D1D72" w14:textId="77777777" w:rsidR="008D3AAB" w:rsidRPr="00DC4409" w:rsidRDefault="008D3AAB" w:rsidP="00D934D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5D35A98" wp14:editId="6847492A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2073275" cy="975995"/>
                <wp:effectExtent l="0" t="0" r="34925" b="14605"/>
                <wp:wrapTight wrapText="bothSides">
                  <wp:wrapPolygon edited="0">
                    <wp:start x="0" y="0"/>
                    <wp:lineTo x="0" y="21361"/>
                    <wp:lineTo x="21699" y="21361"/>
                    <wp:lineTo x="2169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D570" w14:textId="77777777" w:rsidR="008D3AAB" w:rsidRDefault="008D3AAB" w:rsidP="00D934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D609D1" w14:textId="77777777" w:rsidR="008D3AAB" w:rsidRDefault="008D3AAB" w:rsidP="00D934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34398DA" w14:textId="77777777" w:rsidR="008D3AAB" w:rsidRDefault="008D3AAB" w:rsidP="00D934D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34BBBAF" w14:textId="77777777" w:rsidR="008D3AAB" w:rsidRPr="00FD3ECD" w:rsidRDefault="008D3AAB" w:rsidP="00D934D4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D3ECD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13.7pt;width:163.25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" strokeweight=".5pt">
                <v:textbox inset="7.45pt,3.85pt,7.45pt,3.85pt">
                  <w:txbxContent>
                    <w:p w14:paraId="4331D570" w14:textId="77777777" w:rsidR="008D3AAB" w:rsidRDefault="008D3AAB" w:rsidP="00D934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D609D1" w14:textId="77777777" w:rsidR="008D3AAB" w:rsidRDefault="008D3AAB" w:rsidP="00D934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34398DA" w14:textId="77777777" w:rsidR="008D3AAB" w:rsidRDefault="008D3AAB" w:rsidP="00D934D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34BBBAF" w14:textId="77777777" w:rsidR="008D3AAB" w:rsidRPr="00FD3ECD" w:rsidRDefault="008D3AAB" w:rsidP="00D934D4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FD3ECD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3"/>
      </w:tblGrid>
      <w:tr w:rsidR="004F3743" w:rsidRPr="001715BB" w14:paraId="125B76A2" w14:textId="77777777" w:rsidTr="00817CD1">
        <w:trPr>
          <w:trHeight w:val="375"/>
        </w:trPr>
        <w:tc>
          <w:tcPr>
            <w:tcW w:w="9423" w:type="dxa"/>
            <w:vMerge w:val="restart"/>
          </w:tcPr>
          <w:p w14:paraId="71F1B16D" w14:textId="40FC6A5D" w:rsidR="001715BB" w:rsidRPr="00817CD1" w:rsidRDefault="00FD3ECD" w:rsidP="001715BB">
            <w:pPr>
              <w:jc w:val="both"/>
              <w:rPr>
                <w:b/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Odpowiadając na zaproszenie do wzięcia udzi</w:t>
            </w:r>
            <w:r w:rsidR="0077169B" w:rsidRPr="00817CD1">
              <w:rPr>
                <w:sz w:val="22"/>
                <w:szCs w:val="22"/>
              </w:rPr>
              <w:t xml:space="preserve">ału w postępowaniu prowadzonym </w:t>
            </w:r>
            <w:r w:rsidRPr="00817CD1">
              <w:rPr>
                <w:sz w:val="22"/>
                <w:szCs w:val="22"/>
              </w:rPr>
              <w:t xml:space="preserve">w trybie przetargu nieograniczonego poniżej kwoty </w:t>
            </w:r>
            <w:r w:rsidR="0077169B" w:rsidRPr="00817CD1">
              <w:rPr>
                <w:sz w:val="22"/>
                <w:szCs w:val="22"/>
              </w:rPr>
              <w:t xml:space="preserve">wartości zamówienia określonej </w:t>
            </w:r>
            <w:r w:rsidRPr="00817CD1">
              <w:rPr>
                <w:sz w:val="22"/>
                <w:szCs w:val="22"/>
              </w:rPr>
              <w:t>w przepisach wydanych na po</w:t>
            </w:r>
            <w:r w:rsidR="00793B11">
              <w:rPr>
                <w:sz w:val="22"/>
                <w:szCs w:val="22"/>
              </w:rPr>
              <w:t>d</w:t>
            </w:r>
            <w:bookmarkStart w:id="0" w:name="_GoBack"/>
            <w:bookmarkEnd w:id="0"/>
            <w:r w:rsidRPr="00817CD1">
              <w:rPr>
                <w:sz w:val="22"/>
                <w:szCs w:val="22"/>
              </w:rPr>
              <w:t>stawie art. 11 ust. 8 ustawy z dnia 29 stycznia 2004 roku Prawo zamówień</w:t>
            </w:r>
            <w:r w:rsidR="005538A5" w:rsidRPr="00817CD1">
              <w:rPr>
                <w:sz w:val="22"/>
                <w:szCs w:val="22"/>
              </w:rPr>
              <w:t xml:space="preserve"> publicznych (j.t. Dz. U. z 2017</w:t>
            </w:r>
            <w:r w:rsidRPr="00817CD1">
              <w:rPr>
                <w:sz w:val="22"/>
                <w:szCs w:val="22"/>
              </w:rPr>
              <w:t xml:space="preserve"> r., poz. </w:t>
            </w:r>
            <w:r w:rsidR="005538A5" w:rsidRPr="00817CD1">
              <w:rPr>
                <w:sz w:val="22"/>
                <w:szCs w:val="22"/>
              </w:rPr>
              <w:t>1579</w:t>
            </w:r>
            <w:r w:rsidRPr="00817CD1">
              <w:rPr>
                <w:sz w:val="22"/>
                <w:szCs w:val="22"/>
              </w:rPr>
              <w:t xml:space="preserve"> ze zm.) na zadanie pod nazwą:</w:t>
            </w:r>
          </w:p>
          <w:p w14:paraId="479FA97F" w14:textId="77777777" w:rsidR="00DC1D6C" w:rsidRDefault="00DC1D6C" w:rsidP="00DC1D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9BBE07B" w14:textId="77777777" w:rsidR="00DC1D6C" w:rsidRPr="001122D7" w:rsidRDefault="00DC1D6C" w:rsidP="00DC1D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22D7">
              <w:rPr>
                <w:b/>
                <w:color w:val="000000"/>
              </w:rPr>
              <w:t>„</w:t>
            </w:r>
            <w:r w:rsidRPr="001122D7">
              <w:rPr>
                <w:b/>
              </w:rPr>
              <w:t>Modernizacja dróg leśnych i przeciwpożarowych na terenie Wielkopolskiego Parku Narodowego w 2018r.”</w:t>
            </w:r>
          </w:p>
          <w:p w14:paraId="4452AAB0" w14:textId="77777777" w:rsidR="00FD3ECD" w:rsidRPr="001715BB" w:rsidRDefault="00FD3ECD" w:rsidP="00FD3ECD">
            <w:pPr>
              <w:ind w:left="3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5BB">
              <w:rPr>
                <w:rFonts w:asciiTheme="minorHAnsi" w:hAnsiTheme="minorHAnsi" w:cs="Arial"/>
                <w:sz w:val="22"/>
                <w:szCs w:val="22"/>
              </w:rPr>
              <w:t xml:space="preserve">my jako Wykonawca: </w:t>
            </w:r>
          </w:p>
          <w:p w14:paraId="326AEA2B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A6515B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BF2D0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15BB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8EEFED6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1715B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/Imię, Nazwisko albo Nazwa Wykonawcy/</w:t>
            </w:r>
          </w:p>
          <w:p w14:paraId="43B33973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DAFC539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15BB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B2DEA61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1715B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/Adres Wykonawcy/</w:t>
            </w:r>
          </w:p>
          <w:p w14:paraId="5B8580CD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AB122A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15BB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  <w:r w:rsidRPr="001715BB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715BB">
              <w:rPr>
                <w:rFonts w:asciiTheme="minorHAnsi" w:hAnsiTheme="minorHAnsi" w:cs="Arial"/>
                <w:sz w:val="22"/>
                <w:szCs w:val="22"/>
              </w:rPr>
              <w:tab/>
              <w:t>………………………………</w:t>
            </w:r>
          </w:p>
          <w:p w14:paraId="5CE498FE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1715B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 xml:space="preserve">/Telefon/ </w:t>
            </w:r>
            <w:r w:rsidRPr="001715B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ab/>
            </w:r>
            <w:r w:rsidRPr="001715B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ab/>
            </w:r>
            <w:r w:rsidRPr="001715B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ab/>
              <w:t xml:space="preserve">                                   /Fax./</w:t>
            </w:r>
          </w:p>
          <w:p w14:paraId="48CE29E8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82A76C2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15BB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  <w:r w:rsidRPr="001715BB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715BB">
              <w:rPr>
                <w:rFonts w:asciiTheme="minorHAnsi" w:hAnsiTheme="minorHAnsi" w:cs="Arial"/>
                <w:sz w:val="22"/>
                <w:szCs w:val="22"/>
              </w:rPr>
              <w:tab/>
              <w:t>………………………………</w:t>
            </w:r>
          </w:p>
          <w:p w14:paraId="001AC347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1715B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/e-mail/</w:t>
            </w:r>
            <w:r w:rsidRPr="001715B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ab/>
            </w:r>
            <w:r w:rsidRPr="001715B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ab/>
            </w:r>
            <w:r w:rsidRPr="001715B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ab/>
              <w:t xml:space="preserve">                                   /Adres strony internetowej/</w:t>
            </w:r>
          </w:p>
          <w:p w14:paraId="1DC22342" w14:textId="77777777" w:rsidR="00FD3ECD" w:rsidRPr="001715BB" w:rsidRDefault="00FD3ECD" w:rsidP="00FD3EC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BCF51C0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15BB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  <w:r w:rsidRPr="001715BB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715BB">
              <w:rPr>
                <w:rFonts w:asciiTheme="minorHAnsi" w:hAnsiTheme="minorHAnsi" w:cs="Arial"/>
                <w:sz w:val="22"/>
                <w:szCs w:val="22"/>
              </w:rPr>
              <w:tab/>
              <w:t>………………………………</w:t>
            </w:r>
          </w:p>
          <w:p w14:paraId="1B801283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1715B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/NIP/</w:t>
            </w:r>
            <w:r w:rsidRPr="001715B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ab/>
            </w:r>
            <w:r w:rsidRPr="001715B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ab/>
            </w:r>
            <w:r w:rsidRPr="001715B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ab/>
              <w:t xml:space="preserve">                                    /Regon /</w:t>
            </w:r>
          </w:p>
          <w:p w14:paraId="1B52E450" w14:textId="77777777" w:rsidR="00FD3ECD" w:rsidRPr="001715BB" w:rsidRDefault="00FD3ECD" w:rsidP="00FD3E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60D97CB" w14:textId="77777777" w:rsidR="00FD3ECD" w:rsidRPr="00817CD1" w:rsidRDefault="00FD3ECD" w:rsidP="00FD3ECD">
            <w:pPr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oferujemy wykonanie przedmiotu zamówienia:</w:t>
            </w:r>
          </w:p>
          <w:p w14:paraId="2AF1CD21" w14:textId="77777777" w:rsidR="00FD3ECD" w:rsidRPr="00817CD1" w:rsidRDefault="008D3AAB" w:rsidP="008D3AAB">
            <w:pPr>
              <w:numPr>
                <w:ilvl w:val="0"/>
                <w:numId w:val="47"/>
              </w:numPr>
              <w:rPr>
                <w:b/>
                <w:sz w:val="22"/>
                <w:szCs w:val="22"/>
              </w:rPr>
            </w:pPr>
            <w:r w:rsidRPr="00817CD1">
              <w:rPr>
                <w:b/>
                <w:sz w:val="22"/>
                <w:szCs w:val="22"/>
              </w:rPr>
              <w:t>za Cenę</w:t>
            </w:r>
            <w:r w:rsidR="00FD3ECD" w:rsidRPr="00817CD1">
              <w:rPr>
                <w:b/>
                <w:sz w:val="22"/>
                <w:szCs w:val="22"/>
              </w:rPr>
              <w:t xml:space="preserve"> ofertow</w:t>
            </w:r>
            <w:r w:rsidRPr="00817CD1">
              <w:rPr>
                <w:b/>
                <w:sz w:val="22"/>
                <w:szCs w:val="22"/>
              </w:rPr>
              <w:t>ą</w:t>
            </w:r>
            <w:r w:rsidR="00FD3ECD" w:rsidRPr="00817CD1">
              <w:rPr>
                <w:sz w:val="22"/>
                <w:szCs w:val="22"/>
              </w:rPr>
              <w:t xml:space="preserve">: </w:t>
            </w:r>
          </w:p>
          <w:p w14:paraId="19572669" w14:textId="77777777" w:rsidR="001313ED" w:rsidRPr="00817CD1" w:rsidRDefault="001313ED" w:rsidP="001313ED">
            <w:pPr>
              <w:ind w:left="720"/>
              <w:rPr>
                <w:b/>
                <w:sz w:val="22"/>
                <w:szCs w:val="22"/>
              </w:rPr>
            </w:pPr>
          </w:p>
          <w:p w14:paraId="3F693F32" w14:textId="77777777" w:rsidR="00FD3ECD" w:rsidRPr="00817CD1" w:rsidRDefault="00FD3ECD" w:rsidP="00FD3ECD">
            <w:pPr>
              <w:rPr>
                <w:sz w:val="22"/>
                <w:szCs w:val="22"/>
              </w:rPr>
            </w:pPr>
          </w:p>
          <w:p w14:paraId="43AA2BB8" w14:textId="77777777" w:rsidR="00FD3ECD" w:rsidRPr="00817CD1" w:rsidRDefault="00FD3ECD" w:rsidP="001313ED">
            <w:pPr>
              <w:ind w:left="781"/>
              <w:rPr>
                <w:sz w:val="22"/>
                <w:szCs w:val="22"/>
                <w:lang w:val="en-US"/>
              </w:rPr>
            </w:pPr>
            <w:proofErr w:type="spellStart"/>
            <w:r w:rsidRPr="00817CD1">
              <w:rPr>
                <w:sz w:val="22"/>
                <w:szCs w:val="22"/>
                <w:lang w:val="en-US"/>
              </w:rPr>
              <w:t>netto</w:t>
            </w:r>
            <w:proofErr w:type="spellEnd"/>
            <w:r w:rsidRPr="00817CD1">
              <w:rPr>
                <w:sz w:val="22"/>
                <w:szCs w:val="22"/>
                <w:lang w:val="en-US"/>
              </w:rPr>
              <w:t xml:space="preserve">  ……………………………………  PLN</w:t>
            </w:r>
          </w:p>
          <w:p w14:paraId="725C016A" w14:textId="77777777" w:rsidR="00FD3ECD" w:rsidRPr="00817CD1" w:rsidRDefault="00FD3ECD" w:rsidP="001313ED">
            <w:pPr>
              <w:ind w:left="781"/>
              <w:rPr>
                <w:sz w:val="22"/>
                <w:szCs w:val="22"/>
                <w:lang w:val="en-US"/>
              </w:rPr>
            </w:pPr>
          </w:p>
          <w:p w14:paraId="4EAF3BF7" w14:textId="77777777" w:rsidR="00FD3ECD" w:rsidRPr="00817CD1" w:rsidRDefault="00FD3ECD" w:rsidP="001313ED">
            <w:pPr>
              <w:ind w:left="781"/>
              <w:rPr>
                <w:sz w:val="22"/>
                <w:szCs w:val="22"/>
                <w:lang w:val="en-US"/>
              </w:rPr>
            </w:pPr>
          </w:p>
          <w:p w14:paraId="339C4155" w14:textId="77777777" w:rsidR="00FD3ECD" w:rsidRPr="00817CD1" w:rsidRDefault="00FD3ECD" w:rsidP="001313ED">
            <w:pPr>
              <w:ind w:left="781"/>
              <w:rPr>
                <w:sz w:val="22"/>
                <w:szCs w:val="22"/>
                <w:lang w:val="en-US"/>
              </w:rPr>
            </w:pPr>
            <w:r w:rsidRPr="00817CD1">
              <w:rPr>
                <w:sz w:val="22"/>
                <w:szCs w:val="22"/>
                <w:lang w:val="en-US"/>
              </w:rPr>
              <w:t>VAT  (23 %)  ……………………………………  PLN</w:t>
            </w:r>
          </w:p>
          <w:p w14:paraId="0C83221D" w14:textId="77777777" w:rsidR="00FD3ECD" w:rsidRPr="00817CD1" w:rsidRDefault="00FD3ECD" w:rsidP="001313ED">
            <w:pPr>
              <w:ind w:left="781"/>
              <w:rPr>
                <w:sz w:val="22"/>
                <w:szCs w:val="22"/>
                <w:lang w:val="en-US"/>
              </w:rPr>
            </w:pPr>
          </w:p>
          <w:p w14:paraId="1DC069E9" w14:textId="77777777" w:rsidR="00FD3ECD" w:rsidRPr="00817CD1" w:rsidRDefault="00FD3ECD" w:rsidP="001313ED">
            <w:pPr>
              <w:ind w:left="781"/>
              <w:rPr>
                <w:sz w:val="22"/>
                <w:szCs w:val="22"/>
                <w:lang w:val="en-US"/>
              </w:rPr>
            </w:pPr>
          </w:p>
          <w:p w14:paraId="79ABCC09" w14:textId="77777777" w:rsidR="00FD3ECD" w:rsidRPr="00817CD1" w:rsidRDefault="00FD3ECD" w:rsidP="001313ED">
            <w:pPr>
              <w:ind w:left="781"/>
              <w:rPr>
                <w:sz w:val="22"/>
                <w:szCs w:val="22"/>
              </w:rPr>
            </w:pPr>
            <w:proofErr w:type="spellStart"/>
            <w:r w:rsidRPr="00817CD1">
              <w:rPr>
                <w:sz w:val="22"/>
                <w:szCs w:val="22"/>
                <w:lang w:val="en-US"/>
              </w:rPr>
              <w:t>brutto</w:t>
            </w:r>
            <w:proofErr w:type="spellEnd"/>
            <w:r w:rsidRPr="00817CD1">
              <w:rPr>
                <w:sz w:val="22"/>
                <w:szCs w:val="22"/>
                <w:lang w:val="en-US"/>
              </w:rPr>
              <w:t xml:space="preserve"> …………………………………..  </w:t>
            </w:r>
            <w:r w:rsidRPr="00817CD1">
              <w:rPr>
                <w:sz w:val="22"/>
                <w:szCs w:val="22"/>
              </w:rPr>
              <w:t>PLN</w:t>
            </w:r>
          </w:p>
          <w:p w14:paraId="4EBF5E8B" w14:textId="77777777" w:rsidR="00FD3ECD" w:rsidRPr="00817CD1" w:rsidRDefault="00FD3ECD" w:rsidP="00FD3ECD">
            <w:pPr>
              <w:rPr>
                <w:b/>
                <w:sz w:val="22"/>
                <w:szCs w:val="22"/>
              </w:rPr>
            </w:pPr>
          </w:p>
          <w:p w14:paraId="1E9ADC48" w14:textId="77777777" w:rsidR="001313ED" w:rsidRPr="00817CD1" w:rsidRDefault="001313ED" w:rsidP="00FD3ECD">
            <w:pPr>
              <w:rPr>
                <w:b/>
                <w:sz w:val="22"/>
                <w:szCs w:val="22"/>
              </w:rPr>
            </w:pPr>
          </w:p>
          <w:p w14:paraId="36016B35" w14:textId="506ED0FD" w:rsidR="005538A5" w:rsidRPr="00817CD1" w:rsidRDefault="00FD3ECD" w:rsidP="0077169B">
            <w:pPr>
              <w:widowControl w:val="0"/>
              <w:numPr>
                <w:ilvl w:val="0"/>
                <w:numId w:val="4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17CD1">
              <w:rPr>
                <w:b/>
                <w:sz w:val="22"/>
                <w:szCs w:val="22"/>
              </w:rPr>
              <w:t>Termin gwarancji</w:t>
            </w:r>
            <w:r w:rsidR="00194BDE" w:rsidRPr="00817CD1">
              <w:rPr>
                <w:sz w:val="22"/>
                <w:szCs w:val="22"/>
              </w:rPr>
              <w:t>//rękojmi</w:t>
            </w:r>
            <w:r w:rsidRPr="00817CD1">
              <w:rPr>
                <w:sz w:val="22"/>
                <w:szCs w:val="22"/>
              </w:rPr>
              <w:t xml:space="preserve">: </w:t>
            </w:r>
          </w:p>
          <w:p w14:paraId="6F7A9ACE" w14:textId="77777777" w:rsidR="00FD3ECD" w:rsidRPr="00817CD1" w:rsidRDefault="00FD3ECD" w:rsidP="005538A5">
            <w:pPr>
              <w:widowControl w:val="0"/>
              <w:spacing w:line="360" w:lineRule="auto"/>
              <w:ind w:left="720"/>
              <w:jc w:val="both"/>
              <w:rPr>
                <w:b/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………</w:t>
            </w:r>
            <w:r w:rsidRPr="00817CD1">
              <w:rPr>
                <w:b/>
                <w:sz w:val="22"/>
                <w:szCs w:val="22"/>
              </w:rPr>
              <w:t xml:space="preserve"> m-</w:t>
            </w:r>
            <w:proofErr w:type="spellStart"/>
            <w:r w:rsidRPr="00817CD1">
              <w:rPr>
                <w:b/>
                <w:sz w:val="22"/>
                <w:szCs w:val="22"/>
              </w:rPr>
              <w:t>cy</w:t>
            </w:r>
            <w:proofErr w:type="spellEnd"/>
          </w:p>
          <w:p w14:paraId="4D91C6C6" w14:textId="77777777" w:rsidR="0077169B" w:rsidRPr="00817CD1" w:rsidRDefault="00FD3ECD" w:rsidP="0077169B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817CD1">
              <w:rPr>
                <w:b/>
                <w:sz w:val="22"/>
                <w:szCs w:val="22"/>
              </w:rPr>
              <w:t xml:space="preserve">Warunki płatności: </w:t>
            </w:r>
            <w:r w:rsidRPr="00817CD1">
              <w:rPr>
                <w:sz w:val="22"/>
                <w:szCs w:val="22"/>
              </w:rPr>
              <w:t>Wyrażamy zgodę na to, że Zamawiający dokona zapłaty przelewem</w:t>
            </w:r>
            <w:r w:rsidRPr="001715BB">
              <w:rPr>
                <w:rFonts w:asciiTheme="minorHAnsi" w:hAnsiTheme="minorHAnsi" w:cs="Arial"/>
                <w:sz w:val="22"/>
                <w:szCs w:val="22"/>
              </w:rPr>
              <w:t xml:space="preserve">, na </w:t>
            </w:r>
            <w:r w:rsidRPr="00817CD1">
              <w:rPr>
                <w:sz w:val="22"/>
                <w:szCs w:val="22"/>
              </w:rPr>
              <w:lastRenderedPageBreak/>
              <w:t xml:space="preserve">rachunek bankowy </w:t>
            </w:r>
            <w:r w:rsidR="000B7BBA" w:rsidRPr="00817CD1">
              <w:rPr>
                <w:sz w:val="22"/>
                <w:szCs w:val="22"/>
              </w:rPr>
              <w:t xml:space="preserve">Wykonawcy w terminie do </w:t>
            </w:r>
            <w:r w:rsidR="005E1216" w:rsidRPr="00817CD1">
              <w:rPr>
                <w:sz w:val="22"/>
                <w:szCs w:val="22"/>
              </w:rPr>
              <w:t>14</w:t>
            </w:r>
            <w:r w:rsidRPr="00817CD1">
              <w:rPr>
                <w:sz w:val="22"/>
                <w:szCs w:val="22"/>
              </w:rPr>
              <w:t xml:space="preserve"> dni od dnia </w:t>
            </w:r>
            <w:r w:rsidR="00441EF1" w:rsidRPr="00817CD1">
              <w:rPr>
                <w:sz w:val="22"/>
                <w:szCs w:val="22"/>
              </w:rPr>
              <w:t xml:space="preserve">wystawienia </w:t>
            </w:r>
            <w:r w:rsidRPr="00817CD1">
              <w:rPr>
                <w:sz w:val="22"/>
                <w:szCs w:val="22"/>
              </w:rPr>
              <w:t>prawidłowo wystawionego rachunku/faktury.</w:t>
            </w:r>
          </w:p>
          <w:p w14:paraId="6C83702B" w14:textId="77777777" w:rsidR="0077169B" w:rsidRPr="00817CD1" w:rsidRDefault="0077169B" w:rsidP="0077169B">
            <w:pPr>
              <w:ind w:left="720"/>
              <w:jc w:val="both"/>
              <w:rPr>
                <w:b/>
                <w:sz w:val="22"/>
                <w:szCs w:val="22"/>
              </w:rPr>
            </w:pPr>
          </w:p>
          <w:p w14:paraId="09732473" w14:textId="77777777" w:rsidR="0077169B" w:rsidRPr="00817CD1" w:rsidRDefault="0077169B" w:rsidP="0077169B">
            <w:pPr>
              <w:ind w:left="720"/>
              <w:jc w:val="both"/>
              <w:rPr>
                <w:sz w:val="22"/>
                <w:szCs w:val="22"/>
              </w:rPr>
            </w:pPr>
          </w:p>
          <w:p w14:paraId="214A08F3" w14:textId="77777777" w:rsidR="00FD3ECD" w:rsidRPr="00817CD1" w:rsidRDefault="00FD3ECD" w:rsidP="0077169B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817CD1">
              <w:rPr>
                <w:b/>
                <w:sz w:val="22"/>
                <w:szCs w:val="22"/>
              </w:rPr>
              <w:t>Termin wykonania zamówienia:</w:t>
            </w:r>
            <w:r w:rsidRPr="00817CD1">
              <w:rPr>
                <w:sz w:val="22"/>
                <w:szCs w:val="22"/>
              </w:rPr>
              <w:t xml:space="preserve"> </w:t>
            </w:r>
          </w:p>
          <w:p w14:paraId="30461C75" w14:textId="15EF9815" w:rsidR="00FD3ECD" w:rsidRPr="00817CD1" w:rsidRDefault="008D3AAB" w:rsidP="001715BB">
            <w:pPr>
              <w:spacing w:after="200" w:line="276" w:lineRule="auto"/>
              <w:ind w:left="357"/>
              <w:rPr>
                <w:sz w:val="22"/>
                <w:szCs w:val="22"/>
              </w:rPr>
            </w:pPr>
            <w:r w:rsidRPr="00817CD1">
              <w:rPr>
                <w:b/>
                <w:sz w:val="22"/>
                <w:szCs w:val="22"/>
              </w:rPr>
              <w:t xml:space="preserve"> </w:t>
            </w:r>
            <w:r w:rsidR="005538A5" w:rsidRPr="00817CD1">
              <w:rPr>
                <w:b/>
                <w:bCs/>
                <w:sz w:val="22"/>
                <w:szCs w:val="22"/>
              </w:rPr>
              <w:t xml:space="preserve">od dnia zawarcia umowy do dnia </w:t>
            </w:r>
            <w:r w:rsidR="00482E69" w:rsidRPr="00817CD1">
              <w:rPr>
                <w:b/>
                <w:bCs/>
                <w:sz w:val="22"/>
                <w:szCs w:val="22"/>
              </w:rPr>
              <w:t>30.11.2018</w:t>
            </w:r>
            <w:r w:rsidR="005538A5" w:rsidRPr="00817CD1">
              <w:rPr>
                <w:b/>
                <w:bCs/>
                <w:sz w:val="22"/>
                <w:szCs w:val="22"/>
              </w:rPr>
              <w:t>r.</w:t>
            </w:r>
            <w:r w:rsidR="005538A5" w:rsidRPr="00817CD1">
              <w:rPr>
                <w:sz w:val="22"/>
                <w:szCs w:val="22"/>
              </w:rPr>
              <w:t xml:space="preserve"> </w:t>
            </w:r>
          </w:p>
          <w:p w14:paraId="0CBE879A" w14:textId="77777777" w:rsidR="00FD3ECD" w:rsidRPr="00817CD1" w:rsidRDefault="00FD3ECD" w:rsidP="00FD3ECD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Robotę budowlaną</w:t>
            </w:r>
            <w:r w:rsidRPr="00817CD1">
              <w:rPr>
                <w:i/>
                <w:sz w:val="22"/>
                <w:szCs w:val="22"/>
              </w:rPr>
              <w:t xml:space="preserve"> </w:t>
            </w:r>
            <w:r w:rsidRPr="00817CD1">
              <w:rPr>
                <w:sz w:val="22"/>
                <w:szCs w:val="22"/>
              </w:rPr>
              <w:t>objętą zamówieniem zamierzamy wykonać</w:t>
            </w:r>
            <w:r w:rsidRPr="00817CD1">
              <w:rPr>
                <w:b/>
                <w:bCs/>
                <w:sz w:val="22"/>
                <w:szCs w:val="22"/>
              </w:rPr>
              <w:t xml:space="preserve"> samodzielnie* – przy udziale podwykonawców*</w:t>
            </w:r>
          </w:p>
          <w:p w14:paraId="0464E349" w14:textId="77777777" w:rsidR="00FD3ECD" w:rsidRPr="00817CD1" w:rsidRDefault="00FD3ECD" w:rsidP="00FD3ECD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(*niepotrzebne skreślić)</w:t>
            </w:r>
          </w:p>
          <w:p w14:paraId="2D700DCF" w14:textId="77777777" w:rsidR="00FD3ECD" w:rsidRPr="00817CD1" w:rsidRDefault="00FD3ECD" w:rsidP="00FD3ECD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14:paraId="3ECE9112" w14:textId="77777777" w:rsidR="00FD3ECD" w:rsidRPr="00817CD1" w:rsidRDefault="00FD3ECD" w:rsidP="00FD3ECD">
            <w:pPr>
              <w:tabs>
                <w:tab w:val="left" w:pos="426"/>
              </w:tabs>
              <w:rPr>
                <w:i/>
                <w:iCs/>
                <w:sz w:val="22"/>
                <w:szCs w:val="22"/>
              </w:rPr>
            </w:pPr>
            <w:r w:rsidRPr="00817CD1">
              <w:rPr>
                <w:i/>
                <w:iCs/>
                <w:sz w:val="22"/>
                <w:szCs w:val="22"/>
              </w:rPr>
              <w:t>Wypełnić poniższą tabelę w przypadku zatrudnienia podwykonawców.</w:t>
            </w:r>
          </w:p>
          <w:tbl>
            <w:tblPr>
              <w:tblW w:w="907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8508"/>
            </w:tblGrid>
            <w:tr w:rsidR="00FD3ECD" w:rsidRPr="001715BB" w14:paraId="0C82E0F1" w14:textId="77777777" w:rsidTr="00FD3ECD">
              <w:trPr>
                <w:cantSplit/>
                <w:tblHeader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vAlign w:val="center"/>
                  <w:hideMark/>
                </w:tcPr>
                <w:p w14:paraId="15A03556" w14:textId="77777777" w:rsidR="00FD3ECD" w:rsidRPr="001715BB" w:rsidRDefault="00FD3ECD" w:rsidP="00FD3ECD">
                  <w:pPr>
                    <w:widowControl w:val="0"/>
                    <w:jc w:val="center"/>
                    <w:rPr>
                      <w:rFonts w:asciiTheme="minorHAnsi" w:eastAsia="HG Mincho Light J" w:hAnsiTheme="minorHAnsi" w:cs="Arial"/>
                      <w:b/>
                      <w:sz w:val="22"/>
                      <w:szCs w:val="22"/>
                    </w:rPr>
                  </w:pPr>
                  <w:r w:rsidRPr="001715B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8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vAlign w:val="center"/>
                  <w:hideMark/>
                </w:tcPr>
                <w:p w14:paraId="3E2AD6E5" w14:textId="77777777" w:rsidR="00FD3ECD" w:rsidRPr="001715BB" w:rsidRDefault="00FD3ECD" w:rsidP="00FD3ECD">
                  <w:pPr>
                    <w:widowControl w:val="0"/>
                    <w:jc w:val="center"/>
                    <w:rPr>
                      <w:rFonts w:asciiTheme="minorHAnsi" w:eastAsia="HG Mincho Light J" w:hAnsiTheme="minorHAnsi" w:cs="Arial"/>
                      <w:b/>
                      <w:sz w:val="22"/>
                      <w:szCs w:val="22"/>
                    </w:rPr>
                  </w:pPr>
                  <w:r w:rsidRPr="001715B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Zakres części zamówienia, którą Wykonawca powierzy podwykonawcom</w:t>
                  </w:r>
                </w:p>
              </w:tc>
            </w:tr>
            <w:tr w:rsidR="00FD3ECD" w:rsidRPr="001715BB" w14:paraId="683032DB" w14:textId="77777777" w:rsidTr="00FD3ECD">
              <w:trPr>
                <w:cantSplit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3FC378C" w14:textId="77777777" w:rsidR="00FD3ECD" w:rsidRPr="001715BB" w:rsidRDefault="00FD3ECD" w:rsidP="00FD3ECD">
                  <w:pPr>
                    <w:widowControl w:val="0"/>
                    <w:jc w:val="center"/>
                    <w:rPr>
                      <w:rFonts w:asciiTheme="minorHAnsi" w:eastAsia="HG Mincho Light J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DEBBFF7" w14:textId="77777777" w:rsidR="00FD3ECD" w:rsidRPr="001715BB" w:rsidRDefault="00FD3ECD" w:rsidP="00FD3ECD">
                  <w:pPr>
                    <w:snapToGrid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D3ECD" w:rsidRPr="001715BB" w14:paraId="46593958" w14:textId="77777777" w:rsidTr="00FD3ECD">
              <w:trPr>
                <w:cantSplit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vAlign w:val="center"/>
                  <w:hideMark/>
                </w:tcPr>
                <w:p w14:paraId="1C1BEA61" w14:textId="77777777" w:rsidR="00FD3ECD" w:rsidRPr="001715BB" w:rsidRDefault="00FD3ECD" w:rsidP="00FD3ECD">
                  <w:pPr>
                    <w:widowControl w:val="0"/>
                    <w:jc w:val="center"/>
                    <w:rPr>
                      <w:rFonts w:asciiTheme="minorHAnsi" w:eastAsia="HG Mincho Light J" w:hAnsiTheme="minorHAnsi" w:cs="Arial"/>
                      <w:b/>
                      <w:sz w:val="22"/>
                      <w:szCs w:val="22"/>
                    </w:rPr>
                  </w:pPr>
                  <w:r w:rsidRPr="001715B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8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vAlign w:val="center"/>
                  <w:hideMark/>
                </w:tcPr>
                <w:p w14:paraId="75FB5783" w14:textId="77777777" w:rsidR="00FD3ECD" w:rsidRPr="001715BB" w:rsidRDefault="00FD3ECD" w:rsidP="00FD3ECD">
                  <w:pPr>
                    <w:widowControl w:val="0"/>
                    <w:jc w:val="center"/>
                    <w:rPr>
                      <w:rFonts w:asciiTheme="minorHAnsi" w:eastAsia="HG Mincho Light J" w:hAnsiTheme="minorHAnsi" w:cs="Arial"/>
                      <w:b/>
                      <w:sz w:val="22"/>
                      <w:szCs w:val="22"/>
                    </w:rPr>
                  </w:pPr>
                  <w:r w:rsidRPr="001715B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Nazwy (firm) podwykonawców, </w:t>
                  </w:r>
                </w:p>
              </w:tc>
            </w:tr>
            <w:tr w:rsidR="00FD3ECD" w:rsidRPr="001715BB" w14:paraId="634B0420" w14:textId="77777777" w:rsidTr="00FD3ECD">
              <w:trPr>
                <w:cantSplit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7F9CF71" w14:textId="77777777" w:rsidR="00FD3ECD" w:rsidRPr="001715BB" w:rsidRDefault="00FD3ECD" w:rsidP="00FD3ECD">
                  <w:pPr>
                    <w:widowControl w:val="0"/>
                    <w:jc w:val="center"/>
                    <w:rPr>
                      <w:rFonts w:asciiTheme="minorHAnsi" w:eastAsia="HG Mincho Light J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5980028" w14:textId="77777777" w:rsidR="00FD3ECD" w:rsidRPr="001715BB" w:rsidRDefault="00FD3ECD" w:rsidP="00FD3ECD">
                  <w:pPr>
                    <w:snapToGrid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4FEA3ABB" w14:textId="77777777" w:rsidR="00FD3ECD" w:rsidRPr="001715BB" w:rsidRDefault="00FD3ECD" w:rsidP="00FD3ECD">
            <w:pPr>
              <w:tabs>
                <w:tab w:val="left" w:pos="426"/>
              </w:tabs>
              <w:rPr>
                <w:rFonts w:asciiTheme="minorHAnsi" w:eastAsia="HG Mincho Light J" w:hAnsiTheme="minorHAnsi" w:cs="Arial"/>
                <w:sz w:val="22"/>
                <w:szCs w:val="22"/>
              </w:rPr>
            </w:pPr>
            <w:r w:rsidRPr="001715BB">
              <w:rPr>
                <w:rFonts w:asciiTheme="minorHAnsi" w:hAnsiTheme="minorHAnsi" w:cs="Arial"/>
                <w:sz w:val="22"/>
                <w:szCs w:val="22"/>
              </w:rPr>
              <w:t>W przypadku realizacji zamówienia przy udziale podwykonawców informujemy, że odpowiadamy za ich pracę jak za swoją własną.</w:t>
            </w:r>
          </w:p>
          <w:p w14:paraId="67DC027B" w14:textId="77777777" w:rsidR="00FD3ECD" w:rsidRPr="001715BB" w:rsidRDefault="00FD3ECD" w:rsidP="00FD3ECD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E580DC2" w14:textId="77777777" w:rsidR="00FD3ECD" w:rsidRPr="001715BB" w:rsidRDefault="00FD3ECD" w:rsidP="00FD3ECD">
            <w:pP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5B06F6A2" w14:textId="514648DA" w:rsidR="00FD3ECD" w:rsidRPr="00817CD1" w:rsidRDefault="00FD3ECD" w:rsidP="008D3AAB">
            <w:pPr>
              <w:rPr>
                <w:b/>
                <w:bCs/>
                <w:sz w:val="22"/>
                <w:szCs w:val="22"/>
                <w:u w:val="single"/>
              </w:rPr>
            </w:pPr>
            <w:r w:rsidRPr="00817CD1">
              <w:rPr>
                <w:b/>
                <w:bCs/>
                <w:sz w:val="22"/>
                <w:szCs w:val="22"/>
                <w:u w:val="single"/>
              </w:rPr>
              <w:t>PONADTO</w:t>
            </w:r>
            <w:r w:rsidR="005538A5" w:rsidRPr="00817CD1">
              <w:rPr>
                <w:b/>
                <w:bCs/>
                <w:sz w:val="22"/>
                <w:szCs w:val="22"/>
                <w:u w:val="single"/>
              </w:rPr>
              <w:t>,</w:t>
            </w:r>
            <w:r w:rsidRPr="00817CD1">
              <w:rPr>
                <w:b/>
                <w:bCs/>
                <w:sz w:val="22"/>
                <w:szCs w:val="22"/>
                <w:u w:val="single"/>
              </w:rPr>
              <w:t xml:space="preserve"> OŚWIADCZAMY ŻE:</w:t>
            </w:r>
          </w:p>
          <w:p w14:paraId="35307972" w14:textId="77777777" w:rsidR="008D3AAB" w:rsidRPr="00817CD1" w:rsidRDefault="00FD3ECD" w:rsidP="008D3AAB">
            <w:pPr>
              <w:widowControl w:val="0"/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w cenie oferty zostały uwzględnione wszystkie koszty wykonania zamówienia i realizacji przyszłego świadczenia umownego;</w:t>
            </w:r>
          </w:p>
          <w:p w14:paraId="1FAFE707" w14:textId="77777777" w:rsidR="008D3AAB" w:rsidRPr="00817CD1" w:rsidRDefault="00FD3ECD" w:rsidP="008D3AAB">
            <w:pPr>
              <w:widowControl w:val="0"/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zapoznaliśmy się ze Specyfikacją Istotnych Warunków Zamówienia, w tym z opisem przedmiotu zamówienia i nie wnosimy w stosunku do nich żadnych uwag, a w przypadku wyboru naszej oferty podpiszemy umowę zgodnie z wzorem umowy i wykonamy zamówienie zgodnie z opisem przedmiotu zamówienia;</w:t>
            </w:r>
          </w:p>
          <w:p w14:paraId="3A3EBE80" w14:textId="77777777" w:rsidR="008D3AAB" w:rsidRPr="00817CD1" w:rsidRDefault="00FD3ECD" w:rsidP="008D3AAB">
            <w:pPr>
              <w:widowControl w:val="0"/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uważamy się za związanych ofertą przez 30 dni od dnia, w którym upływa termin składania ofert, uwzględniając, że termin składania ofert jest pierwszym dniem biegu terminu związania ofertą;</w:t>
            </w:r>
          </w:p>
          <w:p w14:paraId="141F0EDE" w14:textId="77777777" w:rsidR="008D3AAB" w:rsidRPr="00817CD1" w:rsidRDefault="00FD3ECD" w:rsidP="008D3AAB">
            <w:pPr>
              <w:widowControl w:val="0"/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osoby które będą uczestniczyć w wykonywaniu zamówienia, posiadają wymagane przepisami uprawnienia;</w:t>
            </w:r>
          </w:p>
          <w:p w14:paraId="068A1060" w14:textId="77777777" w:rsidR="008D3AAB" w:rsidRPr="00817CD1" w:rsidRDefault="00FD3ECD" w:rsidP="008D3AAB">
            <w:pPr>
              <w:widowControl w:val="0"/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otrzymaliśmy konieczne informacje do przygotowania oferty;</w:t>
            </w:r>
          </w:p>
          <w:p w14:paraId="79A2EF6A" w14:textId="77777777" w:rsidR="008D3AAB" w:rsidRPr="00817CD1" w:rsidRDefault="00FD3ECD" w:rsidP="008D3AAB">
            <w:pPr>
              <w:widowControl w:val="0"/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w przypadku przyznania nam zamówienia, zobowiązujemy się do zawarcia umowy</w:t>
            </w:r>
            <w:r w:rsidRPr="00817CD1">
              <w:rPr>
                <w:sz w:val="22"/>
                <w:szCs w:val="22"/>
              </w:rPr>
              <w:br/>
              <w:t>w miejscu i terminie wskazanym przez Zamawiającego;</w:t>
            </w:r>
          </w:p>
          <w:p w14:paraId="69BE935E" w14:textId="77777777" w:rsidR="00F31840" w:rsidRPr="00817CD1" w:rsidRDefault="00FD3ECD" w:rsidP="00F31840">
            <w:pPr>
              <w:widowControl w:val="0"/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brak wskazania, w ofercie części zamówienia, rozumiane ma być jako wykonanie zamówienia bez udziału podwykonawców.</w:t>
            </w:r>
          </w:p>
          <w:p w14:paraId="4A4E92D0" w14:textId="4F287076" w:rsidR="00F31840" w:rsidRPr="00817CD1" w:rsidRDefault="00F31840" w:rsidP="00F31840">
            <w:pPr>
              <w:widowControl w:val="0"/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817CD1">
              <w:t>Oświadczamy, że wypełniliśmy obowiązki informacyjne przewidziane w art. 13 lub art. 14 RODO</w:t>
            </w:r>
            <w:r w:rsidRPr="00817CD1">
              <w:rPr>
                <w:vertAlign w:val="superscript"/>
              </w:rPr>
              <w:t xml:space="preserve">1 </w:t>
            </w:r>
            <w:r w:rsidRPr="00817CD1">
              <w:t xml:space="preserve"> wobec osób fizycznych, od których dane osobowe bezpośrednio lub pośrednio pozyskałem/pozyskałam w celu ubiegania się o udzielenie zamówienia publicznego w niniejszym postępowaniu</w:t>
            </w:r>
            <w:r w:rsidRPr="00817CD1">
              <w:rPr>
                <w:vertAlign w:val="superscript"/>
              </w:rPr>
              <w:t>2</w:t>
            </w:r>
            <w:r w:rsidRPr="00817CD1">
              <w:t>.</w:t>
            </w:r>
          </w:p>
          <w:p w14:paraId="354D743D" w14:textId="302E35A4" w:rsidR="00F31840" w:rsidRPr="00817CD1" w:rsidRDefault="00FD3ECD" w:rsidP="00F31840">
            <w:pPr>
              <w:widowControl w:val="0"/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 xml:space="preserve">w przypadku zaistnienia jednej z przesłanek określonych w art. 46 ust. 1 – 2 oraz ust. 4 </w:t>
            </w:r>
            <w:proofErr w:type="spellStart"/>
            <w:r w:rsidRPr="00817CD1">
              <w:rPr>
                <w:sz w:val="22"/>
                <w:szCs w:val="22"/>
              </w:rPr>
              <w:t>upzp</w:t>
            </w:r>
            <w:proofErr w:type="spellEnd"/>
            <w:r w:rsidRPr="00817CD1">
              <w:rPr>
                <w:sz w:val="22"/>
                <w:szCs w:val="22"/>
              </w:rPr>
              <w:t xml:space="preserve">, wadium wniesione w formie pieniądza należy zwrócić na rachunek o numerze ………………………………………………………………………………………………………………… prowadzony w banku ………………………………………………………………………………… . </w:t>
            </w:r>
            <w:r w:rsidR="00F31840" w:rsidRPr="00817CD1">
              <w:rPr>
                <w:bCs/>
                <w:sz w:val="22"/>
                <w:szCs w:val="22"/>
              </w:rPr>
              <w:tab/>
            </w:r>
          </w:p>
          <w:p w14:paraId="45F7E5AA" w14:textId="77777777" w:rsidR="00F31840" w:rsidRPr="00817CD1" w:rsidRDefault="00F31840" w:rsidP="00F31840">
            <w:pPr>
              <w:spacing w:before="120"/>
              <w:rPr>
                <w:bCs/>
                <w:sz w:val="16"/>
                <w:szCs w:val="16"/>
              </w:rPr>
            </w:pPr>
            <w:r w:rsidRPr="00817CD1">
              <w:rPr>
                <w:bCs/>
                <w:sz w:val="16"/>
                <w:szCs w:val="16"/>
              </w:rPr>
              <w:t xml:space="preserve">* - niepotrzebne skreślić </w:t>
            </w:r>
          </w:p>
          <w:p w14:paraId="52329109" w14:textId="77777777" w:rsidR="00F31840" w:rsidRPr="00817CD1" w:rsidRDefault="00F31840" w:rsidP="00F31840">
            <w:pPr>
              <w:pStyle w:val="Tekstprzypisudolnego"/>
              <w:jc w:val="both"/>
              <w:rPr>
                <w:sz w:val="18"/>
                <w:szCs w:val="18"/>
              </w:rPr>
            </w:pPr>
            <w:r w:rsidRPr="00817CD1">
              <w:rPr>
                <w:color w:val="000000"/>
                <w:sz w:val="18"/>
                <w:szCs w:val="18"/>
                <w:vertAlign w:val="superscript"/>
              </w:rPr>
              <w:t xml:space="preserve">1) </w:t>
            </w:r>
            <w:r w:rsidRPr="00817CD1">
              <w:rPr>
                <w:sz w:val="18"/>
                <w:szCs w:val="18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8F2DDC8" w14:textId="77777777" w:rsidR="00F31840" w:rsidRPr="00371797" w:rsidRDefault="00F31840" w:rsidP="00F31840">
            <w:pPr>
              <w:pStyle w:val="Tekstprzypisudolnego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183347DB" w14:textId="77777777" w:rsidR="00F31840" w:rsidRPr="00817CD1" w:rsidRDefault="00F31840" w:rsidP="00F31840">
            <w:pPr>
              <w:pStyle w:val="NormalnyWeb"/>
              <w:spacing w:line="276" w:lineRule="auto"/>
              <w:ind w:left="142" w:hanging="142"/>
            </w:pPr>
            <w:r w:rsidRPr="00817CD1">
              <w:rPr>
                <w:color w:val="000000"/>
                <w:sz w:val="18"/>
                <w:szCs w:val="18"/>
              </w:rPr>
              <w:t xml:space="preserve">2) W przypadku gdy wykonawca </w:t>
            </w:r>
            <w:r w:rsidRPr="00817CD1">
              <w:rPr>
                <w:sz w:val="18"/>
                <w:szCs w:val="18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18FA995" w14:textId="77777777" w:rsidR="00FD3ECD" w:rsidRPr="00817CD1" w:rsidRDefault="00FD3ECD" w:rsidP="00FD3ECD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</w:p>
          <w:p w14:paraId="2F69A819" w14:textId="77777777" w:rsidR="00FD3ECD" w:rsidRPr="00817CD1" w:rsidRDefault="00FD3ECD" w:rsidP="00FD3ECD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817CD1">
              <w:rPr>
                <w:b/>
                <w:sz w:val="22"/>
                <w:szCs w:val="22"/>
              </w:rPr>
              <w:t>Ofertę niniejszą składamy na</w:t>
            </w:r>
            <w:r w:rsidRPr="00817CD1">
              <w:rPr>
                <w:sz w:val="22"/>
                <w:szCs w:val="22"/>
              </w:rPr>
              <w:t xml:space="preserve"> ………… kolejno ponumerowanych stronach.</w:t>
            </w:r>
          </w:p>
          <w:p w14:paraId="0362A160" w14:textId="77777777" w:rsidR="00FD3ECD" w:rsidRPr="00817CD1" w:rsidRDefault="00FD3ECD" w:rsidP="00FD3ECD">
            <w:pPr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</w:p>
          <w:p w14:paraId="3CFBC253" w14:textId="77777777" w:rsidR="00F31840" w:rsidRPr="00817CD1" w:rsidRDefault="00F31840" w:rsidP="00F31840">
            <w:pPr>
              <w:rPr>
                <w:sz w:val="22"/>
                <w:szCs w:val="22"/>
              </w:rPr>
            </w:pPr>
          </w:p>
          <w:p w14:paraId="215AB695" w14:textId="77777777" w:rsidR="00F31840" w:rsidRPr="00817CD1" w:rsidRDefault="00F31840" w:rsidP="00F31840">
            <w:pPr>
              <w:rPr>
                <w:sz w:val="22"/>
                <w:szCs w:val="22"/>
              </w:rPr>
            </w:pPr>
          </w:p>
          <w:p w14:paraId="301B3019" w14:textId="77777777" w:rsidR="00F31840" w:rsidRPr="00817CD1" w:rsidRDefault="00F31840" w:rsidP="00F31840">
            <w:pPr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(miejscowość) …………………………,  dnia …………………2018 r.</w:t>
            </w:r>
          </w:p>
          <w:p w14:paraId="1E10EAE1" w14:textId="77777777" w:rsidR="00F31840" w:rsidRPr="00817CD1" w:rsidRDefault="00F31840" w:rsidP="00F31840">
            <w:pPr>
              <w:ind w:left="4962"/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…………………………………………………………………</w:t>
            </w:r>
          </w:p>
          <w:p w14:paraId="77CCA68C" w14:textId="0C92EC05" w:rsidR="00F31840" w:rsidRPr="00817CD1" w:rsidRDefault="00F31840" w:rsidP="00F31840">
            <w:pPr>
              <w:spacing w:line="300" w:lineRule="auto"/>
              <w:rPr>
                <w:rFonts w:eastAsia="HG Mincho Light J"/>
                <w:b/>
                <w:iCs/>
                <w:color w:val="000000"/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Podpis</w:t>
            </w:r>
          </w:p>
          <w:p w14:paraId="011E3E20" w14:textId="77777777" w:rsidR="00F31840" w:rsidRPr="00817CD1" w:rsidRDefault="00F31840" w:rsidP="00FD3ECD">
            <w:pPr>
              <w:spacing w:line="300" w:lineRule="auto"/>
              <w:rPr>
                <w:rFonts w:eastAsia="HG Mincho Light J"/>
                <w:b/>
                <w:iCs/>
                <w:color w:val="000000"/>
                <w:sz w:val="22"/>
                <w:szCs w:val="22"/>
              </w:rPr>
            </w:pPr>
          </w:p>
          <w:p w14:paraId="10CD9D85" w14:textId="77777777" w:rsidR="00FD3ECD" w:rsidRPr="00817CD1" w:rsidRDefault="00FD3ECD" w:rsidP="00FD3ECD">
            <w:pPr>
              <w:spacing w:line="300" w:lineRule="auto"/>
              <w:rPr>
                <w:b/>
                <w:iCs/>
                <w:sz w:val="22"/>
                <w:szCs w:val="22"/>
              </w:rPr>
            </w:pPr>
            <w:r w:rsidRPr="00817CD1">
              <w:rPr>
                <w:b/>
                <w:iCs/>
                <w:sz w:val="22"/>
                <w:szCs w:val="22"/>
              </w:rPr>
              <w:t>Czy wykonawca jest mikroprzedsiębiorstwem bądź małym lub średnim przedsiębiorstwem?</w:t>
            </w:r>
          </w:p>
          <w:p w14:paraId="3B20A180" w14:textId="77777777" w:rsidR="00FD3ECD" w:rsidRPr="00817CD1" w:rsidRDefault="00FD3ECD" w:rsidP="00FD3ECD">
            <w:pPr>
              <w:spacing w:line="300" w:lineRule="auto"/>
              <w:rPr>
                <w:b/>
                <w:iCs/>
                <w:sz w:val="22"/>
                <w:szCs w:val="22"/>
              </w:rPr>
            </w:pPr>
          </w:p>
          <w:p w14:paraId="6DE08F74" w14:textId="77777777" w:rsidR="00FD3ECD" w:rsidRPr="00817CD1" w:rsidRDefault="00E61B91" w:rsidP="00FD3ECD">
            <w:pPr>
              <w:spacing w:line="300" w:lineRule="auto"/>
              <w:rPr>
                <w:sz w:val="22"/>
                <w:szCs w:val="22"/>
              </w:rPr>
            </w:pPr>
            <w:r w:rsidRPr="00817CD1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ECD" w:rsidRPr="00817CD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93B11">
              <w:rPr>
                <w:b/>
                <w:bCs/>
                <w:sz w:val="22"/>
                <w:szCs w:val="22"/>
              </w:rPr>
            </w:r>
            <w:r w:rsidR="00793B11">
              <w:rPr>
                <w:b/>
                <w:bCs/>
                <w:sz w:val="22"/>
                <w:szCs w:val="22"/>
              </w:rPr>
              <w:fldChar w:fldCharType="separate"/>
            </w:r>
            <w:r w:rsidRPr="00817CD1">
              <w:rPr>
                <w:b/>
                <w:bCs/>
                <w:sz w:val="22"/>
                <w:szCs w:val="22"/>
              </w:rPr>
              <w:fldChar w:fldCharType="end"/>
            </w:r>
            <w:r w:rsidR="00FD3ECD" w:rsidRPr="00817CD1">
              <w:rPr>
                <w:sz w:val="22"/>
                <w:szCs w:val="22"/>
              </w:rPr>
              <w:t>Tak</w:t>
            </w:r>
          </w:p>
          <w:p w14:paraId="5AEC3AD1" w14:textId="77777777" w:rsidR="00FD3ECD" w:rsidRPr="00817CD1" w:rsidRDefault="00E61B91" w:rsidP="00FD3ECD">
            <w:pPr>
              <w:spacing w:line="300" w:lineRule="auto"/>
              <w:rPr>
                <w:sz w:val="22"/>
                <w:szCs w:val="22"/>
              </w:rPr>
            </w:pPr>
            <w:r w:rsidRPr="00817CD1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ECD" w:rsidRPr="00817CD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93B11">
              <w:rPr>
                <w:b/>
                <w:bCs/>
                <w:sz w:val="22"/>
                <w:szCs w:val="22"/>
              </w:rPr>
            </w:r>
            <w:r w:rsidR="00793B11">
              <w:rPr>
                <w:b/>
                <w:bCs/>
                <w:sz w:val="22"/>
                <w:szCs w:val="22"/>
              </w:rPr>
              <w:fldChar w:fldCharType="separate"/>
            </w:r>
            <w:r w:rsidRPr="00817CD1">
              <w:rPr>
                <w:b/>
                <w:bCs/>
                <w:sz w:val="22"/>
                <w:szCs w:val="22"/>
              </w:rPr>
              <w:fldChar w:fldCharType="end"/>
            </w:r>
            <w:r w:rsidR="00FD3ECD" w:rsidRPr="00817CD1">
              <w:rPr>
                <w:sz w:val="22"/>
                <w:szCs w:val="22"/>
              </w:rPr>
              <w:t>Nie</w:t>
            </w:r>
          </w:p>
          <w:p w14:paraId="3399507F" w14:textId="77777777" w:rsidR="00FD3ECD" w:rsidRPr="00817CD1" w:rsidRDefault="00FD3ECD" w:rsidP="00FD3ECD">
            <w:pPr>
              <w:spacing w:line="300" w:lineRule="auto"/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(właściwe zaznaczyć)</w:t>
            </w:r>
          </w:p>
          <w:p w14:paraId="1BB1F98C" w14:textId="77777777" w:rsidR="00FD3ECD" w:rsidRPr="00817CD1" w:rsidRDefault="00FD3ECD" w:rsidP="00FD3ECD">
            <w:pPr>
              <w:spacing w:before="117"/>
              <w:ind w:right="199"/>
              <w:rPr>
                <w:sz w:val="22"/>
                <w:szCs w:val="22"/>
              </w:rPr>
            </w:pPr>
          </w:p>
          <w:p w14:paraId="15BF286F" w14:textId="77777777" w:rsidR="00FD3ECD" w:rsidRPr="00817CD1" w:rsidRDefault="00FD3ECD" w:rsidP="00FD3ECD">
            <w:pPr>
              <w:spacing w:before="117"/>
              <w:ind w:right="199"/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Zgodnie z artykułem 2 załącznika nr  I do rozporządzenia Komisji (UE) nr 651/2014 z dnia 17 czerwca 2014 r.:</w:t>
            </w:r>
          </w:p>
          <w:p w14:paraId="5BDBE9F6" w14:textId="3D917028" w:rsidR="00FD3ECD" w:rsidRPr="00817CD1" w:rsidRDefault="00FD3ECD" w:rsidP="00DC1D6C">
            <w:pPr>
              <w:widowControl w:val="0"/>
              <w:numPr>
                <w:ilvl w:val="0"/>
                <w:numId w:val="43"/>
              </w:numPr>
              <w:tabs>
                <w:tab w:val="left" w:pos="426"/>
              </w:tabs>
              <w:suppressAutoHyphens w:val="0"/>
              <w:spacing w:before="118"/>
              <w:ind w:right="244"/>
              <w:jc w:val="both"/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14:paraId="1EAB6A12" w14:textId="77777777" w:rsidR="00FD3ECD" w:rsidRPr="00817CD1" w:rsidRDefault="00FD3ECD" w:rsidP="00FD3ECD">
            <w:pPr>
              <w:widowControl w:val="0"/>
              <w:numPr>
                <w:ilvl w:val="0"/>
                <w:numId w:val="43"/>
              </w:numPr>
              <w:tabs>
                <w:tab w:val="left" w:pos="426"/>
              </w:tabs>
              <w:suppressAutoHyphens w:val="0"/>
              <w:spacing w:before="118"/>
              <w:ind w:right="244"/>
              <w:jc w:val="both"/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małe przedsiębiorstwo definiuje się jako przedsiębiorstwo, które zatrudnia mniej niż 50 pracowników i którego roczny obrót lub roczna suma bilansowa nie przekracza 10 milionów EUR,</w:t>
            </w:r>
            <w:r w:rsidR="005538A5" w:rsidRPr="00817CD1">
              <w:rPr>
                <w:sz w:val="22"/>
                <w:szCs w:val="22"/>
              </w:rPr>
              <w:t xml:space="preserve"> </w:t>
            </w:r>
            <w:r w:rsidRPr="00817CD1">
              <w:rPr>
                <w:sz w:val="22"/>
                <w:szCs w:val="22"/>
              </w:rPr>
              <w:t>mikroprzedsiębiorstwo definiuje się jako przedsiębiorstwo, które zatrudnia mniej niż 10 pracowników i którego roczny obrót lub roczna suma bilansowa nie przekracza 2 milionów EUR.</w:t>
            </w:r>
          </w:p>
          <w:p w14:paraId="3110F700" w14:textId="77777777" w:rsidR="00FD3ECD" w:rsidRPr="00817CD1" w:rsidRDefault="00FD3ECD" w:rsidP="00FD3ECD">
            <w:pPr>
              <w:autoSpaceDE w:val="0"/>
              <w:spacing w:line="100" w:lineRule="atLeast"/>
              <w:jc w:val="center"/>
              <w:rPr>
                <w:rFonts w:eastAsia="Verdana"/>
                <w:i/>
                <w:iCs/>
                <w:sz w:val="22"/>
                <w:szCs w:val="22"/>
              </w:rPr>
            </w:pPr>
          </w:p>
          <w:p w14:paraId="72E09942" w14:textId="77777777" w:rsidR="00FD3ECD" w:rsidRPr="00817CD1" w:rsidRDefault="00FD3ECD" w:rsidP="00FD3ECD">
            <w:pPr>
              <w:autoSpaceDE w:val="0"/>
              <w:spacing w:line="100" w:lineRule="atLeast"/>
              <w:jc w:val="center"/>
              <w:rPr>
                <w:rFonts w:eastAsia="Verdana"/>
                <w:i/>
                <w:iCs/>
                <w:sz w:val="22"/>
                <w:szCs w:val="22"/>
              </w:rPr>
            </w:pPr>
            <w:r w:rsidRPr="00817CD1">
              <w:rPr>
                <w:rFonts w:eastAsia="Verdana"/>
                <w:i/>
                <w:iCs/>
                <w:sz w:val="22"/>
                <w:szCs w:val="22"/>
              </w:rPr>
              <w:t>Składający oświadczenie uprzedzony jest o odpowiedzialności karnej</w:t>
            </w:r>
          </w:p>
          <w:p w14:paraId="2D646626" w14:textId="77777777" w:rsidR="00FD3ECD" w:rsidRPr="00817CD1" w:rsidRDefault="00FD3ECD" w:rsidP="00FD3ECD">
            <w:pPr>
              <w:autoSpaceDE w:val="0"/>
              <w:spacing w:line="100" w:lineRule="atLeast"/>
              <w:jc w:val="center"/>
              <w:rPr>
                <w:rFonts w:eastAsia="Verdana"/>
                <w:i/>
                <w:iCs/>
                <w:sz w:val="22"/>
                <w:szCs w:val="22"/>
              </w:rPr>
            </w:pPr>
            <w:r w:rsidRPr="00817CD1">
              <w:rPr>
                <w:rFonts w:eastAsia="Verdana"/>
                <w:i/>
                <w:iCs/>
                <w:sz w:val="22"/>
                <w:szCs w:val="22"/>
              </w:rPr>
              <w:t>wynikającej z art. 297 Kodeksu Karnego.</w:t>
            </w:r>
          </w:p>
          <w:p w14:paraId="7FAF8C4E" w14:textId="77777777" w:rsidR="00FD3ECD" w:rsidRPr="00817CD1" w:rsidRDefault="00FD3ECD" w:rsidP="00FD3ECD">
            <w:pPr>
              <w:rPr>
                <w:rFonts w:eastAsia="HG Mincho Light J"/>
                <w:sz w:val="22"/>
                <w:szCs w:val="22"/>
              </w:rPr>
            </w:pPr>
          </w:p>
          <w:p w14:paraId="0CA677A3" w14:textId="77777777" w:rsidR="00FD3ECD" w:rsidRPr="00817CD1" w:rsidRDefault="00FD3ECD" w:rsidP="00FD3ECD">
            <w:pPr>
              <w:rPr>
                <w:sz w:val="22"/>
                <w:szCs w:val="22"/>
              </w:rPr>
            </w:pPr>
          </w:p>
          <w:p w14:paraId="69485FE2" w14:textId="77777777" w:rsidR="00FD3ECD" w:rsidRPr="00817CD1" w:rsidRDefault="00FD3ECD" w:rsidP="00FD3ECD">
            <w:pPr>
              <w:rPr>
                <w:sz w:val="22"/>
                <w:szCs w:val="22"/>
              </w:rPr>
            </w:pPr>
          </w:p>
          <w:p w14:paraId="18935FBC" w14:textId="77777777" w:rsidR="00FD3ECD" w:rsidRPr="00817CD1" w:rsidRDefault="00FD3ECD" w:rsidP="00FD3ECD">
            <w:pPr>
              <w:rPr>
                <w:sz w:val="22"/>
                <w:szCs w:val="22"/>
              </w:rPr>
            </w:pPr>
          </w:p>
          <w:p w14:paraId="68CC61B9" w14:textId="77777777" w:rsidR="00FD3ECD" w:rsidRPr="00817CD1" w:rsidRDefault="0077169B" w:rsidP="00FD3ECD">
            <w:pPr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 xml:space="preserve">(miejscowość) </w:t>
            </w:r>
            <w:r w:rsidR="00FD3ECD" w:rsidRPr="00817CD1">
              <w:rPr>
                <w:sz w:val="22"/>
                <w:szCs w:val="22"/>
              </w:rPr>
              <w:t>…………………………,  dnia …………………</w:t>
            </w:r>
            <w:r w:rsidR="005538A5" w:rsidRPr="00817CD1">
              <w:rPr>
                <w:sz w:val="22"/>
                <w:szCs w:val="22"/>
              </w:rPr>
              <w:t>2018</w:t>
            </w:r>
            <w:r w:rsidR="005374C5" w:rsidRPr="00817CD1">
              <w:rPr>
                <w:sz w:val="22"/>
                <w:szCs w:val="22"/>
              </w:rPr>
              <w:t xml:space="preserve"> r.</w:t>
            </w:r>
          </w:p>
          <w:p w14:paraId="6FA3AA56" w14:textId="77777777" w:rsidR="00817CD1" w:rsidRDefault="00817CD1" w:rsidP="00FD3ECD">
            <w:pPr>
              <w:ind w:left="4962"/>
              <w:rPr>
                <w:sz w:val="22"/>
                <w:szCs w:val="22"/>
              </w:rPr>
            </w:pPr>
          </w:p>
          <w:p w14:paraId="74CAA30B" w14:textId="77777777" w:rsidR="00817CD1" w:rsidRDefault="00817CD1" w:rsidP="00FD3ECD">
            <w:pPr>
              <w:ind w:left="4962"/>
              <w:rPr>
                <w:sz w:val="22"/>
                <w:szCs w:val="22"/>
              </w:rPr>
            </w:pPr>
          </w:p>
          <w:p w14:paraId="03CDD96B" w14:textId="1CDDDC4D" w:rsidR="00FD3ECD" w:rsidRPr="00817CD1" w:rsidRDefault="00FD3ECD" w:rsidP="00FD3ECD">
            <w:pPr>
              <w:ind w:left="4962"/>
              <w:rPr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>…………………………………………………</w:t>
            </w:r>
          </w:p>
          <w:p w14:paraId="0B1A7DDE" w14:textId="7A718261" w:rsidR="004F3743" w:rsidRPr="001715BB" w:rsidRDefault="005374C5" w:rsidP="008D3AAB">
            <w:pPr>
              <w:ind w:left="4962"/>
              <w:rPr>
                <w:rFonts w:asciiTheme="minorHAnsi" w:hAnsiTheme="minorHAnsi" w:cs="Arial"/>
                <w:sz w:val="22"/>
                <w:szCs w:val="22"/>
              </w:rPr>
            </w:pPr>
            <w:r w:rsidRPr="00817CD1">
              <w:rPr>
                <w:sz w:val="22"/>
                <w:szCs w:val="22"/>
              </w:rPr>
              <w:t xml:space="preserve">         </w:t>
            </w:r>
            <w:r w:rsidR="008D3AAB" w:rsidRPr="00817CD1">
              <w:rPr>
                <w:sz w:val="22"/>
                <w:szCs w:val="22"/>
              </w:rPr>
              <w:t>Podpis</w:t>
            </w:r>
          </w:p>
        </w:tc>
      </w:tr>
      <w:tr w:rsidR="004F3743" w:rsidRPr="00FD3ECD" w14:paraId="6E19259E" w14:textId="77777777" w:rsidTr="00817CD1">
        <w:trPr>
          <w:trHeight w:val="282"/>
        </w:trPr>
        <w:tc>
          <w:tcPr>
            <w:tcW w:w="9423" w:type="dxa"/>
            <w:vMerge/>
          </w:tcPr>
          <w:p w14:paraId="59E2D52E" w14:textId="77777777" w:rsidR="004F3743" w:rsidRPr="00FD3ECD" w:rsidRDefault="004F3743" w:rsidP="00037031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</w:tr>
    </w:tbl>
    <w:p w14:paraId="55C50B6B" w14:textId="77777777" w:rsidR="00681EC8" w:rsidRPr="00FD3ECD" w:rsidRDefault="00681EC8" w:rsidP="008D3AAB">
      <w:pPr>
        <w:spacing w:line="360" w:lineRule="auto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sectPr w:rsidR="00681EC8" w:rsidRPr="00FD3ECD" w:rsidSect="00482CC7">
      <w:headerReference w:type="default" r:id="rId8"/>
      <w:footerReference w:type="default" r:id="rId9"/>
      <w:footnotePr>
        <w:pos w:val="beneathText"/>
      </w:footnotePr>
      <w:pgSz w:w="11905" w:h="16837"/>
      <w:pgMar w:top="1304" w:right="1134" w:bottom="1191" w:left="1418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DB86B" w14:textId="77777777" w:rsidR="003D02AB" w:rsidRDefault="003D02AB">
      <w:r>
        <w:separator/>
      </w:r>
    </w:p>
  </w:endnote>
  <w:endnote w:type="continuationSeparator" w:id="0">
    <w:p w14:paraId="2A771054" w14:textId="77777777" w:rsidR="003D02AB" w:rsidRDefault="003D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285535"/>
      <w:docPartObj>
        <w:docPartGallery w:val="Page Numbers (Bottom of Page)"/>
        <w:docPartUnique/>
      </w:docPartObj>
    </w:sdtPr>
    <w:sdtEndPr/>
    <w:sdtContent>
      <w:p w14:paraId="327DDC1B" w14:textId="271CF820" w:rsidR="00DC1D6C" w:rsidRDefault="00DC1D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B11">
          <w:rPr>
            <w:noProof/>
          </w:rPr>
          <w:t>3</w:t>
        </w:r>
        <w:r>
          <w:fldChar w:fldCharType="end"/>
        </w:r>
      </w:p>
    </w:sdtContent>
  </w:sdt>
  <w:p w14:paraId="64715E39" w14:textId="77777777" w:rsidR="00DC1D6C" w:rsidRDefault="00DC1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6C275" w14:textId="77777777" w:rsidR="003D02AB" w:rsidRDefault="003D02AB">
      <w:r>
        <w:separator/>
      </w:r>
    </w:p>
  </w:footnote>
  <w:footnote w:type="continuationSeparator" w:id="0">
    <w:p w14:paraId="3EABB3A7" w14:textId="77777777" w:rsidR="003D02AB" w:rsidRDefault="003D0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25C3F" w14:textId="77777777" w:rsidR="008D3AAB" w:rsidRDefault="008D3AAB" w:rsidP="005362FB">
    <w:pPr>
      <w:tabs>
        <w:tab w:val="right" w:pos="9355"/>
      </w:tabs>
    </w:pPr>
  </w:p>
  <w:p w14:paraId="2929B42E" w14:textId="77777777" w:rsidR="008D3AAB" w:rsidRDefault="008D3AAB" w:rsidP="005362FB">
    <w:pPr>
      <w:tabs>
        <w:tab w:val="right" w:pos="9355"/>
      </w:tabs>
    </w:pPr>
  </w:p>
  <w:p w14:paraId="3FF213A4" w14:textId="77777777" w:rsidR="008D3AAB" w:rsidRDefault="008D3AAB" w:rsidP="005362FB">
    <w:pPr>
      <w:tabs>
        <w:tab w:val="right" w:pos="9355"/>
      </w:tabs>
    </w:pPr>
  </w:p>
  <w:p w14:paraId="44E846A1" w14:textId="77777777" w:rsidR="008D3AAB" w:rsidRDefault="008D3AAB" w:rsidP="005362FB">
    <w:pPr>
      <w:tabs>
        <w:tab w:val="right" w:pos="9355"/>
      </w:tabs>
    </w:pPr>
  </w:p>
  <w:p w14:paraId="1DEA7657" w14:textId="593F858C" w:rsidR="008D3AAB" w:rsidRDefault="00DC1D6C" w:rsidP="005362FB">
    <w:pPr>
      <w:tabs>
        <w:tab w:val="right" w:pos="9355"/>
      </w:tabs>
      <w:rPr>
        <w:rFonts w:ascii="Arial" w:hAnsi="Arial" w:cs="Arial"/>
        <w:b/>
        <w:sz w:val="20"/>
      </w:rPr>
    </w:pPr>
    <w:r>
      <w:rPr>
        <w:rFonts w:ascii="Cambria" w:hAnsi="Cambria" w:cs="Cambria"/>
        <w:b/>
        <w:sz w:val="22"/>
        <w:szCs w:val="22"/>
      </w:rPr>
      <w:t>3/37/2/18</w:t>
    </w:r>
  </w:p>
  <w:p w14:paraId="46CAB801" w14:textId="77777777" w:rsidR="008D3AAB" w:rsidRDefault="008D3AAB" w:rsidP="005362FB">
    <w:pPr>
      <w:tabs>
        <w:tab w:val="right" w:pos="9355"/>
      </w:tabs>
      <w:rPr>
        <w:rFonts w:ascii="Arial" w:hAnsi="Arial" w:cs="Arial"/>
        <w:b/>
        <w:sz w:val="20"/>
      </w:rPr>
    </w:pPr>
  </w:p>
  <w:p w14:paraId="6A01D461" w14:textId="77777777" w:rsidR="008D3AAB" w:rsidRPr="00FD3ECD" w:rsidRDefault="008D3AAB" w:rsidP="005362FB">
    <w:pPr>
      <w:tabs>
        <w:tab w:val="right" w:pos="9355"/>
      </w:tabs>
      <w:jc w:val="right"/>
      <w:rPr>
        <w:rFonts w:asciiTheme="minorHAnsi" w:hAnsiTheme="minorHAnsi" w:cs="Arial"/>
      </w:rPr>
    </w:pPr>
    <w:r w:rsidRPr="00FD3ECD">
      <w:rPr>
        <w:rFonts w:asciiTheme="minorHAnsi" w:hAnsiTheme="minorHAnsi" w:cs="Arial"/>
        <w:b/>
        <w:sz w:val="20"/>
      </w:rPr>
      <w:t xml:space="preserve"> </w:t>
    </w:r>
    <w:r w:rsidRPr="00FD3ECD">
      <w:rPr>
        <w:rFonts w:asciiTheme="minorHAnsi" w:hAnsiTheme="minorHAnsi" w:cs="Arial"/>
        <w:b/>
        <w:sz w:val="20"/>
        <w:szCs w:val="22"/>
      </w:rPr>
      <w:t xml:space="preserve">Załącznik nr </w:t>
    </w:r>
    <w:r>
      <w:rPr>
        <w:rFonts w:asciiTheme="minorHAnsi" w:hAnsiTheme="minorHAnsi" w:cs="Arial"/>
        <w:b/>
        <w:sz w:val="20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D07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49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257067E1"/>
    <w:multiLevelType w:val="hybridMultilevel"/>
    <w:tmpl w:val="A5F2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DE75EA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6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6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2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3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>
    <w:nsid w:val="65054FDE"/>
    <w:multiLevelType w:val="multilevel"/>
    <w:tmpl w:val="600639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5">
    <w:nsid w:val="67061640"/>
    <w:multiLevelType w:val="hybridMultilevel"/>
    <w:tmpl w:val="F424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7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E2846D6"/>
    <w:multiLevelType w:val="multilevel"/>
    <w:tmpl w:val="4D38A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9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1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6CC40B9"/>
    <w:multiLevelType w:val="hybridMultilevel"/>
    <w:tmpl w:val="9542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50"/>
  </w:num>
  <w:num w:numId="11">
    <w:abstractNumId w:val="85"/>
  </w:num>
  <w:num w:numId="12">
    <w:abstractNumId w:val="72"/>
  </w:num>
  <w:num w:numId="13">
    <w:abstractNumId w:val="65"/>
  </w:num>
  <w:num w:numId="14">
    <w:abstractNumId w:val="55"/>
  </w:num>
  <w:num w:numId="15">
    <w:abstractNumId w:val="49"/>
  </w:num>
  <w:num w:numId="16">
    <w:abstractNumId w:val="44"/>
  </w:num>
  <w:num w:numId="17">
    <w:abstractNumId w:val="84"/>
  </w:num>
  <w:num w:numId="18">
    <w:abstractNumId w:val="80"/>
  </w:num>
  <w:num w:numId="19">
    <w:abstractNumId w:val="60"/>
  </w:num>
  <w:num w:numId="20">
    <w:abstractNumId w:val="67"/>
  </w:num>
  <w:num w:numId="21">
    <w:abstractNumId w:val="58"/>
  </w:num>
  <w:num w:numId="22">
    <w:abstractNumId w:val="62"/>
  </w:num>
  <w:num w:numId="23">
    <w:abstractNumId w:val="41"/>
  </w:num>
  <w:num w:numId="24">
    <w:abstractNumId w:val="81"/>
  </w:num>
  <w:num w:numId="25">
    <w:abstractNumId w:val="66"/>
  </w:num>
  <w:num w:numId="26">
    <w:abstractNumId w:val="63"/>
  </w:num>
  <w:num w:numId="27">
    <w:abstractNumId w:val="70"/>
  </w:num>
  <w:num w:numId="28">
    <w:abstractNumId w:val="56"/>
  </w:num>
  <w:num w:numId="29">
    <w:abstractNumId w:val="79"/>
  </w:num>
  <w:num w:numId="30">
    <w:abstractNumId w:val="42"/>
  </w:num>
  <w:num w:numId="3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9"/>
  </w:num>
  <w:num w:numId="35">
    <w:abstractNumId w:val="64"/>
  </w:num>
  <w:num w:numId="36">
    <w:abstractNumId w:val="53"/>
  </w:num>
  <w:num w:numId="37">
    <w:abstractNumId w:val="71"/>
  </w:num>
  <w:num w:numId="38">
    <w:abstractNumId w:val="0"/>
  </w:num>
  <w:num w:numId="39">
    <w:abstractNumId w:val="54"/>
  </w:num>
  <w:num w:numId="40">
    <w:abstractNumId w:val="45"/>
  </w:num>
  <w:num w:numId="41">
    <w:abstractNumId w:val="61"/>
  </w:num>
  <w:num w:numId="42">
    <w:abstractNumId w:val="1"/>
    <w:lvlOverride w:ilvl="0">
      <w:startOverride w:val="1"/>
    </w:lvlOverride>
  </w:num>
  <w:num w:numId="43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2"/>
  </w:num>
  <w:num w:numId="45">
    <w:abstractNumId w:val="51"/>
  </w:num>
  <w:num w:numId="46">
    <w:abstractNumId w:val="82"/>
  </w:num>
  <w:num w:numId="47">
    <w:abstractNumId w:val="78"/>
  </w:num>
  <w:num w:numId="48">
    <w:abstractNumId w:val="75"/>
  </w:num>
  <w:num w:numId="49">
    <w:abstractNumId w:val="7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031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BA"/>
    <w:rsid w:val="000B7BE0"/>
    <w:rsid w:val="000C00E8"/>
    <w:rsid w:val="000C0154"/>
    <w:rsid w:val="000C0302"/>
    <w:rsid w:val="000C0471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4723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3325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3ED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5BB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0E9B"/>
    <w:rsid w:val="00181C54"/>
    <w:rsid w:val="0018272A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94BDE"/>
    <w:rsid w:val="00195887"/>
    <w:rsid w:val="001A093D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3A81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86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358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4A6"/>
    <w:rsid w:val="003C30D3"/>
    <w:rsid w:val="003C3668"/>
    <w:rsid w:val="003C698B"/>
    <w:rsid w:val="003C6B38"/>
    <w:rsid w:val="003D02AB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5DE9"/>
    <w:rsid w:val="003F647E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1EF1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887"/>
    <w:rsid w:val="0048095D"/>
    <w:rsid w:val="00481397"/>
    <w:rsid w:val="00482349"/>
    <w:rsid w:val="00482A87"/>
    <w:rsid w:val="00482CC7"/>
    <w:rsid w:val="00482E69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6FBC"/>
    <w:rsid w:val="004E7CD5"/>
    <w:rsid w:val="004F0336"/>
    <w:rsid w:val="004F0376"/>
    <w:rsid w:val="004F03CB"/>
    <w:rsid w:val="004F3743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074E3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2FB"/>
    <w:rsid w:val="00536950"/>
    <w:rsid w:val="00537419"/>
    <w:rsid w:val="005374C5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38A5"/>
    <w:rsid w:val="00554926"/>
    <w:rsid w:val="00556212"/>
    <w:rsid w:val="005565BD"/>
    <w:rsid w:val="005572E4"/>
    <w:rsid w:val="00560A76"/>
    <w:rsid w:val="00560C7C"/>
    <w:rsid w:val="005613BD"/>
    <w:rsid w:val="005616B8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5909"/>
    <w:rsid w:val="00576AA9"/>
    <w:rsid w:val="00577D9D"/>
    <w:rsid w:val="00580397"/>
    <w:rsid w:val="00580659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7136"/>
    <w:rsid w:val="005B1409"/>
    <w:rsid w:val="005B1EAC"/>
    <w:rsid w:val="005B20C0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C766A"/>
    <w:rsid w:val="005D00FA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1216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4498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169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3B11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610A"/>
    <w:rsid w:val="0080729C"/>
    <w:rsid w:val="00807D23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17CD1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72EA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0DA3"/>
    <w:rsid w:val="0086108B"/>
    <w:rsid w:val="00861182"/>
    <w:rsid w:val="0086179F"/>
    <w:rsid w:val="008621C9"/>
    <w:rsid w:val="00870539"/>
    <w:rsid w:val="00871DC0"/>
    <w:rsid w:val="00872C0D"/>
    <w:rsid w:val="008732C6"/>
    <w:rsid w:val="008735FF"/>
    <w:rsid w:val="00874354"/>
    <w:rsid w:val="00874AD7"/>
    <w:rsid w:val="00874E1B"/>
    <w:rsid w:val="00875FE7"/>
    <w:rsid w:val="008771CF"/>
    <w:rsid w:val="00877A2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3AAB"/>
    <w:rsid w:val="008D40CA"/>
    <w:rsid w:val="008D4B50"/>
    <w:rsid w:val="008D59C6"/>
    <w:rsid w:val="008D60DB"/>
    <w:rsid w:val="008E26B3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8EB"/>
    <w:rsid w:val="0092492D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0AE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9F6324"/>
    <w:rsid w:val="009F7670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89C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922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3E2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2550"/>
    <w:rsid w:val="00AA4C3C"/>
    <w:rsid w:val="00AA7197"/>
    <w:rsid w:val="00AB0D32"/>
    <w:rsid w:val="00AB128C"/>
    <w:rsid w:val="00AB205D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8C4"/>
    <w:rsid w:val="00B07021"/>
    <w:rsid w:val="00B07DBD"/>
    <w:rsid w:val="00B11127"/>
    <w:rsid w:val="00B1208C"/>
    <w:rsid w:val="00B12CD5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2FA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430F"/>
    <w:rsid w:val="00BF45BB"/>
    <w:rsid w:val="00BF53EC"/>
    <w:rsid w:val="00BF58E9"/>
    <w:rsid w:val="00BF6213"/>
    <w:rsid w:val="00C000FF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409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5CC5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5508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AA3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84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38B8"/>
    <w:rsid w:val="00D73C4B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1D6C"/>
    <w:rsid w:val="00DC202F"/>
    <w:rsid w:val="00DC2078"/>
    <w:rsid w:val="00DC2A7A"/>
    <w:rsid w:val="00DC3A4C"/>
    <w:rsid w:val="00DC4409"/>
    <w:rsid w:val="00DC59CA"/>
    <w:rsid w:val="00DC66B0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1899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14DB"/>
    <w:rsid w:val="00E02880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2C6D"/>
    <w:rsid w:val="00E4461C"/>
    <w:rsid w:val="00E44F2B"/>
    <w:rsid w:val="00E456BD"/>
    <w:rsid w:val="00E46A00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111"/>
    <w:rsid w:val="00E57FFA"/>
    <w:rsid w:val="00E60807"/>
    <w:rsid w:val="00E60ACF"/>
    <w:rsid w:val="00E60B62"/>
    <w:rsid w:val="00E60B95"/>
    <w:rsid w:val="00E61048"/>
    <w:rsid w:val="00E61903"/>
    <w:rsid w:val="00E61B91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59E1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4C2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544"/>
    <w:rsid w:val="00EE08CF"/>
    <w:rsid w:val="00EE1193"/>
    <w:rsid w:val="00EE19A9"/>
    <w:rsid w:val="00EE3DE0"/>
    <w:rsid w:val="00EE3FF1"/>
    <w:rsid w:val="00EE4FCB"/>
    <w:rsid w:val="00EE6AB9"/>
    <w:rsid w:val="00EE6D5E"/>
    <w:rsid w:val="00EF01C6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16C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1840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37F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59A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005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A0E"/>
    <w:rsid w:val="00FC6CEB"/>
    <w:rsid w:val="00FD18FB"/>
    <w:rsid w:val="00FD3E5B"/>
    <w:rsid w:val="00FD3ECD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8BF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eastAsia="pl-PL"/>
    </w:rPr>
  </w:style>
  <w:style w:type="character" w:customStyle="1" w:styleId="LPPogrubienie">
    <w:name w:val="LP_Pogrubienie"/>
    <w:rsid w:val="001B3A81"/>
    <w:rPr>
      <w:rFonts w:cs="Times New Roman"/>
      <w:b/>
      <w:lang w:val="en-US"/>
    </w:rPr>
  </w:style>
  <w:style w:type="paragraph" w:customStyle="1" w:styleId="LPNaglowek">
    <w:name w:val="LP_Naglowek"/>
    <w:rsid w:val="00482CC7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82CC7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482CC7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482CC7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Normalny"/>
    <w:rsid w:val="00FD3ECD"/>
    <w:pPr>
      <w:tabs>
        <w:tab w:val="left" w:pos="0"/>
      </w:tabs>
      <w:suppressAutoHyphens w:val="0"/>
      <w:autoSpaceDE w:val="0"/>
      <w:autoSpaceDN w:val="0"/>
      <w:adjustRightInd w:val="0"/>
      <w:ind w:firstLine="567"/>
      <w:jc w:val="both"/>
      <w:textAlignment w:val="center"/>
    </w:pPr>
    <w:rPr>
      <w:rFonts w:ascii="Arial" w:hAnsi="Arial" w:cs="Arial"/>
      <w:color w:val="000000"/>
      <w:szCs w:val="20"/>
      <w:lang w:eastAsia="pl-PL"/>
    </w:rPr>
  </w:style>
  <w:style w:type="character" w:customStyle="1" w:styleId="LPzwykly">
    <w:name w:val="LP_zwykly"/>
    <w:qFormat/>
    <w:rsid w:val="00FD3ECD"/>
  </w:style>
  <w:style w:type="paragraph" w:styleId="Akapitzlist">
    <w:name w:val="List Paragraph"/>
    <w:basedOn w:val="Normalny"/>
    <w:uiPriority w:val="72"/>
    <w:rsid w:val="0013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eastAsia="pl-PL"/>
    </w:rPr>
  </w:style>
  <w:style w:type="character" w:customStyle="1" w:styleId="LPPogrubienie">
    <w:name w:val="LP_Pogrubienie"/>
    <w:rsid w:val="001B3A81"/>
    <w:rPr>
      <w:rFonts w:cs="Times New Roman"/>
      <w:b/>
      <w:lang w:val="en-US"/>
    </w:rPr>
  </w:style>
  <w:style w:type="paragraph" w:customStyle="1" w:styleId="LPNaglowek">
    <w:name w:val="LP_Naglowek"/>
    <w:rsid w:val="00482CC7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82CC7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482CC7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482CC7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Normalny"/>
    <w:rsid w:val="00FD3ECD"/>
    <w:pPr>
      <w:tabs>
        <w:tab w:val="left" w:pos="0"/>
      </w:tabs>
      <w:suppressAutoHyphens w:val="0"/>
      <w:autoSpaceDE w:val="0"/>
      <w:autoSpaceDN w:val="0"/>
      <w:adjustRightInd w:val="0"/>
      <w:ind w:firstLine="567"/>
      <w:jc w:val="both"/>
      <w:textAlignment w:val="center"/>
    </w:pPr>
    <w:rPr>
      <w:rFonts w:ascii="Arial" w:hAnsi="Arial" w:cs="Arial"/>
      <w:color w:val="000000"/>
      <w:szCs w:val="20"/>
      <w:lang w:eastAsia="pl-PL"/>
    </w:rPr>
  </w:style>
  <w:style w:type="character" w:customStyle="1" w:styleId="LPzwykly">
    <w:name w:val="LP_zwykly"/>
    <w:qFormat/>
    <w:rsid w:val="00FD3ECD"/>
  </w:style>
  <w:style w:type="paragraph" w:styleId="Akapitzlist">
    <w:name w:val="List Paragraph"/>
    <w:basedOn w:val="Normalny"/>
    <w:uiPriority w:val="72"/>
    <w:rsid w:val="0013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Marta Dolata</cp:lastModifiedBy>
  <cp:revision>6</cp:revision>
  <cp:lastPrinted>2015-10-01T12:20:00Z</cp:lastPrinted>
  <dcterms:created xsi:type="dcterms:W3CDTF">2018-09-05T09:58:00Z</dcterms:created>
  <dcterms:modified xsi:type="dcterms:W3CDTF">2018-09-11T13:39:00Z</dcterms:modified>
</cp:coreProperties>
</file>