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4A3190AC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CE48FD">
        <w:rPr>
          <w:rFonts w:asciiTheme="minorHAnsi" w:hAnsiTheme="minorHAnsi"/>
          <w:b/>
          <w:sz w:val="20"/>
          <w:szCs w:val="22"/>
        </w:rPr>
        <w:t>5</w:t>
      </w:r>
      <w:bookmarkStart w:id="0" w:name="_GoBack"/>
      <w:bookmarkEnd w:id="0"/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WYKAZ ROBÓT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WYKAZ ROBÓT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5F14A3FD" w14:textId="0AFF90E9" w:rsidR="00836072" w:rsidRPr="00836072" w:rsidRDefault="00836072" w:rsidP="0083607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36072">
        <w:rPr>
          <w:b/>
          <w:color w:val="000000"/>
          <w:sz w:val="22"/>
          <w:szCs w:val="22"/>
        </w:rPr>
        <w:t>„</w:t>
      </w:r>
      <w:r w:rsidRPr="00836072">
        <w:rPr>
          <w:b/>
          <w:sz w:val="22"/>
          <w:szCs w:val="22"/>
        </w:rPr>
        <w:t>Modernizacja dróg leśnych i przeciwpożarowych na terenie Wielkopolskiego Parku Narodowego w 2018r.”</w:t>
      </w:r>
    </w:p>
    <w:p w14:paraId="5997B1C2" w14:textId="51D12210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>że wykonaliśmy następujące roboty budowlane:</w:t>
      </w:r>
    </w:p>
    <w:p w14:paraId="2B8B3DF6" w14:textId="77777777" w:rsidR="00CD3EFD" w:rsidRPr="00836072" w:rsidRDefault="00CD3EFD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3AD061F2" w:rsidR="003F443A" w:rsidRPr="00836072" w:rsidRDefault="003F443A" w:rsidP="00B80E51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>Rodzaj robót budowlanych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Inwestor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Wartość robót 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robót budowlanych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robót budowlanych</w:t>
            </w: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674A5BA6" w14:textId="77777777" w:rsidR="00836072" w:rsidRPr="00836072" w:rsidRDefault="00836072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77777777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Wykonawca winien załączyć dowody określające, czy roboty te zostały wykonane w sposób należyty oraz wskazujące, czy zostały wykonane zgodnie z przepisami prawa budowlanego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04ECF707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……………………2018</w:t>
      </w:r>
      <w:r w:rsidRPr="00836072">
        <w:rPr>
          <w:sz w:val="22"/>
          <w:szCs w:val="22"/>
        </w:rPr>
        <w:t xml:space="preserve"> 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8AC1" w14:textId="77777777" w:rsidR="00DC682F" w:rsidRDefault="00DC682F">
      <w:r>
        <w:separator/>
      </w:r>
    </w:p>
  </w:endnote>
  <w:endnote w:type="continuationSeparator" w:id="0">
    <w:p w14:paraId="618394D0" w14:textId="77777777" w:rsidR="00DC682F" w:rsidRDefault="00DC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96E4" w14:textId="77777777" w:rsidR="00836072" w:rsidRDefault="00836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CE48FD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08D9" w14:textId="77777777" w:rsidR="00836072" w:rsidRDefault="00836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23F52" w14:textId="77777777" w:rsidR="00DC682F" w:rsidRDefault="00DC682F">
      <w:r>
        <w:separator/>
      </w:r>
    </w:p>
  </w:footnote>
  <w:footnote w:type="continuationSeparator" w:id="0">
    <w:p w14:paraId="3FA90526" w14:textId="77777777" w:rsidR="00DC682F" w:rsidRDefault="00DC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625B0" w14:textId="77777777" w:rsidR="00836072" w:rsidRDefault="008360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3A0C8BD9" w:rsidR="006D77DD" w:rsidRPr="00836072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 xml:space="preserve">Numer sprawy: </w:t>
    </w:r>
    <w:r w:rsidR="00836072">
      <w:rPr>
        <w:rFonts w:asciiTheme="minorHAnsi" w:hAnsiTheme="minorHAnsi"/>
        <w:b/>
        <w:sz w:val="20"/>
        <w:szCs w:val="22"/>
        <w:lang w:val="pl-PL"/>
      </w:rPr>
      <w:t>3/37/2/18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2F79" w14:textId="77777777" w:rsidR="00836072" w:rsidRDefault="008360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D025-8350-4376-B304-88574D00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7</cp:revision>
  <cp:lastPrinted>2015-10-01T12:20:00Z</cp:lastPrinted>
  <dcterms:created xsi:type="dcterms:W3CDTF">2018-04-08T15:43:00Z</dcterms:created>
  <dcterms:modified xsi:type="dcterms:W3CDTF">2018-08-27T13:16:00Z</dcterms:modified>
</cp:coreProperties>
</file>