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3734801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FF268C">
        <w:rPr>
          <w:rFonts w:asciiTheme="minorHAnsi" w:hAnsiTheme="minorHAnsi"/>
          <w:b/>
          <w:sz w:val="20"/>
          <w:szCs w:val="22"/>
        </w:rPr>
        <w:t>8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F14A3FD" w14:textId="49BE8B6B" w:rsidR="00836072" w:rsidRPr="00FF268C" w:rsidRDefault="00836072" w:rsidP="00FF26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268C">
        <w:rPr>
          <w:b/>
          <w:color w:val="000000"/>
        </w:rPr>
        <w:t>„</w:t>
      </w:r>
      <w:r w:rsidRPr="00FF268C">
        <w:rPr>
          <w:b/>
        </w:rPr>
        <w:t>Modernizacja dróg leśnych i przeciwpożarowych na terenie Wielkopolskiego Parku Narodowego w 2018r.”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0311ED65" w14:textId="1EF9CE3A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268C">
        <w:rPr>
          <w:color w:val="000000"/>
        </w:rPr>
        <w:t>W</w:t>
      </w:r>
      <w:proofErr w:type="spellStart"/>
      <w:r w:rsidRPr="00FF268C">
        <w:rPr>
          <w:color w:val="000000"/>
          <w:lang w:val="en-US"/>
        </w:rPr>
        <w:t>ykaz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os</w:t>
      </w:r>
      <w:r>
        <w:rPr>
          <w:color w:val="000000"/>
          <w:lang w:val="en-US"/>
        </w:rPr>
        <w:t>ób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skierowanych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przez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wykonawcę</w:t>
      </w:r>
      <w:proofErr w:type="spellEnd"/>
      <w:r w:rsidRPr="00FF268C">
        <w:rPr>
          <w:color w:val="000000"/>
          <w:lang w:val="en-US"/>
        </w:rPr>
        <w:t xml:space="preserve"> do </w:t>
      </w:r>
      <w:proofErr w:type="spellStart"/>
      <w:r w:rsidRPr="00FF268C">
        <w:rPr>
          <w:color w:val="000000"/>
          <w:lang w:val="en-US"/>
        </w:rPr>
        <w:t>realizacji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zamówienia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publicznego</w:t>
      </w:r>
      <w:proofErr w:type="spellEnd"/>
      <w:r w:rsidRPr="00FF268C">
        <w:rPr>
          <w:color w:val="000000"/>
          <w:lang w:val="en-US"/>
        </w:rPr>
        <w:t xml:space="preserve">, w </w:t>
      </w:r>
      <w:proofErr w:type="spellStart"/>
      <w:r w:rsidRPr="00FF268C">
        <w:rPr>
          <w:color w:val="000000"/>
          <w:lang w:val="en-US"/>
        </w:rPr>
        <w:t>szczególności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odpowiedzialnych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za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kierowanie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robotami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budowlanymi</w:t>
      </w:r>
      <w:proofErr w:type="spellEnd"/>
      <w:r w:rsidRPr="00FF268C">
        <w:rPr>
          <w:color w:val="000000"/>
          <w:lang w:val="en-US"/>
        </w:rPr>
        <w:t xml:space="preserve">, </w:t>
      </w:r>
      <w:proofErr w:type="spellStart"/>
      <w:r w:rsidRPr="00FF268C">
        <w:rPr>
          <w:color w:val="000000"/>
          <w:lang w:val="en-US"/>
        </w:rPr>
        <w:t>wraz</w:t>
      </w:r>
      <w:proofErr w:type="spellEnd"/>
      <w:r w:rsidRPr="00FF268C">
        <w:rPr>
          <w:color w:val="000000"/>
          <w:lang w:val="en-US"/>
        </w:rPr>
        <w:t xml:space="preserve"> z </w:t>
      </w:r>
      <w:proofErr w:type="spellStart"/>
      <w:r w:rsidRPr="00FF268C">
        <w:rPr>
          <w:color w:val="000000"/>
          <w:lang w:val="en-US"/>
        </w:rPr>
        <w:t>informacjami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na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temat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ich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kwalifikacji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zawodowych</w:t>
      </w:r>
      <w:proofErr w:type="spellEnd"/>
      <w:r w:rsidRPr="00FF268C">
        <w:rPr>
          <w:color w:val="000000"/>
          <w:lang w:val="en-US"/>
        </w:rPr>
        <w:t xml:space="preserve">, </w:t>
      </w:r>
      <w:proofErr w:type="spellStart"/>
      <w:r w:rsidRPr="00FF268C">
        <w:rPr>
          <w:color w:val="000000"/>
          <w:lang w:val="en-US"/>
        </w:rPr>
        <w:t>uprawnień</w:t>
      </w:r>
      <w:proofErr w:type="spellEnd"/>
      <w:r w:rsidRPr="00FF268C">
        <w:rPr>
          <w:color w:val="000000"/>
          <w:lang w:val="en-US"/>
        </w:rPr>
        <w:t xml:space="preserve">, </w:t>
      </w:r>
      <w:proofErr w:type="spellStart"/>
      <w:r w:rsidRPr="00FF268C">
        <w:rPr>
          <w:color w:val="000000"/>
          <w:lang w:val="en-US"/>
        </w:rPr>
        <w:t>doświadczenia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wykształcenia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niezbędnych</w:t>
      </w:r>
      <w:proofErr w:type="spellEnd"/>
      <w:r w:rsidRPr="00FF268C">
        <w:rPr>
          <w:color w:val="000000"/>
          <w:lang w:val="en-US"/>
        </w:rPr>
        <w:t xml:space="preserve"> do </w:t>
      </w:r>
      <w:proofErr w:type="spellStart"/>
      <w:r w:rsidRPr="00FF268C">
        <w:rPr>
          <w:color w:val="000000"/>
          <w:lang w:val="en-US"/>
        </w:rPr>
        <w:t>wykonania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zamówienia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publicznego</w:t>
      </w:r>
      <w:proofErr w:type="spellEnd"/>
      <w:r w:rsidRPr="00FF268C">
        <w:rPr>
          <w:color w:val="000000"/>
          <w:lang w:val="en-US"/>
        </w:rPr>
        <w:t xml:space="preserve">, a </w:t>
      </w:r>
      <w:proofErr w:type="spellStart"/>
      <w:r w:rsidRPr="00FF268C">
        <w:rPr>
          <w:color w:val="000000"/>
          <w:lang w:val="en-US"/>
        </w:rPr>
        <w:t>także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zakresu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wykonywanych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przez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nie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czynności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oraz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informacją</w:t>
      </w:r>
      <w:proofErr w:type="spellEnd"/>
      <w:r w:rsidRPr="00FF268C">
        <w:rPr>
          <w:color w:val="000000"/>
          <w:lang w:val="en-US"/>
        </w:rPr>
        <w:t xml:space="preserve"> o </w:t>
      </w:r>
      <w:proofErr w:type="spellStart"/>
      <w:r w:rsidRPr="00FF268C">
        <w:rPr>
          <w:color w:val="000000"/>
          <w:lang w:val="en-US"/>
        </w:rPr>
        <w:t>podstawie</w:t>
      </w:r>
      <w:proofErr w:type="spellEnd"/>
      <w:r w:rsidRPr="00FF268C">
        <w:rPr>
          <w:color w:val="000000"/>
          <w:lang w:val="en-US"/>
        </w:rPr>
        <w:t xml:space="preserve"> do </w:t>
      </w:r>
      <w:proofErr w:type="spellStart"/>
      <w:r w:rsidRPr="00FF268C">
        <w:rPr>
          <w:color w:val="000000"/>
          <w:lang w:val="en-US"/>
        </w:rPr>
        <w:t>dysponowania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tymi</w:t>
      </w:r>
      <w:proofErr w:type="spellEnd"/>
      <w:r w:rsidRPr="00FF268C">
        <w:rPr>
          <w:color w:val="000000"/>
          <w:lang w:val="en-US"/>
        </w:rPr>
        <w:t xml:space="preserve"> </w:t>
      </w:r>
      <w:proofErr w:type="spellStart"/>
      <w:r w:rsidRPr="00FF268C">
        <w:rPr>
          <w:color w:val="000000"/>
          <w:lang w:val="en-US"/>
        </w:rPr>
        <w:t>osobami</w:t>
      </w:r>
      <w:proofErr w:type="spellEnd"/>
      <w:r w:rsidRPr="00FF268C">
        <w:rPr>
          <w:color w:val="000000"/>
          <w:lang w:val="en-US"/>
        </w:rPr>
        <w:t>.</w:t>
      </w:r>
    </w:p>
    <w:p w14:paraId="61CD0040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835"/>
      </w:tblGrid>
      <w:tr w:rsidR="00FF268C" w:rsidRPr="00FF268C" w14:paraId="402706B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Zakres wykonywanych czynności</w:t>
            </w:r>
          </w:p>
        </w:tc>
      </w:tr>
      <w:tr w:rsidR="00FF268C" w:rsidRPr="00FF268C" w14:paraId="21AD37F6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FF268C" w:rsidRPr="00FF268C" w14:paraId="6E6C680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FF268C" w:rsidRPr="00FF268C" w14:paraId="63C562E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FF268C" w:rsidRPr="00FF268C" w14:paraId="2E012928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FF268C" w:rsidRPr="00FF268C" w14:paraId="3B1B614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F268C">
              <w:rPr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FF268C" w:rsidRPr="00FF268C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984C4C" w:rsidRPr="00FF268C" w14:paraId="51E5CB50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984C4C" w:rsidRPr="00FF268C" w14:paraId="6D99FF8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984C4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984C4C" w:rsidRPr="00FF268C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6132F342" w14:textId="11922D4E" w:rsidR="002A6AAC" w:rsidRPr="002A6AAC" w:rsidRDefault="002A6AAC" w:rsidP="002A6AA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6AAC">
        <w:rPr>
          <w:sz w:val="20"/>
          <w:szCs w:val="20"/>
        </w:rPr>
        <w:t xml:space="preserve">Zamawiający wymaga posiadanie jednej osoby </w:t>
      </w:r>
      <w:r w:rsidRPr="002A6AAC">
        <w:rPr>
          <w:rFonts w:cs="Arial"/>
        </w:rPr>
        <w:t xml:space="preserve"> </w:t>
      </w:r>
      <w:r w:rsidRPr="002A6AAC">
        <w:rPr>
          <w:sz w:val="20"/>
          <w:szCs w:val="20"/>
        </w:rPr>
        <w:t>posiadającej uprawnienia do kierowania robotami budowlanymi o specjalności drogowej i wpisaną na listę członków właściwej Izby Inżynierów Budownictwa.</w:t>
      </w:r>
    </w:p>
    <w:p w14:paraId="246F345D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268C">
        <w:rPr>
          <w:color w:val="000000"/>
        </w:rPr>
        <w:tab/>
      </w:r>
      <w:r w:rsidRPr="00FF268C">
        <w:rPr>
          <w:color w:val="000000"/>
        </w:rPr>
        <w:tab/>
      </w:r>
      <w:r w:rsidRPr="00FF268C">
        <w:rPr>
          <w:color w:val="000000"/>
        </w:rPr>
        <w:tab/>
      </w:r>
      <w:r w:rsidRPr="00FF268C">
        <w:rPr>
          <w:color w:val="000000"/>
        </w:rPr>
        <w:tab/>
      </w:r>
      <w:r w:rsidRPr="00FF268C">
        <w:rPr>
          <w:color w:val="000000"/>
        </w:rPr>
        <w:tab/>
      </w:r>
    </w:p>
    <w:p w14:paraId="59389246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268C">
        <w:rPr>
          <w:color w:val="000000"/>
        </w:rPr>
        <w:t>informacja o podstawie do dysponowania tymi osobami:</w:t>
      </w:r>
    </w:p>
    <w:p w14:paraId="6A507400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B7F0569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268C">
        <w:rPr>
          <w:color w:val="000000"/>
        </w:rPr>
        <w:t>………………………………………………………………………………………………</w:t>
      </w:r>
    </w:p>
    <w:p w14:paraId="42FF45B7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268C">
        <w:rPr>
          <w:color w:val="000000"/>
        </w:rPr>
        <w:t>………………………………………………………………………………………………</w:t>
      </w:r>
    </w:p>
    <w:p w14:paraId="56225CA3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268C">
        <w:rPr>
          <w:color w:val="000000"/>
        </w:rPr>
        <w:t>………………………………………………………………………………………………</w:t>
      </w:r>
    </w:p>
    <w:p w14:paraId="7F48CD46" w14:textId="77777777" w:rsidR="00FF268C" w:rsidRPr="00FF268C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47B7A38" w14:textId="77777777" w:rsidR="00FF268C" w:rsidRPr="00FF268C" w:rsidRDefault="00FF268C" w:rsidP="00FF268C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76EC151D" w14:textId="4517EA85" w:rsidR="00587F97" w:rsidRPr="00836072" w:rsidRDefault="00FF268C" w:rsidP="00FF268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37922" w14:textId="77777777" w:rsidR="0050095C" w:rsidRDefault="0050095C">
      <w:r>
        <w:separator/>
      </w:r>
    </w:p>
  </w:endnote>
  <w:endnote w:type="continuationSeparator" w:id="0">
    <w:p w14:paraId="0CDBD649" w14:textId="77777777" w:rsidR="0050095C" w:rsidRDefault="005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96E4" w14:textId="77777777" w:rsidR="00836072" w:rsidRDefault="00836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984C4C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08D9" w14:textId="77777777" w:rsidR="00836072" w:rsidRDefault="00836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E165" w14:textId="77777777" w:rsidR="0050095C" w:rsidRDefault="0050095C">
      <w:r>
        <w:separator/>
      </w:r>
    </w:p>
  </w:footnote>
  <w:footnote w:type="continuationSeparator" w:id="0">
    <w:p w14:paraId="0AF36D52" w14:textId="77777777" w:rsidR="0050095C" w:rsidRDefault="0050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25B0" w14:textId="77777777" w:rsidR="00836072" w:rsidRDefault="00836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3A0C8BD9" w:rsidR="006D77DD" w:rsidRPr="00836072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 xml:space="preserve">Numer sprawy: </w:t>
    </w:r>
    <w:r w:rsidR="00836072">
      <w:rPr>
        <w:rFonts w:asciiTheme="minorHAnsi" w:hAnsiTheme="minorHAnsi"/>
        <w:b/>
        <w:sz w:val="20"/>
        <w:szCs w:val="22"/>
        <w:lang w:val="pl-PL"/>
      </w:rPr>
      <w:t>3/37/2/18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2F79" w14:textId="77777777" w:rsidR="00836072" w:rsidRDefault="00836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E84A-5992-4D20-8EA8-E8BF00C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11</cp:revision>
  <cp:lastPrinted>2015-10-01T12:20:00Z</cp:lastPrinted>
  <dcterms:created xsi:type="dcterms:W3CDTF">2018-04-08T15:43:00Z</dcterms:created>
  <dcterms:modified xsi:type="dcterms:W3CDTF">2018-09-06T10:41:00Z</dcterms:modified>
</cp:coreProperties>
</file>