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0D87A3AF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 2019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835"/>
      </w:tblGrid>
      <w:tr w:rsidR="00FF268C" w:rsidRPr="00DA2BD8" w14:paraId="402706B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FF268C" w:rsidRPr="00DA2BD8" w14:paraId="21AD37F6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E6C680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3C562E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2E012928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3B1B614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51E5CB50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6D99FF8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bookmarkStart w:id="0" w:name="_GoBack"/>
      <w:bookmarkEnd w:id="0"/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</w:p>
    <w:p w14:paraId="796E88A0" w14:textId="77777777" w:rsidR="00EE2C17" w:rsidRPr="00DA2BD8" w:rsidRDefault="00EE2C17" w:rsidP="00EE2C17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DA2BD8">
        <w:rPr>
          <w:b/>
          <w:sz w:val="22"/>
          <w:szCs w:val="22"/>
        </w:rPr>
        <w:t>Wykonawca składający ofertę na 2 lub więcej części zamówienia winien wykazać odpowiednio wielokrotność stawianych warunków</w:t>
      </w:r>
      <w:r w:rsidRPr="00DA2BD8">
        <w:rPr>
          <w:rFonts w:ascii="Arial" w:hAnsi="Arial" w:cs="Arial"/>
          <w:b/>
          <w:sz w:val="22"/>
          <w:szCs w:val="22"/>
        </w:rPr>
        <w:t>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29F73" w14:textId="77777777" w:rsidR="00C75DB2" w:rsidRDefault="00C75DB2">
      <w:r>
        <w:separator/>
      </w:r>
    </w:p>
  </w:endnote>
  <w:endnote w:type="continuationSeparator" w:id="0">
    <w:p w14:paraId="0A667357" w14:textId="77777777" w:rsidR="00C75DB2" w:rsidRDefault="00C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DA2BD8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E2B0" w14:textId="77777777" w:rsidR="00C75DB2" w:rsidRDefault="00C75DB2">
      <w:r>
        <w:separator/>
      </w:r>
    </w:p>
  </w:footnote>
  <w:footnote w:type="continuationSeparator" w:id="0">
    <w:p w14:paraId="30E370D8" w14:textId="77777777" w:rsidR="00C75DB2" w:rsidRDefault="00C7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4751D5CE" w:rsidR="006D77DD" w:rsidRPr="00836072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 xml:space="preserve">Numer sprawy: </w:t>
    </w:r>
    <w:r w:rsidR="00EE2C17">
      <w:rPr>
        <w:rFonts w:asciiTheme="minorHAnsi" w:hAnsiTheme="minorHAnsi"/>
        <w:b/>
        <w:sz w:val="20"/>
        <w:szCs w:val="22"/>
        <w:lang w:val="pl-PL"/>
      </w:rPr>
      <w:t>3/37/3</w:t>
    </w:r>
    <w:r w:rsidR="00836072">
      <w:rPr>
        <w:rFonts w:asciiTheme="minorHAnsi" w:hAnsiTheme="minorHAnsi"/>
        <w:b/>
        <w:sz w:val="20"/>
        <w:szCs w:val="22"/>
        <w:lang w:val="pl-PL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F7A0-22A3-49D0-B569-AD9E0CB6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13</cp:revision>
  <cp:lastPrinted>2018-10-01T09:05:00Z</cp:lastPrinted>
  <dcterms:created xsi:type="dcterms:W3CDTF">2018-04-08T15:43:00Z</dcterms:created>
  <dcterms:modified xsi:type="dcterms:W3CDTF">2018-10-01T09:05:00Z</dcterms:modified>
</cp:coreProperties>
</file>