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E" w:rsidRPr="0006714E" w:rsidRDefault="00245F3E" w:rsidP="0077443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Załącznik nr 2 do SIWZ</w:t>
      </w:r>
    </w:p>
    <w:p w:rsidR="006A1017" w:rsidRPr="0006714E" w:rsidRDefault="006A1017" w:rsidP="00774437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FORMULARZ OFERTOWY</w:t>
      </w:r>
    </w:p>
    <w:p w:rsidR="00916D9A" w:rsidRPr="0006714E" w:rsidRDefault="00916D9A" w:rsidP="00774437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916D9A" w:rsidRPr="0006714E" w:rsidTr="00A86896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:rsidR="00916D9A" w:rsidRPr="0006714E" w:rsidRDefault="00916D9A" w:rsidP="00774437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:rsidR="00916D9A" w:rsidRPr="0006714E" w:rsidRDefault="00916D9A" w:rsidP="00774437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  <w:t>pieczęć firmowa Wykonawcy</w:t>
            </w:r>
          </w:p>
        </w:tc>
      </w:tr>
    </w:tbl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Nazwa i siedziba Wykonawcy: …………………………………………………………………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Adres Wykonawcy: ……………………………………………………………………………..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Numer telefonu: ………………………………………………………………………………...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Numer faksu: ……………………………………………………………………………………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Adres e-mail: ……………………………………………………………………………………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32C4F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N</w:t>
      </w:r>
      <w:r w:rsidR="00332C4F" w:rsidRPr="0006714E">
        <w:rPr>
          <w:rFonts w:ascii="Palatino Linotype" w:hAnsi="Palatino Linotype" w:cs="Martel Sans"/>
          <w:sz w:val="20"/>
          <w:szCs w:val="20"/>
        </w:rPr>
        <w:t xml:space="preserve">azwa i siedziba Zamawiającego: </w:t>
      </w:r>
    </w:p>
    <w:p w:rsidR="00332C4F" w:rsidRPr="0006714E" w:rsidRDefault="00332C4F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332C4F" w:rsidRPr="0006714E" w:rsidRDefault="00332C4F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916D9A" w:rsidRPr="0006714E" w:rsidRDefault="00332C4F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Oferujemy przyjęcie do realizacji przedmiotu zamówienia:</w:t>
      </w:r>
    </w:p>
    <w:p w:rsidR="00916D9A" w:rsidRPr="0006714E" w:rsidRDefault="00916D9A" w:rsidP="00774437">
      <w:pPr>
        <w:jc w:val="center"/>
        <w:rPr>
          <w:rFonts w:ascii="Palatino Linotype" w:hAnsi="Palatino Linotype" w:cs="Martel Sans"/>
          <w:b/>
          <w:bCs/>
          <w:sz w:val="20"/>
          <w:szCs w:val="20"/>
        </w:rPr>
      </w:pPr>
    </w:p>
    <w:p w:rsidR="00332C4F" w:rsidRPr="0006714E" w:rsidRDefault="00332C4F" w:rsidP="00774437">
      <w:pPr>
        <w:pStyle w:val="Bezodstpw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„Dosył sygnału modulacyjnego wraz z sygnałem RDS oraz emisję programu Radia Centrum w Kaliszu”</w:t>
      </w:r>
    </w:p>
    <w:p w:rsidR="00332C4F" w:rsidRPr="0006714E" w:rsidRDefault="00332C4F" w:rsidP="00774437">
      <w:pPr>
        <w:pStyle w:val="Bezodstpw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916D9A" w:rsidRPr="0006714E" w:rsidRDefault="00916D9A" w:rsidP="00864C13">
      <w:pPr>
        <w:pStyle w:val="Bezodstpw"/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Oferujemy wykonanie przedmiotu objętego zamówieniem, zgodnie z wymaganiami SIWZ: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Całkowita cena netto</w:t>
      </w:r>
      <w:r w:rsidR="00332C4F"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 za okres 36 miesięcy</w:t>
      </w:r>
      <w:r w:rsidRPr="0006714E">
        <w:rPr>
          <w:rFonts w:ascii="Palatino Linotype" w:hAnsi="Palatino Linotype" w:cs="Martel Sans"/>
          <w:b/>
          <w:bCs/>
          <w:sz w:val="20"/>
          <w:szCs w:val="20"/>
        </w:rPr>
        <w:t>: ……………………..……………………. PLN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(słownie: …..…...………………………………...………………………………………...….), 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Podatek VAT ….% ……………………………………………………………………... PLN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(słownie: …………………………………………………………………………………….....)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Całkowita cena brutto</w:t>
      </w:r>
      <w:r w:rsidR="00332C4F"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 za okres 36 miesięcy</w:t>
      </w:r>
      <w:r w:rsidRPr="0006714E">
        <w:rPr>
          <w:rFonts w:ascii="Palatino Linotype" w:hAnsi="Palatino Linotype" w:cs="Martel Sans"/>
          <w:b/>
          <w:bCs/>
          <w:sz w:val="20"/>
          <w:szCs w:val="20"/>
        </w:rPr>
        <w:t>: …………..………….………………… PLN</w:t>
      </w:r>
    </w:p>
    <w:p w:rsidR="00916D9A" w:rsidRPr="0006714E" w:rsidRDefault="00916D9A" w:rsidP="00864C13">
      <w:pPr>
        <w:spacing w:line="360" w:lineRule="auto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(słownie: …..…...………………………………...…………………………………..……..….)</w:t>
      </w:r>
    </w:p>
    <w:p w:rsidR="00916D9A" w:rsidRPr="0006714E" w:rsidRDefault="00916D9A" w:rsidP="00774437">
      <w:pPr>
        <w:jc w:val="center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Według Zamawiającego należy zastosować 23% stawkę podatku VAT.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Termin realizacji: </w:t>
      </w:r>
      <w:r w:rsidR="00A2251D" w:rsidRPr="0006714E">
        <w:rPr>
          <w:rFonts w:ascii="Palatino Linotype" w:hAnsi="Palatino Linotype" w:cs="Martel Sans"/>
          <w:bCs/>
          <w:sz w:val="20"/>
          <w:szCs w:val="20"/>
        </w:rPr>
        <w:t>36 miesięcy, od 01.07.2018 r. do 30.06.2021 r.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</w:p>
    <w:p w:rsidR="00301FDA" w:rsidRPr="0006714E" w:rsidRDefault="00301FDA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</w:p>
    <w:p w:rsidR="00301FDA" w:rsidRPr="0006714E" w:rsidRDefault="00301FDA" w:rsidP="00774437">
      <w:pPr>
        <w:jc w:val="both"/>
        <w:rPr>
          <w:rFonts w:ascii="Palatino Linotype" w:hAnsi="Palatino Linotype" w:cs="Martel Sans"/>
          <w:b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 xml:space="preserve">Jednocześnie: 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Oświadczamy, że zapoznaliśmy się ze Specyfikacją istotnych warunków zamówienia oraz zdobyliśmy konieczne informacje potrzebne do prawidłowego przygotowania oferty i nie wnosimy zastrzeżeń.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 xml:space="preserve">Oferujemy realizację zamówienia zgodnie z treścią SIWZ, wyjaśnień do SIWZ oraz jej zmian. 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Składamy ofertę na wykonanie przedmiotu z</w:t>
      </w:r>
      <w:r w:rsidR="00301FDA" w:rsidRPr="0006714E">
        <w:rPr>
          <w:rFonts w:ascii="Palatino Linotype" w:hAnsi="Palatino Linotype" w:cs="Martel Sans"/>
          <w:bCs/>
          <w:sz w:val="20"/>
          <w:szCs w:val="20"/>
        </w:rPr>
        <w:t>amówienia w zakresie określonym</w:t>
      </w:r>
      <w:r w:rsidR="00FE5BF6"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06714E">
        <w:rPr>
          <w:rFonts w:ascii="Palatino Linotype" w:hAnsi="Palatino Linotype" w:cs="Martel Sans"/>
          <w:bCs/>
          <w:sz w:val="20"/>
          <w:szCs w:val="20"/>
        </w:rPr>
        <w:t>w SIWZ.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Oświadczamy, że uważamy się związani niniejszą ofertą na czas wskazany</w:t>
      </w:r>
      <w:r w:rsidR="00FE5BF6"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06714E">
        <w:rPr>
          <w:rFonts w:ascii="Palatino Linotype" w:hAnsi="Palatino Linotype" w:cs="Martel Sans"/>
          <w:bCs/>
          <w:sz w:val="20"/>
          <w:szCs w:val="20"/>
        </w:rPr>
        <w:t>w Specyfikacji istotnych warunków zamówienia, tzn.: przez 30 dni od upływu terminu składania ofert.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 xml:space="preserve">Oświadczamy, że zawarty w Specyfikacji istotnych warunków zamówienia wzór umowy </w:t>
      </w:r>
      <w:r w:rsidRPr="0006714E">
        <w:rPr>
          <w:rFonts w:ascii="Palatino Linotype" w:hAnsi="Palatino Linotype" w:cs="Martel Sans"/>
          <w:bCs/>
          <w:i/>
          <w:iCs/>
          <w:sz w:val="20"/>
          <w:szCs w:val="20"/>
        </w:rPr>
        <w:t>(załącznik nr 7)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 został przez nas zaakceptowany i zobowiązujemy się, w przypadku wyboru </w:t>
      </w:r>
      <w:r w:rsidRPr="0006714E">
        <w:rPr>
          <w:rFonts w:ascii="Palatino Linotype" w:hAnsi="Palatino Linotype" w:cs="Martel Sans"/>
          <w:bCs/>
          <w:sz w:val="20"/>
          <w:szCs w:val="20"/>
        </w:rPr>
        <w:lastRenderedPageBreak/>
        <w:t>naszej oferty, do zawarcia umowy na wymienionych warunkach zapisanych w tym wzorze, w miejscu i terminie wyznaczonym przez Zamawiającego.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 xml:space="preserve">Podane w ofercie ceny nie będą podlegać zmianie i waloryzacji przez cały okres obowiązywania umowy. </w:t>
      </w:r>
    </w:p>
    <w:p w:rsidR="00916D9A" w:rsidRPr="0006714E" w:rsidRDefault="00916D9A" w:rsidP="008E32B9">
      <w:pPr>
        <w:numPr>
          <w:ilvl w:val="0"/>
          <w:numId w:val="28"/>
        </w:numPr>
        <w:jc w:val="both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Pod rygorem odpowiedzialności karnej oświadczamy, że załączone do oferty dokumenty opisują stan prawny i faktyczny, aktualny na dzień otwarcia ofert (art. 233 Kodeks karny).</w:t>
      </w:r>
    </w:p>
    <w:p w:rsidR="00916D9A" w:rsidRPr="0006714E" w:rsidRDefault="00916D9A" w:rsidP="008E32B9">
      <w:pPr>
        <w:pStyle w:val="Tekstpodstawowy"/>
        <w:numPr>
          <w:ilvl w:val="0"/>
          <w:numId w:val="28"/>
        </w:numPr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 xml:space="preserve">Oświadczamy, że niżej wymienione informacje, zawarte w naszej ofercie </w:t>
      </w:r>
      <w:r w:rsidRPr="0006714E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778"/>
        <w:gridCol w:w="2303"/>
        <w:gridCol w:w="2318"/>
      </w:tblGrid>
      <w:tr w:rsidR="00916D9A" w:rsidRPr="0006714E" w:rsidTr="00332C4F">
        <w:tc>
          <w:tcPr>
            <w:tcW w:w="82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7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62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 (wyrażone cyfrą)</w:t>
            </w:r>
          </w:p>
        </w:tc>
      </w:tr>
      <w:tr w:rsidR="00916D9A" w:rsidRPr="0006714E" w:rsidTr="00332C4F"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77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916D9A" w:rsidRPr="0006714E" w:rsidTr="00332C4F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16D9A" w:rsidRPr="0006714E" w:rsidRDefault="00916D9A" w:rsidP="00774437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916D9A" w:rsidRPr="0006714E" w:rsidRDefault="00916D9A" w:rsidP="0077443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8E32B9">
      <w:pPr>
        <w:pStyle w:val="Tekstpodstawowy"/>
        <w:numPr>
          <w:ilvl w:val="0"/>
          <w:numId w:val="28"/>
        </w:numPr>
        <w:ind w:left="708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Oświadczamy, że przy pomocy Podwykonawców, wykonamy następujące części zamówienia: (brak wypełnienia oznacza, że Wykonawca nie będzie korzystał z udziału Podwykonawców)</w:t>
      </w:r>
    </w:p>
    <w:p w:rsidR="00916D9A" w:rsidRPr="0006714E" w:rsidRDefault="00916D9A" w:rsidP="00774437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8394"/>
      </w:tblGrid>
      <w:tr w:rsidR="00916D9A" w:rsidRPr="0006714E" w:rsidTr="00332C4F">
        <w:tc>
          <w:tcPr>
            <w:tcW w:w="8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Zakres powierzonych prac</w:t>
            </w:r>
          </w:p>
        </w:tc>
      </w:tr>
      <w:tr w:rsidR="00916D9A" w:rsidRPr="0006714E" w:rsidTr="00332C4F">
        <w:tc>
          <w:tcPr>
            <w:tcW w:w="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16D9A" w:rsidRPr="0006714E" w:rsidTr="00332C4F">
        <w:tc>
          <w:tcPr>
            <w:tcW w:w="8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D9A" w:rsidRPr="0006714E" w:rsidRDefault="00916D9A" w:rsidP="00774437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916D9A" w:rsidRPr="0006714E" w:rsidRDefault="00916D9A" w:rsidP="00774437">
      <w:pPr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301FDA">
      <w:pPr>
        <w:rPr>
          <w:rFonts w:ascii="Palatino Linotype" w:hAnsi="Palatino Linotype" w:cs="Martel Sans"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16D9A" w:rsidRPr="0006714E" w:rsidRDefault="00916D9A" w:rsidP="0077443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:rsidR="00916D9A" w:rsidRPr="0006714E" w:rsidRDefault="00916D9A" w:rsidP="0077443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3) ..................................................................................................................................................</w:t>
      </w:r>
    </w:p>
    <w:p w:rsidR="00916D9A" w:rsidRPr="0006714E" w:rsidRDefault="00301FD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n</w:t>
      </w:r>
      <w:r w:rsidR="00916D9A" w:rsidRPr="0006714E">
        <w:rPr>
          <w:rFonts w:ascii="Palatino Linotype" w:hAnsi="Palatino Linotype" w:cs="Martel Sans"/>
          <w:bCs/>
          <w:sz w:val="20"/>
          <w:szCs w:val="20"/>
        </w:rPr>
        <w:t>) ..................................................................................................................................................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77443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916D9A" w:rsidRPr="0006714E" w:rsidRDefault="00916D9A" w:rsidP="00301FD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916D9A" w:rsidRPr="0006714E" w:rsidRDefault="00916D9A" w:rsidP="00301FDA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</w:t>
      </w:r>
      <w:r w:rsidR="00301FDA" w:rsidRPr="0006714E">
        <w:rPr>
          <w:rFonts w:ascii="Palatino Linotype" w:hAnsi="Palatino Linotype" w:cs="Martel Sans"/>
          <w:sz w:val="20"/>
          <w:szCs w:val="20"/>
          <w:vertAlign w:val="superscript"/>
        </w:rPr>
        <w:t xml:space="preserve"> </w:t>
      </w: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uprawnionej do składania oświadczeń</w:t>
      </w:r>
      <w:r w:rsidR="00301FDA" w:rsidRPr="0006714E">
        <w:rPr>
          <w:rFonts w:ascii="Palatino Linotype" w:hAnsi="Palatino Linotype" w:cs="Martel Sans"/>
          <w:sz w:val="20"/>
          <w:szCs w:val="20"/>
          <w:vertAlign w:val="superscript"/>
        </w:rPr>
        <w:t xml:space="preserve"> </w:t>
      </w: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woli w imieniu Wykonawcy</w:t>
      </w:r>
    </w:p>
    <w:p w:rsidR="00916D9A" w:rsidRPr="0006714E" w:rsidRDefault="00916D9A" w:rsidP="0077443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32C4F" w:rsidRPr="0006714E" w:rsidRDefault="00332C4F" w:rsidP="00774437">
      <w:pPr>
        <w:jc w:val="both"/>
        <w:rPr>
          <w:rFonts w:ascii="Palatino Linotype" w:hAnsi="Palatino Linotype" w:cs="Martel Sans"/>
          <w:sz w:val="20"/>
          <w:szCs w:val="20"/>
        </w:rPr>
        <w:sectPr w:rsidR="00332C4F" w:rsidRPr="0006714E" w:rsidSect="00FE5BF6">
          <w:footerReference w:type="default" r:id="rId8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245F3E" w:rsidRPr="0006714E" w:rsidRDefault="004735A6" w:rsidP="0077443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:rsidR="004735A6" w:rsidRPr="0006714E" w:rsidRDefault="004735A6" w:rsidP="008E32B9">
      <w:pPr>
        <w:pStyle w:val="Akapitzlist"/>
        <w:numPr>
          <w:ilvl w:val="0"/>
          <w:numId w:val="27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</w:p>
    <w:p w:rsidR="004735A6" w:rsidRPr="0006714E" w:rsidRDefault="004735A6" w:rsidP="008E32B9">
      <w:pPr>
        <w:pStyle w:val="Akapitzlist"/>
        <w:numPr>
          <w:ilvl w:val="0"/>
          <w:numId w:val="27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DOTYCZĄCE PRZESŁANEK WYKLUCZENIA Z POSTĘPOWANIA</w:t>
      </w:r>
    </w:p>
    <w:p w:rsidR="004735A6" w:rsidRPr="0006714E" w:rsidRDefault="004735A6" w:rsidP="00774437">
      <w:pPr>
        <w:widowControl w:val="0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4735A6" w:rsidRPr="0006714E" w:rsidRDefault="004735A6" w:rsidP="00774437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4735A6" w:rsidRPr="0006714E" w:rsidRDefault="004735A6" w:rsidP="00774437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4735A6" w:rsidRPr="0006714E" w:rsidRDefault="004735A6" w:rsidP="00774437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Wykonawca: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4735A6" w:rsidRPr="0006714E" w:rsidRDefault="004735A6" w:rsidP="0077443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</w:t>
      </w: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NIP/PESEL, KRS/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................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składane na podstawie art. 25a ust. 1 ustawy z dnia 29 stycznia 2004 r.</w:t>
      </w: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Prawo zamówień publicznych (dalej jako </w:t>
      </w:r>
      <w:proofErr w:type="spellStart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)</w:t>
      </w: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DOTYCZĄCE PRZESŁANEK WYKLUCZENIA Z POSTĘPOWANIA</w:t>
      </w:r>
    </w:p>
    <w:p w:rsidR="004735A6" w:rsidRPr="0006714E" w:rsidRDefault="004735A6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4735A6" w:rsidRDefault="004735A6" w:rsidP="00774437">
      <w:pPr>
        <w:widowControl w:val="0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FE5BF6" w:rsidRPr="0006714E" w:rsidRDefault="00FE5BF6" w:rsidP="00774437">
      <w:pPr>
        <w:widowControl w:val="0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Na potrzeby postępowania o udzielenie zamówienia publicznego pn. „</w:t>
      </w:r>
      <w:r w:rsidR="00A2251D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Dosył sygnału modulacyjnego wraz z sygnałem RDS oraz emisję programu Radia Centrum w Kaliszu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” prowadzonego Centrum Kultury i Sztuki w Kaliszu oświadczam, co następuje:</w:t>
      </w: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OŚWIADCZENIA DOTYCZĄCE WYKONAWCY:</w:t>
      </w: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1. 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Oświadczam, że nie podlegam wykluczeniu z postępowania na podstawie art. 24 ust. 1 pkt 12-23 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77443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301FDA" w:rsidRPr="0006714E" w:rsidRDefault="00301FDA" w:rsidP="00301FDA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301FDA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301FDA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301FDA" w:rsidRPr="0006714E" w:rsidRDefault="00301FDA" w:rsidP="00301FDA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301FDA" w:rsidRPr="0006714E" w:rsidRDefault="00301FDA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2. 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Oświadczam, że zachodzą w stosunku do mnie podstawy wykluczenia z postępowania na podstawie art. ……….. 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 xml:space="preserve">(podać mającą zastosowanie podstawę wykluczenia spośród wymienionych w art. 24 ust. 1 pkt 13-14 oraz 16-20 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)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. Jednocześnie oświadczam, że w związku z ww. okolicznością, na podstawie art. 24 ust. 8 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podjąłem następujące środki naprawcze:</w:t>
      </w:r>
    </w:p>
    <w:p w:rsidR="004735A6" w:rsidRDefault="004735A6" w:rsidP="0077443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F6" w:rsidRPr="0006714E" w:rsidRDefault="00FE5BF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lastRenderedPageBreak/>
        <w:t>OŚWIADCZENIE DOTYCZĄCE PODMIOTU, NA KTÓREGO ZASOBY POWOŁUJE SIĘ WYKONAWCA:</w:t>
      </w: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w stosunku do następującego/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ych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podmiotu/ów, na którego/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ych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zasoby powołuję się w niniejszym postępo</w:t>
      </w:r>
      <w:r w:rsidR="00A2251D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waniu, tj. …………………………………………..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...........</w:t>
      </w:r>
      <w:r w:rsidR="006E5C57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CEiDG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)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nie zachodzą podstawy wykluczenia z postepowania o udzielenie zamówienia.</w:t>
      </w:r>
    </w:p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01FDA" w:rsidRPr="0006714E" w:rsidTr="00301FDA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OŚWIADCZENIE DOTYCZĄCE PODWYKONAWCY NIEBĘDĄCEGO PODMIOTEM, NA KTÓREGO ZASOBY POWOŁUJE SIĘ WYKONAWCA:</w:t>
      </w: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w stosunku do następującego/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ych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podmiotu/ów, będącego/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ych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podwykonawcą/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ami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: ………………………………………......................................................</w:t>
      </w:r>
      <w:r w:rsidR="006E5C57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CEiDG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  <w:t>)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nie zachodzą podstawy wykluczenia z postepowania o udzielenie zamówienia.</w:t>
      </w:r>
    </w:p>
    <w:p w:rsidR="004735A6" w:rsidRPr="0006714E" w:rsidRDefault="004735A6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FDA" w:rsidRPr="0006714E" w:rsidTr="006E5C57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01FDA" w:rsidRPr="0006714E" w:rsidTr="006E5C57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A2251D" w:rsidRPr="0006714E" w:rsidRDefault="00A2251D" w:rsidP="00774437">
      <w:pPr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301FDA" w:rsidRPr="0006714E" w:rsidRDefault="00301FDA" w:rsidP="00774437">
      <w:pPr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A2251D" w:rsidRPr="0006714E" w:rsidRDefault="00A2251D" w:rsidP="00774437">
      <w:pPr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OŚWIADCZENIE DOTYCZĄCE PODANYCH INFORMACJI:</w:t>
      </w: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35A6" w:rsidRPr="0006714E" w:rsidRDefault="004735A6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1FDA" w:rsidRPr="0006714E" w:rsidTr="006E5C57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01FDA" w:rsidRPr="0006714E" w:rsidTr="006E5C57">
        <w:trPr>
          <w:jc w:val="center"/>
        </w:trPr>
        <w:tc>
          <w:tcPr>
            <w:tcW w:w="4606" w:type="dxa"/>
          </w:tcPr>
          <w:p w:rsidR="00301FDA" w:rsidRPr="0006714E" w:rsidRDefault="00301FDA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301FDA" w:rsidRPr="0006714E" w:rsidRDefault="00301FDA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4735A6" w:rsidRPr="0006714E" w:rsidRDefault="004735A6" w:rsidP="00774437">
      <w:pPr>
        <w:rPr>
          <w:rFonts w:ascii="Palatino Linotype" w:hAnsi="Palatino Linotype" w:cs="Martel Sans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  <w:sectPr w:rsidR="00584D8F" w:rsidRPr="000671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35A6" w:rsidRPr="0006714E" w:rsidRDefault="00584D8F" w:rsidP="0077443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4 do SIWZ</w:t>
      </w:r>
    </w:p>
    <w:p w:rsidR="00584D8F" w:rsidRPr="0006714E" w:rsidRDefault="00584D8F" w:rsidP="008E32B9">
      <w:pPr>
        <w:pStyle w:val="Akapitzlist"/>
        <w:numPr>
          <w:ilvl w:val="0"/>
          <w:numId w:val="27"/>
        </w:numPr>
        <w:pBdr>
          <w:bottom w:val="single" w:sz="4" w:space="4" w:color="808080"/>
        </w:pBdr>
        <w:tabs>
          <w:tab w:val="clear" w:pos="432"/>
        </w:tabs>
        <w:ind w:left="-142" w:firstLine="0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DOTYCZĄCE SPEŁNIANIA WARUNKÓW</w:t>
      </w:r>
      <w:r w:rsidR="00A86896"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br/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UDZIAŁU W POSTĘPOWANIU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</w: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ab/>
        <w:t>Zamawiający: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Wykonawca: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6E5C57" w:rsidRPr="0006714E" w:rsidRDefault="006E5C57" w:rsidP="006E5C5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</w:t>
      </w: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NIP/PESEL, KRS/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................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składane na podstawie art. 25a ust. 1 ustawy z dnia 29 stycznia 2004 r.</w:t>
      </w: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Prawo zamówień publicznych (dalej jako </w:t>
      </w:r>
      <w:proofErr w:type="spellStart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)</w:t>
      </w: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DOTYCZĄCE SPEŁNIANIA WARUNKÓW UDZIAŁU W POSTĘPOWANIU</w:t>
      </w: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Na potrzeby postępowania o udzielenie zamówienia publicznego pn. „</w:t>
      </w:r>
      <w:r w:rsidR="00A2251D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Dosył sygnału modulacyjnego wraz z sygnałem RDS oraz emisję programu Radia Centrum w Kaliszu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” prowadzonego przez Centrum Kultury i Sztuki w Kaliszu oświadczam, co następuje: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INFORMACJA DOTYCZĄCA WYKONAWCY: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spełniam warunki udziału w postępowaniu określone przez zamawiającego w punkcie 5.1.2 specyfikacji istotnych warunków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b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color w:val="000000"/>
          <w:sz w:val="20"/>
          <w:szCs w:val="20"/>
        </w:rPr>
        <w:t>INFORMACJA W ZWIĄZKU Z POLEGANIEM NA ZASOBACH INNYCH PODMIOTÓW: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b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>Oświadczam, że w celu wykazania spełniania warunków udziału w postępowaniu, określonych przez zamawiającego w punkcie 5.1.2 specyfikacji istotnych warunków zamówienia, polegam na zasobach następującego/</w:t>
      </w:r>
      <w:proofErr w:type="spellStart"/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>ych</w:t>
      </w:r>
      <w:proofErr w:type="spellEnd"/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 xml:space="preserve"> podmiotu/ów: 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 xml:space="preserve"> ………………………………………………………… ………………………………………………………… 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>w następującym zakresie: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 xml:space="preserve"> ………………………………………………………..…………………………………………………………… 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i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/>
          <w:color w:val="000000"/>
          <w:sz w:val="20"/>
          <w:szCs w:val="20"/>
        </w:rPr>
        <w:t>(wskazać podmiot i określić odpowiedni zakres dla wskazanego podmiotu).</w:t>
      </w: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b/>
          <w:bCs/>
          <w:color w:val="000000"/>
          <w:sz w:val="20"/>
          <w:szCs w:val="20"/>
        </w:rPr>
      </w:pPr>
    </w:p>
    <w:p w:rsidR="00FE5BF6" w:rsidRPr="0006714E" w:rsidRDefault="00FE5BF6" w:rsidP="00774437">
      <w:pPr>
        <w:widowControl w:val="0"/>
        <w:jc w:val="both"/>
        <w:rPr>
          <w:rFonts w:ascii="Palatino Linotype" w:eastAsia="Lucida Sans Unicode" w:hAnsi="Palatino Linotype" w:cs="Martel Sans"/>
          <w:b/>
          <w:bCs/>
          <w:color w:val="000000"/>
          <w:sz w:val="20"/>
          <w:szCs w:val="20"/>
        </w:rPr>
      </w:pPr>
    </w:p>
    <w:p w:rsidR="00584D8F" w:rsidRPr="0006714E" w:rsidRDefault="00584D8F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lastRenderedPageBreak/>
        <w:t>OŚWIADCZENIE DOTYCZĄCE PODANYCH INFORMACJI:</w:t>
      </w:r>
    </w:p>
    <w:p w:rsidR="00584D8F" w:rsidRPr="0006714E" w:rsidRDefault="00584D8F" w:rsidP="00774437">
      <w:pPr>
        <w:jc w:val="both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4D8F" w:rsidRPr="0006714E" w:rsidRDefault="00584D8F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  <w:sectPr w:rsidR="00584D8F" w:rsidRPr="0006714E" w:rsidSect="00FE5BF6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584D8F" w:rsidRPr="0006714E" w:rsidRDefault="00584D8F" w:rsidP="0077443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5 do SIWZ</w:t>
      </w:r>
    </w:p>
    <w:p w:rsidR="00584D8F" w:rsidRPr="0006714E" w:rsidRDefault="00584D8F" w:rsidP="00774437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DOTYCZĄCE PRZYNALEŻNOŚCI LUB BRAKU PRZYNALEŻNOŚCI DO TEJ SAMEJ GRUPY KAPITAŁOWEJ</w:t>
      </w:r>
    </w:p>
    <w:p w:rsidR="00584D8F" w:rsidRPr="0006714E" w:rsidRDefault="00584D8F" w:rsidP="00774437">
      <w:pPr>
        <w:widowControl w:val="0"/>
        <w:ind w:left="4962" w:firstLine="6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584D8F" w:rsidRPr="0006714E" w:rsidRDefault="00584D8F" w:rsidP="00774437">
      <w:pPr>
        <w:widowControl w:val="0"/>
        <w:ind w:left="4962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color w:val="000000"/>
          <w:sz w:val="20"/>
          <w:szCs w:val="20"/>
        </w:rPr>
      </w:pP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Wykonawca: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6E5C57" w:rsidRPr="0006714E" w:rsidRDefault="006E5C57" w:rsidP="006E5C5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</w:t>
      </w: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 xml:space="preserve"> </w:t>
      </w: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NIP/PESEL, KRS/</w:t>
      </w:r>
      <w:proofErr w:type="spellStart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................</w:t>
      </w:r>
    </w:p>
    <w:p w:rsidR="006E5C57" w:rsidRPr="0006714E" w:rsidRDefault="006E5C57" w:rsidP="006E5C5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składane na podstawie art. 24 ust. 11 ustawy z dnia 29 stycznia 2004 r.</w:t>
      </w: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Prawo zamówień publicznych (dalej jako: </w:t>
      </w:r>
      <w:proofErr w:type="spellStart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pzp</w:t>
      </w:r>
      <w:proofErr w:type="spellEnd"/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)</w:t>
      </w:r>
    </w:p>
    <w:p w:rsidR="006E5C57" w:rsidRPr="0006714E" w:rsidRDefault="006E5C57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  <w:t>DOTYCZĄCE PRZYNALEŻNOŚCI LUB BRAKU PRZYNALEŻNOŚCI DO TEJ SAMEJ GRUPY KAPITAŁOWEJ W ROZUMIENIU USTAWY Z DNIA 16 LUTEGO 2007 R. O OCHRONIE KONKURENCJI I KONSUMENTÓW</w:t>
      </w:r>
    </w:p>
    <w:p w:rsidR="006E5C57" w:rsidRPr="0006714E" w:rsidRDefault="006E5C57" w:rsidP="00774437">
      <w:pPr>
        <w:widowControl w:val="0"/>
        <w:jc w:val="center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  <w:u w:val="single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Na potrzeby postępowania o udzielenie zamówienia publicznego pn. „</w:t>
      </w:r>
      <w:r w:rsidR="00A2251D"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Dosył sygnału modulacyjnego wraz z sygnałem RDS oraz emisję programu Radia Centrum w Kaliszu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” prowadzonego przez Centrum Kultury i Sztuki w Kaliszu oświadczam, co następuje: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 xml:space="preserve">1. 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nie należę do tej samej grupy kapitałowej z żadnym z wykonawców, wymienionych w informacji dotyczącej złożonych ofert, zamieszczonej na stronie internetowej zamawiającego.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Pr="0006714E" w:rsidRDefault="00584D8F" w:rsidP="0077443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color w:val="000000"/>
          <w:sz w:val="20"/>
          <w:szCs w:val="20"/>
        </w:rPr>
        <w:t xml:space="preserve">2. </w:t>
      </w:r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>Oświadczam, że należę do tej samej grupy kapitałowej co wymieniony/</w:t>
      </w:r>
      <w:proofErr w:type="spellStart"/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>eni</w:t>
      </w:r>
      <w:proofErr w:type="spellEnd"/>
      <w:r w:rsidRPr="0006714E">
        <w:rPr>
          <w:rFonts w:ascii="Palatino Linotype" w:eastAsia="Lucida Sans Unicode" w:hAnsi="Palatino Linotype" w:cs="Martel Sans"/>
          <w:color w:val="000000"/>
          <w:sz w:val="20"/>
          <w:szCs w:val="20"/>
        </w:rPr>
        <w:t xml:space="preserve"> w </w:t>
      </w: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informacji dotyczącej złożonych ofert, zamieszczonej na stronie internetowej zamawiającego wykonawca/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cy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:</w:t>
      </w:r>
    </w:p>
    <w:p w:rsidR="00584D8F" w:rsidRDefault="00584D8F" w:rsidP="0077443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F6" w:rsidRPr="0006714E" w:rsidRDefault="00FE5BF6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Jednocześnie załączam następujące dowody, że powiązania z wymienionym/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ymi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wykonawcą/</w:t>
      </w:r>
      <w:proofErr w:type="spellStart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ami</w:t>
      </w:r>
      <w:proofErr w:type="spellEnd"/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 xml:space="preserve"> nie prowadzą do zakłócenia konkurencji w postępowaniu o udzielenie przedmiotowego zamówienia.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Pr="0006714E" w:rsidRDefault="00584D8F" w:rsidP="00774437">
      <w:pPr>
        <w:widowControl w:val="0"/>
        <w:jc w:val="both"/>
        <w:rPr>
          <w:rFonts w:ascii="Palatino Linotype" w:eastAsia="Lucida Sans Unicode" w:hAnsi="Palatino Linotype" w:cs="Martel Sans"/>
          <w:b/>
          <w:bCs/>
          <w:color w:val="000000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  <w:t>OŚWIADCZENIE DOTYCZĄCE PODANYCH INFORMACJI:</w:t>
      </w:r>
    </w:p>
    <w:p w:rsidR="00584D8F" w:rsidRPr="0006714E" w:rsidRDefault="00584D8F" w:rsidP="00774437">
      <w:pPr>
        <w:rPr>
          <w:rFonts w:ascii="Palatino Linotype" w:eastAsia="Lucida Sans Unicode" w:hAnsi="Palatino Linotype" w:cs="Martel Sans"/>
          <w:b/>
          <w:iCs/>
          <w:color w:val="000000"/>
          <w:sz w:val="20"/>
          <w:szCs w:val="20"/>
        </w:rPr>
      </w:pPr>
    </w:p>
    <w:p w:rsidR="00584D8F" w:rsidRPr="0006714E" w:rsidRDefault="00584D8F" w:rsidP="00774437">
      <w:pPr>
        <w:jc w:val="both"/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4D8F" w:rsidRPr="0006714E" w:rsidRDefault="00584D8F" w:rsidP="00774437">
      <w:pPr>
        <w:rPr>
          <w:rFonts w:ascii="Palatino Linotype" w:eastAsia="Lucida Sans Unicode" w:hAnsi="Palatino Linotype" w:cs="Martel Sans"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sz w:val="20"/>
          <w:szCs w:val="20"/>
        </w:rPr>
        <w:sectPr w:rsidR="00584D8F" w:rsidRPr="000671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D8F" w:rsidRPr="0006714E" w:rsidRDefault="00584D8F" w:rsidP="0077443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6 do SIWZ</w:t>
      </w:r>
    </w:p>
    <w:p w:rsidR="00584D8F" w:rsidRPr="0006714E" w:rsidRDefault="00584D8F" w:rsidP="00774437">
      <w:pPr>
        <w:pBdr>
          <w:bottom w:val="single" w:sz="4" w:space="4" w:color="808080"/>
        </w:pBdr>
        <w:ind w:right="93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WYKAZ USŁUG</w:t>
      </w: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color w:val="000000"/>
          <w:sz w:val="20"/>
          <w:szCs w:val="20"/>
        </w:rPr>
        <w:t>Nazwa Wykonawcy .....................................................................................................................</w:t>
      </w: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color w:val="000000"/>
          <w:sz w:val="20"/>
          <w:szCs w:val="20"/>
        </w:rPr>
        <w:t>Adres Wykonawcy .......................................................................................................................</w:t>
      </w: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584D8F" w:rsidRPr="0006714E" w:rsidRDefault="00584D8F" w:rsidP="00774437">
      <w:pPr>
        <w:rPr>
          <w:rFonts w:ascii="Palatino Linotype" w:hAnsi="Palatino Linotype" w:cs="Martel Sans"/>
          <w:color w:val="000000"/>
          <w:sz w:val="20"/>
          <w:szCs w:val="20"/>
        </w:rPr>
      </w:pPr>
    </w:p>
    <w:tbl>
      <w:tblPr>
        <w:tblW w:w="9330" w:type="dxa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184"/>
        <w:gridCol w:w="1274"/>
        <w:gridCol w:w="1350"/>
        <w:gridCol w:w="2085"/>
      </w:tblGrid>
      <w:tr w:rsidR="00584D8F" w:rsidRPr="0006714E" w:rsidTr="00584D8F">
        <w:trPr>
          <w:cantSplit/>
          <w:trHeight w:val="717"/>
          <w:jc w:val="center"/>
        </w:trPr>
        <w:tc>
          <w:tcPr>
            <w:tcW w:w="24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6E5C57">
            <w:pPr>
              <w:pStyle w:val="Nagwek7"/>
              <w:keepNext w:val="0"/>
              <w:keepLines w:val="0"/>
              <w:numPr>
                <w:ilvl w:val="6"/>
                <w:numId w:val="0"/>
              </w:numPr>
              <w:tabs>
                <w:tab w:val="center" w:pos="198"/>
                <w:tab w:val="left" w:pos="315"/>
                <w:tab w:val="num" w:pos="623"/>
              </w:tabs>
              <w:spacing w:before="0"/>
              <w:jc w:val="center"/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21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6E5C57">
            <w:pPr>
              <w:pStyle w:val="Nagwek7"/>
              <w:keepNext w:val="0"/>
              <w:keepLines w:val="0"/>
              <w:numPr>
                <w:ilvl w:val="6"/>
                <w:numId w:val="0"/>
              </w:numPr>
              <w:tabs>
                <w:tab w:val="num" w:pos="1296"/>
              </w:tabs>
              <w:spacing w:before="0"/>
              <w:jc w:val="center"/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62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6E5C57">
            <w:pPr>
              <w:jc w:val="center"/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  <w:t>Data wykonania zAMÓWIENIA</w:t>
            </w:r>
          </w:p>
        </w:tc>
        <w:tc>
          <w:tcPr>
            <w:tcW w:w="20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6E5C57">
            <w:pPr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  <w:t>podmiot zamówienia (odbiorca/ zamawiający)</w:t>
            </w:r>
          </w:p>
        </w:tc>
      </w:tr>
      <w:tr w:rsidR="00584D8F" w:rsidRPr="0006714E" w:rsidTr="00584D8F">
        <w:trPr>
          <w:trHeight w:val="288"/>
          <w:jc w:val="center"/>
        </w:trPr>
        <w:tc>
          <w:tcPr>
            <w:tcW w:w="243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rozpoczęcie (od)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zakończenie (do)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nazwa, adres, telefon</w:t>
            </w:r>
          </w:p>
        </w:tc>
      </w:tr>
      <w:tr w:rsidR="00584D8F" w:rsidRPr="0006714E" w:rsidTr="00584D8F">
        <w:trPr>
          <w:trHeight w:val="2994"/>
          <w:jc w:val="center"/>
        </w:trPr>
        <w:tc>
          <w:tcPr>
            <w:tcW w:w="2437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584D8F" w:rsidRPr="0006714E" w:rsidRDefault="00584D8F" w:rsidP="00774437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84D8F" w:rsidRPr="0006714E" w:rsidRDefault="00584D8F" w:rsidP="00774437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</w:tr>
    </w:tbl>
    <w:p w:rsidR="00584D8F" w:rsidRPr="0006714E" w:rsidRDefault="00584D8F" w:rsidP="0077443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UWAGA:</w:t>
      </w:r>
    </w:p>
    <w:p w:rsidR="00584D8F" w:rsidRPr="0006714E" w:rsidRDefault="00584D8F" w:rsidP="008E32B9">
      <w:pPr>
        <w:pStyle w:val="Tekstpodstawowy31"/>
        <w:numPr>
          <w:ilvl w:val="2"/>
          <w:numId w:val="29"/>
        </w:numPr>
        <w:tabs>
          <w:tab w:val="left" w:pos="567"/>
        </w:tabs>
        <w:spacing w:after="0"/>
        <w:ind w:left="601" w:hanging="459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Do wykazu należy załączyć dowody dotyczące głównych usług, określające czy usługi te zostały wykonane lub są wykonywane należycie.</w:t>
      </w:r>
    </w:p>
    <w:p w:rsidR="00584D8F" w:rsidRPr="0006714E" w:rsidRDefault="00584D8F" w:rsidP="008E32B9">
      <w:pPr>
        <w:pStyle w:val="Tekstpodstawowy31"/>
        <w:numPr>
          <w:ilvl w:val="2"/>
          <w:numId w:val="29"/>
        </w:numPr>
        <w:tabs>
          <w:tab w:val="left" w:pos="567"/>
        </w:tabs>
        <w:spacing w:after="0"/>
        <w:ind w:left="601" w:hanging="459"/>
        <w:jc w:val="both"/>
        <w:rPr>
          <w:rFonts w:ascii="Palatino Linotype" w:hAnsi="Palatino Linotype" w:cs="Martel Sans"/>
          <w:b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Przez główne usługi Zamawiający rozumie usługi w zakresie niezbędnym do wykazania spełniania warunku udziału w postępowaniu określonego w Rozdziale V pkt 1 pkt </w:t>
      </w:r>
      <w:r w:rsidRPr="0006714E">
        <w:rPr>
          <w:rFonts w:ascii="Palatino Linotype" w:hAnsi="Palatino Linotype" w:cs="Martel Sans"/>
          <w:b/>
          <w:bCs/>
          <w:sz w:val="20"/>
          <w:szCs w:val="20"/>
          <w:lang w:val="pl-PL"/>
        </w:rPr>
        <w:t>5.2.3.</w:t>
      </w:r>
      <w:r w:rsidRPr="0006714E">
        <w:rPr>
          <w:rFonts w:ascii="Palatino Linotype" w:hAnsi="Palatino Linotype" w:cs="Martel Sans"/>
          <w:b/>
          <w:bCs/>
          <w:sz w:val="20"/>
          <w:szCs w:val="20"/>
        </w:rPr>
        <w:t xml:space="preserve"> SIWZ.</w:t>
      </w:r>
    </w:p>
    <w:p w:rsidR="00584D8F" w:rsidRPr="0006714E" w:rsidRDefault="00584D8F" w:rsidP="00774437">
      <w:pPr>
        <w:pStyle w:val="Tekstpodstawowy31"/>
        <w:spacing w:after="0"/>
        <w:ind w:left="601"/>
        <w:jc w:val="both"/>
        <w:rPr>
          <w:rFonts w:ascii="Palatino Linotype" w:hAnsi="Palatino Linotype" w:cs="Martel Sans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FE5BF6">
            <w:pPr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</w:t>
            </w: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., dnia …………………….. r.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</w:p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6E5C57" w:rsidRPr="0006714E" w:rsidTr="000C1F17">
        <w:trPr>
          <w:jc w:val="center"/>
        </w:trPr>
        <w:tc>
          <w:tcPr>
            <w:tcW w:w="4606" w:type="dxa"/>
          </w:tcPr>
          <w:p w:rsidR="006E5C57" w:rsidRPr="0006714E" w:rsidRDefault="006E5C57" w:rsidP="000C1F17">
            <w:pPr>
              <w:ind w:left="284"/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4606" w:type="dxa"/>
          </w:tcPr>
          <w:p w:rsidR="006E5C57" w:rsidRPr="0006714E" w:rsidRDefault="006E5C57" w:rsidP="000C1F17">
            <w:pPr>
              <w:jc w:val="center"/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eastAsia="Lucida Sans Unicod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(Pieczęć i podpis Wykonawcy lub osoby uprawnionej w imieniu Wykonawcy)</w:t>
            </w:r>
          </w:p>
        </w:tc>
      </w:tr>
    </w:tbl>
    <w:p w:rsidR="002135F9" w:rsidRDefault="002135F9" w:rsidP="0071197E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71197E" w:rsidRPr="0006714E" w:rsidRDefault="0071197E" w:rsidP="0071197E">
      <w:pPr>
        <w:jc w:val="right"/>
        <w:rPr>
          <w:rFonts w:ascii="Palatino Linotype" w:hAnsi="Palatino Linotype" w:cs="Martel Sans"/>
          <w:sz w:val="20"/>
          <w:szCs w:val="20"/>
        </w:rPr>
      </w:pPr>
      <w:bookmarkStart w:id="0" w:name="_GoBack"/>
      <w:bookmarkEnd w:id="0"/>
    </w:p>
    <w:sectPr w:rsidR="0071197E" w:rsidRPr="0006714E" w:rsidSect="0071197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75" w:rsidRDefault="00BF7F75" w:rsidP="00290A5C">
      <w:r>
        <w:separator/>
      </w:r>
    </w:p>
  </w:endnote>
  <w:endnote w:type="continuationSeparator" w:id="0">
    <w:p w:rsidR="00BF7F75" w:rsidRDefault="00BF7F75" w:rsidP="002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3" w:rsidRDefault="00864C13">
    <w:pPr>
      <w:pStyle w:val="Stopka"/>
      <w:jc w:val="right"/>
    </w:pPr>
  </w:p>
  <w:p w:rsidR="00864C13" w:rsidRPr="00FE5BF6" w:rsidRDefault="00864C13">
    <w:pPr>
      <w:pStyle w:val="Stopka"/>
      <w:rPr>
        <w:rFonts w:ascii="Palatino Linotype" w:hAnsi="Palatino Linotype" w:cs="Martel Sans"/>
        <w:sz w:val="20"/>
        <w:szCs w:val="20"/>
      </w:rPr>
    </w:pPr>
    <w:r w:rsidRPr="00FE5BF6">
      <w:rPr>
        <w:rFonts w:ascii="Palatino Linotype" w:hAnsi="Palatino Linotype" w:cs="Martel Sans"/>
        <w:sz w:val="20"/>
        <w:szCs w:val="20"/>
      </w:rPr>
      <w:t>Znak sprawy: ZP/PN/1/2018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75" w:rsidRDefault="00BF7F75" w:rsidP="00290A5C">
      <w:r>
        <w:separator/>
      </w:r>
    </w:p>
  </w:footnote>
  <w:footnote w:type="continuationSeparator" w:id="0">
    <w:p w:rsidR="00BF7F75" w:rsidRDefault="00BF7F75" w:rsidP="0029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20"/>
    <w:lvl w:ilvl="0">
      <w:start w:val="2"/>
      <w:numFmt w:val="decimal"/>
      <w:lvlText w:val="13.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11.%1."/>
      <w:lvlJc w:val="left"/>
      <w:pPr>
        <w:tabs>
          <w:tab w:val="num" w:pos="0"/>
        </w:tabs>
        <w:ind w:left="1353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1572" w:hanging="360"/>
      </w:pPr>
    </w:lvl>
  </w:abstractNum>
  <w:abstractNum w:abstractNumId="7">
    <w:nsid w:val="0000000D"/>
    <w:multiLevelType w:val="singleLevel"/>
    <w:tmpl w:val="0000000D"/>
    <w:name w:val="WW8Num25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26"/>
    <w:lvl w:ilvl="0">
      <w:start w:val="1"/>
      <w:numFmt w:val="decimal"/>
      <w:lvlText w:val="5.1.%1"/>
      <w:lvlJc w:val="left"/>
      <w:pPr>
        <w:tabs>
          <w:tab w:val="num" w:pos="0"/>
        </w:tabs>
        <w:ind w:left="1428" w:hanging="360"/>
      </w:pPr>
      <w:rPr>
        <w:rFonts w:eastAsia="Lucida Sans Unicode"/>
      </w:rPr>
    </w:lvl>
  </w:abstractNum>
  <w:abstractNum w:abstractNumId="9">
    <w:nsid w:val="0000000F"/>
    <w:multiLevelType w:val="singleLevel"/>
    <w:tmpl w:val="0000000F"/>
    <w:name w:val="WW8Num27"/>
    <w:lvl w:ilvl="0">
      <w:start w:val="1"/>
      <w:numFmt w:val="decimal"/>
      <w:lvlText w:val="5.3.%1"/>
      <w:lvlJc w:val="left"/>
      <w:pPr>
        <w:tabs>
          <w:tab w:val="num" w:pos="708"/>
        </w:tabs>
        <w:ind w:left="1428" w:hanging="360"/>
      </w:pPr>
    </w:lvl>
  </w:abstractNum>
  <w:abstractNum w:abstractNumId="10">
    <w:nsid w:val="00000012"/>
    <w:multiLevelType w:val="multilevel"/>
    <w:tmpl w:val="00000012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Lucida Sans Unicode" w:cs="Tahoma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13"/>
    <w:multiLevelType w:val="multilevel"/>
    <w:tmpl w:val="00000013"/>
    <w:name w:val="WW8Num31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0" w:hanging="720"/>
      </w:pPr>
      <w:rPr>
        <w:rFonts w:eastAsia="Lucida Sans Unicode" w:cs="Tahoma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40" w:hanging="1800"/>
      </w:pPr>
    </w:lvl>
  </w:abstractNum>
  <w:abstractNum w:abstractNumId="12">
    <w:nsid w:val="00000015"/>
    <w:multiLevelType w:val="singleLevel"/>
    <w:tmpl w:val="00000015"/>
    <w:name w:val="WW8Num33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</w:abstractNum>
  <w:abstractNum w:abstractNumId="13">
    <w:nsid w:val="00000016"/>
    <w:multiLevelType w:val="multi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8"/>
    <w:multiLevelType w:val="multi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A"/>
    <w:multiLevelType w:val="singleLevel"/>
    <w:tmpl w:val="92FEA386"/>
    <w:name w:val="WW8Num3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</w:rPr>
    </w:lvl>
  </w:abstractNum>
  <w:abstractNum w:abstractNumId="16">
    <w:nsid w:val="0000001E"/>
    <w:multiLevelType w:val="multilevel"/>
    <w:tmpl w:val="0000001E"/>
    <w:name w:val="WW8Num4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18">
    <w:nsid w:val="00000020"/>
    <w:multiLevelType w:val="singleLevel"/>
    <w:tmpl w:val="00000020"/>
    <w:name w:val="WW8Num44"/>
    <w:lvl w:ilvl="0">
      <w:start w:val="1"/>
      <w:numFmt w:val="decimal"/>
      <w:lvlText w:val="5.2.%1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6"/>
    <w:multiLevelType w:val="singleLevel"/>
    <w:tmpl w:val="00000026"/>
    <w:name w:val="WW8Num50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0">
    <w:nsid w:val="00000027"/>
    <w:multiLevelType w:val="singleLevel"/>
    <w:tmpl w:val="00000027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  <w:color w:val="000000"/>
      </w:rPr>
    </w:lvl>
  </w:abstractNum>
  <w:abstractNum w:abstractNumId="21">
    <w:nsid w:val="00000028"/>
    <w:multiLevelType w:val="multilevel"/>
    <w:tmpl w:val="00000028"/>
    <w:name w:val="WW8Num52"/>
    <w:lvl w:ilvl="0">
      <w:start w:val="7"/>
      <w:numFmt w:val="upperRoman"/>
      <w:lvlText w:val="%1."/>
      <w:lvlJc w:val="right"/>
      <w:pPr>
        <w:tabs>
          <w:tab w:val="num" w:pos="1077"/>
        </w:tabs>
        <w:ind w:left="1077" w:hanging="1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9"/>
    <w:multiLevelType w:val="singleLevel"/>
    <w:tmpl w:val="25AE0064"/>
    <w:name w:val="WW8Num53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ascii="Martel Sans" w:hAnsi="Martel Sans" w:cs="Martel Sans" w:hint="default"/>
        <w:b w:val="0"/>
        <w:i w:val="0"/>
        <w:sz w:val="20"/>
        <w:szCs w:val="20"/>
      </w:rPr>
    </w:lvl>
  </w:abstractNum>
  <w:abstractNum w:abstractNumId="23">
    <w:nsid w:val="0000002B"/>
    <w:multiLevelType w:val="singleLevel"/>
    <w:tmpl w:val="0000002B"/>
    <w:name w:val="WW8Num55"/>
    <w:lvl w:ilvl="0">
      <w:start w:val="1"/>
      <w:numFmt w:val="decimal"/>
      <w:lvlText w:val="6.%1"/>
      <w:lvlJc w:val="left"/>
      <w:pPr>
        <w:tabs>
          <w:tab w:val="num" w:pos="0"/>
        </w:tabs>
        <w:ind w:left="1712" w:hanging="360"/>
      </w:pPr>
      <w:rPr>
        <w:rFonts w:eastAsia="Lucida Sans Unicode" w:cs="Tahoma"/>
        <w:bCs/>
        <w:color w:val="000000"/>
      </w:rPr>
    </w:lvl>
  </w:abstractNum>
  <w:abstractNum w:abstractNumId="24">
    <w:nsid w:val="0000002D"/>
    <w:multiLevelType w:val="multilevel"/>
    <w:tmpl w:val="0000002D"/>
    <w:name w:val="WW8Num5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eastAsia="Lucida Sans Unicode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25">
    <w:nsid w:val="00000033"/>
    <w:multiLevelType w:val="singleLevel"/>
    <w:tmpl w:val="00000033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572" w:hanging="360"/>
      </w:pPr>
      <w:rPr>
        <w:rFonts w:ascii="Symbol" w:hAnsi="Symbol" w:cs="Symbol"/>
      </w:rPr>
    </w:lvl>
  </w:abstractNum>
  <w:abstractNum w:abstractNumId="26">
    <w:nsid w:val="0577621C"/>
    <w:multiLevelType w:val="hybridMultilevel"/>
    <w:tmpl w:val="6B02B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6146F7C"/>
    <w:multiLevelType w:val="hybridMultilevel"/>
    <w:tmpl w:val="30C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9120D8"/>
    <w:multiLevelType w:val="hybridMultilevel"/>
    <w:tmpl w:val="8D74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6F760D"/>
    <w:multiLevelType w:val="hybridMultilevel"/>
    <w:tmpl w:val="6B02B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D8C630E"/>
    <w:multiLevelType w:val="hybridMultilevel"/>
    <w:tmpl w:val="CA5C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057392"/>
    <w:multiLevelType w:val="hybridMultilevel"/>
    <w:tmpl w:val="E30A8776"/>
    <w:lvl w:ilvl="0" w:tplc="FFFFFFFF">
      <w:start w:val="1"/>
      <w:numFmt w:val="decimal"/>
      <w:lvlText w:val="%1."/>
      <w:lvlJc w:val="left"/>
      <w:pPr>
        <w:tabs>
          <w:tab w:val="num" w:pos="1454"/>
        </w:tabs>
        <w:ind w:left="145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2">
    <w:nsid w:val="12EE56B0"/>
    <w:multiLevelType w:val="hybridMultilevel"/>
    <w:tmpl w:val="53FC55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A25AE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D05B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47A4504"/>
    <w:multiLevelType w:val="hybridMultilevel"/>
    <w:tmpl w:val="F98619C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17D75201"/>
    <w:multiLevelType w:val="hybridMultilevel"/>
    <w:tmpl w:val="1F4C15C6"/>
    <w:lvl w:ilvl="0" w:tplc="169A90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F638CB"/>
    <w:multiLevelType w:val="hybridMultilevel"/>
    <w:tmpl w:val="241E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0B036F"/>
    <w:multiLevelType w:val="hybridMultilevel"/>
    <w:tmpl w:val="F524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3545F3"/>
    <w:multiLevelType w:val="hybridMultilevel"/>
    <w:tmpl w:val="6184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333FD"/>
    <w:multiLevelType w:val="singleLevel"/>
    <w:tmpl w:val="04150017"/>
    <w:lvl w:ilvl="0">
      <w:start w:val="1"/>
      <w:numFmt w:val="lowerLetter"/>
      <w:pStyle w:val="numerowani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287D7F51"/>
    <w:multiLevelType w:val="singleLevel"/>
    <w:tmpl w:val="1964601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40">
    <w:nsid w:val="37E74CC5"/>
    <w:multiLevelType w:val="multilevel"/>
    <w:tmpl w:val="7BC82C1E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Martel Sans" w:hAnsi="Martel Sans" w:cs="Martel Sans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37EE6325"/>
    <w:multiLevelType w:val="singleLevel"/>
    <w:tmpl w:val="ED1A8BFA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2">
    <w:nsid w:val="3D2A3EC1"/>
    <w:multiLevelType w:val="hybridMultilevel"/>
    <w:tmpl w:val="63F8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403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54B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A16891"/>
    <w:multiLevelType w:val="hybridMultilevel"/>
    <w:tmpl w:val="87D69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82BE4"/>
    <w:multiLevelType w:val="multilevel"/>
    <w:tmpl w:val="10D2C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rtel Sans" w:hAnsi="Martel Sans" w:cs="Martel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1A056C1"/>
    <w:multiLevelType w:val="multilevel"/>
    <w:tmpl w:val="11E008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46C83A27"/>
    <w:multiLevelType w:val="hybridMultilevel"/>
    <w:tmpl w:val="86C84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8031B5"/>
    <w:multiLevelType w:val="hybridMultilevel"/>
    <w:tmpl w:val="1032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135B0"/>
    <w:multiLevelType w:val="multilevel"/>
    <w:tmpl w:val="AEC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0990985"/>
    <w:multiLevelType w:val="hybridMultilevel"/>
    <w:tmpl w:val="3CA0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645A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7A4990"/>
    <w:multiLevelType w:val="singleLevel"/>
    <w:tmpl w:val="209670E4"/>
    <w:lvl w:ilvl="0">
      <w:start w:val="1"/>
      <w:numFmt w:val="lowerLetter"/>
      <w:lvlText w:val="%1)"/>
      <w:lvlJc w:val="left"/>
      <w:pPr>
        <w:tabs>
          <w:tab w:val="num" w:pos="1302"/>
        </w:tabs>
        <w:ind w:left="1302" w:hanging="735"/>
      </w:pPr>
      <w:rPr>
        <w:rFonts w:hint="default"/>
      </w:rPr>
    </w:lvl>
  </w:abstractNum>
  <w:abstractNum w:abstractNumId="51">
    <w:nsid w:val="66C73D9E"/>
    <w:multiLevelType w:val="hybridMultilevel"/>
    <w:tmpl w:val="8A44F492"/>
    <w:lvl w:ilvl="0" w:tplc="B2C6E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9430C53"/>
    <w:multiLevelType w:val="singleLevel"/>
    <w:tmpl w:val="2BEE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B7D7351"/>
    <w:multiLevelType w:val="hybridMultilevel"/>
    <w:tmpl w:val="CF14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D21670"/>
    <w:multiLevelType w:val="singleLevel"/>
    <w:tmpl w:val="791A68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5">
    <w:nsid w:val="79B56D8D"/>
    <w:multiLevelType w:val="hybridMultilevel"/>
    <w:tmpl w:val="F0FC874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A8E6813"/>
    <w:multiLevelType w:val="hybridMultilevel"/>
    <w:tmpl w:val="B964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8D0F67"/>
    <w:multiLevelType w:val="hybridMultilevel"/>
    <w:tmpl w:val="20082FB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7D823DB3"/>
    <w:multiLevelType w:val="hybridMultilevel"/>
    <w:tmpl w:val="9DB8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01915"/>
    <w:multiLevelType w:val="singleLevel"/>
    <w:tmpl w:val="C99C20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58"/>
  </w:num>
  <w:num w:numId="23">
    <w:abstractNumId w:val="30"/>
  </w:num>
  <w:num w:numId="24">
    <w:abstractNumId w:val="36"/>
  </w:num>
  <w:num w:numId="25">
    <w:abstractNumId w:val="35"/>
  </w:num>
  <w:num w:numId="26">
    <w:abstractNumId w:val="53"/>
  </w:num>
  <w:num w:numId="27">
    <w:abstractNumId w:val="0"/>
  </w:num>
  <w:num w:numId="28">
    <w:abstractNumId w:val="17"/>
  </w:num>
  <w:num w:numId="29">
    <w:abstractNumId w:val="16"/>
  </w:num>
  <w:num w:numId="30">
    <w:abstractNumId w:val="32"/>
  </w:num>
  <w:num w:numId="31">
    <w:abstractNumId w:val="43"/>
  </w:num>
  <w:num w:numId="32">
    <w:abstractNumId w:val="42"/>
  </w:num>
  <w:num w:numId="33">
    <w:abstractNumId w:val="56"/>
  </w:num>
  <w:num w:numId="34">
    <w:abstractNumId w:val="49"/>
  </w:num>
  <w:num w:numId="35">
    <w:abstractNumId w:val="27"/>
  </w:num>
  <w:num w:numId="36">
    <w:abstractNumId w:val="47"/>
  </w:num>
  <w:num w:numId="37">
    <w:abstractNumId w:val="37"/>
  </w:num>
  <w:num w:numId="38">
    <w:abstractNumId w:val="34"/>
  </w:num>
  <w:num w:numId="39">
    <w:abstractNumId w:val="46"/>
  </w:num>
  <w:num w:numId="40">
    <w:abstractNumId w:val="40"/>
  </w:num>
  <w:num w:numId="41">
    <w:abstractNumId w:val="38"/>
  </w:num>
  <w:num w:numId="42">
    <w:abstractNumId w:val="28"/>
  </w:num>
  <w:num w:numId="43">
    <w:abstractNumId w:val="31"/>
  </w:num>
  <w:num w:numId="44">
    <w:abstractNumId w:val="52"/>
  </w:num>
  <w:num w:numId="45">
    <w:abstractNumId w:val="48"/>
  </w:num>
  <w:num w:numId="46">
    <w:abstractNumId w:val="45"/>
  </w:num>
  <w:num w:numId="47">
    <w:abstractNumId w:val="50"/>
  </w:num>
  <w:num w:numId="48">
    <w:abstractNumId w:val="51"/>
  </w:num>
  <w:num w:numId="49">
    <w:abstractNumId w:val="55"/>
  </w:num>
  <w:num w:numId="50">
    <w:abstractNumId w:val="57"/>
  </w:num>
  <w:num w:numId="51">
    <w:abstractNumId w:val="33"/>
  </w:num>
  <w:num w:numId="52">
    <w:abstractNumId w:val="59"/>
  </w:num>
  <w:num w:numId="53">
    <w:abstractNumId w:val="39"/>
  </w:num>
  <w:num w:numId="54">
    <w:abstractNumId w:val="41"/>
  </w:num>
  <w:num w:numId="55">
    <w:abstractNumId w:val="44"/>
  </w:num>
  <w:num w:numId="56">
    <w:abstractNumId w:val="54"/>
  </w:num>
  <w:num w:numId="57">
    <w:abstractNumId w:val="29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C"/>
    <w:rsid w:val="00024FA5"/>
    <w:rsid w:val="00041926"/>
    <w:rsid w:val="0006714E"/>
    <w:rsid w:val="000A5B16"/>
    <w:rsid w:val="000B2EE9"/>
    <w:rsid w:val="000C1F17"/>
    <w:rsid w:val="000C35F9"/>
    <w:rsid w:val="00111E56"/>
    <w:rsid w:val="00127341"/>
    <w:rsid w:val="001551A2"/>
    <w:rsid w:val="002135F9"/>
    <w:rsid w:val="00245F3E"/>
    <w:rsid w:val="00267B0A"/>
    <w:rsid w:val="00290A5C"/>
    <w:rsid w:val="00301FDA"/>
    <w:rsid w:val="00332C4F"/>
    <w:rsid w:val="003C14B9"/>
    <w:rsid w:val="003D2B26"/>
    <w:rsid w:val="003F406F"/>
    <w:rsid w:val="004336E3"/>
    <w:rsid w:val="004735A6"/>
    <w:rsid w:val="004C3ED1"/>
    <w:rsid w:val="004D1975"/>
    <w:rsid w:val="00524721"/>
    <w:rsid w:val="00584D8F"/>
    <w:rsid w:val="006A1017"/>
    <w:rsid w:val="006E17A3"/>
    <w:rsid w:val="006E597D"/>
    <w:rsid w:val="006E5C57"/>
    <w:rsid w:val="0071197E"/>
    <w:rsid w:val="00774437"/>
    <w:rsid w:val="007F61F5"/>
    <w:rsid w:val="00864C13"/>
    <w:rsid w:val="008E32B9"/>
    <w:rsid w:val="00916D9A"/>
    <w:rsid w:val="009872FA"/>
    <w:rsid w:val="00990BFE"/>
    <w:rsid w:val="009B1BD8"/>
    <w:rsid w:val="00A21A61"/>
    <w:rsid w:val="00A2251D"/>
    <w:rsid w:val="00A8315A"/>
    <w:rsid w:val="00A86896"/>
    <w:rsid w:val="00AF3E31"/>
    <w:rsid w:val="00BB1CC3"/>
    <w:rsid w:val="00BD3870"/>
    <w:rsid w:val="00BF7F75"/>
    <w:rsid w:val="00C70C89"/>
    <w:rsid w:val="00C74669"/>
    <w:rsid w:val="00C92DB4"/>
    <w:rsid w:val="00CA1EE0"/>
    <w:rsid w:val="00CF34C9"/>
    <w:rsid w:val="00D12A48"/>
    <w:rsid w:val="00D17FB3"/>
    <w:rsid w:val="00D3346F"/>
    <w:rsid w:val="00D41D38"/>
    <w:rsid w:val="00E17D93"/>
    <w:rsid w:val="00E42CA6"/>
    <w:rsid w:val="00F35E14"/>
    <w:rsid w:val="00F570E7"/>
    <w:rsid w:val="00F62703"/>
    <w:rsid w:val="00F632C7"/>
    <w:rsid w:val="00FC408C"/>
    <w:rsid w:val="00FD574A"/>
    <w:rsid w:val="00FE5BF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6D9A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735A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4D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0A5C"/>
    <w:rPr>
      <w:color w:val="0000FF"/>
      <w:u w:val="single"/>
    </w:rPr>
  </w:style>
  <w:style w:type="character" w:styleId="Tytuksiki">
    <w:name w:val="Book Title"/>
    <w:qFormat/>
    <w:rsid w:val="00290A5C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290A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90A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A5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290A5C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290A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zh-CN"/>
    </w:rPr>
  </w:style>
  <w:style w:type="paragraph" w:styleId="Bezodstpw">
    <w:name w:val="No Spacing"/>
    <w:qFormat/>
    <w:rsid w:val="0029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90A5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0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A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916D9A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735A6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84D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84D8F"/>
    <w:pPr>
      <w:spacing w:after="120"/>
    </w:pPr>
    <w:rPr>
      <w:sz w:val="16"/>
      <w:szCs w:val="16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831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A8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4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numer">
    <w:name w:val="podnumer"/>
    <w:basedOn w:val="Tekstpodstawowy"/>
    <w:rsid w:val="00CF34C9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CF34C9"/>
    <w:pPr>
      <w:suppressAutoHyphens w:val="0"/>
      <w:spacing w:before="120"/>
      <w:ind w:left="284" w:hanging="284"/>
      <w:jc w:val="both"/>
    </w:pPr>
    <w:rPr>
      <w:szCs w:val="20"/>
      <w:lang w:eastAsia="pl-PL"/>
    </w:rPr>
  </w:style>
  <w:style w:type="paragraph" w:customStyle="1" w:styleId="numerowanie">
    <w:name w:val="numerowanie"/>
    <w:basedOn w:val="Normalny"/>
    <w:rsid w:val="00CF34C9"/>
    <w:pPr>
      <w:numPr>
        <w:numId w:val="41"/>
      </w:numPr>
      <w:suppressAutoHyphens w:val="0"/>
      <w:jc w:val="both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4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34C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CF34C9"/>
    <w:pPr>
      <w:tabs>
        <w:tab w:val="left" w:pos="5954"/>
        <w:tab w:val="left" w:pos="7371"/>
      </w:tabs>
      <w:suppressAutoHyphens w:val="0"/>
      <w:spacing w:before="600"/>
      <w:jc w:val="center"/>
    </w:pPr>
    <w:rPr>
      <w:rFonts w:ascii="Verdana" w:hAnsi="Verdana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6D9A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735A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4D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0A5C"/>
    <w:rPr>
      <w:color w:val="0000FF"/>
      <w:u w:val="single"/>
    </w:rPr>
  </w:style>
  <w:style w:type="character" w:styleId="Tytuksiki">
    <w:name w:val="Book Title"/>
    <w:qFormat/>
    <w:rsid w:val="00290A5C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290A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90A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A5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290A5C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290A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zh-CN"/>
    </w:rPr>
  </w:style>
  <w:style w:type="paragraph" w:styleId="Bezodstpw">
    <w:name w:val="No Spacing"/>
    <w:qFormat/>
    <w:rsid w:val="0029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90A5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0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A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A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916D9A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735A6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84D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84D8F"/>
    <w:pPr>
      <w:spacing w:after="120"/>
    </w:pPr>
    <w:rPr>
      <w:sz w:val="16"/>
      <w:szCs w:val="16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831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A8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4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numer">
    <w:name w:val="podnumer"/>
    <w:basedOn w:val="Tekstpodstawowy"/>
    <w:rsid w:val="00CF34C9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CF34C9"/>
    <w:pPr>
      <w:suppressAutoHyphens w:val="0"/>
      <w:spacing w:before="120"/>
      <w:ind w:left="284" w:hanging="284"/>
      <w:jc w:val="both"/>
    </w:pPr>
    <w:rPr>
      <w:szCs w:val="20"/>
      <w:lang w:eastAsia="pl-PL"/>
    </w:rPr>
  </w:style>
  <w:style w:type="paragraph" w:customStyle="1" w:styleId="numerowanie">
    <w:name w:val="numerowanie"/>
    <w:basedOn w:val="Normalny"/>
    <w:rsid w:val="00CF34C9"/>
    <w:pPr>
      <w:numPr>
        <w:numId w:val="41"/>
      </w:numPr>
      <w:suppressAutoHyphens w:val="0"/>
      <w:jc w:val="both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4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34C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CF34C9"/>
    <w:pPr>
      <w:tabs>
        <w:tab w:val="left" w:pos="5954"/>
        <w:tab w:val="left" w:pos="7371"/>
      </w:tabs>
      <w:suppressAutoHyphens w:val="0"/>
      <w:spacing w:before="600"/>
      <w:jc w:val="center"/>
    </w:pPr>
    <w:rPr>
      <w:rFonts w:ascii="Verdana" w:hAnsi="Verdana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CKIS KALISZ</cp:lastModifiedBy>
  <cp:revision>2</cp:revision>
  <cp:lastPrinted>2018-05-23T12:04:00Z</cp:lastPrinted>
  <dcterms:created xsi:type="dcterms:W3CDTF">2018-05-24T07:38:00Z</dcterms:created>
  <dcterms:modified xsi:type="dcterms:W3CDTF">2018-05-24T07:38:00Z</dcterms:modified>
</cp:coreProperties>
</file>