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7B" w:rsidRPr="00AD4EC7" w:rsidRDefault="001A4A7B" w:rsidP="002B566E">
      <w:pPr>
        <w:keepNext/>
        <w:tabs>
          <w:tab w:val="left" w:pos="6300"/>
        </w:tabs>
        <w:suppressAutoHyphens/>
        <w:spacing w:after="0" w:line="240" w:lineRule="auto"/>
        <w:ind w:right="1"/>
        <w:jc w:val="right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A4A7B" w:rsidRPr="00AD4EC7" w:rsidRDefault="001A4A7B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A4A7B" w:rsidRPr="00AD4EC7" w:rsidRDefault="001A4A7B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A4A7B" w:rsidRPr="00AD4EC7" w:rsidRDefault="001A4A7B" w:rsidP="001A4A7B">
      <w:pPr>
        <w:keepNext/>
        <w:tabs>
          <w:tab w:val="left" w:pos="6300"/>
        </w:tabs>
        <w:suppressAutoHyphens/>
        <w:spacing w:after="0" w:line="240" w:lineRule="auto"/>
        <w:ind w:right="1"/>
        <w:jc w:val="right"/>
        <w:outlineLvl w:val="1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Załącznik nr 5 do SIWZ </w:t>
      </w:r>
    </w:p>
    <w:p w:rsidR="001A4A7B" w:rsidRPr="00AD4EC7" w:rsidRDefault="001A4A7B" w:rsidP="001A4A7B">
      <w:pPr>
        <w:keepNext/>
        <w:tabs>
          <w:tab w:val="left" w:pos="6300"/>
        </w:tabs>
        <w:suppressAutoHyphens/>
        <w:spacing w:after="0" w:line="240" w:lineRule="auto"/>
        <w:ind w:right="1"/>
        <w:jc w:val="right"/>
        <w:outlineLvl w:val="1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 xml:space="preserve">  Załącznik nr 1 do umowy</w:t>
      </w:r>
    </w:p>
    <w:p w:rsidR="001A4A7B" w:rsidRPr="00AD4EC7" w:rsidRDefault="001A4A7B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70C87" w:rsidRPr="00AD4EC7" w:rsidRDefault="001A4A7B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D4EC7">
        <w:rPr>
          <w:rFonts w:eastAsia="Times New Roman" w:cs="Times New Roman"/>
          <w:b/>
          <w:sz w:val="24"/>
          <w:szCs w:val="24"/>
          <w:lang w:eastAsia="ar-SA"/>
        </w:rPr>
        <w:t>O</w:t>
      </w:r>
      <w:r w:rsidR="00C70C87" w:rsidRPr="00AD4EC7">
        <w:rPr>
          <w:rFonts w:eastAsia="Times New Roman" w:cs="Times New Roman"/>
          <w:b/>
          <w:sz w:val="24"/>
          <w:szCs w:val="24"/>
          <w:lang w:eastAsia="ar-SA"/>
        </w:rPr>
        <w:t xml:space="preserve"> F E R T A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Dot. 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>postępowania prowadzonego w trybie przetargu nieograniczonego na zaprojektowanie i wdrożenie Programu Obsługi Pośredników Finansowych dla Pomorskiego Funduszu Rozwoju Sp. z o.o.</w:t>
      </w:r>
    </w:p>
    <w:p w:rsidR="00C70C87" w:rsidRPr="00AD4EC7" w:rsidRDefault="00C70C87" w:rsidP="00C70C87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Nazwa Wykonawcy: ……………………………………………………………………………………………………………………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adres:  ……………………………………………………………………………………………………………………………………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województwo: ……………………………………………………e-mail: 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NIP: ……………………………………………………………… Regon: 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numer telefonu:………………………………………………    numer  faksu:………………………………………………………</w:t>
      </w: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Adres do korespondencji (należy wypełnić jeśli korespondencja ma być przekazywana na adres inny niż siedziba Wykonawcy)</w:t>
      </w:r>
    </w:p>
    <w:p w:rsidR="00C70C87" w:rsidRPr="00AD4EC7" w:rsidRDefault="00C70C87" w:rsidP="00C70C87">
      <w:pPr>
        <w:widowControl w:val="0"/>
        <w:spacing w:before="60"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numPr>
          <w:ilvl w:val="0"/>
          <w:numId w:val="33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Oferuję (-</w:t>
      </w:r>
      <w:proofErr w:type="spellStart"/>
      <w:r w:rsidRPr="00AD4EC7">
        <w:rPr>
          <w:rFonts w:eastAsia="Times New Roman" w:cs="Times New Roman"/>
          <w:sz w:val="20"/>
          <w:szCs w:val="20"/>
          <w:lang w:eastAsia="ar-SA"/>
        </w:rPr>
        <w:t>emy</w:t>
      </w:r>
      <w:proofErr w:type="spellEnd"/>
      <w:r w:rsidRPr="00AD4EC7">
        <w:rPr>
          <w:rFonts w:eastAsia="Times New Roman" w:cs="Times New Roman"/>
          <w:sz w:val="20"/>
          <w:szCs w:val="20"/>
          <w:lang w:eastAsia="ar-SA"/>
        </w:rPr>
        <w:t>) wykonanie przedmiotu zamówienia w zakresie objętym specyfikacją istotnych warunków zamówienia za cenę w wysokości:</w:t>
      </w:r>
    </w:p>
    <w:p w:rsidR="00C70C87" w:rsidRPr="00AD4EC7" w:rsidRDefault="00C70C87" w:rsidP="00C70C87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Cs/>
          <w:sz w:val="20"/>
          <w:szCs w:val="20"/>
          <w:lang w:eastAsia="ar-SA"/>
        </w:rPr>
        <w:t>Wartość netto: ………………………………..zł</w:t>
      </w:r>
    </w:p>
    <w:p w:rsidR="00C70C87" w:rsidRPr="00AD4EC7" w:rsidRDefault="00C70C87" w:rsidP="00C70C87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Cs/>
          <w:sz w:val="20"/>
          <w:szCs w:val="20"/>
          <w:lang w:eastAsia="ar-SA"/>
        </w:rPr>
        <w:t>wartość brutto: ……………………………….zł</w:t>
      </w:r>
    </w:p>
    <w:p w:rsidR="00C70C87" w:rsidRPr="00AD4EC7" w:rsidRDefault="00C70C87" w:rsidP="00C70C87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bCs/>
          <w:sz w:val="20"/>
          <w:szCs w:val="20"/>
          <w:lang w:eastAsia="ar-SA"/>
        </w:rPr>
        <w:t>(słownie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 złotych………….…………………………………………………………………), </w:t>
      </w:r>
    </w:p>
    <w:p w:rsidR="00C70C87" w:rsidRPr="00AD4EC7" w:rsidRDefault="00C70C87" w:rsidP="00C70C87">
      <w:p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w tym stawka podatku VAT: ……[%}</w:t>
      </w:r>
    </w:p>
    <w:p w:rsidR="00C70C87" w:rsidRPr="00AD4EC7" w:rsidRDefault="00C70C87" w:rsidP="00C70C87">
      <w:p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left="426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*powyższa cena musi być równa SUMIE wartości z poniższej tabeli:</w:t>
      </w:r>
    </w:p>
    <w:p w:rsidR="00C70C87" w:rsidRPr="00AD4EC7" w:rsidRDefault="00C70C87" w:rsidP="00C70C87">
      <w:p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Na powyższą kwotę składa się:</w:t>
      </w:r>
    </w:p>
    <w:tbl>
      <w:tblPr>
        <w:tblStyle w:val="Siatkatabelijasna1"/>
        <w:tblW w:w="9464" w:type="dxa"/>
        <w:tblLayout w:type="fixed"/>
        <w:tblLook w:val="04A0" w:firstRow="1" w:lastRow="0" w:firstColumn="1" w:lastColumn="0" w:noHBand="0" w:noVBand="1"/>
      </w:tblPr>
      <w:tblGrid>
        <w:gridCol w:w="3539"/>
        <w:gridCol w:w="1847"/>
        <w:gridCol w:w="1952"/>
        <w:gridCol w:w="2126"/>
      </w:tblGrid>
      <w:tr w:rsidR="00AD4EC7" w:rsidRPr="00AD4EC7" w:rsidTr="007B324B">
        <w:trPr>
          <w:trHeight w:val="300"/>
        </w:trPr>
        <w:tc>
          <w:tcPr>
            <w:tcW w:w="3539" w:type="dxa"/>
          </w:tcPr>
          <w:p w:rsidR="00C70C87" w:rsidRPr="00AD4EC7" w:rsidRDefault="009023E7" w:rsidP="00C70C8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Nr i nazwa E</w:t>
            </w:r>
            <w:r w:rsidR="00C70C87"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tapu</w:t>
            </w:r>
          </w:p>
        </w:tc>
        <w:tc>
          <w:tcPr>
            <w:tcW w:w="1847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Wartość procentowa</w:t>
            </w:r>
            <w:r w:rsidR="009023E7"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E</w:t>
            </w: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tapu</w:t>
            </w:r>
          </w:p>
        </w:tc>
        <w:tc>
          <w:tcPr>
            <w:tcW w:w="1952" w:type="dxa"/>
            <w:noWrap/>
          </w:tcPr>
          <w:p w:rsidR="00C70C87" w:rsidRPr="00AD4EC7" w:rsidRDefault="00C70C87" w:rsidP="009023E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9023E7"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E</w:t>
            </w: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tapu</w:t>
            </w:r>
          </w:p>
        </w:tc>
        <w:tc>
          <w:tcPr>
            <w:tcW w:w="2126" w:type="dxa"/>
          </w:tcPr>
          <w:p w:rsidR="00C70C87" w:rsidRPr="00AD4EC7" w:rsidRDefault="00C70C87" w:rsidP="009023E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Wartość brutto </w:t>
            </w:r>
            <w:r w:rsidR="009023E7"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E</w:t>
            </w: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tapu</w:t>
            </w:r>
          </w:p>
        </w:tc>
      </w:tr>
      <w:tr w:rsidR="00AD4EC7" w:rsidRPr="00AD4EC7" w:rsidTr="007B324B">
        <w:trPr>
          <w:trHeight w:val="300"/>
        </w:trPr>
        <w:tc>
          <w:tcPr>
            <w:tcW w:w="3539" w:type="dxa"/>
            <w:hideMark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1 –Podstawowa sprawozdawczość</w:t>
            </w:r>
          </w:p>
        </w:tc>
        <w:tc>
          <w:tcPr>
            <w:tcW w:w="1847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1952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4EC7" w:rsidRPr="00AD4EC7" w:rsidTr="007B324B">
        <w:trPr>
          <w:trHeight w:val="300"/>
        </w:trPr>
        <w:tc>
          <w:tcPr>
            <w:tcW w:w="3539" w:type="dxa"/>
            <w:hideMark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2 – Pełna sprawozdawczość</w:t>
            </w:r>
          </w:p>
        </w:tc>
        <w:tc>
          <w:tcPr>
            <w:tcW w:w="1847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1952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4EC7" w:rsidRPr="00AD4EC7" w:rsidTr="007B324B">
        <w:trPr>
          <w:trHeight w:val="300"/>
        </w:trPr>
        <w:tc>
          <w:tcPr>
            <w:tcW w:w="3539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3 – Zarządzanie produktami</w:t>
            </w:r>
          </w:p>
        </w:tc>
        <w:tc>
          <w:tcPr>
            <w:tcW w:w="1847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1952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C70C87" w:rsidRPr="00AD4EC7" w:rsidTr="007B324B">
        <w:trPr>
          <w:trHeight w:val="300"/>
        </w:trPr>
        <w:tc>
          <w:tcPr>
            <w:tcW w:w="5386" w:type="dxa"/>
            <w:gridSpan w:val="2"/>
          </w:tcPr>
          <w:p w:rsidR="00C70C87" w:rsidRPr="00AD4EC7" w:rsidRDefault="00C70C87" w:rsidP="00C70C87">
            <w:pPr>
              <w:suppressAutoHyphens/>
              <w:jc w:val="right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1952" w:type="dxa"/>
            <w:noWrap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70C87" w:rsidRPr="00AD4EC7" w:rsidRDefault="00C70C87" w:rsidP="00C70C87">
            <w:pPr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70C87" w:rsidRPr="00AD4EC7" w:rsidRDefault="00C70C87" w:rsidP="00C70C87">
      <w:pPr>
        <w:tabs>
          <w:tab w:val="left" w:pos="426"/>
        </w:tabs>
        <w:suppressAutoHyphens/>
        <w:autoSpaceDE w:val="0"/>
        <w:autoSpaceDN w:val="0"/>
        <w:adjustRightInd w:val="0"/>
        <w:spacing w:after="120" w:line="28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1A4A7B" w:rsidRPr="00AD4EC7" w:rsidRDefault="001A4A7B" w:rsidP="00C70C87">
      <w:pPr>
        <w:suppressAutoHyphens/>
        <w:spacing w:before="240" w:after="0" w:line="360" w:lineRule="auto"/>
        <w:ind w:left="1134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240" w:after="0" w:line="360" w:lineRule="auto"/>
        <w:ind w:left="1134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Oferujemy termin gwarancji, wsparcia i utrzymania Systemu – 24 miesiące od daty podpisania Protokołu Odbioru Końcowego :     TAK / NIE* </w:t>
      </w:r>
    </w:p>
    <w:p w:rsidR="00C70C87" w:rsidRPr="00AD4EC7" w:rsidRDefault="00C70C87" w:rsidP="00C70C87">
      <w:pPr>
        <w:suppressAutoHyphens/>
        <w:spacing w:before="240" w:after="0" w:line="360" w:lineRule="auto"/>
        <w:ind w:left="426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* niepotrzebne skreślić</w:t>
      </w:r>
    </w:p>
    <w:p w:rsidR="00C70C87" w:rsidRPr="00AD4EC7" w:rsidRDefault="00C70C87" w:rsidP="00C70C87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hi-IN" w:bidi="hi-IN"/>
        </w:rPr>
      </w:pPr>
    </w:p>
    <w:p w:rsidR="00C70C87" w:rsidRPr="00AD4EC7" w:rsidRDefault="00222BFE" w:rsidP="00C70C87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u w:val="single"/>
          <w:lang w:eastAsia="ar-SA"/>
        </w:rPr>
      </w:pPr>
      <w:r w:rsidRPr="00AD4EC7">
        <w:rPr>
          <w:rFonts w:eastAsia="Times New Roman" w:cs="Times New Roman"/>
          <w:sz w:val="20"/>
          <w:szCs w:val="20"/>
          <w:u w:val="single"/>
          <w:lang w:eastAsia="ar-SA"/>
        </w:rPr>
        <w:lastRenderedPageBreak/>
        <w:t>W przypadku niezaoferowania dłuższego terminu przyjmuje się, że Wykonawca oferuje termin 12 miesięczny.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Times New Roman"/>
          <w:sz w:val="20"/>
          <w:szCs w:val="20"/>
          <w:u w:val="single"/>
          <w:lang w:eastAsia="ar-SA"/>
        </w:rPr>
      </w:pPr>
      <w:r w:rsidRPr="00AD4EC7">
        <w:rPr>
          <w:rFonts w:eastAsia="Times New Roman" w:cs="Times New Roman"/>
          <w:sz w:val="20"/>
          <w:szCs w:val="20"/>
          <w:u w:val="single"/>
          <w:lang w:eastAsia="ar-SA"/>
        </w:rPr>
        <w:t xml:space="preserve">W przypadku nie wykreślenia odpowiednio (TAK/NIE) </w:t>
      </w:r>
      <w:r w:rsidR="00222BFE" w:rsidRPr="00AD4EC7">
        <w:rPr>
          <w:rFonts w:eastAsia="Times New Roman" w:cs="Times New Roman"/>
          <w:sz w:val="20"/>
          <w:szCs w:val="20"/>
          <w:u w:val="single"/>
          <w:lang w:eastAsia="ar-SA"/>
        </w:rPr>
        <w:t>dot. dłuższego terminu gwarancji, wsparcia i utrzymania Systemu lub określenia innego terminu niż wyżej wymieniony, Zamawiający przyjmie, że Wykonawca oferuje termin 12 miesięczny.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Oświadczam/my, że wskazana cena w </w:t>
      </w:r>
      <w:r w:rsidR="00222BFE" w:rsidRPr="00AD4EC7">
        <w:rPr>
          <w:rFonts w:eastAsia="Times New Roman" w:cs="Times New Roman"/>
          <w:sz w:val="20"/>
          <w:szCs w:val="20"/>
          <w:lang w:eastAsia="ar-SA"/>
        </w:rPr>
        <w:t>f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ormularzu </w:t>
      </w:r>
      <w:r w:rsidR="00222BFE" w:rsidRPr="00AD4EC7">
        <w:rPr>
          <w:rFonts w:eastAsia="Times New Roman" w:cs="Times New Roman"/>
          <w:sz w:val="20"/>
          <w:szCs w:val="20"/>
          <w:lang w:eastAsia="ar-SA"/>
        </w:rPr>
        <w:t>o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fertowym obejmuje cały zakres przedmiotu zamówienia wskazanego przez Zamawiającego w SIWZ, uwzględnia wszystkie wymagane opłaty i koszty niezbędne </w:t>
      </w:r>
      <w:r w:rsidRPr="00AD4EC7">
        <w:rPr>
          <w:rFonts w:eastAsia="Times New Roman" w:cs="Times New Roman"/>
          <w:sz w:val="20"/>
          <w:szCs w:val="20"/>
          <w:lang w:eastAsia="ar-SA"/>
        </w:rPr>
        <w:br/>
        <w:t xml:space="preserve">do zrealizowania całości przedmiotu zamówienia, bez względu na okoliczności i źródła ich powstania.   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Akceptuję warunki płatności wskazane w SIWZ i Istotnych postanowieniach umowy. W trakcie realizacji umowy nie przewiduje się możliwości waloryzacji ww. stawki o wskaźnik inflacji.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Oświadczam/y, że zapoznaliśmy się ze SIWZ i nie wnosimy do niej zastrzeżeń oraz zdobyliśmy konieczne informacje do przygotowania oferty.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Oświadczam/y, że jesteśmy  związani złożoną ofertą przez okres 30 dni - bieg terminu związania ofertą rozpoczyna się wraz  z upływem terminu składania ofert.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Akceptuję/</w:t>
      </w:r>
      <w:proofErr w:type="spellStart"/>
      <w:r w:rsidRPr="00AD4EC7">
        <w:rPr>
          <w:rFonts w:eastAsia="Times New Roman" w:cs="Times New Roman"/>
          <w:sz w:val="20"/>
          <w:szCs w:val="20"/>
          <w:lang w:eastAsia="ar-SA"/>
        </w:rPr>
        <w:t>emy</w:t>
      </w:r>
      <w:proofErr w:type="spellEnd"/>
      <w:r w:rsidRPr="00AD4EC7">
        <w:rPr>
          <w:rFonts w:eastAsia="Times New Roman" w:cs="Times New Roman"/>
          <w:sz w:val="20"/>
          <w:szCs w:val="20"/>
          <w:lang w:eastAsia="ar-SA"/>
        </w:rPr>
        <w:t xml:space="preserve"> przedstawione w SIWZ istotne postanowienia umowy  i we wskazanym przez Zamawiającego terminie zobowiązujemy się do podpisania umowy, na określonych w SIWZ warunkach, w miejscu i terminie wyznaczonym przez Zamawiającego.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Oświadczam/my, że zapoznaliśmy się ze wszystkimi warunkami zamówienia oraz dokumentami dotyczącymi przedmiotu zamówienia i akceptujemy je bez zastrzeżeń.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Oświadczam/my, że w cenie oferty zostały uwzględnione wszystkie koszty wykonania zamówienia</w:t>
      </w:r>
      <w:r w:rsidRPr="00AD4EC7">
        <w:rPr>
          <w:rFonts w:eastAsia="Times New Roman" w:cs="Times New Roman"/>
          <w:sz w:val="20"/>
          <w:szCs w:val="20"/>
          <w:lang w:eastAsia="ar-SA"/>
        </w:rPr>
        <w:br/>
        <w:t xml:space="preserve">i realizacji przyszłego świadczenia umownego. Ponadto w ofercie nie została zastosowana cena dumpingowa </w:t>
      </w:r>
      <w:r w:rsidRPr="00AD4EC7">
        <w:rPr>
          <w:rFonts w:eastAsia="Times New Roman" w:cs="Times New Roman"/>
          <w:sz w:val="20"/>
          <w:szCs w:val="20"/>
          <w:lang w:eastAsia="ar-SA"/>
        </w:rPr>
        <w:br/>
        <w:t xml:space="preserve">i oferta nie stanowi czynu nieuczciwej konkurencji, zgodnie z art. 5-17 ustawy z dnia 16 kwietnia 1993 r.                o zwalczaniu nieuczciwej konkurencji. 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left" w:pos="374"/>
          <w:tab w:val="num" w:pos="426"/>
          <w:tab w:val="left" w:pos="9000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Ofertę zawiera ............ kolejno ponumerowanych stron.</w:t>
      </w:r>
    </w:p>
    <w:p w:rsidR="00C70C87" w:rsidRPr="00AD4EC7" w:rsidRDefault="00C70C87" w:rsidP="00C70C87">
      <w:pPr>
        <w:numPr>
          <w:ilvl w:val="0"/>
          <w:numId w:val="31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Integralnymi załącznikami niniejszej oferty zgodnie z wymaganiami SIWZ są:</w:t>
      </w:r>
    </w:p>
    <w:p w:rsidR="00C70C87" w:rsidRPr="00AD4EC7" w:rsidRDefault="00222BFE" w:rsidP="00C70C87">
      <w:pPr>
        <w:numPr>
          <w:ilvl w:val="0"/>
          <w:numId w:val="32"/>
        </w:numPr>
        <w:tabs>
          <w:tab w:val="left" w:pos="720"/>
          <w:tab w:val="left" w:pos="5040"/>
        </w:tabs>
        <w:suppressAutoHyphens/>
        <w:spacing w:after="120" w:line="24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:rsidR="00C70C87" w:rsidRPr="00AD4EC7" w:rsidRDefault="00C70C87" w:rsidP="00C70C87">
      <w:pPr>
        <w:numPr>
          <w:ilvl w:val="0"/>
          <w:numId w:val="32"/>
        </w:numPr>
        <w:tabs>
          <w:tab w:val="left" w:pos="720"/>
          <w:tab w:val="left" w:pos="5040"/>
        </w:tabs>
        <w:suppressAutoHyphens/>
        <w:spacing w:after="12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:rsidR="00C70C87" w:rsidRPr="00AD4EC7" w:rsidRDefault="00C70C87" w:rsidP="00C70C87">
      <w:pPr>
        <w:numPr>
          <w:ilvl w:val="0"/>
          <w:numId w:val="32"/>
        </w:numPr>
        <w:tabs>
          <w:tab w:val="left" w:pos="720"/>
          <w:tab w:val="left" w:pos="5040"/>
        </w:tabs>
        <w:suppressAutoHyphens/>
        <w:spacing w:after="12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Pouczony o odpowiedzialności karnej, m. in. z art. 297 ustawy z dnia 6 czerwca 1997 r.- Kodeks karny </w:t>
      </w:r>
      <w:r w:rsidRPr="00AD4EC7">
        <w:rPr>
          <w:rFonts w:eastAsia="Times New Roman" w:cs="Times New Roman"/>
          <w:sz w:val="20"/>
          <w:szCs w:val="20"/>
          <w:lang w:eastAsia="ar-SA"/>
        </w:rPr>
        <w:br/>
        <w:t>(Dz. U. z  1997 r., nr 88, poz. 553, ze zm.) oświadczam, że oferta oraz załączone do niej dokumenty opisują stan prawny i faktyczny aktualny na dzień złożenia oferty.</w:t>
      </w: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right="1083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 xml:space="preserve">                  </w:t>
      </w:r>
      <w:r w:rsidR="00365717" w:rsidRPr="00AD4EC7">
        <w:rPr>
          <w:rFonts w:eastAsia="Times New Roman" w:cs="Times New Roman"/>
          <w:sz w:val="20"/>
          <w:szCs w:val="20"/>
          <w:lang w:eastAsia="ar-SA"/>
        </w:rPr>
        <w:t xml:space="preserve">                         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……………………………………………. </w:t>
      </w:r>
    </w:p>
    <w:p w:rsidR="00C70C87" w:rsidRPr="00AD4EC7" w:rsidRDefault="00C70C87" w:rsidP="00C70C87">
      <w:pPr>
        <w:suppressAutoHyphens/>
        <w:spacing w:after="0" w:line="240" w:lineRule="auto"/>
        <w:ind w:right="10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miejscowość, data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                  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czytelny podpis (imię i nazwisko)</w:t>
      </w:r>
    </w:p>
    <w:p w:rsidR="00C70C87" w:rsidRPr="00AD4EC7" w:rsidRDefault="00C70C87" w:rsidP="00844D77">
      <w:pPr>
        <w:suppressAutoHyphens/>
        <w:spacing w:after="0" w:line="240" w:lineRule="auto"/>
        <w:ind w:left="5672" w:right="707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lub podpis</w:t>
      </w:r>
      <w:r w:rsidR="00222BFE"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wraz z pieczątką </w:t>
      </w:r>
      <w:r w:rsidR="0074331E" w:rsidRPr="00AD4EC7">
        <w:rPr>
          <w:rFonts w:eastAsia="Times New Roman" w:cs="Times New Roman"/>
          <w:i/>
          <w:sz w:val="16"/>
          <w:szCs w:val="16"/>
          <w:lang w:eastAsia="ar-SA"/>
        </w:rPr>
        <w:t>Wykonawcy</w:t>
      </w:r>
      <w:r w:rsidR="00222BFE"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lub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osoby właściwie do tego upoważnionej</w:t>
      </w:r>
    </w:p>
    <w:p w:rsidR="00C70C87" w:rsidRPr="00AD4EC7" w:rsidRDefault="00C70C87" w:rsidP="00C70C87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5FEC" w:rsidRPr="00AD4EC7" w:rsidRDefault="00955FEC" w:rsidP="00C70C87">
      <w:pPr>
        <w:tabs>
          <w:tab w:val="left" w:pos="9000"/>
        </w:tabs>
        <w:suppressAutoHyphens/>
        <w:autoSpaceDE w:val="0"/>
        <w:spacing w:after="0" w:line="240" w:lineRule="auto"/>
        <w:jc w:val="right"/>
        <w:rPr>
          <w:rFonts w:eastAsia="Tahoma" w:cs="Times New Roman"/>
          <w:i/>
          <w:sz w:val="20"/>
          <w:szCs w:val="20"/>
          <w:lang w:eastAsia="ar-SA"/>
        </w:rPr>
      </w:pPr>
      <w:r w:rsidRPr="00AD4EC7">
        <w:rPr>
          <w:rFonts w:eastAsia="Tahoma" w:cs="Times New Roman"/>
          <w:i/>
          <w:sz w:val="20"/>
          <w:szCs w:val="20"/>
          <w:lang w:eastAsia="ar-SA"/>
        </w:rPr>
        <w:t xml:space="preserve">         </w:t>
      </w:r>
    </w:p>
    <w:p w:rsidR="00C70C87" w:rsidRPr="00AD4EC7" w:rsidRDefault="00C70C87" w:rsidP="00C70C87">
      <w:pPr>
        <w:tabs>
          <w:tab w:val="left" w:pos="9000"/>
        </w:tabs>
        <w:suppressAutoHyphens/>
        <w:autoSpaceDE w:val="0"/>
        <w:spacing w:after="0" w:line="240" w:lineRule="auto"/>
        <w:jc w:val="right"/>
        <w:rPr>
          <w:rFonts w:eastAsia="Tahoma" w:cs="Times New Roman"/>
          <w:i/>
          <w:sz w:val="20"/>
          <w:szCs w:val="20"/>
          <w:lang w:eastAsia="ar-SA"/>
        </w:rPr>
      </w:pPr>
      <w:r w:rsidRPr="00AD4EC7">
        <w:rPr>
          <w:rFonts w:eastAsia="Tahoma" w:cs="Times New Roman"/>
          <w:i/>
          <w:sz w:val="20"/>
          <w:szCs w:val="20"/>
          <w:lang w:eastAsia="ar-SA"/>
        </w:rPr>
        <w:t xml:space="preserve">Załącznik nr </w:t>
      </w:r>
      <w:r w:rsidR="0097386A" w:rsidRPr="00AD4EC7">
        <w:rPr>
          <w:rFonts w:eastAsia="Tahoma" w:cs="Times New Roman"/>
          <w:i/>
          <w:sz w:val="20"/>
          <w:szCs w:val="20"/>
          <w:lang w:eastAsia="ar-SA"/>
        </w:rPr>
        <w:t>1</w:t>
      </w:r>
      <w:r w:rsidRPr="00AD4EC7">
        <w:rPr>
          <w:rFonts w:eastAsia="Tahoma" w:cs="Times New Roman"/>
          <w:i/>
          <w:sz w:val="20"/>
          <w:szCs w:val="20"/>
          <w:lang w:eastAsia="ar-SA"/>
        </w:rPr>
        <w:t xml:space="preserve"> do SIWZ</w:t>
      </w:r>
    </w:p>
    <w:p w:rsidR="00C70C87" w:rsidRPr="00AD4EC7" w:rsidRDefault="00C70C87" w:rsidP="00C70C87">
      <w:pPr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eastAsia="Tahoma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Oświadczenie Wykonawcy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o spełnieniu warunków udziału w postępowaniu z art. 22 ust. 1 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ahoma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ustawy z  dnia 29 stycznia 2004r. Prawo zamówień publicznych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(</w:t>
      </w:r>
      <w:r w:rsidR="0097386A" w:rsidRPr="00AD4EC7">
        <w:rPr>
          <w:rFonts w:eastAsia="Times New Roman" w:cs="Times New Roman"/>
          <w:sz w:val="20"/>
          <w:szCs w:val="20"/>
          <w:lang w:eastAsia="ar-SA"/>
        </w:rPr>
        <w:t xml:space="preserve">tj. Dz. U. z 2015 r. </w:t>
      </w:r>
      <w:proofErr w:type="spellStart"/>
      <w:r w:rsidR="0097386A" w:rsidRPr="00AD4EC7">
        <w:rPr>
          <w:rFonts w:eastAsia="Times New Roman" w:cs="Times New Roman"/>
          <w:sz w:val="20"/>
          <w:szCs w:val="20"/>
          <w:lang w:eastAsia="ar-SA"/>
        </w:rPr>
        <w:t>poz</w:t>
      </w:r>
      <w:proofErr w:type="spellEnd"/>
      <w:r w:rsidR="0097386A" w:rsidRPr="00AD4EC7">
        <w:rPr>
          <w:rFonts w:eastAsia="Times New Roman" w:cs="Times New Roman"/>
          <w:sz w:val="20"/>
          <w:szCs w:val="20"/>
          <w:lang w:eastAsia="ar-SA"/>
        </w:rPr>
        <w:t xml:space="preserve"> 2164</w:t>
      </w:r>
      <w:r w:rsidRPr="00AD4EC7">
        <w:rPr>
          <w:rFonts w:eastAsia="Times New Roman" w:cs="Times New Roman"/>
          <w:sz w:val="20"/>
          <w:szCs w:val="20"/>
          <w:lang w:eastAsia="ar-SA"/>
        </w:rPr>
        <w:t>),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u w:val="single"/>
          <w:lang w:eastAsia="ar-SA"/>
        </w:rPr>
        <w:t>w imieniu :</w:t>
      </w: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…………………………………</w:t>
      </w: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C70C87" w:rsidRPr="00AD4EC7" w:rsidRDefault="00C70C87" w:rsidP="00C70C8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8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D4EC7">
        <w:rPr>
          <w:rFonts w:eastAsia="Times New Roman" w:cs="Times New Roman"/>
          <w:sz w:val="20"/>
          <w:szCs w:val="20"/>
          <w:lang w:eastAsia="pl-PL"/>
        </w:rPr>
        <w:t xml:space="preserve">Nazwa (firma) i adres 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Przystępując do udziału w postępowaniu o udzielenie zamówienia publicznego na: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97386A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Zaprojektowanie i wdrożenie Programu Obsługi Pośredników Finansowych dla Pomorskiego Funduszu Rozwoju Sp. z o.o.</w:t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br/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OŚWIADCZAM/-Y, ŻE:</w:t>
      </w:r>
    </w:p>
    <w:p w:rsidR="00C70C87" w:rsidRPr="00AD4EC7" w:rsidRDefault="00C70C87" w:rsidP="00C70C87">
      <w:pPr>
        <w:suppressAutoHyphens/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noProof/>
          <w:sz w:val="20"/>
          <w:szCs w:val="20"/>
          <w:lang w:eastAsia="ar-SA"/>
        </w:rPr>
        <w:t>Spełniam/-y warunki udziału w postępowaniu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 określone w art. 22 ust. 1 ustawy z dnia 29 stycznia 2004 r. Prawo zamówień publicznych (tj. Dz. U. z 2013 r., poz. 907, ze zm.) dotyczące: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before="120" w:after="0" w:line="240" w:lineRule="auto"/>
        <w:ind w:left="588" w:hanging="322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1) posiadania uprawnień do wykonywania określonej działalności lub czynności, jeżeli przepisy prawa nakładają obowiązek ich posiadania,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before="120" w:after="0" w:line="240" w:lineRule="auto"/>
        <w:ind w:left="588" w:hanging="322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2) posiadania wiedzy i doświadczenia,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before="120" w:after="0" w:line="240" w:lineRule="auto"/>
        <w:ind w:left="588" w:hanging="322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3) dysponowania odpowiednim potencjałem technicznym oraz osobami zdolnymi do wykonania zamówienia,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before="120" w:after="0" w:line="240" w:lineRule="auto"/>
        <w:ind w:left="588" w:hanging="322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4) sytuacji ekonomicznej i finansowej,</w:t>
      </w: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right="1083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 xml:space="preserve">                  </w:t>
      </w:r>
      <w:r w:rsidR="0097386A" w:rsidRPr="00AD4EC7">
        <w:rPr>
          <w:rFonts w:eastAsia="Times New Roman" w:cs="Times New Roman"/>
          <w:sz w:val="20"/>
          <w:szCs w:val="20"/>
          <w:lang w:eastAsia="ar-SA"/>
        </w:rPr>
        <w:t xml:space="preserve">                          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……………………………………………. </w:t>
      </w:r>
    </w:p>
    <w:p w:rsidR="00C70C87" w:rsidRPr="00AD4EC7" w:rsidRDefault="00C70C87" w:rsidP="0097386A">
      <w:pPr>
        <w:suppressAutoHyphens/>
        <w:spacing w:after="0" w:line="240" w:lineRule="auto"/>
        <w:ind w:left="1418" w:right="1083" w:hanging="1418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miejscowość, data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            </w:t>
      </w:r>
      <w:r w:rsidR="0097386A" w:rsidRPr="00AD4EC7">
        <w:rPr>
          <w:rFonts w:eastAsia="Times New Roman" w:cs="Times New Roman"/>
          <w:sz w:val="16"/>
          <w:szCs w:val="16"/>
          <w:lang w:eastAsia="ar-SA"/>
        </w:rPr>
        <w:tab/>
      </w:r>
      <w:r w:rsidR="0097386A"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 xml:space="preserve">      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czytelny podpis (imię i nazwisko)</w:t>
      </w:r>
    </w:p>
    <w:p w:rsidR="00C70C87" w:rsidRPr="00AD4EC7" w:rsidRDefault="00C70C87" w:rsidP="0097386A">
      <w:pPr>
        <w:suppressAutoHyphens/>
        <w:spacing w:after="0" w:line="240" w:lineRule="auto"/>
        <w:ind w:left="5387" w:right="707" w:hanging="83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lub podpis wraz z pieczątką </w:t>
      </w:r>
      <w:r w:rsidR="0074331E" w:rsidRPr="00AD4EC7">
        <w:rPr>
          <w:rFonts w:eastAsia="Times New Roman" w:cs="Times New Roman"/>
          <w:i/>
          <w:sz w:val="16"/>
          <w:szCs w:val="16"/>
          <w:lang w:eastAsia="ar-SA"/>
        </w:rPr>
        <w:t>Wykonawcy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lub osoby właściwie do tego upoważnionej</w:t>
      </w:r>
    </w:p>
    <w:p w:rsidR="00C12E57" w:rsidRPr="00AD4EC7" w:rsidRDefault="00C70C8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ab/>
        <w:t xml:space="preserve">  </w:t>
      </w:r>
      <w:r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                                                                       </w:t>
      </w: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12E57" w:rsidRPr="00AD4EC7" w:rsidRDefault="00C12E5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                   </w:t>
      </w:r>
    </w:p>
    <w:p w:rsidR="00C70C87" w:rsidRPr="00AD4EC7" w:rsidRDefault="00AD4EC7" w:rsidP="00C70C87">
      <w:pPr>
        <w:tabs>
          <w:tab w:val="left" w:pos="9000"/>
        </w:tabs>
        <w:suppressAutoHyphens/>
        <w:spacing w:after="0" w:line="240" w:lineRule="auto"/>
        <w:ind w:left="2880" w:firstLine="720"/>
        <w:jc w:val="right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482600</wp:posOffset>
                </wp:positionV>
                <wp:extent cx="1920240" cy="868680"/>
                <wp:effectExtent l="0" t="0" r="22860" b="266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7C" w:rsidRDefault="00D0487C" w:rsidP="00C70C87"/>
                          <w:p w:rsidR="00D0487C" w:rsidRDefault="00D0487C" w:rsidP="00C70C8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0487C" w:rsidRPr="00B03395" w:rsidRDefault="00D0487C" w:rsidP="00C70C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33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(nazwa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Wykonawcy</w:t>
                            </w:r>
                            <w:r w:rsidRPr="00B0339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0487C" w:rsidRPr="007A427E" w:rsidRDefault="00D0487C" w:rsidP="00C70C8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pt;margin-top:38pt;width:151.2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">
                <v:textbox inset="0,0,0,0">
                  <w:txbxContent>
                    <w:p w:rsidR="00D0487C" w:rsidRDefault="00D0487C" w:rsidP="00C70C87"/>
                    <w:p w:rsidR="00D0487C" w:rsidRDefault="00D0487C" w:rsidP="00C70C8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0487C" w:rsidRPr="00B03395" w:rsidRDefault="00D0487C" w:rsidP="00C70C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3395">
                        <w:rPr>
                          <w:b/>
                          <w:sz w:val="20"/>
                          <w:szCs w:val="20"/>
                        </w:rPr>
                        <w:t xml:space="preserve">(nazwa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Wykonawcy</w:t>
                      </w:r>
                      <w:r w:rsidRPr="00B0339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D0487C" w:rsidRPr="007A427E" w:rsidRDefault="00D0487C" w:rsidP="00C70C8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0C87" w:rsidRPr="00AD4EC7">
        <w:rPr>
          <w:rFonts w:eastAsia="Tahoma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</w:t>
      </w:r>
      <w:r w:rsidR="00C70C87"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Załącznik nr </w:t>
      </w:r>
      <w:r w:rsidR="00B03395" w:rsidRPr="00AD4EC7">
        <w:rPr>
          <w:rFonts w:eastAsia="Times New Roman" w:cs="Times New Roman"/>
          <w:i/>
          <w:iCs/>
          <w:sz w:val="20"/>
          <w:szCs w:val="20"/>
          <w:lang w:eastAsia="ar-SA"/>
        </w:rPr>
        <w:t>2</w:t>
      </w:r>
      <w:r w:rsidR="00C70C87"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do SIWZ</w:t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="00C70C87" w:rsidRPr="00AD4EC7">
        <w:rPr>
          <w:rFonts w:eastAsia="Times New Roman" w:cs="Times New Roman"/>
          <w:b/>
          <w:bCs/>
          <w:sz w:val="20"/>
          <w:szCs w:val="20"/>
          <w:lang w:eastAsia="ar-SA"/>
        </w:rPr>
        <w:tab/>
        <w:t xml:space="preserve">    </w:t>
      </w:r>
    </w:p>
    <w:p w:rsidR="00C70C87" w:rsidRPr="00AD4EC7" w:rsidRDefault="00C70C87" w:rsidP="00C70C87">
      <w:pPr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C70C87" w:rsidRPr="00AD4EC7" w:rsidRDefault="00C70C87" w:rsidP="00C70C87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zh-CN"/>
        </w:rPr>
      </w:pP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Oświadczenie Wykonawcy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o braku podstaw do wykluczenia z postępowania na podstawie art. 24 ust. 1  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ustawy z dnia 29 stycznia 2004r. Prawo zamówień publicznych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(</w:t>
      </w:r>
      <w:r w:rsidR="00B03395"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tj. Dz. U. z 2015 r. </w:t>
      </w:r>
      <w:proofErr w:type="spellStart"/>
      <w:r w:rsidR="00B03395" w:rsidRPr="00AD4EC7">
        <w:rPr>
          <w:rFonts w:eastAsia="Times New Roman" w:cs="Times New Roman"/>
          <w:b/>
          <w:sz w:val="20"/>
          <w:szCs w:val="20"/>
          <w:lang w:eastAsia="ar-SA"/>
        </w:rPr>
        <w:t>poz</w:t>
      </w:r>
      <w:proofErr w:type="spellEnd"/>
      <w:r w:rsidR="00B03395"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 2164</w:t>
      </w:r>
      <w:r w:rsidRPr="00AD4EC7">
        <w:rPr>
          <w:rFonts w:eastAsia="Times New Roman" w:cs="Times New Roman"/>
          <w:b/>
          <w:sz w:val="20"/>
          <w:szCs w:val="20"/>
          <w:lang w:eastAsia="ar-SA"/>
        </w:rPr>
        <w:t>),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u w:val="single"/>
          <w:lang w:eastAsia="ar-SA"/>
        </w:rPr>
        <w:t>w imieniu :</w:t>
      </w: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…………………………………</w:t>
      </w: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before="60" w:after="0" w:line="240" w:lineRule="auto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C70C87" w:rsidRPr="00AD4EC7" w:rsidRDefault="00C70C87" w:rsidP="00C70C8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8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D4EC7">
        <w:rPr>
          <w:rFonts w:eastAsia="Times New Roman" w:cs="Times New Roman"/>
          <w:sz w:val="20"/>
          <w:szCs w:val="20"/>
          <w:lang w:eastAsia="pl-PL"/>
        </w:rPr>
        <w:t xml:space="preserve">Nazwa (firma) i adres 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Przystępując do udziału w postępowaniu o udzielenie zamówienia publicznego na:</w:t>
      </w:r>
    </w:p>
    <w:p w:rsidR="00C70C87" w:rsidRPr="00AD4EC7" w:rsidRDefault="00C70C87" w:rsidP="00C70C87">
      <w:pPr>
        <w:tabs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B03395" w:rsidP="00C70C87">
      <w:pPr>
        <w:tabs>
          <w:tab w:val="left" w:pos="4536"/>
          <w:tab w:val="left" w:pos="900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Zaprojektowanie i wdrożenie Programu Obsługi Pośredników Finansowych dla Pomorskiego Funduszu Rozwoju Sp. z o.o.</w:t>
      </w:r>
    </w:p>
    <w:p w:rsidR="00C70C87" w:rsidRPr="00AD4EC7" w:rsidRDefault="00C70C87" w:rsidP="00C70C87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OŚWIADCZAM/-Y, ŻE:</w:t>
      </w:r>
    </w:p>
    <w:p w:rsidR="00C70C87" w:rsidRPr="00AD4EC7" w:rsidRDefault="00C70C87" w:rsidP="00C70C87">
      <w:pPr>
        <w:suppressAutoHyphens/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N</w:t>
      </w:r>
      <w:r w:rsidRPr="00AD4EC7">
        <w:rPr>
          <w:rFonts w:eastAsia="Times New Roman" w:cs="Times New Roman"/>
          <w:noProof/>
          <w:sz w:val="20"/>
          <w:szCs w:val="20"/>
          <w:lang w:eastAsia="ar-SA"/>
        </w:rPr>
        <w:t xml:space="preserve">ie podlegam/-y wykluczeniu z przedmiotowego postępowania </w:t>
      </w:r>
      <w:r w:rsidRPr="00AD4EC7">
        <w:rPr>
          <w:rFonts w:eastAsia="Times New Roman" w:cs="Times New Roman"/>
          <w:sz w:val="20"/>
          <w:szCs w:val="20"/>
          <w:lang w:eastAsia="ar-SA"/>
        </w:rPr>
        <w:t>w okolicznościach, o których mowa w art. 24 ust. 1 ustawy z dnia 29 stycznia 2004 r. Prawo zamówień publicznych (tj. Dz. U. z  2013 r., poz. 907 ze zm.).</w:t>
      </w:r>
    </w:p>
    <w:p w:rsidR="00C70C87" w:rsidRPr="00AD4EC7" w:rsidRDefault="00C70C87" w:rsidP="00C70C87">
      <w:pPr>
        <w:tabs>
          <w:tab w:val="left" w:pos="4536"/>
          <w:tab w:val="left" w:pos="900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4536"/>
          <w:tab w:val="left" w:pos="900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4536"/>
          <w:tab w:val="left" w:pos="900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right="1083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..............................................................                                                  ……………………………………………. </w:t>
      </w:r>
    </w:p>
    <w:p w:rsidR="00C70C87" w:rsidRPr="00AD4EC7" w:rsidRDefault="00C70C87" w:rsidP="00C70C87">
      <w:pPr>
        <w:suppressAutoHyphens/>
        <w:spacing w:after="0" w:line="240" w:lineRule="auto"/>
        <w:ind w:right="10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miejscowość, data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                  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czytelny podpis (imię i nazwisko)</w:t>
      </w:r>
    </w:p>
    <w:p w:rsidR="00C70C87" w:rsidRPr="00AD4EC7" w:rsidRDefault="00C70C87" w:rsidP="00C70C87">
      <w:pPr>
        <w:suppressAutoHyphens/>
        <w:spacing w:after="0" w:line="240" w:lineRule="auto"/>
        <w:ind w:left="5387" w:right="707" w:hanging="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lub podpis</w:t>
      </w:r>
      <w:r w:rsidR="0097386A"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wraz z pieczątką </w:t>
      </w:r>
      <w:r w:rsidR="0074331E" w:rsidRPr="00AD4EC7">
        <w:rPr>
          <w:rFonts w:eastAsia="Times New Roman" w:cs="Times New Roman"/>
          <w:i/>
          <w:sz w:val="16"/>
          <w:szCs w:val="16"/>
          <w:lang w:eastAsia="ar-SA"/>
        </w:rPr>
        <w:t>Wykonawcy</w:t>
      </w:r>
      <w:r w:rsidR="0097386A"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lub</w:t>
      </w:r>
      <w:r w:rsidR="006429BF"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osoby właściwie do tego upoważnionej</w:t>
      </w:r>
    </w:p>
    <w:p w:rsidR="00C70C87" w:rsidRPr="00AD4EC7" w:rsidRDefault="00C70C87" w:rsidP="00C70C87">
      <w:pPr>
        <w:tabs>
          <w:tab w:val="left" w:pos="4536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ab/>
        <w:t xml:space="preserve">  </w:t>
      </w:r>
      <w:r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:rsidR="00C70C87" w:rsidRPr="00AD4EC7" w:rsidRDefault="00C70C87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70C87" w:rsidRPr="00AD4EC7" w:rsidRDefault="00C70C87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70C87" w:rsidRPr="00AD4EC7" w:rsidRDefault="00C70C87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70C87" w:rsidRPr="00AD4EC7" w:rsidRDefault="00C70C87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7A7E5A" w:rsidRPr="00AD4EC7" w:rsidRDefault="007A7E5A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70C87" w:rsidRPr="00AD4EC7" w:rsidRDefault="00C70C87" w:rsidP="00C70C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 xml:space="preserve">Załącznik nr </w:t>
      </w:r>
      <w:r w:rsidR="00B03395" w:rsidRPr="00AD4EC7">
        <w:rPr>
          <w:rFonts w:eastAsia="Times New Roman" w:cs="Times New Roman"/>
          <w:i/>
          <w:sz w:val="20"/>
          <w:szCs w:val="20"/>
          <w:lang w:eastAsia="ar-SA"/>
        </w:rPr>
        <w:t>3</w:t>
      </w: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do SIWZ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zh-CN"/>
        </w:rPr>
      </w:pPr>
      <w:r w:rsidRPr="00AD4EC7">
        <w:rPr>
          <w:rFonts w:eastAsia="Times New Roman" w:cs="Times New Roman"/>
          <w:b/>
          <w:sz w:val="20"/>
          <w:szCs w:val="20"/>
          <w:u w:val="single"/>
          <w:lang w:eastAsia="zh-CN"/>
        </w:rPr>
        <w:t>Informacja Wykonawcy dotycząca przynależności do grupy kapitałowej</w:t>
      </w:r>
    </w:p>
    <w:p w:rsidR="00C70C87" w:rsidRPr="00AD4EC7" w:rsidRDefault="00C70C87" w:rsidP="00C70C87">
      <w:pPr>
        <w:suppressAutoHyphens/>
        <w:spacing w:after="0" w:line="240" w:lineRule="auto"/>
        <w:ind w:left="6372" w:hanging="6372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                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Przystępując do udziału w postępowaniu o udzielenie zamówienia publicznego na:</w:t>
      </w:r>
    </w:p>
    <w:p w:rsidR="00C70C87" w:rsidRPr="00AD4EC7" w:rsidRDefault="00C70C87" w:rsidP="00C70C87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br/>
      </w:r>
      <w:r w:rsidR="00B03395" w:rsidRPr="00AD4EC7">
        <w:rPr>
          <w:rFonts w:eastAsia="Times New Roman" w:cs="Times New Roman"/>
          <w:b/>
          <w:sz w:val="20"/>
          <w:szCs w:val="20"/>
          <w:lang w:eastAsia="ar-SA"/>
        </w:rPr>
        <w:t>Zaprojektowanie i wdrożenie Programu Obsługi Pośredników Finansowych dla Pomorskiego Funduszu Rozwoju Sp. z o.o.</w:t>
      </w:r>
    </w:p>
    <w:p w:rsidR="00C70C87" w:rsidRPr="00AD4EC7" w:rsidRDefault="00C70C87" w:rsidP="00C70C87">
      <w:pPr>
        <w:tabs>
          <w:tab w:val="center" w:pos="360"/>
          <w:tab w:val="right" w:pos="9072"/>
        </w:tabs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iCs/>
          <w:sz w:val="20"/>
          <w:szCs w:val="20"/>
          <w:lang w:eastAsia="ar-SA"/>
        </w:rPr>
        <w:t>Zgodnie z dyspozycją art. 26 ust. 2d w zw. z</w:t>
      </w:r>
      <w:r w:rsidR="00B03395"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art. 24 ust. 2 pkt 5 ustawy PZP</w:t>
      </w:r>
      <w:r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z dnia 29 stycznia 2004 roku  (</w:t>
      </w:r>
      <w:r w:rsidR="00B03395"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tj. Dz. U. z 2015 r. </w:t>
      </w:r>
      <w:proofErr w:type="spellStart"/>
      <w:r w:rsidR="00B03395" w:rsidRPr="00AD4EC7">
        <w:rPr>
          <w:rFonts w:eastAsia="Times New Roman" w:cs="Times New Roman"/>
          <w:iCs/>
          <w:sz w:val="20"/>
          <w:szCs w:val="20"/>
          <w:lang w:eastAsia="ar-SA"/>
        </w:rPr>
        <w:t>poz</w:t>
      </w:r>
      <w:proofErr w:type="spellEnd"/>
      <w:r w:rsidR="00B03395" w:rsidRPr="00AD4EC7">
        <w:rPr>
          <w:rFonts w:eastAsia="Times New Roman" w:cs="Times New Roman"/>
          <w:iCs/>
          <w:sz w:val="20"/>
          <w:szCs w:val="20"/>
          <w:lang w:eastAsia="ar-SA"/>
        </w:rPr>
        <w:t xml:space="preserve"> 2164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), </w:t>
      </w:r>
    </w:p>
    <w:p w:rsidR="00C70C87" w:rsidRPr="00AD4EC7" w:rsidRDefault="00C70C87" w:rsidP="00C70C87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OŚWIADCZAM/-Y, ŻE</w:t>
      </w:r>
      <w:r w:rsidRPr="00AD4EC7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footnoteReference w:id="1"/>
      </w:r>
      <w:r w:rsidRPr="00AD4EC7"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:rsidR="00C70C87" w:rsidRPr="00AD4EC7" w:rsidRDefault="00C70C87" w:rsidP="00C70C87">
      <w:pPr>
        <w:suppressAutoHyphens/>
        <w:spacing w:after="0" w:line="240" w:lineRule="auto"/>
        <w:ind w:left="720" w:hanging="12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D4EC7" w:rsidRPr="00AD4EC7" w:rsidTr="00C70C87">
        <w:trPr>
          <w:trHeight w:val="2340"/>
        </w:trPr>
        <w:tc>
          <w:tcPr>
            <w:tcW w:w="9900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ind w:left="720" w:hanging="12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470" w:hanging="12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  <w:t xml:space="preserve">-nie należę do grupy kapitałowej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(w rozumieniu ustawy z dnia 16 lutego 2007 r. o ochronie konkurencji i konsumentów (Dz.U. z 2007 r., Nr 50, poz. 331 ze zm.), 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900" w:hanging="12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900" w:hanging="12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900" w:hanging="12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right="861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..................................................             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                            ……………………………………………. 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right="1083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     miejscowość, data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                  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czytelny podpis (imię i nazwisko)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5387" w:right="707" w:hanging="83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lub podpis wraz z pieczątką </w:t>
            </w:r>
            <w:r w:rsidR="0074331E"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Wykonawcy</w:t>
            </w: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lub osoby właściwie do tego upoważnionej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900" w:hanging="12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C70C87" w:rsidRPr="00AD4EC7" w:rsidRDefault="00C70C87" w:rsidP="00C70C87">
      <w:pPr>
        <w:suppressAutoHyphens/>
        <w:spacing w:after="0" w:line="240" w:lineRule="auto"/>
        <w:ind w:left="720" w:hanging="12"/>
        <w:jc w:val="both"/>
        <w:rPr>
          <w:rFonts w:eastAsia="Times New Roman" w:cs="Times New Roman"/>
          <w:iCs/>
          <w:sz w:val="20"/>
          <w:szCs w:val="20"/>
          <w:lang w:eastAsia="ar-SA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D4EC7" w:rsidRPr="00AD4EC7" w:rsidTr="00C70C87">
        <w:trPr>
          <w:trHeight w:val="3960"/>
        </w:trPr>
        <w:tc>
          <w:tcPr>
            <w:tcW w:w="9900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470"/>
              <w:jc w:val="both"/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  <w:t>-należę do grupy kapitałowej</w:t>
            </w:r>
            <w:r w:rsidRPr="00AD4EC7"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(w rozumieniu ustawy z dnia 16 lutego 2007 r. o ochronie konkurencji i konsumentów (Dz.U. z 2007 r., Nr 50, poz. 331 ze zm.), </w:t>
            </w:r>
            <w:r w:rsidRPr="00AD4EC7">
              <w:rPr>
                <w:rFonts w:eastAsia="Times New Roman" w:cs="Times New Roman"/>
                <w:iCs/>
                <w:sz w:val="20"/>
                <w:szCs w:val="20"/>
                <w:lang w:eastAsia="ar-SA"/>
              </w:rPr>
              <w:t xml:space="preserve">i w załączeniu składam listę podmiotów należących do tej samej grupy kapitałowej 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720" w:hanging="12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Uwaga: Jeżeli Wykonawca należy do grupy kapitałowej, wraz z ofertą składa listę podmiotów należących do tej samej grupy kapitałowej 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18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left="18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ind w:right="861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..................................................             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                            ……………………………………………. 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right="1083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     miejscowość, data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                   </w:t>
            </w: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czytelny podpis (imię i nazwisko)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5387" w:right="707" w:hanging="83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lub podpis wraz z pieczątką </w:t>
            </w:r>
            <w:r w:rsidR="0074331E"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Wykonawcy</w:t>
            </w:r>
            <w:r w:rsidRPr="00AD4EC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lub osoby właściwie do tego upoważnionej</w:t>
            </w:r>
          </w:p>
          <w:p w:rsidR="00C70C87" w:rsidRPr="00AD4EC7" w:rsidRDefault="00C70C87" w:rsidP="00C70C87">
            <w:pPr>
              <w:suppressAutoHyphens/>
              <w:spacing w:after="0" w:line="240" w:lineRule="auto"/>
              <w:ind w:left="4428"/>
              <w:jc w:val="both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851"/>
          <w:tab w:val="left" w:pos="8931"/>
        </w:tabs>
        <w:suppressAutoHyphens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ab/>
      </w:r>
      <w:r w:rsidRPr="00AD4EC7">
        <w:rPr>
          <w:rFonts w:eastAsia="Times New Roman" w:cs="Times New Roman"/>
          <w:sz w:val="20"/>
          <w:szCs w:val="20"/>
          <w:lang w:eastAsia="ar-SA"/>
        </w:rPr>
        <w:tab/>
      </w:r>
      <w:r w:rsidRPr="00AD4EC7">
        <w:rPr>
          <w:rFonts w:eastAsia="Times New Roman" w:cs="Times New Roman"/>
          <w:sz w:val="20"/>
          <w:szCs w:val="20"/>
          <w:lang w:eastAsia="ar-SA"/>
        </w:rPr>
        <w:tab/>
      </w:r>
      <w:r w:rsidRPr="00AD4EC7">
        <w:rPr>
          <w:rFonts w:eastAsia="Times New Roman" w:cs="Times New Roman"/>
          <w:sz w:val="20"/>
          <w:szCs w:val="20"/>
          <w:lang w:eastAsia="ar-SA"/>
        </w:rPr>
        <w:tab/>
      </w:r>
      <w:r w:rsidRPr="00AD4EC7">
        <w:rPr>
          <w:rFonts w:eastAsia="Times New Roman" w:cs="Times New Roman"/>
          <w:sz w:val="20"/>
          <w:szCs w:val="20"/>
          <w:lang w:eastAsia="ar-SA"/>
        </w:rPr>
        <w:tab/>
      </w:r>
      <w:r w:rsidRPr="00AD4EC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3395" w:rsidRPr="00AD4EC7" w:rsidRDefault="00B03395" w:rsidP="00C70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Załącznik nr 6</w:t>
      </w:r>
      <w:r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do SIWZ</w:t>
      </w:r>
    </w:p>
    <w:p w:rsidR="00C70C87" w:rsidRPr="00AD4EC7" w:rsidRDefault="00AD4EC7" w:rsidP="00C70C87">
      <w:pPr>
        <w:suppressAutoHyphens/>
        <w:spacing w:before="240" w:after="60" w:line="240" w:lineRule="auto"/>
        <w:outlineLvl w:val="6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111125</wp:posOffset>
                </wp:positionV>
                <wp:extent cx="1920240" cy="865505"/>
                <wp:effectExtent l="0" t="0" r="2286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7C" w:rsidRDefault="00D0487C" w:rsidP="00C70C87"/>
                          <w:p w:rsidR="00D0487C" w:rsidRDefault="00D0487C" w:rsidP="00C70C87"/>
                          <w:p w:rsidR="00D0487C" w:rsidRDefault="00D0487C" w:rsidP="00C70C87"/>
                          <w:p w:rsidR="00D0487C" w:rsidRDefault="00D0487C" w:rsidP="00C70C87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0487C" w:rsidRPr="00A95A55" w:rsidRDefault="00D0487C" w:rsidP="00C70C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5A5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(nazwa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Wykonawcy</w:t>
                            </w:r>
                            <w:r w:rsidRPr="00A95A5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0.25pt;margin-top:8.75pt;width:151.2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">
                <v:textbox inset="0,0,0,0">
                  <w:txbxContent>
                    <w:p w:rsidR="00D0487C" w:rsidRDefault="00D0487C" w:rsidP="00C70C87"/>
                    <w:p w:rsidR="00D0487C" w:rsidRDefault="00D0487C" w:rsidP="00C70C87"/>
                    <w:p w:rsidR="00D0487C" w:rsidRDefault="00D0487C" w:rsidP="00C70C87"/>
                    <w:p w:rsidR="00D0487C" w:rsidRDefault="00D0487C" w:rsidP="00C70C87">
                      <w:pPr>
                        <w:jc w:val="center"/>
                        <w:rPr>
                          <w:bCs/>
                        </w:rPr>
                      </w:pPr>
                    </w:p>
                    <w:p w:rsidR="00D0487C" w:rsidRPr="00A95A55" w:rsidRDefault="00D0487C" w:rsidP="00C70C8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95A5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(nazwa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Wykonawcy</w:t>
                      </w:r>
                      <w:r w:rsidRPr="00A95A5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Zamawiający:</w:t>
      </w:r>
      <w:r w:rsidRPr="00AD4EC7">
        <w:rPr>
          <w:rFonts w:eastAsia="Times New Roman" w:cs="Times New Roman"/>
          <w:i/>
          <w:sz w:val="20"/>
          <w:szCs w:val="20"/>
          <w:lang w:eastAsia="ar-SA"/>
        </w:rPr>
        <w:tab/>
      </w:r>
      <w:r w:rsidR="006429BF" w:rsidRPr="00AD4EC7">
        <w:rPr>
          <w:rFonts w:eastAsia="Times New Roman" w:cs="Times New Roman"/>
          <w:b/>
          <w:sz w:val="20"/>
          <w:szCs w:val="20"/>
          <w:lang w:eastAsia="ar-SA"/>
        </w:rPr>
        <w:t>PO</w:t>
      </w:r>
      <w:r w:rsidR="00955FEC" w:rsidRPr="00AD4EC7">
        <w:rPr>
          <w:rFonts w:eastAsia="Times New Roman" w:cs="Times New Roman"/>
          <w:b/>
          <w:sz w:val="20"/>
          <w:szCs w:val="20"/>
          <w:lang w:eastAsia="ar-SA"/>
        </w:rPr>
        <w:t>MORSKI FUNDUSZ ROZWOJU SP. Z O.O</w:t>
      </w:r>
      <w:r w:rsidR="006429BF" w:rsidRPr="00AD4EC7">
        <w:rPr>
          <w:rFonts w:eastAsia="Times New Roman" w:cs="Times New Roman"/>
          <w:b/>
          <w:sz w:val="20"/>
          <w:szCs w:val="20"/>
          <w:lang w:eastAsia="ar-SA"/>
        </w:rPr>
        <w:t>.</w:t>
      </w:r>
    </w:p>
    <w:p w:rsidR="00C70C87" w:rsidRPr="00AD4EC7" w:rsidRDefault="00F67BA0" w:rsidP="00C70C87">
      <w:pPr>
        <w:suppressAutoHyphens/>
        <w:spacing w:after="0" w:line="240" w:lineRule="auto"/>
        <w:ind w:left="709" w:firstLine="709"/>
        <w:rPr>
          <w:rFonts w:eastAsia="Times New Roman" w:cs="Times New Roman"/>
          <w:sz w:val="20"/>
          <w:szCs w:val="20"/>
          <w:highlight w:val="yellow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ul. Trzy L</w:t>
      </w:r>
      <w:r w:rsidR="00B379B5" w:rsidRPr="00AD4EC7">
        <w:rPr>
          <w:rFonts w:eastAsia="Times New Roman" w:cs="Times New Roman"/>
          <w:sz w:val="20"/>
          <w:szCs w:val="20"/>
          <w:lang w:eastAsia="ar-SA"/>
        </w:rPr>
        <w:t>ipy 3,  80-172 Gdańsk</w:t>
      </w:r>
    </w:p>
    <w:p w:rsidR="00C70C87" w:rsidRPr="00AD4EC7" w:rsidRDefault="00C70C87" w:rsidP="00C70C87">
      <w:pPr>
        <w:suppressAutoHyphens/>
        <w:spacing w:after="0" w:line="240" w:lineRule="auto"/>
        <w:ind w:left="708" w:firstLine="708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NIP </w:t>
      </w:r>
      <w:r w:rsidR="00955FEC" w:rsidRPr="00AD4EC7">
        <w:t> </w:t>
      </w:r>
      <w:hyperlink r:id="rId8" w:history="1">
        <w:r w:rsidR="00955FEC" w:rsidRPr="00AD4EC7">
          <w:rPr>
            <w:rStyle w:val="Hipercze"/>
            <w:color w:val="auto"/>
          </w:rPr>
          <w:t>586-217-96-89</w:t>
        </w:r>
      </w:hyperlink>
      <w:r w:rsidR="00955FEC" w:rsidRPr="00AD4EC7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6429BF" w:rsidRPr="00AD4EC7">
        <w:rPr>
          <w:rFonts w:eastAsia="Times New Roman" w:cs="Times New Roman"/>
          <w:sz w:val="20"/>
          <w:szCs w:val="20"/>
          <w:lang w:eastAsia="ar-SA"/>
        </w:rPr>
        <w:t>, REGON</w:t>
      </w:r>
      <w:r w:rsidR="00955FEC" w:rsidRPr="00AD4EC7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955FEC" w:rsidRPr="00AD4EC7">
        <w:t> </w:t>
      </w:r>
      <w:hyperlink r:id="rId9" w:history="1">
        <w:r w:rsidR="00955FEC" w:rsidRPr="00AD4EC7">
          <w:rPr>
            <w:rStyle w:val="Hipercze"/>
            <w:color w:val="auto"/>
          </w:rPr>
          <w:t>220307372</w:t>
        </w:r>
      </w:hyperlink>
    </w:p>
    <w:p w:rsidR="00C70C87" w:rsidRPr="00AD4EC7" w:rsidRDefault="00C70C87" w:rsidP="00C70C87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Nazwa Wykonawcy: ………………………………………………………………………………………………………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i/>
          <w:sz w:val="20"/>
          <w:szCs w:val="20"/>
          <w:lang w:eastAsia="ar-SA"/>
        </w:rPr>
        <w:t>adres: ……… ………………………………………………………………………………………………………………</w:t>
      </w: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 xml:space="preserve">Dotyczy: 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postępowania o udzielenie zamówienia publicznego w trybie przetargu nieograniczonego na </w:t>
      </w:r>
      <w:r w:rsidR="006429BF" w:rsidRPr="00AD4EC7">
        <w:rPr>
          <w:rFonts w:eastAsia="Times New Roman" w:cs="Times New Roman"/>
          <w:b/>
          <w:sz w:val="20"/>
          <w:szCs w:val="20"/>
          <w:lang w:eastAsia="ar-SA"/>
        </w:rPr>
        <w:t>zaprojektowanie i wdrożenie Programu Obsługi Pośredników Finansowych dla Pomorskiego Funduszu Rozwoju Sp. z o.o.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bCs/>
          <w:sz w:val="20"/>
          <w:szCs w:val="20"/>
          <w:lang w:eastAsia="ar-SA"/>
        </w:rPr>
        <w:t>Wykaz wykonanych usług</w:t>
      </w:r>
    </w:p>
    <w:p w:rsidR="00C70C87" w:rsidRPr="00AD4EC7" w:rsidRDefault="00C70C87" w:rsidP="00C70C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jc w:val="both"/>
        <w:rPr>
          <w:rFonts w:eastAsia="ヒラギノ角ゴ Pro W3" w:cs="Times New Roman"/>
          <w:sz w:val="20"/>
          <w:szCs w:val="20"/>
          <w:lang w:eastAsia="zh-CN"/>
        </w:rPr>
      </w:pPr>
      <w:r w:rsidRPr="00AD4EC7">
        <w:rPr>
          <w:rFonts w:eastAsia="ヒラギノ角ゴ Pro W3" w:cs="Times New Roman"/>
          <w:sz w:val="20"/>
          <w:szCs w:val="20"/>
          <w:lang w:eastAsia="zh-CN"/>
        </w:rPr>
        <w:t xml:space="preserve">w okresie ostatnich trzech lat przed upływem terminu składania ofert, a jeżeli okres prowadzenia działalności jest krótszy – w tym okresie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279"/>
        <w:gridCol w:w="1426"/>
        <w:gridCol w:w="1321"/>
        <w:gridCol w:w="955"/>
        <w:gridCol w:w="1206"/>
        <w:gridCol w:w="1366"/>
        <w:gridCol w:w="1397"/>
      </w:tblGrid>
      <w:tr w:rsidR="00AD4EC7" w:rsidRPr="00AD4EC7" w:rsidTr="00EB03B4">
        <w:tc>
          <w:tcPr>
            <w:tcW w:w="341" w:type="dxa"/>
            <w:vMerge w:val="restart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42" w:right="-8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322" w:type="dxa"/>
            <w:vMerge w:val="restart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35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375" w:type="dxa"/>
            <w:vMerge w:val="restart"/>
            <w:vAlign w:val="center"/>
          </w:tcPr>
          <w:p w:rsidR="00EB03B4" w:rsidRPr="00AD4EC7" w:rsidRDefault="00EB03B4" w:rsidP="00C70C87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:rsidR="00EB03B4" w:rsidRPr="00AD4EC7" w:rsidRDefault="0074331E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(nazwa i adres Z</w:t>
            </w:r>
            <w:r w:rsidR="00EB03B4" w:rsidRPr="00AD4EC7">
              <w:rPr>
                <w:rFonts w:eastAsia="Times New Roman" w:cs="Times New Roman"/>
                <w:sz w:val="20"/>
                <w:szCs w:val="20"/>
                <w:lang w:eastAsia="ar-SA"/>
              </w:rPr>
              <w:t>amawiającego)</w:t>
            </w:r>
          </w:p>
        </w:tc>
        <w:tc>
          <w:tcPr>
            <w:tcW w:w="1247" w:type="dxa"/>
            <w:vMerge w:val="restart"/>
            <w:vAlign w:val="center"/>
          </w:tcPr>
          <w:p w:rsidR="00EB03B4" w:rsidRPr="00AD4EC7" w:rsidRDefault="00EB03B4" w:rsidP="006429BF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Ilość użytkowników systemu</w:t>
            </w:r>
          </w:p>
        </w:tc>
        <w:tc>
          <w:tcPr>
            <w:tcW w:w="974" w:type="dxa"/>
            <w:vMerge w:val="restart"/>
            <w:vAlign w:val="center"/>
          </w:tcPr>
          <w:p w:rsidR="00EB03B4" w:rsidRPr="00AD4EC7" w:rsidRDefault="00EB03B4" w:rsidP="00EB03B4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:rsidR="00EB03B4" w:rsidRPr="00AD4EC7" w:rsidRDefault="00EB03B4" w:rsidP="00EB03B4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usługi</w:t>
            </w:r>
          </w:p>
          <w:p w:rsidR="00EB03B4" w:rsidRPr="00AD4EC7" w:rsidRDefault="00EB03B4" w:rsidP="00EB03B4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229" w:type="dxa"/>
            <w:vMerge w:val="restart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(dzień-miesiąc-rok)</w:t>
            </w:r>
          </w:p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Podmiot realizujący usługę</w:t>
            </w:r>
          </w:p>
        </w:tc>
      </w:tr>
      <w:tr w:rsidR="00AD4EC7" w:rsidRPr="00AD4EC7" w:rsidTr="00EB03B4">
        <w:tc>
          <w:tcPr>
            <w:tcW w:w="341" w:type="dxa"/>
            <w:vMerge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42" w:right="-8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vMerge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35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Merge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vMerge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vMerge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vMerge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Polegamy na wiedzy i doświadczeniu innych podmiotów</w:t>
            </w:r>
          </w:p>
        </w:tc>
        <w:tc>
          <w:tcPr>
            <w:tcW w:w="1427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Usługę wykonaliśmy sami</w:t>
            </w:r>
          </w:p>
        </w:tc>
      </w:tr>
      <w:tr w:rsidR="00AD4EC7" w:rsidRPr="00AD4EC7" w:rsidTr="00EB03B4">
        <w:tc>
          <w:tcPr>
            <w:tcW w:w="341" w:type="dxa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81" w:hanging="34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2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B03B4" w:rsidRPr="00AD4EC7" w:rsidTr="00EB03B4">
        <w:tc>
          <w:tcPr>
            <w:tcW w:w="341" w:type="dxa"/>
            <w:vAlign w:val="center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42" w:right="-81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22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7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ind w:left="-108" w:right="-1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UWAGA!!</w:t>
      </w: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Do wykazu należy </w:t>
      </w:r>
      <w:r w:rsidRPr="00AD4EC7">
        <w:rPr>
          <w:rFonts w:eastAsia="Times New Roman" w:cs="Times New Roman"/>
          <w:b/>
          <w:sz w:val="20"/>
          <w:szCs w:val="20"/>
          <w:u w:val="single"/>
          <w:lang w:eastAsia="ar-SA"/>
        </w:rPr>
        <w:t>załączyć dowody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 dotyczące usług określające, czy usługi te zostały wykonane  należycie.</w:t>
      </w:r>
    </w:p>
    <w:p w:rsidR="00C70C87" w:rsidRPr="00AD4EC7" w:rsidRDefault="00C70C87" w:rsidP="00C70C87">
      <w:pPr>
        <w:keepNext/>
        <w:tabs>
          <w:tab w:val="left" w:pos="6300"/>
        </w:tabs>
        <w:suppressAutoHyphens/>
        <w:spacing w:after="0" w:line="240" w:lineRule="auto"/>
        <w:ind w:right="1"/>
        <w:outlineLvl w:val="1"/>
        <w:rPr>
          <w:rFonts w:eastAsia="Times New Roman" w:cs="Times New Roman"/>
          <w:i/>
          <w:i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right="1083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                    ……………………………………………. </w:t>
      </w:r>
    </w:p>
    <w:p w:rsidR="00C70C87" w:rsidRPr="00AD4EC7" w:rsidRDefault="00C70C87" w:rsidP="00C70C87">
      <w:pPr>
        <w:suppressAutoHyphens/>
        <w:spacing w:after="0" w:line="240" w:lineRule="auto"/>
        <w:ind w:right="10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miejscowość, data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                  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czytelny podpis (imię i nazwisko)</w:t>
      </w:r>
    </w:p>
    <w:p w:rsidR="00C70C87" w:rsidRPr="00AD4EC7" w:rsidRDefault="00C70C87" w:rsidP="00C70C87">
      <w:pPr>
        <w:suppressAutoHyphens/>
        <w:spacing w:after="0" w:line="240" w:lineRule="auto"/>
        <w:ind w:left="5387" w:right="707" w:hanging="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lub podpis wraz z pieczątką </w:t>
      </w:r>
      <w:r w:rsidR="0074331E" w:rsidRPr="00AD4EC7">
        <w:rPr>
          <w:rFonts w:eastAsia="Times New Roman" w:cs="Times New Roman"/>
          <w:i/>
          <w:sz w:val="16"/>
          <w:szCs w:val="16"/>
          <w:lang w:eastAsia="ar-SA"/>
        </w:rPr>
        <w:t>Wykonawcy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 lub osoby właściwie do tego upoważnionej</w:t>
      </w:r>
    </w:p>
    <w:p w:rsidR="00C70C87" w:rsidRPr="00AD4EC7" w:rsidRDefault="00C70C87" w:rsidP="00C70C87">
      <w:pPr>
        <w:suppressAutoHyphens/>
        <w:spacing w:after="0" w:line="240" w:lineRule="auto"/>
        <w:ind w:left="5387" w:right="707" w:hanging="83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2700"/>
        </w:tabs>
        <w:suppressAutoHyphens/>
        <w:spacing w:after="60" w:line="240" w:lineRule="auto"/>
        <w:jc w:val="right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C70C87" w:rsidRPr="00AD4EC7" w:rsidRDefault="00C70C87" w:rsidP="00C70C87">
      <w:pPr>
        <w:tabs>
          <w:tab w:val="left" w:pos="2700"/>
        </w:tabs>
        <w:suppressAutoHyphens/>
        <w:spacing w:after="60" w:line="240" w:lineRule="auto"/>
        <w:jc w:val="right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0C87" w:rsidRPr="00AD4EC7" w:rsidRDefault="00AD4EC7" w:rsidP="00C70C87">
      <w:pPr>
        <w:tabs>
          <w:tab w:val="left" w:pos="2700"/>
        </w:tabs>
        <w:suppressAutoHyphens/>
        <w:spacing w:after="60" w:line="240" w:lineRule="auto"/>
        <w:jc w:val="right"/>
        <w:outlineLvl w:val="6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D4EC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60325</wp:posOffset>
                </wp:positionV>
                <wp:extent cx="1920240" cy="865505"/>
                <wp:effectExtent l="0" t="0" r="2286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7C" w:rsidRDefault="00D0487C" w:rsidP="00C70C87"/>
                          <w:p w:rsidR="00D0487C" w:rsidRDefault="00D0487C" w:rsidP="00C70C87"/>
                          <w:p w:rsidR="00D0487C" w:rsidRDefault="00D0487C" w:rsidP="00C70C87"/>
                          <w:p w:rsidR="00D0487C" w:rsidRDefault="00D0487C" w:rsidP="00C70C87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0487C" w:rsidRPr="00A95A55" w:rsidRDefault="00D0487C" w:rsidP="00C70C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5A5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(nazwa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Wykonawcy</w:t>
                            </w:r>
                            <w:r w:rsidRPr="00A95A5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.75pt;margin-top:4.75pt;width:151.2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">
                <v:textbox inset="0,0,0,0">
                  <w:txbxContent>
                    <w:p w:rsidR="00D0487C" w:rsidRDefault="00D0487C" w:rsidP="00C70C87"/>
                    <w:p w:rsidR="00D0487C" w:rsidRDefault="00D0487C" w:rsidP="00C70C87"/>
                    <w:p w:rsidR="00D0487C" w:rsidRDefault="00D0487C" w:rsidP="00C70C87"/>
                    <w:p w:rsidR="00D0487C" w:rsidRDefault="00D0487C" w:rsidP="00C70C87">
                      <w:pPr>
                        <w:jc w:val="center"/>
                        <w:rPr>
                          <w:bCs/>
                        </w:rPr>
                      </w:pPr>
                    </w:p>
                    <w:p w:rsidR="00D0487C" w:rsidRPr="00A95A55" w:rsidRDefault="00D0487C" w:rsidP="00C70C8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95A5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(nazwa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Wykonawcy</w:t>
                      </w:r>
                      <w:r w:rsidRPr="00A95A5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70C87" w:rsidRPr="00AD4EC7">
        <w:rPr>
          <w:rFonts w:eastAsia="Times New Roman" w:cs="Times New Roman"/>
          <w:i/>
          <w:sz w:val="20"/>
          <w:szCs w:val="20"/>
          <w:lang w:eastAsia="ar-SA"/>
        </w:rPr>
        <w:t xml:space="preserve"> Załącznik nr 7</w:t>
      </w:r>
      <w:r w:rsidR="00C70C87" w:rsidRPr="00AD4EC7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do SIWZ</w:t>
      </w:r>
    </w:p>
    <w:p w:rsidR="00C70C87" w:rsidRPr="00AD4EC7" w:rsidRDefault="00C70C87" w:rsidP="00C70C87">
      <w:pPr>
        <w:tabs>
          <w:tab w:val="left" w:pos="2700"/>
        </w:tabs>
        <w:suppressAutoHyphens/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ar-SA"/>
        </w:rPr>
      </w:pPr>
    </w:p>
    <w:p w:rsidR="00C70C87" w:rsidRPr="00AD4EC7" w:rsidRDefault="00C70C87" w:rsidP="00C70C87">
      <w:pPr>
        <w:keepNext/>
        <w:suppressAutoHyphens/>
        <w:spacing w:before="240" w:after="60" w:line="240" w:lineRule="auto"/>
        <w:ind w:left="2340"/>
        <w:outlineLvl w:val="2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keepNext/>
        <w:suppressAutoHyphens/>
        <w:spacing w:after="0" w:line="240" w:lineRule="auto"/>
        <w:ind w:left="1440"/>
        <w:jc w:val="center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  <w:t>WYKAZ OSÓB</w:t>
      </w:r>
    </w:p>
    <w:p w:rsidR="00C70C87" w:rsidRPr="00AD4EC7" w:rsidRDefault="00C70C87" w:rsidP="00C70C87">
      <w:pPr>
        <w:keepNext/>
        <w:suppressAutoHyphens/>
        <w:spacing w:after="0" w:line="240" w:lineRule="auto"/>
        <w:ind w:left="1440"/>
        <w:jc w:val="center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Ja (My), niżej podpisany (ni)............................................................................................</w:t>
      </w:r>
    </w:p>
    <w:p w:rsidR="00C70C87" w:rsidRPr="00AD4EC7" w:rsidRDefault="00C70C87" w:rsidP="00C70C87">
      <w:pPr>
        <w:suppressAutoHyphens/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działając w imieniu i na rzecz :</w:t>
      </w:r>
    </w:p>
    <w:p w:rsidR="00C70C87" w:rsidRPr="00AD4EC7" w:rsidRDefault="00C70C87" w:rsidP="00C70C8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(pełna nazwa </w:t>
      </w:r>
      <w:r w:rsidR="0074331E" w:rsidRPr="00AD4EC7">
        <w:rPr>
          <w:rFonts w:eastAsia="Times New Roman" w:cs="Times New Roman"/>
          <w:sz w:val="20"/>
          <w:szCs w:val="20"/>
          <w:lang w:eastAsia="ar-SA"/>
        </w:rPr>
        <w:t>Wykonawcy</w:t>
      </w:r>
      <w:r w:rsidRPr="00AD4EC7">
        <w:rPr>
          <w:rFonts w:eastAsia="Times New Roman" w:cs="Times New Roman"/>
          <w:sz w:val="20"/>
          <w:szCs w:val="20"/>
          <w:lang w:eastAsia="ar-SA"/>
        </w:rPr>
        <w:t>)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C70C87" w:rsidRPr="00AD4EC7" w:rsidRDefault="00C70C87" w:rsidP="00C70C8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(adres siedziby </w:t>
      </w:r>
      <w:r w:rsidR="0074331E" w:rsidRPr="00AD4EC7">
        <w:rPr>
          <w:rFonts w:eastAsia="Times New Roman" w:cs="Times New Roman"/>
          <w:sz w:val="20"/>
          <w:szCs w:val="20"/>
          <w:lang w:eastAsia="ar-SA"/>
        </w:rPr>
        <w:t>Wykonawcy</w:t>
      </w:r>
      <w:r w:rsidRPr="00AD4EC7">
        <w:rPr>
          <w:rFonts w:eastAsia="Times New Roman" w:cs="Times New Roman"/>
          <w:sz w:val="20"/>
          <w:szCs w:val="20"/>
          <w:lang w:eastAsia="ar-SA"/>
        </w:rPr>
        <w:t>)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w odpowiedzi na ogłoszenie o przetargu nieograniczonym na :</w:t>
      </w:r>
    </w:p>
    <w:p w:rsidR="00C70C87" w:rsidRPr="00AD4EC7" w:rsidRDefault="00C70C87" w:rsidP="00C70C8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C70C87" w:rsidRPr="00AD4EC7" w:rsidRDefault="00672C33" w:rsidP="00C70C8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sz w:val="20"/>
          <w:szCs w:val="20"/>
          <w:lang w:eastAsia="ar-SA"/>
        </w:rPr>
        <w:t>Zaprojektowanie i wdrożenie Programu Obsługi Pośredników Finansowych dla Pomorskiego Funduszu Rozwoju Sp. z o.o.</w:t>
      </w:r>
    </w:p>
    <w:p w:rsidR="00C70C87" w:rsidRPr="00AD4EC7" w:rsidRDefault="00C70C87" w:rsidP="00C70C8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70C87" w:rsidRPr="00AD4EC7" w:rsidRDefault="00C70C87" w:rsidP="00C70C87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b/>
          <w:bCs/>
          <w:sz w:val="20"/>
          <w:szCs w:val="20"/>
          <w:lang w:eastAsia="ar-SA"/>
        </w:rPr>
        <w:t>oświadczamy, że w wykonywaniu zamówienia będą uczestniczyć następujące osoby: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891"/>
        <w:gridCol w:w="1958"/>
      </w:tblGrid>
      <w:tr w:rsidR="00AD4EC7" w:rsidRPr="00AD4EC7" w:rsidTr="00C70C87">
        <w:tc>
          <w:tcPr>
            <w:tcW w:w="2282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891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AD4EC7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Kwalifikacje zawodowe, (posiadane uprawnienia)*</w:t>
            </w:r>
          </w:p>
        </w:tc>
        <w:tc>
          <w:tcPr>
            <w:tcW w:w="1958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D4EC7">
              <w:rPr>
                <w:rFonts w:eastAsia="Times New Roman" w:cs="Times New Roman"/>
                <w:b/>
                <w:iCs/>
                <w:sz w:val="20"/>
                <w:szCs w:val="20"/>
                <w:lang w:eastAsia="ar-SA"/>
              </w:rPr>
              <w:t>Podstawa do dysponowania daną osobą</w:t>
            </w:r>
            <w:r w:rsidRPr="00AD4EC7">
              <w:rPr>
                <w:rFonts w:eastAsia="Times New Roman" w:cs="Times New Roman"/>
                <w:b/>
                <w:iCs/>
                <w:sz w:val="20"/>
                <w:szCs w:val="20"/>
                <w:vertAlign w:val="superscript"/>
                <w:lang w:eastAsia="ar-SA"/>
              </w:rPr>
              <w:t>**</w:t>
            </w:r>
          </w:p>
        </w:tc>
      </w:tr>
      <w:tr w:rsidR="00AD4EC7" w:rsidRPr="00AD4EC7" w:rsidTr="00C70C87">
        <w:tc>
          <w:tcPr>
            <w:tcW w:w="2282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4EC7" w:rsidRPr="00AD4EC7" w:rsidTr="00C70C87">
        <w:tc>
          <w:tcPr>
            <w:tcW w:w="2282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</w:tcPr>
          <w:p w:rsidR="00C70C87" w:rsidRPr="00AD4EC7" w:rsidRDefault="00C70C87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4EC7" w:rsidRPr="00AD4EC7" w:rsidTr="00C70C87">
        <w:tc>
          <w:tcPr>
            <w:tcW w:w="2282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AD4EC7" w:rsidRPr="00AD4EC7" w:rsidTr="00C70C87">
        <w:tc>
          <w:tcPr>
            <w:tcW w:w="2282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EB03B4" w:rsidRPr="00AD4EC7" w:rsidTr="00C70C87">
        <w:tc>
          <w:tcPr>
            <w:tcW w:w="2282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</w:tcPr>
          <w:p w:rsidR="00EB03B4" w:rsidRPr="00AD4EC7" w:rsidRDefault="00EB03B4" w:rsidP="00C70C8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70C87" w:rsidRPr="00AD4EC7" w:rsidRDefault="00C70C87" w:rsidP="00C70C87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*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 xml:space="preserve">Wykonawca powinien podać informacje, na podstawie których </w:t>
      </w:r>
      <w:r w:rsidR="0074331E" w:rsidRPr="00AD4EC7">
        <w:rPr>
          <w:rFonts w:eastAsia="Times New Roman" w:cs="Times New Roman"/>
          <w:sz w:val="20"/>
          <w:szCs w:val="20"/>
          <w:lang w:eastAsia="ar-SA"/>
        </w:rPr>
        <w:t>Z</w:t>
      </w:r>
      <w:r w:rsidRPr="00AD4EC7">
        <w:rPr>
          <w:rFonts w:eastAsia="Times New Roman" w:cs="Times New Roman"/>
          <w:sz w:val="20"/>
          <w:szCs w:val="20"/>
          <w:lang w:eastAsia="ar-SA"/>
        </w:rPr>
        <w:t>amawiający będzie mógł ocenić spełnienie warunku udziału w postępowaniu zgodnie z rozdziałem V ust. 1 pkt 4 SIWZ;</w:t>
      </w:r>
    </w:p>
    <w:p w:rsidR="00C70C87" w:rsidRPr="00AD4EC7" w:rsidRDefault="00C70C87" w:rsidP="00C70C87">
      <w:p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 xml:space="preserve">** Wykonawca powinien wskazać, na jakiej podstawie dysponuje lub będzie dysponował osobami wskazanymi do realizacji zamówienia (np. pracownik </w:t>
      </w:r>
      <w:r w:rsidR="0074331E" w:rsidRPr="00AD4EC7">
        <w:rPr>
          <w:rFonts w:eastAsia="Times New Roman" w:cs="Times New Roman"/>
          <w:sz w:val="20"/>
          <w:szCs w:val="20"/>
          <w:lang w:eastAsia="ar-SA"/>
        </w:rPr>
        <w:t>Wykonawcy</w:t>
      </w:r>
      <w:r w:rsidRPr="00AD4EC7">
        <w:rPr>
          <w:rFonts w:eastAsia="Times New Roman" w:cs="Times New Roman"/>
          <w:sz w:val="20"/>
          <w:szCs w:val="20"/>
          <w:lang w:eastAsia="ar-SA"/>
        </w:rPr>
        <w:t xml:space="preserve">, zleceniobiorca na podstawie umowy cywilno-prawnej albo potencjał podmiotu trzeciego zgodnie z art. 26 ust 2b ustawy </w:t>
      </w:r>
      <w:proofErr w:type="spellStart"/>
      <w:r w:rsidRPr="00AD4EC7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Pr="00AD4EC7">
        <w:rPr>
          <w:rFonts w:eastAsia="Times New Roman" w:cs="Times New Roman"/>
          <w:sz w:val="20"/>
          <w:szCs w:val="20"/>
          <w:lang w:eastAsia="ar-SA"/>
        </w:rPr>
        <w:t xml:space="preserve"> itp.)</w:t>
      </w:r>
      <w:r w:rsidRPr="00AD4EC7">
        <w:rPr>
          <w:rFonts w:eastAsia="Times New Roman" w:cs="Times New Roman"/>
          <w:bCs/>
          <w:sz w:val="20"/>
          <w:szCs w:val="20"/>
          <w:lang w:eastAsia="ar-SA"/>
        </w:rPr>
        <w:t xml:space="preserve"> 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ind w:right="1083"/>
        <w:rPr>
          <w:rFonts w:eastAsia="Times New Roman" w:cs="Times New Roman"/>
          <w:sz w:val="20"/>
          <w:szCs w:val="20"/>
          <w:lang w:eastAsia="ar-SA"/>
        </w:rPr>
      </w:pPr>
      <w:r w:rsidRPr="00AD4EC7">
        <w:rPr>
          <w:rFonts w:eastAsia="Times New Roman" w:cs="Times New Roman"/>
          <w:sz w:val="20"/>
          <w:szCs w:val="20"/>
          <w:lang w:eastAsia="ar-SA"/>
        </w:rPr>
        <w:t>..............................................................</w:t>
      </w:r>
      <w:r w:rsidRPr="00AD4EC7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                    ……………………………………………. </w:t>
      </w:r>
    </w:p>
    <w:p w:rsidR="00C70C87" w:rsidRPr="00AD4EC7" w:rsidRDefault="00C70C87" w:rsidP="00C70C87">
      <w:pPr>
        <w:suppressAutoHyphens/>
        <w:spacing w:after="0" w:line="240" w:lineRule="auto"/>
        <w:ind w:right="10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>miejscowość, data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                  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sz w:val="16"/>
          <w:szCs w:val="16"/>
          <w:lang w:eastAsia="ar-SA"/>
        </w:rPr>
        <w:tab/>
        <w:t xml:space="preserve"> 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>czytelny podpis (imię i nazwisko)</w:t>
      </w:r>
    </w:p>
    <w:p w:rsidR="00C70C87" w:rsidRPr="00AD4EC7" w:rsidRDefault="00C70C87" w:rsidP="00C70C87">
      <w:pPr>
        <w:suppressAutoHyphens/>
        <w:spacing w:after="0" w:line="240" w:lineRule="auto"/>
        <w:ind w:left="5387" w:right="707" w:hanging="83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lub podpis wraz z pieczątką </w:t>
      </w:r>
      <w:r w:rsidR="0074331E" w:rsidRPr="00AD4EC7">
        <w:rPr>
          <w:rFonts w:eastAsia="Times New Roman" w:cs="Times New Roman"/>
          <w:i/>
          <w:sz w:val="16"/>
          <w:szCs w:val="16"/>
          <w:lang w:eastAsia="ar-SA"/>
        </w:rPr>
        <w:t>Wykonawcy</w:t>
      </w:r>
      <w:r w:rsidRPr="00AD4EC7">
        <w:rPr>
          <w:rFonts w:eastAsia="Times New Roman" w:cs="Times New Roman"/>
          <w:i/>
          <w:sz w:val="16"/>
          <w:szCs w:val="16"/>
          <w:lang w:eastAsia="ar-SA"/>
        </w:rPr>
        <w:t xml:space="preserve">  lub osoby właściwie do tego upoważnionej</w:t>
      </w:r>
    </w:p>
    <w:p w:rsidR="00C70C87" w:rsidRPr="00AD4EC7" w:rsidRDefault="00C70C87" w:rsidP="00C70C8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C87" w:rsidRPr="00AD4EC7" w:rsidRDefault="00C70C87" w:rsidP="00C70C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C70C87" w:rsidRPr="00AD4EC7" w:rsidSect="00162F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45" w:rsidRDefault="00D41445" w:rsidP="00C70C87">
      <w:pPr>
        <w:spacing w:after="0" w:line="240" w:lineRule="auto"/>
      </w:pPr>
      <w:r>
        <w:separator/>
      </w:r>
    </w:p>
  </w:endnote>
  <w:endnote w:type="continuationSeparator" w:id="0">
    <w:p w:rsidR="00D41445" w:rsidRDefault="00D41445" w:rsidP="00C7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7C" w:rsidRDefault="00D04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45" w:rsidRDefault="00D41445" w:rsidP="00C70C87">
      <w:pPr>
        <w:spacing w:after="0" w:line="240" w:lineRule="auto"/>
      </w:pPr>
      <w:r>
        <w:separator/>
      </w:r>
    </w:p>
  </w:footnote>
  <w:footnote w:type="continuationSeparator" w:id="0">
    <w:p w:rsidR="00D41445" w:rsidRDefault="00D41445" w:rsidP="00C70C87">
      <w:pPr>
        <w:spacing w:after="0" w:line="240" w:lineRule="auto"/>
      </w:pPr>
      <w:r>
        <w:continuationSeparator/>
      </w:r>
    </w:p>
  </w:footnote>
  <w:footnote w:id="1">
    <w:p w:rsidR="00D0487C" w:rsidRPr="00B03395" w:rsidRDefault="00D0487C" w:rsidP="00C70C87">
      <w:pPr>
        <w:pStyle w:val="Tekstprzypisudolnego"/>
        <w:rPr>
          <w:rFonts w:asciiTheme="minorHAnsi" w:hAnsiTheme="minorHAnsi"/>
          <w:b/>
        </w:rPr>
      </w:pPr>
      <w:r w:rsidRPr="00B03395">
        <w:rPr>
          <w:rStyle w:val="Odwoanieprzypisudolnego"/>
          <w:rFonts w:asciiTheme="minorHAnsi" w:hAnsiTheme="minorHAnsi"/>
          <w:b/>
        </w:rPr>
        <w:footnoteRef/>
      </w:r>
      <w:r w:rsidRPr="00B03395">
        <w:rPr>
          <w:rFonts w:asciiTheme="minorHAnsi" w:hAnsiTheme="minorHAnsi"/>
          <w:b/>
        </w:rPr>
        <w:t xml:space="preserve"> Podpisać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4C2A649C"/>
    <w:name w:val="WW8Num19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490C7B"/>
    <w:multiLevelType w:val="hybridMultilevel"/>
    <w:tmpl w:val="F1D41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1AC501D"/>
    <w:multiLevelType w:val="hybridMultilevel"/>
    <w:tmpl w:val="3F5AE9F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87C2859"/>
    <w:multiLevelType w:val="hybridMultilevel"/>
    <w:tmpl w:val="A3E875BC"/>
    <w:lvl w:ilvl="0" w:tplc="FE6E5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DF4661C" w:tentative="1">
      <w:start w:val="1"/>
      <w:numFmt w:val="lowerLetter"/>
      <w:lvlText w:val="%2."/>
      <w:lvlJc w:val="left"/>
      <w:pPr>
        <w:ind w:left="1788" w:hanging="360"/>
      </w:pPr>
    </w:lvl>
    <w:lvl w:ilvl="2" w:tplc="B4E2C00C" w:tentative="1">
      <w:start w:val="1"/>
      <w:numFmt w:val="lowerRoman"/>
      <w:lvlText w:val="%3."/>
      <w:lvlJc w:val="right"/>
      <w:pPr>
        <w:ind w:left="2508" w:hanging="180"/>
      </w:pPr>
    </w:lvl>
    <w:lvl w:ilvl="3" w:tplc="05389082" w:tentative="1">
      <w:start w:val="1"/>
      <w:numFmt w:val="decimal"/>
      <w:lvlText w:val="%4."/>
      <w:lvlJc w:val="left"/>
      <w:pPr>
        <w:ind w:left="3228" w:hanging="360"/>
      </w:pPr>
    </w:lvl>
    <w:lvl w:ilvl="4" w:tplc="464E6C8E" w:tentative="1">
      <w:start w:val="1"/>
      <w:numFmt w:val="lowerLetter"/>
      <w:lvlText w:val="%5."/>
      <w:lvlJc w:val="left"/>
      <w:pPr>
        <w:ind w:left="3948" w:hanging="360"/>
      </w:pPr>
    </w:lvl>
    <w:lvl w:ilvl="5" w:tplc="FAB23B3C" w:tentative="1">
      <w:start w:val="1"/>
      <w:numFmt w:val="lowerRoman"/>
      <w:lvlText w:val="%6."/>
      <w:lvlJc w:val="right"/>
      <w:pPr>
        <w:ind w:left="4668" w:hanging="180"/>
      </w:pPr>
    </w:lvl>
    <w:lvl w:ilvl="6" w:tplc="EC38D3AA" w:tentative="1">
      <w:start w:val="1"/>
      <w:numFmt w:val="decimal"/>
      <w:lvlText w:val="%7."/>
      <w:lvlJc w:val="left"/>
      <w:pPr>
        <w:ind w:left="5388" w:hanging="360"/>
      </w:pPr>
    </w:lvl>
    <w:lvl w:ilvl="7" w:tplc="BCE0952A" w:tentative="1">
      <w:start w:val="1"/>
      <w:numFmt w:val="lowerLetter"/>
      <w:lvlText w:val="%8."/>
      <w:lvlJc w:val="left"/>
      <w:pPr>
        <w:ind w:left="6108" w:hanging="360"/>
      </w:pPr>
    </w:lvl>
    <w:lvl w:ilvl="8" w:tplc="FA78625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DF0E0A"/>
    <w:multiLevelType w:val="hybridMultilevel"/>
    <w:tmpl w:val="78DABC36"/>
    <w:lvl w:ilvl="0" w:tplc="04150011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E46AED"/>
    <w:multiLevelType w:val="multilevel"/>
    <w:tmpl w:val="454CDD3E"/>
    <w:name w:val="WW8Num1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960F1C"/>
    <w:multiLevelType w:val="hybridMultilevel"/>
    <w:tmpl w:val="A2120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34764"/>
    <w:multiLevelType w:val="hybridMultilevel"/>
    <w:tmpl w:val="6B5865D2"/>
    <w:lvl w:ilvl="0" w:tplc="44F0274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E004BE80">
      <w:start w:val="1"/>
      <w:numFmt w:val="lowerLetter"/>
      <w:lvlText w:val="%2."/>
      <w:lvlJc w:val="left"/>
      <w:pPr>
        <w:ind w:left="6120" w:hanging="360"/>
      </w:pPr>
    </w:lvl>
    <w:lvl w:ilvl="2" w:tplc="AA82CAB8" w:tentative="1">
      <w:start w:val="1"/>
      <w:numFmt w:val="lowerRoman"/>
      <w:lvlText w:val="%3."/>
      <w:lvlJc w:val="right"/>
      <w:pPr>
        <w:ind w:left="6840" w:hanging="180"/>
      </w:pPr>
    </w:lvl>
    <w:lvl w:ilvl="3" w:tplc="78105BC2" w:tentative="1">
      <w:start w:val="1"/>
      <w:numFmt w:val="decimal"/>
      <w:lvlText w:val="%4."/>
      <w:lvlJc w:val="left"/>
      <w:pPr>
        <w:ind w:left="7560" w:hanging="360"/>
      </w:pPr>
    </w:lvl>
    <w:lvl w:ilvl="4" w:tplc="B114EDA2" w:tentative="1">
      <w:start w:val="1"/>
      <w:numFmt w:val="lowerLetter"/>
      <w:lvlText w:val="%5."/>
      <w:lvlJc w:val="left"/>
      <w:pPr>
        <w:ind w:left="8280" w:hanging="360"/>
      </w:pPr>
    </w:lvl>
    <w:lvl w:ilvl="5" w:tplc="182CCA92" w:tentative="1">
      <w:start w:val="1"/>
      <w:numFmt w:val="lowerRoman"/>
      <w:lvlText w:val="%6."/>
      <w:lvlJc w:val="right"/>
      <w:pPr>
        <w:ind w:left="9000" w:hanging="180"/>
      </w:pPr>
    </w:lvl>
    <w:lvl w:ilvl="6" w:tplc="E708DF4E" w:tentative="1">
      <w:start w:val="1"/>
      <w:numFmt w:val="decimal"/>
      <w:lvlText w:val="%7."/>
      <w:lvlJc w:val="left"/>
      <w:pPr>
        <w:ind w:left="9720" w:hanging="360"/>
      </w:pPr>
    </w:lvl>
    <w:lvl w:ilvl="7" w:tplc="3678137E" w:tentative="1">
      <w:start w:val="1"/>
      <w:numFmt w:val="lowerLetter"/>
      <w:lvlText w:val="%8."/>
      <w:lvlJc w:val="left"/>
      <w:pPr>
        <w:ind w:left="10440" w:hanging="360"/>
      </w:pPr>
    </w:lvl>
    <w:lvl w:ilvl="8" w:tplc="3A44A606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13222B8E"/>
    <w:multiLevelType w:val="multilevel"/>
    <w:tmpl w:val="0D9214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1A235483"/>
    <w:multiLevelType w:val="hybridMultilevel"/>
    <w:tmpl w:val="C4CA0328"/>
    <w:lvl w:ilvl="0" w:tplc="4FDE8B4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61711"/>
    <w:multiLevelType w:val="hybridMultilevel"/>
    <w:tmpl w:val="D7322028"/>
    <w:lvl w:ilvl="0" w:tplc="7E781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B67EF2" w:tentative="1">
      <w:start w:val="1"/>
      <w:numFmt w:val="lowerLetter"/>
      <w:lvlText w:val="%2."/>
      <w:lvlJc w:val="left"/>
      <w:pPr>
        <w:ind w:left="1788" w:hanging="360"/>
      </w:pPr>
    </w:lvl>
    <w:lvl w:ilvl="2" w:tplc="7C0C6FAE" w:tentative="1">
      <w:start w:val="1"/>
      <w:numFmt w:val="lowerRoman"/>
      <w:lvlText w:val="%3."/>
      <w:lvlJc w:val="right"/>
      <w:pPr>
        <w:ind w:left="2508" w:hanging="180"/>
      </w:pPr>
    </w:lvl>
    <w:lvl w:ilvl="3" w:tplc="06040342" w:tentative="1">
      <w:start w:val="1"/>
      <w:numFmt w:val="decimal"/>
      <w:lvlText w:val="%4."/>
      <w:lvlJc w:val="left"/>
      <w:pPr>
        <w:ind w:left="3228" w:hanging="360"/>
      </w:pPr>
    </w:lvl>
    <w:lvl w:ilvl="4" w:tplc="3274E716" w:tentative="1">
      <w:start w:val="1"/>
      <w:numFmt w:val="lowerLetter"/>
      <w:lvlText w:val="%5."/>
      <w:lvlJc w:val="left"/>
      <w:pPr>
        <w:ind w:left="3948" w:hanging="360"/>
      </w:pPr>
    </w:lvl>
    <w:lvl w:ilvl="5" w:tplc="C160FEB8" w:tentative="1">
      <w:start w:val="1"/>
      <w:numFmt w:val="lowerRoman"/>
      <w:lvlText w:val="%6."/>
      <w:lvlJc w:val="right"/>
      <w:pPr>
        <w:ind w:left="4668" w:hanging="180"/>
      </w:pPr>
    </w:lvl>
    <w:lvl w:ilvl="6" w:tplc="A6185414" w:tentative="1">
      <w:start w:val="1"/>
      <w:numFmt w:val="decimal"/>
      <w:lvlText w:val="%7."/>
      <w:lvlJc w:val="left"/>
      <w:pPr>
        <w:ind w:left="5388" w:hanging="360"/>
      </w:pPr>
    </w:lvl>
    <w:lvl w:ilvl="7" w:tplc="D9145210" w:tentative="1">
      <w:start w:val="1"/>
      <w:numFmt w:val="lowerLetter"/>
      <w:lvlText w:val="%8."/>
      <w:lvlJc w:val="left"/>
      <w:pPr>
        <w:ind w:left="6108" w:hanging="360"/>
      </w:pPr>
    </w:lvl>
    <w:lvl w:ilvl="8" w:tplc="A40C0A0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DC55AF"/>
    <w:multiLevelType w:val="hybridMultilevel"/>
    <w:tmpl w:val="8AC294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unga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B7718"/>
    <w:multiLevelType w:val="hybridMultilevel"/>
    <w:tmpl w:val="75E65DB0"/>
    <w:name w:val="WW8Num72"/>
    <w:lvl w:ilvl="0" w:tplc="B00A03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8257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E2B7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2E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27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C6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AE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09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600F"/>
    <w:multiLevelType w:val="hybridMultilevel"/>
    <w:tmpl w:val="F22AE9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B13FF4"/>
    <w:multiLevelType w:val="hybridMultilevel"/>
    <w:tmpl w:val="9F88A990"/>
    <w:lvl w:ilvl="0" w:tplc="44109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D094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50E54D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1BB4343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F4C6FC2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C8E9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AA43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CA40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508E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917AB3"/>
    <w:multiLevelType w:val="hybridMultilevel"/>
    <w:tmpl w:val="636827F2"/>
    <w:lvl w:ilvl="0" w:tplc="F8325A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1" w:tplc="04150001" w:tentative="1">
      <w:start w:val="1"/>
      <w:numFmt w:val="lowerLetter"/>
      <w:lvlText w:val="%2."/>
      <w:lvlJc w:val="left"/>
      <w:pPr>
        <w:ind w:left="-654" w:hanging="360"/>
      </w:pPr>
    </w:lvl>
    <w:lvl w:ilvl="2" w:tplc="8250A93E" w:tentative="1">
      <w:start w:val="1"/>
      <w:numFmt w:val="lowerRoman"/>
      <w:lvlText w:val="%3."/>
      <w:lvlJc w:val="right"/>
      <w:pPr>
        <w:ind w:left="66" w:hanging="180"/>
      </w:pPr>
    </w:lvl>
    <w:lvl w:ilvl="3" w:tplc="0FBABE0C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21" w15:restartNumberingAfterBreak="0">
    <w:nsid w:val="35CF15AF"/>
    <w:multiLevelType w:val="hybridMultilevel"/>
    <w:tmpl w:val="A6FCA93C"/>
    <w:lvl w:ilvl="0" w:tplc="491896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3422F5"/>
    <w:multiLevelType w:val="multilevel"/>
    <w:tmpl w:val="507299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328D3"/>
    <w:multiLevelType w:val="hybridMultilevel"/>
    <w:tmpl w:val="DE6082FC"/>
    <w:name w:val="WW8Num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New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06C1497"/>
    <w:multiLevelType w:val="hybridMultilevel"/>
    <w:tmpl w:val="422CF982"/>
    <w:lvl w:ilvl="0" w:tplc="B7803B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091" w:hanging="360"/>
      </w:pPr>
    </w:lvl>
    <w:lvl w:ilvl="2" w:tplc="0415001B">
      <w:start w:val="1"/>
      <w:numFmt w:val="lowerRoman"/>
      <w:lvlText w:val="%3."/>
      <w:lvlJc w:val="right"/>
      <w:pPr>
        <w:ind w:left="-371" w:hanging="180"/>
      </w:pPr>
    </w:lvl>
    <w:lvl w:ilvl="3" w:tplc="0415000F">
      <w:start w:val="1"/>
      <w:numFmt w:val="decimal"/>
      <w:lvlText w:val="%4."/>
      <w:lvlJc w:val="left"/>
      <w:pPr>
        <w:ind w:left="349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1789" w:hanging="180"/>
      </w:pPr>
    </w:lvl>
    <w:lvl w:ilvl="6" w:tplc="0415000F" w:tentative="1">
      <w:start w:val="1"/>
      <w:numFmt w:val="decimal"/>
      <w:lvlText w:val="%7."/>
      <w:lvlJc w:val="left"/>
      <w:pPr>
        <w:ind w:left="2509" w:hanging="360"/>
      </w:pPr>
    </w:lvl>
    <w:lvl w:ilvl="7" w:tplc="04150019" w:tentative="1">
      <w:start w:val="1"/>
      <w:numFmt w:val="lowerLetter"/>
      <w:lvlText w:val="%8."/>
      <w:lvlJc w:val="left"/>
      <w:pPr>
        <w:ind w:left="3229" w:hanging="360"/>
      </w:pPr>
    </w:lvl>
    <w:lvl w:ilvl="8" w:tplc="0415001B" w:tentative="1">
      <w:start w:val="1"/>
      <w:numFmt w:val="lowerRoman"/>
      <w:lvlText w:val="%9."/>
      <w:lvlJc w:val="right"/>
      <w:pPr>
        <w:ind w:left="3949" w:hanging="180"/>
      </w:pPr>
    </w:lvl>
  </w:abstractNum>
  <w:abstractNum w:abstractNumId="25" w15:restartNumberingAfterBreak="0">
    <w:nsid w:val="51241DB5"/>
    <w:multiLevelType w:val="hybridMultilevel"/>
    <w:tmpl w:val="EC762DCC"/>
    <w:lvl w:ilvl="0" w:tplc="A076539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96A6260" w:tentative="1">
      <w:start w:val="1"/>
      <w:numFmt w:val="lowerLetter"/>
      <w:lvlText w:val="%2."/>
      <w:lvlJc w:val="left"/>
      <w:pPr>
        <w:ind w:left="1440" w:hanging="360"/>
      </w:pPr>
    </w:lvl>
    <w:lvl w:ilvl="2" w:tplc="4EDCBF2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4750"/>
    <w:multiLevelType w:val="hybridMultilevel"/>
    <w:tmpl w:val="D7020D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7C68A4"/>
    <w:multiLevelType w:val="multilevel"/>
    <w:tmpl w:val="872414DE"/>
    <w:lvl w:ilvl="0">
      <w:start w:val="10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94B619E"/>
    <w:multiLevelType w:val="multilevel"/>
    <w:tmpl w:val="00000008"/>
    <w:name w:val="WW8Num19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29" w15:restartNumberingAfterBreak="0">
    <w:nsid w:val="5C1B4BD4"/>
    <w:multiLevelType w:val="hybridMultilevel"/>
    <w:tmpl w:val="9AEA851A"/>
    <w:lvl w:ilvl="0" w:tplc="C2500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8F16C80A">
      <w:start w:val="1"/>
      <w:numFmt w:val="lowerLetter"/>
      <w:lvlText w:val="%2."/>
      <w:lvlJc w:val="left"/>
      <w:pPr>
        <w:ind w:left="1440" w:hanging="360"/>
      </w:pPr>
    </w:lvl>
    <w:lvl w:ilvl="2" w:tplc="A0767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 w:tplc="4C8AC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C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42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A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68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41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65D7F"/>
    <w:multiLevelType w:val="hybridMultilevel"/>
    <w:tmpl w:val="14DECDD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55107C"/>
    <w:multiLevelType w:val="hybridMultilevel"/>
    <w:tmpl w:val="AE78B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E7D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56793"/>
    <w:multiLevelType w:val="hybridMultilevel"/>
    <w:tmpl w:val="977885A2"/>
    <w:lvl w:ilvl="0" w:tplc="0415000F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56E76"/>
    <w:multiLevelType w:val="hybridMultilevel"/>
    <w:tmpl w:val="3F5AE9F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18429FA"/>
    <w:multiLevelType w:val="hybridMultilevel"/>
    <w:tmpl w:val="B58645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CF1915"/>
    <w:multiLevelType w:val="hybridMultilevel"/>
    <w:tmpl w:val="ADF2C42E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0415001B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13"/>
  </w:num>
  <w:num w:numId="9">
    <w:abstractNumId w:val="32"/>
  </w:num>
  <w:num w:numId="10">
    <w:abstractNumId w:val="12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35"/>
  </w:num>
  <w:num w:numId="16">
    <w:abstractNumId w:val="28"/>
  </w:num>
  <w:num w:numId="17">
    <w:abstractNumId w:val="20"/>
  </w:num>
  <w:num w:numId="18">
    <w:abstractNumId w:val="31"/>
  </w:num>
  <w:num w:numId="19">
    <w:abstractNumId w:val="9"/>
  </w:num>
  <w:num w:numId="20">
    <w:abstractNumId w:val="3"/>
  </w:num>
  <w:num w:numId="21">
    <w:abstractNumId w:val="15"/>
  </w:num>
  <w:num w:numId="22">
    <w:abstractNumId w:val="8"/>
  </w:num>
  <w:num w:numId="23">
    <w:abstractNumId w:val="26"/>
  </w:num>
  <w:num w:numId="24">
    <w:abstractNumId w:val="30"/>
  </w:num>
  <w:num w:numId="25">
    <w:abstractNumId w:val="33"/>
  </w:num>
  <w:num w:numId="26">
    <w:abstractNumId w:val="7"/>
  </w:num>
  <w:num w:numId="27">
    <w:abstractNumId w:val="21"/>
  </w:num>
  <w:num w:numId="28">
    <w:abstractNumId w:val="34"/>
  </w:num>
  <w:num w:numId="29">
    <w:abstractNumId w:val="6"/>
  </w:num>
  <w:num w:numId="30">
    <w:abstractNumId w:val="24"/>
  </w:num>
  <w:num w:numId="31">
    <w:abstractNumId w:val="14"/>
  </w:num>
  <w:num w:numId="32">
    <w:abstractNumId w:val="22"/>
  </w:num>
  <w:num w:numId="33">
    <w:abstractNumId w:val="11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8"/>
    <w:rsid w:val="00005F22"/>
    <w:rsid w:val="00020986"/>
    <w:rsid w:val="00023BF8"/>
    <w:rsid w:val="000349B2"/>
    <w:rsid w:val="00053DFD"/>
    <w:rsid w:val="000549DA"/>
    <w:rsid w:val="00096547"/>
    <w:rsid w:val="000B0219"/>
    <w:rsid w:val="000B4874"/>
    <w:rsid w:val="000B69B4"/>
    <w:rsid w:val="000E1DC2"/>
    <w:rsid w:val="000E6E44"/>
    <w:rsid w:val="000F5C4E"/>
    <w:rsid w:val="0011001D"/>
    <w:rsid w:val="00136795"/>
    <w:rsid w:val="00162F6C"/>
    <w:rsid w:val="001953DB"/>
    <w:rsid w:val="001A17A7"/>
    <w:rsid w:val="001A2256"/>
    <w:rsid w:val="001A3880"/>
    <w:rsid w:val="001A4A7B"/>
    <w:rsid w:val="001E52EA"/>
    <w:rsid w:val="0020337F"/>
    <w:rsid w:val="00222BFE"/>
    <w:rsid w:val="002A0C1F"/>
    <w:rsid w:val="002B566E"/>
    <w:rsid w:val="002C556C"/>
    <w:rsid w:val="002D71CE"/>
    <w:rsid w:val="002D7949"/>
    <w:rsid w:val="00302BBC"/>
    <w:rsid w:val="00316DBE"/>
    <w:rsid w:val="00335F55"/>
    <w:rsid w:val="00365717"/>
    <w:rsid w:val="00373EDF"/>
    <w:rsid w:val="0038672D"/>
    <w:rsid w:val="00390394"/>
    <w:rsid w:val="0039069A"/>
    <w:rsid w:val="003B0418"/>
    <w:rsid w:val="00406D1B"/>
    <w:rsid w:val="00426D9C"/>
    <w:rsid w:val="00427B48"/>
    <w:rsid w:val="00450776"/>
    <w:rsid w:val="00471645"/>
    <w:rsid w:val="004858FA"/>
    <w:rsid w:val="00492C9C"/>
    <w:rsid w:val="004D2759"/>
    <w:rsid w:val="00502846"/>
    <w:rsid w:val="005063A0"/>
    <w:rsid w:val="00551C8C"/>
    <w:rsid w:val="00562C53"/>
    <w:rsid w:val="00581B4C"/>
    <w:rsid w:val="00582811"/>
    <w:rsid w:val="005B52A9"/>
    <w:rsid w:val="005B720A"/>
    <w:rsid w:val="005C5717"/>
    <w:rsid w:val="005F27FF"/>
    <w:rsid w:val="005F4024"/>
    <w:rsid w:val="00620F34"/>
    <w:rsid w:val="006341BD"/>
    <w:rsid w:val="006429BF"/>
    <w:rsid w:val="0064670B"/>
    <w:rsid w:val="00663182"/>
    <w:rsid w:val="0066463B"/>
    <w:rsid w:val="006664FB"/>
    <w:rsid w:val="006720A2"/>
    <w:rsid w:val="00672B38"/>
    <w:rsid w:val="00672C33"/>
    <w:rsid w:val="00690915"/>
    <w:rsid w:val="006B558B"/>
    <w:rsid w:val="006C3C61"/>
    <w:rsid w:val="006F129F"/>
    <w:rsid w:val="00736950"/>
    <w:rsid w:val="00742108"/>
    <w:rsid w:val="0074331E"/>
    <w:rsid w:val="007A7E5A"/>
    <w:rsid w:val="007B324B"/>
    <w:rsid w:val="0082018B"/>
    <w:rsid w:val="00820848"/>
    <w:rsid w:val="00844D77"/>
    <w:rsid w:val="008624F0"/>
    <w:rsid w:val="00864DAC"/>
    <w:rsid w:val="008B1291"/>
    <w:rsid w:val="008B591E"/>
    <w:rsid w:val="008F4060"/>
    <w:rsid w:val="009023E7"/>
    <w:rsid w:val="009306EB"/>
    <w:rsid w:val="00931956"/>
    <w:rsid w:val="00947039"/>
    <w:rsid w:val="00955CB6"/>
    <w:rsid w:val="00955FEC"/>
    <w:rsid w:val="00965492"/>
    <w:rsid w:val="0097386A"/>
    <w:rsid w:val="00984F27"/>
    <w:rsid w:val="00993692"/>
    <w:rsid w:val="009A49F2"/>
    <w:rsid w:val="009A7A1E"/>
    <w:rsid w:val="009C64BF"/>
    <w:rsid w:val="009C7870"/>
    <w:rsid w:val="009D081C"/>
    <w:rsid w:val="009E1DC3"/>
    <w:rsid w:val="00A22217"/>
    <w:rsid w:val="00A22834"/>
    <w:rsid w:val="00A232F7"/>
    <w:rsid w:val="00A43240"/>
    <w:rsid w:val="00A45B4F"/>
    <w:rsid w:val="00A93272"/>
    <w:rsid w:val="00AA37B7"/>
    <w:rsid w:val="00AC12B3"/>
    <w:rsid w:val="00AC5C9B"/>
    <w:rsid w:val="00AD4EC7"/>
    <w:rsid w:val="00B03395"/>
    <w:rsid w:val="00B03398"/>
    <w:rsid w:val="00B22041"/>
    <w:rsid w:val="00B26597"/>
    <w:rsid w:val="00B3542F"/>
    <w:rsid w:val="00B35C2F"/>
    <w:rsid w:val="00B379B5"/>
    <w:rsid w:val="00B72E95"/>
    <w:rsid w:val="00B84F6E"/>
    <w:rsid w:val="00B85C0D"/>
    <w:rsid w:val="00BB54F1"/>
    <w:rsid w:val="00BD43C5"/>
    <w:rsid w:val="00C0596F"/>
    <w:rsid w:val="00C12E57"/>
    <w:rsid w:val="00C140D9"/>
    <w:rsid w:val="00C5077A"/>
    <w:rsid w:val="00C70C87"/>
    <w:rsid w:val="00CA6A18"/>
    <w:rsid w:val="00CB34E6"/>
    <w:rsid w:val="00CB4220"/>
    <w:rsid w:val="00CC4D74"/>
    <w:rsid w:val="00CC72F3"/>
    <w:rsid w:val="00D0487C"/>
    <w:rsid w:val="00D13643"/>
    <w:rsid w:val="00D36A71"/>
    <w:rsid w:val="00D41445"/>
    <w:rsid w:val="00D81646"/>
    <w:rsid w:val="00DA381F"/>
    <w:rsid w:val="00DC24C6"/>
    <w:rsid w:val="00DC2D1D"/>
    <w:rsid w:val="00DD24BC"/>
    <w:rsid w:val="00E00822"/>
    <w:rsid w:val="00E235F6"/>
    <w:rsid w:val="00E53FE6"/>
    <w:rsid w:val="00E86FEE"/>
    <w:rsid w:val="00EB03B4"/>
    <w:rsid w:val="00EB051D"/>
    <w:rsid w:val="00EB4FC0"/>
    <w:rsid w:val="00EC088E"/>
    <w:rsid w:val="00EC7BF4"/>
    <w:rsid w:val="00ED0E9A"/>
    <w:rsid w:val="00F24094"/>
    <w:rsid w:val="00F32D48"/>
    <w:rsid w:val="00F40C82"/>
    <w:rsid w:val="00F41430"/>
    <w:rsid w:val="00F445E1"/>
    <w:rsid w:val="00F55263"/>
    <w:rsid w:val="00F67BA0"/>
    <w:rsid w:val="00F7392B"/>
    <w:rsid w:val="00F84158"/>
    <w:rsid w:val="00FA3BF0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5F069-3611-4217-90F5-B7762CFC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6C"/>
  </w:style>
  <w:style w:type="paragraph" w:styleId="Nagwek1">
    <w:name w:val="heading 1"/>
    <w:aliases w:val="BS. Nagłówek 1,1 ghost,g,Graphic"/>
    <w:basedOn w:val="Normalny"/>
    <w:next w:val="Normalny"/>
    <w:link w:val="Nagwek1Znak"/>
    <w:qFormat/>
    <w:rsid w:val="00672B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2">
    <w:name w:val="heading 2"/>
    <w:aliases w:val="BS. Nagłówek 2,H2,Nag 2,Courseware #,2 headline,h"/>
    <w:basedOn w:val="Normalny"/>
    <w:next w:val="Normalny"/>
    <w:link w:val="Nagwek2Znak"/>
    <w:qFormat/>
    <w:rsid w:val="00672B3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BS. Nagłówek 3,3 bullet,b,2"/>
    <w:basedOn w:val="Normalny"/>
    <w:next w:val="Normalny"/>
    <w:link w:val="Nagwek3Znak"/>
    <w:qFormat/>
    <w:rsid w:val="00672B3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aliases w:val="BS. Nagłówek 4,h4"/>
    <w:basedOn w:val="Normalny"/>
    <w:next w:val="Normalny"/>
    <w:link w:val="Nagwek4Znak"/>
    <w:uiPriority w:val="9"/>
    <w:unhideWhenUsed/>
    <w:qFormat/>
    <w:rsid w:val="00023BF8"/>
    <w:pPr>
      <w:keepNext/>
      <w:keepLines/>
      <w:spacing w:before="40" w:after="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aliases w:val="BS. Nagłówek 5"/>
    <w:basedOn w:val="Normalny"/>
    <w:next w:val="Normalny"/>
    <w:link w:val="Nagwek5Znak"/>
    <w:uiPriority w:val="9"/>
    <w:unhideWhenUsed/>
    <w:qFormat/>
    <w:rsid w:val="00023BF8"/>
    <w:pPr>
      <w:keepNext/>
      <w:keepLines/>
      <w:spacing w:before="4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BF8"/>
    <w:pPr>
      <w:keepNext/>
      <w:keepLines/>
      <w:spacing w:before="4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3BF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BF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BF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. Nagłówek 1 Znak,1 ghost Znak,g Znak,Graphic Znak"/>
    <w:basedOn w:val="Domylnaczcionkaakapitu"/>
    <w:link w:val="Nagwek1"/>
    <w:rsid w:val="00672B3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aliases w:val="BS. Nagłówek 2 Znak,H2 Znak,Nag 2 Znak,Courseware # Znak,2 headline Znak,h Znak"/>
    <w:basedOn w:val="Domylnaczcionkaakapitu"/>
    <w:link w:val="Nagwek2"/>
    <w:rsid w:val="00672B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BS. Nagłówek 3 Znak,3 bullet Znak,b Znak,2 Znak"/>
    <w:basedOn w:val="Domylnaczcionkaakapitu"/>
    <w:link w:val="Nagwek3"/>
    <w:rsid w:val="00672B3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rsid w:val="00672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672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72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72B38"/>
    <w:pPr>
      <w:suppressAutoHyphens/>
      <w:spacing w:after="0" w:line="240" w:lineRule="auto"/>
      <w:ind w:left="2124" w:hanging="212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B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72B38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Akapitzlist1">
    <w:name w:val="Akapit z listą1"/>
    <w:rsid w:val="00672B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672B38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DD24B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DD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rsid w:val="00AC12B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B35C2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B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F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aliases w:val="BS. Nagłówek 4 Znak,h4 Znak"/>
    <w:basedOn w:val="Domylnaczcionkaakapitu"/>
    <w:link w:val="Nagwek4"/>
    <w:uiPriority w:val="9"/>
    <w:rsid w:val="00023BF8"/>
    <w:rPr>
      <w:rFonts w:asciiTheme="majorHAnsi" w:eastAsiaTheme="majorEastAsia" w:hAnsiTheme="majorHAnsi" w:cstheme="majorBidi"/>
      <w:i/>
      <w:iCs/>
    </w:rPr>
  </w:style>
  <w:style w:type="character" w:customStyle="1" w:styleId="Nagwek5Znak">
    <w:name w:val="Nagłówek 5 Znak"/>
    <w:aliases w:val="BS. Nagłówek 5 Znak"/>
    <w:basedOn w:val="Domylnaczcionkaakapitu"/>
    <w:link w:val="Nagwek5"/>
    <w:uiPriority w:val="9"/>
    <w:rsid w:val="00023BF8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023BF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3B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B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023BF8"/>
  </w:style>
  <w:style w:type="character" w:styleId="Hipercze">
    <w:name w:val="Hyperlink"/>
    <w:uiPriority w:val="99"/>
    <w:rsid w:val="00023BF8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023BF8"/>
  </w:style>
  <w:style w:type="paragraph" w:styleId="Stopka">
    <w:name w:val="footer"/>
    <w:basedOn w:val="Normalny"/>
    <w:link w:val="StopkaZnak"/>
    <w:uiPriority w:val="99"/>
    <w:rsid w:val="00023B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23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3B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3BF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jasna1">
    <w:name w:val="Siatka tabeli — jasna1"/>
    <w:basedOn w:val="Standardowy"/>
    <w:uiPriority w:val="40"/>
    <w:rsid w:val="00023B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23BF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3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3BF8"/>
    <w:pPr>
      <w:keepLines/>
      <w:numPr>
        <w:numId w:val="0"/>
      </w:numPr>
      <w:suppressAutoHyphens w:val="0"/>
      <w:spacing w:before="240" w:line="360" w:lineRule="auto"/>
      <w:jc w:val="both"/>
      <w:outlineLvl w:val="9"/>
    </w:pPr>
    <w:rPr>
      <w:rFonts w:asciiTheme="majorHAnsi" w:eastAsiaTheme="majorEastAsia" w:hAnsiTheme="majorHAnsi" w:cstheme="majorBidi"/>
      <w:b w:val="0"/>
      <w:sz w:val="32"/>
      <w:szCs w:val="32"/>
      <w:lang w:eastAsia="pl-PL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23BF8"/>
  </w:style>
  <w:style w:type="character" w:customStyle="1" w:styleId="sitemappagename1">
    <w:name w:val="sitemappagename1"/>
    <w:basedOn w:val="Domylnaczcionkaakapitu"/>
    <w:rsid w:val="00023BF8"/>
  </w:style>
  <w:style w:type="paragraph" w:styleId="Spistreci1">
    <w:name w:val="toc 1"/>
    <w:basedOn w:val="Normalny"/>
    <w:next w:val="Normalny"/>
    <w:autoRedefine/>
    <w:uiPriority w:val="39"/>
    <w:unhideWhenUsed/>
    <w:rsid w:val="00023BF8"/>
    <w:pPr>
      <w:spacing w:after="100" w:line="360" w:lineRule="auto"/>
      <w:jc w:val="both"/>
    </w:pPr>
    <w:rPr>
      <w:rFonts w:asciiTheme="majorHAnsi" w:hAnsiTheme="maj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023BF8"/>
    <w:pPr>
      <w:spacing w:after="100" w:line="360" w:lineRule="auto"/>
      <w:ind w:left="220"/>
      <w:jc w:val="both"/>
    </w:pPr>
    <w:rPr>
      <w:rFonts w:asciiTheme="majorHAnsi" w:hAnsiTheme="maj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023BF8"/>
    <w:pPr>
      <w:spacing w:after="100" w:line="360" w:lineRule="auto"/>
      <w:ind w:left="440"/>
      <w:jc w:val="both"/>
    </w:pPr>
    <w:rPr>
      <w:rFonts w:asciiTheme="majorHAnsi" w:hAnsiTheme="majorHAnsi"/>
    </w:rPr>
  </w:style>
  <w:style w:type="table" w:styleId="Tabela-Siatka">
    <w:name w:val="Table Grid"/>
    <w:basedOn w:val="Standardowy"/>
    <w:uiPriority w:val="39"/>
    <w:rsid w:val="0002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023B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BF8"/>
    <w:pPr>
      <w:spacing w:after="0" w:line="240" w:lineRule="auto"/>
      <w:jc w:val="both"/>
    </w:pPr>
    <w:rPr>
      <w:rFonts w:asciiTheme="majorHAnsi" w:hAnsiTheme="maj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BF8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BF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023BF8"/>
    <w:pPr>
      <w:spacing w:after="100" w:line="360" w:lineRule="auto"/>
      <w:ind w:left="660"/>
      <w:jc w:val="both"/>
    </w:pPr>
    <w:rPr>
      <w:rFonts w:asciiTheme="majorHAnsi" w:eastAsiaTheme="minorEastAsia" w:hAnsiTheme="maj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23BF8"/>
    <w:pPr>
      <w:spacing w:after="100" w:line="360" w:lineRule="auto"/>
      <w:ind w:left="880"/>
      <w:jc w:val="both"/>
    </w:pPr>
    <w:rPr>
      <w:rFonts w:asciiTheme="majorHAnsi" w:eastAsiaTheme="minorEastAsia" w:hAnsiTheme="maj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23BF8"/>
    <w:pPr>
      <w:spacing w:after="100" w:line="360" w:lineRule="auto"/>
      <w:ind w:left="1100"/>
      <w:jc w:val="both"/>
    </w:pPr>
    <w:rPr>
      <w:rFonts w:asciiTheme="majorHAnsi" w:eastAsiaTheme="minorEastAsia" w:hAnsiTheme="maj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23BF8"/>
    <w:pPr>
      <w:spacing w:after="100" w:line="360" w:lineRule="auto"/>
      <w:ind w:left="1320"/>
      <w:jc w:val="both"/>
    </w:pPr>
    <w:rPr>
      <w:rFonts w:asciiTheme="majorHAnsi" w:eastAsiaTheme="minorEastAsia" w:hAnsiTheme="maj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23BF8"/>
    <w:pPr>
      <w:spacing w:after="100" w:line="360" w:lineRule="auto"/>
      <w:ind w:left="1540"/>
      <w:jc w:val="both"/>
    </w:pPr>
    <w:rPr>
      <w:rFonts w:asciiTheme="majorHAnsi" w:eastAsiaTheme="minorEastAsia" w:hAnsiTheme="maj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23BF8"/>
    <w:pPr>
      <w:spacing w:after="100" w:line="360" w:lineRule="auto"/>
      <w:ind w:left="1760"/>
      <w:jc w:val="both"/>
    </w:pPr>
    <w:rPr>
      <w:rFonts w:asciiTheme="majorHAnsi" w:eastAsiaTheme="minorEastAsia" w:hAnsiTheme="majorHAnsi"/>
      <w:lang w:eastAsia="pl-PL"/>
    </w:rPr>
  </w:style>
  <w:style w:type="paragraph" w:styleId="Bezodstpw">
    <w:name w:val="No Spacing"/>
    <w:link w:val="BezodstpwZnak"/>
    <w:uiPriority w:val="1"/>
    <w:qFormat/>
    <w:rsid w:val="00023BF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3BF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BF8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23BF8"/>
    <w:pPr>
      <w:spacing w:after="0" w:line="240" w:lineRule="auto"/>
      <w:jc w:val="both"/>
    </w:pPr>
    <w:rPr>
      <w:rFonts w:ascii="Myriad Pro" w:eastAsiaTheme="minorEastAsia" w:hAnsi="Myriad Pro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23BF8"/>
    <w:rPr>
      <w:rFonts w:ascii="Myriad Pro" w:eastAsiaTheme="minorEastAsia" w:hAnsi="Myriad Pro"/>
      <w:i/>
      <w:iCs/>
      <w:color w:val="000000" w:themeColor="tex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BF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3BF8"/>
    <w:pPr>
      <w:spacing w:line="240" w:lineRule="auto"/>
      <w:jc w:val="both"/>
    </w:pPr>
    <w:rPr>
      <w:rFonts w:asciiTheme="majorHAnsi" w:hAnsiTheme="majorHAnsi"/>
      <w:i/>
      <w:iCs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23BF8"/>
    <w:pPr>
      <w:spacing w:line="360" w:lineRule="auto"/>
      <w:contextualSpacing/>
      <w:jc w:val="both"/>
    </w:pPr>
    <w:rPr>
      <w:rFonts w:ascii="Arial" w:eastAsia="Calibri" w:hAnsi="Arial" w:cs="Times New Roman"/>
    </w:rPr>
  </w:style>
  <w:style w:type="table" w:customStyle="1" w:styleId="Tabelasiatki6kolorowa1">
    <w:name w:val="Tabela siatki 6 — kolorowa1"/>
    <w:basedOn w:val="Standardowy"/>
    <w:uiPriority w:val="51"/>
    <w:rsid w:val="00023B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023B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023B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023B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310">
    <w:name w:val="Tabela siatki 6 — kolorowa — akcent 31"/>
    <w:basedOn w:val="Standardowy"/>
    <w:uiPriority w:val="51"/>
    <w:rsid w:val="00023B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kstpodstawowy2">
    <w:name w:val="Body Text 2"/>
    <w:basedOn w:val="Normalny"/>
    <w:link w:val="Tekstpodstawowy2Znak"/>
    <w:unhideWhenUsed/>
    <w:rsid w:val="00023BF8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023BF8"/>
    <w:rPr>
      <w:rFonts w:ascii="Calibri" w:eastAsia="Times New Roman" w:hAnsi="Calibri" w:cs="Times New Roman"/>
      <w:lang w:bidi="en-US"/>
    </w:rPr>
  </w:style>
  <w:style w:type="table" w:customStyle="1" w:styleId="Tabelasiatki1jasna1">
    <w:name w:val="Tabela siatki 1 — jasna1"/>
    <w:basedOn w:val="Standardowy"/>
    <w:uiPriority w:val="46"/>
    <w:rsid w:val="00023B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11">
    <w:name w:val="Tabela siatki 6 — kolorowa — akcent 11"/>
    <w:basedOn w:val="Standardowy"/>
    <w:uiPriority w:val="51"/>
    <w:rsid w:val="00023B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023B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C70C8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C70C87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C70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86-217-96-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203073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607F-2166-45C6-A740-5523E6BD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kczaplicka</dc:creator>
  <cp:lastModifiedBy>Hanias</cp:lastModifiedBy>
  <cp:revision>3</cp:revision>
  <dcterms:created xsi:type="dcterms:W3CDTF">2016-01-11T14:00:00Z</dcterms:created>
  <dcterms:modified xsi:type="dcterms:W3CDTF">2016-01-11T14:02:00Z</dcterms:modified>
</cp:coreProperties>
</file>