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E3" w:rsidRDefault="00F45FE3" w:rsidP="00C43D31">
      <w:pPr>
        <w:rPr>
          <w:rFonts w:ascii="Arial" w:hAnsi="Arial" w:cs="Arial"/>
          <w:b/>
          <w:sz w:val="20"/>
          <w:szCs w:val="20"/>
        </w:rPr>
      </w:pPr>
    </w:p>
    <w:p w:rsidR="00C43D31" w:rsidRPr="00DD6678" w:rsidRDefault="0038771A" w:rsidP="00C43D3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ZDP.342.</w:t>
      </w:r>
      <w:r w:rsidR="0012354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.201</w:t>
      </w:r>
      <w:r w:rsidR="00123542">
        <w:rPr>
          <w:rFonts w:ascii="Arial" w:hAnsi="Arial" w:cs="Arial"/>
          <w:b/>
          <w:sz w:val="20"/>
          <w:szCs w:val="20"/>
        </w:rPr>
        <w:t>8</w:t>
      </w:r>
      <w:r w:rsidR="00ED253B" w:rsidRPr="00DD6678">
        <w:rPr>
          <w:rFonts w:ascii="Arial" w:hAnsi="Arial" w:cs="Arial"/>
          <w:sz w:val="20"/>
          <w:szCs w:val="20"/>
        </w:rPr>
        <w:tab/>
      </w:r>
      <w:r w:rsidR="00ED253B" w:rsidRPr="00DD6678">
        <w:rPr>
          <w:rFonts w:ascii="Arial" w:hAnsi="Arial" w:cs="Arial"/>
          <w:sz w:val="20"/>
          <w:szCs w:val="20"/>
        </w:rPr>
        <w:tab/>
      </w:r>
      <w:r w:rsidR="00ED253B" w:rsidRPr="00DD6678">
        <w:rPr>
          <w:rFonts w:ascii="Arial" w:hAnsi="Arial" w:cs="Arial"/>
          <w:sz w:val="20"/>
          <w:szCs w:val="20"/>
        </w:rPr>
        <w:tab/>
      </w:r>
      <w:r w:rsidR="00ED253B" w:rsidRPr="00DD6678">
        <w:rPr>
          <w:rFonts w:ascii="Arial" w:hAnsi="Arial" w:cs="Arial"/>
          <w:sz w:val="20"/>
          <w:szCs w:val="20"/>
        </w:rPr>
        <w:tab/>
      </w:r>
      <w:r w:rsidR="00ED253B" w:rsidRPr="00DD6678">
        <w:rPr>
          <w:rFonts w:ascii="Arial" w:hAnsi="Arial" w:cs="Arial"/>
          <w:sz w:val="20"/>
          <w:szCs w:val="20"/>
        </w:rPr>
        <w:tab/>
      </w:r>
      <w:r w:rsidR="00ED253B" w:rsidRPr="00DD6678">
        <w:rPr>
          <w:rFonts w:ascii="Arial" w:hAnsi="Arial" w:cs="Arial"/>
          <w:sz w:val="20"/>
          <w:szCs w:val="20"/>
        </w:rPr>
        <w:tab/>
      </w:r>
      <w:r w:rsidR="00ED253B" w:rsidRPr="00DD6678">
        <w:rPr>
          <w:rFonts w:ascii="Arial" w:hAnsi="Arial" w:cs="Arial"/>
          <w:sz w:val="20"/>
          <w:szCs w:val="20"/>
        </w:rPr>
        <w:tab/>
      </w:r>
      <w:r w:rsidR="008A1DAE">
        <w:rPr>
          <w:rFonts w:ascii="Arial" w:hAnsi="Arial" w:cs="Arial"/>
          <w:sz w:val="20"/>
          <w:szCs w:val="20"/>
        </w:rPr>
        <w:tab/>
      </w:r>
      <w:r w:rsidR="00ED253B" w:rsidRPr="00DD6678">
        <w:rPr>
          <w:rFonts w:ascii="Arial" w:hAnsi="Arial" w:cs="Arial"/>
          <w:sz w:val="20"/>
          <w:szCs w:val="20"/>
        </w:rPr>
        <w:t xml:space="preserve">Zał. nr </w:t>
      </w:r>
      <w:r w:rsidR="00723105">
        <w:rPr>
          <w:rFonts w:ascii="Arial" w:hAnsi="Arial" w:cs="Arial"/>
          <w:sz w:val="20"/>
          <w:szCs w:val="20"/>
        </w:rPr>
        <w:t>1</w:t>
      </w:r>
    </w:p>
    <w:p w:rsidR="0028638B" w:rsidRDefault="00BC17D0" w:rsidP="0028638B">
      <w:pPr>
        <w:pStyle w:val="Nagwek8"/>
        <w:spacing w:after="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28638B">
        <w:rPr>
          <w:rFonts w:ascii="Arial" w:hAnsi="Arial" w:cs="Arial"/>
          <w:bCs/>
          <w:i w:val="0"/>
          <w:sz w:val="22"/>
          <w:szCs w:val="22"/>
        </w:rPr>
        <w:t>OFERTA</w:t>
      </w:r>
      <w:r w:rsidR="0028638B" w:rsidRPr="0028638B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EF6A73">
        <w:rPr>
          <w:rFonts w:ascii="Arial" w:hAnsi="Arial" w:cs="Arial"/>
          <w:bCs/>
          <w:i w:val="0"/>
          <w:sz w:val="22"/>
          <w:szCs w:val="22"/>
        </w:rPr>
        <w:t>W POSTEPOWANIU</w:t>
      </w:r>
      <w:r w:rsidR="00EF6A73">
        <w:rPr>
          <w:rFonts w:ascii="Arial" w:hAnsi="Arial" w:cs="Arial"/>
          <w:i w:val="0"/>
          <w:sz w:val="22"/>
          <w:szCs w:val="22"/>
        </w:rPr>
        <w:t xml:space="preserve"> </w:t>
      </w:r>
      <w:r w:rsidR="00DD6678" w:rsidRPr="0028638B">
        <w:rPr>
          <w:rFonts w:ascii="Arial" w:hAnsi="Arial" w:cs="Arial"/>
          <w:i w:val="0"/>
          <w:sz w:val="22"/>
          <w:szCs w:val="22"/>
        </w:rPr>
        <w:t xml:space="preserve"> </w:t>
      </w:r>
      <w:r w:rsidR="00EC5367">
        <w:rPr>
          <w:rFonts w:ascii="Arial" w:hAnsi="Arial" w:cs="Arial"/>
          <w:i w:val="0"/>
          <w:sz w:val="22"/>
          <w:szCs w:val="22"/>
        </w:rPr>
        <w:t>NA</w:t>
      </w:r>
    </w:p>
    <w:p w:rsidR="00EF6A73" w:rsidRPr="00EC7857" w:rsidRDefault="0038771A" w:rsidP="00EF6A7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„DOSTAWĘ </w:t>
      </w:r>
      <w:r w:rsidR="00123542">
        <w:rPr>
          <w:rFonts w:ascii="Tahoma" w:hAnsi="Tahoma" w:cs="Tahoma"/>
          <w:b/>
          <w:sz w:val="20"/>
          <w:szCs w:val="20"/>
        </w:rPr>
        <w:t xml:space="preserve">SAMOCHODU CIĘŻAROWEGO WYWROTKI </w:t>
      </w:r>
      <w:r>
        <w:rPr>
          <w:rFonts w:ascii="Tahoma" w:hAnsi="Tahoma" w:cs="Tahoma"/>
          <w:b/>
          <w:sz w:val="20"/>
          <w:szCs w:val="20"/>
        </w:rPr>
        <w:t>”</w:t>
      </w:r>
    </w:p>
    <w:p w:rsidR="00BC17D0" w:rsidRPr="00DD6678" w:rsidRDefault="00BC17D0" w:rsidP="008B1298">
      <w:pPr>
        <w:spacing w:before="120"/>
        <w:rPr>
          <w:rFonts w:ascii="Arial" w:hAnsi="Arial" w:cs="Arial"/>
          <w:spacing w:val="40"/>
          <w:sz w:val="20"/>
          <w:szCs w:val="20"/>
        </w:rPr>
      </w:pPr>
      <w:r w:rsidRPr="00DD6678">
        <w:rPr>
          <w:rFonts w:ascii="Arial" w:hAnsi="Arial" w:cs="Arial"/>
          <w:sz w:val="20"/>
          <w:szCs w:val="20"/>
        </w:rPr>
        <w:t>Zarejestrowana nazwa Wykonawcy:</w:t>
      </w:r>
    </w:p>
    <w:p w:rsidR="00BC17D0" w:rsidRPr="00DD6678" w:rsidRDefault="00BC17D0" w:rsidP="00BC17D0">
      <w:pPr>
        <w:spacing w:before="120"/>
        <w:rPr>
          <w:rFonts w:ascii="Arial" w:hAnsi="Arial" w:cs="Arial"/>
          <w:spacing w:val="40"/>
          <w:sz w:val="20"/>
          <w:szCs w:val="20"/>
        </w:rPr>
      </w:pPr>
      <w:r w:rsidRPr="00DD6678">
        <w:rPr>
          <w:rFonts w:ascii="Arial" w:hAnsi="Arial" w:cs="Arial"/>
          <w:spacing w:val="40"/>
          <w:sz w:val="20"/>
          <w:szCs w:val="20"/>
        </w:rPr>
        <w:t>.....................................................................................</w:t>
      </w:r>
    </w:p>
    <w:p w:rsidR="00BC17D0" w:rsidRPr="00DD6678" w:rsidRDefault="00BC17D0" w:rsidP="00BC17D0">
      <w:pPr>
        <w:spacing w:before="120"/>
        <w:rPr>
          <w:rFonts w:ascii="Arial" w:hAnsi="Arial" w:cs="Arial"/>
          <w:spacing w:val="40"/>
          <w:sz w:val="20"/>
          <w:szCs w:val="20"/>
        </w:rPr>
      </w:pPr>
      <w:r w:rsidRPr="00DD6678">
        <w:rPr>
          <w:rFonts w:ascii="Arial" w:hAnsi="Arial" w:cs="Arial"/>
          <w:spacing w:val="40"/>
          <w:sz w:val="20"/>
          <w:szCs w:val="20"/>
        </w:rPr>
        <w:t>.....................................................................................</w:t>
      </w:r>
    </w:p>
    <w:p w:rsidR="00BC17D0" w:rsidRPr="00DD6678" w:rsidRDefault="00BC17D0" w:rsidP="00BC17D0">
      <w:pPr>
        <w:spacing w:before="120"/>
        <w:rPr>
          <w:rFonts w:ascii="Arial" w:hAnsi="Arial" w:cs="Arial"/>
          <w:spacing w:val="40"/>
          <w:sz w:val="20"/>
          <w:szCs w:val="20"/>
        </w:rPr>
      </w:pPr>
      <w:r w:rsidRPr="00DD6678">
        <w:rPr>
          <w:rFonts w:ascii="Arial" w:hAnsi="Arial" w:cs="Arial"/>
          <w:sz w:val="20"/>
          <w:szCs w:val="20"/>
        </w:rPr>
        <w:t>Zarejestrowany adres Wykonawcy:</w:t>
      </w:r>
    </w:p>
    <w:p w:rsidR="00BC17D0" w:rsidRPr="00DD6678" w:rsidRDefault="00BC17D0" w:rsidP="00BC17D0">
      <w:pPr>
        <w:spacing w:before="120"/>
        <w:rPr>
          <w:rFonts w:ascii="Arial" w:hAnsi="Arial" w:cs="Arial"/>
          <w:spacing w:val="40"/>
          <w:sz w:val="20"/>
          <w:szCs w:val="20"/>
        </w:rPr>
      </w:pPr>
      <w:r w:rsidRPr="00DD6678">
        <w:rPr>
          <w:rFonts w:ascii="Arial" w:hAnsi="Arial" w:cs="Arial"/>
          <w:spacing w:val="40"/>
          <w:sz w:val="20"/>
          <w:szCs w:val="20"/>
        </w:rPr>
        <w:t>ulica ............................................ nr domu.......................</w:t>
      </w:r>
    </w:p>
    <w:p w:rsidR="00BC17D0" w:rsidRPr="00DD6678" w:rsidRDefault="00BC17D0" w:rsidP="00BC17D0">
      <w:pPr>
        <w:rPr>
          <w:rFonts w:ascii="Arial" w:hAnsi="Arial" w:cs="Arial"/>
          <w:spacing w:val="40"/>
          <w:sz w:val="20"/>
          <w:szCs w:val="20"/>
        </w:rPr>
      </w:pPr>
      <w:r w:rsidRPr="00DD6678">
        <w:rPr>
          <w:rFonts w:ascii="Arial" w:hAnsi="Arial" w:cs="Arial"/>
          <w:spacing w:val="40"/>
          <w:sz w:val="20"/>
          <w:szCs w:val="20"/>
        </w:rPr>
        <w:t>kod ..................... miejscowość .........................................</w:t>
      </w:r>
    </w:p>
    <w:p w:rsidR="00BC17D0" w:rsidRPr="00DD6678" w:rsidRDefault="00BC17D0" w:rsidP="00BC17D0">
      <w:pPr>
        <w:rPr>
          <w:rFonts w:ascii="Arial" w:hAnsi="Arial" w:cs="Arial"/>
          <w:spacing w:val="40"/>
          <w:sz w:val="20"/>
          <w:szCs w:val="20"/>
        </w:rPr>
      </w:pPr>
      <w:r w:rsidRPr="00DD6678">
        <w:rPr>
          <w:rFonts w:ascii="Arial" w:hAnsi="Arial" w:cs="Arial"/>
          <w:spacing w:val="40"/>
          <w:sz w:val="20"/>
          <w:szCs w:val="20"/>
        </w:rPr>
        <w:t>powiat .......................... województwo ................................</w:t>
      </w:r>
    </w:p>
    <w:p w:rsidR="00BC17D0" w:rsidRPr="00DD6678" w:rsidRDefault="00BC17D0" w:rsidP="00BC17D0">
      <w:pPr>
        <w:spacing w:before="120"/>
        <w:rPr>
          <w:rFonts w:ascii="Arial" w:hAnsi="Arial" w:cs="Arial"/>
          <w:sz w:val="20"/>
          <w:szCs w:val="20"/>
        </w:rPr>
      </w:pPr>
      <w:r w:rsidRPr="00DD6678">
        <w:rPr>
          <w:rFonts w:ascii="Arial" w:hAnsi="Arial" w:cs="Arial"/>
          <w:sz w:val="20"/>
          <w:szCs w:val="20"/>
        </w:rPr>
        <w:t xml:space="preserve">tel.: </w:t>
      </w:r>
      <w:r w:rsidRPr="00DD6678">
        <w:rPr>
          <w:rFonts w:ascii="Arial" w:hAnsi="Arial" w:cs="Arial"/>
          <w:spacing w:val="40"/>
          <w:sz w:val="20"/>
          <w:szCs w:val="20"/>
        </w:rPr>
        <w:t>...................................</w:t>
      </w:r>
      <w:r w:rsidRPr="00DD6678">
        <w:rPr>
          <w:rFonts w:ascii="Arial" w:hAnsi="Arial" w:cs="Arial"/>
          <w:sz w:val="20"/>
          <w:szCs w:val="20"/>
        </w:rPr>
        <w:tab/>
      </w:r>
      <w:r w:rsidRPr="00DD6678">
        <w:rPr>
          <w:rFonts w:ascii="Arial" w:hAnsi="Arial" w:cs="Arial"/>
          <w:sz w:val="20"/>
          <w:szCs w:val="20"/>
        </w:rPr>
        <w:tab/>
        <w:t xml:space="preserve">fax: </w:t>
      </w:r>
      <w:r w:rsidRPr="00DD6678">
        <w:rPr>
          <w:rFonts w:ascii="Arial" w:hAnsi="Arial" w:cs="Arial"/>
          <w:spacing w:val="40"/>
          <w:sz w:val="20"/>
          <w:szCs w:val="20"/>
        </w:rPr>
        <w:t>................................</w:t>
      </w:r>
    </w:p>
    <w:p w:rsidR="00BC17D0" w:rsidRPr="00DD6678" w:rsidRDefault="00BC17D0" w:rsidP="00BC17D0">
      <w:pPr>
        <w:spacing w:before="120"/>
        <w:rPr>
          <w:rFonts w:ascii="Arial" w:hAnsi="Arial" w:cs="Arial"/>
          <w:spacing w:val="40"/>
          <w:sz w:val="20"/>
          <w:szCs w:val="20"/>
        </w:rPr>
      </w:pPr>
      <w:r w:rsidRPr="00DD6678">
        <w:rPr>
          <w:rFonts w:ascii="Arial" w:hAnsi="Arial" w:cs="Arial"/>
          <w:sz w:val="20"/>
          <w:szCs w:val="20"/>
        </w:rPr>
        <w:t>REGON</w:t>
      </w:r>
      <w:r w:rsidRPr="00DD6678">
        <w:rPr>
          <w:rFonts w:ascii="Arial" w:hAnsi="Arial" w:cs="Arial"/>
          <w:spacing w:val="40"/>
          <w:sz w:val="20"/>
          <w:szCs w:val="20"/>
        </w:rPr>
        <w:t>:...............................</w:t>
      </w:r>
      <w:r w:rsidRPr="00DD6678">
        <w:rPr>
          <w:rFonts w:ascii="Arial" w:hAnsi="Arial" w:cs="Arial"/>
          <w:sz w:val="20"/>
          <w:szCs w:val="20"/>
        </w:rPr>
        <w:tab/>
      </w:r>
      <w:r w:rsidRPr="00DD6678">
        <w:rPr>
          <w:rFonts w:ascii="Arial" w:hAnsi="Arial" w:cs="Arial"/>
          <w:sz w:val="20"/>
          <w:szCs w:val="20"/>
        </w:rPr>
        <w:tab/>
        <w:t xml:space="preserve">NIP: </w:t>
      </w:r>
      <w:r w:rsidRPr="00DD6678">
        <w:rPr>
          <w:rFonts w:ascii="Arial" w:hAnsi="Arial" w:cs="Arial"/>
          <w:spacing w:val="40"/>
          <w:sz w:val="20"/>
          <w:szCs w:val="20"/>
        </w:rPr>
        <w:t>................................</w:t>
      </w:r>
    </w:p>
    <w:p w:rsidR="00BC17D0" w:rsidRDefault="00BC17D0" w:rsidP="00BC17D0">
      <w:pPr>
        <w:spacing w:before="120"/>
        <w:rPr>
          <w:rFonts w:ascii="Arial" w:hAnsi="Arial" w:cs="Arial"/>
          <w:spacing w:val="40"/>
          <w:sz w:val="20"/>
          <w:szCs w:val="20"/>
        </w:rPr>
      </w:pPr>
      <w:r w:rsidRPr="00DD6678">
        <w:rPr>
          <w:rFonts w:ascii="Arial" w:hAnsi="Arial" w:cs="Arial"/>
          <w:spacing w:val="40"/>
          <w:sz w:val="20"/>
          <w:szCs w:val="20"/>
        </w:rPr>
        <w:t xml:space="preserve">e-mail:…………………………………………….Strona </w:t>
      </w:r>
      <w:proofErr w:type="spellStart"/>
      <w:r w:rsidRPr="00DD6678">
        <w:rPr>
          <w:rFonts w:ascii="Arial" w:hAnsi="Arial" w:cs="Arial"/>
          <w:spacing w:val="40"/>
          <w:sz w:val="20"/>
          <w:szCs w:val="20"/>
        </w:rPr>
        <w:t>www</w:t>
      </w:r>
      <w:proofErr w:type="spellEnd"/>
      <w:r w:rsidRPr="00DD6678">
        <w:rPr>
          <w:rFonts w:ascii="Arial" w:hAnsi="Arial" w:cs="Arial"/>
          <w:spacing w:val="40"/>
          <w:sz w:val="20"/>
          <w:szCs w:val="20"/>
        </w:rPr>
        <w:t>.:....................</w:t>
      </w:r>
    </w:p>
    <w:p w:rsidR="003A075B" w:rsidRPr="003A075B" w:rsidRDefault="003A075B" w:rsidP="003A075B">
      <w:pPr>
        <w:spacing w:line="360" w:lineRule="auto"/>
        <w:rPr>
          <w:rFonts w:ascii="Arial" w:hAnsi="Arial" w:cs="Arial"/>
          <w:sz w:val="20"/>
          <w:szCs w:val="20"/>
        </w:rPr>
      </w:pPr>
      <w:r w:rsidRPr="003A075B">
        <w:rPr>
          <w:rFonts w:ascii="Arial" w:hAnsi="Arial" w:cs="Arial"/>
          <w:sz w:val="20"/>
          <w:szCs w:val="20"/>
        </w:rPr>
        <w:t>Określenie wielkości Wykonawcy....................................................................................</w:t>
      </w:r>
    </w:p>
    <w:p w:rsidR="003A075B" w:rsidRPr="003A075B" w:rsidRDefault="003A075B" w:rsidP="003A075B">
      <w:pPr>
        <w:spacing w:line="360" w:lineRule="auto"/>
        <w:rPr>
          <w:rFonts w:ascii="Arial" w:hAnsi="Arial" w:cs="Arial"/>
          <w:sz w:val="20"/>
          <w:szCs w:val="20"/>
        </w:rPr>
      </w:pPr>
      <w:r w:rsidRPr="003A075B">
        <w:rPr>
          <w:rFonts w:ascii="Arial" w:hAnsi="Arial" w:cs="Arial"/>
          <w:sz w:val="20"/>
          <w:szCs w:val="20"/>
        </w:rPr>
        <w:tab/>
      </w:r>
      <w:r w:rsidRPr="003A075B">
        <w:rPr>
          <w:rFonts w:ascii="Arial" w:hAnsi="Arial" w:cs="Arial"/>
          <w:sz w:val="20"/>
          <w:szCs w:val="20"/>
        </w:rPr>
        <w:tab/>
      </w:r>
      <w:r w:rsidRPr="003A075B">
        <w:rPr>
          <w:rFonts w:ascii="Arial" w:hAnsi="Arial" w:cs="Arial"/>
          <w:sz w:val="20"/>
          <w:szCs w:val="20"/>
        </w:rPr>
        <w:tab/>
        <w:t xml:space="preserve">(małe, średnie ,duże przedsiębiorstwo) </w:t>
      </w:r>
    </w:p>
    <w:p w:rsidR="00BC17D0" w:rsidRPr="00DD6678" w:rsidRDefault="00BC17D0" w:rsidP="00BC17D0">
      <w:pPr>
        <w:spacing w:before="120"/>
        <w:rPr>
          <w:rFonts w:ascii="Arial" w:hAnsi="Arial" w:cs="Arial"/>
          <w:spacing w:val="40"/>
          <w:sz w:val="20"/>
          <w:szCs w:val="20"/>
        </w:rPr>
      </w:pPr>
      <w:r w:rsidRPr="00DD6678">
        <w:rPr>
          <w:rFonts w:ascii="Arial" w:hAnsi="Arial" w:cs="Arial"/>
          <w:sz w:val="20"/>
          <w:szCs w:val="20"/>
        </w:rPr>
        <w:t xml:space="preserve">Do kontaktów z Zamawiającym w czasie trwania postępowania o udzielenie zamówienia wyznaczamy </w:t>
      </w:r>
    </w:p>
    <w:p w:rsidR="00BC17D0" w:rsidRPr="00DD6678" w:rsidRDefault="00BC17D0" w:rsidP="00BC17D0">
      <w:pPr>
        <w:spacing w:before="120"/>
        <w:rPr>
          <w:rFonts w:ascii="Arial" w:hAnsi="Arial" w:cs="Arial"/>
          <w:spacing w:val="40"/>
          <w:sz w:val="20"/>
          <w:szCs w:val="20"/>
        </w:rPr>
      </w:pPr>
      <w:r w:rsidRPr="00DD6678">
        <w:rPr>
          <w:rFonts w:ascii="Arial" w:hAnsi="Arial" w:cs="Arial"/>
          <w:spacing w:val="40"/>
          <w:sz w:val="20"/>
          <w:szCs w:val="20"/>
        </w:rPr>
        <w:t>.....................................................................................</w:t>
      </w:r>
    </w:p>
    <w:p w:rsidR="00BC17D0" w:rsidRPr="00DD6678" w:rsidRDefault="00BC17D0" w:rsidP="00BC17D0">
      <w:pPr>
        <w:ind w:left="2832" w:firstLine="708"/>
        <w:rPr>
          <w:rFonts w:ascii="Arial" w:hAnsi="Arial" w:cs="Arial"/>
          <w:sz w:val="20"/>
          <w:szCs w:val="20"/>
        </w:rPr>
      </w:pPr>
      <w:r w:rsidRPr="00DD6678">
        <w:rPr>
          <w:rFonts w:ascii="Arial" w:hAnsi="Arial" w:cs="Arial"/>
          <w:i/>
          <w:iCs/>
          <w:sz w:val="20"/>
          <w:szCs w:val="20"/>
        </w:rPr>
        <w:t>(imię i nazwisko)</w:t>
      </w:r>
    </w:p>
    <w:p w:rsidR="00BC17D0" w:rsidRPr="00EF6A73" w:rsidRDefault="00BC17D0" w:rsidP="00BC17D0">
      <w:pPr>
        <w:numPr>
          <w:ilvl w:val="0"/>
          <w:numId w:val="3"/>
        </w:numPr>
        <w:tabs>
          <w:tab w:val="clear" w:pos="717"/>
          <w:tab w:val="num" w:pos="357"/>
        </w:tabs>
        <w:spacing w:before="120"/>
        <w:rPr>
          <w:rFonts w:ascii="Tahoma" w:hAnsi="Tahoma" w:cs="Tahoma"/>
          <w:b/>
          <w:bCs/>
          <w:spacing w:val="10"/>
          <w:sz w:val="20"/>
          <w:szCs w:val="20"/>
        </w:rPr>
      </w:pPr>
      <w:r w:rsidRPr="00EF6A73">
        <w:rPr>
          <w:rFonts w:ascii="Tahoma" w:hAnsi="Tahoma" w:cs="Tahoma"/>
          <w:spacing w:val="10"/>
          <w:sz w:val="20"/>
          <w:szCs w:val="20"/>
        </w:rPr>
        <w:t>OFERUJEMY:</w:t>
      </w:r>
    </w:p>
    <w:p w:rsidR="00BC17D0" w:rsidRPr="0038771A" w:rsidRDefault="0038771A" w:rsidP="00BC17D0">
      <w:pPr>
        <w:pStyle w:val="Tekstpodstawowy3"/>
        <w:spacing w:before="120"/>
        <w:rPr>
          <w:rFonts w:ascii="Tahoma" w:hAnsi="Tahoma" w:cs="Tahoma"/>
          <w:b/>
          <w:bCs/>
          <w:spacing w:val="10"/>
          <w:sz w:val="20"/>
          <w:szCs w:val="20"/>
        </w:rPr>
      </w:pPr>
      <w:r w:rsidRPr="0038771A">
        <w:rPr>
          <w:rFonts w:ascii="Tahoma" w:hAnsi="Tahoma" w:cs="Tahoma"/>
          <w:b/>
          <w:bCs/>
          <w:spacing w:val="10"/>
          <w:sz w:val="20"/>
          <w:szCs w:val="20"/>
        </w:rPr>
        <w:t>Dostawę</w:t>
      </w:r>
      <w:r w:rsidR="00BC17D0" w:rsidRPr="0038771A">
        <w:rPr>
          <w:rFonts w:ascii="Tahoma" w:hAnsi="Tahoma" w:cs="Tahoma"/>
          <w:b/>
          <w:bCs/>
          <w:spacing w:val="10"/>
          <w:sz w:val="20"/>
          <w:szCs w:val="20"/>
        </w:rPr>
        <w:t xml:space="preserve"> przedmiotu zamówienia</w:t>
      </w:r>
      <w:r w:rsidRPr="0038771A">
        <w:rPr>
          <w:rFonts w:ascii="Tahoma" w:hAnsi="Tahoma" w:cs="Tahoma"/>
          <w:b/>
          <w:bCs/>
          <w:spacing w:val="10"/>
          <w:sz w:val="20"/>
          <w:szCs w:val="20"/>
        </w:rPr>
        <w:t xml:space="preserve"> zgodnie z zał. Nr 1 do formularza ofertowego</w:t>
      </w:r>
      <w:r w:rsidR="00DD6678" w:rsidRPr="0038771A">
        <w:rPr>
          <w:rFonts w:ascii="Tahoma" w:hAnsi="Tahoma" w:cs="Tahoma"/>
          <w:b/>
          <w:bCs/>
          <w:spacing w:val="10"/>
          <w:sz w:val="20"/>
          <w:szCs w:val="20"/>
        </w:rPr>
        <w:t xml:space="preserve">,  </w:t>
      </w:r>
      <w:r w:rsidR="00BC17D0" w:rsidRPr="0038771A">
        <w:rPr>
          <w:rFonts w:ascii="Tahoma" w:hAnsi="Tahoma" w:cs="Tahoma"/>
          <w:b/>
          <w:bCs/>
          <w:spacing w:val="10"/>
          <w:sz w:val="20"/>
          <w:szCs w:val="20"/>
        </w:rPr>
        <w:t>za cenę :</w:t>
      </w:r>
    </w:p>
    <w:p w:rsidR="00BC17D0" w:rsidRPr="00EF6A73" w:rsidRDefault="00BC17D0" w:rsidP="00BC17D0">
      <w:pPr>
        <w:pStyle w:val="Tekstpodstawowy3"/>
        <w:spacing w:before="120"/>
        <w:rPr>
          <w:rFonts w:ascii="Tahoma" w:hAnsi="Tahoma" w:cs="Tahoma"/>
          <w:b/>
          <w:bCs/>
          <w:spacing w:val="40"/>
          <w:sz w:val="20"/>
          <w:szCs w:val="20"/>
        </w:rPr>
      </w:pPr>
      <w:r w:rsidRPr="00EF6A73">
        <w:rPr>
          <w:rFonts w:ascii="Tahoma" w:hAnsi="Tahoma" w:cs="Tahoma"/>
          <w:b/>
          <w:bCs/>
          <w:sz w:val="20"/>
          <w:szCs w:val="20"/>
        </w:rPr>
        <w:t>Netto</w:t>
      </w:r>
      <w:r w:rsidRPr="00EF6A73">
        <w:rPr>
          <w:rFonts w:ascii="Tahoma" w:hAnsi="Tahoma" w:cs="Tahoma"/>
          <w:b/>
          <w:bCs/>
          <w:spacing w:val="40"/>
          <w:sz w:val="20"/>
          <w:szCs w:val="20"/>
        </w:rPr>
        <w:t xml:space="preserve"> .............................. </w:t>
      </w:r>
      <w:r w:rsidRPr="00EF6A73">
        <w:rPr>
          <w:rFonts w:ascii="Tahoma" w:hAnsi="Tahoma" w:cs="Tahoma"/>
          <w:b/>
          <w:bCs/>
          <w:sz w:val="20"/>
          <w:szCs w:val="20"/>
        </w:rPr>
        <w:t>zł</w:t>
      </w:r>
    </w:p>
    <w:p w:rsidR="00BC17D0" w:rsidRPr="00EF6A73" w:rsidRDefault="00BC17D0" w:rsidP="00BC17D0">
      <w:pPr>
        <w:pStyle w:val="Tekstpodstawowy3"/>
        <w:spacing w:before="120"/>
        <w:rPr>
          <w:rFonts w:ascii="Tahoma" w:hAnsi="Tahoma" w:cs="Tahoma"/>
          <w:b/>
          <w:bCs/>
          <w:sz w:val="20"/>
          <w:szCs w:val="20"/>
        </w:rPr>
      </w:pPr>
      <w:r w:rsidRPr="00EF6A73">
        <w:rPr>
          <w:rFonts w:ascii="Tahoma" w:hAnsi="Tahoma" w:cs="Tahoma"/>
          <w:b/>
          <w:bCs/>
          <w:sz w:val="20"/>
          <w:szCs w:val="20"/>
        </w:rPr>
        <w:t>Podatek VAT</w:t>
      </w:r>
      <w:r w:rsidRPr="00EF6A73">
        <w:rPr>
          <w:rFonts w:ascii="Tahoma" w:hAnsi="Tahoma" w:cs="Tahoma"/>
          <w:b/>
          <w:bCs/>
          <w:spacing w:val="40"/>
          <w:sz w:val="20"/>
          <w:szCs w:val="20"/>
        </w:rPr>
        <w:t xml:space="preserve"> ......</w:t>
      </w:r>
      <w:r w:rsidRPr="00EF6A73">
        <w:rPr>
          <w:rFonts w:ascii="Tahoma" w:hAnsi="Tahoma" w:cs="Tahoma"/>
          <w:b/>
          <w:bCs/>
          <w:sz w:val="20"/>
          <w:szCs w:val="20"/>
        </w:rPr>
        <w:t xml:space="preserve"> %:</w:t>
      </w:r>
      <w:r w:rsidRPr="00EF6A73">
        <w:rPr>
          <w:rFonts w:ascii="Tahoma" w:hAnsi="Tahoma" w:cs="Tahoma"/>
          <w:b/>
          <w:bCs/>
          <w:spacing w:val="40"/>
          <w:sz w:val="20"/>
          <w:szCs w:val="20"/>
        </w:rPr>
        <w:t xml:space="preserve"> ...................... </w:t>
      </w:r>
      <w:r w:rsidRPr="00EF6A73">
        <w:rPr>
          <w:rFonts w:ascii="Tahoma" w:hAnsi="Tahoma" w:cs="Tahoma"/>
          <w:b/>
          <w:bCs/>
          <w:sz w:val="20"/>
          <w:szCs w:val="20"/>
        </w:rPr>
        <w:t>zł</w:t>
      </w:r>
    </w:p>
    <w:p w:rsidR="00BC17D0" w:rsidRPr="00EF6A73" w:rsidRDefault="00BC17D0" w:rsidP="00BC17D0">
      <w:pPr>
        <w:pStyle w:val="Tekstpodstawowy3"/>
        <w:spacing w:before="120"/>
        <w:rPr>
          <w:rFonts w:ascii="Tahoma" w:hAnsi="Tahoma" w:cs="Tahoma"/>
          <w:b/>
          <w:bCs/>
          <w:sz w:val="20"/>
          <w:szCs w:val="20"/>
        </w:rPr>
      </w:pPr>
      <w:r w:rsidRPr="00EF6A73">
        <w:rPr>
          <w:rFonts w:ascii="Tahoma" w:hAnsi="Tahoma" w:cs="Tahoma"/>
          <w:b/>
          <w:bCs/>
          <w:sz w:val="20"/>
          <w:szCs w:val="20"/>
        </w:rPr>
        <w:t>Brutto</w:t>
      </w:r>
      <w:r w:rsidRPr="00EF6A73">
        <w:rPr>
          <w:rFonts w:ascii="Tahoma" w:hAnsi="Tahoma" w:cs="Tahoma"/>
          <w:b/>
          <w:bCs/>
          <w:spacing w:val="40"/>
          <w:sz w:val="20"/>
          <w:szCs w:val="20"/>
        </w:rPr>
        <w:t xml:space="preserve"> ............................. </w:t>
      </w:r>
      <w:r w:rsidRPr="00EF6A73">
        <w:rPr>
          <w:rFonts w:ascii="Tahoma" w:hAnsi="Tahoma" w:cs="Tahoma"/>
          <w:b/>
          <w:bCs/>
          <w:sz w:val="20"/>
          <w:szCs w:val="20"/>
        </w:rPr>
        <w:t>zł</w:t>
      </w:r>
    </w:p>
    <w:p w:rsidR="00BC17D0" w:rsidRPr="00EF6A73" w:rsidRDefault="00BC17D0" w:rsidP="00BC17D0">
      <w:pPr>
        <w:pStyle w:val="Tekstpodstawowy3"/>
        <w:spacing w:before="120"/>
        <w:rPr>
          <w:rFonts w:ascii="Tahoma" w:hAnsi="Tahoma" w:cs="Tahoma"/>
          <w:b/>
          <w:bCs/>
          <w:spacing w:val="40"/>
          <w:sz w:val="20"/>
          <w:szCs w:val="20"/>
        </w:rPr>
      </w:pPr>
      <w:r w:rsidRPr="00EF6A73">
        <w:rPr>
          <w:rFonts w:ascii="Tahoma" w:hAnsi="Tahoma" w:cs="Tahoma"/>
          <w:b/>
          <w:bCs/>
          <w:sz w:val="20"/>
          <w:szCs w:val="20"/>
        </w:rPr>
        <w:t xml:space="preserve">(słownie: </w:t>
      </w:r>
      <w:r w:rsidRPr="00EF6A73">
        <w:rPr>
          <w:rFonts w:ascii="Tahoma" w:hAnsi="Tahoma" w:cs="Tahoma"/>
          <w:b/>
          <w:bCs/>
          <w:spacing w:val="40"/>
          <w:sz w:val="20"/>
          <w:szCs w:val="20"/>
        </w:rPr>
        <w:t>...............................................................)</w:t>
      </w:r>
    </w:p>
    <w:p w:rsidR="00BC17D0" w:rsidRPr="00EF6A73" w:rsidRDefault="00BC17D0" w:rsidP="00BC17D0">
      <w:pPr>
        <w:rPr>
          <w:rFonts w:ascii="Tahoma" w:hAnsi="Tahoma" w:cs="Tahoma"/>
          <w:spacing w:val="40"/>
          <w:sz w:val="20"/>
          <w:szCs w:val="20"/>
        </w:rPr>
      </w:pPr>
    </w:p>
    <w:p w:rsidR="00EF6A73" w:rsidRDefault="00EF6A73" w:rsidP="00EF6A73">
      <w:pPr>
        <w:pStyle w:val="Standardowytekst"/>
        <w:numPr>
          <w:ilvl w:val="0"/>
          <w:numId w:val="3"/>
        </w:numPr>
        <w:tabs>
          <w:tab w:val="clear" w:pos="717"/>
          <w:tab w:val="num" w:pos="357"/>
        </w:tabs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 w:rsidRPr="00EF6A73">
        <w:rPr>
          <w:rFonts w:ascii="Tahoma" w:hAnsi="Tahoma" w:cs="Tahoma"/>
          <w:b/>
        </w:rPr>
        <w:t xml:space="preserve">Zobowiązujemy się do </w:t>
      </w:r>
      <w:r w:rsidR="0038771A">
        <w:rPr>
          <w:rFonts w:ascii="Tahoma" w:hAnsi="Tahoma" w:cs="Tahoma"/>
          <w:b/>
        </w:rPr>
        <w:t>dostawy</w:t>
      </w:r>
      <w:r w:rsidRPr="00EF6A73">
        <w:rPr>
          <w:rFonts w:ascii="Tahoma" w:hAnsi="Tahoma" w:cs="Tahoma"/>
          <w:b/>
        </w:rPr>
        <w:t xml:space="preserve"> przedmiotu zamówienia w terminie………….(nie więcej niż 21) dni</w:t>
      </w:r>
      <w:r w:rsidRPr="00EF6A73">
        <w:rPr>
          <w:rFonts w:ascii="Tahoma" w:hAnsi="Tahoma" w:cs="Tahoma"/>
        </w:rPr>
        <w:t xml:space="preserve">. </w:t>
      </w:r>
    </w:p>
    <w:p w:rsidR="00EF6A73" w:rsidRPr="00123542" w:rsidRDefault="00EF6A73" w:rsidP="00EF6A73">
      <w:pPr>
        <w:numPr>
          <w:ilvl w:val="0"/>
          <w:numId w:val="3"/>
        </w:numPr>
        <w:tabs>
          <w:tab w:val="clear" w:pos="717"/>
          <w:tab w:val="num" w:pos="357"/>
        </w:tabs>
        <w:spacing w:before="120"/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EF6A73">
        <w:rPr>
          <w:rFonts w:ascii="Tahoma" w:hAnsi="Tahoma" w:cs="Tahoma"/>
          <w:b/>
          <w:sz w:val="20"/>
          <w:szCs w:val="20"/>
        </w:rPr>
        <w:t>Oświadczamy, że udzielamy gwarancji jakości na okres ……</w:t>
      </w:r>
      <w:r w:rsidR="0038771A" w:rsidRPr="0038771A">
        <w:rPr>
          <w:rFonts w:ascii="Tahoma" w:hAnsi="Tahoma" w:cs="Tahoma"/>
          <w:b/>
          <w:sz w:val="20"/>
          <w:szCs w:val="20"/>
        </w:rPr>
        <w:t xml:space="preserve"> </w:t>
      </w:r>
      <w:r w:rsidR="0038771A">
        <w:rPr>
          <w:rFonts w:ascii="Tahoma" w:hAnsi="Tahoma" w:cs="Tahoma"/>
          <w:b/>
          <w:sz w:val="20"/>
          <w:szCs w:val="20"/>
        </w:rPr>
        <w:t>miesięcy</w:t>
      </w:r>
      <w:r w:rsidRPr="00EF6A73">
        <w:rPr>
          <w:rFonts w:ascii="Tahoma" w:hAnsi="Tahoma" w:cs="Tahoma"/>
          <w:b/>
          <w:sz w:val="20"/>
          <w:szCs w:val="20"/>
        </w:rPr>
        <w:t xml:space="preserve"> ( nie mniej niż </w:t>
      </w:r>
      <w:r w:rsidR="0038771A">
        <w:rPr>
          <w:rFonts w:ascii="Tahoma" w:hAnsi="Tahoma" w:cs="Tahoma"/>
          <w:b/>
          <w:sz w:val="20"/>
          <w:szCs w:val="20"/>
        </w:rPr>
        <w:t>3 miesiące</w:t>
      </w:r>
      <w:r w:rsidRPr="00EF6A73">
        <w:rPr>
          <w:rFonts w:ascii="Tahoma" w:hAnsi="Tahoma" w:cs="Tahoma"/>
          <w:b/>
          <w:sz w:val="20"/>
          <w:szCs w:val="20"/>
        </w:rPr>
        <w:t xml:space="preserve">) od daty  odbioru </w:t>
      </w:r>
      <w:r w:rsidR="0038771A">
        <w:rPr>
          <w:rFonts w:ascii="Tahoma" w:hAnsi="Tahoma" w:cs="Tahoma"/>
          <w:b/>
          <w:sz w:val="20"/>
          <w:szCs w:val="20"/>
        </w:rPr>
        <w:t>przedmiotu zamówienia</w:t>
      </w:r>
      <w:r w:rsidRPr="00EF6A73">
        <w:rPr>
          <w:rFonts w:ascii="Tahoma" w:hAnsi="Tahoma" w:cs="Tahoma"/>
          <w:b/>
          <w:sz w:val="20"/>
          <w:szCs w:val="20"/>
        </w:rPr>
        <w:t>.</w:t>
      </w:r>
    </w:p>
    <w:p w:rsidR="00123542" w:rsidRPr="00EF6A73" w:rsidRDefault="00123542" w:rsidP="00123542">
      <w:pPr>
        <w:spacing w:before="120"/>
        <w:jc w:val="both"/>
        <w:rPr>
          <w:rFonts w:ascii="Tahoma" w:hAnsi="Tahoma" w:cs="Tahoma"/>
          <w:b/>
          <w:i/>
          <w:iCs/>
          <w:sz w:val="20"/>
          <w:szCs w:val="20"/>
        </w:rPr>
      </w:pPr>
    </w:p>
    <w:p w:rsidR="00BC17D0" w:rsidRPr="00EF6A73" w:rsidRDefault="00BC17D0" w:rsidP="00BC17D0">
      <w:pPr>
        <w:numPr>
          <w:ilvl w:val="0"/>
          <w:numId w:val="3"/>
        </w:numPr>
        <w:tabs>
          <w:tab w:val="clear" w:pos="717"/>
          <w:tab w:val="num" w:pos="357"/>
        </w:tabs>
        <w:spacing w:before="120"/>
        <w:rPr>
          <w:rFonts w:ascii="Tahoma" w:hAnsi="Tahoma" w:cs="Tahoma"/>
          <w:sz w:val="20"/>
          <w:szCs w:val="20"/>
        </w:rPr>
      </w:pPr>
      <w:r w:rsidRPr="00EF6A73">
        <w:rPr>
          <w:rFonts w:ascii="Tahoma" w:hAnsi="Tahoma" w:cs="Tahoma"/>
          <w:sz w:val="20"/>
          <w:szCs w:val="20"/>
        </w:rPr>
        <w:t>Oświadczamy, że:</w:t>
      </w:r>
    </w:p>
    <w:p w:rsidR="00BC17D0" w:rsidRPr="00EF6A73" w:rsidRDefault="00BC17D0" w:rsidP="00BC17D0">
      <w:pPr>
        <w:spacing w:before="120"/>
        <w:ind w:left="221" w:hanging="221"/>
        <w:rPr>
          <w:rFonts w:ascii="Tahoma" w:hAnsi="Tahoma" w:cs="Tahoma"/>
          <w:sz w:val="20"/>
          <w:szCs w:val="20"/>
        </w:rPr>
      </w:pPr>
      <w:r w:rsidRPr="00EF6A73">
        <w:rPr>
          <w:rFonts w:ascii="Tahoma" w:hAnsi="Tahoma" w:cs="Tahoma"/>
          <w:sz w:val="20"/>
          <w:szCs w:val="20"/>
        </w:rPr>
        <w:t>- przedmiot zamówienia w całości wykonamy siłami własnymi.</w:t>
      </w:r>
    </w:p>
    <w:p w:rsidR="009B126C" w:rsidRDefault="00BC17D0" w:rsidP="00BC17D0">
      <w:pPr>
        <w:spacing w:before="120"/>
        <w:ind w:left="221" w:hanging="221"/>
        <w:rPr>
          <w:rFonts w:ascii="Tahoma" w:hAnsi="Tahoma" w:cs="Tahoma"/>
          <w:sz w:val="20"/>
          <w:szCs w:val="20"/>
        </w:rPr>
      </w:pPr>
      <w:r w:rsidRPr="00EF6A73">
        <w:rPr>
          <w:rFonts w:ascii="Tahoma" w:hAnsi="Tahoma" w:cs="Tahoma"/>
          <w:sz w:val="20"/>
          <w:szCs w:val="20"/>
        </w:rPr>
        <w:t>- przedmiot zamówienia w zakresie ………………………….. , zostanie zlecony podwykonawcom</w:t>
      </w:r>
      <w:r w:rsidR="009B126C" w:rsidRPr="00EF6A73">
        <w:rPr>
          <w:rFonts w:ascii="Tahoma" w:hAnsi="Tahoma" w:cs="Tahoma"/>
          <w:sz w:val="20"/>
          <w:szCs w:val="20"/>
        </w:rPr>
        <w:t>.</w:t>
      </w:r>
    </w:p>
    <w:p w:rsidR="00123542" w:rsidRPr="00EF6A73" w:rsidRDefault="00123542" w:rsidP="00BC17D0">
      <w:pPr>
        <w:spacing w:before="120"/>
        <w:ind w:left="221" w:hanging="221"/>
        <w:rPr>
          <w:rFonts w:ascii="Tahoma" w:hAnsi="Tahoma" w:cs="Tahoma"/>
          <w:sz w:val="20"/>
          <w:szCs w:val="20"/>
        </w:rPr>
      </w:pPr>
    </w:p>
    <w:p w:rsidR="00BC17D0" w:rsidRDefault="00BC17D0" w:rsidP="00BC17D0">
      <w:pPr>
        <w:numPr>
          <w:ilvl w:val="0"/>
          <w:numId w:val="3"/>
        </w:numPr>
        <w:tabs>
          <w:tab w:val="clear" w:pos="717"/>
          <w:tab w:val="num" w:pos="357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F6A73">
        <w:rPr>
          <w:rFonts w:ascii="Tahoma" w:hAnsi="Tahoma" w:cs="Tahoma"/>
          <w:sz w:val="20"/>
          <w:szCs w:val="20"/>
        </w:rPr>
        <w:t>Oświadczamy, że zdobyliśmy wszystkie informacje, jakie były niezbędne do przygotowania oferty.</w:t>
      </w:r>
    </w:p>
    <w:p w:rsidR="00123542" w:rsidRPr="00EF6A73" w:rsidRDefault="00123542" w:rsidP="00123542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BC17D0" w:rsidRDefault="00BC17D0" w:rsidP="00BC17D0">
      <w:pPr>
        <w:numPr>
          <w:ilvl w:val="0"/>
          <w:numId w:val="3"/>
        </w:numPr>
        <w:tabs>
          <w:tab w:val="clear" w:pos="717"/>
          <w:tab w:val="num" w:pos="357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F6A73">
        <w:rPr>
          <w:rFonts w:ascii="Tahoma" w:hAnsi="Tahoma" w:cs="Tahoma"/>
          <w:sz w:val="20"/>
          <w:szCs w:val="20"/>
        </w:rPr>
        <w:t>Oświadczamy, że zapoznaliśmy się ze Specyfikacją Istotnych Warunków Zamówienia wraz z modyfikacjami i akceptujemy warunki w niej zawarte bez zastrzeżeń.</w:t>
      </w:r>
    </w:p>
    <w:p w:rsidR="00123542" w:rsidRDefault="00123542" w:rsidP="00123542">
      <w:pPr>
        <w:pStyle w:val="Akapitzlist"/>
        <w:rPr>
          <w:rFonts w:ascii="Tahoma" w:hAnsi="Tahoma" w:cs="Tahoma"/>
          <w:sz w:val="20"/>
          <w:szCs w:val="20"/>
        </w:rPr>
      </w:pPr>
    </w:p>
    <w:p w:rsidR="00123542" w:rsidRPr="00EF6A73" w:rsidRDefault="00123542" w:rsidP="00123542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BC17D0" w:rsidRPr="00EF6A73" w:rsidRDefault="00BC17D0" w:rsidP="00BC17D0">
      <w:pPr>
        <w:numPr>
          <w:ilvl w:val="0"/>
          <w:numId w:val="3"/>
        </w:numPr>
        <w:tabs>
          <w:tab w:val="clear" w:pos="717"/>
          <w:tab w:val="num" w:pos="357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F6A73">
        <w:rPr>
          <w:rFonts w:ascii="Tahoma" w:hAnsi="Tahoma" w:cs="Tahoma"/>
          <w:sz w:val="20"/>
          <w:szCs w:val="20"/>
        </w:rPr>
        <w:lastRenderedPageBreak/>
        <w:t xml:space="preserve">Oświadczamy, że uważamy się za związanych ofertą w okresie </w:t>
      </w:r>
      <w:r w:rsidR="0028638B" w:rsidRPr="00EF6A73">
        <w:rPr>
          <w:rFonts w:ascii="Tahoma" w:hAnsi="Tahoma" w:cs="Tahoma"/>
          <w:sz w:val="20"/>
          <w:szCs w:val="20"/>
        </w:rPr>
        <w:t>3</w:t>
      </w:r>
      <w:r w:rsidRPr="00EF6A73">
        <w:rPr>
          <w:rFonts w:ascii="Tahoma" w:hAnsi="Tahoma" w:cs="Tahoma"/>
          <w:sz w:val="20"/>
          <w:szCs w:val="20"/>
        </w:rPr>
        <w:t>0 dni (bieg terminu rozpoczyna się wraz z upływem terminu składania ofert.)</w:t>
      </w:r>
      <w:r w:rsidR="00F45FE3" w:rsidRPr="00EF6A73">
        <w:rPr>
          <w:rFonts w:ascii="Tahoma" w:hAnsi="Tahoma" w:cs="Tahoma"/>
          <w:sz w:val="20"/>
          <w:szCs w:val="20"/>
        </w:rPr>
        <w:t>.</w:t>
      </w:r>
    </w:p>
    <w:p w:rsidR="00BC17D0" w:rsidRPr="00DD6678" w:rsidRDefault="00BC17D0" w:rsidP="00BC17D0">
      <w:pPr>
        <w:numPr>
          <w:ilvl w:val="0"/>
          <w:numId w:val="3"/>
        </w:numPr>
        <w:tabs>
          <w:tab w:val="clear" w:pos="717"/>
          <w:tab w:val="num" w:pos="35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DD6678">
        <w:rPr>
          <w:rFonts w:ascii="Arial" w:hAnsi="Arial" w:cs="Arial"/>
          <w:sz w:val="20"/>
          <w:szCs w:val="20"/>
        </w:rPr>
        <w:t>Załącznikami do niniejszej oferty są:</w:t>
      </w:r>
    </w:p>
    <w:p w:rsidR="00BC17D0" w:rsidRPr="00DD6678" w:rsidRDefault="00BC17D0" w:rsidP="00DD6678">
      <w:pPr>
        <w:numPr>
          <w:ilvl w:val="2"/>
          <w:numId w:val="3"/>
        </w:numPr>
        <w:tabs>
          <w:tab w:val="clear" w:pos="2520"/>
          <w:tab w:val="num" w:pos="0"/>
        </w:tabs>
        <w:spacing w:before="120"/>
        <w:ind w:left="0" w:firstLine="0"/>
        <w:rPr>
          <w:rFonts w:ascii="Arial" w:hAnsi="Arial" w:cs="Arial"/>
          <w:spacing w:val="40"/>
          <w:sz w:val="20"/>
          <w:szCs w:val="20"/>
        </w:rPr>
      </w:pPr>
      <w:r w:rsidRPr="00DD6678">
        <w:rPr>
          <w:rFonts w:ascii="Arial" w:hAnsi="Arial" w:cs="Arial"/>
          <w:spacing w:val="40"/>
          <w:sz w:val="20"/>
          <w:szCs w:val="20"/>
        </w:rPr>
        <w:t>........................................................................</w:t>
      </w:r>
    </w:p>
    <w:p w:rsidR="00BC17D0" w:rsidRPr="00DD6678" w:rsidRDefault="00BC17D0" w:rsidP="00BC17D0">
      <w:pPr>
        <w:spacing w:before="120"/>
        <w:jc w:val="both"/>
        <w:rPr>
          <w:rFonts w:ascii="Arial" w:hAnsi="Arial" w:cs="Arial"/>
          <w:spacing w:val="40"/>
          <w:sz w:val="20"/>
          <w:szCs w:val="20"/>
        </w:rPr>
      </w:pPr>
    </w:p>
    <w:p w:rsidR="00BC17D0" w:rsidRDefault="00BC17D0" w:rsidP="00BC17D0">
      <w:pPr>
        <w:rPr>
          <w:rFonts w:ascii="Arial" w:hAnsi="Arial" w:cs="Arial"/>
          <w:i/>
          <w:iCs/>
          <w:spacing w:val="40"/>
          <w:sz w:val="20"/>
          <w:szCs w:val="20"/>
        </w:rPr>
      </w:pPr>
      <w:r w:rsidRPr="00DD6678">
        <w:rPr>
          <w:rFonts w:ascii="Arial" w:hAnsi="Arial" w:cs="Arial"/>
          <w:i/>
          <w:iCs/>
          <w:spacing w:val="40"/>
          <w:sz w:val="20"/>
          <w:szCs w:val="20"/>
        </w:rPr>
        <w:t>*</w:t>
      </w:r>
      <w:r w:rsidRPr="00123542">
        <w:rPr>
          <w:rFonts w:ascii="Arial" w:hAnsi="Arial" w:cs="Arial"/>
          <w:i/>
          <w:iCs/>
          <w:spacing w:val="40"/>
          <w:sz w:val="18"/>
          <w:szCs w:val="18"/>
        </w:rPr>
        <w:t>niepotrzebne skreślić</w:t>
      </w:r>
    </w:p>
    <w:p w:rsidR="00EE15CC" w:rsidRPr="00DD6678" w:rsidRDefault="00EE15CC" w:rsidP="00BC17D0">
      <w:pPr>
        <w:rPr>
          <w:rFonts w:ascii="Arial" w:hAnsi="Arial" w:cs="Arial"/>
          <w:sz w:val="20"/>
          <w:szCs w:val="20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BC17D0" w:rsidRPr="00DD6678">
        <w:trPr>
          <w:jc w:val="center"/>
        </w:trPr>
        <w:tc>
          <w:tcPr>
            <w:tcW w:w="4930" w:type="dxa"/>
          </w:tcPr>
          <w:p w:rsidR="00BC17D0" w:rsidRPr="00DD6678" w:rsidRDefault="00BC17D0" w:rsidP="00231CE4">
            <w:pPr>
              <w:rPr>
                <w:rFonts w:ascii="Arial" w:hAnsi="Arial" w:cs="Arial"/>
                <w:sz w:val="20"/>
                <w:szCs w:val="20"/>
              </w:rPr>
            </w:pPr>
            <w:r w:rsidRPr="00DD6678">
              <w:rPr>
                <w:rFonts w:ascii="Arial" w:hAnsi="Arial" w:cs="Arial"/>
                <w:spacing w:val="40"/>
                <w:sz w:val="20"/>
                <w:szCs w:val="20"/>
              </w:rPr>
              <w:t>...................</w:t>
            </w:r>
            <w:r w:rsidRPr="00DD6678">
              <w:rPr>
                <w:rFonts w:ascii="Arial" w:hAnsi="Arial" w:cs="Arial"/>
                <w:sz w:val="20"/>
                <w:szCs w:val="20"/>
              </w:rPr>
              <w:t xml:space="preserve">, dnia </w:t>
            </w:r>
            <w:r w:rsidRPr="00DD6678">
              <w:rPr>
                <w:rFonts w:ascii="Arial" w:hAnsi="Arial" w:cs="Arial"/>
                <w:spacing w:val="40"/>
                <w:sz w:val="20"/>
                <w:szCs w:val="20"/>
              </w:rPr>
              <w:t>.............</w:t>
            </w:r>
          </w:p>
        </w:tc>
        <w:tc>
          <w:tcPr>
            <w:tcW w:w="4680" w:type="dxa"/>
          </w:tcPr>
          <w:p w:rsidR="00BC17D0" w:rsidRPr="00DD6678" w:rsidRDefault="00BC17D0" w:rsidP="00231CE4">
            <w:pPr>
              <w:pStyle w:val="Tekstpodstawowy3"/>
              <w:jc w:val="center"/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</w:pPr>
            <w:r w:rsidRPr="00DD6678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>..........................................</w:t>
            </w:r>
          </w:p>
          <w:p w:rsidR="00BC17D0" w:rsidRPr="00DD6678" w:rsidRDefault="00BC17D0" w:rsidP="00231C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6678">
              <w:rPr>
                <w:rFonts w:ascii="Arial" w:hAnsi="Arial" w:cs="Arial"/>
                <w:i/>
                <w:iCs/>
                <w:sz w:val="20"/>
                <w:szCs w:val="20"/>
              </w:rPr>
              <w:t>imię, nazwisko (pieczęć) i podpis/y</w:t>
            </w:r>
          </w:p>
          <w:p w:rsidR="00BC17D0" w:rsidRPr="00DD6678" w:rsidRDefault="00BC17D0" w:rsidP="00231C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6678">
              <w:rPr>
                <w:rFonts w:ascii="Arial" w:hAnsi="Arial" w:cs="Arial"/>
                <w:i/>
                <w:iCs/>
                <w:sz w:val="20"/>
                <w:szCs w:val="20"/>
              </w:rPr>
              <w:t>osoby/osób upoważnionej/</w:t>
            </w:r>
            <w:proofErr w:type="spellStart"/>
            <w:r w:rsidRPr="00DD6678">
              <w:rPr>
                <w:rFonts w:ascii="Arial" w:hAnsi="Arial" w:cs="Arial"/>
                <w:i/>
                <w:iCs/>
                <w:sz w:val="20"/>
                <w:szCs w:val="20"/>
              </w:rPr>
              <w:t>ych</w:t>
            </w:r>
            <w:proofErr w:type="spellEnd"/>
            <w:r w:rsidRPr="00DD66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reprezentowania Wykonawcy</w:t>
            </w:r>
          </w:p>
        </w:tc>
      </w:tr>
    </w:tbl>
    <w:p w:rsidR="00BC17D0" w:rsidRPr="00DD6678" w:rsidRDefault="00BC17D0" w:rsidP="00BC17D0">
      <w:pPr>
        <w:rPr>
          <w:rFonts w:ascii="Arial" w:hAnsi="Arial" w:cs="Arial"/>
          <w:sz w:val="20"/>
          <w:szCs w:val="20"/>
        </w:rPr>
      </w:pPr>
    </w:p>
    <w:p w:rsidR="009908C9" w:rsidRPr="00DD6678" w:rsidRDefault="009908C9" w:rsidP="009908C9">
      <w:pPr>
        <w:spacing w:line="360" w:lineRule="auto"/>
        <w:rPr>
          <w:rFonts w:ascii="Arial" w:hAnsi="Arial" w:cs="Arial"/>
        </w:rPr>
      </w:pPr>
    </w:p>
    <w:p w:rsidR="00C43D31" w:rsidRPr="00DD6678" w:rsidRDefault="00C43D31" w:rsidP="009908C9">
      <w:pPr>
        <w:rPr>
          <w:rFonts w:ascii="Arial" w:hAnsi="Arial" w:cs="Arial"/>
          <w:b/>
          <w:sz w:val="20"/>
        </w:rPr>
      </w:pPr>
    </w:p>
    <w:p w:rsidR="00C43D31" w:rsidRPr="00DD6678" w:rsidRDefault="00C43D31" w:rsidP="009908C9">
      <w:pPr>
        <w:rPr>
          <w:rFonts w:ascii="Arial" w:hAnsi="Arial" w:cs="Arial"/>
          <w:b/>
          <w:sz w:val="20"/>
        </w:rPr>
      </w:pPr>
    </w:p>
    <w:p w:rsidR="00C43D31" w:rsidRPr="00DD6678" w:rsidRDefault="00C43D31" w:rsidP="009908C9">
      <w:pPr>
        <w:rPr>
          <w:rFonts w:ascii="Arial" w:hAnsi="Arial" w:cs="Arial"/>
          <w:b/>
          <w:sz w:val="20"/>
        </w:rPr>
      </w:pPr>
    </w:p>
    <w:p w:rsidR="00C43D31" w:rsidRPr="00DD6678" w:rsidRDefault="00C43D31" w:rsidP="009908C9">
      <w:pPr>
        <w:rPr>
          <w:rFonts w:ascii="Arial" w:hAnsi="Arial" w:cs="Arial"/>
          <w:b/>
          <w:sz w:val="20"/>
        </w:rPr>
      </w:pPr>
    </w:p>
    <w:p w:rsidR="00C43D31" w:rsidRPr="00DD6678" w:rsidRDefault="00C43D31" w:rsidP="009908C9">
      <w:pPr>
        <w:rPr>
          <w:rFonts w:ascii="Arial" w:hAnsi="Arial" w:cs="Arial"/>
          <w:b/>
          <w:sz w:val="20"/>
        </w:rPr>
      </w:pPr>
    </w:p>
    <w:p w:rsidR="00C43D31" w:rsidRPr="00DD6678" w:rsidRDefault="00C43D31" w:rsidP="009908C9">
      <w:pPr>
        <w:rPr>
          <w:rFonts w:ascii="Arial" w:hAnsi="Arial" w:cs="Arial"/>
          <w:b/>
          <w:sz w:val="20"/>
        </w:rPr>
      </w:pPr>
    </w:p>
    <w:p w:rsidR="00C43D31" w:rsidRPr="00DD6678" w:rsidRDefault="00C43D31" w:rsidP="009908C9">
      <w:pPr>
        <w:rPr>
          <w:rFonts w:ascii="Arial" w:hAnsi="Arial" w:cs="Arial"/>
          <w:b/>
          <w:sz w:val="20"/>
        </w:rPr>
      </w:pPr>
    </w:p>
    <w:p w:rsidR="00C43D31" w:rsidRPr="00DD6678" w:rsidRDefault="00C43D31" w:rsidP="009908C9">
      <w:pPr>
        <w:rPr>
          <w:rFonts w:ascii="Arial" w:hAnsi="Arial" w:cs="Arial"/>
          <w:b/>
          <w:sz w:val="20"/>
        </w:rPr>
      </w:pPr>
    </w:p>
    <w:p w:rsidR="00C43D31" w:rsidRPr="00DD6678" w:rsidRDefault="00C43D31" w:rsidP="009908C9">
      <w:pPr>
        <w:rPr>
          <w:rFonts w:ascii="Arial" w:hAnsi="Arial" w:cs="Arial"/>
          <w:b/>
          <w:sz w:val="20"/>
        </w:rPr>
      </w:pPr>
    </w:p>
    <w:p w:rsidR="00C43D31" w:rsidRPr="00DD6678" w:rsidRDefault="00C43D31" w:rsidP="009908C9">
      <w:pPr>
        <w:rPr>
          <w:rFonts w:ascii="Arial" w:hAnsi="Arial" w:cs="Arial"/>
          <w:b/>
          <w:sz w:val="20"/>
        </w:rPr>
      </w:pPr>
    </w:p>
    <w:p w:rsidR="00C43D31" w:rsidRPr="00DD6678" w:rsidRDefault="00C43D31" w:rsidP="009908C9">
      <w:pPr>
        <w:rPr>
          <w:rFonts w:ascii="Arial" w:hAnsi="Arial" w:cs="Arial"/>
          <w:b/>
          <w:sz w:val="20"/>
        </w:rPr>
      </w:pPr>
    </w:p>
    <w:p w:rsidR="00C43D31" w:rsidRPr="00DD6678" w:rsidRDefault="00C43D31" w:rsidP="009908C9">
      <w:pPr>
        <w:rPr>
          <w:rFonts w:ascii="Arial" w:hAnsi="Arial" w:cs="Arial"/>
          <w:b/>
          <w:sz w:val="20"/>
        </w:rPr>
      </w:pPr>
    </w:p>
    <w:p w:rsidR="00C43D31" w:rsidRPr="00DD6678" w:rsidRDefault="00C43D31" w:rsidP="009908C9">
      <w:pPr>
        <w:rPr>
          <w:rFonts w:ascii="Arial" w:hAnsi="Arial" w:cs="Arial"/>
          <w:b/>
          <w:sz w:val="20"/>
        </w:rPr>
      </w:pPr>
    </w:p>
    <w:p w:rsidR="00C43D31" w:rsidRPr="00DD6678" w:rsidRDefault="00C43D31" w:rsidP="009908C9">
      <w:pPr>
        <w:rPr>
          <w:rFonts w:ascii="Arial" w:hAnsi="Arial" w:cs="Arial"/>
          <w:b/>
          <w:sz w:val="20"/>
        </w:rPr>
      </w:pPr>
    </w:p>
    <w:p w:rsidR="00C43D31" w:rsidRPr="00DD6678" w:rsidRDefault="00C43D31" w:rsidP="009908C9">
      <w:pPr>
        <w:rPr>
          <w:rFonts w:ascii="Arial" w:hAnsi="Arial" w:cs="Arial"/>
          <w:b/>
          <w:sz w:val="20"/>
        </w:rPr>
      </w:pPr>
    </w:p>
    <w:p w:rsidR="00C43D31" w:rsidRPr="00DD6678" w:rsidRDefault="00C43D31" w:rsidP="009908C9">
      <w:pPr>
        <w:rPr>
          <w:rFonts w:ascii="Arial" w:hAnsi="Arial" w:cs="Arial"/>
          <w:b/>
          <w:sz w:val="20"/>
        </w:rPr>
      </w:pPr>
    </w:p>
    <w:p w:rsidR="00C43D31" w:rsidRPr="00DD6678" w:rsidRDefault="00C43D31" w:rsidP="009908C9">
      <w:pPr>
        <w:rPr>
          <w:rFonts w:ascii="Arial" w:hAnsi="Arial" w:cs="Arial"/>
          <w:b/>
          <w:sz w:val="20"/>
        </w:rPr>
      </w:pPr>
    </w:p>
    <w:p w:rsidR="00C43D31" w:rsidRPr="00DD6678" w:rsidRDefault="00C43D31" w:rsidP="009908C9">
      <w:pPr>
        <w:rPr>
          <w:rFonts w:ascii="Arial" w:hAnsi="Arial" w:cs="Arial"/>
          <w:b/>
          <w:sz w:val="20"/>
        </w:rPr>
      </w:pPr>
    </w:p>
    <w:p w:rsidR="00BC17D0" w:rsidRPr="00DD6678" w:rsidRDefault="00BC17D0" w:rsidP="009908C9">
      <w:pPr>
        <w:rPr>
          <w:rFonts w:ascii="Arial" w:hAnsi="Arial" w:cs="Arial"/>
          <w:b/>
          <w:sz w:val="20"/>
        </w:rPr>
      </w:pPr>
    </w:p>
    <w:p w:rsidR="00BC17D0" w:rsidRPr="00DD6678" w:rsidRDefault="00BC17D0" w:rsidP="009908C9">
      <w:pPr>
        <w:rPr>
          <w:rFonts w:ascii="Arial" w:hAnsi="Arial" w:cs="Arial"/>
          <w:b/>
          <w:sz w:val="20"/>
        </w:rPr>
      </w:pPr>
    </w:p>
    <w:p w:rsidR="00BC17D0" w:rsidRPr="00DD6678" w:rsidRDefault="00BC17D0" w:rsidP="009908C9">
      <w:pPr>
        <w:rPr>
          <w:rFonts w:ascii="Arial" w:hAnsi="Arial" w:cs="Arial"/>
          <w:b/>
          <w:sz w:val="20"/>
        </w:rPr>
      </w:pPr>
    </w:p>
    <w:p w:rsidR="00BC17D0" w:rsidRPr="00DD6678" w:rsidRDefault="00BC17D0" w:rsidP="009908C9">
      <w:pPr>
        <w:rPr>
          <w:rFonts w:ascii="Arial" w:hAnsi="Arial" w:cs="Arial"/>
          <w:b/>
          <w:sz w:val="20"/>
        </w:rPr>
      </w:pPr>
    </w:p>
    <w:p w:rsidR="00BC17D0" w:rsidRPr="00DD6678" w:rsidRDefault="00BC17D0" w:rsidP="009908C9">
      <w:pPr>
        <w:rPr>
          <w:rFonts w:ascii="Arial" w:hAnsi="Arial" w:cs="Arial"/>
          <w:b/>
          <w:sz w:val="20"/>
        </w:rPr>
      </w:pPr>
    </w:p>
    <w:p w:rsidR="00BC17D0" w:rsidRPr="00DD6678" w:rsidRDefault="00BC17D0" w:rsidP="009908C9">
      <w:pPr>
        <w:rPr>
          <w:rFonts w:ascii="Arial" w:hAnsi="Arial" w:cs="Arial"/>
          <w:b/>
          <w:sz w:val="20"/>
        </w:rPr>
      </w:pPr>
    </w:p>
    <w:p w:rsidR="00BC17D0" w:rsidRPr="00DD6678" w:rsidRDefault="00BC17D0" w:rsidP="009908C9">
      <w:pPr>
        <w:rPr>
          <w:rFonts w:ascii="Arial" w:hAnsi="Arial" w:cs="Arial"/>
          <w:b/>
          <w:sz w:val="20"/>
        </w:rPr>
      </w:pPr>
    </w:p>
    <w:p w:rsidR="00BC17D0" w:rsidRPr="00DD6678" w:rsidRDefault="00BC17D0" w:rsidP="009908C9">
      <w:pPr>
        <w:rPr>
          <w:rFonts w:ascii="Arial" w:hAnsi="Arial" w:cs="Arial"/>
          <w:b/>
          <w:sz w:val="20"/>
        </w:rPr>
      </w:pPr>
    </w:p>
    <w:p w:rsidR="00BC17D0" w:rsidRPr="00DD6678" w:rsidRDefault="00BC17D0" w:rsidP="009908C9">
      <w:pPr>
        <w:rPr>
          <w:rFonts w:ascii="Arial" w:hAnsi="Arial" w:cs="Arial"/>
          <w:b/>
          <w:sz w:val="20"/>
        </w:rPr>
      </w:pPr>
    </w:p>
    <w:p w:rsidR="00BC17D0" w:rsidRPr="00DD6678" w:rsidRDefault="00BC17D0" w:rsidP="009908C9">
      <w:pPr>
        <w:rPr>
          <w:rFonts w:ascii="Arial" w:hAnsi="Arial" w:cs="Arial"/>
          <w:b/>
          <w:sz w:val="20"/>
        </w:rPr>
      </w:pPr>
    </w:p>
    <w:p w:rsidR="00BC17D0" w:rsidRPr="00DD6678" w:rsidRDefault="00BC17D0" w:rsidP="009908C9">
      <w:pPr>
        <w:rPr>
          <w:rFonts w:ascii="Arial" w:hAnsi="Arial" w:cs="Arial"/>
          <w:b/>
          <w:sz w:val="20"/>
        </w:rPr>
      </w:pPr>
    </w:p>
    <w:p w:rsidR="00DD6678" w:rsidRDefault="00DD6678" w:rsidP="009908C9">
      <w:pPr>
        <w:rPr>
          <w:rFonts w:ascii="Arial" w:hAnsi="Arial" w:cs="Arial"/>
          <w:b/>
          <w:sz w:val="20"/>
        </w:rPr>
      </w:pPr>
    </w:p>
    <w:p w:rsidR="00DD6678" w:rsidRDefault="00DD6678" w:rsidP="009908C9">
      <w:pPr>
        <w:rPr>
          <w:rFonts w:ascii="Arial" w:hAnsi="Arial" w:cs="Arial"/>
          <w:b/>
          <w:sz w:val="20"/>
        </w:rPr>
      </w:pPr>
    </w:p>
    <w:p w:rsidR="00DD6678" w:rsidRDefault="00DD6678" w:rsidP="009908C9">
      <w:pPr>
        <w:rPr>
          <w:rFonts w:ascii="Arial" w:hAnsi="Arial" w:cs="Arial"/>
          <w:b/>
          <w:sz w:val="20"/>
        </w:rPr>
      </w:pPr>
    </w:p>
    <w:p w:rsidR="00DD6678" w:rsidRDefault="00DD6678" w:rsidP="009908C9">
      <w:pPr>
        <w:rPr>
          <w:rFonts w:ascii="Arial" w:hAnsi="Arial" w:cs="Arial"/>
          <w:b/>
          <w:sz w:val="20"/>
        </w:rPr>
      </w:pPr>
    </w:p>
    <w:p w:rsidR="00DD6678" w:rsidRDefault="00DD6678" w:rsidP="009908C9">
      <w:pPr>
        <w:rPr>
          <w:rFonts w:ascii="Arial" w:hAnsi="Arial" w:cs="Arial"/>
          <w:b/>
          <w:sz w:val="20"/>
        </w:rPr>
      </w:pPr>
    </w:p>
    <w:p w:rsidR="00DD6678" w:rsidRDefault="00DD6678" w:rsidP="009908C9">
      <w:pPr>
        <w:rPr>
          <w:rFonts w:ascii="Arial" w:hAnsi="Arial" w:cs="Arial"/>
          <w:b/>
          <w:sz w:val="20"/>
        </w:rPr>
      </w:pPr>
    </w:p>
    <w:p w:rsidR="00DD6678" w:rsidRDefault="00DD6678" w:rsidP="009908C9">
      <w:pPr>
        <w:rPr>
          <w:rFonts w:ascii="Arial" w:hAnsi="Arial" w:cs="Arial"/>
          <w:b/>
          <w:sz w:val="20"/>
        </w:rPr>
      </w:pPr>
    </w:p>
    <w:p w:rsidR="00DD6678" w:rsidRDefault="00DD6678" w:rsidP="009908C9">
      <w:pPr>
        <w:rPr>
          <w:rFonts w:ascii="Arial" w:hAnsi="Arial" w:cs="Arial"/>
          <w:b/>
          <w:sz w:val="20"/>
        </w:rPr>
      </w:pPr>
    </w:p>
    <w:p w:rsidR="00DD6678" w:rsidRDefault="00DD6678" w:rsidP="009908C9">
      <w:pPr>
        <w:rPr>
          <w:rFonts w:ascii="Arial" w:hAnsi="Arial" w:cs="Arial"/>
          <w:b/>
          <w:sz w:val="20"/>
        </w:rPr>
      </w:pPr>
    </w:p>
    <w:p w:rsidR="00DD6678" w:rsidRDefault="00DD6678" w:rsidP="009908C9">
      <w:pPr>
        <w:rPr>
          <w:rFonts w:ascii="Arial" w:hAnsi="Arial" w:cs="Arial"/>
          <w:b/>
          <w:sz w:val="20"/>
        </w:rPr>
      </w:pPr>
    </w:p>
    <w:p w:rsidR="00E14981" w:rsidRDefault="00E14981" w:rsidP="009908C9">
      <w:pPr>
        <w:rPr>
          <w:rFonts w:ascii="Arial" w:hAnsi="Arial" w:cs="Arial"/>
          <w:b/>
          <w:sz w:val="20"/>
        </w:rPr>
      </w:pPr>
    </w:p>
    <w:p w:rsidR="00E14981" w:rsidRDefault="00E14981" w:rsidP="009908C9">
      <w:pPr>
        <w:rPr>
          <w:rFonts w:ascii="Arial" w:hAnsi="Arial" w:cs="Arial"/>
          <w:b/>
          <w:sz w:val="20"/>
        </w:rPr>
      </w:pPr>
    </w:p>
    <w:p w:rsidR="00E14981" w:rsidRDefault="00E14981" w:rsidP="009908C9">
      <w:pPr>
        <w:rPr>
          <w:rFonts w:ascii="Arial" w:hAnsi="Arial" w:cs="Arial"/>
          <w:b/>
          <w:sz w:val="20"/>
        </w:rPr>
      </w:pPr>
    </w:p>
    <w:p w:rsidR="00E14981" w:rsidRDefault="00E14981" w:rsidP="009908C9">
      <w:pPr>
        <w:rPr>
          <w:rFonts w:ascii="Arial" w:hAnsi="Arial" w:cs="Arial"/>
          <w:b/>
          <w:sz w:val="20"/>
        </w:rPr>
      </w:pPr>
    </w:p>
    <w:p w:rsidR="009908C9" w:rsidRPr="00DD6678" w:rsidRDefault="009908C9" w:rsidP="009908C9">
      <w:pPr>
        <w:rPr>
          <w:rFonts w:ascii="Arial" w:hAnsi="Arial" w:cs="Arial"/>
          <w:sz w:val="20"/>
        </w:rPr>
      </w:pPr>
    </w:p>
    <w:p w:rsidR="00F45FE3" w:rsidRDefault="00F45FE3" w:rsidP="009908C9">
      <w:pPr>
        <w:rPr>
          <w:rFonts w:ascii="Arial" w:hAnsi="Arial" w:cs="Arial"/>
          <w:sz w:val="20"/>
        </w:rPr>
      </w:pPr>
    </w:p>
    <w:p w:rsidR="002A0ADB" w:rsidRPr="00DD6678" w:rsidRDefault="002A0ADB" w:rsidP="002A0ADB">
      <w:pPr>
        <w:pStyle w:val="Nagwek1"/>
        <w:jc w:val="left"/>
        <w:rPr>
          <w:rFonts w:ascii="Arial" w:hAnsi="Arial" w:cs="Arial"/>
          <w:sz w:val="16"/>
          <w:szCs w:val="16"/>
        </w:rPr>
      </w:pPr>
    </w:p>
    <w:p w:rsidR="006928A3" w:rsidRPr="00EA0FBA" w:rsidRDefault="009908C9" w:rsidP="00123542">
      <w:pPr>
        <w:tabs>
          <w:tab w:val="left" w:pos="6750"/>
        </w:tabs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DD6678">
        <w:rPr>
          <w:rFonts w:ascii="Arial" w:hAnsi="Arial" w:cs="Arial"/>
          <w:b/>
          <w:sz w:val="20"/>
          <w:szCs w:val="20"/>
        </w:rPr>
        <w:br w:type="page"/>
      </w:r>
      <w:r w:rsidR="006928A3" w:rsidRPr="00EA0FBA">
        <w:rPr>
          <w:rFonts w:ascii="Tahoma" w:hAnsi="Tahoma" w:cs="Tahoma"/>
          <w:i/>
          <w:sz w:val="18"/>
          <w:szCs w:val="18"/>
        </w:rPr>
        <w:lastRenderedPageBreak/>
        <w:t xml:space="preserve">Załącznik nr </w:t>
      </w:r>
      <w:r w:rsidR="006928A3">
        <w:rPr>
          <w:rFonts w:ascii="Tahoma" w:hAnsi="Tahoma" w:cs="Tahoma"/>
          <w:i/>
          <w:sz w:val="18"/>
          <w:szCs w:val="18"/>
        </w:rPr>
        <w:t xml:space="preserve">2 </w:t>
      </w:r>
      <w:r w:rsidR="006928A3" w:rsidRPr="00EA0FBA">
        <w:rPr>
          <w:rFonts w:ascii="Tahoma" w:hAnsi="Tahoma" w:cs="Tahoma"/>
          <w:i/>
          <w:sz w:val="18"/>
          <w:szCs w:val="18"/>
        </w:rPr>
        <w:t>do SIWZ</w:t>
      </w:r>
    </w:p>
    <w:p w:rsidR="006928A3" w:rsidRPr="001F1A05" w:rsidRDefault="006928A3" w:rsidP="006928A3">
      <w:pPr>
        <w:pStyle w:val="tyt"/>
        <w:keepNext w:val="0"/>
        <w:spacing w:before="0" w:after="0"/>
        <w:rPr>
          <w:rFonts w:ascii="Tahoma" w:hAnsi="Tahoma" w:cs="Tahoma"/>
          <w:b w:val="0"/>
          <w:i/>
          <w:sz w:val="16"/>
          <w:szCs w:val="16"/>
        </w:rPr>
      </w:pPr>
      <w:r w:rsidRPr="001F1A05">
        <w:rPr>
          <w:rFonts w:ascii="Tahoma" w:hAnsi="Tahoma" w:cs="Tahoma"/>
          <w:b w:val="0"/>
          <w:i/>
          <w:sz w:val="16"/>
          <w:szCs w:val="16"/>
        </w:rPr>
        <w:t>(wzór)</w:t>
      </w:r>
    </w:p>
    <w:p w:rsidR="006928A3" w:rsidRPr="001F1A05" w:rsidRDefault="006928A3" w:rsidP="006928A3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i/>
          <w:sz w:val="16"/>
          <w:szCs w:val="16"/>
        </w:rPr>
      </w:pPr>
    </w:p>
    <w:p w:rsidR="006928A3" w:rsidRPr="001F1A05" w:rsidRDefault="006928A3" w:rsidP="006928A3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1F1A05">
        <w:rPr>
          <w:rFonts w:ascii="Tahoma" w:hAnsi="Tahoma" w:cs="Tahoma"/>
          <w:b/>
          <w:u w:val="single"/>
        </w:rPr>
        <w:t xml:space="preserve">OŚWIADCZENIE WYKONAWCY </w:t>
      </w:r>
    </w:p>
    <w:p w:rsidR="006928A3" w:rsidRPr="001F1A05" w:rsidRDefault="006928A3" w:rsidP="006928A3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1F1A05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  <w:r>
        <w:rPr>
          <w:rFonts w:ascii="Tahoma" w:hAnsi="Tahoma" w:cs="Tahoma"/>
          <w:b/>
          <w:sz w:val="21"/>
          <w:szCs w:val="21"/>
        </w:rPr>
        <w:t xml:space="preserve">- </w:t>
      </w:r>
    </w:p>
    <w:p w:rsidR="006928A3" w:rsidRPr="001F1A05" w:rsidRDefault="006928A3" w:rsidP="006928A3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1F1A05">
        <w:rPr>
          <w:rFonts w:ascii="Tahoma" w:hAnsi="Tahoma" w:cs="Tahoma"/>
          <w:b/>
          <w:sz w:val="21"/>
          <w:szCs w:val="21"/>
        </w:rPr>
        <w:t xml:space="preserve"> Prawo zamówień publicznych </w:t>
      </w:r>
    </w:p>
    <w:p w:rsidR="006928A3" w:rsidRDefault="006928A3" w:rsidP="006928A3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F1A05">
        <w:rPr>
          <w:rFonts w:ascii="Tahoma" w:hAnsi="Tahoma" w:cs="Tahoma"/>
          <w:b/>
          <w:sz w:val="22"/>
          <w:szCs w:val="22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2"/>
          <w:szCs w:val="22"/>
          <w:u w:val="single"/>
        </w:rPr>
        <w:t>NA</w:t>
      </w:r>
    </w:p>
    <w:p w:rsidR="006928A3" w:rsidRPr="00EC7857" w:rsidRDefault="006928A3" w:rsidP="003877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38771A">
        <w:rPr>
          <w:rFonts w:ascii="Tahoma" w:hAnsi="Tahoma" w:cs="Tahoma"/>
          <w:b/>
          <w:sz w:val="20"/>
          <w:szCs w:val="20"/>
        </w:rPr>
        <w:t xml:space="preserve">DOSTAWĘ </w:t>
      </w:r>
      <w:r w:rsidR="00123542">
        <w:rPr>
          <w:rFonts w:ascii="Tahoma" w:hAnsi="Tahoma" w:cs="Tahoma"/>
          <w:b/>
          <w:sz w:val="20"/>
          <w:szCs w:val="20"/>
        </w:rPr>
        <w:t>SAMOCHODU CIĘŻAROWEGO WYWROTKI</w:t>
      </w:r>
      <w:r w:rsidR="0038771A">
        <w:rPr>
          <w:rFonts w:ascii="Tahoma" w:hAnsi="Tahoma" w:cs="Tahoma"/>
          <w:b/>
          <w:sz w:val="20"/>
          <w:szCs w:val="20"/>
        </w:rPr>
        <w:t>”</w:t>
      </w:r>
    </w:p>
    <w:p w:rsidR="006928A3" w:rsidRPr="001F1A05" w:rsidRDefault="006928A3" w:rsidP="006928A3">
      <w:pPr>
        <w:spacing w:before="120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6928A3" w:rsidRPr="001F1A05" w:rsidRDefault="006928A3" w:rsidP="006928A3">
      <w:pPr>
        <w:pStyle w:val="Tekstpodstawowy2"/>
        <w:rPr>
          <w:rFonts w:ascii="Tahoma" w:hAnsi="Tahoma" w:cs="Tahoma"/>
          <w:b/>
          <w:sz w:val="22"/>
          <w:szCs w:val="22"/>
        </w:rPr>
      </w:pPr>
    </w:p>
    <w:p w:rsidR="006928A3" w:rsidRPr="001F1A05" w:rsidRDefault="006928A3" w:rsidP="006928A3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1F1A05">
        <w:rPr>
          <w:rFonts w:ascii="Tahoma" w:hAnsi="Tahoma" w:cs="Tahoma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320"/>
      </w:tblGrid>
      <w:tr w:rsidR="006928A3" w:rsidRPr="001F1A05" w:rsidTr="003201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3" w:rsidRPr="001F1A05" w:rsidRDefault="006928A3" w:rsidP="0032012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Nazwa Wykonawcy</w:t>
            </w:r>
          </w:p>
          <w:p w:rsidR="006928A3" w:rsidRPr="00303B6C" w:rsidRDefault="006928A3" w:rsidP="0032012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03B6C">
              <w:rPr>
                <w:rFonts w:ascii="Tahoma" w:hAnsi="Tahoma" w:cs="Tahoma"/>
                <w:i/>
                <w:sz w:val="16"/>
                <w:szCs w:val="16"/>
              </w:rPr>
              <w:t>(Pełna nazwa/firma)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3" w:rsidRPr="001F1A05" w:rsidRDefault="006928A3" w:rsidP="0032012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Adres </w:t>
            </w:r>
            <w:r w:rsidRPr="001F1A05">
              <w:rPr>
                <w:rFonts w:ascii="Tahoma" w:hAnsi="Tahoma" w:cs="Tahoma"/>
                <w:b/>
                <w:sz w:val="22"/>
                <w:szCs w:val="22"/>
              </w:rPr>
              <w:t>Wykona</w:t>
            </w:r>
            <w:r w:rsidRPr="001F1A05">
              <w:rPr>
                <w:rFonts w:ascii="Tahoma" w:hAnsi="Tahoma" w:cs="Tahoma"/>
                <w:b/>
                <w:sz w:val="22"/>
                <w:szCs w:val="22"/>
              </w:rPr>
              <w:t>w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cy</w:t>
            </w:r>
          </w:p>
          <w:p w:rsidR="006928A3" w:rsidRPr="001F1A05" w:rsidRDefault="006928A3" w:rsidP="00320128">
            <w:pPr>
              <w:rPr>
                <w:rFonts w:ascii="Tahoma" w:hAnsi="Tahoma" w:cs="Tahoma"/>
                <w:sz w:val="16"/>
                <w:szCs w:val="16"/>
              </w:rPr>
            </w:pPr>
            <w:r w:rsidRPr="001F1A05">
              <w:rPr>
                <w:rFonts w:ascii="Tahoma" w:hAnsi="Tahoma" w:cs="Tahoma"/>
                <w:sz w:val="16"/>
                <w:szCs w:val="16"/>
              </w:rPr>
              <w:t>(</w:t>
            </w:r>
            <w:r w:rsidRPr="00303B6C">
              <w:rPr>
                <w:rFonts w:ascii="Tahoma" w:hAnsi="Tahoma" w:cs="Tahoma"/>
                <w:i/>
                <w:sz w:val="16"/>
                <w:szCs w:val="16"/>
              </w:rPr>
              <w:t>adres w zależności od podmiotu: NIP/PESEL, KRS/</w:t>
            </w:r>
            <w:proofErr w:type="spellStart"/>
            <w:r w:rsidRPr="00303B6C">
              <w:rPr>
                <w:rFonts w:ascii="Tahoma" w:hAnsi="Tahoma" w:cs="Tahoma"/>
                <w:i/>
                <w:sz w:val="16"/>
                <w:szCs w:val="16"/>
              </w:rPr>
              <w:t>CEiDG</w:t>
            </w:r>
            <w:proofErr w:type="spellEnd"/>
            <w:r w:rsidRPr="00303B6C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6928A3" w:rsidRPr="001F1A05" w:rsidTr="003201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:rsidR="006928A3" w:rsidRDefault="006928A3" w:rsidP="0032012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928A3" w:rsidRDefault="006928A3" w:rsidP="0032012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928A3" w:rsidRPr="001F1A05" w:rsidRDefault="006928A3" w:rsidP="0032012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6928A3" w:rsidRPr="001F1A05" w:rsidRDefault="006928A3" w:rsidP="0032012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6928A3" w:rsidRDefault="006928A3" w:rsidP="006928A3">
      <w:pPr>
        <w:jc w:val="both"/>
        <w:rPr>
          <w:rFonts w:ascii="Tahoma" w:hAnsi="Tahoma" w:cs="Tahoma"/>
          <w:sz w:val="21"/>
          <w:szCs w:val="21"/>
        </w:rPr>
      </w:pPr>
    </w:p>
    <w:p w:rsidR="006928A3" w:rsidRDefault="006928A3" w:rsidP="006928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reprezentowany przez:</w:t>
      </w:r>
    </w:p>
    <w:p w:rsidR="006928A3" w:rsidRDefault="006928A3" w:rsidP="006928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...........................................................................</w:t>
      </w:r>
    </w:p>
    <w:p w:rsidR="006928A3" w:rsidRDefault="006928A3" w:rsidP="006928A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...........................................................................</w:t>
      </w:r>
    </w:p>
    <w:p w:rsidR="006928A3" w:rsidRPr="001F1A05" w:rsidRDefault="006928A3" w:rsidP="006928A3">
      <w:pPr>
        <w:jc w:val="both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>(imię, nazwisko, stanowisko/podstawa do reprezentacji)</w:t>
      </w:r>
    </w:p>
    <w:p w:rsidR="006928A3" w:rsidRPr="001F1A05" w:rsidRDefault="006928A3" w:rsidP="006928A3">
      <w:pPr>
        <w:jc w:val="both"/>
        <w:rPr>
          <w:rFonts w:ascii="Tahoma" w:hAnsi="Tahoma" w:cs="Tahoma"/>
          <w:sz w:val="21"/>
          <w:szCs w:val="21"/>
        </w:rPr>
      </w:pPr>
    </w:p>
    <w:p w:rsidR="006928A3" w:rsidRDefault="006928A3" w:rsidP="006928A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F1A05">
        <w:rPr>
          <w:rFonts w:ascii="Tahoma" w:hAnsi="Tahoma" w:cs="Tahoma"/>
          <w:sz w:val="22"/>
          <w:szCs w:val="22"/>
        </w:rPr>
        <w:t>Na potrzeby postępowania o udzielenie zamówienia publicznego</w:t>
      </w:r>
      <w:r>
        <w:rPr>
          <w:rFonts w:ascii="Tahoma" w:hAnsi="Tahoma" w:cs="Tahoma"/>
          <w:sz w:val="22"/>
          <w:szCs w:val="22"/>
        </w:rPr>
        <w:t xml:space="preserve"> na </w:t>
      </w:r>
      <w:r w:rsidRPr="001F1A05">
        <w:rPr>
          <w:rFonts w:ascii="Tahoma" w:hAnsi="Tahoma" w:cs="Tahoma"/>
          <w:sz w:val="22"/>
          <w:szCs w:val="22"/>
        </w:rPr>
        <w:t xml:space="preserve">prowadzonego przez </w:t>
      </w:r>
      <w:r w:rsidR="0038771A">
        <w:rPr>
          <w:rFonts w:ascii="Tahoma" w:hAnsi="Tahoma" w:cs="Tahoma"/>
          <w:sz w:val="22"/>
          <w:szCs w:val="22"/>
        </w:rPr>
        <w:t>Zarząd Dróg Powiatowych w Lidzbarku Warmińskim</w:t>
      </w:r>
      <w:r w:rsidRPr="001F1A05">
        <w:rPr>
          <w:rFonts w:ascii="Tahoma" w:hAnsi="Tahoma" w:cs="Tahoma"/>
          <w:i/>
          <w:sz w:val="22"/>
          <w:szCs w:val="22"/>
        </w:rPr>
        <w:t xml:space="preserve">, </w:t>
      </w:r>
      <w:r w:rsidRPr="001F1A05">
        <w:rPr>
          <w:rFonts w:ascii="Tahoma" w:hAnsi="Tahoma" w:cs="Tahoma"/>
          <w:sz w:val="22"/>
          <w:szCs w:val="22"/>
        </w:rPr>
        <w:t>oświadczam, co następuje:</w:t>
      </w:r>
    </w:p>
    <w:p w:rsidR="006928A3" w:rsidRPr="00353DFB" w:rsidRDefault="006928A3" w:rsidP="006928A3">
      <w:pPr>
        <w:jc w:val="both"/>
        <w:rPr>
          <w:rFonts w:ascii="Tahoma" w:hAnsi="Tahoma" w:cs="Tahoma"/>
          <w:b/>
          <w:sz w:val="22"/>
          <w:szCs w:val="22"/>
        </w:rPr>
      </w:pPr>
    </w:p>
    <w:p w:rsidR="006928A3" w:rsidRPr="001F1A05" w:rsidRDefault="006928A3" w:rsidP="006928A3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1F1A05">
        <w:rPr>
          <w:rFonts w:ascii="Tahoma" w:hAnsi="Tahoma" w:cs="Tahoma"/>
          <w:b/>
          <w:sz w:val="22"/>
          <w:szCs w:val="22"/>
        </w:rPr>
        <w:t>INFORMACJA DOTYCZĄCA WYKONAWCY: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F1A05">
        <w:rPr>
          <w:rFonts w:ascii="Tahoma" w:hAnsi="Tahoma" w:cs="Tahoma"/>
          <w:sz w:val="22"/>
          <w:szCs w:val="22"/>
        </w:rPr>
        <w:t xml:space="preserve">Oświadczam, że spełniam warunki udziału w postępowaniu określone przez </w:t>
      </w:r>
      <w:r>
        <w:rPr>
          <w:rFonts w:ascii="Tahoma" w:hAnsi="Tahoma" w:cs="Tahoma"/>
          <w:sz w:val="22"/>
          <w:szCs w:val="22"/>
        </w:rPr>
        <w:t>Z</w:t>
      </w:r>
      <w:r w:rsidRPr="001F1A05">
        <w:rPr>
          <w:rFonts w:ascii="Tahoma" w:hAnsi="Tahoma" w:cs="Tahoma"/>
          <w:sz w:val="22"/>
          <w:szCs w:val="22"/>
        </w:rPr>
        <w:t>amawiającego w  Specyfikacji Istotnych Warunków Zamówienia i w ogłoszeniu o zamówieniu.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1A05">
        <w:rPr>
          <w:rFonts w:ascii="Tahoma" w:hAnsi="Tahoma" w:cs="Tahoma"/>
          <w:sz w:val="20"/>
          <w:szCs w:val="20"/>
        </w:rPr>
        <w:t xml:space="preserve">…………….……. </w:t>
      </w:r>
      <w:r w:rsidRPr="001F1A05">
        <w:rPr>
          <w:rFonts w:ascii="Tahoma" w:hAnsi="Tahoma" w:cs="Tahoma"/>
          <w:i/>
          <w:sz w:val="16"/>
          <w:szCs w:val="16"/>
        </w:rPr>
        <w:t>(miejscowość),</w:t>
      </w:r>
      <w:r w:rsidRPr="001F1A05">
        <w:rPr>
          <w:rFonts w:ascii="Tahoma" w:hAnsi="Tahoma" w:cs="Tahoma"/>
          <w:i/>
          <w:sz w:val="18"/>
          <w:szCs w:val="18"/>
        </w:rPr>
        <w:t xml:space="preserve"> </w:t>
      </w:r>
      <w:r w:rsidRPr="001F1A05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6928A3" w:rsidRPr="001F1A05" w:rsidRDefault="006928A3" w:rsidP="006928A3">
      <w:pPr>
        <w:jc w:val="both"/>
        <w:rPr>
          <w:rFonts w:ascii="Tahoma" w:hAnsi="Tahoma" w:cs="Tahoma"/>
          <w:sz w:val="20"/>
          <w:szCs w:val="20"/>
        </w:rPr>
      </w:pP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  <w:t>…………………………………………................</w:t>
      </w:r>
    </w:p>
    <w:p w:rsidR="006928A3" w:rsidRPr="00303B6C" w:rsidRDefault="006928A3" w:rsidP="006928A3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 xml:space="preserve">    </w:t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>/pieczęć(-cie) imienna(-e) i podpis(-y)  osoby(-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ób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 xml:space="preserve">) </w:t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  <w:t xml:space="preserve">               uprawnionej(-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 do reprezentowania Wykonawcy(-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ców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)/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6928A3" w:rsidRPr="001F1A05" w:rsidRDefault="006928A3" w:rsidP="006928A3">
      <w:pPr>
        <w:shd w:val="clear" w:color="auto" w:fill="BFBF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F1A05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1F1A05">
        <w:rPr>
          <w:rFonts w:ascii="Tahoma" w:hAnsi="Tahoma" w:cs="Tahoma"/>
          <w:sz w:val="21"/>
          <w:szCs w:val="21"/>
        </w:rPr>
        <w:t xml:space="preserve">: </w:t>
      </w:r>
    </w:p>
    <w:p w:rsidR="006928A3" w:rsidRPr="001F1A05" w:rsidRDefault="006928A3" w:rsidP="006928A3">
      <w:pPr>
        <w:spacing w:line="360" w:lineRule="auto"/>
        <w:rPr>
          <w:rFonts w:ascii="Tahoma" w:hAnsi="Tahoma" w:cs="Tahoma"/>
          <w:sz w:val="21"/>
          <w:szCs w:val="21"/>
        </w:rPr>
      </w:pPr>
      <w:r w:rsidRPr="001F1A05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Specyfikacji Istotnych Warunków Zamówienia i w ogłoszeniu o zamówieniu</w:t>
      </w:r>
      <w:r w:rsidRPr="001F1A05">
        <w:rPr>
          <w:rFonts w:ascii="Tahoma" w:hAnsi="Tahoma" w:cs="Tahoma"/>
          <w:i/>
          <w:sz w:val="16"/>
          <w:szCs w:val="16"/>
        </w:rPr>
        <w:t>,</w:t>
      </w:r>
      <w:r w:rsidRPr="001F1A05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1F1A05">
        <w:rPr>
          <w:rFonts w:ascii="Tahoma" w:hAnsi="Tahoma" w:cs="Tahoma"/>
          <w:sz w:val="21"/>
          <w:szCs w:val="21"/>
        </w:rPr>
        <w:t>ych</w:t>
      </w:r>
      <w:proofErr w:type="spellEnd"/>
      <w:r w:rsidRPr="001F1A05">
        <w:rPr>
          <w:rFonts w:ascii="Tahoma" w:hAnsi="Tahoma" w:cs="Tahoma"/>
          <w:sz w:val="21"/>
          <w:szCs w:val="21"/>
        </w:rPr>
        <w:t xml:space="preserve"> podmiotu/ów: ……………………………………………………………………….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F1A05">
        <w:rPr>
          <w:rFonts w:ascii="Tahoma" w:hAnsi="Tahoma" w:cs="Tahom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1F1A05">
        <w:rPr>
          <w:rFonts w:ascii="Tahoma" w:hAnsi="Tahoma" w:cs="Tahoma"/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 w:rsidRPr="001F1A05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1A05">
        <w:rPr>
          <w:rFonts w:ascii="Tahoma" w:hAnsi="Tahoma" w:cs="Tahoma"/>
          <w:sz w:val="20"/>
          <w:szCs w:val="20"/>
        </w:rPr>
        <w:t xml:space="preserve">…………….……. </w:t>
      </w:r>
      <w:r w:rsidRPr="001F1A05">
        <w:rPr>
          <w:rFonts w:ascii="Tahoma" w:hAnsi="Tahoma" w:cs="Tahoma"/>
          <w:i/>
          <w:sz w:val="16"/>
          <w:szCs w:val="16"/>
        </w:rPr>
        <w:t>(miejscowość),</w:t>
      </w:r>
      <w:r w:rsidRPr="001F1A05">
        <w:rPr>
          <w:rFonts w:ascii="Tahoma" w:hAnsi="Tahoma" w:cs="Tahoma"/>
          <w:i/>
          <w:sz w:val="18"/>
          <w:szCs w:val="18"/>
        </w:rPr>
        <w:t xml:space="preserve"> </w:t>
      </w:r>
      <w:r w:rsidRPr="001F1A05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6928A3" w:rsidRPr="001F1A05" w:rsidRDefault="006928A3" w:rsidP="006928A3">
      <w:pPr>
        <w:jc w:val="both"/>
        <w:rPr>
          <w:rFonts w:ascii="Tahoma" w:hAnsi="Tahoma" w:cs="Tahoma"/>
          <w:sz w:val="20"/>
          <w:szCs w:val="20"/>
        </w:rPr>
      </w:pP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  <w:t>…………………………………………................</w:t>
      </w:r>
    </w:p>
    <w:p w:rsidR="006928A3" w:rsidRPr="00303B6C" w:rsidRDefault="006928A3" w:rsidP="006928A3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 xml:space="preserve">    </w:t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>/pieczęć(-cie) imienna(-e) i podpis(-y)  osoby(-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ób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 xml:space="preserve">) </w:t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  <w:t xml:space="preserve">               uprawnionej(-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 do reprezentowania Wykonawcy(-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ców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)/</w:t>
      </w:r>
    </w:p>
    <w:p w:rsidR="006928A3" w:rsidRPr="001F1A05" w:rsidRDefault="006928A3" w:rsidP="006928A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6928A3" w:rsidRPr="001F1A05" w:rsidRDefault="006928A3" w:rsidP="006928A3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1F1A05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F1A05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1F1A05"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1A05">
        <w:rPr>
          <w:rFonts w:ascii="Tahoma" w:hAnsi="Tahoma" w:cs="Tahoma"/>
          <w:sz w:val="20"/>
          <w:szCs w:val="20"/>
        </w:rPr>
        <w:t xml:space="preserve">…………….……. </w:t>
      </w:r>
      <w:r w:rsidRPr="001F1A05">
        <w:rPr>
          <w:rFonts w:ascii="Tahoma" w:hAnsi="Tahoma" w:cs="Tahoma"/>
          <w:i/>
          <w:sz w:val="16"/>
          <w:szCs w:val="16"/>
        </w:rPr>
        <w:t>(miejscowość),</w:t>
      </w:r>
      <w:r w:rsidRPr="001F1A05">
        <w:rPr>
          <w:rFonts w:ascii="Tahoma" w:hAnsi="Tahoma" w:cs="Tahoma"/>
          <w:i/>
          <w:sz w:val="18"/>
          <w:szCs w:val="18"/>
        </w:rPr>
        <w:t xml:space="preserve"> </w:t>
      </w:r>
      <w:r w:rsidRPr="001F1A05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928A3" w:rsidRPr="001F1A05" w:rsidRDefault="006928A3" w:rsidP="006928A3">
      <w:pPr>
        <w:pStyle w:val="Tekstpodstawowy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6928A3" w:rsidRPr="001F1A05" w:rsidRDefault="006928A3" w:rsidP="006928A3">
      <w:pPr>
        <w:pStyle w:val="Tekstpodstawowy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...............................................................................</w:t>
      </w:r>
    </w:p>
    <w:p w:rsidR="006928A3" w:rsidRPr="00303B6C" w:rsidRDefault="006928A3" w:rsidP="006928A3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 xml:space="preserve">    /pieczęć(-cie) imienna(-e) i podpis(-y)  osoby(-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ób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 xml:space="preserve">) </w:t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  <w:t xml:space="preserve">                   uprawnionej(-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 do reprezentowania Wykonawcy(-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ców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)/</w:t>
      </w:r>
    </w:p>
    <w:p w:rsidR="006928A3" w:rsidRPr="00303B6C" w:rsidRDefault="006928A3" w:rsidP="006928A3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i/>
          <w:sz w:val="16"/>
          <w:szCs w:val="16"/>
        </w:rPr>
      </w:pPr>
    </w:p>
    <w:p w:rsidR="006928A3" w:rsidRPr="001F1A05" w:rsidRDefault="006928A3" w:rsidP="006928A3">
      <w:pPr>
        <w:rPr>
          <w:rFonts w:ascii="Tahoma" w:hAnsi="Tahoma" w:cs="Tahoma"/>
          <w:i/>
          <w:color w:val="000000"/>
          <w:sz w:val="16"/>
          <w:szCs w:val="16"/>
        </w:rPr>
      </w:pPr>
    </w:p>
    <w:p w:rsidR="006928A3" w:rsidRPr="001F1A05" w:rsidRDefault="006928A3" w:rsidP="006928A3">
      <w:pPr>
        <w:rPr>
          <w:rFonts w:ascii="Tahoma" w:hAnsi="Tahoma" w:cs="Tahoma"/>
          <w:i/>
          <w:color w:val="000000"/>
          <w:sz w:val="16"/>
          <w:szCs w:val="16"/>
        </w:rPr>
      </w:pPr>
    </w:p>
    <w:p w:rsidR="006928A3" w:rsidRPr="001F1A05" w:rsidRDefault="006928A3" w:rsidP="006928A3">
      <w:pPr>
        <w:rPr>
          <w:rFonts w:ascii="Tahoma" w:hAnsi="Tahoma" w:cs="Tahoma"/>
          <w:i/>
          <w:color w:val="000000"/>
          <w:sz w:val="16"/>
          <w:szCs w:val="16"/>
        </w:rPr>
      </w:pPr>
    </w:p>
    <w:p w:rsidR="006928A3" w:rsidRPr="001F1A05" w:rsidRDefault="006928A3" w:rsidP="006928A3">
      <w:pPr>
        <w:pStyle w:val="Tekstpodstawowywcity2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>* - niepotrzebne skreślić/usunąć</w:t>
      </w: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6928A3" w:rsidRPr="001F1A05" w:rsidRDefault="006928A3" w:rsidP="006928A3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38771A" w:rsidRDefault="0038771A" w:rsidP="006928A3">
      <w:pPr>
        <w:jc w:val="right"/>
        <w:rPr>
          <w:rFonts w:ascii="Tahoma" w:hAnsi="Tahoma" w:cs="Tahoma"/>
          <w:i/>
          <w:sz w:val="16"/>
          <w:szCs w:val="16"/>
        </w:rPr>
      </w:pPr>
    </w:p>
    <w:p w:rsidR="0038771A" w:rsidRDefault="0038771A" w:rsidP="006928A3">
      <w:pPr>
        <w:jc w:val="right"/>
        <w:rPr>
          <w:rFonts w:ascii="Tahoma" w:hAnsi="Tahoma" w:cs="Tahoma"/>
          <w:i/>
          <w:sz w:val="16"/>
          <w:szCs w:val="16"/>
        </w:rPr>
      </w:pPr>
    </w:p>
    <w:p w:rsidR="006928A3" w:rsidRPr="001F1A05" w:rsidRDefault="006928A3" w:rsidP="006928A3">
      <w:pPr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>Załącznik Nr 3</w:t>
      </w:r>
      <w:r w:rsidRPr="001F1A05">
        <w:rPr>
          <w:rFonts w:ascii="Tahoma" w:hAnsi="Tahoma" w:cs="Tahoma"/>
          <w:i/>
          <w:sz w:val="16"/>
          <w:szCs w:val="16"/>
        </w:rPr>
        <w:t xml:space="preserve"> do SIWZ </w:t>
      </w:r>
    </w:p>
    <w:p w:rsidR="006928A3" w:rsidRPr="001F1A05" w:rsidRDefault="006928A3" w:rsidP="006928A3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i/>
          <w:sz w:val="16"/>
          <w:szCs w:val="16"/>
        </w:rPr>
      </w:pPr>
      <w:r w:rsidRPr="001F1A05">
        <w:rPr>
          <w:rFonts w:ascii="Tahoma" w:hAnsi="Tahoma" w:cs="Tahoma"/>
          <w:b w:val="0"/>
          <w:i/>
          <w:sz w:val="16"/>
          <w:szCs w:val="16"/>
        </w:rPr>
        <w:t>(wzór)</w:t>
      </w:r>
    </w:p>
    <w:p w:rsidR="006928A3" w:rsidRPr="001F1A05" w:rsidRDefault="006928A3" w:rsidP="006928A3">
      <w:pPr>
        <w:jc w:val="right"/>
        <w:rPr>
          <w:rFonts w:ascii="Tahoma" w:hAnsi="Tahoma" w:cs="Tahoma"/>
          <w:i/>
          <w:sz w:val="16"/>
          <w:szCs w:val="16"/>
        </w:rPr>
      </w:pPr>
    </w:p>
    <w:p w:rsidR="006928A3" w:rsidRPr="001F1A05" w:rsidRDefault="006928A3" w:rsidP="006928A3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1F1A05">
        <w:rPr>
          <w:rFonts w:ascii="Tahoma" w:hAnsi="Tahoma" w:cs="Tahoma"/>
          <w:b/>
          <w:u w:val="single"/>
        </w:rPr>
        <w:t xml:space="preserve">OŚWIADCZENIE WYKONAWCY </w:t>
      </w:r>
    </w:p>
    <w:p w:rsidR="006928A3" w:rsidRPr="001F1A05" w:rsidRDefault="006928A3" w:rsidP="006928A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F1A05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6928A3" w:rsidRPr="001F1A05" w:rsidRDefault="006928A3" w:rsidP="006928A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F1A05">
        <w:rPr>
          <w:rFonts w:ascii="Tahoma" w:hAnsi="Tahoma" w:cs="Tahoma"/>
          <w:b/>
          <w:sz w:val="20"/>
          <w:szCs w:val="20"/>
        </w:rPr>
        <w:t xml:space="preserve"> Prawo zamówień public</w:t>
      </w:r>
      <w:r>
        <w:rPr>
          <w:rFonts w:ascii="Tahoma" w:hAnsi="Tahoma" w:cs="Tahoma"/>
          <w:b/>
          <w:sz w:val="20"/>
          <w:szCs w:val="20"/>
        </w:rPr>
        <w:t>znych</w:t>
      </w:r>
    </w:p>
    <w:p w:rsidR="006928A3" w:rsidRPr="001F1A05" w:rsidRDefault="006928A3" w:rsidP="006928A3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1F1A05">
        <w:rPr>
          <w:rFonts w:ascii="Tahoma" w:hAnsi="Tahoma" w:cs="Tahoma"/>
          <w:b/>
          <w:u w:val="single"/>
        </w:rPr>
        <w:t>DOTYCZĄCE PRZESŁANEK WYKLUCZENIA Z POSTĘPOWANIA</w:t>
      </w:r>
    </w:p>
    <w:p w:rsidR="006928A3" w:rsidRPr="001F1A05" w:rsidRDefault="006928A3" w:rsidP="006928A3">
      <w:pPr>
        <w:jc w:val="both"/>
        <w:rPr>
          <w:rFonts w:ascii="Tahoma" w:hAnsi="Tahoma" w:cs="Tahoma"/>
          <w:sz w:val="21"/>
          <w:szCs w:val="21"/>
        </w:rPr>
      </w:pPr>
    </w:p>
    <w:p w:rsidR="006928A3" w:rsidRPr="001F1A05" w:rsidRDefault="006928A3" w:rsidP="006928A3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1F1A05">
        <w:rPr>
          <w:rFonts w:ascii="Tahoma" w:hAnsi="Tahoma" w:cs="Tahoma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320"/>
      </w:tblGrid>
      <w:tr w:rsidR="006928A3" w:rsidRPr="001F1A05" w:rsidTr="003201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3" w:rsidRPr="001F1A05" w:rsidRDefault="006928A3" w:rsidP="0032012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Nazwa Wykonawcy</w:t>
            </w:r>
          </w:p>
          <w:p w:rsidR="006928A3" w:rsidRPr="00303B6C" w:rsidRDefault="006928A3" w:rsidP="0032012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03B6C">
              <w:rPr>
                <w:rFonts w:ascii="Tahoma" w:hAnsi="Tahoma" w:cs="Tahoma"/>
                <w:i/>
                <w:sz w:val="16"/>
                <w:szCs w:val="16"/>
              </w:rPr>
              <w:t>(Pełna nazwa/firma)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3" w:rsidRPr="001F1A05" w:rsidRDefault="006928A3" w:rsidP="0032012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Adres </w:t>
            </w:r>
            <w:r w:rsidRPr="001F1A05">
              <w:rPr>
                <w:rFonts w:ascii="Tahoma" w:hAnsi="Tahoma" w:cs="Tahoma"/>
                <w:b/>
                <w:sz w:val="22"/>
                <w:szCs w:val="22"/>
              </w:rPr>
              <w:t>Wykona</w:t>
            </w:r>
            <w:r w:rsidRPr="001F1A05">
              <w:rPr>
                <w:rFonts w:ascii="Tahoma" w:hAnsi="Tahoma" w:cs="Tahoma"/>
                <w:b/>
                <w:sz w:val="22"/>
                <w:szCs w:val="22"/>
              </w:rPr>
              <w:t>w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cy</w:t>
            </w:r>
          </w:p>
          <w:p w:rsidR="006928A3" w:rsidRPr="001F1A05" w:rsidRDefault="006928A3" w:rsidP="00320128">
            <w:pPr>
              <w:rPr>
                <w:rFonts w:ascii="Tahoma" w:hAnsi="Tahoma" w:cs="Tahoma"/>
                <w:sz w:val="16"/>
                <w:szCs w:val="16"/>
              </w:rPr>
            </w:pPr>
            <w:r w:rsidRPr="001F1A05">
              <w:rPr>
                <w:rFonts w:ascii="Tahoma" w:hAnsi="Tahoma" w:cs="Tahoma"/>
                <w:sz w:val="16"/>
                <w:szCs w:val="16"/>
              </w:rPr>
              <w:t>(</w:t>
            </w:r>
            <w:r w:rsidRPr="00303B6C">
              <w:rPr>
                <w:rFonts w:ascii="Tahoma" w:hAnsi="Tahoma" w:cs="Tahoma"/>
                <w:i/>
                <w:sz w:val="16"/>
                <w:szCs w:val="16"/>
              </w:rPr>
              <w:t>adres w zależności od podmiotu: NIP/PESEL, KRS/</w:t>
            </w:r>
            <w:proofErr w:type="spellStart"/>
            <w:r w:rsidRPr="00303B6C">
              <w:rPr>
                <w:rFonts w:ascii="Tahoma" w:hAnsi="Tahoma" w:cs="Tahoma"/>
                <w:i/>
                <w:sz w:val="16"/>
                <w:szCs w:val="16"/>
              </w:rPr>
              <w:t>CEiDG</w:t>
            </w:r>
            <w:proofErr w:type="spellEnd"/>
            <w:r w:rsidRPr="00303B6C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6928A3" w:rsidRPr="001F1A05" w:rsidTr="003201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:rsidR="006928A3" w:rsidRDefault="006928A3" w:rsidP="0032012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928A3" w:rsidRDefault="006928A3" w:rsidP="0032012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928A3" w:rsidRPr="001F1A05" w:rsidRDefault="006928A3" w:rsidP="0032012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6928A3" w:rsidRPr="001F1A05" w:rsidRDefault="006928A3" w:rsidP="0032012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6928A3" w:rsidRDefault="006928A3" w:rsidP="006928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928A3" w:rsidRDefault="006928A3" w:rsidP="006928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reprezentowany przez:</w:t>
      </w:r>
    </w:p>
    <w:p w:rsidR="006928A3" w:rsidRDefault="006928A3" w:rsidP="006928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...........................................................................</w:t>
      </w:r>
    </w:p>
    <w:p w:rsidR="006928A3" w:rsidRDefault="006928A3" w:rsidP="006928A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...........................................................................</w:t>
      </w:r>
    </w:p>
    <w:p w:rsidR="006928A3" w:rsidRPr="00303B6C" w:rsidRDefault="006928A3" w:rsidP="006928A3">
      <w:pPr>
        <w:jc w:val="both"/>
        <w:rPr>
          <w:rFonts w:ascii="Tahoma" w:hAnsi="Tahoma" w:cs="Tahoma"/>
          <w:i/>
          <w:sz w:val="16"/>
          <w:szCs w:val="16"/>
        </w:rPr>
      </w:pPr>
      <w:r w:rsidRPr="00303B6C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6928A3" w:rsidRPr="001F1A05" w:rsidRDefault="006928A3" w:rsidP="006928A3">
      <w:pPr>
        <w:jc w:val="both"/>
        <w:rPr>
          <w:rFonts w:ascii="Tahoma" w:hAnsi="Tahoma" w:cs="Tahoma"/>
          <w:sz w:val="21"/>
          <w:szCs w:val="21"/>
        </w:rPr>
      </w:pPr>
    </w:p>
    <w:p w:rsidR="006928A3" w:rsidRPr="00B21AA2" w:rsidRDefault="006928A3" w:rsidP="008E1EEE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1F1A05">
        <w:rPr>
          <w:rFonts w:ascii="Tahoma" w:hAnsi="Tahoma" w:cs="Tahoma"/>
          <w:sz w:val="22"/>
          <w:szCs w:val="22"/>
        </w:rPr>
        <w:t>Na potrzeby postępowania o udziel</w:t>
      </w:r>
      <w:r>
        <w:rPr>
          <w:rFonts w:ascii="Tahoma" w:hAnsi="Tahoma" w:cs="Tahoma"/>
          <w:sz w:val="22"/>
          <w:szCs w:val="22"/>
        </w:rPr>
        <w:t>enie zamówienia publicznego na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sz w:val="20"/>
          <w:szCs w:val="20"/>
        </w:rPr>
        <w:t>„</w:t>
      </w:r>
      <w:r w:rsidR="0038771A">
        <w:rPr>
          <w:rFonts w:ascii="Tahoma" w:hAnsi="Tahoma" w:cs="Tahoma"/>
          <w:b/>
          <w:sz w:val="20"/>
          <w:szCs w:val="20"/>
        </w:rPr>
        <w:t xml:space="preserve">DOSTAWĘ </w:t>
      </w:r>
      <w:r w:rsidR="00123542">
        <w:rPr>
          <w:rFonts w:ascii="Tahoma" w:hAnsi="Tahoma" w:cs="Tahoma"/>
          <w:b/>
          <w:sz w:val="20"/>
          <w:szCs w:val="20"/>
        </w:rPr>
        <w:t>SAMOCHODU CIĘŻAROWEGO WYWROTKI</w:t>
      </w:r>
      <w:r w:rsidR="0038771A">
        <w:rPr>
          <w:rFonts w:ascii="Tahoma" w:hAnsi="Tahoma" w:cs="Tahoma"/>
          <w:b/>
          <w:sz w:val="20"/>
          <w:szCs w:val="20"/>
        </w:rPr>
        <w:t>”</w:t>
      </w:r>
      <w:r>
        <w:rPr>
          <w:rFonts w:ascii="Tahoma" w:hAnsi="Tahoma" w:cs="Tahoma"/>
          <w:sz w:val="22"/>
          <w:szCs w:val="22"/>
        </w:rPr>
        <w:t xml:space="preserve"> </w:t>
      </w:r>
      <w:r w:rsidRPr="001F1A05">
        <w:rPr>
          <w:rFonts w:ascii="Tahoma" w:hAnsi="Tahoma" w:cs="Tahoma"/>
          <w:sz w:val="22"/>
          <w:szCs w:val="22"/>
        </w:rPr>
        <w:t xml:space="preserve">prowadzonego przez </w:t>
      </w:r>
      <w:r w:rsidR="0038771A">
        <w:rPr>
          <w:rFonts w:ascii="Tahoma" w:hAnsi="Tahoma" w:cs="Tahoma"/>
          <w:sz w:val="22"/>
          <w:szCs w:val="22"/>
        </w:rPr>
        <w:t>Zarząd Dróg Powiatowych w Lidzbarku Warmińskim</w:t>
      </w:r>
      <w:r w:rsidR="0038771A" w:rsidRPr="001F1A05">
        <w:rPr>
          <w:rFonts w:ascii="Tahoma" w:hAnsi="Tahoma" w:cs="Tahoma"/>
          <w:sz w:val="22"/>
          <w:szCs w:val="22"/>
        </w:rPr>
        <w:t xml:space="preserve"> </w:t>
      </w:r>
      <w:r w:rsidRPr="001F1A05">
        <w:rPr>
          <w:rFonts w:ascii="Tahoma" w:hAnsi="Tahoma" w:cs="Tahoma"/>
          <w:sz w:val="22"/>
          <w:szCs w:val="22"/>
        </w:rPr>
        <w:t>oświadczam, co następuje:</w:t>
      </w:r>
    </w:p>
    <w:p w:rsidR="006928A3" w:rsidRPr="00002DC3" w:rsidRDefault="006928A3" w:rsidP="006928A3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6928A3" w:rsidRPr="001F1A05" w:rsidRDefault="006928A3" w:rsidP="006928A3">
      <w:pPr>
        <w:shd w:val="clear" w:color="auto" w:fill="BFBFBF"/>
        <w:spacing w:line="360" w:lineRule="auto"/>
        <w:rPr>
          <w:rFonts w:ascii="Tahoma" w:hAnsi="Tahoma" w:cs="Tahoma"/>
          <w:b/>
          <w:sz w:val="21"/>
          <w:szCs w:val="21"/>
        </w:rPr>
      </w:pPr>
      <w:r w:rsidRPr="001F1A05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6928A3" w:rsidRPr="001F1A05" w:rsidRDefault="006928A3" w:rsidP="006928A3">
      <w:pPr>
        <w:pStyle w:val="ListParagraph"/>
        <w:spacing w:line="360" w:lineRule="auto"/>
        <w:jc w:val="both"/>
        <w:rPr>
          <w:rFonts w:ascii="Tahoma" w:hAnsi="Tahoma" w:cs="Tahoma"/>
        </w:rPr>
      </w:pPr>
    </w:p>
    <w:p w:rsidR="006928A3" w:rsidRPr="001F1A05" w:rsidRDefault="006928A3" w:rsidP="006928A3">
      <w:pPr>
        <w:pStyle w:val="ListParagraph"/>
        <w:numPr>
          <w:ilvl w:val="0"/>
          <w:numId w:val="7"/>
        </w:numPr>
        <w:suppressAutoHyphens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F1A05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Pr="001F1A05">
        <w:rPr>
          <w:rFonts w:ascii="Tahoma" w:hAnsi="Tahoma" w:cs="Tahoma"/>
          <w:sz w:val="21"/>
          <w:szCs w:val="21"/>
        </w:rPr>
        <w:br/>
        <w:t xml:space="preserve">art. 24 ust 1 </w:t>
      </w:r>
      <w:proofErr w:type="spellStart"/>
      <w:r w:rsidRPr="001F1A05">
        <w:rPr>
          <w:rFonts w:ascii="Tahoma" w:hAnsi="Tahoma" w:cs="Tahoma"/>
          <w:sz w:val="21"/>
          <w:szCs w:val="21"/>
        </w:rPr>
        <w:t>pkt</w:t>
      </w:r>
      <w:proofErr w:type="spellEnd"/>
      <w:r w:rsidRPr="001F1A05">
        <w:rPr>
          <w:rFonts w:ascii="Tahoma" w:hAnsi="Tahoma" w:cs="Tahoma"/>
          <w:sz w:val="21"/>
          <w:szCs w:val="21"/>
        </w:rPr>
        <w:t xml:space="preserve"> 12-23 ustawy </w:t>
      </w:r>
      <w:proofErr w:type="spellStart"/>
      <w:r w:rsidRPr="001F1A05">
        <w:rPr>
          <w:rFonts w:ascii="Tahoma" w:hAnsi="Tahoma" w:cs="Tahoma"/>
          <w:sz w:val="21"/>
          <w:szCs w:val="21"/>
        </w:rPr>
        <w:t>Pzp</w:t>
      </w:r>
      <w:proofErr w:type="spellEnd"/>
      <w:r w:rsidRPr="001F1A05">
        <w:rPr>
          <w:rFonts w:ascii="Tahoma" w:hAnsi="Tahoma" w:cs="Tahoma"/>
          <w:sz w:val="21"/>
          <w:szCs w:val="21"/>
        </w:rPr>
        <w:t>.</w:t>
      </w:r>
    </w:p>
    <w:p w:rsidR="006928A3" w:rsidRPr="001F1A05" w:rsidRDefault="006928A3" w:rsidP="006928A3">
      <w:pPr>
        <w:pStyle w:val="ListParagraph"/>
        <w:numPr>
          <w:ilvl w:val="0"/>
          <w:numId w:val="7"/>
        </w:numPr>
        <w:suppressAutoHyphens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F1A05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Pr="001F1A05">
        <w:rPr>
          <w:rFonts w:ascii="Tahoma" w:hAnsi="Tahoma" w:cs="Tahoma"/>
          <w:sz w:val="21"/>
          <w:szCs w:val="21"/>
        </w:rPr>
        <w:br/>
        <w:t>art. 24 ust. 5</w:t>
      </w:r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pkt</w:t>
      </w:r>
      <w:proofErr w:type="spellEnd"/>
      <w:r>
        <w:rPr>
          <w:rFonts w:ascii="Tahoma" w:hAnsi="Tahoma" w:cs="Tahoma"/>
          <w:sz w:val="21"/>
          <w:szCs w:val="21"/>
        </w:rPr>
        <w:t xml:space="preserve"> 1</w:t>
      </w:r>
      <w:r w:rsidRPr="001F1A05">
        <w:rPr>
          <w:rFonts w:ascii="Tahoma" w:hAnsi="Tahoma" w:cs="Tahoma"/>
          <w:sz w:val="21"/>
          <w:szCs w:val="21"/>
        </w:rPr>
        <w:t xml:space="preserve"> ustawy </w:t>
      </w:r>
      <w:proofErr w:type="spellStart"/>
      <w:r w:rsidRPr="001F1A05">
        <w:rPr>
          <w:rFonts w:ascii="Tahoma" w:hAnsi="Tahoma" w:cs="Tahoma"/>
          <w:sz w:val="21"/>
          <w:szCs w:val="21"/>
        </w:rPr>
        <w:t>Pzp</w:t>
      </w:r>
      <w:proofErr w:type="spellEnd"/>
      <w:r w:rsidRPr="001F1A05">
        <w:rPr>
          <w:rFonts w:ascii="Tahoma" w:hAnsi="Tahoma" w:cs="Tahoma"/>
          <w:sz w:val="16"/>
          <w:szCs w:val="16"/>
        </w:rPr>
        <w:t>.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1A05">
        <w:rPr>
          <w:rFonts w:ascii="Tahoma" w:hAnsi="Tahoma" w:cs="Tahoma"/>
          <w:sz w:val="20"/>
          <w:szCs w:val="20"/>
        </w:rPr>
        <w:t xml:space="preserve">…………….……. </w:t>
      </w:r>
      <w:r w:rsidRPr="001F1A05">
        <w:rPr>
          <w:rFonts w:ascii="Tahoma" w:hAnsi="Tahoma" w:cs="Tahoma"/>
          <w:i/>
          <w:sz w:val="16"/>
          <w:szCs w:val="16"/>
        </w:rPr>
        <w:t>(miejscowość),</w:t>
      </w:r>
      <w:r w:rsidRPr="001F1A05">
        <w:rPr>
          <w:rFonts w:ascii="Tahoma" w:hAnsi="Tahoma" w:cs="Tahoma"/>
          <w:i/>
          <w:sz w:val="18"/>
          <w:szCs w:val="18"/>
        </w:rPr>
        <w:t xml:space="preserve"> </w:t>
      </w:r>
      <w:r w:rsidRPr="001F1A05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28A3" w:rsidRDefault="006928A3" w:rsidP="006928A3">
      <w:pPr>
        <w:pStyle w:val="Tekstpodstawowy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sz w:val="20"/>
        </w:rPr>
        <w:tab/>
      </w:r>
      <w:r w:rsidRPr="001F1A05">
        <w:rPr>
          <w:rFonts w:ascii="Tahoma" w:hAnsi="Tahoma" w:cs="Tahoma"/>
          <w:sz w:val="20"/>
        </w:rPr>
        <w:tab/>
      </w:r>
      <w:r w:rsidRPr="001F1A05">
        <w:rPr>
          <w:rFonts w:ascii="Tahoma" w:hAnsi="Tahoma" w:cs="Tahoma"/>
          <w:sz w:val="20"/>
        </w:rPr>
        <w:tab/>
      </w:r>
      <w:r w:rsidRPr="001F1A05">
        <w:rPr>
          <w:rFonts w:ascii="Tahoma" w:hAnsi="Tahoma" w:cs="Tahoma"/>
          <w:sz w:val="20"/>
        </w:rPr>
        <w:tab/>
      </w:r>
      <w:r w:rsidRPr="001F1A05">
        <w:rPr>
          <w:rFonts w:ascii="Tahoma" w:hAnsi="Tahoma" w:cs="Tahoma"/>
          <w:sz w:val="20"/>
        </w:rPr>
        <w:tab/>
      </w:r>
      <w:r w:rsidRPr="001F1A05">
        <w:rPr>
          <w:rFonts w:ascii="Tahoma" w:hAnsi="Tahoma" w:cs="Tahoma"/>
          <w:sz w:val="20"/>
        </w:rPr>
        <w:tab/>
      </w:r>
      <w:r w:rsidRPr="001F1A05">
        <w:rPr>
          <w:rFonts w:ascii="Tahoma" w:hAnsi="Tahoma" w:cs="Tahoma"/>
          <w:sz w:val="20"/>
        </w:rPr>
        <w:tab/>
      </w:r>
      <w:r w:rsidRPr="001F1A05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</w:t>
      </w:r>
    </w:p>
    <w:p w:rsidR="006928A3" w:rsidRPr="001F1A05" w:rsidRDefault="006928A3" w:rsidP="006928A3">
      <w:pPr>
        <w:pStyle w:val="Tekstpodstawowy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Pr="001F1A05">
        <w:rPr>
          <w:rFonts w:ascii="Tahoma" w:hAnsi="Tahoma" w:cs="Tahoma"/>
          <w:sz w:val="16"/>
          <w:szCs w:val="16"/>
        </w:rPr>
        <w:t>...............................................................................</w:t>
      </w:r>
    </w:p>
    <w:p w:rsidR="006928A3" w:rsidRPr="00303B6C" w:rsidRDefault="006928A3" w:rsidP="006928A3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 xml:space="preserve">    /pieczęć(-cie) imienna(-e) i podpis(-y)  osoby(-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ób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 xml:space="preserve">) </w:t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  <w:t xml:space="preserve">                   uprawnionej(-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 do reprezentowania Wykonawcy(-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ców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)/</w:t>
      </w:r>
    </w:p>
    <w:p w:rsidR="006928A3" w:rsidRPr="001F1A05" w:rsidRDefault="006928A3" w:rsidP="006928A3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sz w:val="16"/>
          <w:szCs w:val="16"/>
        </w:rPr>
      </w:pPr>
    </w:p>
    <w:p w:rsidR="006928A3" w:rsidRPr="001F1A05" w:rsidRDefault="006928A3" w:rsidP="006928A3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F1A05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F1A05">
        <w:rPr>
          <w:rFonts w:ascii="Tahoma" w:hAnsi="Tahoma" w:cs="Tahoma"/>
          <w:sz w:val="21"/>
          <w:szCs w:val="21"/>
        </w:rPr>
        <w:t>Pzp</w:t>
      </w:r>
      <w:proofErr w:type="spellEnd"/>
      <w:r w:rsidRPr="001F1A05">
        <w:rPr>
          <w:rFonts w:ascii="Tahoma" w:hAnsi="Tahoma" w:cs="Tahoma"/>
          <w:sz w:val="20"/>
          <w:szCs w:val="20"/>
        </w:rPr>
        <w:t xml:space="preserve"> </w:t>
      </w:r>
      <w:r w:rsidRPr="001F1A05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1F1A05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1F1A05">
        <w:rPr>
          <w:rFonts w:ascii="Tahoma" w:hAnsi="Tahoma" w:cs="Tahoma"/>
          <w:i/>
          <w:sz w:val="16"/>
          <w:szCs w:val="16"/>
        </w:rPr>
        <w:t xml:space="preserve"> 13-14, 16-20 lub art. 24 ust. 5 ustawy </w:t>
      </w:r>
      <w:proofErr w:type="spellStart"/>
      <w:r w:rsidRPr="001F1A05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1F1A05">
        <w:rPr>
          <w:rFonts w:ascii="Tahoma" w:hAnsi="Tahoma" w:cs="Tahoma"/>
          <w:i/>
          <w:sz w:val="16"/>
          <w:szCs w:val="16"/>
        </w:rPr>
        <w:t>).</w:t>
      </w:r>
      <w:r w:rsidRPr="001F1A05">
        <w:rPr>
          <w:rFonts w:ascii="Tahoma" w:hAnsi="Tahoma" w:cs="Tahoma"/>
          <w:sz w:val="20"/>
          <w:szCs w:val="20"/>
        </w:rPr>
        <w:t xml:space="preserve"> </w:t>
      </w:r>
      <w:r w:rsidRPr="001F1A05">
        <w:rPr>
          <w:rFonts w:ascii="Tahoma" w:hAnsi="Tahoma" w:cs="Tahoma"/>
          <w:sz w:val="21"/>
          <w:szCs w:val="21"/>
        </w:rPr>
        <w:t xml:space="preserve">Jednocześnie oświadczam, że w związku z ww. </w:t>
      </w:r>
      <w:r w:rsidRPr="001F1A05">
        <w:rPr>
          <w:rFonts w:ascii="Tahoma" w:hAnsi="Tahoma" w:cs="Tahoma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Pr="001F1A05">
        <w:rPr>
          <w:rFonts w:ascii="Tahoma" w:hAnsi="Tahoma" w:cs="Tahoma"/>
          <w:sz w:val="21"/>
          <w:szCs w:val="21"/>
        </w:rPr>
        <w:t>Pzp</w:t>
      </w:r>
      <w:proofErr w:type="spellEnd"/>
      <w:r w:rsidRPr="001F1A05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F1A0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1A05">
        <w:rPr>
          <w:rFonts w:ascii="Tahoma" w:hAnsi="Tahoma" w:cs="Tahoma"/>
          <w:sz w:val="20"/>
          <w:szCs w:val="20"/>
        </w:rPr>
        <w:t xml:space="preserve">…………….……. </w:t>
      </w:r>
      <w:r w:rsidRPr="001F1A05">
        <w:rPr>
          <w:rFonts w:ascii="Tahoma" w:hAnsi="Tahoma" w:cs="Tahoma"/>
          <w:i/>
          <w:sz w:val="16"/>
          <w:szCs w:val="16"/>
        </w:rPr>
        <w:t>(miejscowość)</w:t>
      </w:r>
      <w:r w:rsidRPr="001F1A05">
        <w:rPr>
          <w:rFonts w:ascii="Tahoma" w:hAnsi="Tahoma" w:cs="Tahoma"/>
          <w:i/>
          <w:sz w:val="20"/>
          <w:szCs w:val="20"/>
        </w:rPr>
        <w:t xml:space="preserve">, </w:t>
      </w:r>
      <w:r w:rsidRPr="001F1A05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6928A3" w:rsidRDefault="006928A3" w:rsidP="006928A3">
      <w:pPr>
        <w:pStyle w:val="Tekstpodstawowy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sz w:val="20"/>
        </w:rPr>
        <w:tab/>
      </w:r>
      <w:r w:rsidRPr="001F1A05">
        <w:rPr>
          <w:rFonts w:ascii="Tahoma" w:hAnsi="Tahoma" w:cs="Tahoma"/>
          <w:sz w:val="20"/>
        </w:rPr>
        <w:tab/>
      </w:r>
      <w:r w:rsidRPr="001F1A05">
        <w:rPr>
          <w:rFonts w:ascii="Tahoma" w:hAnsi="Tahoma" w:cs="Tahoma"/>
          <w:sz w:val="20"/>
        </w:rPr>
        <w:tab/>
      </w:r>
      <w:r w:rsidRPr="001F1A05">
        <w:rPr>
          <w:rFonts w:ascii="Tahoma" w:hAnsi="Tahoma" w:cs="Tahoma"/>
          <w:sz w:val="20"/>
        </w:rPr>
        <w:tab/>
      </w:r>
      <w:r w:rsidRPr="001F1A05">
        <w:rPr>
          <w:rFonts w:ascii="Tahoma" w:hAnsi="Tahoma" w:cs="Tahoma"/>
          <w:sz w:val="20"/>
        </w:rPr>
        <w:tab/>
      </w:r>
      <w:r w:rsidRPr="001F1A05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1F1A05">
        <w:rPr>
          <w:rFonts w:ascii="Tahoma" w:hAnsi="Tahoma" w:cs="Tahoma"/>
          <w:sz w:val="20"/>
        </w:rPr>
        <w:tab/>
      </w:r>
      <w:r w:rsidRPr="001F1A05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</w:t>
      </w:r>
    </w:p>
    <w:p w:rsidR="006928A3" w:rsidRPr="001F1A05" w:rsidRDefault="006928A3" w:rsidP="006928A3">
      <w:pPr>
        <w:pStyle w:val="Tekstpodstawowy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Pr="001F1A05">
        <w:rPr>
          <w:rFonts w:ascii="Tahoma" w:hAnsi="Tahoma" w:cs="Tahoma"/>
          <w:sz w:val="16"/>
          <w:szCs w:val="16"/>
        </w:rPr>
        <w:t>...............................................................................</w:t>
      </w:r>
    </w:p>
    <w:p w:rsidR="006928A3" w:rsidRPr="00303B6C" w:rsidRDefault="006928A3" w:rsidP="006928A3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 xml:space="preserve">    /pieczęć(-cie) imienna(-e) i podpis(-y)  osoby(-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ób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 xml:space="preserve">) </w:t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  <w:t xml:space="preserve">                   uprawnionej(-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 do reprezentowania Wykonawcy(-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ców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)/</w:t>
      </w:r>
    </w:p>
    <w:p w:rsidR="006928A3" w:rsidRPr="00303B6C" w:rsidRDefault="006928A3" w:rsidP="006928A3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i/>
          <w:sz w:val="16"/>
          <w:szCs w:val="16"/>
        </w:rPr>
      </w:pP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i/>
        </w:rPr>
      </w:pPr>
    </w:p>
    <w:p w:rsidR="006928A3" w:rsidRPr="001F1A05" w:rsidRDefault="006928A3" w:rsidP="006928A3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F1A05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b/>
        </w:rPr>
      </w:pP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F1A05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1F1A05">
        <w:rPr>
          <w:rFonts w:ascii="Tahoma" w:hAnsi="Tahoma" w:cs="Tahoma"/>
          <w:sz w:val="21"/>
          <w:szCs w:val="21"/>
        </w:rPr>
        <w:t>ych</w:t>
      </w:r>
      <w:proofErr w:type="spellEnd"/>
      <w:r w:rsidRPr="001F1A05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1F1A05">
        <w:rPr>
          <w:rFonts w:ascii="Tahoma" w:hAnsi="Tahoma" w:cs="Tahoma"/>
          <w:sz w:val="21"/>
          <w:szCs w:val="21"/>
        </w:rPr>
        <w:t>tów</w:t>
      </w:r>
      <w:proofErr w:type="spellEnd"/>
      <w:r w:rsidRPr="001F1A05">
        <w:rPr>
          <w:rFonts w:ascii="Tahoma" w:hAnsi="Tahoma" w:cs="Tahoma"/>
          <w:sz w:val="21"/>
          <w:szCs w:val="21"/>
        </w:rPr>
        <w:t>, na którego/</w:t>
      </w:r>
      <w:proofErr w:type="spellStart"/>
      <w:r w:rsidRPr="001F1A05">
        <w:rPr>
          <w:rFonts w:ascii="Tahoma" w:hAnsi="Tahoma" w:cs="Tahoma"/>
          <w:sz w:val="21"/>
          <w:szCs w:val="21"/>
        </w:rPr>
        <w:t>ych</w:t>
      </w:r>
      <w:proofErr w:type="spellEnd"/>
      <w:r w:rsidRPr="001F1A05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1F1A05">
        <w:rPr>
          <w:rFonts w:ascii="Tahoma" w:hAnsi="Tahoma" w:cs="Tahoma"/>
          <w:sz w:val="20"/>
          <w:szCs w:val="20"/>
        </w:rPr>
        <w:t xml:space="preserve"> </w:t>
      </w:r>
      <w:r w:rsidRPr="001F1A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F1A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1F1A05">
        <w:rPr>
          <w:rFonts w:ascii="Tahoma" w:hAnsi="Tahoma" w:cs="Tahoma"/>
          <w:i/>
          <w:sz w:val="16"/>
          <w:szCs w:val="16"/>
        </w:rPr>
        <w:t>)</w:t>
      </w:r>
      <w:r w:rsidRPr="001F1A05">
        <w:rPr>
          <w:rFonts w:ascii="Tahoma" w:hAnsi="Tahoma" w:cs="Tahoma"/>
          <w:i/>
          <w:sz w:val="20"/>
          <w:szCs w:val="20"/>
        </w:rPr>
        <w:t xml:space="preserve"> </w:t>
      </w:r>
      <w:r w:rsidRPr="001F1A05">
        <w:rPr>
          <w:rFonts w:ascii="Tahoma" w:hAnsi="Tahoma" w:cs="Tahoma"/>
          <w:sz w:val="21"/>
          <w:szCs w:val="21"/>
        </w:rPr>
        <w:t xml:space="preserve">nie zachodzą podstawy wykluczenia </w:t>
      </w:r>
      <w:r>
        <w:rPr>
          <w:rFonts w:ascii="Tahoma" w:hAnsi="Tahoma" w:cs="Tahoma"/>
          <w:sz w:val="21"/>
          <w:szCs w:val="21"/>
        </w:rPr>
        <w:t xml:space="preserve">  </w:t>
      </w:r>
      <w:r w:rsidRPr="001F1A05">
        <w:rPr>
          <w:rFonts w:ascii="Tahoma" w:hAnsi="Tahoma" w:cs="Tahoma"/>
          <w:sz w:val="21"/>
          <w:szCs w:val="21"/>
        </w:rPr>
        <w:t>z postępowania o udzielenie zamówienia.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1A05">
        <w:rPr>
          <w:rFonts w:ascii="Tahoma" w:hAnsi="Tahoma" w:cs="Tahoma"/>
          <w:sz w:val="20"/>
          <w:szCs w:val="20"/>
        </w:rPr>
        <w:t xml:space="preserve">…………….……. </w:t>
      </w:r>
      <w:r w:rsidRPr="001F1A05">
        <w:rPr>
          <w:rFonts w:ascii="Tahoma" w:hAnsi="Tahoma" w:cs="Tahoma"/>
          <w:i/>
          <w:sz w:val="16"/>
          <w:szCs w:val="16"/>
        </w:rPr>
        <w:t>(miejscowość),</w:t>
      </w:r>
      <w:r w:rsidRPr="001F1A05">
        <w:rPr>
          <w:rFonts w:ascii="Tahoma" w:hAnsi="Tahoma" w:cs="Tahoma"/>
          <w:i/>
          <w:sz w:val="20"/>
          <w:szCs w:val="20"/>
        </w:rPr>
        <w:t xml:space="preserve"> </w:t>
      </w:r>
      <w:r w:rsidRPr="001F1A05">
        <w:rPr>
          <w:rFonts w:ascii="Tahoma" w:hAnsi="Tahoma" w:cs="Tahoma"/>
          <w:sz w:val="21"/>
          <w:szCs w:val="21"/>
        </w:rPr>
        <w:t>dnia …………………. r.</w:t>
      </w:r>
      <w:r w:rsidRPr="001F1A05">
        <w:rPr>
          <w:rFonts w:ascii="Tahoma" w:hAnsi="Tahoma" w:cs="Tahoma"/>
          <w:sz w:val="20"/>
          <w:szCs w:val="20"/>
        </w:rPr>
        <w:t xml:space="preserve"> </w:t>
      </w:r>
    </w:p>
    <w:p w:rsidR="006928A3" w:rsidRDefault="006928A3" w:rsidP="006928A3">
      <w:pPr>
        <w:pStyle w:val="Tekstpodstawowy"/>
        <w:ind w:left="4956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sz w:val="20"/>
        </w:rPr>
        <w:tab/>
      </w:r>
      <w:r w:rsidRPr="001F1A05">
        <w:rPr>
          <w:rFonts w:ascii="Tahoma" w:hAnsi="Tahoma" w:cs="Tahoma"/>
          <w:sz w:val="20"/>
        </w:rPr>
        <w:tab/>
      </w:r>
      <w:r w:rsidRPr="001F1A05">
        <w:rPr>
          <w:rFonts w:ascii="Tahoma" w:hAnsi="Tahoma" w:cs="Tahoma"/>
          <w:sz w:val="20"/>
        </w:rPr>
        <w:tab/>
      </w:r>
      <w:r w:rsidRPr="001F1A05">
        <w:rPr>
          <w:rFonts w:ascii="Tahoma" w:hAnsi="Tahoma" w:cs="Tahoma"/>
          <w:sz w:val="20"/>
        </w:rPr>
        <w:tab/>
      </w:r>
      <w:r w:rsidRPr="001F1A05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1F1A05">
        <w:rPr>
          <w:rFonts w:ascii="Tahoma" w:hAnsi="Tahoma" w:cs="Tahoma"/>
          <w:sz w:val="20"/>
        </w:rPr>
        <w:tab/>
      </w:r>
      <w:r w:rsidRPr="001F1A05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</w:t>
      </w:r>
    </w:p>
    <w:p w:rsidR="006928A3" w:rsidRPr="001F1A05" w:rsidRDefault="006928A3" w:rsidP="006928A3">
      <w:pPr>
        <w:pStyle w:val="Tekstpodstawowy"/>
        <w:ind w:left="495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1F1A05">
        <w:rPr>
          <w:rFonts w:ascii="Tahoma" w:hAnsi="Tahoma" w:cs="Tahoma"/>
          <w:sz w:val="16"/>
          <w:szCs w:val="16"/>
        </w:rPr>
        <w:t>...............................................................................</w:t>
      </w:r>
    </w:p>
    <w:p w:rsidR="006928A3" w:rsidRPr="00303B6C" w:rsidRDefault="006928A3" w:rsidP="006928A3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 xml:space="preserve">    /pieczęć(-cie) imienna(-e) i podpis(-y)  osoby(-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ób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 xml:space="preserve">) </w:t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  <w:t xml:space="preserve">                   uprawnionej(-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 do reprezentowania Wykonawcy(-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ców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)/</w:t>
      </w:r>
    </w:p>
    <w:p w:rsidR="006928A3" w:rsidRPr="00303B6C" w:rsidRDefault="006928A3" w:rsidP="006928A3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i/>
          <w:sz w:val="16"/>
          <w:szCs w:val="16"/>
        </w:rPr>
      </w:pP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b/>
        </w:rPr>
      </w:pPr>
    </w:p>
    <w:p w:rsidR="006928A3" w:rsidRPr="001F1A05" w:rsidRDefault="006928A3" w:rsidP="006928A3">
      <w:pPr>
        <w:shd w:val="clear" w:color="auto" w:fill="BFBF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1F1A05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1F1A05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1F1A05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1F1A05">
        <w:rPr>
          <w:rFonts w:ascii="Tahoma" w:hAnsi="Tahoma" w:cs="Tahoma"/>
          <w:i/>
          <w:sz w:val="16"/>
          <w:szCs w:val="16"/>
        </w:rPr>
        <w:t>]</w:t>
      </w:r>
    </w:p>
    <w:p w:rsidR="006928A3" w:rsidRPr="001F1A05" w:rsidRDefault="006928A3" w:rsidP="006928A3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F1A05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b/>
        </w:rPr>
      </w:pP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F1A05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1F1A05">
        <w:rPr>
          <w:rFonts w:ascii="Tahoma" w:hAnsi="Tahoma" w:cs="Tahoma"/>
          <w:sz w:val="21"/>
          <w:szCs w:val="21"/>
        </w:rPr>
        <w:t>ych</w:t>
      </w:r>
      <w:proofErr w:type="spellEnd"/>
      <w:r w:rsidRPr="001F1A05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1F1A05">
        <w:rPr>
          <w:rFonts w:ascii="Tahoma" w:hAnsi="Tahoma" w:cs="Tahoma"/>
          <w:sz w:val="21"/>
          <w:szCs w:val="21"/>
        </w:rPr>
        <w:t>tów</w:t>
      </w:r>
      <w:proofErr w:type="spellEnd"/>
      <w:r w:rsidRPr="001F1A05">
        <w:rPr>
          <w:rFonts w:ascii="Tahoma" w:hAnsi="Tahoma" w:cs="Tahoma"/>
          <w:sz w:val="21"/>
          <w:szCs w:val="21"/>
        </w:rPr>
        <w:t>, będącego/</w:t>
      </w:r>
      <w:proofErr w:type="spellStart"/>
      <w:r w:rsidRPr="001F1A05">
        <w:rPr>
          <w:rFonts w:ascii="Tahoma" w:hAnsi="Tahoma" w:cs="Tahoma"/>
          <w:sz w:val="21"/>
          <w:szCs w:val="21"/>
        </w:rPr>
        <w:t>ych</w:t>
      </w:r>
      <w:proofErr w:type="spellEnd"/>
      <w:r w:rsidRPr="001F1A05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1F1A05">
        <w:rPr>
          <w:rFonts w:ascii="Tahoma" w:hAnsi="Tahoma" w:cs="Tahoma"/>
          <w:sz w:val="21"/>
          <w:szCs w:val="21"/>
        </w:rPr>
        <w:t>ami</w:t>
      </w:r>
      <w:proofErr w:type="spellEnd"/>
      <w:r w:rsidRPr="001F1A05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1F1A05">
        <w:rPr>
          <w:rFonts w:ascii="Tahoma" w:hAnsi="Tahoma" w:cs="Tahoma"/>
          <w:sz w:val="20"/>
          <w:szCs w:val="20"/>
        </w:rPr>
        <w:t xml:space="preserve"> </w:t>
      </w:r>
      <w:r w:rsidRPr="001F1A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F1A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1F1A05">
        <w:rPr>
          <w:rFonts w:ascii="Tahoma" w:hAnsi="Tahoma" w:cs="Tahoma"/>
          <w:i/>
          <w:sz w:val="16"/>
          <w:szCs w:val="16"/>
        </w:rPr>
        <w:t>)</w:t>
      </w:r>
      <w:r w:rsidRPr="001F1A05">
        <w:rPr>
          <w:rFonts w:ascii="Tahoma" w:hAnsi="Tahoma" w:cs="Tahoma"/>
          <w:sz w:val="16"/>
          <w:szCs w:val="16"/>
        </w:rPr>
        <w:t xml:space="preserve">, </w:t>
      </w:r>
      <w:r w:rsidRPr="001F1A05">
        <w:rPr>
          <w:rFonts w:ascii="Tahoma" w:hAnsi="Tahoma" w:cs="Tahoma"/>
          <w:sz w:val="21"/>
          <w:szCs w:val="21"/>
        </w:rPr>
        <w:t>nie</w:t>
      </w:r>
      <w:r w:rsidRPr="001F1A05">
        <w:rPr>
          <w:rFonts w:ascii="Tahoma" w:hAnsi="Tahoma" w:cs="Tahoma"/>
          <w:sz w:val="16"/>
          <w:szCs w:val="16"/>
        </w:rPr>
        <w:t xml:space="preserve"> </w:t>
      </w:r>
      <w:r w:rsidRPr="001F1A05">
        <w:rPr>
          <w:rFonts w:ascii="Tahoma" w:hAnsi="Tahoma" w:cs="Tahoma"/>
          <w:sz w:val="21"/>
          <w:szCs w:val="21"/>
        </w:rPr>
        <w:t xml:space="preserve">zachodzą podstawy wykluczenia </w:t>
      </w:r>
      <w:r>
        <w:rPr>
          <w:rFonts w:ascii="Tahoma" w:hAnsi="Tahoma" w:cs="Tahoma"/>
          <w:sz w:val="21"/>
          <w:szCs w:val="21"/>
        </w:rPr>
        <w:t xml:space="preserve">                            </w:t>
      </w:r>
      <w:r w:rsidRPr="001F1A05">
        <w:rPr>
          <w:rFonts w:ascii="Tahoma" w:hAnsi="Tahoma" w:cs="Tahoma"/>
          <w:sz w:val="21"/>
          <w:szCs w:val="21"/>
        </w:rPr>
        <w:t>z postępowania o udzielenie zamówienia.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1A05">
        <w:rPr>
          <w:rFonts w:ascii="Tahoma" w:hAnsi="Tahoma" w:cs="Tahoma"/>
          <w:sz w:val="20"/>
          <w:szCs w:val="20"/>
        </w:rPr>
        <w:t xml:space="preserve">…………….……. </w:t>
      </w:r>
      <w:r w:rsidRPr="001F1A05">
        <w:rPr>
          <w:rFonts w:ascii="Tahoma" w:hAnsi="Tahoma" w:cs="Tahoma"/>
          <w:i/>
          <w:sz w:val="16"/>
          <w:szCs w:val="16"/>
        </w:rPr>
        <w:t>(miejscowość),</w:t>
      </w:r>
      <w:r w:rsidRPr="001F1A05">
        <w:rPr>
          <w:rFonts w:ascii="Tahoma" w:hAnsi="Tahoma" w:cs="Tahoma"/>
          <w:i/>
          <w:sz w:val="20"/>
          <w:szCs w:val="20"/>
        </w:rPr>
        <w:t xml:space="preserve"> </w:t>
      </w:r>
      <w:r w:rsidRPr="001F1A05">
        <w:rPr>
          <w:rFonts w:ascii="Tahoma" w:hAnsi="Tahoma" w:cs="Tahoma"/>
          <w:sz w:val="21"/>
          <w:szCs w:val="21"/>
        </w:rPr>
        <w:t>dnia …………………. r.</w:t>
      </w:r>
      <w:r w:rsidRPr="001F1A05">
        <w:rPr>
          <w:rFonts w:ascii="Tahoma" w:hAnsi="Tahoma" w:cs="Tahoma"/>
          <w:sz w:val="20"/>
          <w:szCs w:val="20"/>
        </w:rPr>
        <w:t xml:space="preserve"> </w:t>
      </w:r>
    </w:p>
    <w:p w:rsidR="006928A3" w:rsidRPr="001F1A05" w:rsidRDefault="006928A3" w:rsidP="006928A3">
      <w:pPr>
        <w:pStyle w:val="Tekstpodstawowy"/>
        <w:ind w:left="495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1F1A05">
        <w:rPr>
          <w:rFonts w:ascii="Tahoma" w:hAnsi="Tahoma" w:cs="Tahoma"/>
          <w:sz w:val="16"/>
          <w:szCs w:val="16"/>
        </w:rPr>
        <w:t>...............................................................................</w:t>
      </w:r>
    </w:p>
    <w:p w:rsidR="006928A3" w:rsidRPr="00303B6C" w:rsidRDefault="006928A3" w:rsidP="006928A3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 xml:space="preserve">    /pieczęć(-cie) imienna(-e) i podpis(-y)  osoby(-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ób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 xml:space="preserve">) </w:t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  <w:t xml:space="preserve">                   uprawnionej(-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 xml:space="preserve">) do reprezentowania </w:t>
      </w:r>
      <w:r w:rsidR="00123542">
        <w:rPr>
          <w:rFonts w:ascii="Tahoma" w:hAnsi="Tahoma" w:cs="Tahoma"/>
          <w:i/>
          <w:sz w:val="16"/>
          <w:szCs w:val="16"/>
        </w:rPr>
        <w:t xml:space="preserve"> </w:t>
      </w:r>
      <w:r w:rsidRPr="00303B6C">
        <w:rPr>
          <w:rFonts w:ascii="Tahoma" w:hAnsi="Tahoma" w:cs="Tahoma"/>
          <w:i/>
          <w:sz w:val="16"/>
          <w:szCs w:val="16"/>
        </w:rPr>
        <w:t>Wykonawcy(-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ców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)/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i/>
        </w:rPr>
      </w:pPr>
    </w:p>
    <w:p w:rsidR="006928A3" w:rsidRPr="001F1A05" w:rsidRDefault="006928A3" w:rsidP="006928A3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F1A05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b/>
        </w:rPr>
      </w:pP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F1A05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1F1A05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1A05">
        <w:rPr>
          <w:rFonts w:ascii="Tahoma" w:hAnsi="Tahoma" w:cs="Tahoma"/>
          <w:sz w:val="20"/>
          <w:szCs w:val="20"/>
        </w:rPr>
        <w:t xml:space="preserve">…………….……. </w:t>
      </w:r>
      <w:r w:rsidRPr="001F1A05">
        <w:rPr>
          <w:rFonts w:ascii="Tahoma" w:hAnsi="Tahoma" w:cs="Tahoma"/>
          <w:i/>
          <w:sz w:val="16"/>
          <w:szCs w:val="16"/>
        </w:rPr>
        <w:t>(miejscowość),</w:t>
      </w:r>
      <w:r w:rsidRPr="001F1A05">
        <w:rPr>
          <w:rFonts w:ascii="Tahoma" w:hAnsi="Tahoma" w:cs="Tahoma"/>
          <w:i/>
          <w:sz w:val="20"/>
          <w:szCs w:val="20"/>
        </w:rPr>
        <w:t xml:space="preserve"> </w:t>
      </w:r>
      <w:r w:rsidRPr="001F1A05">
        <w:rPr>
          <w:rFonts w:ascii="Tahoma" w:hAnsi="Tahoma" w:cs="Tahoma"/>
          <w:sz w:val="21"/>
          <w:szCs w:val="21"/>
        </w:rPr>
        <w:t>dnia …………………. r.</w:t>
      </w:r>
      <w:r w:rsidRPr="001F1A05">
        <w:rPr>
          <w:rFonts w:ascii="Tahoma" w:hAnsi="Tahoma" w:cs="Tahoma"/>
          <w:sz w:val="20"/>
          <w:szCs w:val="20"/>
        </w:rPr>
        <w:t xml:space="preserve"> </w:t>
      </w:r>
    </w:p>
    <w:p w:rsidR="006928A3" w:rsidRPr="001F1A05" w:rsidRDefault="006928A3" w:rsidP="006928A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28A3" w:rsidRPr="001F1A05" w:rsidRDefault="006928A3" w:rsidP="006928A3">
      <w:pPr>
        <w:pStyle w:val="Tekstpodstawowy"/>
        <w:ind w:left="495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 xml:space="preserve">     </w:t>
      </w:r>
      <w:r w:rsidRPr="001F1A05">
        <w:rPr>
          <w:rFonts w:ascii="Tahoma" w:hAnsi="Tahoma" w:cs="Tahoma"/>
          <w:sz w:val="16"/>
          <w:szCs w:val="16"/>
        </w:rPr>
        <w:t>...............................................................................</w:t>
      </w:r>
    </w:p>
    <w:p w:rsidR="006928A3" w:rsidRPr="00303B6C" w:rsidRDefault="006928A3" w:rsidP="006928A3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 xml:space="preserve">    /pieczęć(-cie) imienna(-e) i podpis(-y)  osoby(-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ób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 xml:space="preserve">) </w:t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  <w:t xml:space="preserve">                   uprawnionej(-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 do reprezentowania Wykonawcy(-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ców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)/</w:t>
      </w:r>
    </w:p>
    <w:p w:rsidR="006928A3" w:rsidRPr="00303B6C" w:rsidRDefault="006928A3" w:rsidP="006928A3">
      <w:pPr>
        <w:spacing w:line="360" w:lineRule="auto"/>
        <w:jc w:val="both"/>
        <w:rPr>
          <w:rFonts w:ascii="Tahoma" w:hAnsi="Tahoma" w:cs="Tahoma"/>
          <w:i/>
        </w:rPr>
      </w:pPr>
    </w:p>
    <w:p w:rsidR="006928A3" w:rsidRDefault="006928A3" w:rsidP="006928A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jc w:val="right"/>
        <w:rPr>
          <w:rFonts w:ascii="Tahoma" w:hAnsi="Tahoma" w:cs="Tahoma"/>
          <w:b/>
          <w:sz w:val="16"/>
          <w:szCs w:val="16"/>
        </w:rPr>
      </w:pPr>
    </w:p>
    <w:p w:rsidR="008E1EEE" w:rsidRDefault="008E1EEE" w:rsidP="006928A3">
      <w:pPr>
        <w:jc w:val="right"/>
        <w:rPr>
          <w:rFonts w:ascii="Tahoma" w:hAnsi="Tahoma" w:cs="Tahoma"/>
          <w:b/>
          <w:sz w:val="16"/>
          <w:szCs w:val="16"/>
        </w:rPr>
      </w:pPr>
    </w:p>
    <w:p w:rsidR="008E1EEE" w:rsidRDefault="008E1EEE" w:rsidP="006928A3">
      <w:pPr>
        <w:jc w:val="right"/>
        <w:rPr>
          <w:rFonts w:ascii="Tahoma" w:hAnsi="Tahoma" w:cs="Tahoma"/>
          <w:b/>
          <w:sz w:val="16"/>
          <w:szCs w:val="16"/>
        </w:rPr>
      </w:pPr>
    </w:p>
    <w:p w:rsidR="0038771A" w:rsidRDefault="0038771A" w:rsidP="008E1EEE">
      <w:pPr>
        <w:pStyle w:val="Nagwek1"/>
        <w:jc w:val="right"/>
        <w:rPr>
          <w:rFonts w:ascii="Arial" w:hAnsi="Arial" w:cs="Arial"/>
          <w:b/>
          <w:bCs/>
          <w:sz w:val="20"/>
          <w:szCs w:val="20"/>
        </w:rPr>
      </w:pPr>
    </w:p>
    <w:p w:rsidR="0038771A" w:rsidRDefault="00123542" w:rsidP="0038771A">
      <w:pPr>
        <w:pStyle w:val="Nagwek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b/>
          <w:sz w:val="16"/>
          <w:szCs w:val="16"/>
        </w:rPr>
        <w:br w:type="page"/>
      </w:r>
      <w:r w:rsidR="0038771A" w:rsidRPr="00042840">
        <w:rPr>
          <w:rFonts w:ascii="Tahoma" w:hAnsi="Tahoma" w:cs="Tahoma"/>
          <w:b/>
          <w:sz w:val="16"/>
          <w:szCs w:val="16"/>
        </w:rPr>
        <w:lastRenderedPageBreak/>
        <w:t>(wzór)</w:t>
      </w:r>
      <w:r w:rsidR="0038771A">
        <w:rPr>
          <w:rFonts w:ascii="Tahoma" w:hAnsi="Tahoma" w:cs="Tahoma"/>
          <w:b/>
          <w:sz w:val="16"/>
          <w:szCs w:val="16"/>
        </w:rPr>
        <w:tab/>
      </w:r>
    </w:p>
    <w:p w:rsidR="008E1EEE" w:rsidRPr="00DD6678" w:rsidRDefault="0038771A" w:rsidP="008E1EEE">
      <w:pPr>
        <w:pStyle w:val="Nagwek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8E1EEE" w:rsidRPr="00DD6678">
        <w:rPr>
          <w:rFonts w:ascii="Arial" w:hAnsi="Arial" w:cs="Arial"/>
          <w:b/>
          <w:bCs/>
          <w:sz w:val="20"/>
          <w:szCs w:val="20"/>
        </w:rPr>
        <w:t xml:space="preserve">ałącznik nr </w:t>
      </w:r>
      <w:r w:rsidR="008E1EEE">
        <w:rPr>
          <w:rFonts w:ascii="Arial" w:hAnsi="Arial" w:cs="Arial"/>
          <w:b/>
          <w:bCs/>
          <w:sz w:val="20"/>
          <w:szCs w:val="20"/>
        </w:rPr>
        <w:t>4</w:t>
      </w:r>
    </w:p>
    <w:p w:rsidR="008E1EEE" w:rsidRDefault="008E1EEE" w:rsidP="006928A3">
      <w:pPr>
        <w:jc w:val="right"/>
        <w:rPr>
          <w:rFonts w:ascii="Tahoma" w:hAnsi="Tahoma" w:cs="Tahoma"/>
          <w:b/>
          <w:sz w:val="16"/>
          <w:szCs w:val="16"/>
        </w:rPr>
      </w:pPr>
    </w:p>
    <w:p w:rsidR="008E1EEE" w:rsidRDefault="008E1EEE" w:rsidP="006928A3">
      <w:pPr>
        <w:jc w:val="right"/>
        <w:rPr>
          <w:rFonts w:ascii="Tahoma" w:hAnsi="Tahoma" w:cs="Tahoma"/>
          <w:b/>
          <w:sz w:val="16"/>
          <w:szCs w:val="16"/>
        </w:rPr>
      </w:pPr>
    </w:p>
    <w:p w:rsidR="006928A3" w:rsidRDefault="006928A3" w:rsidP="006928A3">
      <w:pPr>
        <w:jc w:val="center"/>
        <w:rPr>
          <w:rFonts w:ascii="Tahoma" w:hAnsi="Tahoma" w:cs="Tahoma"/>
          <w:b/>
          <w:sz w:val="22"/>
          <w:szCs w:val="22"/>
        </w:rPr>
      </w:pPr>
    </w:p>
    <w:p w:rsidR="006928A3" w:rsidRDefault="006928A3" w:rsidP="006928A3">
      <w:pPr>
        <w:jc w:val="center"/>
        <w:rPr>
          <w:rFonts w:ascii="Tahoma" w:hAnsi="Tahoma" w:cs="Tahoma"/>
          <w:b/>
          <w:sz w:val="22"/>
          <w:szCs w:val="22"/>
        </w:rPr>
      </w:pPr>
    </w:p>
    <w:p w:rsidR="006928A3" w:rsidRPr="00D96F96" w:rsidRDefault="006928A3" w:rsidP="006928A3">
      <w:pPr>
        <w:jc w:val="center"/>
        <w:rPr>
          <w:rFonts w:ascii="Tahoma" w:hAnsi="Tahoma" w:cs="Tahoma"/>
          <w:b/>
          <w:bCs/>
        </w:rPr>
      </w:pPr>
      <w:r w:rsidRPr="00D96F96">
        <w:rPr>
          <w:rFonts w:ascii="Tahoma" w:hAnsi="Tahoma" w:cs="Tahoma"/>
          <w:b/>
          <w:bCs/>
        </w:rPr>
        <w:t>O</w:t>
      </w:r>
      <w:r w:rsidRPr="00D96F96">
        <w:rPr>
          <w:rFonts w:ascii="Tahoma" w:eastAsia="Arial,Bold" w:hAnsi="Tahoma" w:cs="Tahoma"/>
          <w:b/>
          <w:bCs/>
        </w:rPr>
        <w:t>ś</w:t>
      </w:r>
      <w:r w:rsidRPr="00D96F96">
        <w:rPr>
          <w:rFonts w:ascii="Tahoma" w:hAnsi="Tahoma" w:cs="Tahoma"/>
          <w:b/>
          <w:bCs/>
        </w:rPr>
        <w:t>wiadczenie o przynale</w:t>
      </w:r>
      <w:r w:rsidRPr="00D96F96">
        <w:rPr>
          <w:rFonts w:ascii="Tahoma" w:eastAsia="Arial,Bold" w:hAnsi="Tahoma" w:cs="Tahoma"/>
          <w:b/>
          <w:bCs/>
        </w:rPr>
        <w:t>ż</w:t>
      </w:r>
      <w:r w:rsidRPr="00D96F96">
        <w:rPr>
          <w:rFonts w:ascii="Tahoma" w:hAnsi="Tahoma" w:cs="Tahoma"/>
          <w:b/>
          <w:bCs/>
        </w:rPr>
        <w:t>no</w:t>
      </w:r>
      <w:r w:rsidRPr="00D96F96">
        <w:rPr>
          <w:rFonts w:ascii="Tahoma" w:eastAsia="Arial,Bold" w:hAnsi="Tahoma" w:cs="Tahoma"/>
          <w:b/>
          <w:bCs/>
        </w:rPr>
        <w:t>ś</w:t>
      </w:r>
      <w:r w:rsidRPr="00D96F96">
        <w:rPr>
          <w:rFonts w:ascii="Tahoma" w:hAnsi="Tahoma" w:cs="Tahoma"/>
          <w:b/>
          <w:bCs/>
        </w:rPr>
        <w:t>ci lub braku przynale</w:t>
      </w:r>
      <w:r w:rsidRPr="00D96F96">
        <w:rPr>
          <w:rFonts w:ascii="Tahoma" w:eastAsia="Arial,Bold" w:hAnsi="Tahoma" w:cs="Tahoma"/>
          <w:b/>
          <w:bCs/>
        </w:rPr>
        <w:t>ż</w:t>
      </w:r>
      <w:r w:rsidRPr="00D96F96">
        <w:rPr>
          <w:rFonts w:ascii="Tahoma" w:hAnsi="Tahoma" w:cs="Tahoma"/>
          <w:b/>
          <w:bCs/>
        </w:rPr>
        <w:t>no</w:t>
      </w:r>
      <w:r w:rsidRPr="00D96F96">
        <w:rPr>
          <w:rFonts w:ascii="Tahoma" w:eastAsia="Arial,Bold" w:hAnsi="Tahoma" w:cs="Tahoma"/>
          <w:b/>
          <w:bCs/>
        </w:rPr>
        <w:t>ś</w:t>
      </w:r>
      <w:r w:rsidRPr="00D96F96">
        <w:rPr>
          <w:rFonts w:ascii="Tahoma" w:hAnsi="Tahoma" w:cs="Tahoma"/>
          <w:b/>
          <w:bCs/>
        </w:rPr>
        <w:t>ci do grupy kapitałowej</w:t>
      </w:r>
    </w:p>
    <w:p w:rsidR="006928A3" w:rsidRDefault="006928A3" w:rsidP="006928A3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6928A3" w:rsidRPr="001F1A05" w:rsidRDefault="006928A3" w:rsidP="006928A3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1F1A05">
        <w:rPr>
          <w:rFonts w:ascii="Tahoma" w:hAnsi="Tahoma" w:cs="Tahoma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320"/>
      </w:tblGrid>
      <w:tr w:rsidR="006928A3" w:rsidRPr="001F1A05" w:rsidTr="003201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3" w:rsidRPr="001F1A05" w:rsidRDefault="006928A3" w:rsidP="0032012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Nazwa Wykonawcy</w:t>
            </w:r>
          </w:p>
          <w:p w:rsidR="006928A3" w:rsidRPr="00303B6C" w:rsidRDefault="006928A3" w:rsidP="0032012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03B6C">
              <w:rPr>
                <w:rFonts w:ascii="Tahoma" w:hAnsi="Tahoma" w:cs="Tahoma"/>
                <w:i/>
                <w:sz w:val="16"/>
                <w:szCs w:val="16"/>
              </w:rPr>
              <w:t>(Pełna nazwa/firma)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3" w:rsidRPr="001F1A05" w:rsidRDefault="006928A3" w:rsidP="0032012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Adres </w:t>
            </w:r>
            <w:r w:rsidRPr="001F1A05">
              <w:rPr>
                <w:rFonts w:ascii="Tahoma" w:hAnsi="Tahoma" w:cs="Tahoma"/>
                <w:b/>
                <w:sz w:val="22"/>
                <w:szCs w:val="22"/>
              </w:rPr>
              <w:t>Wykona</w:t>
            </w:r>
            <w:r w:rsidRPr="001F1A05">
              <w:rPr>
                <w:rFonts w:ascii="Tahoma" w:hAnsi="Tahoma" w:cs="Tahoma"/>
                <w:b/>
                <w:sz w:val="22"/>
                <w:szCs w:val="22"/>
              </w:rPr>
              <w:t>w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cy</w:t>
            </w:r>
          </w:p>
          <w:p w:rsidR="006928A3" w:rsidRPr="001F1A05" w:rsidRDefault="006928A3" w:rsidP="00320128">
            <w:pPr>
              <w:rPr>
                <w:rFonts w:ascii="Tahoma" w:hAnsi="Tahoma" w:cs="Tahoma"/>
                <w:sz w:val="16"/>
                <w:szCs w:val="16"/>
              </w:rPr>
            </w:pPr>
            <w:r w:rsidRPr="001F1A05">
              <w:rPr>
                <w:rFonts w:ascii="Tahoma" w:hAnsi="Tahoma" w:cs="Tahoma"/>
                <w:sz w:val="16"/>
                <w:szCs w:val="16"/>
              </w:rPr>
              <w:t>(</w:t>
            </w:r>
            <w:r w:rsidRPr="00303B6C">
              <w:rPr>
                <w:rFonts w:ascii="Tahoma" w:hAnsi="Tahoma" w:cs="Tahoma"/>
                <w:i/>
                <w:sz w:val="16"/>
                <w:szCs w:val="16"/>
              </w:rPr>
              <w:t>adres w zależności od podmiotu: NIP/PESEL, KRS/</w:t>
            </w:r>
            <w:proofErr w:type="spellStart"/>
            <w:r w:rsidRPr="00303B6C">
              <w:rPr>
                <w:rFonts w:ascii="Tahoma" w:hAnsi="Tahoma" w:cs="Tahoma"/>
                <w:i/>
                <w:sz w:val="16"/>
                <w:szCs w:val="16"/>
              </w:rPr>
              <w:t>CEiDG</w:t>
            </w:r>
            <w:proofErr w:type="spellEnd"/>
            <w:r w:rsidRPr="00303B6C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6928A3" w:rsidRPr="001F1A05" w:rsidTr="003201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:rsidR="006928A3" w:rsidRDefault="006928A3" w:rsidP="0032012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928A3" w:rsidRDefault="006928A3" w:rsidP="0032012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928A3" w:rsidRPr="001F1A05" w:rsidRDefault="006928A3" w:rsidP="0032012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6928A3" w:rsidRPr="001F1A05" w:rsidRDefault="006928A3" w:rsidP="0032012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6928A3" w:rsidRDefault="006928A3" w:rsidP="006928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reprezentowany przez:</w:t>
      </w:r>
    </w:p>
    <w:p w:rsidR="006928A3" w:rsidRDefault="006928A3" w:rsidP="006928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...........................................................................</w:t>
      </w:r>
    </w:p>
    <w:p w:rsidR="006928A3" w:rsidRDefault="006928A3" w:rsidP="006928A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...........................................................................</w:t>
      </w:r>
    </w:p>
    <w:p w:rsidR="006928A3" w:rsidRPr="001F1A05" w:rsidRDefault="006928A3" w:rsidP="006928A3">
      <w:pPr>
        <w:jc w:val="both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>(imię, nazwisko, stanowisko/podstawa do reprezentacji)</w:t>
      </w:r>
    </w:p>
    <w:p w:rsidR="006928A3" w:rsidRDefault="006928A3" w:rsidP="006928A3">
      <w:pPr>
        <w:rPr>
          <w:rFonts w:ascii="Tahoma" w:hAnsi="Tahoma" w:cs="Tahoma"/>
          <w:sz w:val="22"/>
          <w:szCs w:val="22"/>
        </w:rPr>
      </w:pPr>
    </w:p>
    <w:p w:rsidR="006928A3" w:rsidRPr="00A90F3F" w:rsidRDefault="006928A3" w:rsidP="008E1EE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F1A05">
        <w:rPr>
          <w:rFonts w:ascii="Tahoma" w:hAnsi="Tahoma" w:cs="Tahoma"/>
          <w:sz w:val="22"/>
          <w:szCs w:val="22"/>
        </w:rPr>
        <w:t>Na potrzeby postępowania o udziel</w:t>
      </w:r>
      <w:r>
        <w:rPr>
          <w:rFonts w:ascii="Tahoma" w:hAnsi="Tahoma" w:cs="Tahoma"/>
          <w:sz w:val="22"/>
          <w:szCs w:val="22"/>
        </w:rPr>
        <w:t xml:space="preserve">enie </w:t>
      </w:r>
      <w:r w:rsidRPr="001F1A05">
        <w:rPr>
          <w:rFonts w:ascii="Tahoma" w:hAnsi="Tahoma" w:cs="Tahoma"/>
          <w:sz w:val="22"/>
          <w:szCs w:val="22"/>
        </w:rPr>
        <w:t>zamówienia publicznego</w:t>
      </w:r>
      <w:r w:rsidRPr="00A90F3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8E1EEE">
        <w:rPr>
          <w:rFonts w:ascii="Tahoma" w:hAnsi="Tahoma" w:cs="Tahoma"/>
          <w:sz w:val="22"/>
          <w:szCs w:val="22"/>
        </w:rPr>
        <w:t xml:space="preserve">na </w:t>
      </w:r>
      <w:r w:rsidR="008E1EEE">
        <w:rPr>
          <w:rFonts w:ascii="Tahoma" w:hAnsi="Tahoma" w:cs="Tahoma"/>
          <w:b/>
          <w:sz w:val="20"/>
          <w:szCs w:val="20"/>
        </w:rPr>
        <w:t>„</w:t>
      </w:r>
      <w:r w:rsidR="00452C94">
        <w:rPr>
          <w:rFonts w:ascii="Tahoma" w:hAnsi="Tahoma" w:cs="Tahoma"/>
          <w:b/>
          <w:sz w:val="20"/>
          <w:szCs w:val="20"/>
        </w:rPr>
        <w:t xml:space="preserve">DOSTAWĘ </w:t>
      </w:r>
      <w:r w:rsidR="00123542">
        <w:rPr>
          <w:rFonts w:ascii="Tahoma" w:hAnsi="Tahoma" w:cs="Tahoma"/>
          <w:b/>
          <w:sz w:val="20"/>
          <w:szCs w:val="20"/>
        </w:rPr>
        <w:t>SAMOCHODU CIĘŻAROWEGO WYWROTKI</w:t>
      </w:r>
      <w:r w:rsidR="00452C94">
        <w:rPr>
          <w:rFonts w:ascii="Tahoma" w:hAnsi="Tahoma" w:cs="Tahoma"/>
          <w:b/>
          <w:sz w:val="20"/>
          <w:szCs w:val="20"/>
        </w:rPr>
        <w:t>”</w:t>
      </w:r>
      <w:r w:rsidRPr="00353DFB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A90F3F">
        <w:rPr>
          <w:rFonts w:ascii="Tahoma" w:hAnsi="Tahoma" w:cs="Tahoma"/>
          <w:sz w:val="22"/>
          <w:szCs w:val="22"/>
        </w:rPr>
        <w:t>w trybie art. 24 ust. 11 ustawy Prawo zamówień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="00123542" w:rsidRPr="008A29FE">
        <w:rPr>
          <w:rFonts w:ascii="Tahoma" w:hAnsi="Tahoma" w:cs="Tahoma"/>
          <w:sz w:val="22"/>
          <w:szCs w:val="22"/>
        </w:rPr>
        <w:t>(Dz. U. z 201</w:t>
      </w:r>
      <w:r w:rsidR="00123542">
        <w:rPr>
          <w:rFonts w:ascii="Tahoma" w:hAnsi="Tahoma" w:cs="Tahoma"/>
          <w:sz w:val="22"/>
          <w:szCs w:val="22"/>
        </w:rPr>
        <w:t>7</w:t>
      </w:r>
      <w:r w:rsidR="00123542" w:rsidRPr="008A29FE">
        <w:rPr>
          <w:rFonts w:ascii="Tahoma" w:hAnsi="Tahoma" w:cs="Tahoma"/>
          <w:sz w:val="22"/>
          <w:szCs w:val="22"/>
        </w:rPr>
        <w:t xml:space="preserve"> r. poz. </w:t>
      </w:r>
      <w:r w:rsidR="00123542">
        <w:rPr>
          <w:rFonts w:ascii="Tahoma" w:hAnsi="Tahoma" w:cs="Tahoma"/>
          <w:sz w:val="22"/>
          <w:szCs w:val="22"/>
        </w:rPr>
        <w:t>1579 i 2018</w:t>
      </w:r>
      <w:r w:rsidR="00123542" w:rsidRPr="008A29FE">
        <w:rPr>
          <w:rFonts w:ascii="Tahoma" w:hAnsi="Tahoma" w:cs="Tahoma"/>
          <w:sz w:val="22"/>
          <w:szCs w:val="22"/>
        </w:rPr>
        <w:t>)</w:t>
      </w:r>
      <w:r w:rsidR="00123542">
        <w:rPr>
          <w:rFonts w:ascii="Tahoma" w:hAnsi="Tahoma" w:cs="Tahoma"/>
          <w:sz w:val="22"/>
          <w:szCs w:val="22"/>
        </w:rPr>
        <w:t xml:space="preserve"> </w:t>
      </w:r>
      <w:r w:rsidRPr="00A90F3F">
        <w:rPr>
          <w:rFonts w:ascii="Tahoma" w:hAnsi="Tahoma" w:cs="Tahoma"/>
          <w:sz w:val="22"/>
          <w:szCs w:val="22"/>
        </w:rPr>
        <w:t>oświadczam(-y)</w:t>
      </w:r>
      <w:r>
        <w:rPr>
          <w:rFonts w:ascii="Tahoma" w:hAnsi="Tahoma" w:cs="Tahoma"/>
          <w:sz w:val="22"/>
          <w:szCs w:val="22"/>
        </w:rPr>
        <w:t xml:space="preserve"> że</w:t>
      </w:r>
      <w:r w:rsidRPr="00A90F3F">
        <w:rPr>
          <w:rFonts w:ascii="Tahoma" w:hAnsi="Tahoma" w:cs="Tahoma"/>
          <w:sz w:val="22"/>
          <w:szCs w:val="22"/>
        </w:rPr>
        <w:t>:</w:t>
      </w:r>
    </w:p>
    <w:p w:rsidR="006928A3" w:rsidRPr="001F1A05" w:rsidRDefault="006928A3" w:rsidP="006928A3">
      <w:pPr>
        <w:rPr>
          <w:rFonts w:ascii="Tahoma" w:hAnsi="Tahoma" w:cs="Tahoma"/>
          <w:b/>
          <w:sz w:val="22"/>
          <w:szCs w:val="22"/>
        </w:rPr>
      </w:pPr>
    </w:p>
    <w:p w:rsidR="006928A3" w:rsidRPr="001F1A05" w:rsidRDefault="006928A3" w:rsidP="006928A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6928A3" w:rsidRPr="001F1A05" w:rsidRDefault="006928A3" w:rsidP="006928A3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[</w:t>
      </w:r>
      <w:r w:rsidRPr="001F1A05">
        <w:rPr>
          <w:rFonts w:ascii="Tahoma" w:hAnsi="Tahoma" w:cs="Tahoma"/>
          <w:bCs/>
          <w:sz w:val="22"/>
          <w:szCs w:val="22"/>
        </w:rPr>
        <w:t>nie należę(-</w:t>
      </w:r>
      <w:proofErr w:type="spellStart"/>
      <w:r w:rsidRPr="001F1A05">
        <w:rPr>
          <w:rFonts w:ascii="Tahoma" w:hAnsi="Tahoma" w:cs="Tahoma"/>
          <w:bCs/>
          <w:sz w:val="22"/>
          <w:szCs w:val="22"/>
        </w:rPr>
        <w:t>ymy</w:t>
      </w:r>
      <w:proofErr w:type="spellEnd"/>
      <w:r w:rsidRPr="001F1A05">
        <w:rPr>
          <w:rFonts w:ascii="Tahoma" w:hAnsi="Tahoma" w:cs="Tahoma"/>
          <w:bCs/>
          <w:sz w:val="22"/>
          <w:szCs w:val="22"/>
        </w:rPr>
        <w:t xml:space="preserve">)* do grupy kapitałowej w rozumieniu ustawy z dnia 16 lutego 2007 r. </w:t>
      </w:r>
      <w:r>
        <w:rPr>
          <w:rFonts w:ascii="Tahoma" w:hAnsi="Tahoma" w:cs="Tahoma"/>
          <w:bCs/>
          <w:sz w:val="22"/>
          <w:szCs w:val="22"/>
        </w:rPr>
        <w:t xml:space="preserve">                           </w:t>
      </w:r>
      <w:r w:rsidRPr="001F1A05">
        <w:rPr>
          <w:rFonts w:ascii="Tahoma" w:hAnsi="Tahoma" w:cs="Tahoma"/>
          <w:bCs/>
          <w:sz w:val="22"/>
          <w:szCs w:val="22"/>
        </w:rPr>
        <w:t xml:space="preserve">o ochronie konkurencji i konsumentów </w:t>
      </w:r>
      <w:r w:rsidR="00123542" w:rsidRPr="001F1A05">
        <w:rPr>
          <w:rFonts w:ascii="Tahoma" w:hAnsi="Tahoma" w:cs="Tahoma"/>
          <w:bCs/>
          <w:sz w:val="22"/>
          <w:szCs w:val="22"/>
        </w:rPr>
        <w:t>(</w:t>
      </w:r>
      <w:proofErr w:type="spellStart"/>
      <w:r w:rsidR="00123542" w:rsidRPr="001F1A05">
        <w:rPr>
          <w:rFonts w:ascii="Tahoma" w:hAnsi="Tahoma" w:cs="Tahoma"/>
          <w:bCs/>
          <w:sz w:val="22"/>
          <w:szCs w:val="22"/>
        </w:rPr>
        <w:t>t.j</w:t>
      </w:r>
      <w:proofErr w:type="spellEnd"/>
      <w:r w:rsidR="00123542" w:rsidRPr="001F1A05">
        <w:rPr>
          <w:rFonts w:ascii="Tahoma" w:hAnsi="Tahoma" w:cs="Tahoma"/>
          <w:bCs/>
          <w:sz w:val="22"/>
          <w:szCs w:val="22"/>
        </w:rPr>
        <w:t xml:space="preserve">. </w:t>
      </w:r>
      <w:proofErr w:type="spellStart"/>
      <w:r w:rsidR="00123542" w:rsidRPr="001F1A05">
        <w:rPr>
          <w:rFonts w:ascii="Tahoma" w:hAnsi="Tahoma" w:cs="Tahoma"/>
          <w:bCs/>
          <w:sz w:val="22"/>
          <w:szCs w:val="22"/>
        </w:rPr>
        <w:t>Dz.U</w:t>
      </w:r>
      <w:proofErr w:type="spellEnd"/>
      <w:r w:rsidR="00123542" w:rsidRPr="001F1A05">
        <w:rPr>
          <w:rFonts w:ascii="Tahoma" w:hAnsi="Tahoma" w:cs="Tahoma"/>
          <w:bCs/>
          <w:sz w:val="22"/>
          <w:szCs w:val="22"/>
        </w:rPr>
        <w:t>. z 201</w:t>
      </w:r>
      <w:r w:rsidR="00123542">
        <w:rPr>
          <w:rFonts w:ascii="Tahoma" w:hAnsi="Tahoma" w:cs="Tahoma"/>
          <w:bCs/>
          <w:sz w:val="22"/>
          <w:szCs w:val="22"/>
        </w:rPr>
        <w:t>8</w:t>
      </w:r>
      <w:r w:rsidR="00123542" w:rsidRPr="001F1A05">
        <w:rPr>
          <w:rFonts w:ascii="Tahoma" w:hAnsi="Tahoma" w:cs="Tahoma"/>
          <w:bCs/>
          <w:sz w:val="22"/>
          <w:szCs w:val="22"/>
        </w:rPr>
        <w:t xml:space="preserve"> r., poz. </w:t>
      </w:r>
      <w:r w:rsidR="00123542">
        <w:rPr>
          <w:rFonts w:ascii="Tahoma" w:hAnsi="Tahoma" w:cs="Tahoma"/>
          <w:bCs/>
          <w:sz w:val="22"/>
          <w:szCs w:val="22"/>
        </w:rPr>
        <w:t>798</w:t>
      </w:r>
      <w:r w:rsidR="00123542" w:rsidRPr="001F1A05">
        <w:rPr>
          <w:rFonts w:ascii="Tahoma" w:hAnsi="Tahoma" w:cs="Tahoma"/>
          <w:bCs/>
          <w:sz w:val="22"/>
          <w:szCs w:val="22"/>
        </w:rPr>
        <w:t xml:space="preserve">, z </w:t>
      </w:r>
      <w:proofErr w:type="spellStart"/>
      <w:r w:rsidR="00123542" w:rsidRPr="001F1A05">
        <w:rPr>
          <w:rFonts w:ascii="Tahoma" w:hAnsi="Tahoma" w:cs="Tahoma"/>
          <w:bCs/>
          <w:sz w:val="22"/>
          <w:szCs w:val="22"/>
        </w:rPr>
        <w:t>późn</w:t>
      </w:r>
      <w:proofErr w:type="spellEnd"/>
      <w:r w:rsidR="00123542" w:rsidRPr="001F1A05">
        <w:rPr>
          <w:rFonts w:ascii="Tahoma" w:hAnsi="Tahoma" w:cs="Tahoma"/>
          <w:bCs/>
          <w:sz w:val="22"/>
          <w:szCs w:val="22"/>
        </w:rPr>
        <w:t>. zm.)</w:t>
      </w:r>
      <w:r>
        <w:rPr>
          <w:rFonts w:ascii="Tahoma" w:hAnsi="Tahoma" w:cs="Tahoma"/>
          <w:bCs/>
          <w:sz w:val="22"/>
          <w:szCs w:val="22"/>
        </w:rPr>
        <w:t xml:space="preserve">, o której mowa w art. 24 ust. 1 </w:t>
      </w:r>
      <w:proofErr w:type="spellStart"/>
      <w:r>
        <w:rPr>
          <w:rFonts w:ascii="Tahoma" w:hAnsi="Tahoma" w:cs="Tahoma"/>
          <w:bCs/>
          <w:sz w:val="22"/>
          <w:szCs w:val="22"/>
        </w:rPr>
        <w:t>pkt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23 ustawy </w:t>
      </w:r>
      <w:proofErr w:type="spellStart"/>
      <w:r>
        <w:rPr>
          <w:rFonts w:ascii="Tahoma" w:hAnsi="Tahoma" w:cs="Tahoma"/>
          <w:bCs/>
          <w:sz w:val="22"/>
          <w:szCs w:val="22"/>
        </w:rPr>
        <w:t>Pzp</w:t>
      </w:r>
      <w:proofErr w:type="spellEnd"/>
      <w:r>
        <w:rPr>
          <w:rFonts w:ascii="Tahoma" w:hAnsi="Tahoma" w:cs="Tahoma"/>
          <w:bCs/>
          <w:sz w:val="22"/>
          <w:szCs w:val="22"/>
        </w:rPr>
        <w:t>]</w:t>
      </w:r>
      <w:r w:rsidRPr="001F1A05">
        <w:rPr>
          <w:rFonts w:ascii="Tahoma" w:hAnsi="Tahoma" w:cs="Tahoma"/>
          <w:bCs/>
          <w:sz w:val="22"/>
          <w:szCs w:val="22"/>
        </w:rPr>
        <w:t>*</w:t>
      </w:r>
    </w:p>
    <w:p w:rsidR="006928A3" w:rsidRDefault="006928A3" w:rsidP="006928A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6928A3" w:rsidRPr="001F1A05" w:rsidRDefault="006928A3" w:rsidP="006928A3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[</w:t>
      </w:r>
      <w:r w:rsidRPr="001F1A05">
        <w:rPr>
          <w:rFonts w:ascii="Tahoma" w:hAnsi="Tahoma" w:cs="Tahoma"/>
          <w:bCs/>
          <w:sz w:val="22"/>
          <w:szCs w:val="22"/>
        </w:rPr>
        <w:t>należę(-</w:t>
      </w:r>
      <w:proofErr w:type="spellStart"/>
      <w:r w:rsidRPr="001F1A05">
        <w:rPr>
          <w:rFonts w:ascii="Tahoma" w:hAnsi="Tahoma" w:cs="Tahoma"/>
          <w:bCs/>
          <w:sz w:val="22"/>
          <w:szCs w:val="22"/>
        </w:rPr>
        <w:t>ymy</w:t>
      </w:r>
      <w:proofErr w:type="spellEnd"/>
      <w:r w:rsidRPr="001F1A05">
        <w:rPr>
          <w:rFonts w:ascii="Tahoma" w:hAnsi="Tahoma" w:cs="Tahoma"/>
          <w:bCs/>
          <w:sz w:val="22"/>
          <w:szCs w:val="22"/>
        </w:rPr>
        <w:t xml:space="preserve">)* do grupy kapitałowej w rozumieniu ustawy z dnia 16 lutego 2007 r. o ochronie konkurencji i konsumentów </w:t>
      </w:r>
      <w:r w:rsidR="00123542" w:rsidRPr="001F1A05">
        <w:rPr>
          <w:rFonts w:ascii="Tahoma" w:hAnsi="Tahoma" w:cs="Tahoma"/>
          <w:bCs/>
          <w:sz w:val="22"/>
          <w:szCs w:val="22"/>
        </w:rPr>
        <w:t>(</w:t>
      </w:r>
      <w:proofErr w:type="spellStart"/>
      <w:r w:rsidR="00123542" w:rsidRPr="001F1A05">
        <w:rPr>
          <w:rFonts w:ascii="Tahoma" w:hAnsi="Tahoma" w:cs="Tahoma"/>
          <w:bCs/>
          <w:sz w:val="22"/>
          <w:szCs w:val="22"/>
        </w:rPr>
        <w:t>t.j</w:t>
      </w:r>
      <w:proofErr w:type="spellEnd"/>
      <w:r w:rsidR="00123542" w:rsidRPr="001F1A05">
        <w:rPr>
          <w:rFonts w:ascii="Tahoma" w:hAnsi="Tahoma" w:cs="Tahoma"/>
          <w:bCs/>
          <w:sz w:val="22"/>
          <w:szCs w:val="22"/>
        </w:rPr>
        <w:t xml:space="preserve">. </w:t>
      </w:r>
      <w:proofErr w:type="spellStart"/>
      <w:r w:rsidR="00123542" w:rsidRPr="001F1A05">
        <w:rPr>
          <w:rFonts w:ascii="Tahoma" w:hAnsi="Tahoma" w:cs="Tahoma"/>
          <w:bCs/>
          <w:sz w:val="22"/>
          <w:szCs w:val="22"/>
        </w:rPr>
        <w:t>Dz.U</w:t>
      </w:r>
      <w:proofErr w:type="spellEnd"/>
      <w:r w:rsidR="00123542" w:rsidRPr="001F1A05">
        <w:rPr>
          <w:rFonts w:ascii="Tahoma" w:hAnsi="Tahoma" w:cs="Tahoma"/>
          <w:bCs/>
          <w:sz w:val="22"/>
          <w:szCs w:val="22"/>
        </w:rPr>
        <w:t>. z 201</w:t>
      </w:r>
      <w:r w:rsidR="00123542">
        <w:rPr>
          <w:rFonts w:ascii="Tahoma" w:hAnsi="Tahoma" w:cs="Tahoma"/>
          <w:bCs/>
          <w:sz w:val="22"/>
          <w:szCs w:val="22"/>
        </w:rPr>
        <w:t>8</w:t>
      </w:r>
      <w:r w:rsidR="00123542" w:rsidRPr="001F1A05">
        <w:rPr>
          <w:rFonts w:ascii="Tahoma" w:hAnsi="Tahoma" w:cs="Tahoma"/>
          <w:bCs/>
          <w:sz w:val="22"/>
          <w:szCs w:val="22"/>
        </w:rPr>
        <w:t xml:space="preserve"> r., poz. </w:t>
      </w:r>
      <w:r w:rsidR="00123542">
        <w:rPr>
          <w:rFonts w:ascii="Tahoma" w:hAnsi="Tahoma" w:cs="Tahoma"/>
          <w:bCs/>
          <w:sz w:val="22"/>
          <w:szCs w:val="22"/>
        </w:rPr>
        <w:t>798</w:t>
      </w:r>
      <w:r w:rsidR="00123542" w:rsidRPr="001F1A05">
        <w:rPr>
          <w:rFonts w:ascii="Tahoma" w:hAnsi="Tahoma" w:cs="Tahoma"/>
          <w:bCs/>
          <w:sz w:val="22"/>
          <w:szCs w:val="22"/>
        </w:rPr>
        <w:t xml:space="preserve">, z </w:t>
      </w:r>
      <w:proofErr w:type="spellStart"/>
      <w:r w:rsidR="00123542" w:rsidRPr="001F1A05">
        <w:rPr>
          <w:rFonts w:ascii="Tahoma" w:hAnsi="Tahoma" w:cs="Tahoma"/>
          <w:bCs/>
          <w:sz w:val="22"/>
          <w:szCs w:val="22"/>
        </w:rPr>
        <w:t>późn</w:t>
      </w:r>
      <w:proofErr w:type="spellEnd"/>
      <w:r w:rsidR="00123542" w:rsidRPr="001F1A05">
        <w:rPr>
          <w:rFonts w:ascii="Tahoma" w:hAnsi="Tahoma" w:cs="Tahoma"/>
          <w:bCs/>
          <w:sz w:val="22"/>
          <w:szCs w:val="22"/>
        </w:rPr>
        <w:t>. zm.)</w:t>
      </w:r>
      <w:r>
        <w:rPr>
          <w:rFonts w:ascii="Tahoma" w:hAnsi="Tahoma" w:cs="Tahoma"/>
          <w:bCs/>
          <w:sz w:val="22"/>
          <w:szCs w:val="22"/>
        </w:rPr>
        <w:t xml:space="preserve">, o której mowa w art. 24 ust. 1 </w:t>
      </w:r>
      <w:proofErr w:type="spellStart"/>
      <w:r>
        <w:rPr>
          <w:rFonts w:ascii="Tahoma" w:hAnsi="Tahoma" w:cs="Tahoma"/>
          <w:bCs/>
          <w:sz w:val="22"/>
          <w:szCs w:val="22"/>
        </w:rPr>
        <w:t>pkt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23 ustawy </w:t>
      </w:r>
      <w:proofErr w:type="spellStart"/>
      <w:r>
        <w:rPr>
          <w:rFonts w:ascii="Tahoma" w:hAnsi="Tahoma" w:cs="Tahoma"/>
          <w:bCs/>
          <w:sz w:val="22"/>
          <w:szCs w:val="22"/>
        </w:rPr>
        <w:t>Pzp</w:t>
      </w:r>
      <w:proofErr w:type="spellEnd"/>
      <w:r>
        <w:rPr>
          <w:rFonts w:ascii="Tahoma" w:hAnsi="Tahoma" w:cs="Tahoma"/>
          <w:bCs/>
          <w:sz w:val="22"/>
          <w:szCs w:val="22"/>
        </w:rPr>
        <w:t>, w skład której wchodzą następujące podmioty:</w:t>
      </w:r>
    </w:p>
    <w:p w:rsidR="006928A3" w:rsidRPr="001F1A05" w:rsidRDefault="006928A3" w:rsidP="006928A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6928A3" w:rsidRPr="001F1A05" w:rsidRDefault="006928A3" w:rsidP="006928A3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</w:p>
    <w:p w:rsidR="006928A3" w:rsidRPr="001F1A05" w:rsidRDefault="006928A3" w:rsidP="006928A3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</w:t>
      </w:r>
      <w:r w:rsidRPr="001F1A05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6928A3" w:rsidRPr="001F1A05" w:rsidRDefault="006928A3" w:rsidP="006928A3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</w:t>
      </w:r>
      <w:r w:rsidRPr="001F1A05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6928A3" w:rsidRPr="001F1A05" w:rsidRDefault="006928A3" w:rsidP="006928A3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</w:t>
      </w:r>
      <w:r w:rsidRPr="001F1A05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6928A3" w:rsidRPr="001F1A05" w:rsidRDefault="006928A3" w:rsidP="006928A3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</w:t>
      </w:r>
      <w:r w:rsidRPr="001F1A05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6928A3" w:rsidRPr="001F1A05" w:rsidRDefault="006928A3" w:rsidP="006928A3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5</w:t>
      </w:r>
      <w:r w:rsidRPr="001F1A05">
        <w:rPr>
          <w:rFonts w:ascii="Tahoma" w:hAnsi="Tahoma" w:cs="Tahoma"/>
          <w:bCs/>
          <w:sz w:val="22"/>
          <w:szCs w:val="22"/>
        </w:rPr>
        <w:t>………………………</w:t>
      </w:r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…………………………………………………………………………………]</w:t>
      </w:r>
      <w:r w:rsidRPr="001F1A05">
        <w:rPr>
          <w:rFonts w:ascii="Tahoma" w:hAnsi="Tahoma" w:cs="Tahoma"/>
          <w:bCs/>
          <w:sz w:val="22"/>
          <w:szCs w:val="22"/>
        </w:rPr>
        <w:t>*</w:t>
      </w:r>
    </w:p>
    <w:p w:rsidR="006928A3" w:rsidRPr="00A92FB6" w:rsidRDefault="006928A3" w:rsidP="006928A3">
      <w:pPr>
        <w:rPr>
          <w:rFonts w:ascii="Tahoma" w:hAnsi="Tahoma" w:cs="Tahoma"/>
          <w:i/>
          <w:color w:val="000000"/>
          <w:sz w:val="16"/>
          <w:szCs w:val="16"/>
        </w:rPr>
      </w:pPr>
      <w:r w:rsidRPr="00A92FB6">
        <w:rPr>
          <w:rFonts w:ascii="Tahoma" w:hAnsi="Tahoma" w:cs="Tahoma"/>
          <w:i/>
          <w:color w:val="000000"/>
          <w:sz w:val="16"/>
          <w:szCs w:val="16"/>
        </w:rPr>
        <w:t xml:space="preserve">                                             (podać nazwy i adresy podmiotów)</w:t>
      </w:r>
    </w:p>
    <w:p w:rsidR="006928A3" w:rsidRPr="001F1A05" w:rsidRDefault="006928A3" w:rsidP="006928A3">
      <w:pPr>
        <w:rPr>
          <w:rFonts w:ascii="Tahoma" w:hAnsi="Tahoma" w:cs="Tahoma"/>
          <w:color w:val="000000"/>
          <w:sz w:val="23"/>
          <w:szCs w:val="23"/>
        </w:rPr>
      </w:pPr>
    </w:p>
    <w:p w:rsidR="006928A3" w:rsidRPr="001F1A05" w:rsidRDefault="006928A3" w:rsidP="006928A3">
      <w:pPr>
        <w:rPr>
          <w:rFonts w:ascii="Tahoma" w:hAnsi="Tahoma" w:cs="Tahoma"/>
          <w:color w:val="000000"/>
          <w:sz w:val="23"/>
          <w:szCs w:val="23"/>
        </w:rPr>
      </w:pPr>
    </w:p>
    <w:p w:rsidR="006928A3" w:rsidRPr="001F1A05" w:rsidRDefault="006928A3" w:rsidP="006928A3">
      <w:pPr>
        <w:rPr>
          <w:rFonts w:ascii="Tahoma" w:hAnsi="Tahoma" w:cs="Tahoma"/>
          <w:color w:val="000000"/>
          <w:sz w:val="23"/>
          <w:szCs w:val="23"/>
        </w:rPr>
      </w:pPr>
    </w:p>
    <w:p w:rsidR="006928A3" w:rsidRPr="001F1A05" w:rsidRDefault="006928A3" w:rsidP="006928A3">
      <w:pPr>
        <w:pStyle w:val="Tekstpodstawowy"/>
        <w:rPr>
          <w:rFonts w:ascii="Tahoma" w:hAnsi="Tahoma" w:cs="Tahoma"/>
          <w:color w:val="000000"/>
          <w:sz w:val="18"/>
          <w:szCs w:val="18"/>
        </w:rPr>
      </w:pPr>
      <w:r w:rsidRPr="001F1A05">
        <w:rPr>
          <w:rFonts w:ascii="Tahoma" w:hAnsi="Tahoma" w:cs="Tahoma"/>
          <w:color w:val="000000"/>
          <w:sz w:val="18"/>
          <w:szCs w:val="18"/>
        </w:rPr>
        <w:t>...............................................................</w:t>
      </w:r>
      <w:r w:rsidRPr="001F1A05">
        <w:rPr>
          <w:rFonts w:ascii="Tahoma" w:hAnsi="Tahoma" w:cs="Tahoma"/>
          <w:color w:val="000000"/>
          <w:sz w:val="18"/>
          <w:szCs w:val="18"/>
        </w:rPr>
        <w:tab/>
        <w:t xml:space="preserve"> </w:t>
      </w:r>
    </w:p>
    <w:p w:rsidR="006928A3" w:rsidRPr="001F1A05" w:rsidRDefault="006928A3" w:rsidP="006928A3">
      <w:pPr>
        <w:rPr>
          <w:rFonts w:ascii="Tahoma" w:hAnsi="Tahoma" w:cs="Tahoma"/>
          <w:color w:val="000000"/>
          <w:sz w:val="16"/>
          <w:szCs w:val="16"/>
        </w:rPr>
      </w:pPr>
      <w:r w:rsidRPr="001F1A05">
        <w:rPr>
          <w:rFonts w:ascii="Tahoma" w:hAnsi="Tahoma" w:cs="Tahoma"/>
          <w:color w:val="000000"/>
          <w:sz w:val="16"/>
          <w:szCs w:val="16"/>
        </w:rPr>
        <w:t xml:space="preserve">    (</w:t>
      </w:r>
      <w:r w:rsidRPr="001F1A05">
        <w:rPr>
          <w:rFonts w:ascii="Tahoma" w:hAnsi="Tahoma" w:cs="Tahoma"/>
          <w:sz w:val="16"/>
          <w:szCs w:val="16"/>
        </w:rPr>
        <w:t>Miejscowość, data)</w:t>
      </w:r>
    </w:p>
    <w:p w:rsidR="006928A3" w:rsidRPr="001F1A05" w:rsidRDefault="006928A3" w:rsidP="006928A3">
      <w:pPr>
        <w:rPr>
          <w:rFonts w:ascii="Tahoma" w:hAnsi="Tahoma" w:cs="Tahoma"/>
          <w:i/>
          <w:color w:val="000000"/>
          <w:sz w:val="16"/>
          <w:szCs w:val="16"/>
        </w:rPr>
      </w:pPr>
    </w:p>
    <w:p w:rsidR="006928A3" w:rsidRPr="001F1A05" w:rsidRDefault="006928A3" w:rsidP="006928A3">
      <w:pPr>
        <w:pStyle w:val="tyt"/>
        <w:keepNext w:val="0"/>
        <w:spacing w:before="0" w:after="0"/>
        <w:rPr>
          <w:rFonts w:ascii="Tahoma" w:hAnsi="Tahoma" w:cs="Tahoma"/>
          <w:b w:val="0"/>
          <w:sz w:val="22"/>
          <w:szCs w:val="22"/>
        </w:rPr>
      </w:pPr>
      <w:r w:rsidRPr="001F1A05">
        <w:rPr>
          <w:rFonts w:ascii="Tahoma" w:hAnsi="Tahoma" w:cs="Tahoma"/>
          <w:i/>
          <w:color w:val="000000"/>
          <w:sz w:val="23"/>
          <w:szCs w:val="23"/>
        </w:rPr>
        <w:t xml:space="preserve">    </w:t>
      </w:r>
      <w:r w:rsidRPr="001F1A05">
        <w:rPr>
          <w:rFonts w:ascii="Tahoma" w:hAnsi="Tahoma" w:cs="Tahoma"/>
          <w:b w:val="0"/>
          <w:i/>
          <w:color w:val="000000"/>
          <w:sz w:val="20"/>
          <w:szCs w:val="20"/>
        </w:rPr>
        <w:t xml:space="preserve">                                                                 </w:t>
      </w:r>
      <w:r w:rsidRPr="001F1A05">
        <w:rPr>
          <w:rFonts w:ascii="Tahoma" w:hAnsi="Tahoma" w:cs="Tahoma"/>
          <w:b w:val="0"/>
          <w:i/>
          <w:color w:val="000000"/>
          <w:sz w:val="22"/>
          <w:szCs w:val="22"/>
        </w:rPr>
        <w:t>……………………………………………………….</w:t>
      </w:r>
    </w:p>
    <w:p w:rsidR="006928A3" w:rsidRPr="001F1A05" w:rsidRDefault="006928A3" w:rsidP="006928A3">
      <w:pPr>
        <w:pStyle w:val="Tekstpodstawowy"/>
        <w:ind w:left="4248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sz w:val="22"/>
          <w:szCs w:val="22"/>
        </w:rPr>
        <w:t xml:space="preserve">     </w:t>
      </w:r>
      <w:r w:rsidRPr="001F1A05">
        <w:rPr>
          <w:rFonts w:ascii="Tahoma" w:hAnsi="Tahoma" w:cs="Tahoma"/>
          <w:sz w:val="16"/>
          <w:szCs w:val="16"/>
        </w:rPr>
        <w:t xml:space="preserve">           /pieczęć(-cie) imienna(-e) i podpis(-y)  osoby(</w:t>
      </w:r>
      <w:proofErr w:type="spellStart"/>
      <w:r w:rsidRPr="001F1A05">
        <w:rPr>
          <w:rFonts w:ascii="Tahoma" w:hAnsi="Tahoma" w:cs="Tahoma"/>
          <w:sz w:val="16"/>
          <w:szCs w:val="16"/>
        </w:rPr>
        <w:t>ób</w:t>
      </w:r>
      <w:proofErr w:type="spellEnd"/>
      <w:r w:rsidRPr="001F1A05">
        <w:rPr>
          <w:rFonts w:ascii="Tahoma" w:hAnsi="Tahoma" w:cs="Tahoma"/>
          <w:sz w:val="16"/>
          <w:szCs w:val="16"/>
        </w:rPr>
        <w:t xml:space="preserve">)   </w:t>
      </w:r>
    </w:p>
    <w:p w:rsidR="006928A3" w:rsidRPr="001F1A05" w:rsidRDefault="006928A3" w:rsidP="006928A3">
      <w:pPr>
        <w:pStyle w:val="Tekstpodstawowy"/>
        <w:ind w:left="4248"/>
        <w:rPr>
          <w:rFonts w:ascii="Tahoma" w:hAnsi="Tahoma" w:cs="Tahoma"/>
          <w:i/>
          <w:color w:val="000000"/>
          <w:sz w:val="23"/>
          <w:szCs w:val="23"/>
        </w:rPr>
      </w:pPr>
      <w:r w:rsidRPr="001F1A05">
        <w:rPr>
          <w:rFonts w:ascii="Tahoma" w:hAnsi="Tahoma" w:cs="Tahoma"/>
          <w:sz w:val="16"/>
          <w:szCs w:val="16"/>
        </w:rPr>
        <w:t xml:space="preserve">                  uprawnionej(-</w:t>
      </w:r>
      <w:proofErr w:type="spellStart"/>
      <w:r w:rsidRPr="001F1A05">
        <w:rPr>
          <w:rFonts w:ascii="Tahoma" w:hAnsi="Tahoma" w:cs="Tahoma"/>
          <w:sz w:val="16"/>
          <w:szCs w:val="16"/>
        </w:rPr>
        <w:t>ych</w:t>
      </w:r>
      <w:proofErr w:type="spellEnd"/>
      <w:r w:rsidRPr="001F1A05">
        <w:rPr>
          <w:rFonts w:ascii="Tahoma" w:hAnsi="Tahoma" w:cs="Tahoma"/>
          <w:sz w:val="16"/>
          <w:szCs w:val="16"/>
        </w:rPr>
        <w:t>) do reprezentowania Wykonawcy/</w:t>
      </w:r>
    </w:p>
    <w:p w:rsidR="006928A3" w:rsidRPr="001F1A05" w:rsidRDefault="006928A3" w:rsidP="006928A3">
      <w:pPr>
        <w:rPr>
          <w:rFonts w:ascii="Tahoma" w:hAnsi="Tahoma" w:cs="Tahoma"/>
          <w:i/>
          <w:color w:val="000000"/>
          <w:sz w:val="16"/>
          <w:szCs w:val="16"/>
        </w:rPr>
      </w:pPr>
    </w:p>
    <w:p w:rsidR="006928A3" w:rsidRPr="001F1A05" w:rsidRDefault="006928A3" w:rsidP="006928A3">
      <w:pPr>
        <w:rPr>
          <w:rFonts w:ascii="Tahoma" w:hAnsi="Tahoma" w:cs="Tahoma"/>
          <w:i/>
          <w:color w:val="000000"/>
          <w:sz w:val="16"/>
          <w:szCs w:val="16"/>
        </w:rPr>
      </w:pPr>
    </w:p>
    <w:p w:rsidR="006928A3" w:rsidRPr="001F1A05" w:rsidRDefault="006928A3" w:rsidP="006928A3">
      <w:pPr>
        <w:rPr>
          <w:rFonts w:ascii="Tahoma" w:hAnsi="Tahoma" w:cs="Tahoma"/>
          <w:i/>
          <w:color w:val="000000"/>
          <w:sz w:val="16"/>
          <w:szCs w:val="16"/>
        </w:rPr>
      </w:pPr>
    </w:p>
    <w:p w:rsidR="006928A3" w:rsidRPr="001F1A05" w:rsidRDefault="006928A3" w:rsidP="006928A3">
      <w:pPr>
        <w:pStyle w:val="Tekstpodstawowywcity2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>* - niepotrzebne skreślić/usunąć</w:t>
      </w:r>
    </w:p>
    <w:p w:rsidR="006928A3" w:rsidRPr="001F1A05" w:rsidRDefault="006928A3" w:rsidP="006928A3">
      <w:pPr>
        <w:rPr>
          <w:rFonts w:ascii="Tahoma" w:hAnsi="Tahoma" w:cs="Tahoma"/>
          <w:i/>
          <w:sz w:val="16"/>
          <w:szCs w:val="16"/>
        </w:rPr>
      </w:pPr>
    </w:p>
    <w:p w:rsidR="006928A3" w:rsidRPr="001F1A05" w:rsidRDefault="006928A3" w:rsidP="006928A3">
      <w:pPr>
        <w:rPr>
          <w:rFonts w:ascii="Tahoma" w:hAnsi="Tahoma" w:cs="Tahoma"/>
          <w:i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i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i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i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i/>
          <w:sz w:val="16"/>
          <w:szCs w:val="16"/>
        </w:rPr>
      </w:pPr>
    </w:p>
    <w:p w:rsidR="006928A3" w:rsidRPr="001F1A05" w:rsidRDefault="006928A3" w:rsidP="006928A3">
      <w:pPr>
        <w:rPr>
          <w:rFonts w:ascii="Tahoma" w:hAnsi="Tahoma" w:cs="Tahoma"/>
          <w:i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>
      <w:pPr>
        <w:rPr>
          <w:rFonts w:ascii="Tahoma" w:hAnsi="Tahoma" w:cs="Tahoma"/>
          <w:sz w:val="16"/>
          <w:szCs w:val="16"/>
        </w:rPr>
      </w:pPr>
    </w:p>
    <w:p w:rsidR="006928A3" w:rsidRDefault="006928A3" w:rsidP="006928A3"/>
    <w:p w:rsidR="00EC170B" w:rsidRDefault="00EC170B" w:rsidP="009908C9">
      <w:pPr>
        <w:tabs>
          <w:tab w:val="left" w:pos="675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CF716C" w:rsidRDefault="00CF716C" w:rsidP="009908C9">
      <w:pPr>
        <w:tabs>
          <w:tab w:val="left" w:pos="675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775106" w:rsidRDefault="00775106" w:rsidP="009908C9">
      <w:pPr>
        <w:tabs>
          <w:tab w:val="left" w:pos="675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775106" w:rsidRDefault="00775106" w:rsidP="009908C9">
      <w:pPr>
        <w:tabs>
          <w:tab w:val="left" w:pos="675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775106" w:rsidRDefault="00775106" w:rsidP="009908C9">
      <w:pPr>
        <w:tabs>
          <w:tab w:val="left" w:pos="675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775106" w:rsidRDefault="00775106" w:rsidP="009908C9">
      <w:pPr>
        <w:tabs>
          <w:tab w:val="left" w:pos="675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775106" w:rsidRDefault="00775106" w:rsidP="009908C9">
      <w:pPr>
        <w:tabs>
          <w:tab w:val="left" w:pos="675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775106" w:rsidRDefault="00775106" w:rsidP="009908C9">
      <w:pPr>
        <w:tabs>
          <w:tab w:val="left" w:pos="675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775106" w:rsidRDefault="00775106" w:rsidP="009908C9">
      <w:pPr>
        <w:tabs>
          <w:tab w:val="left" w:pos="675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775106" w:rsidRDefault="00775106" w:rsidP="009908C9">
      <w:pPr>
        <w:tabs>
          <w:tab w:val="left" w:pos="675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775106" w:rsidRDefault="00775106" w:rsidP="009908C9">
      <w:pPr>
        <w:tabs>
          <w:tab w:val="left" w:pos="675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775106" w:rsidSect="00123542">
      <w:footerReference w:type="even" r:id="rId7"/>
      <w:footerReference w:type="default" r:id="rId8"/>
      <w:pgSz w:w="11906" w:h="16838"/>
      <w:pgMar w:top="1276" w:right="1418" w:bottom="-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42" w:rsidRDefault="00123542">
      <w:r>
        <w:separator/>
      </w:r>
    </w:p>
  </w:endnote>
  <w:endnote w:type="continuationSeparator" w:id="0">
    <w:p w:rsidR="00123542" w:rsidRDefault="00123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42" w:rsidRDefault="001235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3542" w:rsidRDefault="001235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42" w:rsidRDefault="001235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3B9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23542" w:rsidRDefault="0012354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42" w:rsidRDefault="00123542">
      <w:r>
        <w:separator/>
      </w:r>
    </w:p>
  </w:footnote>
  <w:footnote w:type="continuationSeparator" w:id="0">
    <w:p w:rsidR="00123542" w:rsidRDefault="00123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D01C3EF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54E2F8CA"/>
    <w:name w:val="WW8Num4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2"/>
    <w:multiLevelType w:val="multilevel"/>
    <w:tmpl w:val="D9CCF4BE"/>
    <w:name w:val="WW8Num18"/>
    <w:lvl w:ilvl="0">
      <w:start w:val="1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 w:hint="default"/>
      </w:rPr>
    </w:lvl>
  </w:abstractNum>
  <w:abstractNum w:abstractNumId="7">
    <w:nsid w:val="00000013"/>
    <w:multiLevelType w:val="multilevel"/>
    <w:tmpl w:val="00000013"/>
    <w:name w:val="WW8Num21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>
    <w:nsid w:val="0000001B"/>
    <w:multiLevelType w:val="multilevel"/>
    <w:tmpl w:val="AD541E36"/>
    <w:name w:val="WW8Num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2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>
    <w:nsid w:val="0000002D"/>
    <w:multiLevelType w:val="singleLevel"/>
    <w:tmpl w:val="0000002D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sz w:val="20"/>
        <w:szCs w:val="20"/>
      </w:rPr>
    </w:lvl>
  </w:abstractNum>
  <w:abstractNum w:abstractNumId="14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A840F51"/>
    <w:multiLevelType w:val="hybridMultilevel"/>
    <w:tmpl w:val="15DE4254"/>
    <w:lvl w:ilvl="0" w:tplc="8820CDFC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  <w:bCs/>
        <w:i w:val="0"/>
        <w:iCs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7">
    <w:nsid w:val="22EA2BFC"/>
    <w:multiLevelType w:val="multilevel"/>
    <w:tmpl w:val="AB148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40" w:hanging="360"/>
      </w:pPr>
      <w:rPr>
        <w:rFonts w:ascii="Tahoma" w:eastAsia="Times New Roman" w:hAnsi="Tahoma" w:cs="Tahom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09C180E"/>
    <w:multiLevelType w:val="multilevel"/>
    <w:tmpl w:val="67A0C148"/>
    <w:lvl w:ilvl="0">
      <w:start w:val="1"/>
      <w:numFmt w:val="decimal"/>
      <w:pStyle w:val="Normalny15pt"/>
      <w:lvlText w:val="%1."/>
      <w:lvlJc w:val="left"/>
      <w:pPr>
        <w:tabs>
          <w:tab w:val="num" w:pos="8159"/>
        </w:tabs>
        <w:ind w:left="8159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8503"/>
        </w:tabs>
        <w:ind w:left="85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87"/>
        </w:tabs>
        <w:ind w:left="90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71"/>
        </w:tabs>
        <w:ind w:left="9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15"/>
        </w:tabs>
        <w:ind w:left="10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299"/>
        </w:tabs>
        <w:ind w:left="10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943"/>
        </w:tabs>
        <w:ind w:left="109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227"/>
        </w:tabs>
        <w:ind w:left="11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871"/>
        </w:tabs>
        <w:ind w:left="11871" w:hanging="1800"/>
      </w:pPr>
      <w:rPr>
        <w:rFonts w:hint="default"/>
      </w:rPr>
    </w:lvl>
  </w:abstractNum>
  <w:abstractNum w:abstractNumId="19">
    <w:nsid w:val="31D61E9C"/>
    <w:multiLevelType w:val="multilevel"/>
    <w:tmpl w:val="A248435C"/>
    <w:lvl w:ilvl="0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0">
    <w:nsid w:val="630E6DC2"/>
    <w:multiLevelType w:val="hybridMultilevel"/>
    <w:tmpl w:val="05085BDA"/>
    <w:lvl w:ilvl="0" w:tplc="CC64A8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17"/>
  </w:num>
  <w:num w:numId="5">
    <w:abstractNumId w:val="19"/>
  </w:num>
  <w:num w:numId="6">
    <w:abstractNumId w:val="16"/>
  </w:num>
  <w:num w:numId="7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11FA"/>
    <w:rsid w:val="00001272"/>
    <w:rsid w:val="000030B7"/>
    <w:rsid w:val="0000359B"/>
    <w:rsid w:val="000070AE"/>
    <w:rsid w:val="00012139"/>
    <w:rsid w:val="000131E4"/>
    <w:rsid w:val="00014F29"/>
    <w:rsid w:val="00015516"/>
    <w:rsid w:val="000165A3"/>
    <w:rsid w:val="00020289"/>
    <w:rsid w:val="000221F2"/>
    <w:rsid w:val="00023DF6"/>
    <w:rsid w:val="000326C5"/>
    <w:rsid w:val="00032A21"/>
    <w:rsid w:val="00034202"/>
    <w:rsid w:val="0005104D"/>
    <w:rsid w:val="000525E5"/>
    <w:rsid w:val="00060B3A"/>
    <w:rsid w:val="00060E1E"/>
    <w:rsid w:val="00064E3E"/>
    <w:rsid w:val="0006501A"/>
    <w:rsid w:val="0007091F"/>
    <w:rsid w:val="00072F82"/>
    <w:rsid w:val="000753D7"/>
    <w:rsid w:val="00075782"/>
    <w:rsid w:val="00084BF2"/>
    <w:rsid w:val="00085277"/>
    <w:rsid w:val="0008703D"/>
    <w:rsid w:val="0008793F"/>
    <w:rsid w:val="000907A6"/>
    <w:rsid w:val="000915D9"/>
    <w:rsid w:val="00092683"/>
    <w:rsid w:val="000953F5"/>
    <w:rsid w:val="000956BE"/>
    <w:rsid w:val="000A211D"/>
    <w:rsid w:val="000A2CF3"/>
    <w:rsid w:val="000A6A07"/>
    <w:rsid w:val="000A7FBC"/>
    <w:rsid w:val="000B14A8"/>
    <w:rsid w:val="000B4D7C"/>
    <w:rsid w:val="000C1530"/>
    <w:rsid w:val="000D13E7"/>
    <w:rsid w:val="000D1BEC"/>
    <w:rsid w:val="000D588E"/>
    <w:rsid w:val="000D619D"/>
    <w:rsid w:val="000D6A65"/>
    <w:rsid w:val="000D7ED7"/>
    <w:rsid w:val="000D7F2E"/>
    <w:rsid w:val="000E1743"/>
    <w:rsid w:val="000E1910"/>
    <w:rsid w:val="000E1BB2"/>
    <w:rsid w:val="000E7AEE"/>
    <w:rsid w:val="000F06FD"/>
    <w:rsid w:val="00101D52"/>
    <w:rsid w:val="00102B1D"/>
    <w:rsid w:val="001121F7"/>
    <w:rsid w:val="00114CB0"/>
    <w:rsid w:val="00117E81"/>
    <w:rsid w:val="00122051"/>
    <w:rsid w:val="00123542"/>
    <w:rsid w:val="001236CF"/>
    <w:rsid w:val="001237F7"/>
    <w:rsid w:val="001243B8"/>
    <w:rsid w:val="001258BD"/>
    <w:rsid w:val="00125A89"/>
    <w:rsid w:val="001277CC"/>
    <w:rsid w:val="0013346C"/>
    <w:rsid w:val="00135B8D"/>
    <w:rsid w:val="001406EA"/>
    <w:rsid w:val="00142673"/>
    <w:rsid w:val="00143445"/>
    <w:rsid w:val="00145E80"/>
    <w:rsid w:val="001462A7"/>
    <w:rsid w:val="00146710"/>
    <w:rsid w:val="001471F9"/>
    <w:rsid w:val="0014793D"/>
    <w:rsid w:val="0015154D"/>
    <w:rsid w:val="00157D80"/>
    <w:rsid w:val="001615BE"/>
    <w:rsid w:val="00165922"/>
    <w:rsid w:val="00165F91"/>
    <w:rsid w:val="00172166"/>
    <w:rsid w:val="001721F3"/>
    <w:rsid w:val="001732C3"/>
    <w:rsid w:val="00173D1E"/>
    <w:rsid w:val="00174B4A"/>
    <w:rsid w:val="00175C4A"/>
    <w:rsid w:val="00175EA4"/>
    <w:rsid w:val="00182638"/>
    <w:rsid w:val="00184A6A"/>
    <w:rsid w:val="0018731E"/>
    <w:rsid w:val="00187D40"/>
    <w:rsid w:val="00197A13"/>
    <w:rsid w:val="00197B86"/>
    <w:rsid w:val="001A1CFC"/>
    <w:rsid w:val="001A6989"/>
    <w:rsid w:val="001B078D"/>
    <w:rsid w:val="001B3E89"/>
    <w:rsid w:val="001B63B2"/>
    <w:rsid w:val="001B7CB6"/>
    <w:rsid w:val="001C11FA"/>
    <w:rsid w:val="001C46CC"/>
    <w:rsid w:val="001C5BB6"/>
    <w:rsid w:val="001D163E"/>
    <w:rsid w:val="001D2F84"/>
    <w:rsid w:val="001D38AC"/>
    <w:rsid w:val="001D5E97"/>
    <w:rsid w:val="001D74CE"/>
    <w:rsid w:val="001E0038"/>
    <w:rsid w:val="001E40B1"/>
    <w:rsid w:val="001E69C6"/>
    <w:rsid w:val="001E6A3A"/>
    <w:rsid w:val="001E72A0"/>
    <w:rsid w:val="001F2230"/>
    <w:rsid w:val="001F2C40"/>
    <w:rsid w:val="001F6976"/>
    <w:rsid w:val="002032EB"/>
    <w:rsid w:val="002050D2"/>
    <w:rsid w:val="0020662F"/>
    <w:rsid w:val="002141FA"/>
    <w:rsid w:val="00220719"/>
    <w:rsid w:val="002243F3"/>
    <w:rsid w:val="00226B81"/>
    <w:rsid w:val="0022725A"/>
    <w:rsid w:val="00227355"/>
    <w:rsid w:val="00227424"/>
    <w:rsid w:val="00231CE4"/>
    <w:rsid w:val="00232C3C"/>
    <w:rsid w:val="0023435D"/>
    <w:rsid w:val="002371EA"/>
    <w:rsid w:val="0024074D"/>
    <w:rsid w:val="0024087C"/>
    <w:rsid w:val="002412CA"/>
    <w:rsid w:val="00243912"/>
    <w:rsid w:val="002472EA"/>
    <w:rsid w:val="0024745E"/>
    <w:rsid w:val="00250A3F"/>
    <w:rsid w:val="00251707"/>
    <w:rsid w:val="002539A9"/>
    <w:rsid w:val="00257AB4"/>
    <w:rsid w:val="00261EF2"/>
    <w:rsid w:val="0026427B"/>
    <w:rsid w:val="00270EB5"/>
    <w:rsid w:val="00271922"/>
    <w:rsid w:val="00271BFD"/>
    <w:rsid w:val="00272618"/>
    <w:rsid w:val="00273B9E"/>
    <w:rsid w:val="00274EEB"/>
    <w:rsid w:val="002766DD"/>
    <w:rsid w:val="002810CC"/>
    <w:rsid w:val="002811D3"/>
    <w:rsid w:val="00284031"/>
    <w:rsid w:val="0028638B"/>
    <w:rsid w:val="002906EA"/>
    <w:rsid w:val="00294BA7"/>
    <w:rsid w:val="0029510E"/>
    <w:rsid w:val="002953A4"/>
    <w:rsid w:val="00295DF8"/>
    <w:rsid w:val="00296FB1"/>
    <w:rsid w:val="00297582"/>
    <w:rsid w:val="002A0ADB"/>
    <w:rsid w:val="002A5BC0"/>
    <w:rsid w:val="002A6849"/>
    <w:rsid w:val="002B0774"/>
    <w:rsid w:val="002B22DF"/>
    <w:rsid w:val="002C0F06"/>
    <w:rsid w:val="002C1FD3"/>
    <w:rsid w:val="002C3952"/>
    <w:rsid w:val="002C6197"/>
    <w:rsid w:val="002D04E7"/>
    <w:rsid w:val="002D22B4"/>
    <w:rsid w:val="002D270F"/>
    <w:rsid w:val="002D3D1F"/>
    <w:rsid w:val="002D5751"/>
    <w:rsid w:val="002D6323"/>
    <w:rsid w:val="002E168B"/>
    <w:rsid w:val="002E30E6"/>
    <w:rsid w:val="002E3416"/>
    <w:rsid w:val="002E37B3"/>
    <w:rsid w:val="002E560D"/>
    <w:rsid w:val="002E62AD"/>
    <w:rsid w:val="002E6356"/>
    <w:rsid w:val="002E7019"/>
    <w:rsid w:val="002F19DB"/>
    <w:rsid w:val="0030263A"/>
    <w:rsid w:val="003032A1"/>
    <w:rsid w:val="00313F88"/>
    <w:rsid w:val="00320128"/>
    <w:rsid w:val="00321713"/>
    <w:rsid w:val="00322F4A"/>
    <w:rsid w:val="003262FA"/>
    <w:rsid w:val="00326B32"/>
    <w:rsid w:val="00330DA4"/>
    <w:rsid w:val="0033153A"/>
    <w:rsid w:val="00331546"/>
    <w:rsid w:val="003321A1"/>
    <w:rsid w:val="003336CD"/>
    <w:rsid w:val="003355EC"/>
    <w:rsid w:val="003418BD"/>
    <w:rsid w:val="0034201A"/>
    <w:rsid w:val="00343021"/>
    <w:rsid w:val="00344729"/>
    <w:rsid w:val="00354A8D"/>
    <w:rsid w:val="0035519D"/>
    <w:rsid w:val="00357988"/>
    <w:rsid w:val="0036056E"/>
    <w:rsid w:val="00364EF7"/>
    <w:rsid w:val="00367523"/>
    <w:rsid w:val="0037155A"/>
    <w:rsid w:val="00374475"/>
    <w:rsid w:val="0037750E"/>
    <w:rsid w:val="00377B66"/>
    <w:rsid w:val="003842ED"/>
    <w:rsid w:val="00385C60"/>
    <w:rsid w:val="0038771A"/>
    <w:rsid w:val="00387926"/>
    <w:rsid w:val="00391CEE"/>
    <w:rsid w:val="003945E0"/>
    <w:rsid w:val="00395FBB"/>
    <w:rsid w:val="003A040F"/>
    <w:rsid w:val="003A075B"/>
    <w:rsid w:val="003A1B60"/>
    <w:rsid w:val="003A4205"/>
    <w:rsid w:val="003A6C2C"/>
    <w:rsid w:val="003B2BDE"/>
    <w:rsid w:val="003B73B5"/>
    <w:rsid w:val="003B7E4B"/>
    <w:rsid w:val="003C25BE"/>
    <w:rsid w:val="003C43A0"/>
    <w:rsid w:val="003C4569"/>
    <w:rsid w:val="003D16B1"/>
    <w:rsid w:val="003E00A8"/>
    <w:rsid w:val="003E0E3E"/>
    <w:rsid w:val="003E136C"/>
    <w:rsid w:val="003E1BC8"/>
    <w:rsid w:val="003E28AD"/>
    <w:rsid w:val="003E2B95"/>
    <w:rsid w:val="003E3641"/>
    <w:rsid w:val="003E44B4"/>
    <w:rsid w:val="003E69A5"/>
    <w:rsid w:val="003E72BD"/>
    <w:rsid w:val="003F002A"/>
    <w:rsid w:val="003F6234"/>
    <w:rsid w:val="0040124D"/>
    <w:rsid w:val="00404500"/>
    <w:rsid w:val="0040460A"/>
    <w:rsid w:val="00404C8E"/>
    <w:rsid w:val="004052B3"/>
    <w:rsid w:val="004057C8"/>
    <w:rsid w:val="004077C3"/>
    <w:rsid w:val="004079DF"/>
    <w:rsid w:val="00410F13"/>
    <w:rsid w:val="00412B07"/>
    <w:rsid w:val="00416D3B"/>
    <w:rsid w:val="004209C4"/>
    <w:rsid w:val="00421EFA"/>
    <w:rsid w:val="00424A33"/>
    <w:rsid w:val="00427FB5"/>
    <w:rsid w:val="004300B0"/>
    <w:rsid w:val="004330DB"/>
    <w:rsid w:val="00442FAC"/>
    <w:rsid w:val="004441B9"/>
    <w:rsid w:val="00444738"/>
    <w:rsid w:val="00444A41"/>
    <w:rsid w:val="00446F44"/>
    <w:rsid w:val="004503D2"/>
    <w:rsid w:val="00452C94"/>
    <w:rsid w:val="0045394C"/>
    <w:rsid w:val="0046052C"/>
    <w:rsid w:val="004609D4"/>
    <w:rsid w:val="00467A05"/>
    <w:rsid w:val="00467AEC"/>
    <w:rsid w:val="00470A20"/>
    <w:rsid w:val="00472CC2"/>
    <w:rsid w:val="004800CC"/>
    <w:rsid w:val="004809F9"/>
    <w:rsid w:val="00480BE7"/>
    <w:rsid w:val="00481DB0"/>
    <w:rsid w:val="00484FC5"/>
    <w:rsid w:val="00487F4F"/>
    <w:rsid w:val="004901FC"/>
    <w:rsid w:val="00491611"/>
    <w:rsid w:val="00494DAC"/>
    <w:rsid w:val="004A1604"/>
    <w:rsid w:val="004A2501"/>
    <w:rsid w:val="004A4623"/>
    <w:rsid w:val="004A50F3"/>
    <w:rsid w:val="004A53E8"/>
    <w:rsid w:val="004A5B0C"/>
    <w:rsid w:val="004A798C"/>
    <w:rsid w:val="004B0372"/>
    <w:rsid w:val="004B1495"/>
    <w:rsid w:val="004B2295"/>
    <w:rsid w:val="004B3726"/>
    <w:rsid w:val="004B3CF6"/>
    <w:rsid w:val="004B45A3"/>
    <w:rsid w:val="004B465D"/>
    <w:rsid w:val="004B594C"/>
    <w:rsid w:val="004B753F"/>
    <w:rsid w:val="004C0F50"/>
    <w:rsid w:val="004C33C0"/>
    <w:rsid w:val="004C6DA6"/>
    <w:rsid w:val="004C7102"/>
    <w:rsid w:val="004D3245"/>
    <w:rsid w:val="004E2CA5"/>
    <w:rsid w:val="004E361D"/>
    <w:rsid w:val="004E48E9"/>
    <w:rsid w:val="004E7762"/>
    <w:rsid w:val="004F06F1"/>
    <w:rsid w:val="004F3800"/>
    <w:rsid w:val="004F6B64"/>
    <w:rsid w:val="00500AE7"/>
    <w:rsid w:val="005055B1"/>
    <w:rsid w:val="00513B96"/>
    <w:rsid w:val="00514435"/>
    <w:rsid w:val="00516F77"/>
    <w:rsid w:val="00521C3D"/>
    <w:rsid w:val="005224F2"/>
    <w:rsid w:val="005248F4"/>
    <w:rsid w:val="00526D8A"/>
    <w:rsid w:val="00526F17"/>
    <w:rsid w:val="005316C9"/>
    <w:rsid w:val="00533D61"/>
    <w:rsid w:val="00534F01"/>
    <w:rsid w:val="00540F34"/>
    <w:rsid w:val="00553990"/>
    <w:rsid w:val="005603FD"/>
    <w:rsid w:val="00564F75"/>
    <w:rsid w:val="00567896"/>
    <w:rsid w:val="0057250C"/>
    <w:rsid w:val="00572679"/>
    <w:rsid w:val="0057274C"/>
    <w:rsid w:val="0057604D"/>
    <w:rsid w:val="00577DD5"/>
    <w:rsid w:val="00587568"/>
    <w:rsid w:val="00587680"/>
    <w:rsid w:val="00591C4E"/>
    <w:rsid w:val="00592BFC"/>
    <w:rsid w:val="00592D74"/>
    <w:rsid w:val="005A0EBA"/>
    <w:rsid w:val="005A103F"/>
    <w:rsid w:val="005A371C"/>
    <w:rsid w:val="005A4139"/>
    <w:rsid w:val="005A5277"/>
    <w:rsid w:val="005A6946"/>
    <w:rsid w:val="005A7E65"/>
    <w:rsid w:val="005B47CF"/>
    <w:rsid w:val="005B70E0"/>
    <w:rsid w:val="005C08B1"/>
    <w:rsid w:val="005C3CE0"/>
    <w:rsid w:val="005C4A91"/>
    <w:rsid w:val="005D04C6"/>
    <w:rsid w:val="005D6150"/>
    <w:rsid w:val="005E16EC"/>
    <w:rsid w:val="005E37BA"/>
    <w:rsid w:val="005E4287"/>
    <w:rsid w:val="005F0F5A"/>
    <w:rsid w:val="005F3C31"/>
    <w:rsid w:val="005F3FB6"/>
    <w:rsid w:val="005F5BD0"/>
    <w:rsid w:val="00600914"/>
    <w:rsid w:val="006061D1"/>
    <w:rsid w:val="00607B19"/>
    <w:rsid w:val="00610DA7"/>
    <w:rsid w:val="00611716"/>
    <w:rsid w:val="00612A35"/>
    <w:rsid w:val="006132A5"/>
    <w:rsid w:val="00615887"/>
    <w:rsid w:val="006229C8"/>
    <w:rsid w:val="0062716C"/>
    <w:rsid w:val="00635DA3"/>
    <w:rsid w:val="0064408C"/>
    <w:rsid w:val="00652BCC"/>
    <w:rsid w:val="006532DE"/>
    <w:rsid w:val="00655309"/>
    <w:rsid w:val="00655473"/>
    <w:rsid w:val="00657AF7"/>
    <w:rsid w:val="00657D7D"/>
    <w:rsid w:val="00663FC2"/>
    <w:rsid w:val="00664265"/>
    <w:rsid w:val="00665AAF"/>
    <w:rsid w:val="00670AC3"/>
    <w:rsid w:val="00671084"/>
    <w:rsid w:val="00673D99"/>
    <w:rsid w:val="0067701A"/>
    <w:rsid w:val="00680871"/>
    <w:rsid w:val="0068153C"/>
    <w:rsid w:val="006827B6"/>
    <w:rsid w:val="00684738"/>
    <w:rsid w:val="00690FDE"/>
    <w:rsid w:val="00691212"/>
    <w:rsid w:val="00691CD8"/>
    <w:rsid w:val="006928A3"/>
    <w:rsid w:val="006A189C"/>
    <w:rsid w:val="006A2BC9"/>
    <w:rsid w:val="006A3EA1"/>
    <w:rsid w:val="006A44F3"/>
    <w:rsid w:val="006B028D"/>
    <w:rsid w:val="006B505F"/>
    <w:rsid w:val="006B6172"/>
    <w:rsid w:val="006B63CF"/>
    <w:rsid w:val="006B7BB2"/>
    <w:rsid w:val="006C1B08"/>
    <w:rsid w:val="006C3258"/>
    <w:rsid w:val="006C574B"/>
    <w:rsid w:val="006C5BD5"/>
    <w:rsid w:val="006C6467"/>
    <w:rsid w:val="006C6AAF"/>
    <w:rsid w:val="006C76E5"/>
    <w:rsid w:val="006D0316"/>
    <w:rsid w:val="006D0C62"/>
    <w:rsid w:val="006D1969"/>
    <w:rsid w:val="006D3371"/>
    <w:rsid w:val="006D5BF3"/>
    <w:rsid w:val="006D7109"/>
    <w:rsid w:val="006F0A05"/>
    <w:rsid w:val="006F1559"/>
    <w:rsid w:val="006F4BD7"/>
    <w:rsid w:val="006F6FD0"/>
    <w:rsid w:val="0070637D"/>
    <w:rsid w:val="007069BD"/>
    <w:rsid w:val="00706BA4"/>
    <w:rsid w:val="00711F20"/>
    <w:rsid w:val="007157FC"/>
    <w:rsid w:val="00720E3A"/>
    <w:rsid w:val="00721012"/>
    <w:rsid w:val="00723105"/>
    <w:rsid w:val="00723A40"/>
    <w:rsid w:val="0072450E"/>
    <w:rsid w:val="007255A6"/>
    <w:rsid w:val="00725D8B"/>
    <w:rsid w:val="00727B90"/>
    <w:rsid w:val="007349CE"/>
    <w:rsid w:val="00736251"/>
    <w:rsid w:val="0073779D"/>
    <w:rsid w:val="00741210"/>
    <w:rsid w:val="00744E4E"/>
    <w:rsid w:val="0074628F"/>
    <w:rsid w:val="00747464"/>
    <w:rsid w:val="00747B97"/>
    <w:rsid w:val="0075247E"/>
    <w:rsid w:val="0075260C"/>
    <w:rsid w:val="007536B8"/>
    <w:rsid w:val="00754D26"/>
    <w:rsid w:val="00757926"/>
    <w:rsid w:val="00760132"/>
    <w:rsid w:val="00763939"/>
    <w:rsid w:val="00767DA6"/>
    <w:rsid w:val="00771B6D"/>
    <w:rsid w:val="00771E4E"/>
    <w:rsid w:val="00771F9A"/>
    <w:rsid w:val="00772182"/>
    <w:rsid w:val="00772585"/>
    <w:rsid w:val="00775106"/>
    <w:rsid w:val="007776AA"/>
    <w:rsid w:val="0078408B"/>
    <w:rsid w:val="00784CB0"/>
    <w:rsid w:val="0078509F"/>
    <w:rsid w:val="007918A4"/>
    <w:rsid w:val="00792713"/>
    <w:rsid w:val="007930A8"/>
    <w:rsid w:val="00795413"/>
    <w:rsid w:val="00797177"/>
    <w:rsid w:val="00797E35"/>
    <w:rsid w:val="007A0AC5"/>
    <w:rsid w:val="007A33FA"/>
    <w:rsid w:val="007A4977"/>
    <w:rsid w:val="007A69C8"/>
    <w:rsid w:val="007A6B47"/>
    <w:rsid w:val="007B0C2F"/>
    <w:rsid w:val="007B33AD"/>
    <w:rsid w:val="007B5179"/>
    <w:rsid w:val="007B5218"/>
    <w:rsid w:val="007B55E8"/>
    <w:rsid w:val="007B7551"/>
    <w:rsid w:val="007C09B7"/>
    <w:rsid w:val="007C12A0"/>
    <w:rsid w:val="007C2516"/>
    <w:rsid w:val="007C2FA6"/>
    <w:rsid w:val="007C6A26"/>
    <w:rsid w:val="007C6F30"/>
    <w:rsid w:val="007C71D9"/>
    <w:rsid w:val="007D0AA4"/>
    <w:rsid w:val="007D0CAC"/>
    <w:rsid w:val="007D23B9"/>
    <w:rsid w:val="007D2BE2"/>
    <w:rsid w:val="007D5169"/>
    <w:rsid w:val="007E314E"/>
    <w:rsid w:val="007E44AD"/>
    <w:rsid w:val="007E49F5"/>
    <w:rsid w:val="007E6B2B"/>
    <w:rsid w:val="007E7743"/>
    <w:rsid w:val="007F0B9E"/>
    <w:rsid w:val="007F242C"/>
    <w:rsid w:val="007F4A09"/>
    <w:rsid w:val="007F7569"/>
    <w:rsid w:val="007F7715"/>
    <w:rsid w:val="00802C74"/>
    <w:rsid w:val="00802FF5"/>
    <w:rsid w:val="008119E4"/>
    <w:rsid w:val="008173C3"/>
    <w:rsid w:val="00823820"/>
    <w:rsid w:val="00825271"/>
    <w:rsid w:val="008254F6"/>
    <w:rsid w:val="008267A7"/>
    <w:rsid w:val="00827B69"/>
    <w:rsid w:val="00830842"/>
    <w:rsid w:val="0083120D"/>
    <w:rsid w:val="00831FCD"/>
    <w:rsid w:val="00832044"/>
    <w:rsid w:val="00832599"/>
    <w:rsid w:val="00832C27"/>
    <w:rsid w:val="00833321"/>
    <w:rsid w:val="0083594B"/>
    <w:rsid w:val="008363E5"/>
    <w:rsid w:val="00843840"/>
    <w:rsid w:val="00844BF8"/>
    <w:rsid w:val="008460A9"/>
    <w:rsid w:val="00850583"/>
    <w:rsid w:val="00850B37"/>
    <w:rsid w:val="00853529"/>
    <w:rsid w:val="00856161"/>
    <w:rsid w:val="00857E4A"/>
    <w:rsid w:val="0086082E"/>
    <w:rsid w:val="008631E1"/>
    <w:rsid w:val="00863F08"/>
    <w:rsid w:val="0086647D"/>
    <w:rsid w:val="0087071F"/>
    <w:rsid w:val="00873B18"/>
    <w:rsid w:val="00873E7C"/>
    <w:rsid w:val="00877366"/>
    <w:rsid w:val="00880C24"/>
    <w:rsid w:val="008824F7"/>
    <w:rsid w:val="00885960"/>
    <w:rsid w:val="00886110"/>
    <w:rsid w:val="00887217"/>
    <w:rsid w:val="00893E0B"/>
    <w:rsid w:val="00894229"/>
    <w:rsid w:val="0089756D"/>
    <w:rsid w:val="008A1535"/>
    <w:rsid w:val="008A1DAE"/>
    <w:rsid w:val="008A4FF5"/>
    <w:rsid w:val="008A6D92"/>
    <w:rsid w:val="008A6FFD"/>
    <w:rsid w:val="008B1298"/>
    <w:rsid w:val="008B18BC"/>
    <w:rsid w:val="008B54C1"/>
    <w:rsid w:val="008B6BDA"/>
    <w:rsid w:val="008C0515"/>
    <w:rsid w:val="008C309D"/>
    <w:rsid w:val="008C3D0F"/>
    <w:rsid w:val="008C40A2"/>
    <w:rsid w:val="008C77C0"/>
    <w:rsid w:val="008D119E"/>
    <w:rsid w:val="008D1F78"/>
    <w:rsid w:val="008D25E5"/>
    <w:rsid w:val="008D6627"/>
    <w:rsid w:val="008E1EEE"/>
    <w:rsid w:val="008E2801"/>
    <w:rsid w:val="008E3129"/>
    <w:rsid w:val="008E5C88"/>
    <w:rsid w:val="008F50DB"/>
    <w:rsid w:val="008F5CEF"/>
    <w:rsid w:val="00904FF3"/>
    <w:rsid w:val="0091204D"/>
    <w:rsid w:val="009126A7"/>
    <w:rsid w:val="0091307A"/>
    <w:rsid w:val="009149F9"/>
    <w:rsid w:val="00922E00"/>
    <w:rsid w:val="00923854"/>
    <w:rsid w:val="00927AD6"/>
    <w:rsid w:val="009321AA"/>
    <w:rsid w:val="00932841"/>
    <w:rsid w:val="00932FE6"/>
    <w:rsid w:val="0093392C"/>
    <w:rsid w:val="00933ABF"/>
    <w:rsid w:val="0093768F"/>
    <w:rsid w:val="009408AB"/>
    <w:rsid w:val="00945516"/>
    <w:rsid w:val="0094598A"/>
    <w:rsid w:val="0094694C"/>
    <w:rsid w:val="00953BEC"/>
    <w:rsid w:val="009570D2"/>
    <w:rsid w:val="00965D6E"/>
    <w:rsid w:val="0096642A"/>
    <w:rsid w:val="009708A9"/>
    <w:rsid w:val="009708C4"/>
    <w:rsid w:val="00970D23"/>
    <w:rsid w:val="009732CA"/>
    <w:rsid w:val="0097378D"/>
    <w:rsid w:val="0097538C"/>
    <w:rsid w:val="009779C8"/>
    <w:rsid w:val="00977DDA"/>
    <w:rsid w:val="009803BC"/>
    <w:rsid w:val="00980B6C"/>
    <w:rsid w:val="00984631"/>
    <w:rsid w:val="00990529"/>
    <w:rsid w:val="00990803"/>
    <w:rsid w:val="009908C9"/>
    <w:rsid w:val="00990DBE"/>
    <w:rsid w:val="00991B05"/>
    <w:rsid w:val="0099295E"/>
    <w:rsid w:val="00993D18"/>
    <w:rsid w:val="00993EEC"/>
    <w:rsid w:val="009A06D0"/>
    <w:rsid w:val="009A4B91"/>
    <w:rsid w:val="009B126C"/>
    <w:rsid w:val="009B22C3"/>
    <w:rsid w:val="009B5FAB"/>
    <w:rsid w:val="009B67F4"/>
    <w:rsid w:val="009B7CDA"/>
    <w:rsid w:val="009B7EB5"/>
    <w:rsid w:val="009C0FB4"/>
    <w:rsid w:val="009C32F4"/>
    <w:rsid w:val="009C6FE4"/>
    <w:rsid w:val="009D4C82"/>
    <w:rsid w:val="009D57E0"/>
    <w:rsid w:val="009D6443"/>
    <w:rsid w:val="009D64E4"/>
    <w:rsid w:val="009D71C6"/>
    <w:rsid w:val="009D7566"/>
    <w:rsid w:val="009E09D2"/>
    <w:rsid w:val="009E1DA2"/>
    <w:rsid w:val="009E2256"/>
    <w:rsid w:val="009E22F9"/>
    <w:rsid w:val="009F51AA"/>
    <w:rsid w:val="009F7D7C"/>
    <w:rsid w:val="00A0068E"/>
    <w:rsid w:val="00A02293"/>
    <w:rsid w:val="00A04E4E"/>
    <w:rsid w:val="00A06DE4"/>
    <w:rsid w:val="00A10FD7"/>
    <w:rsid w:val="00A154DC"/>
    <w:rsid w:val="00A15FF1"/>
    <w:rsid w:val="00A1713F"/>
    <w:rsid w:val="00A175BD"/>
    <w:rsid w:val="00A176F8"/>
    <w:rsid w:val="00A2045C"/>
    <w:rsid w:val="00A2076A"/>
    <w:rsid w:val="00A22F5D"/>
    <w:rsid w:val="00A239C3"/>
    <w:rsid w:val="00A32203"/>
    <w:rsid w:val="00A373D5"/>
    <w:rsid w:val="00A407B1"/>
    <w:rsid w:val="00A439CB"/>
    <w:rsid w:val="00A43BB8"/>
    <w:rsid w:val="00A449D4"/>
    <w:rsid w:val="00A44C46"/>
    <w:rsid w:val="00A46038"/>
    <w:rsid w:val="00A50FA5"/>
    <w:rsid w:val="00A514D9"/>
    <w:rsid w:val="00A55FFB"/>
    <w:rsid w:val="00A66CEB"/>
    <w:rsid w:val="00A70235"/>
    <w:rsid w:val="00A71E5E"/>
    <w:rsid w:val="00A7328B"/>
    <w:rsid w:val="00A76ECB"/>
    <w:rsid w:val="00A77175"/>
    <w:rsid w:val="00A8539D"/>
    <w:rsid w:val="00A91416"/>
    <w:rsid w:val="00A91680"/>
    <w:rsid w:val="00AA535D"/>
    <w:rsid w:val="00AB0E32"/>
    <w:rsid w:val="00AB11BB"/>
    <w:rsid w:val="00AC389B"/>
    <w:rsid w:val="00AC7DFC"/>
    <w:rsid w:val="00AD6AA2"/>
    <w:rsid w:val="00AE00FD"/>
    <w:rsid w:val="00AE0739"/>
    <w:rsid w:val="00AE1526"/>
    <w:rsid w:val="00AE409C"/>
    <w:rsid w:val="00AE4819"/>
    <w:rsid w:val="00AE66BD"/>
    <w:rsid w:val="00AE6BFF"/>
    <w:rsid w:val="00AE772A"/>
    <w:rsid w:val="00AF0426"/>
    <w:rsid w:val="00AF4BF6"/>
    <w:rsid w:val="00B02E25"/>
    <w:rsid w:val="00B052FA"/>
    <w:rsid w:val="00B10C7C"/>
    <w:rsid w:val="00B13721"/>
    <w:rsid w:val="00B2324D"/>
    <w:rsid w:val="00B23AA8"/>
    <w:rsid w:val="00B24DE9"/>
    <w:rsid w:val="00B254BC"/>
    <w:rsid w:val="00B26123"/>
    <w:rsid w:val="00B26508"/>
    <w:rsid w:val="00B26E8B"/>
    <w:rsid w:val="00B3224E"/>
    <w:rsid w:val="00B37268"/>
    <w:rsid w:val="00B37EC8"/>
    <w:rsid w:val="00B433CA"/>
    <w:rsid w:val="00B44027"/>
    <w:rsid w:val="00B44150"/>
    <w:rsid w:val="00B4423D"/>
    <w:rsid w:val="00B5043F"/>
    <w:rsid w:val="00B51A6D"/>
    <w:rsid w:val="00B5670A"/>
    <w:rsid w:val="00B57244"/>
    <w:rsid w:val="00B5728A"/>
    <w:rsid w:val="00B606BC"/>
    <w:rsid w:val="00B60E3C"/>
    <w:rsid w:val="00B6131F"/>
    <w:rsid w:val="00B67403"/>
    <w:rsid w:val="00B726A3"/>
    <w:rsid w:val="00B749E4"/>
    <w:rsid w:val="00B76250"/>
    <w:rsid w:val="00B76D8D"/>
    <w:rsid w:val="00B809B8"/>
    <w:rsid w:val="00B80B70"/>
    <w:rsid w:val="00B842C8"/>
    <w:rsid w:val="00B87753"/>
    <w:rsid w:val="00B90C94"/>
    <w:rsid w:val="00B924EC"/>
    <w:rsid w:val="00B93595"/>
    <w:rsid w:val="00B95A08"/>
    <w:rsid w:val="00BA148F"/>
    <w:rsid w:val="00BA19F5"/>
    <w:rsid w:val="00BA338C"/>
    <w:rsid w:val="00BA4528"/>
    <w:rsid w:val="00BA45CF"/>
    <w:rsid w:val="00BA4836"/>
    <w:rsid w:val="00BA6EBE"/>
    <w:rsid w:val="00BA78EE"/>
    <w:rsid w:val="00BA7DA8"/>
    <w:rsid w:val="00BB1326"/>
    <w:rsid w:val="00BB4554"/>
    <w:rsid w:val="00BB6613"/>
    <w:rsid w:val="00BB7AC3"/>
    <w:rsid w:val="00BC11F1"/>
    <w:rsid w:val="00BC17D0"/>
    <w:rsid w:val="00BC2230"/>
    <w:rsid w:val="00BC23FB"/>
    <w:rsid w:val="00BD0251"/>
    <w:rsid w:val="00BD1AFF"/>
    <w:rsid w:val="00BD4591"/>
    <w:rsid w:val="00BD516E"/>
    <w:rsid w:val="00BE197C"/>
    <w:rsid w:val="00BE5ACC"/>
    <w:rsid w:val="00BF0B2E"/>
    <w:rsid w:val="00BF2278"/>
    <w:rsid w:val="00BF567D"/>
    <w:rsid w:val="00C07D73"/>
    <w:rsid w:val="00C13709"/>
    <w:rsid w:val="00C14225"/>
    <w:rsid w:val="00C16904"/>
    <w:rsid w:val="00C171A6"/>
    <w:rsid w:val="00C2017F"/>
    <w:rsid w:val="00C225FF"/>
    <w:rsid w:val="00C24EA3"/>
    <w:rsid w:val="00C26F11"/>
    <w:rsid w:val="00C30ACE"/>
    <w:rsid w:val="00C4295E"/>
    <w:rsid w:val="00C43D31"/>
    <w:rsid w:val="00C43FE6"/>
    <w:rsid w:val="00C46649"/>
    <w:rsid w:val="00C519E9"/>
    <w:rsid w:val="00C56771"/>
    <w:rsid w:val="00C57923"/>
    <w:rsid w:val="00C61F89"/>
    <w:rsid w:val="00C66E0E"/>
    <w:rsid w:val="00C67D70"/>
    <w:rsid w:val="00C70D0C"/>
    <w:rsid w:val="00C72941"/>
    <w:rsid w:val="00C743DD"/>
    <w:rsid w:val="00C75B28"/>
    <w:rsid w:val="00C764DE"/>
    <w:rsid w:val="00C808D8"/>
    <w:rsid w:val="00C80977"/>
    <w:rsid w:val="00C80CED"/>
    <w:rsid w:val="00C81148"/>
    <w:rsid w:val="00C86314"/>
    <w:rsid w:val="00C8642F"/>
    <w:rsid w:val="00C9180A"/>
    <w:rsid w:val="00C91F3B"/>
    <w:rsid w:val="00C97C93"/>
    <w:rsid w:val="00CA374C"/>
    <w:rsid w:val="00CA6BDB"/>
    <w:rsid w:val="00CA7FAA"/>
    <w:rsid w:val="00CB0637"/>
    <w:rsid w:val="00CB4718"/>
    <w:rsid w:val="00CB6AC0"/>
    <w:rsid w:val="00CB70DB"/>
    <w:rsid w:val="00CC008A"/>
    <w:rsid w:val="00CC2AE4"/>
    <w:rsid w:val="00CC410D"/>
    <w:rsid w:val="00CC4681"/>
    <w:rsid w:val="00CC479F"/>
    <w:rsid w:val="00CC5DC5"/>
    <w:rsid w:val="00CD0C5B"/>
    <w:rsid w:val="00CD258D"/>
    <w:rsid w:val="00CD2D36"/>
    <w:rsid w:val="00CD3018"/>
    <w:rsid w:val="00CD59B7"/>
    <w:rsid w:val="00CD5E1F"/>
    <w:rsid w:val="00CD668A"/>
    <w:rsid w:val="00CD7A41"/>
    <w:rsid w:val="00CE3322"/>
    <w:rsid w:val="00CE4378"/>
    <w:rsid w:val="00CF23E2"/>
    <w:rsid w:val="00CF25CA"/>
    <w:rsid w:val="00CF716C"/>
    <w:rsid w:val="00D04988"/>
    <w:rsid w:val="00D05BAF"/>
    <w:rsid w:val="00D07A9D"/>
    <w:rsid w:val="00D137AA"/>
    <w:rsid w:val="00D138F3"/>
    <w:rsid w:val="00D153AB"/>
    <w:rsid w:val="00D154CB"/>
    <w:rsid w:val="00D1745F"/>
    <w:rsid w:val="00D221E9"/>
    <w:rsid w:val="00D23492"/>
    <w:rsid w:val="00D24D87"/>
    <w:rsid w:val="00D27802"/>
    <w:rsid w:val="00D27F54"/>
    <w:rsid w:val="00D30FA0"/>
    <w:rsid w:val="00D352AC"/>
    <w:rsid w:val="00D35769"/>
    <w:rsid w:val="00D40192"/>
    <w:rsid w:val="00D41210"/>
    <w:rsid w:val="00D41E3B"/>
    <w:rsid w:val="00D443D3"/>
    <w:rsid w:val="00D4747C"/>
    <w:rsid w:val="00D50598"/>
    <w:rsid w:val="00D51AE2"/>
    <w:rsid w:val="00D535F4"/>
    <w:rsid w:val="00D545A5"/>
    <w:rsid w:val="00D566CC"/>
    <w:rsid w:val="00D56826"/>
    <w:rsid w:val="00D57897"/>
    <w:rsid w:val="00D669B2"/>
    <w:rsid w:val="00D67A88"/>
    <w:rsid w:val="00D702B0"/>
    <w:rsid w:val="00D70FF4"/>
    <w:rsid w:val="00D803AC"/>
    <w:rsid w:val="00D80BBD"/>
    <w:rsid w:val="00D81434"/>
    <w:rsid w:val="00D846AD"/>
    <w:rsid w:val="00D84876"/>
    <w:rsid w:val="00D86E6E"/>
    <w:rsid w:val="00D966BC"/>
    <w:rsid w:val="00D96E49"/>
    <w:rsid w:val="00DA0CED"/>
    <w:rsid w:val="00DA19E4"/>
    <w:rsid w:val="00DA554C"/>
    <w:rsid w:val="00DA5A5E"/>
    <w:rsid w:val="00DA70FC"/>
    <w:rsid w:val="00DA7A5F"/>
    <w:rsid w:val="00DB0947"/>
    <w:rsid w:val="00DB0E6A"/>
    <w:rsid w:val="00DB6063"/>
    <w:rsid w:val="00DB685D"/>
    <w:rsid w:val="00DC39B2"/>
    <w:rsid w:val="00DD0240"/>
    <w:rsid w:val="00DD083D"/>
    <w:rsid w:val="00DD19D9"/>
    <w:rsid w:val="00DD21E0"/>
    <w:rsid w:val="00DD50E2"/>
    <w:rsid w:val="00DD6678"/>
    <w:rsid w:val="00DE09C8"/>
    <w:rsid w:val="00DE64A1"/>
    <w:rsid w:val="00DE65F0"/>
    <w:rsid w:val="00DF1508"/>
    <w:rsid w:val="00DF15C3"/>
    <w:rsid w:val="00DF3639"/>
    <w:rsid w:val="00DF5345"/>
    <w:rsid w:val="00E01112"/>
    <w:rsid w:val="00E02672"/>
    <w:rsid w:val="00E040E7"/>
    <w:rsid w:val="00E066BE"/>
    <w:rsid w:val="00E14981"/>
    <w:rsid w:val="00E15528"/>
    <w:rsid w:val="00E20E24"/>
    <w:rsid w:val="00E23E8E"/>
    <w:rsid w:val="00E31181"/>
    <w:rsid w:val="00E33380"/>
    <w:rsid w:val="00E3619D"/>
    <w:rsid w:val="00E41576"/>
    <w:rsid w:val="00E45DEF"/>
    <w:rsid w:val="00E4615F"/>
    <w:rsid w:val="00E46815"/>
    <w:rsid w:val="00E47E79"/>
    <w:rsid w:val="00E53066"/>
    <w:rsid w:val="00E54822"/>
    <w:rsid w:val="00E57C3B"/>
    <w:rsid w:val="00E60532"/>
    <w:rsid w:val="00E64D9A"/>
    <w:rsid w:val="00E75AB5"/>
    <w:rsid w:val="00E77AC3"/>
    <w:rsid w:val="00E83185"/>
    <w:rsid w:val="00E8399F"/>
    <w:rsid w:val="00E8627B"/>
    <w:rsid w:val="00E907CC"/>
    <w:rsid w:val="00E94129"/>
    <w:rsid w:val="00E94168"/>
    <w:rsid w:val="00E944B5"/>
    <w:rsid w:val="00E94CFA"/>
    <w:rsid w:val="00EA287F"/>
    <w:rsid w:val="00EA467E"/>
    <w:rsid w:val="00EA6320"/>
    <w:rsid w:val="00EB07E5"/>
    <w:rsid w:val="00EB4D41"/>
    <w:rsid w:val="00EB615B"/>
    <w:rsid w:val="00EC170B"/>
    <w:rsid w:val="00EC30A2"/>
    <w:rsid w:val="00EC353C"/>
    <w:rsid w:val="00EC441A"/>
    <w:rsid w:val="00EC5367"/>
    <w:rsid w:val="00EC5FE1"/>
    <w:rsid w:val="00EC7D71"/>
    <w:rsid w:val="00ED0583"/>
    <w:rsid w:val="00ED253B"/>
    <w:rsid w:val="00ED2AF2"/>
    <w:rsid w:val="00ED41EC"/>
    <w:rsid w:val="00ED426B"/>
    <w:rsid w:val="00ED68A8"/>
    <w:rsid w:val="00EE13DB"/>
    <w:rsid w:val="00EE15CC"/>
    <w:rsid w:val="00EE4032"/>
    <w:rsid w:val="00EE606B"/>
    <w:rsid w:val="00EF0A8F"/>
    <w:rsid w:val="00EF3D9C"/>
    <w:rsid w:val="00EF5F3F"/>
    <w:rsid w:val="00EF6A73"/>
    <w:rsid w:val="00F00289"/>
    <w:rsid w:val="00F02909"/>
    <w:rsid w:val="00F02F48"/>
    <w:rsid w:val="00F0584E"/>
    <w:rsid w:val="00F05C74"/>
    <w:rsid w:val="00F072E9"/>
    <w:rsid w:val="00F21C5E"/>
    <w:rsid w:val="00F21F6C"/>
    <w:rsid w:val="00F231A5"/>
    <w:rsid w:val="00F2564B"/>
    <w:rsid w:val="00F32561"/>
    <w:rsid w:val="00F3320A"/>
    <w:rsid w:val="00F349F7"/>
    <w:rsid w:val="00F41855"/>
    <w:rsid w:val="00F43C25"/>
    <w:rsid w:val="00F45FE3"/>
    <w:rsid w:val="00F47B69"/>
    <w:rsid w:val="00F51DB3"/>
    <w:rsid w:val="00F530F0"/>
    <w:rsid w:val="00F53DD6"/>
    <w:rsid w:val="00F55A9D"/>
    <w:rsid w:val="00F56743"/>
    <w:rsid w:val="00F61D12"/>
    <w:rsid w:val="00F6285B"/>
    <w:rsid w:val="00F64E20"/>
    <w:rsid w:val="00F65364"/>
    <w:rsid w:val="00F66E9C"/>
    <w:rsid w:val="00F67793"/>
    <w:rsid w:val="00F70539"/>
    <w:rsid w:val="00F719C3"/>
    <w:rsid w:val="00F73E8D"/>
    <w:rsid w:val="00F77E03"/>
    <w:rsid w:val="00F80807"/>
    <w:rsid w:val="00F8095E"/>
    <w:rsid w:val="00F8372A"/>
    <w:rsid w:val="00F84007"/>
    <w:rsid w:val="00F904C7"/>
    <w:rsid w:val="00FA5910"/>
    <w:rsid w:val="00FA6F7A"/>
    <w:rsid w:val="00FB09EF"/>
    <w:rsid w:val="00FB69C9"/>
    <w:rsid w:val="00FB78E3"/>
    <w:rsid w:val="00FC0F54"/>
    <w:rsid w:val="00FC667D"/>
    <w:rsid w:val="00FC6960"/>
    <w:rsid w:val="00FD0F24"/>
    <w:rsid w:val="00FD4D14"/>
    <w:rsid w:val="00FD67EE"/>
    <w:rsid w:val="00FD6B3F"/>
    <w:rsid w:val="00FE00C5"/>
    <w:rsid w:val="00FE120E"/>
    <w:rsid w:val="00FE5DAB"/>
    <w:rsid w:val="00FE677B"/>
    <w:rsid w:val="00FF0C34"/>
    <w:rsid w:val="00FF13DB"/>
    <w:rsid w:val="00FF45E7"/>
    <w:rsid w:val="00FF5994"/>
    <w:rsid w:val="00FF600D"/>
    <w:rsid w:val="00FF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632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 w:right="72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Bookman Old Style" w:hAnsi="Bookman Old Style"/>
      <w:i/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  <w:sz w:val="28"/>
    </w:rPr>
  </w:style>
  <w:style w:type="paragraph" w:styleId="Nagwek5">
    <w:name w:val="heading 5"/>
    <w:basedOn w:val="Normalny"/>
    <w:next w:val="Normalny"/>
    <w:qFormat/>
    <w:pPr>
      <w:keepNext/>
      <w:ind w:right="72"/>
      <w:jc w:val="both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right="72"/>
      <w:jc w:val="both"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C43D3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aliases w:val=" Znak Znak2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28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wcity2">
    <w:name w:val="Body Text Indent 2"/>
    <w:basedOn w:val="Normalny"/>
    <w:pPr>
      <w:widowControl w:val="0"/>
      <w:ind w:left="284" w:hanging="284"/>
      <w:jc w:val="both"/>
    </w:pPr>
    <w:rPr>
      <w:kern w:val="20"/>
      <w:szCs w:val="20"/>
    </w:rPr>
  </w:style>
  <w:style w:type="paragraph" w:styleId="Tekstpodstawowy2">
    <w:name w:val="Body Text 2"/>
    <w:basedOn w:val="Normalny"/>
    <w:pPr>
      <w:ind w:right="72"/>
      <w:jc w:val="both"/>
    </w:pPr>
    <w:rPr>
      <w:sz w:val="28"/>
    </w:rPr>
  </w:style>
  <w:style w:type="paragraph" w:styleId="Tekstpodstawowy3">
    <w:name w:val="Body Text 3"/>
    <w:basedOn w:val="Normalny"/>
    <w:rPr>
      <w:sz w:val="28"/>
    </w:rPr>
  </w:style>
  <w:style w:type="paragraph" w:styleId="Tekstblokowy">
    <w:name w:val="Block Text"/>
    <w:basedOn w:val="Normalny"/>
    <w:pPr>
      <w:ind w:left="360" w:right="72"/>
      <w:jc w:val="both"/>
    </w:pPr>
    <w:rPr>
      <w:sz w:val="28"/>
    </w:rPr>
  </w:style>
  <w:style w:type="paragraph" w:styleId="Tekstpodstawowywcity">
    <w:name w:val="Body Text Indent"/>
    <w:basedOn w:val="Normalny"/>
    <w:pPr>
      <w:ind w:left="1980"/>
    </w:pPr>
  </w:style>
  <w:style w:type="character" w:styleId="UyteHipercze">
    <w:name w:val="FollowedHyperlink"/>
    <w:rPr>
      <w:color w:val="800080"/>
      <w:u w:val="single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819"/>
        <w:tab w:val="right" w:pos="9071"/>
      </w:tabs>
    </w:pPr>
    <w:rPr>
      <w:sz w:val="20"/>
      <w:szCs w:val="20"/>
    </w:rPr>
  </w:style>
  <w:style w:type="paragraph" w:customStyle="1" w:styleId="Normalny15pt">
    <w:name w:val="Normalny + 15 pt"/>
    <w:basedOn w:val="Normalny"/>
    <w:pPr>
      <w:numPr>
        <w:numId w:val="1"/>
      </w:numPr>
      <w:spacing w:line="360" w:lineRule="auto"/>
      <w:jc w:val="both"/>
    </w:pPr>
  </w:style>
  <w:style w:type="paragraph" w:styleId="Tekstpodstawowywcity3">
    <w:name w:val="Body Text Indent 3"/>
    <w:basedOn w:val="Normalny"/>
    <w:pPr>
      <w:ind w:left="708"/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912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B73B5"/>
    <w:rPr>
      <w:rFonts w:ascii="Tahoma" w:hAnsi="Tahoma" w:cs="Tahoma"/>
      <w:sz w:val="16"/>
      <w:szCs w:val="16"/>
    </w:rPr>
  </w:style>
  <w:style w:type="paragraph" w:customStyle="1" w:styleId="Standard">
    <w:name w:val="Standard"/>
    <w:link w:val="StandardZnak"/>
    <w:rsid w:val="004A53E8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semiHidden/>
    <w:rsid w:val="008C3D0F"/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0C15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C1530"/>
    <w:rPr>
      <w:b/>
      <w:bCs/>
    </w:rPr>
  </w:style>
  <w:style w:type="paragraph" w:customStyle="1" w:styleId="listanum2">
    <w:name w:val="listanum2"/>
    <w:basedOn w:val="Normalny"/>
    <w:rsid w:val="00F21C5E"/>
    <w:pPr>
      <w:spacing w:before="120" w:line="312" w:lineRule="auto"/>
      <w:ind w:left="369" w:hanging="369"/>
      <w:jc w:val="both"/>
    </w:pPr>
    <w:rPr>
      <w:rFonts w:ascii="Verdana" w:hAnsi="Verdana"/>
      <w:sz w:val="19"/>
      <w:szCs w:val="19"/>
    </w:rPr>
  </w:style>
  <w:style w:type="paragraph" w:styleId="NormalnyWeb">
    <w:name w:val="Normal (Web)"/>
    <w:basedOn w:val="Normalny"/>
    <w:rsid w:val="00AE0739"/>
    <w:pPr>
      <w:spacing w:before="100" w:beforeAutospacing="1" w:after="100" w:afterAutospacing="1"/>
    </w:pPr>
  </w:style>
  <w:style w:type="character" w:customStyle="1" w:styleId="TekstkomentarzaZnak">
    <w:name w:val="Tekst komentarza Znak"/>
    <w:link w:val="Tekstkomentarza"/>
    <w:rsid w:val="007F7569"/>
    <w:rPr>
      <w:lang w:val="pl-PL" w:eastAsia="pl-PL" w:bidi="ar-SA"/>
    </w:rPr>
  </w:style>
  <w:style w:type="paragraph" w:customStyle="1" w:styleId="Tekstpodstawowy31">
    <w:name w:val="Tekst podstawowy 31"/>
    <w:basedOn w:val="Normalny"/>
    <w:rsid w:val="000D13E7"/>
    <w:pPr>
      <w:suppressAutoHyphens/>
      <w:jc w:val="both"/>
    </w:pPr>
    <w:rPr>
      <w:szCs w:val="20"/>
      <w:lang w:eastAsia="ar-SA"/>
    </w:rPr>
  </w:style>
  <w:style w:type="paragraph" w:customStyle="1" w:styleId="Tekstpodstawowy22">
    <w:name w:val="Tekst podstawowy 22"/>
    <w:basedOn w:val="Normalny"/>
    <w:rsid w:val="008E2801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31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96E49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9A06D0"/>
    <w:rPr>
      <w:b/>
      <w:bCs/>
    </w:rPr>
  </w:style>
  <w:style w:type="character" w:customStyle="1" w:styleId="StandardZnak">
    <w:name w:val="Standard Znak"/>
    <w:link w:val="Standard"/>
    <w:locked/>
    <w:rsid w:val="00B80B70"/>
    <w:rPr>
      <w:sz w:val="24"/>
      <w:szCs w:val="24"/>
      <w:lang w:val="pl-PL" w:eastAsia="ar-SA" w:bidi="ar-SA"/>
    </w:rPr>
  </w:style>
  <w:style w:type="paragraph" w:customStyle="1" w:styleId="Lista31">
    <w:name w:val="Lista 31"/>
    <w:basedOn w:val="Normalny"/>
    <w:rsid w:val="00757926"/>
    <w:pPr>
      <w:suppressAutoHyphens/>
      <w:ind w:left="849" w:hanging="283"/>
    </w:pPr>
    <w:rPr>
      <w:lang w:eastAsia="ar-SA"/>
    </w:rPr>
  </w:style>
  <w:style w:type="paragraph" w:customStyle="1" w:styleId="a">
    <w:basedOn w:val="Normalny"/>
    <w:rsid w:val="00D535F4"/>
  </w:style>
  <w:style w:type="paragraph" w:customStyle="1" w:styleId="Znak1">
    <w:name w:val=" Znak1"/>
    <w:basedOn w:val="Normalny"/>
    <w:rsid w:val="00D535F4"/>
  </w:style>
  <w:style w:type="paragraph" w:customStyle="1" w:styleId="Default">
    <w:name w:val="Default"/>
    <w:rsid w:val="00D535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wykytekst2">
    <w:name w:val="Zwykły tekst2"/>
    <w:basedOn w:val="Normalny"/>
    <w:rsid w:val="00CC4681"/>
    <w:rPr>
      <w:rFonts w:ascii="Courier New" w:hAnsi="Courier New"/>
      <w:sz w:val="20"/>
      <w:szCs w:val="20"/>
      <w:lang w:eastAsia="ar-SA"/>
    </w:rPr>
  </w:style>
  <w:style w:type="character" w:customStyle="1" w:styleId="Nagwek2Znak">
    <w:name w:val="Nagłówek 2 Znak"/>
    <w:link w:val="Nagwek2"/>
    <w:locked/>
    <w:rsid w:val="0006501A"/>
    <w:rPr>
      <w:sz w:val="24"/>
      <w:szCs w:val="24"/>
      <w:u w:val="single"/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F43C25"/>
    <w:pPr>
      <w:suppressAutoHyphens/>
      <w:ind w:firstLine="360"/>
    </w:pPr>
    <w:rPr>
      <w:rFonts w:ascii="Arial" w:hAnsi="Arial"/>
      <w:szCs w:val="20"/>
      <w:lang w:eastAsia="ar-SA"/>
    </w:rPr>
  </w:style>
  <w:style w:type="paragraph" w:styleId="Adreszwrotnynakopercie">
    <w:name w:val="envelope return"/>
    <w:basedOn w:val="Normalny"/>
    <w:rsid w:val="00F43C25"/>
    <w:rPr>
      <w:sz w:val="20"/>
      <w:szCs w:val="20"/>
    </w:rPr>
  </w:style>
  <w:style w:type="paragraph" w:customStyle="1" w:styleId="Zwykytekst1">
    <w:name w:val="Zwykły tekst1"/>
    <w:basedOn w:val="Normalny"/>
    <w:rsid w:val="0033153A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nakZnak11">
    <w:name w:val=" Znak Znak11"/>
    <w:locked/>
    <w:rsid w:val="00184A6A"/>
    <w:rPr>
      <w:rFonts w:ascii="Times New Roman" w:hAnsi="Times New Roman" w:cs="Times New Roman"/>
    </w:rPr>
  </w:style>
  <w:style w:type="paragraph" w:customStyle="1" w:styleId="WW-Listanumerowana">
    <w:name w:val="WW-Lista numerowana"/>
    <w:basedOn w:val="Normalny"/>
    <w:rsid w:val="003355EC"/>
    <w:pPr>
      <w:widowControl w:val="0"/>
      <w:suppressAutoHyphens/>
      <w:spacing w:line="360" w:lineRule="auto"/>
    </w:pPr>
    <w:rPr>
      <w:rFonts w:eastAsia="Lucida Sans Unicode" w:cs="Tahoma"/>
      <w:color w:val="000000"/>
      <w:sz w:val="22"/>
      <w:lang w:eastAsia="en-US" w:bidi="en-US"/>
    </w:rPr>
  </w:style>
  <w:style w:type="character" w:customStyle="1" w:styleId="FontStyle47">
    <w:name w:val="Font Style47"/>
    <w:rsid w:val="003355EC"/>
    <w:rPr>
      <w:rFonts w:ascii="Tahoma" w:hAnsi="Tahoma" w:cs="Tahoma"/>
      <w:sz w:val="18"/>
      <w:szCs w:val="18"/>
    </w:rPr>
  </w:style>
  <w:style w:type="paragraph" w:customStyle="1" w:styleId="ListParagraph">
    <w:name w:val="List Paragraph"/>
    <w:basedOn w:val="Normalny"/>
    <w:link w:val="ListParagraphChar"/>
    <w:rsid w:val="006C6AAF"/>
    <w:pPr>
      <w:suppressAutoHyphens/>
      <w:ind w:left="720"/>
    </w:pPr>
    <w:rPr>
      <w:szCs w:val="20"/>
      <w:lang w:eastAsia="ar-SA"/>
    </w:rPr>
  </w:style>
  <w:style w:type="paragraph" w:customStyle="1" w:styleId="bez">
    <w:name w:val="bez"/>
    <w:rsid w:val="00B76D8D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hAnsi="Univers-PL" w:cs="Calibri"/>
      <w:sz w:val="19"/>
      <w:lang w:eastAsia="ar-SA"/>
    </w:rPr>
  </w:style>
  <w:style w:type="paragraph" w:customStyle="1" w:styleId="bodybez">
    <w:name w:val="body bez"/>
    <w:rsid w:val="00FE120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/>
      <w:sz w:val="19"/>
      <w:lang w:eastAsia="ar-SA"/>
    </w:rPr>
  </w:style>
  <w:style w:type="paragraph" w:styleId="Tekstprzypisukocowego">
    <w:name w:val="endnote text"/>
    <w:basedOn w:val="Normalny"/>
    <w:semiHidden/>
    <w:rsid w:val="00A77175"/>
    <w:rPr>
      <w:sz w:val="20"/>
      <w:szCs w:val="20"/>
    </w:rPr>
  </w:style>
  <w:style w:type="character" w:styleId="Odwoanieprzypisukocowego">
    <w:name w:val="endnote reference"/>
    <w:semiHidden/>
    <w:rsid w:val="00A77175"/>
    <w:rPr>
      <w:vertAlign w:val="superscript"/>
    </w:rPr>
  </w:style>
  <w:style w:type="paragraph" w:customStyle="1" w:styleId="Znak5">
    <w:name w:val="Znak5"/>
    <w:basedOn w:val="Normalny"/>
    <w:rsid w:val="00330D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owytekst">
    <w:name w:val="Standardowy.tekst"/>
    <w:rsid w:val="00C43D31"/>
    <w:pPr>
      <w:overflowPunct w:val="0"/>
      <w:autoSpaceDE w:val="0"/>
      <w:autoSpaceDN w:val="0"/>
      <w:adjustRightInd w:val="0"/>
      <w:jc w:val="both"/>
      <w:textAlignment w:val="baseline"/>
    </w:pPr>
    <w:rPr>
      <w:rFonts w:eastAsia="MS ??"/>
    </w:rPr>
  </w:style>
  <w:style w:type="paragraph" w:customStyle="1" w:styleId="Kolorowalistaakcent11">
    <w:name w:val="Kolorowa lista — akcent 11"/>
    <w:basedOn w:val="Normalny"/>
    <w:qFormat/>
    <w:rsid w:val="009779C8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cs-CZ" w:eastAsia="en-US"/>
    </w:rPr>
  </w:style>
  <w:style w:type="paragraph" w:customStyle="1" w:styleId="tyt">
    <w:name w:val="tyt"/>
    <w:basedOn w:val="Normalny"/>
    <w:rsid w:val="006928A3"/>
    <w:pPr>
      <w:keepNext/>
      <w:suppressAutoHyphens/>
      <w:spacing w:before="60" w:after="60"/>
      <w:jc w:val="center"/>
    </w:pPr>
    <w:rPr>
      <w:b/>
      <w:bCs/>
      <w:lang w:eastAsia="ar-SA"/>
    </w:rPr>
  </w:style>
  <w:style w:type="character" w:customStyle="1" w:styleId="ListParagraphChar">
    <w:name w:val="List Paragraph Char"/>
    <w:link w:val="ListParagraph"/>
    <w:locked/>
    <w:rsid w:val="006928A3"/>
    <w:rPr>
      <w:rFonts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SP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milena.adamczuk</cp:lastModifiedBy>
  <cp:revision>2</cp:revision>
  <cp:lastPrinted>2016-07-06T07:58:00Z</cp:lastPrinted>
  <dcterms:created xsi:type="dcterms:W3CDTF">2018-06-26T06:35:00Z</dcterms:created>
  <dcterms:modified xsi:type="dcterms:W3CDTF">2018-06-26T06:35:00Z</dcterms:modified>
</cp:coreProperties>
</file>