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53" w:rsidRDefault="007A6153" w:rsidP="003A0181">
      <w:pPr>
        <w:jc w:val="right"/>
        <w:rPr>
          <w:rFonts w:ascii="Arial" w:hAnsi="Arial" w:cs="Arial"/>
          <w:b/>
          <w:u w:val="single"/>
        </w:rPr>
      </w:pPr>
    </w:p>
    <w:p w:rsidR="007A6153" w:rsidRDefault="007A6153" w:rsidP="003A0181">
      <w:pPr>
        <w:jc w:val="right"/>
        <w:rPr>
          <w:rFonts w:ascii="Arial" w:hAnsi="Arial" w:cs="Arial"/>
          <w:b/>
          <w:u w:val="single"/>
        </w:rPr>
      </w:pPr>
    </w:p>
    <w:p w:rsidR="00E1587F" w:rsidRPr="00AF318D" w:rsidRDefault="00E1587F" w:rsidP="00E1587F">
      <w:pPr>
        <w:jc w:val="right"/>
        <w:rPr>
          <w:rFonts w:ascii="Arial" w:hAnsi="Arial" w:cs="Arial"/>
          <w:b/>
          <w:u w:val="single"/>
        </w:rPr>
      </w:pPr>
      <w:r w:rsidRPr="00AF318D">
        <w:rPr>
          <w:rFonts w:ascii="Arial" w:hAnsi="Arial" w:cs="Arial"/>
          <w:b/>
          <w:u w:val="single"/>
        </w:rPr>
        <w:t>Zamawiający:</w:t>
      </w:r>
    </w:p>
    <w:p w:rsidR="00E1587F" w:rsidRDefault="00E1587F" w:rsidP="00E1587F">
      <w:pPr>
        <w:jc w:val="right"/>
        <w:rPr>
          <w:rFonts w:ascii="Arial" w:hAnsi="Arial" w:cs="Arial"/>
          <w:b/>
        </w:rPr>
      </w:pPr>
      <w:r w:rsidRPr="00AF318D">
        <w:rPr>
          <w:rFonts w:ascii="Arial" w:hAnsi="Arial" w:cs="Arial"/>
          <w:b/>
        </w:rPr>
        <w:t xml:space="preserve">Szpital Powiatu Bytowskiego Sp. z o.o. </w:t>
      </w:r>
    </w:p>
    <w:p w:rsidR="00E1587F" w:rsidRPr="00AF318D" w:rsidRDefault="00E1587F" w:rsidP="00E1587F">
      <w:pPr>
        <w:jc w:val="right"/>
        <w:rPr>
          <w:rFonts w:ascii="Arial" w:hAnsi="Arial" w:cs="Arial"/>
          <w:b/>
        </w:rPr>
      </w:pPr>
      <w:r w:rsidRPr="00AF318D">
        <w:rPr>
          <w:rFonts w:ascii="Arial" w:hAnsi="Arial" w:cs="Arial"/>
          <w:b/>
        </w:rPr>
        <w:t>77-100 Bytów, ul. Lęborska 13</w:t>
      </w:r>
    </w:p>
    <w:p w:rsidR="00E1587F" w:rsidRPr="00AF318D" w:rsidRDefault="00E1587F" w:rsidP="00E1587F">
      <w:pPr>
        <w:pStyle w:val="Tytu"/>
        <w:rPr>
          <w:szCs w:val="20"/>
        </w:rPr>
      </w:pPr>
    </w:p>
    <w:p w:rsidR="00E1587F" w:rsidRDefault="00E1587F" w:rsidP="00E1587F">
      <w:pPr>
        <w:pStyle w:val="Tytu"/>
        <w:rPr>
          <w:szCs w:val="20"/>
        </w:rPr>
      </w:pPr>
    </w:p>
    <w:p w:rsidR="00E1587F" w:rsidRPr="007F130D" w:rsidRDefault="00E1587F" w:rsidP="00E1587F">
      <w:pPr>
        <w:pStyle w:val="Tytu"/>
        <w:jc w:val="left"/>
        <w:rPr>
          <w:rFonts w:ascii="Arial" w:hAnsi="Arial" w:cs="Arial"/>
          <w:sz w:val="24"/>
        </w:rPr>
      </w:pPr>
      <w:r w:rsidRPr="007F130D">
        <w:rPr>
          <w:rFonts w:ascii="Arial" w:hAnsi="Arial" w:cs="Arial"/>
          <w:sz w:val="24"/>
        </w:rPr>
        <w:t>N</w:t>
      </w:r>
      <w:r>
        <w:rPr>
          <w:rFonts w:ascii="Arial" w:hAnsi="Arial" w:cs="Arial"/>
          <w:sz w:val="24"/>
        </w:rPr>
        <w:t>umer sprawy: ZP2/2018</w:t>
      </w:r>
    </w:p>
    <w:p w:rsidR="00E1587F" w:rsidRDefault="00E1587F" w:rsidP="00E1587F">
      <w:pPr>
        <w:pStyle w:val="Tytu"/>
        <w:jc w:val="left"/>
        <w:rPr>
          <w:szCs w:val="20"/>
        </w:rPr>
      </w:pPr>
    </w:p>
    <w:p w:rsidR="00E1587F" w:rsidRDefault="00E1587F" w:rsidP="00E1587F">
      <w:pPr>
        <w:pStyle w:val="Tytu"/>
        <w:rPr>
          <w:szCs w:val="20"/>
        </w:rPr>
      </w:pPr>
    </w:p>
    <w:p w:rsidR="00E1587F" w:rsidRDefault="00E1587F" w:rsidP="00E1587F">
      <w:pPr>
        <w:pStyle w:val="Tytu"/>
        <w:rPr>
          <w:sz w:val="32"/>
          <w:szCs w:val="32"/>
        </w:rPr>
      </w:pPr>
      <w:r w:rsidRPr="00AF318D">
        <w:rPr>
          <w:sz w:val="32"/>
          <w:szCs w:val="32"/>
        </w:rPr>
        <w:t>SPECYFIKACJA ISTOTNYCH WARUNKÓW</w:t>
      </w:r>
    </w:p>
    <w:p w:rsidR="00E1587F" w:rsidRPr="00AF318D" w:rsidRDefault="00E1587F" w:rsidP="00E1587F">
      <w:pPr>
        <w:pStyle w:val="Tytu"/>
        <w:rPr>
          <w:sz w:val="32"/>
          <w:szCs w:val="32"/>
        </w:rPr>
      </w:pPr>
      <w:r w:rsidRPr="00AF318D">
        <w:rPr>
          <w:sz w:val="32"/>
          <w:szCs w:val="32"/>
        </w:rPr>
        <w:t xml:space="preserve"> ZAMÓWIENIA</w:t>
      </w:r>
    </w:p>
    <w:p w:rsidR="00E1587F" w:rsidRDefault="00E1587F" w:rsidP="00E1587F">
      <w:pPr>
        <w:pStyle w:val="Tytu"/>
        <w:rPr>
          <w:b w:val="0"/>
          <w:szCs w:val="20"/>
        </w:rPr>
      </w:pPr>
      <w:r w:rsidRPr="00AF318D">
        <w:rPr>
          <w:b w:val="0"/>
          <w:szCs w:val="20"/>
        </w:rPr>
        <w:t>zwana dalej (SIWZ)</w:t>
      </w:r>
    </w:p>
    <w:p w:rsidR="00E1587F" w:rsidRDefault="00E1587F" w:rsidP="00E1587F">
      <w:pPr>
        <w:pStyle w:val="Tytu"/>
        <w:rPr>
          <w:szCs w:val="20"/>
        </w:rPr>
      </w:pPr>
    </w:p>
    <w:p w:rsidR="00E1587F" w:rsidRPr="000460DA" w:rsidRDefault="00E1587F" w:rsidP="00E1587F">
      <w:pPr>
        <w:pStyle w:val="Standard"/>
        <w:jc w:val="center"/>
        <w:rPr>
          <w:rFonts w:ascii="Calibri" w:hAnsi="Calibri" w:cs="Arial"/>
          <w:color w:val="000000"/>
          <w:sz w:val="22"/>
        </w:rPr>
      </w:pPr>
      <w:r w:rsidRPr="00131B55">
        <w:rPr>
          <w:rFonts w:ascii="Calibri" w:hAnsi="Calibri" w:cs="Arial"/>
          <w:color w:val="000000"/>
          <w:sz w:val="22"/>
        </w:rPr>
        <w:t>na:</w:t>
      </w:r>
    </w:p>
    <w:p w:rsidR="00E1587F" w:rsidRDefault="00E1587F" w:rsidP="00E1587F">
      <w:pPr>
        <w:pStyle w:val="Standard"/>
        <w:jc w:val="center"/>
        <w:rPr>
          <w:rFonts w:ascii="Arial" w:hAnsi="Arial" w:cs="Arial"/>
          <w:b/>
          <w:bCs/>
        </w:rPr>
      </w:pPr>
      <w:r>
        <w:rPr>
          <w:rFonts w:ascii="Arial" w:hAnsi="Arial" w:cs="Arial"/>
          <w:b/>
          <w:iCs/>
        </w:rPr>
        <w:t xml:space="preserve">Roboty budowlane obejmujące budowę windy w budynku głównym </w:t>
      </w:r>
      <w:r w:rsidRPr="009033B1">
        <w:rPr>
          <w:rFonts w:ascii="Arial" w:hAnsi="Arial" w:cs="Arial"/>
          <w:b/>
          <w:bCs/>
        </w:rPr>
        <w:t>Szpital</w:t>
      </w:r>
      <w:r>
        <w:rPr>
          <w:rFonts w:ascii="Arial" w:hAnsi="Arial" w:cs="Arial"/>
          <w:b/>
          <w:bCs/>
        </w:rPr>
        <w:t xml:space="preserve">a </w:t>
      </w:r>
      <w:r w:rsidRPr="009033B1">
        <w:rPr>
          <w:rFonts w:ascii="Arial" w:hAnsi="Arial" w:cs="Arial"/>
          <w:b/>
          <w:bCs/>
        </w:rPr>
        <w:t>Powiatu Bytowskiego Sp. z o.</w:t>
      </w:r>
      <w:r>
        <w:rPr>
          <w:rFonts w:ascii="Arial" w:hAnsi="Arial" w:cs="Arial"/>
          <w:b/>
          <w:bCs/>
        </w:rPr>
        <w:t>o</w:t>
      </w:r>
      <w:r w:rsidRPr="009033B1">
        <w:rPr>
          <w:rFonts w:ascii="Arial" w:hAnsi="Arial" w:cs="Arial"/>
          <w:b/>
          <w:bCs/>
        </w:rPr>
        <w:t>.</w:t>
      </w:r>
    </w:p>
    <w:p w:rsidR="00E1587F" w:rsidRDefault="00E1587F" w:rsidP="00E1587F">
      <w:pPr>
        <w:jc w:val="center"/>
        <w:rPr>
          <w:rFonts w:ascii="Arial" w:hAnsi="Arial" w:cs="Arial"/>
          <w:sz w:val="22"/>
          <w:szCs w:val="22"/>
        </w:rPr>
      </w:pPr>
    </w:p>
    <w:p w:rsidR="00E1587F" w:rsidRPr="00AC33BB" w:rsidRDefault="00E1587F" w:rsidP="00E1587F">
      <w:pPr>
        <w:jc w:val="center"/>
        <w:rPr>
          <w:rFonts w:ascii="Arial" w:hAnsi="Arial" w:cs="Arial"/>
          <w:bCs/>
          <w:iCs/>
          <w:sz w:val="20"/>
          <w:szCs w:val="20"/>
        </w:rPr>
      </w:pPr>
      <w:r w:rsidRPr="00AC33BB">
        <w:rPr>
          <w:rFonts w:ascii="Arial" w:hAnsi="Arial" w:cs="Arial"/>
          <w:sz w:val="20"/>
          <w:szCs w:val="20"/>
        </w:rPr>
        <w:t xml:space="preserve">w ramach realizacji projektu dofinansowanego ze środków UE </w:t>
      </w:r>
    </w:p>
    <w:p w:rsidR="00E1587F" w:rsidRPr="00AC33BB" w:rsidRDefault="00E1587F" w:rsidP="00E1587F">
      <w:pPr>
        <w:jc w:val="center"/>
        <w:rPr>
          <w:rFonts w:ascii="Arial" w:hAnsi="Arial" w:cs="Arial"/>
          <w:sz w:val="20"/>
          <w:szCs w:val="20"/>
        </w:rPr>
      </w:pPr>
      <w:r w:rsidRPr="00AC33BB">
        <w:rPr>
          <w:rFonts w:ascii="Arial" w:hAnsi="Arial" w:cs="Arial"/>
          <w:b/>
          <w:i/>
          <w:sz w:val="20"/>
          <w:szCs w:val="20"/>
        </w:rPr>
        <w:t>Wyrównywanie dostępu do usług zdrowotnych poprzez kompleksowość opieki nad pacjentami Szpitala Powiatu Bytowskiego Sp. z o.o. w ramach świadczeń stacjonarnych szpitalnych</w:t>
      </w:r>
      <w:r>
        <w:rPr>
          <w:rFonts w:ascii="Arial" w:hAnsi="Arial" w:cs="Arial"/>
          <w:b/>
          <w:i/>
          <w:sz w:val="20"/>
          <w:szCs w:val="20"/>
        </w:rPr>
        <w:t xml:space="preserve"> </w:t>
      </w:r>
      <w:r w:rsidRPr="00AC33BB">
        <w:rPr>
          <w:rFonts w:ascii="Arial" w:hAnsi="Arial" w:cs="Arial"/>
          <w:bCs/>
          <w:iCs/>
          <w:sz w:val="20"/>
          <w:szCs w:val="20"/>
        </w:rPr>
        <w:t>w ramach</w:t>
      </w:r>
      <w:r>
        <w:rPr>
          <w:rFonts w:ascii="Arial" w:hAnsi="Arial" w:cs="Arial"/>
          <w:bCs/>
          <w:iCs/>
          <w:sz w:val="20"/>
          <w:szCs w:val="20"/>
        </w:rPr>
        <w:t xml:space="preserve"> </w:t>
      </w:r>
      <w:r w:rsidRPr="00AC33BB">
        <w:rPr>
          <w:rFonts w:ascii="Arial" w:hAnsi="Arial" w:cs="Arial"/>
          <w:b/>
          <w:i/>
          <w:sz w:val="20"/>
          <w:szCs w:val="20"/>
        </w:rPr>
        <w:t>REGIONALNEGO PROGRAMU OPERACYJNEGO WOJEWÓDZTWA POMORSKIEGO na lata 2014-2020,</w:t>
      </w:r>
      <w:r w:rsidRPr="00AC33BB">
        <w:rPr>
          <w:rFonts w:ascii="Arial" w:hAnsi="Arial" w:cs="Arial"/>
          <w:sz w:val="20"/>
          <w:szCs w:val="20"/>
        </w:rPr>
        <w:t>w ramach Działania 7.1.2 Zasady ochrony zdrowia w ramach OP 7 Zdrowie RPO WP</w:t>
      </w:r>
    </w:p>
    <w:p w:rsidR="00E1587F" w:rsidRDefault="00E1587F" w:rsidP="00E1587F">
      <w:pPr>
        <w:jc w:val="center"/>
        <w:rPr>
          <w:rFonts w:ascii="Arial" w:hAnsi="Arial"/>
          <w:sz w:val="22"/>
          <w:szCs w:val="22"/>
        </w:rPr>
      </w:pPr>
    </w:p>
    <w:p w:rsidR="00E1587F" w:rsidRPr="00AF318D" w:rsidRDefault="00E1587F" w:rsidP="00E1587F">
      <w:pPr>
        <w:jc w:val="center"/>
        <w:rPr>
          <w:rFonts w:ascii="Arial" w:hAnsi="Arial"/>
          <w:sz w:val="22"/>
          <w:szCs w:val="22"/>
        </w:rPr>
      </w:pPr>
      <w:r w:rsidRPr="00AF318D">
        <w:rPr>
          <w:rFonts w:ascii="Arial" w:hAnsi="Arial"/>
          <w:sz w:val="22"/>
          <w:szCs w:val="22"/>
        </w:rPr>
        <w:t>w trybie</w:t>
      </w:r>
    </w:p>
    <w:p w:rsidR="00E1587F" w:rsidRPr="00AF318D" w:rsidRDefault="00E1587F" w:rsidP="00E1587F">
      <w:pPr>
        <w:jc w:val="center"/>
        <w:rPr>
          <w:rFonts w:ascii="Arial" w:hAnsi="Arial"/>
          <w:b/>
          <w:sz w:val="22"/>
          <w:szCs w:val="22"/>
        </w:rPr>
      </w:pPr>
      <w:r w:rsidRPr="00AF318D">
        <w:rPr>
          <w:rFonts w:ascii="Arial" w:hAnsi="Arial"/>
          <w:b/>
          <w:sz w:val="22"/>
          <w:szCs w:val="22"/>
        </w:rPr>
        <w:t>przetargu nieograniczonego</w:t>
      </w:r>
    </w:p>
    <w:p w:rsidR="00E1587F" w:rsidRPr="00AF318D" w:rsidRDefault="00E1587F" w:rsidP="00E1587F">
      <w:pPr>
        <w:jc w:val="center"/>
        <w:rPr>
          <w:rFonts w:ascii="Arial" w:hAnsi="Arial"/>
          <w:b/>
          <w:sz w:val="22"/>
          <w:szCs w:val="22"/>
        </w:rPr>
      </w:pPr>
    </w:p>
    <w:p w:rsidR="00E1587F" w:rsidRDefault="00E1587F" w:rsidP="00E1587F">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 </w:t>
      </w:r>
      <w:r>
        <w:rPr>
          <w:rFonts w:ascii="Arial" w:hAnsi="Arial" w:cs="Arial"/>
          <w:b/>
          <w:bCs/>
          <w:color w:val="000000"/>
          <w:sz w:val="22"/>
          <w:szCs w:val="22"/>
        </w:rPr>
        <w:t>ustawy PZP</w:t>
      </w:r>
    </w:p>
    <w:p w:rsidR="00E1587F" w:rsidRDefault="00E1587F" w:rsidP="00E1587F">
      <w:pPr>
        <w:widowControl w:val="0"/>
        <w:autoSpaceDE w:val="0"/>
        <w:autoSpaceDN w:val="0"/>
        <w:adjustRightInd w:val="0"/>
        <w:jc w:val="center"/>
        <w:rPr>
          <w:rFonts w:ascii="Arial" w:hAnsi="Arial" w:cs="Arial"/>
          <w:b/>
          <w:bCs/>
          <w:color w:val="000000"/>
          <w:sz w:val="22"/>
          <w:szCs w:val="22"/>
        </w:rPr>
      </w:pPr>
    </w:p>
    <w:p w:rsidR="00E1587F" w:rsidRPr="00AF318D" w:rsidRDefault="00E1587F" w:rsidP="00E1587F">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E1587F" w:rsidRPr="00AF318D" w:rsidRDefault="00E1587F" w:rsidP="00E1587F">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Dz.U. z 201</w:t>
      </w:r>
      <w:r>
        <w:rPr>
          <w:rFonts w:ascii="Arial" w:hAnsi="Arial" w:cs="Arial"/>
          <w:bCs/>
          <w:color w:val="000000"/>
          <w:sz w:val="22"/>
          <w:szCs w:val="22"/>
        </w:rPr>
        <w:t xml:space="preserve">7 </w:t>
      </w:r>
      <w:r w:rsidRPr="00AF318D">
        <w:rPr>
          <w:rFonts w:ascii="Arial" w:hAnsi="Arial" w:cs="Arial"/>
          <w:bCs/>
          <w:color w:val="000000"/>
          <w:sz w:val="22"/>
          <w:szCs w:val="22"/>
        </w:rPr>
        <w:t xml:space="preserve">r., poz. </w:t>
      </w:r>
      <w:r>
        <w:rPr>
          <w:rFonts w:ascii="Arial" w:hAnsi="Arial" w:cs="Arial"/>
          <w:bCs/>
          <w:color w:val="000000"/>
          <w:sz w:val="22"/>
          <w:szCs w:val="22"/>
        </w:rPr>
        <w:t>1579</w:t>
      </w:r>
      <w:r w:rsidRPr="00AF318D">
        <w:rPr>
          <w:rFonts w:ascii="Arial" w:hAnsi="Arial" w:cs="Arial"/>
          <w:bCs/>
          <w:color w:val="000000"/>
          <w:sz w:val="22"/>
          <w:szCs w:val="22"/>
        </w:rPr>
        <w:t xml:space="preserve"> z</w:t>
      </w:r>
      <w:r>
        <w:rPr>
          <w:rFonts w:ascii="Arial" w:hAnsi="Arial" w:cs="Arial"/>
          <w:bCs/>
          <w:color w:val="000000"/>
          <w:sz w:val="22"/>
          <w:szCs w:val="22"/>
        </w:rPr>
        <w:t>e</w:t>
      </w:r>
      <w:r w:rsidRPr="00AF318D">
        <w:rPr>
          <w:rFonts w:ascii="Arial" w:hAnsi="Arial" w:cs="Arial"/>
          <w:bCs/>
          <w:color w:val="000000"/>
          <w:sz w:val="22"/>
          <w:szCs w:val="22"/>
        </w:rPr>
        <w:t xml:space="preserve"> zm.)</w:t>
      </w:r>
    </w:p>
    <w:p w:rsidR="00E1587F" w:rsidRDefault="00E1587F" w:rsidP="00E1587F">
      <w:pPr>
        <w:widowControl w:val="0"/>
        <w:autoSpaceDE w:val="0"/>
        <w:autoSpaceDN w:val="0"/>
        <w:adjustRightInd w:val="0"/>
        <w:jc w:val="center"/>
        <w:rPr>
          <w:rFonts w:ascii="Arial" w:hAnsi="Arial" w:cs="Arial"/>
          <w:b/>
          <w:bCs/>
          <w:color w:val="000000"/>
          <w:sz w:val="20"/>
          <w:szCs w:val="20"/>
        </w:rPr>
      </w:pPr>
    </w:p>
    <w:p w:rsidR="00E1587F" w:rsidRPr="00E1587F" w:rsidRDefault="00E1587F" w:rsidP="00E1587F">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E1587F" w:rsidRPr="00AF318D" w:rsidRDefault="00E1587F" w:rsidP="00E1587F">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E1587F" w:rsidRPr="00AF318D" w:rsidRDefault="00E1587F" w:rsidP="00E1587F">
      <w:pPr>
        <w:widowControl w:val="0"/>
        <w:autoSpaceDE w:val="0"/>
        <w:autoSpaceDN w:val="0"/>
        <w:adjustRightInd w:val="0"/>
        <w:jc w:val="center"/>
        <w:rPr>
          <w:rFonts w:ascii="Arial" w:hAnsi="Arial" w:cs="Arial"/>
          <w:b/>
          <w:bCs/>
          <w:color w:val="000000"/>
          <w:sz w:val="20"/>
          <w:szCs w:val="20"/>
        </w:rPr>
      </w:pPr>
    </w:p>
    <w:p w:rsidR="00E1587F" w:rsidRDefault="00E1587F" w:rsidP="00E1587F">
      <w:pPr>
        <w:widowControl w:val="0"/>
        <w:autoSpaceDE w:val="0"/>
        <w:autoSpaceDN w:val="0"/>
        <w:adjustRightInd w:val="0"/>
        <w:ind w:right="-530"/>
        <w:jc w:val="both"/>
        <w:rPr>
          <w:rFonts w:ascii="Arial" w:hAnsi="Arial"/>
          <w:sz w:val="16"/>
        </w:rPr>
      </w:pPr>
      <w:r>
        <w:rPr>
          <w:rFonts w:ascii="Arial" w:hAnsi="Arial" w:cs="Arial"/>
          <w:b/>
          <w:bCs/>
          <w:sz w:val="22"/>
        </w:rPr>
        <w:cr/>
      </w:r>
      <w:r>
        <w:rPr>
          <w:rFonts w:ascii="Arial" w:hAnsi="Arial"/>
          <w:sz w:val="16"/>
        </w:rPr>
        <w:t xml:space="preserve">Bytów, </w:t>
      </w:r>
      <w:r w:rsidR="00266A6A">
        <w:rPr>
          <w:rFonts w:ascii="Arial" w:hAnsi="Arial"/>
          <w:sz w:val="16"/>
        </w:rPr>
        <w:t>18.01.2018r.</w:t>
      </w:r>
    </w:p>
    <w:p w:rsidR="00E1587F" w:rsidRDefault="00E1587F" w:rsidP="00E1587F">
      <w:pPr>
        <w:widowControl w:val="0"/>
        <w:autoSpaceDE w:val="0"/>
        <w:autoSpaceDN w:val="0"/>
        <w:adjustRightInd w:val="0"/>
        <w:ind w:right="-530"/>
        <w:jc w:val="both"/>
        <w:rPr>
          <w:rFonts w:ascii="Arial" w:hAnsi="Arial"/>
          <w:sz w:val="16"/>
        </w:rPr>
      </w:pPr>
    </w:p>
    <w:p w:rsidR="00E1587F" w:rsidRPr="00D47FC5" w:rsidRDefault="00E1587F" w:rsidP="00E1587F">
      <w:pPr>
        <w:rPr>
          <w:rFonts w:ascii="Arial" w:eastAsia="SimSun" w:hAnsi="Arial"/>
          <w:b/>
          <w:sz w:val="18"/>
          <w:szCs w:val="18"/>
          <w:u w:val="single"/>
        </w:rPr>
      </w:pPr>
      <w:r>
        <w:rPr>
          <w:rFonts w:ascii="Arial" w:eastAsia="SimSun" w:hAnsi="Arial"/>
          <w:b/>
          <w:sz w:val="18"/>
          <w:szCs w:val="18"/>
          <w:u w:val="single"/>
        </w:rPr>
        <w:t>Opracowała Komisja przetargowa</w:t>
      </w:r>
      <w:r w:rsidRPr="00D47FC5">
        <w:rPr>
          <w:rFonts w:ascii="Arial" w:eastAsia="SimSun" w:hAnsi="Arial"/>
          <w:b/>
          <w:sz w:val="18"/>
          <w:szCs w:val="18"/>
          <w:u w:val="single"/>
        </w:rPr>
        <w:t>:</w:t>
      </w:r>
    </w:p>
    <w:p w:rsidR="00E1587F" w:rsidRPr="00D47FC5" w:rsidRDefault="00E1587F" w:rsidP="00E1587F">
      <w:pPr>
        <w:rPr>
          <w:rFonts w:ascii="Arial" w:eastAsia="SimSun" w:hAnsi="Arial"/>
          <w:sz w:val="18"/>
          <w:szCs w:val="18"/>
        </w:rPr>
      </w:pPr>
    </w:p>
    <w:p w:rsidR="00E1587F" w:rsidRPr="00D47FC5" w:rsidRDefault="00E1587F" w:rsidP="00E1587F">
      <w:pPr>
        <w:rPr>
          <w:rFonts w:ascii="Arial" w:eastAsia="SimSun" w:hAnsi="Arial"/>
          <w:sz w:val="18"/>
          <w:szCs w:val="18"/>
        </w:rPr>
      </w:pPr>
      <w:r w:rsidRPr="00D47FC5">
        <w:rPr>
          <w:rFonts w:ascii="Arial" w:eastAsia="SimSun" w:hAnsi="Arial"/>
          <w:sz w:val="18"/>
          <w:szCs w:val="18"/>
        </w:rPr>
        <w:t xml:space="preserve">Przewodnicząca - </w:t>
      </w:r>
      <w:r>
        <w:rPr>
          <w:rFonts w:ascii="Arial" w:eastAsia="SimSun" w:hAnsi="Arial"/>
          <w:sz w:val="18"/>
          <w:szCs w:val="18"/>
        </w:rPr>
        <w:t>Beata Hinc        .........................</w:t>
      </w:r>
      <w:r w:rsidRPr="00D47FC5">
        <w:rPr>
          <w:rFonts w:ascii="Arial" w:eastAsia="SimSun" w:hAnsi="Arial"/>
          <w:sz w:val="18"/>
          <w:szCs w:val="18"/>
        </w:rPr>
        <w:t>.................................................</w:t>
      </w:r>
    </w:p>
    <w:p w:rsidR="00E1587F" w:rsidRDefault="00E1587F" w:rsidP="00E1587F">
      <w:pPr>
        <w:rPr>
          <w:rFonts w:ascii="Arial" w:eastAsia="SimSun" w:hAnsi="Arial"/>
          <w:sz w:val="18"/>
          <w:szCs w:val="18"/>
        </w:rPr>
      </w:pPr>
    </w:p>
    <w:p w:rsidR="00E1587F" w:rsidRPr="00D47FC5" w:rsidRDefault="00E1587F" w:rsidP="00E1587F">
      <w:pPr>
        <w:rPr>
          <w:rFonts w:ascii="Arial" w:eastAsia="SimSun" w:hAnsi="Arial"/>
          <w:sz w:val="18"/>
          <w:szCs w:val="18"/>
        </w:rPr>
      </w:pPr>
      <w:r w:rsidRPr="00D47FC5">
        <w:rPr>
          <w:rFonts w:ascii="Arial" w:eastAsia="SimSun" w:hAnsi="Arial"/>
          <w:sz w:val="18"/>
          <w:szCs w:val="18"/>
        </w:rPr>
        <w:t>Sekretarz -Agata Grudnowska</w:t>
      </w:r>
      <w:r>
        <w:rPr>
          <w:rFonts w:ascii="Arial" w:eastAsia="SimSun" w:hAnsi="Arial"/>
          <w:sz w:val="18"/>
          <w:szCs w:val="18"/>
        </w:rPr>
        <w:t>................................................................</w:t>
      </w:r>
    </w:p>
    <w:p w:rsidR="00E1587F" w:rsidRDefault="00E1587F" w:rsidP="00E1587F">
      <w:pPr>
        <w:rPr>
          <w:rFonts w:ascii="Arial" w:eastAsia="SimSun" w:hAnsi="Arial"/>
          <w:sz w:val="18"/>
          <w:szCs w:val="18"/>
        </w:rPr>
      </w:pPr>
    </w:p>
    <w:p w:rsidR="00E1587F" w:rsidRDefault="00E1587F" w:rsidP="00E1587F">
      <w:pPr>
        <w:rPr>
          <w:rFonts w:ascii="Arial" w:eastAsia="SimSun" w:hAnsi="Arial"/>
          <w:sz w:val="18"/>
          <w:szCs w:val="18"/>
        </w:rPr>
      </w:pPr>
      <w:r>
        <w:rPr>
          <w:rFonts w:ascii="Arial" w:eastAsia="SimSun" w:hAnsi="Arial"/>
          <w:sz w:val="18"/>
          <w:szCs w:val="18"/>
        </w:rPr>
        <w:t>Członek - Natalia Chomik ......................................................................</w:t>
      </w:r>
    </w:p>
    <w:p w:rsidR="00E1587F" w:rsidRDefault="00E1587F" w:rsidP="00E1587F">
      <w:pPr>
        <w:rPr>
          <w:rFonts w:ascii="Arial" w:eastAsia="SimSun" w:hAnsi="Arial"/>
          <w:sz w:val="18"/>
          <w:szCs w:val="18"/>
        </w:rPr>
      </w:pPr>
    </w:p>
    <w:p w:rsidR="00E1587F" w:rsidRDefault="00E1587F" w:rsidP="00E1587F">
      <w:pPr>
        <w:rPr>
          <w:rFonts w:ascii="Arial" w:eastAsia="SimSun" w:hAnsi="Arial"/>
          <w:sz w:val="18"/>
          <w:szCs w:val="18"/>
        </w:rPr>
      </w:pPr>
      <w:r w:rsidRPr="00D47FC5">
        <w:rPr>
          <w:rFonts w:ascii="Arial" w:eastAsia="SimSun" w:hAnsi="Arial"/>
          <w:sz w:val="18"/>
          <w:szCs w:val="18"/>
        </w:rPr>
        <w:t>Członek -</w:t>
      </w:r>
      <w:r>
        <w:rPr>
          <w:rFonts w:ascii="Arial" w:eastAsia="SimSun" w:hAnsi="Arial"/>
          <w:sz w:val="18"/>
          <w:szCs w:val="18"/>
        </w:rPr>
        <w:t xml:space="preserve">  Antoni Kordyjasz............................................................</w:t>
      </w:r>
    </w:p>
    <w:p w:rsidR="00E1587F" w:rsidRDefault="00E1587F" w:rsidP="00E1587F">
      <w:pPr>
        <w:rPr>
          <w:rFonts w:ascii="Arial" w:eastAsia="SimSun" w:hAnsi="Arial"/>
          <w:sz w:val="18"/>
          <w:szCs w:val="18"/>
        </w:rPr>
      </w:pPr>
    </w:p>
    <w:p w:rsidR="00E1587F" w:rsidRPr="00E1587F" w:rsidRDefault="00E1587F" w:rsidP="00E1587F">
      <w:pPr>
        <w:rPr>
          <w:rFonts w:ascii="Arial" w:eastAsia="SimSun" w:hAnsi="Arial"/>
          <w:sz w:val="18"/>
          <w:szCs w:val="18"/>
        </w:rPr>
      </w:pPr>
      <w:r>
        <w:rPr>
          <w:rFonts w:ascii="Arial" w:eastAsia="SimSun" w:hAnsi="Arial"/>
          <w:sz w:val="18"/>
          <w:szCs w:val="18"/>
        </w:rPr>
        <w:t>Członek - Przemysław Regliński ....................................................</w:t>
      </w:r>
    </w:p>
    <w:p w:rsidR="00E1587F" w:rsidRDefault="00E1587F" w:rsidP="00E1587F">
      <w:pPr>
        <w:autoSpaceDE w:val="0"/>
        <w:autoSpaceDN w:val="0"/>
        <w:adjustRightInd w:val="0"/>
        <w:jc w:val="both"/>
        <w:rPr>
          <w:rFonts w:ascii="Arial" w:hAnsi="Arial"/>
          <w:b/>
          <w:i/>
          <w:color w:val="000000"/>
          <w:sz w:val="16"/>
        </w:rPr>
      </w:pP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sidRPr="001333E3">
        <w:rPr>
          <w:rFonts w:ascii="Arial" w:hAnsi="Arial"/>
          <w:b/>
          <w:i/>
          <w:color w:val="000000"/>
        </w:rPr>
        <w:t>Zatwierdzam</w:t>
      </w:r>
    </w:p>
    <w:p w:rsidR="00E1587F" w:rsidRDefault="00E1587F" w:rsidP="00E1587F">
      <w:pPr>
        <w:autoSpaceDE w:val="0"/>
        <w:autoSpaceDN w:val="0"/>
        <w:adjustRightInd w:val="0"/>
        <w:rPr>
          <w:rFonts w:ascii="Arial" w:hAnsi="Arial" w:cs="Arial"/>
          <w:sz w:val="20"/>
          <w:szCs w:val="20"/>
        </w:rPr>
      </w:pPr>
    </w:p>
    <w:p w:rsidR="00E1587F" w:rsidRDefault="00E1587F" w:rsidP="00E1587F">
      <w:pPr>
        <w:autoSpaceDE w:val="0"/>
        <w:autoSpaceDN w:val="0"/>
        <w:adjustRightInd w:val="0"/>
        <w:rPr>
          <w:rFonts w:ascii="Arial" w:hAnsi="Arial" w:cs="Arial"/>
          <w:b/>
          <w:bCs/>
          <w:sz w:val="20"/>
          <w:szCs w:val="20"/>
        </w:rPr>
      </w:pPr>
    </w:p>
    <w:p w:rsidR="00E1587F" w:rsidRDefault="00E1587F" w:rsidP="00E1587F">
      <w:pPr>
        <w:autoSpaceDE w:val="0"/>
        <w:autoSpaceDN w:val="0"/>
        <w:adjustRightInd w:val="0"/>
        <w:rPr>
          <w:rFonts w:ascii="Arial" w:hAnsi="Arial" w:cs="Arial"/>
          <w:b/>
          <w:bCs/>
          <w:sz w:val="20"/>
          <w:szCs w:val="20"/>
        </w:rPr>
      </w:pPr>
    </w:p>
    <w:p w:rsidR="00E1587F" w:rsidRDefault="00E1587F" w:rsidP="00E1587F">
      <w:pPr>
        <w:autoSpaceDE w:val="0"/>
        <w:autoSpaceDN w:val="0"/>
        <w:adjustRightInd w:val="0"/>
        <w:rPr>
          <w:rFonts w:ascii="Arial" w:hAnsi="Arial" w:cs="Arial"/>
          <w:b/>
          <w:bCs/>
          <w:sz w:val="20"/>
          <w:szCs w:val="20"/>
        </w:rPr>
      </w:pPr>
    </w:p>
    <w:p w:rsidR="00E1587F" w:rsidRPr="00395E97" w:rsidRDefault="00E1587F" w:rsidP="00E1587F">
      <w:pPr>
        <w:autoSpaceDE w:val="0"/>
        <w:autoSpaceDN w:val="0"/>
        <w:adjustRightInd w:val="0"/>
        <w:rPr>
          <w:rFonts w:ascii="Arial" w:hAnsi="Arial" w:cs="Arial"/>
          <w:sz w:val="20"/>
          <w:szCs w:val="20"/>
        </w:rPr>
      </w:pPr>
      <w:r w:rsidRPr="00C36D23">
        <w:rPr>
          <w:rFonts w:ascii="Arial" w:hAnsi="Arial" w:cs="Arial"/>
          <w:b/>
          <w:bCs/>
          <w:sz w:val="20"/>
          <w:szCs w:val="20"/>
        </w:rPr>
        <w:t xml:space="preserve">I. </w:t>
      </w:r>
      <w:r>
        <w:rPr>
          <w:rFonts w:ascii="Arial" w:hAnsi="Arial" w:cs="Arial"/>
          <w:b/>
          <w:bCs/>
          <w:sz w:val="20"/>
          <w:szCs w:val="20"/>
        </w:rPr>
        <w:t>ZAMAWIAJĄCY</w:t>
      </w:r>
    </w:p>
    <w:p w:rsidR="00E1587F" w:rsidRPr="00077739" w:rsidRDefault="00E1587F" w:rsidP="00E1587F">
      <w:pPr>
        <w:jc w:val="both"/>
        <w:rPr>
          <w:rFonts w:ascii="Arial" w:hAnsi="Arial"/>
          <w:sz w:val="20"/>
          <w:szCs w:val="20"/>
        </w:rPr>
      </w:pPr>
      <w:r w:rsidRPr="00077739">
        <w:rPr>
          <w:rFonts w:ascii="Arial" w:hAnsi="Arial"/>
          <w:sz w:val="20"/>
          <w:szCs w:val="20"/>
        </w:rPr>
        <w:t>Szpital Powiatu Bytowskiego Sp. z o.o. 77-100 Bytów, ul. Lęborska 13</w:t>
      </w:r>
    </w:p>
    <w:p w:rsidR="00E1587F" w:rsidRPr="00077739" w:rsidRDefault="00E1587F" w:rsidP="00E1587F">
      <w:pPr>
        <w:jc w:val="both"/>
        <w:rPr>
          <w:rFonts w:ascii="Arial" w:hAnsi="Arial"/>
          <w:sz w:val="20"/>
          <w:szCs w:val="20"/>
        </w:rPr>
      </w:pPr>
      <w:r w:rsidRPr="00077739">
        <w:rPr>
          <w:rFonts w:ascii="Arial" w:hAnsi="Arial"/>
          <w:sz w:val="20"/>
          <w:szCs w:val="20"/>
        </w:rPr>
        <w:t>Godz. urzędowania 7:30 – 15:00</w:t>
      </w:r>
    </w:p>
    <w:p w:rsidR="00E1587F" w:rsidRPr="00077739" w:rsidRDefault="00E1587F" w:rsidP="00E1587F">
      <w:pPr>
        <w:jc w:val="both"/>
        <w:rPr>
          <w:rFonts w:ascii="Arial" w:hAnsi="Arial"/>
          <w:sz w:val="20"/>
          <w:szCs w:val="20"/>
        </w:rPr>
      </w:pPr>
      <w:r w:rsidRPr="00077739">
        <w:rPr>
          <w:rFonts w:ascii="Arial" w:hAnsi="Arial"/>
          <w:sz w:val="20"/>
          <w:szCs w:val="20"/>
        </w:rPr>
        <w:t>Tel. 59 822 85 00, Fax. 59 822 39 90</w:t>
      </w:r>
    </w:p>
    <w:p w:rsidR="00E1587F" w:rsidRPr="00077739" w:rsidRDefault="00E73FFA" w:rsidP="00E1587F">
      <w:pPr>
        <w:jc w:val="both"/>
        <w:rPr>
          <w:rFonts w:ascii="Arial" w:hAnsi="Arial" w:cs="Arial"/>
          <w:sz w:val="20"/>
          <w:szCs w:val="20"/>
        </w:rPr>
      </w:pPr>
      <w:hyperlink r:id="rId7" w:history="1">
        <w:r w:rsidR="00E1587F" w:rsidRPr="00077739">
          <w:rPr>
            <w:rStyle w:val="Hipercze"/>
            <w:rFonts w:ascii="Arial" w:eastAsia="SimSun" w:hAnsi="Arial" w:cs="Arial"/>
            <w:sz w:val="20"/>
            <w:szCs w:val="20"/>
          </w:rPr>
          <w:t>www.</w:t>
        </w:r>
        <w:r w:rsidR="00E1587F">
          <w:rPr>
            <w:rStyle w:val="Hipercze"/>
            <w:rFonts w:ascii="Arial" w:eastAsia="SimSun" w:hAnsi="Arial" w:cs="Arial"/>
            <w:sz w:val="20"/>
            <w:szCs w:val="20"/>
          </w:rPr>
          <w:t>szpital-bytow.com.pl</w:t>
        </w:r>
      </w:hyperlink>
    </w:p>
    <w:p w:rsidR="00E1587F" w:rsidRPr="00077739" w:rsidRDefault="00E1587F" w:rsidP="00E1587F">
      <w:pPr>
        <w:jc w:val="both"/>
        <w:rPr>
          <w:rFonts w:ascii="Arial" w:hAnsi="Arial"/>
          <w:sz w:val="20"/>
          <w:szCs w:val="20"/>
        </w:rPr>
      </w:pPr>
      <w:r w:rsidRPr="00C36D23">
        <w:rPr>
          <w:rFonts w:ascii="Arial" w:hAnsi="Arial" w:cs="Arial"/>
          <w:sz w:val="20"/>
          <w:szCs w:val="20"/>
        </w:rPr>
        <w:cr/>
      </w:r>
      <w:r w:rsidRPr="00C36D23">
        <w:rPr>
          <w:rFonts w:ascii="Arial" w:hAnsi="Arial" w:cs="Arial"/>
          <w:b/>
          <w:bCs/>
          <w:sz w:val="20"/>
          <w:szCs w:val="20"/>
        </w:rPr>
        <w:t>II. TRYB UDZIELENIA ZAMÓWIENIA</w:t>
      </w:r>
      <w:r w:rsidRPr="00C36D23">
        <w:rPr>
          <w:rFonts w:ascii="Arial" w:hAnsi="Arial" w:cs="Arial"/>
          <w:sz w:val="20"/>
          <w:szCs w:val="20"/>
          <w:u w:val="single"/>
        </w:rPr>
        <w:cr/>
      </w:r>
      <w:r w:rsidRPr="00077739">
        <w:rPr>
          <w:rFonts w:ascii="Arial" w:hAnsi="Arial"/>
          <w:sz w:val="20"/>
          <w:szCs w:val="20"/>
        </w:rP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 xml:space="preserve">Podstawa prawna </w:t>
      </w:r>
      <w:r>
        <w:rPr>
          <w:rFonts w:ascii="Arial" w:hAnsi="Arial"/>
          <w:sz w:val="20"/>
          <w:szCs w:val="20"/>
        </w:rPr>
        <w:t xml:space="preserve">wyboru trybu </w:t>
      </w:r>
      <w:r w:rsidRPr="00077739">
        <w:rPr>
          <w:rFonts w:ascii="Arial" w:hAnsi="Arial"/>
          <w:sz w:val="20"/>
          <w:szCs w:val="20"/>
        </w:rPr>
        <w:t>udzielenia zamówienia publicznego: art. 39 ustawy PZP</w:t>
      </w:r>
      <w:r>
        <w:rPr>
          <w:rFonts w:ascii="Arial" w:hAnsi="Arial"/>
          <w:sz w:val="20"/>
          <w:szCs w:val="20"/>
        </w:rPr>
        <w:t>.</w:t>
      </w:r>
    </w:p>
    <w:p w:rsidR="00E1587F" w:rsidRDefault="00E1587F" w:rsidP="00E1587F">
      <w:pPr>
        <w:pStyle w:val="Stopka"/>
        <w:tabs>
          <w:tab w:val="clear" w:pos="4536"/>
          <w:tab w:val="clear" w:pos="9072"/>
          <w:tab w:val="left" w:pos="4608"/>
        </w:tabs>
        <w:jc w:val="both"/>
        <w:rPr>
          <w:rFonts w:ascii="Arial" w:hAnsi="Arial" w:cs="Arial"/>
          <w:color w:val="000000"/>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p w:rsidR="00E1587F" w:rsidRPr="00B25491" w:rsidRDefault="00E1587F" w:rsidP="00E1587F">
      <w:pPr>
        <w:jc w:val="both"/>
        <w:rPr>
          <w:rFonts w:ascii="Arial" w:hAnsi="Arial" w:cs="Arial"/>
          <w:bCs/>
          <w:i/>
          <w:iCs/>
          <w:sz w:val="20"/>
          <w:szCs w:val="20"/>
        </w:rPr>
      </w:pPr>
      <w:r w:rsidRPr="00C36D23">
        <w:rPr>
          <w:rFonts w:ascii="Arial" w:hAnsi="Arial" w:cs="Arial"/>
          <w:sz w:val="20"/>
          <w:szCs w:val="20"/>
        </w:rPr>
        <w:cr/>
      </w:r>
      <w:r w:rsidRPr="00C36D23">
        <w:rPr>
          <w:rFonts w:ascii="Arial" w:hAnsi="Arial" w:cs="Arial"/>
          <w:b/>
          <w:bCs/>
          <w:sz w:val="20"/>
          <w:szCs w:val="20"/>
        </w:rPr>
        <w:t>III. OPIS PRZEDMIOTU ZAMÓWIENIA</w:t>
      </w:r>
      <w:r w:rsidRPr="00C36D23">
        <w:rPr>
          <w:rFonts w:ascii="Arial" w:hAnsi="Arial" w:cs="Arial"/>
          <w:sz w:val="20"/>
          <w:szCs w:val="20"/>
          <w:u w:val="single"/>
        </w:rPr>
        <w:cr/>
      </w:r>
      <w:r w:rsidRPr="00B3219F">
        <w:rPr>
          <w:rFonts w:ascii="Arial" w:hAnsi="Arial" w:cs="Arial"/>
          <w:b/>
          <w:sz w:val="20"/>
          <w:szCs w:val="20"/>
        </w:rPr>
        <w:t>1.</w:t>
      </w:r>
      <w:r w:rsidRPr="00695028">
        <w:rPr>
          <w:rFonts w:ascii="Arial" w:hAnsi="Arial" w:cs="Arial"/>
          <w:sz w:val="20"/>
          <w:szCs w:val="20"/>
        </w:rPr>
        <w:t xml:space="preserve"> Przedmiot</w:t>
      </w:r>
      <w:r>
        <w:rPr>
          <w:rFonts w:ascii="Arial" w:hAnsi="Arial" w:cs="Arial"/>
          <w:sz w:val="20"/>
          <w:szCs w:val="20"/>
        </w:rPr>
        <w:t>em</w:t>
      </w:r>
      <w:r w:rsidRPr="00695028">
        <w:rPr>
          <w:rFonts w:ascii="Arial" w:hAnsi="Arial" w:cs="Arial"/>
          <w:sz w:val="20"/>
          <w:szCs w:val="20"/>
        </w:rPr>
        <w:t xml:space="preserve"> zamówienia </w:t>
      </w:r>
      <w:r>
        <w:rPr>
          <w:rFonts w:ascii="Arial" w:hAnsi="Arial" w:cs="Arial"/>
          <w:sz w:val="20"/>
          <w:szCs w:val="20"/>
        </w:rPr>
        <w:t xml:space="preserve">jest wykonanie robót budowlanych, polegających na stworzeniu komunikacji wewnętrznej w szpitalnym budynku głównym </w:t>
      </w:r>
      <w:r>
        <w:rPr>
          <w:rFonts w:ascii="Arial" w:hAnsi="Arial" w:cs="Arial"/>
          <w:bCs/>
          <w:sz w:val="20"/>
          <w:szCs w:val="20"/>
        </w:rPr>
        <w:t>Szpitala</w:t>
      </w:r>
      <w:r w:rsidRPr="0083239E">
        <w:rPr>
          <w:rFonts w:ascii="Arial" w:hAnsi="Arial" w:cs="Arial"/>
          <w:bCs/>
          <w:sz w:val="20"/>
          <w:szCs w:val="20"/>
        </w:rPr>
        <w:t xml:space="preserve"> Powiatu Bytowskiego Sp. z o.o.</w:t>
      </w:r>
      <w:r>
        <w:rPr>
          <w:rFonts w:ascii="Arial" w:hAnsi="Arial" w:cs="Arial"/>
          <w:bCs/>
          <w:sz w:val="20"/>
          <w:szCs w:val="20"/>
        </w:rPr>
        <w:t xml:space="preserve">, tj. budowa windy, przebudowa wewnętrzna budynku szpitala, nadbudowa obiektu sprężarkowni oraz remont i modernizacja istniejącej instalacji elektrycznej, </w:t>
      </w:r>
      <w:r w:rsidRPr="0083239E">
        <w:rPr>
          <w:rFonts w:ascii="Arial" w:hAnsi="Arial" w:cs="Arial"/>
          <w:bCs/>
          <w:sz w:val="20"/>
          <w:szCs w:val="20"/>
        </w:rPr>
        <w:t>zgodni</w:t>
      </w:r>
      <w:r>
        <w:rPr>
          <w:rFonts w:ascii="Arial" w:hAnsi="Arial" w:cs="Arial"/>
          <w:bCs/>
          <w:sz w:val="20"/>
          <w:szCs w:val="20"/>
        </w:rPr>
        <w:t xml:space="preserve">e z dokumentacją projektową obejmującą: projekty budowlane, projekty wykonawcze, przedmiary robót, ostateczną decyzję o pozwoleniu na wykonanie robót budowlanych oraz specyfikację techniczną wykonania i odbioru robót, w ramach </w:t>
      </w:r>
      <w:r w:rsidRPr="00AC33BB">
        <w:rPr>
          <w:rFonts w:ascii="Arial" w:hAnsi="Arial" w:cs="Arial"/>
          <w:sz w:val="20"/>
          <w:szCs w:val="20"/>
        </w:rPr>
        <w:t xml:space="preserve">projektu dofinansowanego ze środków UE </w:t>
      </w:r>
      <w:r w:rsidRPr="00B25491">
        <w:rPr>
          <w:rFonts w:ascii="Arial" w:hAnsi="Arial" w:cs="Arial"/>
          <w:i/>
          <w:sz w:val="20"/>
          <w:szCs w:val="20"/>
        </w:rPr>
        <w:t>"Wyrównywanie dostępu do usług zdrowotnych poprzez kompleksowość opieki nad pacjentami Szpitala Powiatu Bytowskiego Sp. z o.o. w ramach świadczeń stacjonarnych szpitalnych"</w:t>
      </w:r>
    </w:p>
    <w:p w:rsidR="00E1587F" w:rsidRPr="00B25491" w:rsidRDefault="00E1587F" w:rsidP="00E1587F">
      <w:pPr>
        <w:jc w:val="both"/>
        <w:rPr>
          <w:rFonts w:ascii="Arial" w:hAnsi="Arial" w:cs="Arial"/>
          <w:i/>
          <w:sz w:val="20"/>
          <w:szCs w:val="20"/>
        </w:rPr>
      </w:pPr>
      <w:r w:rsidRPr="00B25491">
        <w:rPr>
          <w:rFonts w:ascii="Arial" w:hAnsi="Arial" w:cs="Arial"/>
          <w:i/>
          <w:sz w:val="20"/>
          <w:szCs w:val="20"/>
        </w:rPr>
        <w:t>2. Prace polegać będą na:</w:t>
      </w:r>
    </w:p>
    <w:p w:rsidR="00E1587F" w:rsidRPr="002479BB" w:rsidRDefault="00E1587F" w:rsidP="00E1587F">
      <w:pPr>
        <w:jc w:val="both"/>
        <w:rPr>
          <w:rFonts w:ascii="Arial" w:hAnsi="Arial" w:cs="Arial"/>
          <w:sz w:val="20"/>
          <w:szCs w:val="20"/>
        </w:rPr>
      </w:pPr>
      <w:r w:rsidRPr="002479BB">
        <w:rPr>
          <w:rFonts w:ascii="Arial" w:hAnsi="Arial" w:cs="Arial"/>
          <w:sz w:val="20"/>
          <w:szCs w:val="20"/>
        </w:rPr>
        <w:t xml:space="preserve">a) </w:t>
      </w:r>
      <w:r>
        <w:rPr>
          <w:rFonts w:ascii="Arial" w:hAnsi="Arial" w:cs="Arial"/>
          <w:sz w:val="20"/>
          <w:szCs w:val="20"/>
        </w:rPr>
        <w:t>budowie szybu windy w budynku głównym Szpitala Powiatu Bytowskiego Sp. z o.o.</w:t>
      </w:r>
    </w:p>
    <w:p w:rsidR="00E1587F" w:rsidRDefault="00E1587F" w:rsidP="00E1587F">
      <w:pPr>
        <w:jc w:val="both"/>
        <w:rPr>
          <w:rFonts w:ascii="Arial" w:hAnsi="Arial" w:cs="Arial"/>
          <w:sz w:val="20"/>
          <w:szCs w:val="20"/>
        </w:rPr>
      </w:pPr>
      <w:r w:rsidRPr="002479BB">
        <w:rPr>
          <w:rFonts w:ascii="Arial" w:hAnsi="Arial" w:cs="Arial"/>
          <w:sz w:val="20"/>
          <w:szCs w:val="20"/>
        </w:rPr>
        <w:t xml:space="preserve">b) </w:t>
      </w:r>
      <w:r>
        <w:rPr>
          <w:rFonts w:ascii="Arial" w:hAnsi="Arial" w:cs="Arial"/>
          <w:sz w:val="20"/>
          <w:szCs w:val="20"/>
        </w:rPr>
        <w:t>nadbudowa budynku sprężarkowni obsługująca komunikację windy w budynku głównym Szpitala Powiatu Bytowskiego Sp. z o.o.,</w:t>
      </w:r>
    </w:p>
    <w:p w:rsidR="00E1587F" w:rsidRDefault="00E1587F" w:rsidP="00E1587F">
      <w:pPr>
        <w:jc w:val="both"/>
        <w:rPr>
          <w:rFonts w:ascii="Arial" w:hAnsi="Arial" w:cs="Arial"/>
          <w:sz w:val="20"/>
          <w:szCs w:val="20"/>
        </w:rPr>
      </w:pPr>
      <w:r>
        <w:rPr>
          <w:rFonts w:ascii="Arial" w:hAnsi="Arial" w:cs="Arial"/>
          <w:sz w:val="20"/>
          <w:szCs w:val="20"/>
        </w:rPr>
        <w:t>c) przebudowie sali kardiologicznej w związku z budową windy i nowej komunikacji,</w:t>
      </w:r>
    </w:p>
    <w:p w:rsidR="00E1587F" w:rsidRDefault="00E1587F" w:rsidP="00E1587F">
      <w:pPr>
        <w:jc w:val="both"/>
        <w:rPr>
          <w:rFonts w:ascii="Arial" w:hAnsi="Arial" w:cs="Arial"/>
          <w:sz w:val="20"/>
          <w:szCs w:val="20"/>
        </w:rPr>
      </w:pPr>
      <w:r>
        <w:rPr>
          <w:rFonts w:ascii="Arial" w:hAnsi="Arial" w:cs="Arial"/>
          <w:sz w:val="20"/>
          <w:szCs w:val="20"/>
        </w:rPr>
        <w:t>d) zakupie i montażu windy w szybie,</w:t>
      </w:r>
    </w:p>
    <w:p w:rsidR="00E1587F" w:rsidRPr="002479BB" w:rsidRDefault="00E1587F" w:rsidP="00E1587F">
      <w:pPr>
        <w:jc w:val="both"/>
        <w:rPr>
          <w:rFonts w:ascii="Arial" w:hAnsi="Arial" w:cs="Arial"/>
          <w:sz w:val="20"/>
          <w:szCs w:val="20"/>
        </w:rPr>
      </w:pPr>
      <w:r>
        <w:rPr>
          <w:rFonts w:ascii="Arial" w:hAnsi="Arial" w:cs="Arial"/>
          <w:sz w:val="20"/>
          <w:szCs w:val="20"/>
        </w:rPr>
        <w:t>e) nadbudowie obiektu sprężarkowni,</w:t>
      </w:r>
    </w:p>
    <w:p w:rsidR="00E1587F" w:rsidRDefault="00E1587F" w:rsidP="00E1587F">
      <w:pPr>
        <w:jc w:val="both"/>
        <w:rPr>
          <w:rFonts w:ascii="Arial" w:hAnsi="Arial" w:cs="Arial"/>
          <w:sz w:val="20"/>
          <w:szCs w:val="20"/>
        </w:rPr>
      </w:pPr>
      <w:r>
        <w:rPr>
          <w:rFonts w:ascii="Arial" w:hAnsi="Arial" w:cs="Arial"/>
          <w:sz w:val="20"/>
          <w:szCs w:val="20"/>
        </w:rPr>
        <w:t>d</w:t>
      </w:r>
      <w:r w:rsidRPr="002479BB">
        <w:rPr>
          <w:rFonts w:ascii="Arial" w:hAnsi="Arial" w:cs="Arial"/>
          <w:sz w:val="20"/>
          <w:szCs w:val="20"/>
        </w:rPr>
        <w:t xml:space="preserve">) </w:t>
      </w:r>
      <w:r>
        <w:rPr>
          <w:rFonts w:ascii="Arial" w:hAnsi="Arial" w:cs="Arial"/>
          <w:sz w:val="20"/>
          <w:szCs w:val="20"/>
        </w:rPr>
        <w:t>remoncie i modernizacji istniejącej instalacji elektrycznej – drogi p/pożarowe pomiędzy modernizowana klatką a klatką schodową ewakuacyjną. Przebudowa centrali elektrycznej w umieszczona w niej centralką dla windy,</w:t>
      </w:r>
    </w:p>
    <w:p w:rsidR="00E1587F" w:rsidRDefault="00E1587F" w:rsidP="00E1587F">
      <w:pPr>
        <w:jc w:val="both"/>
        <w:rPr>
          <w:rFonts w:ascii="Arial" w:hAnsi="Arial" w:cs="Arial"/>
          <w:sz w:val="20"/>
          <w:szCs w:val="20"/>
        </w:rPr>
      </w:pPr>
      <w:r>
        <w:rPr>
          <w:rFonts w:ascii="Arial" w:hAnsi="Arial" w:cs="Arial"/>
          <w:sz w:val="20"/>
          <w:szCs w:val="20"/>
        </w:rPr>
        <w:t>e) opracowaniu instrukcji obsługi i konserwacji windy,</w:t>
      </w:r>
    </w:p>
    <w:p w:rsidR="00E1587F" w:rsidRPr="002479BB" w:rsidRDefault="00E1587F" w:rsidP="00E1587F">
      <w:pPr>
        <w:jc w:val="both"/>
        <w:rPr>
          <w:rFonts w:ascii="Arial" w:hAnsi="Arial" w:cs="Arial"/>
          <w:sz w:val="20"/>
          <w:szCs w:val="20"/>
        </w:rPr>
      </w:pPr>
      <w:r>
        <w:rPr>
          <w:rFonts w:ascii="Arial" w:hAnsi="Arial" w:cs="Arial"/>
          <w:sz w:val="20"/>
          <w:szCs w:val="20"/>
        </w:rPr>
        <w:t>e) uruchomieniu i uzyskanie decyzji Urzędu Dozoru Technicznego.</w:t>
      </w:r>
    </w:p>
    <w:p w:rsidR="00E1587F" w:rsidRDefault="00E1587F" w:rsidP="00E1587F">
      <w:pPr>
        <w:jc w:val="both"/>
        <w:rPr>
          <w:rFonts w:ascii="Arial" w:hAnsi="Arial" w:cs="Arial"/>
          <w:sz w:val="20"/>
          <w:szCs w:val="20"/>
        </w:rPr>
      </w:pPr>
    </w:p>
    <w:p w:rsidR="00E1587F" w:rsidRPr="00D51216" w:rsidRDefault="00E1587F" w:rsidP="00E1587F">
      <w:pPr>
        <w:jc w:val="both"/>
        <w:rPr>
          <w:rFonts w:ascii="Arial" w:hAnsi="Arial" w:cs="Arial"/>
          <w:sz w:val="20"/>
          <w:szCs w:val="20"/>
        </w:rPr>
      </w:pPr>
      <w:r w:rsidRPr="00D51216">
        <w:rPr>
          <w:rFonts w:ascii="Arial" w:hAnsi="Arial" w:cs="Arial"/>
          <w:sz w:val="20"/>
          <w:szCs w:val="20"/>
        </w:rPr>
        <w:t xml:space="preserve">Kody CPV: </w:t>
      </w:r>
      <w:r>
        <w:rPr>
          <w:rFonts w:ascii="Arial" w:hAnsi="Arial"/>
          <w:sz w:val="20"/>
          <w:szCs w:val="20"/>
        </w:rPr>
        <w:t>45000000-7, 45450000-6, 45440000-3, 45410000-4, 45430000-0, 45420000-7, 45310000-3, 45331000-6, 45321000-3, 45351000-2</w:t>
      </w:r>
    </w:p>
    <w:p w:rsidR="00E1587F" w:rsidRPr="00D51216" w:rsidRDefault="00E1587F" w:rsidP="00E1587F">
      <w:pPr>
        <w:jc w:val="both"/>
        <w:rPr>
          <w:rFonts w:ascii="Arial" w:hAnsi="Arial" w:cs="Arial"/>
          <w:sz w:val="20"/>
          <w:szCs w:val="20"/>
        </w:rPr>
      </w:pPr>
    </w:p>
    <w:p w:rsidR="00E1587F" w:rsidRDefault="00E1587F" w:rsidP="00E1587F">
      <w:pPr>
        <w:jc w:val="both"/>
        <w:rPr>
          <w:rFonts w:ascii="Arial" w:hAnsi="Arial" w:cs="Arial"/>
          <w:sz w:val="20"/>
          <w:szCs w:val="20"/>
        </w:rPr>
      </w:pPr>
      <w:r>
        <w:rPr>
          <w:rFonts w:ascii="Arial" w:hAnsi="Arial" w:cs="Arial"/>
          <w:sz w:val="20"/>
          <w:szCs w:val="20"/>
        </w:rPr>
        <w:t xml:space="preserve">3. </w:t>
      </w:r>
      <w:r w:rsidRPr="00D51216">
        <w:rPr>
          <w:rFonts w:ascii="Arial" w:hAnsi="Arial" w:cs="Arial"/>
          <w:sz w:val="20"/>
          <w:szCs w:val="20"/>
        </w:rPr>
        <w:t xml:space="preserve">Wykonawca udziela </w:t>
      </w:r>
      <w:r>
        <w:rPr>
          <w:rFonts w:ascii="Arial" w:hAnsi="Arial" w:cs="Arial"/>
          <w:sz w:val="20"/>
          <w:szCs w:val="20"/>
        </w:rPr>
        <w:t>minimum 36</w:t>
      </w:r>
      <w:r w:rsidRPr="00D51216">
        <w:rPr>
          <w:rFonts w:ascii="Arial" w:hAnsi="Arial" w:cs="Arial"/>
          <w:sz w:val="20"/>
          <w:szCs w:val="20"/>
        </w:rPr>
        <w:t>-miesięcznej</w:t>
      </w:r>
      <w:r>
        <w:rPr>
          <w:rFonts w:ascii="Arial" w:hAnsi="Arial" w:cs="Arial"/>
          <w:sz w:val="20"/>
          <w:szCs w:val="20"/>
        </w:rPr>
        <w:t>, licząc od dnia podpisania protokołu odbioru,</w:t>
      </w:r>
      <w:r w:rsidRPr="00D51216">
        <w:rPr>
          <w:rFonts w:ascii="Arial" w:hAnsi="Arial" w:cs="Arial"/>
          <w:sz w:val="20"/>
          <w:szCs w:val="20"/>
        </w:rPr>
        <w:t xml:space="preserve"> gwarancji na wykonane roboty budowlane, w tym w szczególności na zainstalowane urządzenia, niezależnie od gwarancji producenta.</w:t>
      </w:r>
    </w:p>
    <w:p w:rsidR="00E1587F" w:rsidRDefault="00E1587F" w:rsidP="00E1587F">
      <w:pPr>
        <w:spacing w:before="120" w:after="120"/>
        <w:jc w:val="both"/>
        <w:rPr>
          <w:rFonts w:ascii="Arial" w:hAnsi="Arial" w:cs="Arial"/>
          <w:sz w:val="20"/>
          <w:szCs w:val="20"/>
        </w:rPr>
      </w:pPr>
      <w:r>
        <w:rPr>
          <w:rFonts w:ascii="Arial" w:hAnsi="Arial" w:cs="Arial"/>
          <w:sz w:val="20"/>
          <w:szCs w:val="20"/>
        </w:rPr>
        <w:t>W okresie gwarancyjnym Wykonawca w ramach wynagrodzenia wynikającego z umowy o udzielenie niniejszego zamówienia publicznego zapewni serwis i konserwację przedmiotu umowy polegającą na utrzymaniu windy w sprawności technicznej przez dokonywanie okresowych przeglądów, jednak nie rzadziej niż co 30 dni, zgodnie z instrukcją producenta i dokumentacją techniczno-ruchową windy, Rozporządzeniem Ministra Gospodarki, Pracy i Polityki Społecznej z dnia 29 października 2003r. w sprawie warunków technicznych dozoru technicznego w zakresie eksploatacji niektórych urządzeń transportu bliskiego (Dz. U. 2003 r. nr 193 poz. 1890) oraz ustawą z dnia 21 grudnia 2000r. o dozorze technicznym (tekst jednolity Dz. U. 2017 r. , poz. 1040).</w:t>
      </w:r>
    </w:p>
    <w:p w:rsidR="00E1587F" w:rsidRPr="00C348F7" w:rsidRDefault="00E1587F" w:rsidP="00E1587F">
      <w:pPr>
        <w:spacing w:before="120" w:after="120"/>
        <w:jc w:val="both"/>
        <w:rPr>
          <w:rFonts w:ascii="Arial" w:hAnsi="Arial" w:cs="Arial"/>
          <w:sz w:val="22"/>
          <w:szCs w:val="22"/>
        </w:rPr>
      </w:pPr>
      <w:r>
        <w:rPr>
          <w:rFonts w:ascii="Arial" w:hAnsi="Arial" w:cs="Arial"/>
          <w:sz w:val="20"/>
          <w:szCs w:val="20"/>
        </w:rPr>
        <w:t xml:space="preserve">4. </w:t>
      </w:r>
      <w:r w:rsidRPr="00C96A16">
        <w:rPr>
          <w:rFonts w:ascii="Arial" w:hAnsi="Arial" w:cs="Arial"/>
          <w:sz w:val="20"/>
          <w:szCs w:val="20"/>
        </w:rPr>
        <w:t>Dla całości przedmiotu zamówienia Wykonawca zobowiązany jest do</w:t>
      </w:r>
      <w:r w:rsidRPr="00BC4B2F">
        <w:rPr>
          <w:rFonts w:ascii="Arial" w:hAnsi="Arial" w:cs="Arial"/>
          <w:sz w:val="20"/>
          <w:szCs w:val="20"/>
        </w:rPr>
        <w:t xml:space="preserve">prowadzenia dokumentacji zgodnie z obowiązującymi przepisami </w:t>
      </w:r>
      <w:r>
        <w:rPr>
          <w:rFonts w:ascii="Arial" w:hAnsi="Arial" w:cs="Arial"/>
          <w:sz w:val="20"/>
          <w:szCs w:val="20"/>
        </w:rPr>
        <w:t xml:space="preserve">prawa </w:t>
      </w:r>
      <w:r w:rsidRPr="00BC4B2F">
        <w:rPr>
          <w:rFonts w:ascii="Arial" w:hAnsi="Arial" w:cs="Arial"/>
          <w:sz w:val="20"/>
          <w:szCs w:val="20"/>
        </w:rPr>
        <w:t xml:space="preserve">i najwyższą starannością oraz do przekazania tej dokumentacji Zamawiającemu, </w:t>
      </w:r>
      <w:r>
        <w:rPr>
          <w:rFonts w:ascii="Arial" w:hAnsi="Arial" w:cs="Arial"/>
          <w:sz w:val="20"/>
          <w:szCs w:val="20"/>
        </w:rPr>
        <w:t xml:space="preserve">a także do </w:t>
      </w:r>
      <w:r w:rsidRPr="00C96A16">
        <w:rPr>
          <w:rFonts w:ascii="Arial" w:hAnsi="Arial" w:cs="Arial"/>
          <w:sz w:val="20"/>
          <w:szCs w:val="20"/>
        </w:rPr>
        <w:t xml:space="preserve">przygotowania kompletu dokumentów w celu </w:t>
      </w:r>
      <w:r>
        <w:rPr>
          <w:rFonts w:ascii="Arial" w:hAnsi="Arial" w:cs="Arial"/>
          <w:sz w:val="20"/>
          <w:szCs w:val="20"/>
        </w:rPr>
        <w:t xml:space="preserve">dopełnienia </w:t>
      </w:r>
      <w:r w:rsidRPr="00C96A16">
        <w:rPr>
          <w:rFonts w:ascii="Arial" w:hAnsi="Arial" w:cs="Arial"/>
          <w:sz w:val="20"/>
          <w:szCs w:val="20"/>
        </w:rPr>
        <w:t xml:space="preserve"> przez Zamawiającego </w:t>
      </w:r>
      <w:r>
        <w:rPr>
          <w:rFonts w:ascii="Arial" w:hAnsi="Arial" w:cs="Arial"/>
          <w:sz w:val="20"/>
          <w:szCs w:val="20"/>
        </w:rPr>
        <w:t xml:space="preserve">obowiązków względem </w:t>
      </w:r>
      <w:r w:rsidRPr="00C96A16">
        <w:rPr>
          <w:rFonts w:ascii="Arial" w:hAnsi="Arial" w:cs="Arial"/>
          <w:sz w:val="20"/>
          <w:szCs w:val="20"/>
        </w:rPr>
        <w:t xml:space="preserve">właściwego organu </w:t>
      </w:r>
      <w:r>
        <w:rPr>
          <w:rFonts w:ascii="Arial" w:hAnsi="Arial" w:cs="Arial"/>
          <w:sz w:val="20"/>
          <w:szCs w:val="20"/>
        </w:rPr>
        <w:t xml:space="preserve">administracji publicznej(w szczególności zawiadomienia </w:t>
      </w:r>
      <w:r w:rsidRPr="00C96A16">
        <w:rPr>
          <w:rFonts w:ascii="Arial" w:hAnsi="Arial" w:cs="Arial"/>
          <w:sz w:val="20"/>
          <w:szCs w:val="20"/>
        </w:rPr>
        <w:t xml:space="preserve">o zakończeniu </w:t>
      </w:r>
      <w:r>
        <w:rPr>
          <w:rFonts w:ascii="Arial" w:hAnsi="Arial" w:cs="Arial"/>
          <w:sz w:val="20"/>
          <w:szCs w:val="20"/>
        </w:rPr>
        <w:t>robót).</w:t>
      </w:r>
    </w:p>
    <w:p w:rsidR="00E1587F" w:rsidRDefault="00E1587F" w:rsidP="00E1587F">
      <w:pPr>
        <w:jc w:val="both"/>
        <w:rPr>
          <w:rFonts w:ascii="Arial" w:hAnsi="Arial" w:cs="Arial"/>
          <w:b/>
          <w:sz w:val="20"/>
          <w:szCs w:val="20"/>
        </w:rPr>
      </w:pPr>
    </w:p>
    <w:p w:rsidR="00E1587F" w:rsidRDefault="00E1587F" w:rsidP="00E1587F">
      <w:pPr>
        <w:jc w:val="both"/>
        <w:rPr>
          <w:rFonts w:ascii="Arial" w:hAnsi="Arial" w:cs="Arial"/>
          <w:b/>
          <w:sz w:val="20"/>
          <w:szCs w:val="20"/>
        </w:rPr>
      </w:pPr>
    </w:p>
    <w:p w:rsidR="00E1587F" w:rsidRDefault="00E1587F" w:rsidP="00E1587F">
      <w:pPr>
        <w:jc w:val="both"/>
        <w:rPr>
          <w:rFonts w:ascii="Arial" w:hAnsi="Arial" w:cs="Arial"/>
          <w:b/>
          <w:sz w:val="20"/>
          <w:szCs w:val="20"/>
        </w:rPr>
      </w:pPr>
    </w:p>
    <w:p w:rsidR="00E1587F" w:rsidRPr="008B1EBF" w:rsidRDefault="00E1587F" w:rsidP="00E1587F">
      <w:pPr>
        <w:jc w:val="both"/>
        <w:rPr>
          <w:rFonts w:ascii="Arial" w:hAnsi="Arial" w:cs="Arial"/>
          <w:b/>
          <w:sz w:val="20"/>
          <w:szCs w:val="20"/>
        </w:rPr>
      </w:pPr>
      <w:r>
        <w:rPr>
          <w:rFonts w:ascii="Arial" w:hAnsi="Arial" w:cs="Arial"/>
          <w:b/>
          <w:sz w:val="20"/>
          <w:szCs w:val="20"/>
        </w:rPr>
        <w:t>5</w:t>
      </w:r>
      <w:r w:rsidRPr="008B1EBF">
        <w:rPr>
          <w:rFonts w:ascii="Arial" w:hAnsi="Arial" w:cs="Arial"/>
          <w:b/>
          <w:sz w:val="20"/>
          <w:szCs w:val="20"/>
        </w:rPr>
        <w:t>.</w:t>
      </w:r>
      <w:r w:rsidRPr="008B1EBF">
        <w:rPr>
          <w:rFonts w:ascii="Arial" w:hAnsi="Arial" w:cs="Arial"/>
          <w:sz w:val="20"/>
          <w:szCs w:val="20"/>
        </w:rPr>
        <w:t xml:space="preserve"> Wykonawca przed złożeniem oferty zapozna się ze wszystkimi warunkami lokalizacyjnymi i uwzględni je w wynagrodzeniu ryczałtowym proponowanym w ofercie.</w:t>
      </w:r>
    </w:p>
    <w:p w:rsidR="00E1587F" w:rsidRPr="008B1EBF" w:rsidRDefault="00E1587F" w:rsidP="00E1587F">
      <w:pPr>
        <w:jc w:val="both"/>
        <w:rPr>
          <w:rFonts w:ascii="Arial" w:hAnsi="Arial" w:cs="Arial"/>
          <w:sz w:val="20"/>
          <w:szCs w:val="20"/>
        </w:rPr>
      </w:pPr>
      <w:r>
        <w:rPr>
          <w:rFonts w:ascii="Arial" w:hAnsi="Arial" w:cs="Arial"/>
          <w:b/>
          <w:sz w:val="20"/>
          <w:szCs w:val="20"/>
        </w:rPr>
        <w:t>6</w:t>
      </w:r>
      <w:r w:rsidRPr="008B1EBF">
        <w:rPr>
          <w:rFonts w:ascii="Arial" w:hAnsi="Arial" w:cs="Arial"/>
          <w:b/>
          <w:sz w:val="20"/>
          <w:szCs w:val="20"/>
        </w:rPr>
        <w:t>.</w:t>
      </w:r>
      <w:r w:rsidRPr="008B1EBF">
        <w:rPr>
          <w:rFonts w:ascii="Arial" w:hAnsi="Arial" w:cs="Arial"/>
          <w:color w:val="000000"/>
          <w:sz w:val="20"/>
          <w:szCs w:val="20"/>
        </w:rPr>
        <w:t>Załączone przedmiary robót nie stanowią bezpośredniej podstawy ustalenia wartości wynagrodzenia Wykonawcy, są materiałem pomocniczym</w:t>
      </w:r>
      <w:r w:rsidRPr="008B1EBF">
        <w:rPr>
          <w:rFonts w:ascii="Arial" w:hAnsi="Arial" w:cs="Arial"/>
          <w:sz w:val="20"/>
          <w:szCs w:val="20"/>
        </w:rPr>
        <w:t>.</w:t>
      </w:r>
    </w:p>
    <w:p w:rsidR="00E1587F" w:rsidRPr="008B1EBF" w:rsidRDefault="00E1587F" w:rsidP="00E1587F">
      <w:pPr>
        <w:jc w:val="both"/>
        <w:rPr>
          <w:rFonts w:ascii="Arial" w:hAnsi="Arial" w:cs="Arial"/>
          <w:sz w:val="20"/>
          <w:szCs w:val="20"/>
        </w:rPr>
      </w:pPr>
      <w:r>
        <w:rPr>
          <w:rFonts w:ascii="Arial" w:hAnsi="Arial" w:cs="Arial"/>
          <w:b/>
          <w:sz w:val="20"/>
          <w:szCs w:val="20"/>
        </w:rPr>
        <w:t>7</w:t>
      </w:r>
      <w:r w:rsidRPr="008B1EBF">
        <w:rPr>
          <w:rFonts w:ascii="Arial" w:hAnsi="Arial" w:cs="Arial"/>
          <w:b/>
          <w:sz w:val="20"/>
          <w:szCs w:val="20"/>
        </w:rPr>
        <w:t>.</w:t>
      </w:r>
      <w:r w:rsidRPr="008B1EBF">
        <w:rPr>
          <w:rFonts w:ascii="Arial" w:hAnsi="Arial" w:cs="Arial"/>
          <w:color w:val="000000"/>
          <w:sz w:val="20"/>
          <w:szCs w:val="20"/>
        </w:rPr>
        <w:t xml:space="preserve"> Wykonawca zobowiązany jest do wykonania </w:t>
      </w:r>
      <w:r>
        <w:rPr>
          <w:rFonts w:ascii="Arial" w:hAnsi="Arial" w:cs="Arial"/>
          <w:color w:val="000000"/>
          <w:sz w:val="20"/>
          <w:szCs w:val="20"/>
        </w:rPr>
        <w:t>robót budowlanych</w:t>
      </w:r>
      <w:r w:rsidRPr="008B1EBF">
        <w:rPr>
          <w:rFonts w:ascii="Arial" w:hAnsi="Arial" w:cs="Arial"/>
          <w:color w:val="000000"/>
          <w:sz w:val="20"/>
          <w:szCs w:val="20"/>
        </w:rPr>
        <w:t xml:space="preserve"> stanowiących przedmiot niniejszego zamówienia wyłącznie z materiałów i urządzeń fabrycznie nowych, dopuszczonych do obrotu i powszechnego lub  jednostkowego stosowania w budownictwie, objętych certyfikatem  w zakresie znaku bezpieczeństwa, wskazującego na zgodność z Polską Normą, aprobat</w:t>
      </w:r>
      <w:r>
        <w:rPr>
          <w:rFonts w:ascii="Arial" w:hAnsi="Arial" w:cs="Arial"/>
          <w:color w:val="000000"/>
          <w:sz w:val="20"/>
          <w:szCs w:val="20"/>
        </w:rPr>
        <w:t>ą</w:t>
      </w:r>
      <w:r w:rsidRPr="008B1EBF">
        <w:rPr>
          <w:rFonts w:ascii="Arial" w:hAnsi="Arial" w:cs="Arial"/>
          <w:color w:val="000000"/>
          <w:sz w:val="20"/>
          <w:szCs w:val="20"/>
        </w:rPr>
        <w:t xml:space="preserve"> techniczną i właściwymi przepisami technicznymi zgodnie z art. 10 ustawy z </w:t>
      </w:r>
      <w:r>
        <w:rPr>
          <w:rFonts w:ascii="Arial" w:hAnsi="Arial" w:cs="Arial"/>
          <w:color w:val="000000"/>
          <w:sz w:val="20"/>
          <w:szCs w:val="20"/>
        </w:rPr>
        <w:t xml:space="preserve"> dnia </w:t>
      </w:r>
      <w:r w:rsidRPr="008B1EBF">
        <w:rPr>
          <w:rFonts w:ascii="Arial" w:hAnsi="Arial" w:cs="Arial"/>
          <w:color w:val="000000"/>
          <w:sz w:val="20"/>
          <w:szCs w:val="20"/>
        </w:rPr>
        <w:t>7 lipca 1994 r. – Prawo Budowlane (Dz. U. z 201</w:t>
      </w:r>
      <w:r>
        <w:rPr>
          <w:rFonts w:ascii="Arial" w:hAnsi="Arial" w:cs="Arial"/>
          <w:color w:val="000000"/>
          <w:sz w:val="20"/>
          <w:szCs w:val="20"/>
        </w:rPr>
        <w:t>7</w:t>
      </w:r>
      <w:r w:rsidRPr="008B1EBF">
        <w:rPr>
          <w:rFonts w:ascii="Arial" w:hAnsi="Arial" w:cs="Arial"/>
          <w:color w:val="000000"/>
          <w:sz w:val="20"/>
          <w:szCs w:val="20"/>
        </w:rPr>
        <w:t xml:space="preserve"> poz. </w:t>
      </w:r>
      <w:r>
        <w:rPr>
          <w:rFonts w:ascii="Arial" w:hAnsi="Arial" w:cs="Arial"/>
          <w:color w:val="000000"/>
          <w:sz w:val="20"/>
          <w:szCs w:val="20"/>
        </w:rPr>
        <w:t>1332</w:t>
      </w:r>
      <w:r w:rsidRPr="008B1EBF">
        <w:rPr>
          <w:rFonts w:ascii="Arial" w:hAnsi="Arial" w:cs="Arial"/>
          <w:color w:val="000000"/>
          <w:sz w:val="20"/>
          <w:szCs w:val="20"/>
        </w:rPr>
        <w:t xml:space="preserve"> ze zm.).</w:t>
      </w:r>
      <w:r w:rsidRPr="008B1EBF">
        <w:rPr>
          <w:rFonts w:ascii="Arial" w:hAnsi="Arial" w:cs="Arial"/>
          <w:sz w:val="20"/>
          <w:szCs w:val="20"/>
        </w:rPr>
        <w:cr/>
      </w:r>
      <w:r>
        <w:rPr>
          <w:rFonts w:ascii="Arial" w:hAnsi="Arial" w:cs="Arial"/>
          <w:b/>
          <w:sz w:val="20"/>
          <w:szCs w:val="20"/>
        </w:rPr>
        <w:t>8</w:t>
      </w:r>
      <w:r w:rsidRPr="008B1EBF">
        <w:rPr>
          <w:rFonts w:ascii="Arial" w:hAnsi="Arial" w:cs="Arial"/>
          <w:b/>
          <w:sz w:val="20"/>
          <w:szCs w:val="20"/>
        </w:rPr>
        <w:t>.</w:t>
      </w:r>
      <w:r w:rsidRPr="008B1EBF">
        <w:rPr>
          <w:rFonts w:ascii="Arial" w:hAnsi="Arial" w:cs="Arial"/>
          <w:color w:val="000000"/>
          <w:sz w:val="20"/>
          <w:szCs w:val="20"/>
        </w:rPr>
        <w:t xml:space="preserve">Materiały użyte do realizacji przedmiotu zamówienia powinny odpowiadać wymaganiom </w:t>
      </w:r>
      <w:r>
        <w:rPr>
          <w:rFonts w:ascii="Arial" w:hAnsi="Arial" w:cs="Arial"/>
          <w:color w:val="000000"/>
          <w:sz w:val="20"/>
          <w:szCs w:val="20"/>
        </w:rPr>
        <w:t>określonym w obowiązujących przepisach prawa, w szczególności wprowadzonych do obrotu i używania zgodnie z ustawą z dnia 16 kwietnia 2004roku o wyrobach budowlanych (Dz. U.2016.1570 j.t). Wykonawca zobowiązany jest do okazania, na każde żądanie Zamawiającego lub uprawnionego organu, dokumentu potwierdzającego zgodnie z przepisami prawa wprowadzenie stosowanego materiału do obrotu (w szczególności deklaracji zgodności/ znak CE, znak budowlany, oświadczenie producenta.</w:t>
      </w:r>
      <w:r w:rsidRPr="008B1EBF">
        <w:rPr>
          <w:rFonts w:ascii="Arial" w:hAnsi="Arial" w:cs="Arial"/>
          <w:color w:val="000000"/>
          <w:sz w:val="20"/>
          <w:szCs w:val="20"/>
        </w:rPr>
        <w:t xml:space="preserve">. </w:t>
      </w:r>
      <w:r>
        <w:rPr>
          <w:rFonts w:ascii="Arial" w:hAnsi="Arial" w:cs="Arial"/>
          <w:color w:val="000000"/>
          <w:sz w:val="20"/>
          <w:szCs w:val="20"/>
        </w:rPr>
        <w:t>P</w:t>
      </w:r>
      <w:r w:rsidRPr="008B1EBF">
        <w:rPr>
          <w:rFonts w:ascii="Arial" w:hAnsi="Arial" w:cs="Arial"/>
          <w:color w:val="000000"/>
          <w:sz w:val="20"/>
          <w:szCs w:val="20"/>
        </w:rPr>
        <w:t xml:space="preserve">rzed wykorzystaniem  jakichkolwiek materiałów przeznaczonych do </w:t>
      </w:r>
      <w:r>
        <w:rPr>
          <w:rFonts w:ascii="Arial" w:hAnsi="Arial" w:cs="Arial"/>
          <w:color w:val="000000"/>
          <w:sz w:val="20"/>
          <w:szCs w:val="20"/>
        </w:rPr>
        <w:t xml:space="preserve">wykonania </w:t>
      </w:r>
      <w:r w:rsidRPr="008B1EBF">
        <w:rPr>
          <w:rFonts w:ascii="Arial" w:hAnsi="Arial" w:cs="Arial"/>
          <w:color w:val="000000"/>
          <w:sz w:val="20"/>
          <w:szCs w:val="20"/>
        </w:rPr>
        <w:t>robót, Wykonawca przedstawi  przedstawicielowi Zamawiającego szczegółowe informacje dotyczące materiałów. w celu zaakceptowania</w:t>
      </w:r>
      <w:r>
        <w:rPr>
          <w:rFonts w:ascii="Arial" w:hAnsi="Arial" w:cs="Arial"/>
          <w:color w:val="000000"/>
          <w:sz w:val="20"/>
          <w:szCs w:val="20"/>
        </w:rPr>
        <w:t xml:space="preserve"> przez Inspektora Nadzoru Inwestorskiego</w:t>
      </w:r>
      <w:r w:rsidRPr="008B1EBF">
        <w:rPr>
          <w:rFonts w:ascii="Arial" w:hAnsi="Arial" w:cs="Arial"/>
          <w:color w:val="000000"/>
          <w:sz w:val="20"/>
          <w:szCs w:val="20"/>
        </w:rPr>
        <w:t>. Wykonawca zobowiązany jest do wykazania, że materiały zakwestionowane przez Zamawiającego uzyskane z dopuszczonego źródła w sposób ciągły spełniają wymagania Specyfikacji technicznej wykonania i odbioru robót budowlanych w czasie realizacji robót.</w:t>
      </w:r>
      <w:r w:rsidRPr="008B1EBF">
        <w:rPr>
          <w:rFonts w:ascii="Arial" w:hAnsi="Arial" w:cs="Arial"/>
          <w:sz w:val="20"/>
          <w:szCs w:val="20"/>
        </w:rPr>
        <w:cr/>
      </w:r>
      <w:r>
        <w:rPr>
          <w:rFonts w:ascii="Arial" w:hAnsi="Arial" w:cs="Arial"/>
          <w:b/>
          <w:sz w:val="20"/>
          <w:szCs w:val="20"/>
        </w:rPr>
        <w:t>9</w:t>
      </w:r>
      <w:r w:rsidRPr="008B1EBF">
        <w:rPr>
          <w:rFonts w:ascii="Arial" w:hAnsi="Arial" w:cs="Arial"/>
          <w:b/>
          <w:sz w:val="20"/>
          <w:szCs w:val="20"/>
        </w:rPr>
        <w:t>.</w:t>
      </w:r>
      <w:r w:rsidRPr="008B1EBF">
        <w:rPr>
          <w:rFonts w:ascii="Arial" w:hAnsi="Arial" w:cs="Arial"/>
          <w:color w:val="000000"/>
          <w:sz w:val="20"/>
          <w:szCs w:val="20"/>
        </w:rPr>
        <w:t xml:space="preserve">Każdy rodzaj robót, w którym znajdują się  niezaakceptowane materiały, </w:t>
      </w:r>
      <w:r>
        <w:rPr>
          <w:rFonts w:ascii="Arial" w:hAnsi="Arial" w:cs="Arial"/>
          <w:color w:val="000000"/>
          <w:sz w:val="20"/>
          <w:szCs w:val="20"/>
        </w:rPr>
        <w:t>W</w:t>
      </w:r>
      <w:r w:rsidRPr="008B1EBF">
        <w:rPr>
          <w:rFonts w:ascii="Arial" w:hAnsi="Arial" w:cs="Arial"/>
          <w:color w:val="000000"/>
          <w:sz w:val="20"/>
          <w:szCs w:val="20"/>
        </w:rPr>
        <w:t>ykonawca wykonuje na własne ryzyko, licząc się z jego nieprzyjęciem, usunięciem i niezapłaceniem</w:t>
      </w:r>
      <w:r>
        <w:rPr>
          <w:rFonts w:ascii="Arial" w:hAnsi="Arial" w:cs="Arial"/>
          <w:color w:val="000000"/>
          <w:sz w:val="20"/>
          <w:szCs w:val="20"/>
        </w:rPr>
        <w:t xml:space="preserve"> wynagrodzenia</w:t>
      </w:r>
      <w:r w:rsidRPr="008B1EBF">
        <w:rPr>
          <w:rFonts w:ascii="Arial" w:hAnsi="Arial" w:cs="Arial"/>
          <w:color w:val="000000"/>
          <w:sz w:val="20"/>
          <w:szCs w:val="20"/>
        </w:rPr>
        <w:t>. Wykonawca zapewni, aby tymczasowo składowane materiały, do czasu gdy będę one użyte do robót, były zabezpieczone przed zanieczyszczeniami, zachowały swoją jakość, właściwości i były dostępne do kontroli przez przedstawiciela Zamawiającego. miejsca czasowego składowania materiałów mogą być zlokalizowane w obrębie terenu wykonywania</w:t>
      </w:r>
      <w:r>
        <w:rPr>
          <w:rFonts w:ascii="Arial" w:hAnsi="Arial" w:cs="Arial"/>
          <w:color w:val="000000"/>
          <w:sz w:val="20"/>
          <w:szCs w:val="20"/>
        </w:rPr>
        <w:t xml:space="preserve"> robót</w:t>
      </w:r>
      <w:r w:rsidRPr="008B1EBF">
        <w:rPr>
          <w:rFonts w:ascii="Arial" w:hAnsi="Arial" w:cs="Arial"/>
          <w:color w:val="000000"/>
          <w:sz w:val="20"/>
          <w:szCs w:val="20"/>
        </w:rPr>
        <w:t xml:space="preserve"> w miejscach uzgodnionych  z przedstawicielem Zamawiającego.</w:t>
      </w:r>
    </w:p>
    <w:p w:rsidR="00E1587F" w:rsidRPr="008B1EBF" w:rsidRDefault="00E1587F" w:rsidP="00E1587F">
      <w:pPr>
        <w:jc w:val="both"/>
        <w:rPr>
          <w:rFonts w:ascii="Arial" w:hAnsi="Arial" w:cs="Arial"/>
          <w:color w:val="FF0000"/>
          <w:sz w:val="20"/>
          <w:szCs w:val="20"/>
        </w:rPr>
      </w:pPr>
      <w:r>
        <w:rPr>
          <w:rFonts w:ascii="Arial" w:hAnsi="Arial" w:cs="Arial"/>
          <w:b/>
          <w:sz w:val="20"/>
          <w:szCs w:val="20"/>
        </w:rPr>
        <w:t>10</w:t>
      </w:r>
      <w:r w:rsidRPr="008B1EBF">
        <w:rPr>
          <w:rFonts w:ascii="Arial" w:hAnsi="Arial" w:cs="Arial"/>
          <w:b/>
          <w:sz w:val="20"/>
          <w:szCs w:val="20"/>
        </w:rPr>
        <w:t>.</w:t>
      </w:r>
      <w:r w:rsidRPr="008B1EBF">
        <w:rPr>
          <w:rFonts w:ascii="Arial" w:hAnsi="Arial" w:cs="Arial"/>
          <w:color w:val="000000"/>
          <w:sz w:val="20"/>
          <w:szCs w:val="20"/>
        </w:rPr>
        <w:t xml:space="preserve">W przypadku, gdy w opisie przedmiotu zamówienia (w dokumentacji projektowej) zostało wskazane pochodzenie (marka, znak towarowy, producent, dostawca) materiałów i urządzeń, Zamawiający dopuszcza oferowanie materiałów i urządzeń równoważnych, pod warunkiem, że  zagwarantują one realizację robót w zgodzie z prawem </w:t>
      </w:r>
      <w:r>
        <w:rPr>
          <w:rFonts w:ascii="Arial" w:hAnsi="Arial" w:cs="Arial"/>
          <w:color w:val="000000"/>
          <w:sz w:val="20"/>
          <w:szCs w:val="20"/>
        </w:rPr>
        <w:t>b</w:t>
      </w:r>
      <w:r w:rsidRPr="008B1EBF">
        <w:rPr>
          <w:rFonts w:ascii="Arial" w:hAnsi="Arial" w:cs="Arial"/>
          <w:color w:val="000000"/>
          <w:sz w:val="20"/>
          <w:szCs w:val="20"/>
        </w:rPr>
        <w:t>udowlanym i odpowiednimi normami, zapewnią uzyskanie parametrów technicznych nie gorszych od założonych w opisie przedmiotu zamówienia oraz zostaną one wcześniej zaakceptowane przez Zamawiającego.</w:t>
      </w:r>
    </w:p>
    <w:p w:rsidR="00E1587F" w:rsidRPr="008B1EBF" w:rsidRDefault="00E1587F" w:rsidP="00E1587F">
      <w:pPr>
        <w:jc w:val="both"/>
        <w:rPr>
          <w:rFonts w:ascii="Arial" w:hAnsi="Arial" w:cs="Arial"/>
          <w:color w:val="000000"/>
          <w:sz w:val="20"/>
          <w:szCs w:val="20"/>
        </w:rPr>
      </w:pPr>
      <w:r>
        <w:rPr>
          <w:rFonts w:ascii="Arial" w:hAnsi="Arial" w:cs="Arial"/>
          <w:b/>
          <w:sz w:val="20"/>
          <w:szCs w:val="20"/>
        </w:rPr>
        <w:t>11</w:t>
      </w:r>
      <w:r w:rsidRPr="008B1EBF">
        <w:rPr>
          <w:rFonts w:ascii="Arial" w:hAnsi="Arial" w:cs="Arial"/>
          <w:b/>
          <w:sz w:val="20"/>
          <w:szCs w:val="20"/>
        </w:rPr>
        <w:t>.</w:t>
      </w:r>
      <w:r w:rsidRPr="008B1EBF">
        <w:rPr>
          <w:rFonts w:ascii="Arial" w:hAnsi="Arial" w:cs="Arial"/>
          <w:color w:val="000000"/>
          <w:sz w:val="20"/>
          <w:szCs w:val="20"/>
        </w:rPr>
        <w:t>Wykonawca zobowiązany jest do przedstawienia atestów/certyfikatów dla urządzeń przeznaczonych do zamontowania.</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12</w:t>
      </w:r>
      <w:r w:rsidRPr="008B1EBF">
        <w:rPr>
          <w:rFonts w:ascii="Arial" w:hAnsi="Arial" w:cs="Arial"/>
          <w:b/>
          <w:color w:val="000000"/>
          <w:sz w:val="20"/>
          <w:szCs w:val="20"/>
        </w:rPr>
        <w:t>.</w:t>
      </w:r>
      <w:r w:rsidRPr="008B1EBF">
        <w:rPr>
          <w:rFonts w:ascii="Arial" w:hAnsi="Arial" w:cs="Arial"/>
          <w:color w:val="000000"/>
          <w:sz w:val="20"/>
          <w:szCs w:val="20"/>
        </w:rPr>
        <w:t xml:space="preserve"> Wykonawca zobowiązuje się, iż wykonując czynności stanowiące przedmiot umowy odpowiednio oznakuje  i zabezpieczy miejsca wykonywania </w:t>
      </w:r>
      <w:r>
        <w:rPr>
          <w:rFonts w:ascii="Arial" w:hAnsi="Arial" w:cs="Arial"/>
          <w:color w:val="000000"/>
          <w:sz w:val="20"/>
          <w:szCs w:val="20"/>
        </w:rPr>
        <w:t>robót budowlanych</w:t>
      </w:r>
      <w:r w:rsidRPr="008B1EBF">
        <w:rPr>
          <w:rFonts w:ascii="Arial" w:hAnsi="Arial" w:cs="Arial"/>
          <w:color w:val="000000"/>
          <w:sz w:val="20"/>
          <w:szCs w:val="20"/>
        </w:rPr>
        <w:t xml:space="preserve"> (plac budowy) i uporządkuje teren po zakończeniu robót.</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13</w:t>
      </w:r>
      <w:r w:rsidRPr="008B1EBF">
        <w:rPr>
          <w:rFonts w:ascii="Arial" w:hAnsi="Arial" w:cs="Arial"/>
          <w:b/>
          <w:color w:val="000000"/>
          <w:sz w:val="20"/>
          <w:szCs w:val="20"/>
        </w:rPr>
        <w:t>.</w:t>
      </w:r>
      <w:r w:rsidRPr="008B1EBF">
        <w:rPr>
          <w:rFonts w:ascii="Arial" w:hAnsi="Arial" w:cs="Arial"/>
          <w:color w:val="000000"/>
          <w:sz w:val="20"/>
          <w:szCs w:val="20"/>
        </w:rPr>
        <w:t xml:space="preserve"> Wykonawca zobowiązuje się, iż w trakcie wykonania przedmiotu umowy posługiwał będzie się </w:t>
      </w:r>
      <w:r>
        <w:rPr>
          <w:rFonts w:ascii="Arial" w:hAnsi="Arial" w:cs="Arial"/>
          <w:color w:val="000000"/>
          <w:sz w:val="20"/>
          <w:szCs w:val="20"/>
        </w:rPr>
        <w:t xml:space="preserve">osobami </w:t>
      </w:r>
      <w:r w:rsidRPr="008B1EBF">
        <w:rPr>
          <w:rFonts w:ascii="Arial" w:hAnsi="Arial" w:cs="Arial"/>
          <w:color w:val="000000"/>
          <w:sz w:val="20"/>
          <w:szCs w:val="20"/>
        </w:rPr>
        <w:t>posiadającymi odpowiednie kwalifikacje oraz przeszkolenia i uprawnienia wymagane przepisami prawa.</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14</w:t>
      </w:r>
      <w:r w:rsidRPr="008B1EBF">
        <w:rPr>
          <w:rFonts w:ascii="Arial" w:hAnsi="Arial" w:cs="Arial"/>
          <w:b/>
          <w:color w:val="000000"/>
          <w:sz w:val="20"/>
          <w:szCs w:val="20"/>
        </w:rPr>
        <w:t>.</w:t>
      </w:r>
      <w:r w:rsidRPr="008B1EBF">
        <w:rPr>
          <w:rFonts w:ascii="Arial" w:hAnsi="Arial" w:cs="Arial"/>
          <w:color w:val="000000"/>
          <w:sz w:val="20"/>
          <w:szCs w:val="20"/>
        </w:rPr>
        <w:t xml:space="preserve"> Zdemontowane elementy instalacji i osprzętu Wykonawca przekaże protokolarnie Zamawiającemu. Pozostałe elementy z demontażu i gruz Wykonawca jest zobowiązany zutylizować we własnym zakresie i na własny koszt.</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15</w:t>
      </w:r>
      <w:r w:rsidRPr="008B1EBF">
        <w:rPr>
          <w:rFonts w:ascii="Arial" w:hAnsi="Arial" w:cs="Arial"/>
          <w:b/>
          <w:color w:val="000000"/>
          <w:sz w:val="20"/>
          <w:szCs w:val="20"/>
        </w:rPr>
        <w:t>.</w:t>
      </w:r>
      <w:r w:rsidRPr="008B1EBF">
        <w:rPr>
          <w:rFonts w:ascii="Arial" w:hAnsi="Arial" w:cs="Arial"/>
          <w:color w:val="000000"/>
          <w:sz w:val="20"/>
          <w:szCs w:val="20"/>
        </w:rPr>
        <w:t xml:space="preserve"> Zamawiający przekaże Wykonawcy</w:t>
      </w:r>
      <w:r>
        <w:rPr>
          <w:rFonts w:ascii="Arial" w:hAnsi="Arial" w:cs="Arial"/>
          <w:color w:val="000000"/>
          <w:sz w:val="20"/>
          <w:szCs w:val="20"/>
        </w:rPr>
        <w:t xml:space="preserve"> plac budowy</w:t>
      </w:r>
      <w:r w:rsidRPr="008B1EBF">
        <w:rPr>
          <w:rFonts w:ascii="Arial" w:hAnsi="Arial" w:cs="Arial"/>
          <w:color w:val="000000"/>
          <w:sz w:val="20"/>
          <w:szCs w:val="20"/>
        </w:rPr>
        <w:t xml:space="preserve"> protokolarnie</w:t>
      </w:r>
      <w:r>
        <w:rPr>
          <w:rFonts w:ascii="Arial" w:hAnsi="Arial" w:cs="Arial"/>
          <w:color w:val="000000"/>
          <w:sz w:val="20"/>
          <w:szCs w:val="20"/>
        </w:rPr>
        <w:t>, nie później niż w terminie ...7... dni po podpisaniu Umowy</w:t>
      </w:r>
      <w:r w:rsidRPr="008B1EBF">
        <w:rPr>
          <w:rFonts w:ascii="Arial" w:hAnsi="Arial" w:cs="Arial"/>
          <w:color w:val="000000"/>
          <w:sz w:val="20"/>
          <w:szCs w:val="20"/>
        </w:rPr>
        <w:t>.</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16</w:t>
      </w:r>
      <w:r w:rsidRPr="008B1EBF">
        <w:rPr>
          <w:rFonts w:ascii="Arial" w:hAnsi="Arial" w:cs="Arial"/>
          <w:b/>
          <w:color w:val="000000"/>
          <w:sz w:val="20"/>
          <w:szCs w:val="20"/>
        </w:rPr>
        <w:t>.</w:t>
      </w:r>
      <w:r w:rsidRPr="008B1EBF">
        <w:rPr>
          <w:rFonts w:ascii="Arial" w:hAnsi="Arial" w:cs="Arial"/>
          <w:color w:val="000000"/>
          <w:sz w:val="20"/>
          <w:szCs w:val="20"/>
        </w:rPr>
        <w:t xml:space="preserve"> Wykonawca zobowiązany jest dokonać wszelkich wymaganych prawem zgłoszeń, powiadomień oraz uzyskać wymagane uzgodnienia, pozwolenia, opinie i dopuszczenia związane z wyko</w:t>
      </w:r>
      <w:r>
        <w:rPr>
          <w:rFonts w:ascii="Arial" w:hAnsi="Arial" w:cs="Arial"/>
          <w:color w:val="000000"/>
          <w:sz w:val="20"/>
          <w:szCs w:val="20"/>
        </w:rPr>
        <w:t>n</w:t>
      </w:r>
      <w:r w:rsidRPr="008B1EBF">
        <w:rPr>
          <w:rFonts w:ascii="Arial" w:hAnsi="Arial" w:cs="Arial"/>
          <w:color w:val="000000"/>
          <w:sz w:val="20"/>
          <w:szCs w:val="20"/>
        </w:rPr>
        <w:t xml:space="preserve">aniem przedmiotu zamówienia. </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17</w:t>
      </w:r>
      <w:r w:rsidRPr="008B1EBF">
        <w:rPr>
          <w:rFonts w:ascii="Arial" w:hAnsi="Arial" w:cs="Arial"/>
          <w:b/>
          <w:color w:val="000000"/>
          <w:sz w:val="20"/>
          <w:szCs w:val="20"/>
        </w:rPr>
        <w:t>.</w:t>
      </w:r>
      <w:r w:rsidRPr="008B1EBF">
        <w:rPr>
          <w:rFonts w:ascii="Arial" w:hAnsi="Arial" w:cs="Arial"/>
          <w:color w:val="000000"/>
          <w:sz w:val="20"/>
          <w:szCs w:val="20"/>
        </w:rPr>
        <w:t xml:space="preserve"> Wykonawca podczas organizacji robót zobowiązany jest uwzględnić fakt, iż przedmiot zamówienia jest wykonywany w podmiocie leczniczym</w:t>
      </w:r>
      <w:r>
        <w:rPr>
          <w:rFonts w:ascii="Arial" w:hAnsi="Arial" w:cs="Arial"/>
          <w:color w:val="000000"/>
          <w:sz w:val="20"/>
          <w:szCs w:val="20"/>
        </w:rPr>
        <w:t>,</w:t>
      </w:r>
      <w:r w:rsidRPr="008B1EBF">
        <w:rPr>
          <w:rFonts w:ascii="Arial" w:hAnsi="Arial" w:cs="Arial"/>
          <w:color w:val="000000"/>
          <w:sz w:val="20"/>
          <w:szCs w:val="20"/>
        </w:rPr>
        <w:t xml:space="preserve"> który udziela świadczeń zdrowotnych, w związku z czym wykonanie prac nie może powodować zakłóceń w działalności Szpitala i Poradni.</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18</w:t>
      </w:r>
      <w:r w:rsidRPr="008B1EBF">
        <w:rPr>
          <w:rFonts w:ascii="Arial" w:hAnsi="Arial" w:cs="Arial"/>
          <w:b/>
          <w:color w:val="000000"/>
          <w:sz w:val="20"/>
          <w:szCs w:val="20"/>
        </w:rPr>
        <w:t>.</w:t>
      </w:r>
      <w:r w:rsidRPr="008B1EBF">
        <w:rPr>
          <w:rFonts w:ascii="Arial" w:hAnsi="Arial" w:cs="Arial"/>
          <w:color w:val="000000"/>
          <w:sz w:val="20"/>
          <w:szCs w:val="20"/>
        </w:rPr>
        <w:t xml:space="preserve"> Wykonawca zobowiązany jest wykonać wszelkie niezbędne roboty tymczasowe i dostosowawcze (</w:t>
      </w:r>
      <w:r>
        <w:rPr>
          <w:rFonts w:ascii="Arial" w:hAnsi="Arial" w:cs="Arial"/>
          <w:color w:val="000000"/>
          <w:sz w:val="20"/>
          <w:szCs w:val="20"/>
        </w:rPr>
        <w:t xml:space="preserve">w tym </w:t>
      </w:r>
      <w:r w:rsidRPr="008B1EBF">
        <w:rPr>
          <w:rFonts w:ascii="Arial" w:hAnsi="Arial" w:cs="Arial"/>
          <w:color w:val="000000"/>
          <w:sz w:val="20"/>
          <w:szCs w:val="20"/>
        </w:rPr>
        <w:t>by-passy, podłączenia</w:t>
      </w:r>
      <w:r>
        <w:rPr>
          <w:rFonts w:ascii="Arial" w:hAnsi="Arial" w:cs="Arial"/>
          <w:color w:val="000000"/>
          <w:sz w:val="20"/>
          <w:szCs w:val="20"/>
        </w:rPr>
        <w:t>,</w:t>
      </w:r>
      <w:r w:rsidRPr="008B1EBF">
        <w:rPr>
          <w:rFonts w:ascii="Arial" w:hAnsi="Arial" w:cs="Arial"/>
          <w:color w:val="000000"/>
          <w:sz w:val="20"/>
          <w:szCs w:val="20"/>
        </w:rPr>
        <w:t xml:space="preserve"> przepięcia), w celu wykonania przedmiotu zamówienia w sposób należyty, w szczególności w celu osiągnięcia efektów opisanych w SIWZ.</w:t>
      </w:r>
    </w:p>
    <w:p w:rsidR="00E1587F" w:rsidRDefault="00E1587F" w:rsidP="00E1587F">
      <w:pPr>
        <w:jc w:val="both"/>
        <w:rPr>
          <w:rFonts w:ascii="Arial" w:hAnsi="Arial" w:cs="Arial"/>
          <w:b/>
          <w:color w:val="000000"/>
          <w:sz w:val="20"/>
          <w:szCs w:val="20"/>
        </w:rPr>
      </w:pPr>
    </w:p>
    <w:p w:rsidR="00E1587F" w:rsidRDefault="00E1587F" w:rsidP="00E1587F">
      <w:pPr>
        <w:jc w:val="both"/>
        <w:rPr>
          <w:rFonts w:ascii="Arial" w:hAnsi="Arial" w:cs="Arial"/>
          <w:b/>
          <w:color w:val="000000"/>
          <w:sz w:val="20"/>
          <w:szCs w:val="20"/>
        </w:rPr>
      </w:pPr>
    </w:p>
    <w:p w:rsidR="00E1587F" w:rsidRDefault="00E1587F" w:rsidP="00E1587F">
      <w:pPr>
        <w:jc w:val="both"/>
        <w:rPr>
          <w:rFonts w:ascii="Arial" w:hAnsi="Arial" w:cs="Arial"/>
          <w:b/>
          <w:color w:val="000000"/>
          <w:sz w:val="20"/>
          <w:szCs w:val="20"/>
        </w:rPr>
      </w:pP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19</w:t>
      </w:r>
      <w:r w:rsidRPr="008B1EBF">
        <w:rPr>
          <w:rFonts w:ascii="Arial" w:hAnsi="Arial" w:cs="Arial"/>
          <w:b/>
          <w:color w:val="000000"/>
          <w:sz w:val="20"/>
          <w:szCs w:val="20"/>
        </w:rPr>
        <w:t>.</w:t>
      </w:r>
      <w:r w:rsidRPr="008B1EBF">
        <w:rPr>
          <w:rFonts w:ascii="Arial" w:hAnsi="Arial" w:cs="Arial"/>
          <w:color w:val="000000"/>
          <w:sz w:val="20"/>
          <w:szCs w:val="20"/>
        </w:rPr>
        <w:t xml:space="preserve"> Po zakończeniu prac Wykonawca zobowiązany jest dokonać w obecności osób upoważnionych przez Zmawiającego uruchomienia oraz sprawdzenia poprawności działania wykonanych instalacji i systemów ( w odniesieniu do założeń dokumentacji projektowej) wraz  z wszelkimi pomiarami potwierdzającymi uzyskanie pełnej sprawności, w celu używania ich zgodnie z właściwościami i przeznaczeniem.</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20</w:t>
      </w:r>
      <w:r w:rsidRPr="008B1EBF">
        <w:rPr>
          <w:rFonts w:ascii="Arial" w:hAnsi="Arial" w:cs="Arial"/>
          <w:b/>
          <w:color w:val="000000"/>
          <w:sz w:val="20"/>
          <w:szCs w:val="20"/>
        </w:rPr>
        <w:t>.</w:t>
      </w:r>
      <w:r w:rsidRPr="008B1EBF">
        <w:rPr>
          <w:rFonts w:ascii="Arial" w:hAnsi="Arial" w:cs="Arial"/>
          <w:color w:val="000000"/>
          <w:sz w:val="20"/>
          <w:szCs w:val="20"/>
        </w:rPr>
        <w:t xml:space="preserve"> Wykonawca zobowiązany jest wykonać dokumentację powykonawczą w </w:t>
      </w:r>
      <w:r>
        <w:rPr>
          <w:rFonts w:ascii="Arial" w:hAnsi="Arial" w:cs="Arial"/>
          <w:color w:val="000000"/>
          <w:sz w:val="20"/>
          <w:szCs w:val="20"/>
        </w:rPr>
        <w:t xml:space="preserve">formie pisemnej w </w:t>
      </w:r>
      <w:r w:rsidRPr="008B1EBF">
        <w:rPr>
          <w:rFonts w:ascii="Arial" w:hAnsi="Arial" w:cs="Arial"/>
          <w:color w:val="000000"/>
          <w:sz w:val="20"/>
          <w:szCs w:val="20"/>
        </w:rPr>
        <w:t xml:space="preserve">3 egzemplarzach + 1 egzemplarz w  wersji elektronicznej </w:t>
      </w:r>
      <w:r>
        <w:rPr>
          <w:rFonts w:ascii="Arial" w:hAnsi="Arial" w:cs="Arial"/>
          <w:color w:val="000000"/>
          <w:sz w:val="20"/>
          <w:szCs w:val="20"/>
        </w:rPr>
        <w:t xml:space="preserve">w formacie PDF </w:t>
      </w:r>
      <w:r w:rsidRPr="008B1EBF">
        <w:rPr>
          <w:rFonts w:ascii="Arial" w:hAnsi="Arial" w:cs="Arial"/>
          <w:color w:val="000000"/>
          <w:sz w:val="20"/>
          <w:szCs w:val="20"/>
        </w:rPr>
        <w:t xml:space="preserve">wraz z instrukcjami obsługi i użytkowania dla wykonanego zakresu robót, oraz przeszkolić </w:t>
      </w:r>
      <w:r>
        <w:rPr>
          <w:rFonts w:ascii="Arial" w:hAnsi="Arial" w:cs="Arial"/>
          <w:color w:val="000000"/>
          <w:sz w:val="20"/>
          <w:szCs w:val="20"/>
        </w:rPr>
        <w:t>personel</w:t>
      </w:r>
      <w:r w:rsidRPr="008B1EBF">
        <w:rPr>
          <w:rFonts w:ascii="Arial" w:hAnsi="Arial" w:cs="Arial"/>
          <w:color w:val="000000"/>
          <w:sz w:val="20"/>
          <w:szCs w:val="20"/>
        </w:rPr>
        <w:t xml:space="preserve"> Zamawiającego w sposób gwarantujący właściwe użytkowanie. Powyższe musi zostać przedstawione przed podpisaniem protokołu odbioru końcowego.</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21</w:t>
      </w:r>
      <w:r w:rsidRPr="008B1EBF">
        <w:rPr>
          <w:rFonts w:ascii="Arial" w:hAnsi="Arial" w:cs="Arial"/>
          <w:b/>
          <w:color w:val="000000"/>
          <w:sz w:val="20"/>
          <w:szCs w:val="20"/>
        </w:rPr>
        <w:t>.</w:t>
      </w:r>
      <w:r>
        <w:rPr>
          <w:rFonts w:ascii="Arial" w:hAnsi="Arial" w:cs="Arial"/>
          <w:b/>
          <w:color w:val="000000"/>
          <w:sz w:val="20"/>
          <w:szCs w:val="20"/>
        </w:rPr>
        <w:t xml:space="preserve"> </w:t>
      </w:r>
      <w:r w:rsidRPr="00E1587F">
        <w:rPr>
          <w:rFonts w:ascii="Arial" w:hAnsi="Arial" w:cs="Arial"/>
          <w:color w:val="000000"/>
          <w:sz w:val="20"/>
          <w:szCs w:val="20"/>
        </w:rPr>
        <w:t>Roboty</w:t>
      </w:r>
      <w:r w:rsidRPr="008B1EBF">
        <w:rPr>
          <w:rFonts w:ascii="Arial" w:hAnsi="Arial" w:cs="Arial"/>
          <w:color w:val="000000"/>
          <w:sz w:val="20"/>
          <w:szCs w:val="20"/>
        </w:rPr>
        <w:t xml:space="preserve"> powinny przebiegać w taki sposób, który zagwarantuje ich zakończenie i osiągnięcie zamierzonego celu.</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22</w:t>
      </w:r>
      <w:r w:rsidRPr="008B1EBF">
        <w:rPr>
          <w:rFonts w:ascii="Arial" w:hAnsi="Arial" w:cs="Arial"/>
          <w:b/>
          <w:color w:val="000000"/>
          <w:sz w:val="20"/>
          <w:szCs w:val="20"/>
        </w:rPr>
        <w:t>.</w:t>
      </w:r>
      <w:r w:rsidRPr="008B1EBF">
        <w:rPr>
          <w:rFonts w:ascii="Arial" w:hAnsi="Arial" w:cs="Arial"/>
          <w:color w:val="000000"/>
          <w:sz w:val="20"/>
          <w:szCs w:val="20"/>
        </w:rPr>
        <w:t xml:space="preserve"> Wykonawca zobowiązany jest w ramach przedmiotu umowy do wykonania i przekazania protokołu z pomiarów po wykonaniu prac elektrycznych.</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23</w:t>
      </w:r>
      <w:r w:rsidRPr="008B1EBF">
        <w:rPr>
          <w:rFonts w:ascii="Arial" w:hAnsi="Arial" w:cs="Arial"/>
          <w:b/>
          <w:color w:val="000000"/>
          <w:sz w:val="20"/>
          <w:szCs w:val="20"/>
        </w:rPr>
        <w:t>.</w:t>
      </w:r>
      <w:r w:rsidRPr="008B1EBF">
        <w:rPr>
          <w:rFonts w:ascii="Arial" w:hAnsi="Arial" w:cs="Arial"/>
          <w:color w:val="000000"/>
          <w:sz w:val="20"/>
          <w:szCs w:val="20"/>
        </w:rPr>
        <w:t xml:space="preserve"> Wszelkie informacje dotyczące obowiązków Wykonawcy w zakresie realizacji przedmiotu zamówienia zawarte są również w</w:t>
      </w:r>
      <w:r>
        <w:rPr>
          <w:rFonts w:ascii="Arial" w:hAnsi="Arial" w:cs="Arial"/>
          <w:color w:val="000000"/>
          <w:sz w:val="20"/>
          <w:szCs w:val="20"/>
        </w:rPr>
        <w:t xml:space="preserve">e </w:t>
      </w:r>
      <w:r w:rsidRPr="00AB33E7">
        <w:rPr>
          <w:rFonts w:ascii="Arial" w:hAnsi="Arial" w:cs="Arial"/>
          <w:color w:val="000000"/>
          <w:sz w:val="20"/>
          <w:szCs w:val="20"/>
        </w:rPr>
        <w:t>wzorze umowy</w:t>
      </w:r>
      <w:r w:rsidRPr="008B1EBF">
        <w:rPr>
          <w:rFonts w:ascii="Arial" w:hAnsi="Arial" w:cs="Arial"/>
          <w:color w:val="000000"/>
          <w:sz w:val="20"/>
          <w:szCs w:val="20"/>
        </w:rPr>
        <w:t xml:space="preserve"> (</w:t>
      </w:r>
      <w:r w:rsidRPr="008B1EBF">
        <w:rPr>
          <w:rFonts w:ascii="Arial" w:hAnsi="Arial" w:cs="Arial"/>
          <w:b/>
          <w:color w:val="000000"/>
          <w:sz w:val="20"/>
          <w:szCs w:val="20"/>
        </w:rPr>
        <w:t>załącznik nr 3 do SIWZ</w:t>
      </w:r>
      <w:r w:rsidRPr="008B1EBF">
        <w:rPr>
          <w:rFonts w:ascii="Arial" w:hAnsi="Arial" w:cs="Arial"/>
          <w:color w:val="000000"/>
          <w:sz w:val="20"/>
          <w:szCs w:val="20"/>
        </w:rPr>
        <w:t>).</w:t>
      </w:r>
    </w:p>
    <w:p w:rsidR="00E1587F" w:rsidRPr="008B1EBF" w:rsidRDefault="00E1587F" w:rsidP="00E1587F">
      <w:pPr>
        <w:jc w:val="both"/>
        <w:rPr>
          <w:rFonts w:ascii="Arial" w:hAnsi="Arial" w:cs="Arial"/>
          <w:color w:val="000000"/>
          <w:sz w:val="20"/>
          <w:szCs w:val="20"/>
        </w:rPr>
      </w:pPr>
      <w:r>
        <w:rPr>
          <w:rFonts w:ascii="Arial" w:hAnsi="Arial" w:cs="Arial"/>
          <w:b/>
          <w:color w:val="000000"/>
          <w:sz w:val="20"/>
          <w:szCs w:val="20"/>
        </w:rPr>
        <w:t>24</w:t>
      </w:r>
      <w:r w:rsidRPr="008B1EBF">
        <w:rPr>
          <w:rFonts w:ascii="Arial" w:hAnsi="Arial" w:cs="Arial"/>
          <w:b/>
          <w:color w:val="000000"/>
          <w:sz w:val="20"/>
          <w:szCs w:val="20"/>
        </w:rPr>
        <w:t>.</w:t>
      </w:r>
      <w:r w:rsidRPr="008B1EBF">
        <w:rPr>
          <w:rFonts w:ascii="Arial" w:hAnsi="Arial" w:cs="Arial"/>
          <w:color w:val="000000"/>
          <w:sz w:val="20"/>
          <w:szCs w:val="20"/>
        </w:rPr>
        <w:t xml:space="preserve"> Wykonawca, którego oferta zostanie wybrana jako najkorzystniejsza, na żądanie Zamawiającego zobligowany jest przedstawić kosztorys prac związanych z realizacją przedmiotu zamówienia w oparciu o załączony do SIWZ przedmiar robót, opis przedmiotu zamówienia i dokumentację projektową.</w:t>
      </w:r>
    </w:p>
    <w:p w:rsidR="00E1587F" w:rsidRDefault="00E1587F" w:rsidP="00E1587F">
      <w:pPr>
        <w:jc w:val="both"/>
        <w:rPr>
          <w:rFonts w:ascii="Arial" w:hAnsi="Arial" w:cs="Arial"/>
          <w:color w:val="000000"/>
          <w:sz w:val="20"/>
          <w:szCs w:val="20"/>
        </w:rPr>
      </w:pPr>
      <w:r>
        <w:rPr>
          <w:rFonts w:ascii="Arial" w:hAnsi="Arial" w:cs="Arial"/>
          <w:b/>
          <w:color w:val="000000"/>
          <w:sz w:val="20"/>
          <w:szCs w:val="20"/>
        </w:rPr>
        <w:t>25</w:t>
      </w:r>
      <w:r w:rsidRPr="008B1EBF">
        <w:rPr>
          <w:rFonts w:ascii="Arial" w:hAnsi="Arial" w:cs="Arial"/>
          <w:b/>
          <w:color w:val="000000"/>
          <w:sz w:val="20"/>
          <w:szCs w:val="20"/>
        </w:rPr>
        <w:t>.</w:t>
      </w:r>
      <w:r w:rsidRPr="008B1EBF">
        <w:rPr>
          <w:rFonts w:ascii="Arial" w:hAnsi="Arial" w:cs="Arial"/>
          <w:color w:val="000000"/>
          <w:sz w:val="20"/>
          <w:szCs w:val="20"/>
        </w:rPr>
        <w:t xml:space="preserv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E1587F" w:rsidRPr="00E00DEF" w:rsidRDefault="00E1587F" w:rsidP="00E1587F">
      <w:pPr>
        <w:jc w:val="both"/>
        <w:rPr>
          <w:rFonts w:ascii="Arial" w:hAnsi="Arial" w:cs="Arial"/>
          <w:color w:val="000000"/>
          <w:sz w:val="20"/>
          <w:szCs w:val="20"/>
        </w:rPr>
      </w:pPr>
      <w:r w:rsidRPr="00E00DEF">
        <w:rPr>
          <w:rFonts w:ascii="Arial" w:hAnsi="Arial" w:cs="Arial"/>
          <w:b/>
          <w:color w:val="000000"/>
          <w:sz w:val="20"/>
          <w:szCs w:val="20"/>
        </w:rPr>
        <w:t>26.</w:t>
      </w:r>
      <w:r w:rsidRPr="00E00DEF">
        <w:rPr>
          <w:rFonts w:ascii="Arial" w:hAnsi="Arial" w:cs="Arial"/>
          <w:sz w:val="20"/>
        </w:rPr>
        <w:t>W</w:t>
      </w:r>
      <w:r w:rsidRPr="00E00DEF">
        <w:rPr>
          <w:rFonts w:ascii="Arial" w:hAnsi="Arial" w:cs="Arial"/>
          <w:spacing w:val="-1"/>
          <w:sz w:val="20"/>
        </w:rPr>
        <w:t xml:space="preserve">ymagania, o których mowa w art. 29 ust. 3a </w:t>
      </w:r>
      <w:r>
        <w:rPr>
          <w:rFonts w:ascii="Arial" w:hAnsi="Arial" w:cs="Arial"/>
          <w:spacing w:val="-1"/>
          <w:sz w:val="20"/>
        </w:rPr>
        <w:t>ustawy PZP.</w:t>
      </w:r>
    </w:p>
    <w:p w:rsidR="00E1587F" w:rsidRPr="00356D11" w:rsidRDefault="00E1587F" w:rsidP="00E1587F">
      <w:pPr>
        <w:pStyle w:val="Akapitzlist"/>
        <w:tabs>
          <w:tab w:val="clear" w:pos="567"/>
          <w:tab w:val="clear" w:pos="9072"/>
          <w:tab w:val="left" w:pos="1000"/>
        </w:tabs>
        <w:ind w:left="0"/>
        <w:contextualSpacing/>
        <w:rPr>
          <w:rFonts w:ascii="Arial" w:hAnsi="Arial" w:cs="Arial"/>
          <w:sz w:val="20"/>
          <w:lang w:val="pl-PL"/>
        </w:rPr>
      </w:pPr>
      <w:r w:rsidRPr="006C54FE">
        <w:rPr>
          <w:rFonts w:ascii="Arial" w:hAnsi="Arial" w:cs="Arial"/>
          <w:sz w:val="20"/>
          <w:lang w:val="pl-PL"/>
        </w:rPr>
        <w:t>a) Na podstawie art. 29 ust. 3a</w:t>
      </w:r>
      <w:r>
        <w:rPr>
          <w:rFonts w:ascii="Arial" w:hAnsi="Arial" w:cs="Arial"/>
          <w:sz w:val="20"/>
          <w:lang w:val="pl-PL"/>
        </w:rPr>
        <w:t xml:space="preserve"> ustawy PZP Z</w:t>
      </w:r>
      <w:r w:rsidRPr="006C54FE">
        <w:rPr>
          <w:rFonts w:ascii="Arial" w:hAnsi="Arial" w:cs="Arial"/>
          <w:sz w:val="20"/>
          <w:lang w:val="pl-PL"/>
        </w:rPr>
        <w:t>amawiaj</w:t>
      </w:r>
      <w:r w:rsidRPr="006C54FE">
        <w:rPr>
          <w:rFonts w:ascii="Arial" w:eastAsia="Arial" w:hAnsi="Arial" w:cs="Arial"/>
          <w:sz w:val="20"/>
          <w:lang w:val="pl-PL"/>
        </w:rPr>
        <w:t>ą</w:t>
      </w:r>
      <w:r w:rsidRPr="006C54FE">
        <w:rPr>
          <w:rFonts w:ascii="Arial" w:hAnsi="Arial" w:cs="Arial"/>
          <w:sz w:val="20"/>
          <w:lang w:val="pl-PL"/>
        </w:rPr>
        <w:t xml:space="preserve">cy wymaga zatrudnienia przez </w:t>
      </w:r>
      <w:r>
        <w:rPr>
          <w:rFonts w:ascii="Arial" w:hAnsi="Arial" w:cs="Arial"/>
          <w:sz w:val="20"/>
          <w:lang w:val="pl-PL"/>
        </w:rPr>
        <w:t>W</w:t>
      </w:r>
      <w:r w:rsidRPr="006C54FE">
        <w:rPr>
          <w:rFonts w:ascii="Arial" w:hAnsi="Arial" w:cs="Arial"/>
          <w:sz w:val="20"/>
          <w:lang w:val="pl-PL"/>
        </w:rPr>
        <w:t>ykonawc</w:t>
      </w:r>
      <w:r w:rsidRPr="006C54FE">
        <w:rPr>
          <w:rFonts w:ascii="Arial" w:eastAsia="Arial" w:hAnsi="Arial" w:cs="Arial"/>
          <w:sz w:val="20"/>
          <w:lang w:val="pl-PL"/>
        </w:rPr>
        <w:t>ę,</w:t>
      </w:r>
      <w:r w:rsidRPr="006C54FE">
        <w:rPr>
          <w:rFonts w:ascii="Arial" w:hAnsi="Arial" w:cs="Arial"/>
          <w:sz w:val="20"/>
          <w:lang w:val="pl-PL"/>
        </w:rPr>
        <w:t xml:space="preserve"> podwykonawc</w:t>
      </w:r>
      <w:r w:rsidRPr="006C54FE">
        <w:rPr>
          <w:rFonts w:ascii="Arial" w:eastAsia="Arial" w:hAnsi="Arial" w:cs="Arial"/>
          <w:sz w:val="20"/>
          <w:lang w:val="pl-PL"/>
        </w:rPr>
        <w:t xml:space="preserve">ę lub dalszego podwykonawcę </w:t>
      </w:r>
      <w:r w:rsidRPr="006C54FE">
        <w:rPr>
          <w:rFonts w:ascii="Arial" w:hAnsi="Arial" w:cs="Arial"/>
          <w:sz w:val="20"/>
          <w:lang w:val="pl-PL"/>
        </w:rPr>
        <w:t>osób wykonuj</w:t>
      </w:r>
      <w:r w:rsidRPr="006C54FE">
        <w:rPr>
          <w:rFonts w:ascii="Arial" w:eastAsia="Arial" w:hAnsi="Arial" w:cs="Arial"/>
          <w:sz w:val="20"/>
          <w:lang w:val="pl-PL"/>
        </w:rPr>
        <w:t>ą</w:t>
      </w:r>
      <w:r w:rsidRPr="006C54FE">
        <w:rPr>
          <w:rFonts w:ascii="Arial" w:hAnsi="Arial" w:cs="Arial"/>
          <w:sz w:val="20"/>
          <w:lang w:val="pl-PL"/>
        </w:rPr>
        <w:t>cych wszelkie czynności wchodzące w tzw. koszty bezpośrednie</w:t>
      </w:r>
      <w:r>
        <w:rPr>
          <w:rFonts w:ascii="Arial" w:hAnsi="Arial" w:cs="Arial"/>
          <w:sz w:val="20"/>
          <w:lang w:val="pl-PL"/>
        </w:rPr>
        <w:t>,</w:t>
      </w:r>
      <w:r w:rsidRPr="006C54FE">
        <w:rPr>
          <w:rFonts w:ascii="Arial" w:hAnsi="Arial" w:cs="Arial"/>
          <w:sz w:val="20"/>
          <w:lang w:val="pl-PL"/>
        </w:rPr>
        <w:t xml:space="preserve"> na podstawie umowy o pracę. Wymóg ten dotyczy osób, które wykonują czynności bezpośrednio związane w wykonywaniem robót, </w:t>
      </w:r>
      <w:r>
        <w:rPr>
          <w:rFonts w:ascii="Arial" w:hAnsi="Arial" w:cs="Arial"/>
          <w:sz w:val="20"/>
          <w:lang w:val="pl-PL"/>
        </w:rPr>
        <w:t>tj.</w:t>
      </w:r>
      <w:r w:rsidRPr="006C54FE">
        <w:rPr>
          <w:rFonts w:ascii="Arial" w:hAnsi="Arial" w:cs="Arial"/>
          <w:sz w:val="20"/>
          <w:lang w:val="pl-PL"/>
        </w:rPr>
        <w:t xml:space="preserve"> pracowników fizycznych. Wymóg nie dotyczy m.in. następujących osób: kierujących budową, wykonujących obsługę geodezyjną, dostawców materiałów budowlanych. </w:t>
      </w:r>
    </w:p>
    <w:p w:rsidR="00E1587F" w:rsidRPr="00356D11" w:rsidRDefault="00E1587F" w:rsidP="00E1587F">
      <w:pPr>
        <w:pStyle w:val="Akapitzlist"/>
        <w:tabs>
          <w:tab w:val="clear" w:pos="567"/>
          <w:tab w:val="clear" w:pos="9072"/>
          <w:tab w:val="left" w:pos="1000"/>
        </w:tabs>
        <w:autoSpaceDE w:val="0"/>
        <w:ind w:left="0"/>
        <w:contextualSpacing/>
        <w:rPr>
          <w:rFonts w:ascii="Arial" w:hAnsi="Arial" w:cs="Arial"/>
          <w:sz w:val="20"/>
          <w:lang w:val="pl-PL"/>
        </w:rPr>
      </w:pPr>
      <w:r w:rsidRPr="006C54FE">
        <w:rPr>
          <w:rFonts w:ascii="Arial" w:hAnsi="Arial" w:cs="Arial"/>
          <w:sz w:val="20"/>
          <w:lang w:val="pl-PL"/>
        </w:rPr>
        <w:t xml:space="preserve">b) Przed rozpoczęciem robót </w:t>
      </w:r>
      <w:r>
        <w:rPr>
          <w:rFonts w:ascii="Arial" w:hAnsi="Arial" w:cs="Arial"/>
          <w:sz w:val="20"/>
          <w:lang w:val="pl-PL"/>
        </w:rPr>
        <w:t>W</w:t>
      </w:r>
      <w:r w:rsidRPr="006C54FE">
        <w:rPr>
          <w:rFonts w:ascii="Arial" w:hAnsi="Arial" w:cs="Arial"/>
          <w:sz w:val="20"/>
          <w:lang w:val="pl-PL"/>
        </w:rPr>
        <w:t xml:space="preserve">ykonawca dostarczy przedstawicielowi </w:t>
      </w:r>
      <w:r>
        <w:rPr>
          <w:rFonts w:ascii="Arial" w:hAnsi="Arial" w:cs="Arial"/>
          <w:sz w:val="20"/>
          <w:lang w:val="pl-PL"/>
        </w:rPr>
        <w:t>Z</w:t>
      </w:r>
      <w:r w:rsidRPr="006C54FE">
        <w:rPr>
          <w:rFonts w:ascii="Arial" w:hAnsi="Arial" w:cs="Arial"/>
          <w:sz w:val="20"/>
          <w:lang w:val="pl-PL"/>
        </w:rPr>
        <w:t>amawiającego oświadczenie, że przy realizacji robót będzie zatrudniał osoby, o których mowa w </w:t>
      </w:r>
      <w:r>
        <w:rPr>
          <w:rFonts w:ascii="Arial" w:hAnsi="Arial" w:cs="Arial"/>
          <w:sz w:val="20"/>
          <w:lang w:val="pl-PL"/>
        </w:rPr>
        <w:t>li</w:t>
      </w:r>
      <w:r w:rsidRPr="006C54FE">
        <w:rPr>
          <w:rFonts w:ascii="Arial" w:hAnsi="Arial" w:cs="Arial"/>
          <w:sz w:val="20"/>
          <w:lang w:val="pl-PL"/>
        </w:rPr>
        <w:t xml:space="preserve">t. a, na podstawie umowy o pracę (dotyczy również podwykonawców i dalszych podwykonawców) oraz listę tych osób (pracowników). Bez przedstawienia listy pracowników osoby, które muszą być zatrudnione na umowę o pracę, nie będą mogły wykonywać pracy z winy </w:t>
      </w:r>
      <w:r>
        <w:rPr>
          <w:rFonts w:ascii="Arial" w:hAnsi="Arial" w:cs="Arial"/>
          <w:sz w:val="20"/>
          <w:lang w:val="pl-PL"/>
        </w:rPr>
        <w:t>W</w:t>
      </w:r>
      <w:r w:rsidRPr="006C54FE">
        <w:rPr>
          <w:rFonts w:ascii="Arial" w:hAnsi="Arial" w:cs="Arial"/>
          <w:sz w:val="20"/>
          <w:lang w:val="pl-PL"/>
        </w:rPr>
        <w:t xml:space="preserve">ykonawcy. Po zakończeniu robót </w:t>
      </w:r>
      <w:r>
        <w:rPr>
          <w:rFonts w:ascii="Arial" w:hAnsi="Arial" w:cs="Arial"/>
          <w:sz w:val="20"/>
          <w:lang w:val="pl-PL"/>
        </w:rPr>
        <w:t>W</w:t>
      </w:r>
      <w:r w:rsidRPr="006C54FE">
        <w:rPr>
          <w:rFonts w:ascii="Arial" w:hAnsi="Arial" w:cs="Arial"/>
          <w:sz w:val="20"/>
          <w:lang w:val="pl-PL"/>
        </w:rPr>
        <w:t xml:space="preserve">ykonawca przedłoży </w:t>
      </w:r>
      <w:r>
        <w:rPr>
          <w:rFonts w:ascii="Arial" w:hAnsi="Arial" w:cs="Arial"/>
          <w:sz w:val="20"/>
          <w:lang w:val="pl-PL"/>
        </w:rPr>
        <w:t>Z</w:t>
      </w:r>
      <w:r w:rsidRPr="006C54FE">
        <w:rPr>
          <w:rFonts w:ascii="Arial" w:hAnsi="Arial" w:cs="Arial"/>
          <w:sz w:val="20"/>
          <w:lang w:val="pl-PL"/>
        </w:rPr>
        <w:t xml:space="preserve">amawiającemu oświadczenie, że podczas realizacji robót zatrudniał osoby, o których mowa w </w:t>
      </w:r>
      <w:r>
        <w:rPr>
          <w:rFonts w:ascii="Arial" w:hAnsi="Arial" w:cs="Arial"/>
          <w:sz w:val="20"/>
          <w:lang w:val="pl-PL"/>
        </w:rPr>
        <w:t>li</w:t>
      </w:r>
      <w:r w:rsidRPr="006C54FE">
        <w:rPr>
          <w:rFonts w:ascii="Arial" w:hAnsi="Arial" w:cs="Arial"/>
          <w:sz w:val="20"/>
          <w:lang w:val="pl-PL"/>
        </w:rPr>
        <w:t>t. a, na podstawie umowy o pracę.</w:t>
      </w:r>
    </w:p>
    <w:p w:rsidR="00E1587F" w:rsidRPr="00897786" w:rsidRDefault="00E1587F" w:rsidP="00E1587F">
      <w:pPr>
        <w:pStyle w:val="1"/>
        <w:tabs>
          <w:tab w:val="left" w:pos="284"/>
          <w:tab w:val="left" w:pos="1000"/>
          <w:tab w:val="left" w:pos="27376"/>
        </w:tabs>
        <w:spacing w:after="0" w:line="200" w:lineRule="atLeast"/>
        <w:ind w:left="0" w:firstLine="0"/>
        <w:rPr>
          <w:rFonts w:ascii="Arial" w:hAnsi="Arial" w:cs="Arial"/>
          <w:sz w:val="20"/>
        </w:rPr>
      </w:pPr>
      <w:r>
        <w:rPr>
          <w:rFonts w:ascii="Arial" w:hAnsi="Arial" w:cs="Arial"/>
          <w:sz w:val="20"/>
        </w:rPr>
        <w:t xml:space="preserve">c) </w:t>
      </w:r>
      <w:r w:rsidRPr="00897786">
        <w:rPr>
          <w:rFonts w:ascii="Arial" w:hAnsi="Arial" w:cs="Arial"/>
          <w:sz w:val="20"/>
        </w:rPr>
        <w:t xml:space="preserve">Jeżeli na budowie będzie przebywać osoba niezatrudniona na umowę o pracę, co  zostanie ustalone przez </w:t>
      </w:r>
      <w:r>
        <w:rPr>
          <w:rFonts w:ascii="Arial" w:hAnsi="Arial" w:cs="Arial"/>
          <w:sz w:val="20"/>
        </w:rPr>
        <w:t>Z</w:t>
      </w:r>
      <w:r w:rsidRPr="00897786">
        <w:rPr>
          <w:rFonts w:ascii="Arial" w:hAnsi="Arial" w:cs="Arial"/>
          <w:sz w:val="20"/>
        </w:rPr>
        <w:t xml:space="preserve">amawiającego </w:t>
      </w:r>
      <w:r>
        <w:rPr>
          <w:rFonts w:ascii="Arial" w:hAnsi="Arial" w:cs="Arial"/>
          <w:sz w:val="20"/>
        </w:rPr>
        <w:t>lub</w:t>
      </w:r>
      <w:r w:rsidRPr="00897786">
        <w:rPr>
          <w:rFonts w:ascii="Arial" w:hAnsi="Arial" w:cs="Arial"/>
          <w:sz w:val="20"/>
        </w:rPr>
        <w:t xml:space="preserve"> przez inne osoby i organy upoważnione na podstawie odrębnych przepisów (np. Inspekcja Pracy), </w:t>
      </w:r>
      <w:r>
        <w:rPr>
          <w:rFonts w:ascii="Arial" w:hAnsi="Arial" w:cs="Arial"/>
          <w:sz w:val="20"/>
        </w:rPr>
        <w:t>W</w:t>
      </w:r>
      <w:r w:rsidRPr="00897786">
        <w:rPr>
          <w:rFonts w:ascii="Arial" w:hAnsi="Arial" w:cs="Arial"/>
          <w:sz w:val="20"/>
        </w:rPr>
        <w:t xml:space="preserve">ykonawca zobowiązany jest do usunięcia tej osoby z placu budowy. Wykonawca zapłaci </w:t>
      </w:r>
      <w:r>
        <w:rPr>
          <w:rFonts w:ascii="Arial" w:hAnsi="Arial" w:cs="Arial"/>
          <w:sz w:val="20"/>
        </w:rPr>
        <w:t>Z</w:t>
      </w:r>
      <w:r w:rsidRPr="00897786">
        <w:rPr>
          <w:rFonts w:ascii="Arial" w:hAnsi="Arial" w:cs="Arial"/>
          <w:sz w:val="20"/>
        </w:rPr>
        <w:t>amawiającemu tytułem kary umownej 1 000 PLN</w:t>
      </w:r>
      <w:r>
        <w:rPr>
          <w:rFonts w:ascii="Arial" w:hAnsi="Arial" w:cs="Arial"/>
          <w:sz w:val="20"/>
        </w:rPr>
        <w:t xml:space="preserve"> (słownie: jeden tysiąc PLN)</w:t>
      </w:r>
      <w:r w:rsidRPr="00897786">
        <w:rPr>
          <w:rFonts w:ascii="Arial" w:hAnsi="Arial" w:cs="Arial"/>
          <w:sz w:val="20"/>
        </w:rPr>
        <w:t xml:space="preserve"> za każdy taki przypadek. Fakt  przebywania takiej osoby na budowie musi zostać potwierdzony pisemną notatką</w:t>
      </w:r>
      <w:r>
        <w:rPr>
          <w:rFonts w:ascii="Arial" w:hAnsi="Arial" w:cs="Arial"/>
          <w:sz w:val="20"/>
        </w:rPr>
        <w:t xml:space="preserve"> Zamawiającego</w:t>
      </w:r>
      <w:r w:rsidRPr="00897786">
        <w:rPr>
          <w:rFonts w:ascii="Arial" w:hAnsi="Arial" w:cs="Arial"/>
          <w:sz w:val="20"/>
        </w:rPr>
        <w:t xml:space="preserve">. Notatka nie musi być podpisana przez </w:t>
      </w:r>
      <w:r>
        <w:rPr>
          <w:rFonts w:ascii="Arial" w:hAnsi="Arial" w:cs="Arial"/>
          <w:sz w:val="20"/>
        </w:rPr>
        <w:t>W</w:t>
      </w:r>
      <w:r w:rsidRPr="00897786">
        <w:rPr>
          <w:rFonts w:ascii="Arial" w:hAnsi="Arial" w:cs="Arial"/>
          <w:sz w:val="20"/>
        </w:rPr>
        <w:t>ykonawcę lub jego przedstawicieli.</w:t>
      </w:r>
    </w:p>
    <w:p w:rsidR="00E1587F" w:rsidRPr="008B1EBF" w:rsidRDefault="00E1587F" w:rsidP="00E1587F">
      <w:pPr>
        <w:jc w:val="both"/>
        <w:rPr>
          <w:rFonts w:ascii="Arial" w:hAnsi="Arial" w:cs="Arial"/>
          <w:color w:val="000000"/>
          <w:sz w:val="20"/>
          <w:szCs w:val="20"/>
        </w:rPr>
      </w:pPr>
      <w:r>
        <w:rPr>
          <w:rFonts w:ascii="Arial" w:hAnsi="Arial" w:cs="Arial"/>
          <w:b/>
          <w:sz w:val="20"/>
          <w:szCs w:val="20"/>
        </w:rPr>
        <w:t>27</w:t>
      </w:r>
      <w:r w:rsidRPr="008B1EBF">
        <w:rPr>
          <w:rFonts w:ascii="Arial" w:hAnsi="Arial" w:cs="Arial"/>
          <w:b/>
          <w:sz w:val="20"/>
          <w:szCs w:val="20"/>
        </w:rPr>
        <w:t xml:space="preserve">. </w:t>
      </w:r>
      <w:r w:rsidRPr="008B1EBF">
        <w:rPr>
          <w:rFonts w:ascii="Arial" w:hAnsi="Arial" w:cs="Arial"/>
          <w:color w:val="000000"/>
          <w:sz w:val="20"/>
          <w:szCs w:val="20"/>
        </w:rPr>
        <w:t>Zamawiający w niniejszym zamówieniu na roboty budowlane:</w:t>
      </w:r>
    </w:p>
    <w:p w:rsidR="00E1587F" w:rsidRPr="008B1EBF" w:rsidRDefault="00E1587F" w:rsidP="00E1587F">
      <w:pPr>
        <w:tabs>
          <w:tab w:val="left" w:pos="284"/>
        </w:tabs>
        <w:jc w:val="both"/>
        <w:rPr>
          <w:rFonts w:ascii="Arial" w:hAnsi="Arial" w:cs="Arial"/>
          <w:color w:val="000000"/>
          <w:sz w:val="20"/>
          <w:szCs w:val="20"/>
        </w:rPr>
      </w:pPr>
      <w:r w:rsidRPr="008B1EBF">
        <w:rPr>
          <w:rFonts w:ascii="Arial" w:hAnsi="Arial" w:cs="Arial"/>
          <w:color w:val="000000"/>
          <w:sz w:val="20"/>
          <w:szCs w:val="20"/>
        </w:rPr>
        <w:tab/>
        <w:t xml:space="preserve">a) wymagania dotyczące umowy o podwykonawstwo, której przedmiotem są roboty </w:t>
      </w:r>
      <w:r w:rsidRPr="008B1EBF">
        <w:rPr>
          <w:rFonts w:ascii="Arial" w:hAnsi="Arial" w:cs="Arial"/>
          <w:color w:val="000000"/>
          <w:sz w:val="20"/>
          <w:szCs w:val="20"/>
        </w:rPr>
        <w:tab/>
        <w:t>budowlane, których niespełnienie spowoduje zgłoszenie p</w:t>
      </w:r>
      <w:r>
        <w:rPr>
          <w:rFonts w:ascii="Arial" w:hAnsi="Arial" w:cs="Arial"/>
          <w:color w:val="000000"/>
          <w:sz w:val="20"/>
          <w:szCs w:val="20"/>
        </w:rPr>
        <w:t xml:space="preserve">rzez Zamawiającego odpowiednio </w:t>
      </w:r>
      <w:r w:rsidRPr="008B1EBF">
        <w:rPr>
          <w:rFonts w:ascii="Arial" w:hAnsi="Arial" w:cs="Arial"/>
          <w:color w:val="000000"/>
          <w:sz w:val="20"/>
          <w:szCs w:val="20"/>
        </w:rPr>
        <w:t>zastrzeżeń lub sprzeciwu,</w:t>
      </w:r>
    </w:p>
    <w:p w:rsidR="00E1587F" w:rsidRPr="008B1EBF" w:rsidRDefault="00E1587F" w:rsidP="00E1587F">
      <w:pPr>
        <w:tabs>
          <w:tab w:val="left" w:pos="284"/>
        </w:tabs>
        <w:jc w:val="both"/>
        <w:rPr>
          <w:rFonts w:ascii="Arial" w:hAnsi="Arial" w:cs="Arial"/>
          <w:color w:val="000000"/>
          <w:sz w:val="20"/>
          <w:szCs w:val="20"/>
        </w:rPr>
      </w:pPr>
      <w:r w:rsidRPr="008B1EBF">
        <w:rPr>
          <w:rFonts w:ascii="Arial" w:hAnsi="Arial" w:cs="Arial"/>
          <w:color w:val="000000"/>
          <w:sz w:val="20"/>
          <w:szCs w:val="20"/>
        </w:rPr>
        <w:t xml:space="preserve">      oraz</w:t>
      </w:r>
    </w:p>
    <w:p w:rsidR="00E1587F" w:rsidRPr="001C23AA" w:rsidRDefault="00E1587F" w:rsidP="00E1587F">
      <w:pPr>
        <w:tabs>
          <w:tab w:val="left" w:pos="284"/>
        </w:tabs>
        <w:jc w:val="both"/>
        <w:rPr>
          <w:rFonts w:ascii="Arial" w:hAnsi="Arial" w:cs="Arial"/>
          <w:color w:val="000000"/>
          <w:sz w:val="20"/>
          <w:szCs w:val="20"/>
        </w:rPr>
      </w:pPr>
      <w:r w:rsidRPr="008B1EBF">
        <w:rPr>
          <w:rFonts w:ascii="Arial" w:hAnsi="Arial" w:cs="Arial"/>
          <w:color w:val="000000"/>
          <w:sz w:val="20"/>
          <w:szCs w:val="20"/>
        </w:rPr>
        <w:tab/>
        <w:t xml:space="preserve">b) informacje o umowach o podwykonawstwo, których przedmiotem są dostawy lub usługi, </w:t>
      </w:r>
      <w:r w:rsidRPr="008B1EBF">
        <w:rPr>
          <w:rFonts w:ascii="Arial" w:hAnsi="Arial" w:cs="Arial"/>
          <w:color w:val="000000"/>
          <w:sz w:val="20"/>
          <w:szCs w:val="20"/>
        </w:rPr>
        <w:tab/>
        <w:t>które z uwagi na wartość lub przedmiot tych dostaw lub usług, nie podlegają obowiązkow</w:t>
      </w:r>
      <w:r>
        <w:rPr>
          <w:rFonts w:ascii="Arial" w:hAnsi="Arial" w:cs="Arial"/>
          <w:color w:val="000000"/>
          <w:sz w:val="20"/>
          <w:szCs w:val="20"/>
        </w:rPr>
        <w:t xml:space="preserve">i </w:t>
      </w:r>
      <w:r>
        <w:rPr>
          <w:rFonts w:ascii="Arial" w:hAnsi="Arial" w:cs="Arial"/>
          <w:color w:val="000000"/>
          <w:sz w:val="20"/>
          <w:szCs w:val="20"/>
        </w:rPr>
        <w:tab/>
        <w:t xml:space="preserve">przedkładania Zamawiającemu, </w:t>
      </w:r>
      <w:r w:rsidRPr="008B1EBF">
        <w:rPr>
          <w:rFonts w:ascii="Arial" w:hAnsi="Arial" w:cs="Arial"/>
          <w:color w:val="000000"/>
          <w:sz w:val="20"/>
          <w:szCs w:val="20"/>
        </w:rPr>
        <w:t xml:space="preserve">określił we wzorze umowy stanowiącym </w:t>
      </w:r>
      <w:r w:rsidRPr="008B1EBF">
        <w:rPr>
          <w:rFonts w:ascii="Arial" w:hAnsi="Arial" w:cs="Arial"/>
          <w:b/>
          <w:color w:val="000000"/>
          <w:sz w:val="20"/>
          <w:szCs w:val="20"/>
        </w:rPr>
        <w:t>załącznik nr 3 do SIWZ.</w:t>
      </w:r>
    </w:p>
    <w:p w:rsidR="00E1587F" w:rsidRPr="001C23AA" w:rsidRDefault="00E1587F" w:rsidP="00E1587F">
      <w:pPr>
        <w:jc w:val="both"/>
        <w:rPr>
          <w:rFonts w:ascii="Arial" w:hAnsi="Arial" w:cs="Arial"/>
          <w:color w:val="000000"/>
          <w:sz w:val="20"/>
          <w:szCs w:val="20"/>
        </w:rPr>
      </w:pPr>
      <w:r>
        <w:rPr>
          <w:rFonts w:ascii="Arial" w:hAnsi="Arial" w:cs="Arial"/>
          <w:b/>
          <w:color w:val="000000"/>
          <w:sz w:val="20"/>
          <w:szCs w:val="20"/>
        </w:rPr>
        <w:t>28</w:t>
      </w:r>
      <w:r w:rsidRPr="001C23AA">
        <w:rPr>
          <w:rFonts w:ascii="Arial" w:hAnsi="Arial" w:cs="Arial"/>
          <w:b/>
          <w:color w:val="000000"/>
          <w:sz w:val="20"/>
          <w:szCs w:val="20"/>
        </w:rPr>
        <w:t xml:space="preserve">. </w:t>
      </w:r>
      <w:r w:rsidRPr="001C23AA">
        <w:rPr>
          <w:rFonts w:ascii="Arial" w:hAnsi="Arial" w:cs="Arial"/>
          <w:color w:val="000000"/>
          <w:sz w:val="20"/>
          <w:szCs w:val="20"/>
        </w:rPr>
        <w:t>Zamawiający nie dopuszcza możliwoś</w:t>
      </w:r>
      <w:r>
        <w:rPr>
          <w:rFonts w:ascii="Arial" w:hAnsi="Arial" w:cs="Arial"/>
          <w:color w:val="000000"/>
          <w:sz w:val="20"/>
          <w:szCs w:val="20"/>
        </w:rPr>
        <w:t>ci</w:t>
      </w:r>
      <w:r w:rsidRPr="001C23AA">
        <w:rPr>
          <w:rFonts w:ascii="Arial" w:hAnsi="Arial" w:cs="Arial"/>
          <w:color w:val="000000"/>
          <w:sz w:val="20"/>
          <w:szCs w:val="20"/>
        </w:rPr>
        <w:t xml:space="preserve"> składania ofert częściowych.</w:t>
      </w:r>
    </w:p>
    <w:p w:rsidR="00E1587F" w:rsidRDefault="00E1587F" w:rsidP="00E1587F">
      <w:pPr>
        <w:jc w:val="both"/>
        <w:rPr>
          <w:rFonts w:ascii="Arial" w:hAnsi="Arial" w:cs="Arial"/>
          <w:sz w:val="20"/>
          <w:szCs w:val="20"/>
        </w:rPr>
      </w:pPr>
    </w:p>
    <w:p w:rsidR="00E1587F" w:rsidRDefault="00E1587F" w:rsidP="00E1587F">
      <w:pPr>
        <w:jc w:val="both"/>
        <w:rPr>
          <w:rFonts w:ascii="Arial" w:hAnsi="Arial" w:cs="Arial"/>
          <w:b/>
          <w:bCs/>
          <w:sz w:val="20"/>
          <w:szCs w:val="20"/>
        </w:rPr>
      </w:pPr>
    </w:p>
    <w:p w:rsidR="00E1587F" w:rsidRDefault="00E1587F" w:rsidP="00E1587F">
      <w:pPr>
        <w:jc w:val="both"/>
        <w:rPr>
          <w:rFonts w:ascii="Arial" w:hAnsi="Arial" w:cs="Arial"/>
          <w:b/>
          <w:bCs/>
          <w:sz w:val="20"/>
          <w:szCs w:val="20"/>
        </w:rPr>
      </w:pPr>
    </w:p>
    <w:p w:rsidR="00E1587F" w:rsidRDefault="00E1587F" w:rsidP="00E1587F">
      <w:pPr>
        <w:jc w:val="both"/>
        <w:rPr>
          <w:rFonts w:ascii="Arial" w:hAnsi="Arial" w:cs="Arial"/>
          <w:b/>
          <w:sz w:val="20"/>
          <w:szCs w:val="20"/>
        </w:rPr>
      </w:pPr>
      <w:r>
        <w:rPr>
          <w:rFonts w:ascii="Arial" w:hAnsi="Arial" w:cs="Arial"/>
          <w:b/>
          <w:bCs/>
          <w:sz w:val="20"/>
          <w:szCs w:val="20"/>
        </w:rPr>
        <w:t>I</w:t>
      </w:r>
      <w:r w:rsidRPr="00C36D23">
        <w:rPr>
          <w:rFonts w:ascii="Arial" w:hAnsi="Arial" w:cs="Arial"/>
          <w:b/>
          <w:bCs/>
          <w:sz w:val="20"/>
          <w:szCs w:val="20"/>
        </w:rPr>
        <w:t>V. TERMIN WYKONANIA ZAMÓWIENIA</w:t>
      </w:r>
      <w:r w:rsidRPr="00C36D23">
        <w:rPr>
          <w:rFonts w:ascii="Arial" w:hAnsi="Arial" w:cs="Arial"/>
          <w:sz w:val="20"/>
          <w:szCs w:val="20"/>
        </w:rPr>
        <w:cr/>
      </w:r>
      <w:r w:rsidRPr="003008EC">
        <w:rPr>
          <w:rFonts w:ascii="Arial" w:hAnsi="Arial" w:cs="Arial"/>
          <w:sz w:val="20"/>
          <w:szCs w:val="20"/>
        </w:rPr>
        <w:t>Wymagany termin wykonania</w:t>
      </w:r>
      <w:r>
        <w:rPr>
          <w:rFonts w:ascii="Arial" w:hAnsi="Arial" w:cs="Arial"/>
          <w:sz w:val="20"/>
          <w:szCs w:val="20"/>
        </w:rPr>
        <w:t xml:space="preserve"> zamówienia</w:t>
      </w:r>
      <w:r w:rsidRPr="003008EC">
        <w:rPr>
          <w:rFonts w:ascii="Arial" w:hAnsi="Arial" w:cs="Arial"/>
          <w:sz w:val="20"/>
          <w:szCs w:val="20"/>
        </w:rPr>
        <w:t xml:space="preserve">: </w:t>
      </w:r>
      <w:r>
        <w:rPr>
          <w:rFonts w:ascii="Arial" w:hAnsi="Arial" w:cs="Arial"/>
          <w:sz w:val="20"/>
          <w:szCs w:val="20"/>
        </w:rPr>
        <w:t xml:space="preserve">do </w:t>
      </w:r>
      <w:r>
        <w:rPr>
          <w:rFonts w:ascii="Arial" w:hAnsi="Arial" w:cs="Arial"/>
          <w:b/>
          <w:sz w:val="20"/>
          <w:szCs w:val="20"/>
        </w:rPr>
        <w:t>90</w:t>
      </w:r>
      <w:r w:rsidRPr="00C348F7">
        <w:rPr>
          <w:rFonts w:ascii="Arial" w:hAnsi="Arial" w:cs="Arial"/>
          <w:b/>
          <w:sz w:val="20"/>
          <w:szCs w:val="20"/>
        </w:rPr>
        <w:t xml:space="preserve"> dni</w:t>
      </w:r>
      <w:r>
        <w:rPr>
          <w:rFonts w:ascii="Arial" w:hAnsi="Arial" w:cs="Arial"/>
          <w:b/>
          <w:sz w:val="20"/>
          <w:szCs w:val="20"/>
        </w:rPr>
        <w:t xml:space="preserve"> od dnia podpisania umowy.</w:t>
      </w:r>
    </w:p>
    <w:p w:rsidR="00E1587F" w:rsidRPr="00C36D23" w:rsidRDefault="00E1587F" w:rsidP="00E1587F">
      <w:pPr>
        <w:jc w:val="both"/>
        <w:rPr>
          <w:rFonts w:ascii="Arial" w:hAnsi="Arial" w:cs="Arial"/>
          <w:sz w:val="20"/>
          <w:szCs w:val="20"/>
        </w:rPr>
      </w:pPr>
    </w:p>
    <w:p w:rsidR="00E1587F" w:rsidRPr="00077739" w:rsidRDefault="00E1587F" w:rsidP="00E1587F">
      <w:pPr>
        <w:jc w:val="both"/>
        <w:rPr>
          <w:rFonts w:ascii="Arial" w:hAnsi="Arial"/>
          <w:b/>
          <w:sz w:val="20"/>
          <w:szCs w:val="20"/>
        </w:rPr>
      </w:pPr>
      <w:r w:rsidRPr="00077739">
        <w:rPr>
          <w:rFonts w:ascii="Arial" w:hAnsi="Arial"/>
          <w:b/>
          <w:sz w:val="20"/>
          <w:szCs w:val="20"/>
        </w:rPr>
        <w:t>V. WARUNKI UDZIAŁU W POSTĘPOWANIU</w:t>
      </w:r>
    </w:p>
    <w:p w:rsidR="00E1587F" w:rsidRPr="001C23AA" w:rsidRDefault="00E1587F" w:rsidP="00E1587F">
      <w:pPr>
        <w:jc w:val="both"/>
        <w:rPr>
          <w:rFonts w:ascii="Arial" w:hAnsi="Arial"/>
          <w:sz w:val="20"/>
          <w:szCs w:val="20"/>
        </w:rPr>
      </w:pPr>
      <w:r w:rsidRPr="00077739">
        <w:rPr>
          <w:rFonts w:ascii="Arial" w:hAnsi="Arial"/>
          <w:sz w:val="20"/>
          <w:szCs w:val="20"/>
        </w:rPr>
        <w:t>O udzielenie zamówienia mogą ubiegać się Wykonawcy, którzy:</w:t>
      </w:r>
    </w:p>
    <w:p w:rsidR="00E1587F" w:rsidRPr="00077739" w:rsidRDefault="00E1587F" w:rsidP="00E1587F">
      <w:pPr>
        <w:jc w:val="both"/>
        <w:rPr>
          <w:rFonts w:ascii="Arial" w:hAnsi="Arial"/>
          <w:b/>
          <w:sz w:val="20"/>
          <w:szCs w:val="20"/>
        </w:rPr>
      </w:pPr>
      <w:r w:rsidRPr="00077739">
        <w:rPr>
          <w:rFonts w:ascii="Arial" w:hAnsi="Arial"/>
          <w:b/>
          <w:sz w:val="20"/>
          <w:szCs w:val="20"/>
        </w:rPr>
        <w:t>1) Nie podlegają wykluczeniu;</w:t>
      </w:r>
    </w:p>
    <w:p w:rsidR="00E1587F" w:rsidRPr="00077739" w:rsidRDefault="00E1587F" w:rsidP="00E1587F">
      <w:pPr>
        <w:jc w:val="both"/>
        <w:rPr>
          <w:rFonts w:ascii="Arial" w:hAnsi="Arial"/>
          <w:sz w:val="20"/>
          <w:szCs w:val="20"/>
        </w:rPr>
      </w:pPr>
      <w:r w:rsidRPr="00077739">
        <w:rPr>
          <w:rFonts w:ascii="Arial" w:hAnsi="Arial"/>
          <w:sz w:val="20"/>
          <w:szCs w:val="20"/>
        </w:rPr>
        <w:t>Brak podstaw do wykluczenia</w:t>
      </w:r>
      <w:r>
        <w:rPr>
          <w:rFonts w:ascii="Arial" w:hAnsi="Arial"/>
          <w:sz w:val="20"/>
          <w:szCs w:val="20"/>
        </w:rPr>
        <w:t>,</w:t>
      </w:r>
      <w:r w:rsidRPr="00077739">
        <w:rPr>
          <w:rFonts w:ascii="Arial" w:hAnsi="Arial"/>
          <w:sz w:val="20"/>
          <w:szCs w:val="20"/>
        </w:rPr>
        <w:t xml:space="preserve"> o których mowa w art. 24 ust. 1 oraz art. 24 ust. 5 </w:t>
      </w:r>
      <w:r>
        <w:rPr>
          <w:rFonts w:ascii="Arial" w:hAnsi="Arial"/>
          <w:sz w:val="20"/>
          <w:szCs w:val="20"/>
        </w:rPr>
        <w:t xml:space="preserve">pkt 1, 2, 4 </w:t>
      </w:r>
      <w:r w:rsidRPr="00077739">
        <w:rPr>
          <w:rFonts w:ascii="Arial" w:hAnsi="Arial"/>
          <w:sz w:val="20"/>
          <w:szCs w:val="20"/>
        </w:rPr>
        <w:t xml:space="preserve">ustawy PZP zostanie </w:t>
      </w:r>
      <w:r w:rsidRPr="008C4617">
        <w:rPr>
          <w:rFonts w:ascii="Arial" w:hAnsi="Arial"/>
          <w:sz w:val="20"/>
          <w:szCs w:val="20"/>
        </w:rPr>
        <w:t xml:space="preserve">wstępnie zweryfikowany na podstawie złożonego wraz z ofertą, wypełnionego przez Wykonawcę </w:t>
      </w:r>
      <w:r w:rsidRPr="008C4617">
        <w:rPr>
          <w:rFonts w:ascii="Arial" w:hAnsi="Arial"/>
          <w:b/>
          <w:sz w:val="20"/>
          <w:szCs w:val="20"/>
        </w:rPr>
        <w:t>oświadcz</w:t>
      </w:r>
      <w:r>
        <w:rPr>
          <w:rFonts w:ascii="Arial" w:hAnsi="Arial"/>
          <w:b/>
          <w:sz w:val="20"/>
          <w:szCs w:val="20"/>
        </w:rPr>
        <w:t>enia wg wzoru na załączniku nr 2</w:t>
      </w:r>
      <w:r w:rsidRPr="008C4617">
        <w:rPr>
          <w:rFonts w:ascii="Arial" w:hAnsi="Arial"/>
          <w:b/>
          <w:sz w:val="20"/>
          <w:szCs w:val="20"/>
        </w:rPr>
        <w:t>a do SIWZ.</w:t>
      </w:r>
    </w:p>
    <w:p w:rsidR="00E1587F" w:rsidRDefault="00E1587F" w:rsidP="00E1587F">
      <w:pPr>
        <w:jc w:val="both"/>
        <w:rPr>
          <w:rFonts w:ascii="Arial" w:hAnsi="Arial"/>
          <w:b/>
          <w:sz w:val="20"/>
          <w:szCs w:val="20"/>
        </w:rPr>
      </w:pPr>
    </w:p>
    <w:p w:rsidR="00E1587F" w:rsidRPr="00077739" w:rsidRDefault="00E1587F" w:rsidP="00E1587F">
      <w:pPr>
        <w:jc w:val="both"/>
        <w:rPr>
          <w:rFonts w:ascii="Arial" w:hAnsi="Arial"/>
          <w:b/>
          <w:sz w:val="20"/>
          <w:szCs w:val="20"/>
        </w:rPr>
      </w:pPr>
      <w:r w:rsidRPr="00077739">
        <w:rPr>
          <w:rFonts w:ascii="Arial" w:hAnsi="Arial"/>
          <w:b/>
          <w:sz w:val="20"/>
          <w:szCs w:val="20"/>
        </w:rPr>
        <w:t>2) Spełniają warunki udziału w postępowaniu dotyczące:</w:t>
      </w:r>
    </w:p>
    <w:p w:rsidR="00E1587F" w:rsidRPr="00077739" w:rsidRDefault="00E1587F" w:rsidP="00E1587F">
      <w:pPr>
        <w:jc w:val="both"/>
        <w:rPr>
          <w:rFonts w:ascii="Arial" w:hAnsi="Arial"/>
          <w:b/>
          <w:sz w:val="20"/>
          <w:szCs w:val="20"/>
        </w:rPr>
      </w:pPr>
      <w:r w:rsidRPr="00077739">
        <w:rPr>
          <w:rFonts w:ascii="Arial" w:hAnsi="Arial"/>
          <w:b/>
          <w:sz w:val="20"/>
          <w:szCs w:val="20"/>
        </w:rPr>
        <w:t>a) Kompetencji lub uprawnień do prowadzenia określonej działalności zawodowej, o ile wynika to z odrębnych przepisów;</w:t>
      </w:r>
    </w:p>
    <w:p w:rsidR="00E1587F" w:rsidRDefault="00E1587F" w:rsidP="00E1587F">
      <w:pPr>
        <w:jc w:val="both"/>
        <w:rPr>
          <w:rFonts w:ascii="Arial" w:hAnsi="Arial" w:cs="Arial"/>
          <w:sz w:val="20"/>
          <w:szCs w:val="20"/>
        </w:rPr>
      </w:pPr>
      <w:r>
        <w:rPr>
          <w:rFonts w:ascii="Arial" w:hAnsi="Arial" w:cs="Arial"/>
          <w:sz w:val="20"/>
          <w:szCs w:val="20"/>
        </w:rPr>
        <w:t>Zamawiający nie wyznacza szczegółowego warunku w tym zakresie.</w:t>
      </w:r>
    </w:p>
    <w:p w:rsidR="00E1587F" w:rsidRDefault="00E1587F" w:rsidP="00E1587F">
      <w:pPr>
        <w:jc w:val="both"/>
        <w:rPr>
          <w:rFonts w:ascii="Arial" w:hAnsi="Arial" w:cs="Arial"/>
          <w:b/>
          <w:sz w:val="20"/>
          <w:szCs w:val="20"/>
        </w:rPr>
      </w:pPr>
    </w:p>
    <w:p w:rsidR="00E1587F" w:rsidRPr="004E651B" w:rsidRDefault="00E1587F" w:rsidP="00E1587F">
      <w:pPr>
        <w:jc w:val="both"/>
        <w:rPr>
          <w:rFonts w:ascii="Arial" w:hAnsi="Arial" w:cs="Arial"/>
          <w:b/>
          <w:sz w:val="20"/>
          <w:szCs w:val="20"/>
        </w:rPr>
      </w:pPr>
      <w:r w:rsidRPr="004E651B">
        <w:rPr>
          <w:rFonts w:ascii="Arial" w:hAnsi="Arial" w:cs="Arial"/>
          <w:b/>
          <w:sz w:val="20"/>
          <w:szCs w:val="20"/>
        </w:rPr>
        <w:t>b) Sytuacji ekonomicznej i finansowej.</w:t>
      </w:r>
    </w:p>
    <w:p w:rsidR="00E1587F" w:rsidRDefault="00E1587F" w:rsidP="00E1587F">
      <w:pPr>
        <w:jc w:val="both"/>
        <w:rPr>
          <w:rFonts w:ascii="Arial" w:hAnsi="Arial" w:cs="Arial"/>
          <w:b/>
          <w:sz w:val="20"/>
          <w:szCs w:val="20"/>
        </w:rPr>
      </w:pPr>
      <w:r>
        <w:rPr>
          <w:rFonts w:ascii="Arial" w:hAnsi="Arial" w:cs="Arial"/>
          <w:sz w:val="20"/>
          <w:szCs w:val="20"/>
        </w:rPr>
        <w:t>Zamawiający nie wyznacza szczegółowego warunku w tym zakresie.</w:t>
      </w:r>
    </w:p>
    <w:p w:rsidR="00E1587F" w:rsidRDefault="00E1587F" w:rsidP="00E1587F">
      <w:pPr>
        <w:jc w:val="both"/>
        <w:rPr>
          <w:rFonts w:ascii="Arial" w:hAnsi="Arial" w:cs="Arial"/>
          <w:b/>
          <w:sz w:val="20"/>
          <w:szCs w:val="20"/>
        </w:rPr>
      </w:pPr>
      <w:r w:rsidRPr="004E651B">
        <w:rPr>
          <w:rFonts w:ascii="Arial" w:hAnsi="Arial" w:cs="Arial"/>
          <w:b/>
          <w:sz w:val="20"/>
          <w:szCs w:val="20"/>
        </w:rPr>
        <w:t>c) Zdolności technicznej i zawodowej.</w:t>
      </w:r>
    </w:p>
    <w:p w:rsidR="00E1587F" w:rsidRPr="008B1EBF" w:rsidRDefault="00E1587F" w:rsidP="00E1587F">
      <w:pPr>
        <w:jc w:val="both"/>
        <w:rPr>
          <w:rFonts w:ascii="Arial" w:hAnsi="Arial" w:cs="Arial"/>
          <w:color w:val="000000"/>
          <w:sz w:val="20"/>
          <w:szCs w:val="20"/>
        </w:rPr>
      </w:pPr>
      <w:r w:rsidRPr="008B1EBF">
        <w:rPr>
          <w:rFonts w:ascii="Arial" w:hAnsi="Arial" w:cs="Arial"/>
          <w:color w:val="000000"/>
          <w:sz w:val="20"/>
          <w:szCs w:val="20"/>
        </w:rPr>
        <w:t xml:space="preserve">Wykonawca spełni warunek, jeżeli wykaże, że: </w:t>
      </w:r>
    </w:p>
    <w:p w:rsidR="00E1587F" w:rsidRDefault="00E1587F" w:rsidP="00E1587F">
      <w:pPr>
        <w:numPr>
          <w:ilvl w:val="0"/>
          <w:numId w:val="22"/>
        </w:numPr>
        <w:tabs>
          <w:tab w:val="left" w:pos="567"/>
        </w:tabs>
        <w:autoSpaceDE w:val="0"/>
        <w:autoSpaceDN w:val="0"/>
        <w:spacing w:line="276" w:lineRule="auto"/>
        <w:ind w:left="567" w:hanging="141"/>
        <w:jc w:val="both"/>
        <w:rPr>
          <w:rFonts w:ascii="Arial" w:hAnsi="Arial" w:cs="Arial"/>
          <w:sz w:val="20"/>
          <w:szCs w:val="20"/>
        </w:rPr>
      </w:pPr>
      <w:r w:rsidRPr="008B1EBF">
        <w:rPr>
          <w:rFonts w:ascii="Arial" w:hAnsi="Arial" w:cs="Arial"/>
          <w:sz w:val="20"/>
          <w:szCs w:val="20"/>
        </w:rPr>
        <w:t xml:space="preserve">wykonał nie wcześniej niż w okresie ostatnich 5 lat przed upływem terminu składania ofert, a jeżeli okres prowadzenia działalności jest krótszy - w tym okresie, co najmniej </w:t>
      </w:r>
      <w:r>
        <w:rPr>
          <w:rFonts w:ascii="Arial" w:hAnsi="Arial" w:cs="Arial"/>
          <w:sz w:val="20"/>
          <w:szCs w:val="20"/>
        </w:rPr>
        <w:t>jedną robotę budowlaną polegającą</w:t>
      </w:r>
      <w:r w:rsidRPr="008B1EBF">
        <w:rPr>
          <w:rFonts w:ascii="Arial" w:hAnsi="Arial" w:cs="Arial"/>
          <w:sz w:val="20"/>
          <w:szCs w:val="20"/>
        </w:rPr>
        <w:t xml:space="preserve"> na wykonaniu </w:t>
      </w:r>
      <w:r w:rsidRPr="008B1EBF">
        <w:rPr>
          <w:rFonts w:ascii="Arial" w:hAnsi="Arial" w:cs="Arial"/>
          <w:color w:val="000000"/>
          <w:sz w:val="20"/>
          <w:szCs w:val="20"/>
        </w:rPr>
        <w:t>prac modernizacyjno - remontowych w podmiocie leczniczym</w:t>
      </w:r>
      <w:r>
        <w:rPr>
          <w:rFonts w:ascii="Arial" w:hAnsi="Arial" w:cs="Arial"/>
          <w:color w:val="000000"/>
          <w:sz w:val="20"/>
          <w:szCs w:val="20"/>
        </w:rPr>
        <w:t>,</w:t>
      </w:r>
      <w:r w:rsidRPr="00B87733">
        <w:rPr>
          <w:rFonts w:ascii="Arial" w:hAnsi="Arial" w:cs="Arial"/>
          <w:sz w:val="20"/>
          <w:szCs w:val="20"/>
        </w:rPr>
        <w:t xml:space="preserve"> w zakres których wchodzą: roboty rozbiórkowe, prace wykończeniowe, prace związane z wykonaniem instalacji: wod-kan, elektrycznej, wentylacji mechanicznej, instalacji gazowej (w tym gazy medyczne)</w:t>
      </w:r>
      <w:r w:rsidRPr="008B1EBF">
        <w:rPr>
          <w:rFonts w:ascii="Arial" w:hAnsi="Arial" w:cs="Arial"/>
          <w:sz w:val="20"/>
          <w:szCs w:val="20"/>
        </w:rPr>
        <w:t>,  o wartości nie niższej niż 500 000 PLN brutto</w:t>
      </w:r>
      <w:r>
        <w:rPr>
          <w:rFonts w:ascii="Arial" w:hAnsi="Arial" w:cs="Arial"/>
          <w:sz w:val="20"/>
          <w:szCs w:val="20"/>
        </w:rPr>
        <w:t xml:space="preserve"> (słownie pięćset tysięcy PLN)</w:t>
      </w:r>
      <w:r w:rsidRPr="008B1EBF">
        <w:rPr>
          <w:rFonts w:ascii="Arial" w:hAnsi="Arial" w:cs="Arial"/>
          <w:sz w:val="20"/>
          <w:szCs w:val="20"/>
        </w:rPr>
        <w:t xml:space="preserve">. </w:t>
      </w:r>
    </w:p>
    <w:p w:rsidR="00E1587F" w:rsidRPr="00A65250" w:rsidRDefault="00E1587F" w:rsidP="00E1587F">
      <w:pPr>
        <w:numPr>
          <w:ilvl w:val="0"/>
          <w:numId w:val="22"/>
        </w:numPr>
        <w:tabs>
          <w:tab w:val="left" w:pos="567"/>
        </w:tabs>
        <w:autoSpaceDE w:val="0"/>
        <w:autoSpaceDN w:val="0"/>
        <w:spacing w:line="276" w:lineRule="auto"/>
        <w:ind w:left="567" w:hanging="141"/>
        <w:jc w:val="both"/>
        <w:rPr>
          <w:rFonts w:ascii="Arial" w:hAnsi="Arial" w:cs="Arial"/>
          <w:sz w:val="20"/>
          <w:szCs w:val="20"/>
        </w:rPr>
      </w:pPr>
      <w:r w:rsidRPr="00A65250">
        <w:rPr>
          <w:rFonts w:ascii="Arial" w:hAnsi="Arial" w:cs="Arial"/>
          <w:bCs/>
          <w:sz w:val="20"/>
          <w:szCs w:val="20"/>
        </w:rPr>
        <w:t>Z</w:t>
      </w:r>
      <w:r w:rsidRPr="00A65250">
        <w:rPr>
          <w:rFonts w:ascii="Arial" w:hAnsi="Arial" w:cs="Arial"/>
          <w:sz w:val="20"/>
          <w:szCs w:val="20"/>
        </w:rPr>
        <w:t>amawiający wymaga, aby wykonawcy biorący udział w postępowaniu wykazali, że w okresie ostatnich 5 lat przed upływem terminu składania ofert, a jeżeli okres prowadzenia działalności jest krótszy – w tym okres</w:t>
      </w:r>
      <w:r>
        <w:rPr>
          <w:rFonts w:ascii="Arial" w:hAnsi="Arial" w:cs="Arial"/>
          <w:sz w:val="20"/>
          <w:szCs w:val="20"/>
        </w:rPr>
        <w:t>ie, należycie wykonali minimum jedną</w:t>
      </w:r>
      <w:r w:rsidRPr="00A65250">
        <w:rPr>
          <w:rFonts w:ascii="Arial" w:hAnsi="Arial" w:cs="Arial"/>
          <w:sz w:val="20"/>
          <w:szCs w:val="20"/>
        </w:rPr>
        <w:t xml:space="preserve"> robot</w:t>
      </w:r>
      <w:r>
        <w:rPr>
          <w:rFonts w:ascii="Arial" w:hAnsi="Arial" w:cs="Arial"/>
          <w:sz w:val="20"/>
          <w:szCs w:val="20"/>
        </w:rPr>
        <w:t>ę budowlaną</w:t>
      </w:r>
      <w:r w:rsidRPr="00A65250">
        <w:rPr>
          <w:rFonts w:ascii="Arial" w:hAnsi="Arial" w:cs="Arial"/>
          <w:sz w:val="20"/>
          <w:szCs w:val="20"/>
        </w:rPr>
        <w:t xml:space="preserve"> polegając</w:t>
      </w:r>
      <w:r>
        <w:rPr>
          <w:rFonts w:ascii="Arial" w:hAnsi="Arial" w:cs="Arial"/>
          <w:sz w:val="20"/>
          <w:szCs w:val="20"/>
        </w:rPr>
        <w:t>ą</w:t>
      </w:r>
      <w:r w:rsidRPr="00A65250">
        <w:rPr>
          <w:rFonts w:ascii="Arial" w:hAnsi="Arial" w:cs="Arial"/>
          <w:sz w:val="20"/>
          <w:szCs w:val="20"/>
        </w:rPr>
        <w:t xml:space="preserve"> na budowie/wymianie windy</w:t>
      </w:r>
      <w:r>
        <w:rPr>
          <w:rFonts w:ascii="Arial" w:hAnsi="Arial" w:cs="Arial"/>
          <w:sz w:val="20"/>
          <w:szCs w:val="20"/>
        </w:rPr>
        <w:t xml:space="preserve"> osobowo towarowej przystosowanej dla potrzeb osób niepełnosprawnych </w:t>
      </w:r>
      <w:r>
        <w:rPr>
          <w:rFonts w:ascii="Arial" w:hAnsi="Arial" w:cs="Arial"/>
          <w:bCs/>
          <w:sz w:val="20"/>
          <w:szCs w:val="20"/>
        </w:rPr>
        <w:t>na kwotę co najmniej 20</w:t>
      </w:r>
      <w:r w:rsidRPr="00A65250">
        <w:rPr>
          <w:rFonts w:ascii="Arial" w:hAnsi="Arial" w:cs="Arial"/>
          <w:bCs/>
          <w:sz w:val="20"/>
          <w:szCs w:val="20"/>
        </w:rPr>
        <w:t xml:space="preserve">0 000,00 </w:t>
      </w:r>
      <w:r>
        <w:rPr>
          <w:rFonts w:ascii="Arial" w:hAnsi="Arial" w:cs="Arial"/>
          <w:bCs/>
          <w:sz w:val="20"/>
          <w:szCs w:val="20"/>
        </w:rPr>
        <w:t>PLN</w:t>
      </w:r>
      <w:r w:rsidRPr="00A65250">
        <w:rPr>
          <w:rFonts w:ascii="Arial" w:hAnsi="Arial" w:cs="Arial"/>
          <w:bCs/>
          <w:sz w:val="20"/>
          <w:szCs w:val="20"/>
        </w:rPr>
        <w:t xml:space="preserve"> brutto</w:t>
      </w:r>
      <w:r>
        <w:rPr>
          <w:rFonts w:ascii="Arial" w:hAnsi="Arial" w:cs="Arial"/>
          <w:bCs/>
          <w:sz w:val="20"/>
          <w:szCs w:val="20"/>
        </w:rPr>
        <w:t xml:space="preserve"> (słownie: dwieście tysięcy PLN)</w:t>
      </w:r>
      <w:r w:rsidRPr="00A65250">
        <w:rPr>
          <w:rFonts w:ascii="Arial" w:hAnsi="Arial" w:cs="Arial"/>
          <w:bCs/>
          <w:sz w:val="20"/>
          <w:szCs w:val="20"/>
        </w:rPr>
        <w:t>.</w:t>
      </w:r>
    </w:p>
    <w:p w:rsidR="00E1587F" w:rsidRPr="00763727" w:rsidRDefault="00E1587F" w:rsidP="00E1587F">
      <w:pPr>
        <w:numPr>
          <w:ilvl w:val="0"/>
          <w:numId w:val="22"/>
        </w:numPr>
        <w:tabs>
          <w:tab w:val="left" w:pos="567"/>
        </w:tabs>
        <w:autoSpaceDE w:val="0"/>
        <w:autoSpaceDN w:val="0"/>
        <w:spacing w:line="276" w:lineRule="auto"/>
        <w:ind w:left="567" w:hanging="141"/>
        <w:jc w:val="both"/>
        <w:rPr>
          <w:rFonts w:ascii="Arial" w:hAnsi="Arial" w:cs="Arial"/>
          <w:sz w:val="20"/>
          <w:szCs w:val="20"/>
        </w:rPr>
      </w:pPr>
      <w:r w:rsidRPr="00763727">
        <w:rPr>
          <w:rFonts w:ascii="Arial" w:hAnsi="Arial" w:cs="Arial"/>
          <w:sz w:val="20"/>
          <w:szCs w:val="20"/>
        </w:rPr>
        <w:t>dysponuje następującymi osobami skierowanymi przez Wykonawcę do realizacji zamówienia publicznego, odpowiedzialnymi za kierowanie robotami budowlanymi:</w:t>
      </w:r>
    </w:p>
    <w:p w:rsidR="00E1587F" w:rsidRPr="00763727" w:rsidRDefault="00E1587F" w:rsidP="00E1587F">
      <w:pPr>
        <w:numPr>
          <w:ilvl w:val="1"/>
          <w:numId w:val="21"/>
        </w:numPr>
        <w:spacing w:line="276" w:lineRule="auto"/>
        <w:ind w:left="993" w:hanging="284"/>
        <w:jc w:val="both"/>
        <w:rPr>
          <w:rFonts w:ascii="Arial" w:hAnsi="Arial" w:cs="Arial"/>
          <w:sz w:val="20"/>
          <w:szCs w:val="20"/>
        </w:rPr>
      </w:pPr>
      <w:bookmarkStart w:id="0" w:name="OLE_LINK1"/>
      <w:bookmarkStart w:id="1" w:name="OLE_LINK2"/>
      <w:bookmarkStart w:id="2" w:name="OLE_LINK3"/>
      <w:bookmarkStart w:id="3" w:name="OLE_LINK4"/>
      <w:r w:rsidRPr="00763727">
        <w:rPr>
          <w:rFonts w:ascii="Arial" w:hAnsi="Arial" w:cs="Arial"/>
          <w:sz w:val="20"/>
          <w:szCs w:val="20"/>
        </w:rPr>
        <w:t>osobą posiadającą uprawnienia budowlane do kierowania robotami budowlanymi w specjalności konstrukcyjno - budowlanej bez ograniczeń (lub odpowiadające im równoważne uprawnienia budowlane, które zostały wydane na podstawie wcześniej obowiązujących przepisów), posiadającą doświadczenie zawodowe na stanowisku kierownika budowy lub robót budowlanych przy realizacji co najmniej 1 (jednego) kontraktu na roboty budowlane</w:t>
      </w:r>
      <w:bookmarkEnd w:id="0"/>
      <w:bookmarkEnd w:id="1"/>
      <w:bookmarkEnd w:id="2"/>
      <w:bookmarkEnd w:id="3"/>
      <w:r w:rsidRPr="00763727">
        <w:rPr>
          <w:rFonts w:ascii="Arial" w:hAnsi="Arial" w:cs="Arial"/>
          <w:sz w:val="20"/>
          <w:szCs w:val="20"/>
        </w:rPr>
        <w:t xml:space="preserve">, </w:t>
      </w:r>
    </w:p>
    <w:p w:rsidR="00E1587F" w:rsidRPr="00763727" w:rsidRDefault="00E1587F" w:rsidP="00E1587F">
      <w:pPr>
        <w:numPr>
          <w:ilvl w:val="1"/>
          <w:numId w:val="21"/>
        </w:numPr>
        <w:tabs>
          <w:tab w:val="left" w:pos="993"/>
        </w:tabs>
        <w:spacing w:line="276" w:lineRule="auto"/>
        <w:ind w:left="993" w:hanging="284"/>
        <w:jc w:val="both"/>
        <w:rPr>
          <w:rFonts w:ascii="Arial" w:hAnsi="Arial" w:cs="Arial"/>
          <w:sz w:val="20"/>
          <w:szCs w:val="20"/>
        </w:rPr>
      </w:pPr>
      <w:r w:rsidRPr="00763727">
        <w:rPr>
          <w:rFonts w:ascii="Arial" w:hAnsi="Arial" w:cs="Arial"/>
          <w:sz w:val="20"/>
          <w:szCs w:val="20"/>
        </w:rPr>
        <w:t>osobą posiadającą uprawnienia budowlane do kierowania robotami budowlanymi w specjalności instalacyjnej w zakresie instalacji i urządzeń elektrycznych (lub odpowiadające im równoważne uprawnienia budowlane, które zostały wydane na podstawie wcześniej obowiązujących przepisów).</w:t>
      </w:r>
    </w:p>
    <w:p w:rsidR="00E1587F" w:rsidRDefault="00E1587F" w:rsidP="00E1587F">
      <w:pPr>
        <w:jc w:val="both"/>
        <w:rPr>
          <w:rFonts w:ascii="Arial" w:hAnsi="Arial" w:cs="Arial"/>
          <w:b/>
          <w:sz w:val="20"/>
          <w:szCs w:val="20"/>
        </w:rPr>
      </w:pPr>
    </w:p>
    <w:p w:rsidR="00E1587F" w:rsidRPr="00077739" w:rsidRDefault="00E1587F" w:rsidP="00E1587F">
      <w:pPr>
        <w:jc w:val="both"/>
        <w:rPr>
          <w:rFonts w:ascii="Arial" w:hAnsi="Arial" w:cs="Arial"/>
          <w:b/>
          <w:sz w:val="20"/>
          <w:szCs w:val="20"/>
        </w:rPr>
      </w:pPr>
      <w:r w:rsidRPr="00077739">
        <w:rPr>
          <w:rFonts w:ascii="Arial" w:hAnsi="Arial" w:cs="Arial"/>
          <w:b/>
          <w:sz w:val="20"/>
          <w:szCs w:val="20"/>
        </w:rPr>
        <w:t>VI. FAKULTATYWNE PODSTAWY WYKLUCZENIA, O KTÓRYCH MOWA W ART. 24 UST. 5 USTAWY PZP</w:t>
      </w:r>
    </w:p>
    <w:p w:rsidR="00E1587F" w:rsidRPr="00077739" w:rsidRDefault="00E1587F" w:rsidP="00E1587F">
      <w:pPr>
        <w:jc w:val="both"/>
        <w:rPr>
          <w:rFonts w:ascii="Arial" w:hAnsi="Arial"/>
          <w:b/>
          <w:sz w:val="20"/>
          <w:szCs w:val="20"/>
        </w:rPr>
      </w:pPr>
      <w:r w:rsidRPr="00077739">
        <w:rPr>
          <w:rFonts w:ascii="Arial" w:hAnsi="Arial"/>
          <w:b/>
          <w:sz w:val="20"/>
          <w:szCs w:val="20"/>
        </w:rPr>
        <w:t xml:space="preserve">1. Zamawiający wyklucza z przedmiotowego postępowania o udzielenie zamówienia publicznego </w:t>
      </w:r>
      <w:r>
        <w:rPr>
          <w:rFonts w:ascii="Arial" w:hAnsi="Arial"/>
          <w:b/>
          <w:sz w:val="20"/>
          <w:szCs w:val="20"/>
        </w:rPr>
        <w:t>W</w:t>
      </w:r>
      <w:r w:rsidRPr="00077739">
        <w:rPr>
          <w:rFonts w:ascii="Arial" w:hAnsi="Arial"/>
          <w:b/>
          <w:sz w:val="20"/>
          <w:szCs w:val="20"/>
        </w:rPr>
        <w:t>ykonawcę:</w:t>
      </w:r>
    </w:p>
    <w:p w:rsidR="00E1587F" w:rsidRDefault="00E1587F" w:rsidP="00E1587F">
      <w:pPr>
        <w:ind w:left="142"/>
        <w:jc w:val="both"/>
        <w:rPr>
          <w:rFonts w:ascii="Arial" w:hAnsi="Arial"/>
          <w:sz w:val="20"/>
          <w:szCs w:val="20"/>
        </w:rPr>
      </w:pPr>
      <w:r w:rsidRPr="00077739">
        <w:rPr>
          <w:rFonts w:ascii="Arial" w:hAnsi="Arial"/>
          <w:b/>
          <w:sz w:val="20"/>
          <w:szCs w:val="20"/>
        </w:rPr>
        <w:t>a)</w:t>
      </w:r>
      <w:r w:rsidRPr="00077739">
        <w:rPr>
          <w:rFonts w:ascii="Arial" w:hAnsi="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w:t>
      </w:r>
    </w:p>
    <w:p w:rsidR="00E1587F" w:rsidRDefault="00E1587F" w:rsidP="00E1587F">
      <w:pPr>
        <w:ind w:left="142"/>
        <w:jc w:val="both"/>
        <w:rPr>
          <w:rFonts w:ascii="Arial" w:hAnsi="Arial"/>
          <w:sz w:val="20"/>
          <w:szCs w:val="20"/>
        </w:rPr>
      </w:pPr>
    </w:p>
    <w:p w:rsidR="00E1587F" w:rsidRDefault="00E1587F" w:rsidP="00E1587F">
      <w:pPr>
        <w:ind w:left="142"/>
        <w:jc w:val="both"/>
        <w:rPr>
          <w:rFonts w:ascii="Arial" w:hAnsi="Arial"/>
          <w:sz w:val="20"/>
          <w:szCs w:val="20"/>
        </w:rPr>
      </w:pPr>
    </w:p>
    <w:p w:rsidR="00E1587F" w:rsidRPr="00077739" w:rsidRDefault="00E1587F" w:rsidP="00E1587F">
      <w:pPr>
        <w:ind w:left="142"/>
        <w:jc w:val="both"/>
        <w:rPr>
          <w:rFonts w:ascii="Arial" w:hAnsi="Arial"/>
          <w:sz w:val="20"/>
          <w:szCs w:val="20"/>
        </w:rPr>
      </w:pPr>
      <w:r w:rsidRPr="00077739">
        <w:rPr>
          <w:rFonts w:ascii="Arial" w:hAnsi="Arial"/>
          <w:sz w:val="20"/>
          <w:szCs w:val="20"/>
        </w:rPr>
        <w:t>postanowieniem sądu, jeżeli układ nie przewiduje zaspakajania wierzycieli przez likwidację majątku upadłego, chyba że sąd zarządził likwidację jego majątku w trybie art. 366 ust. 1 z dnia 28 lutego 2003r. - Prawo upadłościowe (Dz. U. z 2015r. poz. 233, z późn. zm.);</w:t>
      </w:r>
    </w:p>
    <w:p w:rsidR="00E1587F" w:rsidRPr="00077739" w:rsidRDefault="00E1587F" w:rsidP="00E1587F">
      <w:pPr>
        <w:ind w:left="142"/>
        <w:jc w:val="both"/>
        <w:rPr>
          <w:rFonts w:ascii="Arial" w:hAnsi="Arial"/>
          <w:sz w:val="20"/>
          <w:szCs w:val="20"/>
        </w:rPr>
      </w:pPr>
      <w:r w:rsidRPr="00077739">
        <w:rPr>
          <w:rFonts w:ascii="Arial" w:hAnsi="Arial"/>
          <w:b/>
          <w:sz w:val="20"/>
          <w:szCs w:val="20"/>
        </w:rPr>
        <w:t>b)</w:t>
      </w:r>
      <w:r w:rsidRPr="00077739">
        <w:rPr>
          <w:rFonts w:ascii="Arial" w:hAnsi="Arial"/>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w:t>
      </w:r>
      <w:r>
        <w:rPr>
          <w:rFonts w:ascii="Arial" w:hAnsi="Arial"/>
          <w:sz w:val="20"/>
          <w:szCs w:val="20"/>
        </w:rPr>
        <w:t>Z</w:t>
      </w:r>
      <w:r w:rsidRPr="00077739">
        <w:rPr>
          <w:rFonts w:ascii="Arial" w:hAnsi="Arial"/>
          <w:sz w:val="20"/>
          <w:szCs w:val="20"/>
        </w:rPr>
        <w:t>amawiający jest w stanie wykazać za pomocą stosownych środków dowodowych;</w:t>
      </w:r>
    </w:p>
    <w:p w:rsidR="00E1587F" w:rsidRPr="00077739" w:rsidRDefault="00E1587F" w:rsidP="00E1587F">
      <w:pPr>
        <w:ind w:left="142"/>
        <w:jc w:val="both"/>
        <w:rPr>
          <w:rFonts w:ascii="Arial" w:hAnsi="Arial"/>
          <w:sz w:val="20"/>
          <w:szCs w:val="20"/>
        </w:rPr>
      </w:pPr>
      <w:r>
        <w:rPr>
          <w:rFonts w:ascii="Arial" w:hAnsi="Arial"/>
          <w:b/>
          <w:sz w:val="20"/>
          <w:szCs w:val="20"/>
        </w:rPr>
        <w:t>c</w:t>
      </w:r>
      <w:r w:rsidRPr="00077739">
        <w:rPr>
          <w:rFonts w:ascii="Arial" w:hAnsi="Arial"/>
          <w:b/>
          <w:sz w:val="20"/>
          <w:szCs w:val="20"/>
        </w:rPr>
        <w:t>)</w:t>
      </w:r>
      <w:r w:rsidRPr="00077739">
        <w:rPr>
          <w:rFonts w:ascii="Arial" w:hAnsi="Arial"/>
          <w:sz w:val="20"/>
          <w:szCs w:val="20"/>
        </w:rPr>
        <w:t xml:space="preserve"> który, z przyczyn leżących p</w:t>
      </w:r>
      <w:r>
        <w:rPr>
          <w:rFonts w:ascii="Arial" w:hAnsi="Arial"/>
          <w:sz w:val="20"/>
          <w:szCs w:val="20"/>
        </w:rPr>
        <w:t>o</w:t>
      </w:r>
      <w:r w:rsidRPr="00077739">
        <w:rPr>
          <w:rFonts w:ascii="Arial" w:hAnsi="Arial"/>
          <w:sz w:val="20"/>
          <w:szCs w:val="20"/>
        </w:rPr>
        <w:t xml:space="preserve"> jego stronie, nie wykonał albo nienależycie wykonał w istotnym stopniu wcześniejszą umowę w sprawie zamówienia publicznego lub umowę koncesji, zawartą z </w:t>
      </w:r>
      <w:r>
        <w:rPr>
          <w:rFonts w:ascii="Arial" w:hAnsi="Arial"/>
          <w:sz w:val="20"/>
          <w:szCs w:val="20"/>
        </w:rPr>
        <w:t>Z</w:t>
      </w:r>
      <w:r w:rsidRPr="00077739">
        <w:rPr>
          <w:rFonts w:ascii="Arial" w:hAnsi="Arial"/>
          <w:sz w:val="20"/>
          <w:szCs w:val="20"/>
        </w:rPr>
        <w:t>amawiającym, o którym mowa w art. 3 ust. 1 pkt 1-4 ustawy PZP, co doprowadziło do rozwiązania umowy lub zasądzenia odszkodowania</w:t>
      </w:r>
      <w:r>
        <w:rPr>
          <w:rFonts w:ascii="Arial" w:hAnsi="Arial"/>
          <w:sz w:val="20"/>
          <w:szCs w:val="20"/>
        </w:rPr>
        <w:t>.</w:t>
      </w:r>
    </w:p>
    <w:p w:rsidR="00E1587F" w:rsidRPr="00C36D23" w:rsidRDefault="00E1587F" w:rsidP="00E1587F">
      <w:pPr>
        <w:jc w:val="both"/>
        <w:rPr>
          <w:rFonts w:ascii="Arial" w:hAnsi="Arial" w:cs="Arial"/>
          <w:sz w:val="20"/>
          <w:szCs w:val="20"/>
        </w:rPr>
      </w:pPr>
    </w:p>
    <w:p w:rsidR="00E1587F" w:rsidRPr="00077739" w:rsidRDefault="00E1587F" w:rsidP="00E1587F">
      <w:pPr>
        <w:jc w:val="both"/>
        <w:rPr>
          <w:rFonts w:ascii="Arial" w:hAnsi="Arial"/>
          <w:sz w:val="20"/>
          <w:szCs w:val="20"/>
        </w:rPr>
      </w:pPr>
      <w:r w:rsidRPr="00077739">
        <w:rPr>
          <w:rFonts w:ascii="Arial" w:hAnsi="Arial"/>
          <w:b/>
          <w:sz w:val="20"/>
          <w:szCs w:val="20"/>
        </w:rPr>
        <w:t>VII. WYKAZ OŚWIADCZEŃ I DOKUMENTÓW, JAKIE MAJĄ DOSTARCZYĆ WYKONAWCY W CELU POTWIERDZENIA SPEŁNI</w:t>
      </w:r>
      <w:r>
        <w:rPr>
          <w:rFonts w:ascii="Arial" w:hAnsi="Arial"/>
          <w:b/>
          <w:sz w:val="20"/>
          <w:szCs w:val="20"/>
        </w:rPr>
        <w:t>A</w:t>
      </w:r>
      <w:r w:rsidRPr="00077739">
        <w:rPr>
          <w:rFonts w:ascii="Arial" w:hAnsi="Arial"/>
          <w:b/>
          <w:sz w:val="20"/>
          <w:szCs w:val="20"/>
        </w:rPr>
        <w:t>NIA WARUNKÓW UDZIAŁU W POSTĘPOWANIUORAZ BRAK</w:t>
      </w:r>
      <w:r>
        <w:rPr>
          <w:rFonts w:ascii="Arial" w:hAnsi="Arial"/>
          <w:b/>
          <w:sz w:val="20"/>
          <w:szCs w:val="20"/>
        </w:rPr>
        <w:t>U</w:t>
      </w:r>
      <w:r w:rsidRPr="00077739">
        <w:rPr>
          <w:rFonts w:ascii="Arial" w:hAnsi="Arial"/>
          <w:b/>
          <w:sz w:val="20"/>
          <w:szCs w:val="20"/>
        </w:rPr>
        <w:t xml:space="preserve"> PODSTAW DO WYKLUCZENIA</w:t>
      </w:r>
    </w:p>
    <w:p w:rsidR="00E1587F" w:rsidRPr="00077739" w:rsidRDefault="00E1587F" w:rsidP="00E1587F">
      <w:pPr>
        <w:jc w:val="both"/>
        <w:rPr>
          <w:rFonts w:ascii="Arial" w:hAnsi="Arial" w:cs="Arial"/>
          <w:b/>
          <w:sz w:val="20"/>
          <w:szCs w:val="20"/>
        </w:rPr>
      </w:pPr>
      <w:r w:rsidRPr="00077739">
        <w:rPr>
          <w:rFonts w:ascii="Arial" w:hAnsi="Arial" w:cs="Arial"/>
          <w:b/>
          <w:bCs/>
          <w:sz w:val="20"/>
          <w:szCs w:val="20"/>
        </w:rPr>
        <w:t>1.</w:t>
      </w:r>
      <w:r w:rsidRPr="00077739">
        <w:rPr>
          <w:rFonts w:ascii="Arial" w:hAnsi="Arial" w:cs="Arial"/>
          <w:b/>
          <w:sz w:val="20"/>
          <w:szCs w:val="20"/>
        </w:rPr>
        <w:t xml:space="preserve"> W celu wstępnego wykazania braku podstaw do wykluczenia, o których mowa w art. 24 ust. 1 oraz art. 24 ust. 5 ustawy PZP, należy złożyć</w:t>
      </w:r>
    </w:p>
    <w:p w:rsidR="00E1587F" w:rsidRPr="004A2097" w:rsidRDefault="00E1587F" w:rsidP="00E1587F">
      <w:pPr>
        <w:jc w:val="both"/>
        <w:rPr>
          <w:rFonts w:ascii="Arial" w:hAnsi="Arial"/>
          <w:sz w:val="20"/>
          <w:szCs w:val="20"/>
        </w:rPr>
      </w:pPr>
      <w:r w:rsidRPr="004A2097">
        <w:rPr>
          <w:rFonts w:ascii="Arial" w:hAnsi="Arial"/>
          <w:sz w:val="20"/>
          <w:szCs w:val="20"/>
        </w:rPr>
        <w:t>wypełnione oświadcz</w:t>
      </w:r>
      <w:r>
        <w:rPr>
          <w:rFonts w:ascii="Arial" w:hAnsi="Arial"/>
          <w:sz w:val="20"/>
          <w:szCs w:val="20"/>
        </w:rPr>
        <w:t>enie wg wzoru na załączniku nr 2</w:t>
      </w:r>
      <w:r w:rsidRPr="004A2097">
        <w:rPr>
          <w:rFonts w:ascii="Arial" w:hAnsi="Arial"/>
          <w:sz w:val="20"/>
          <w:szCs w:val="20"/>
        </w:rPr>
        <w:t xml:space="preserve">a do SIWZ. </w:t>
      </w:r>
    </w:p>
    <w:p w:rsidR="00E1587F" w:rsidRPr="008C4617" w:rsidRDefault="00E1587F" w:rsidP="00E1587F">
      <w:pPr>
        <w:jc w:val="both"/>
        <w:rPr>
          <w:rFonts w:ascii="Arial" w:hAnsi="Arial"/>
          <w:b/>
          <w:sz w:val="20"/>
          <w:szCs w:val="20"/>
        </w:rPr>
      </w:pPr>
      <w:r w:rsidRPr="008C4617">
        <w:rPr>
          <w:rFonts w:ascii="Arial" w:hAnsi="Arial" w:cs="Arial"/>
          <w:b/>
          <w:sz w:val="20"/>
          <w:szCs w:val="20"/>
        </w:rPr>
        <w:t xml:space="preserve">2. W celu wstępnego wykazania spełniania warunków udziału w postępowaniu należy złożyć </w:t>
      </w:r>
    </w:p>
    <w:p w:rsidR="00E1587F" w:rsidRPr="004A2097" w:rsidRDefault="00E1587F" w:rsidP="00E1587F">
      <w:pPr>
        <w:jc w:val="both"/>
        <w:rPr>
          <w:rFonts w:ascii="Arial" w:hAnsi="Arial" w:cs="Arial"/>
          <w:sz w:val="20"/>
          <w:szCs w:val="20"/>
        </w:rPr>
      </w:pPr>
      <w:r w:rsidRPr="004A2097">
        <w:rPr>
          <w:rFonts w:ascii="Arial" w:hAnsi="Arial"/>
          <w:sz w:val="20"/>
          <w:szCs w:val="20"/>
        </w:rPr>
        <w:t>wypełnione oświadcz</w:t>
      </w:r>
      <w:r>
        <w:rPr>
          <w:rFonts w:ascii="Arial" w:hAnsi="Arial"/>
          <w:sz w:val="20"/>
          <w:szCs w:val="20"/>
        </w:rPr>
        <w:t>enie wg wzoru na załączniku nr 2b</w:t>
      </w:r>
      <w:r w:rsidRPr="004A2097">
        <w:rPr>
          <w:rFonts w:ascii="Arial" w:hAnsi="Arial"/>
          <w:sz w:val="20"/>
          <w:szCs w:val="20"/>
        </w:rPr>
        <w:t xml:space="preserve"> do SIWZ. </w:t>
      </w:r>
    </w:p>
    <w:p w:rsidR="00E1587F" w:rsidRPr="00077739" w:rsidRDefault="00E1587F" w:rsidP="00E1587F">
      <w:pPr>
        <w:jc w:val="both"/>
        <w:rPr>
          <w:rFonts w:ascii="Arial" w:hAnsi="Arial" w:cs="Arial"/>
          <w:b/>
          <w:sz w:val="20"/>
          <w:szCs w:val="20"/>
        </w:rPr>
      </w:pPr>
      <w:r w:rsidRPr="00077739">
        <w:rPr>
          <w:rFonts w:ascii="Arial" w:hAnsi="Arial" w:cs="Arial"/>
          <w:b/>
          <w:sz w:val="20"/>
          <w:szCs w:val="20"/>
        </w:rPr>
        <w:t>3. Wykonawca, którego oferta została oceniona jako najkorzystniejsza w przedmiotowym postępowaniu, w celu potwierdzenia braku podsta</w:t>
      </w:r>
      <w:r>
        <w:rPr>
          <w:rFonts w:ascii="Arial" w:hAnsi="Arial" w:cs="Arial"/>
          <w:b/>
          <w:sz w:val="20"/>
          <w:szCs w:val="20"/>
        </w:rPr>
        <w:t>w do wykluczenia</w:t>
      </w:r>
      <w:r w:rsidRPr="00077739">
        <w:rPr>
          <w:rFonts w:ascii="Arial" w:hAnsi="Arial" w:cs="Arial"/>
          <w:b/>
          <w:sz w:val="20"/>
          <w:szCs w:val="20"/>
        </w:rPr>
        <w:t xml:space="preserve">, </w:t>
      </w:r>
      <w:r>
        <w:rPr>
          <w:rFonts w:ascii="Arial" w:hAnsi="Arial" w:cs="Arial"/>
          <w:b/>
          <w:sz w:val="20"/>
          <w:szCs w:val="20"/>
          <w:u w:val="single"/>
        </w:rPr>
        <w:t xml:space="preserve">na wezwanie </w:t>
      </w:r>
      <w:r w:rsidRPr="00077739">
        <w:rPr>
          <w:rFonts w:ascii="Arial" w:hAnsi="Arial" w:cs="Arial"/>
          <w:b/>
          <w:sz w:val="20"/>
          <w:szCs w:val="20"/>
          <w:u w:val="single"/>
        </w:rPr>
        <w:t>Zamawiającego</w:t>
      </w:r>
      <w:r w:rsidRPr="00077739">
        <w:rPr>
          <w:rFonts w:ascii="Arial" w:hAnsi="Arial" w:cs="Arial"/>
          <w:b/>
          <w:sz w:val="20"/>
          <w:szCs w:val="20"/>
        </w:rPr>
        <w:t>, złoży następujące dokumenty</w:t>
      </w:r>
      <w:r>
        <w:rPr>
          <w:rFonts w:ascii="Arial" w:hAnsi="Arial" w:cs="Arial"/>
          <w:b/>
          <w:sz w:val="20"/>
          <w:szCs w:val="20"/>
        </w:rPr>
        <w:t xml:space="preserve"> </w:t>
      </w:r>
      <w:r w:rsidRPr="00A775B7">
        <w:rPr>
          <w:rFonts w:ascii="Arial" w:hAnsi="Arial" w:cs="Arial"/>
          <w:b/>
          <w:sz w:val="20"/>
          <w:szCs w:val="20"/>
        </w:rPr>
        <w:t>w</w:t>
      </w:r>
      <w:r>
        <w:rPr>
          <w:rFonts w:ascii="Arial" w:hAnsi="Arial" w:cs="Arial"/>
          <w:b/>
          <w:sz w:val="20"/>
          <w:szCs w:val="20"/>
        </w:rPr>
        <w:t xml:space="preserve"> wyznaczonym</w:t>
      </w:r>
      <w:r w:rsidRPr="00A775B7">
        <w:rPr>
          <w:rFonts w:ascii="Arial" w:hAnsi="Arial" w:cs="Arial"/>
          <w:b/>
          <w:sz w:val="20"/>
          <w:szCs w:val="20"/>
        </w:rPr>
        <w:t xml:space="preserve"> terminie</w:t>
      </w:r>
      <w:r>
        <w:rPr>
          <w:rFonts w:ascii="Arial" w:hAnsi="Arial" w:cs="Arial"/>
          <w:b/>
          <w:sz w:val="20"/>
          <w:szCs w:val="20"/>
        </w:rPr>
        <w:t>,</w:t>
      </w:r>
      <w:r w:rsidRPr="00A775B7">
        <w:rPr>
          <w:rFonts w:ascii="Arial" w:hAnsi="Arial" w:cs="Arial"/>
          <w:b/>
          <w:sz w:val="20"/>
          <w:szCs w:val="20"/>
        </w:rPr>
        <w:t xml:space="preserve"> nie krótszym niż </w:t>
      </w:r>
      <w:r>
        <w:rPr>
          <w:rFonts w:ascii="Arial" w:hAnsi="Arial" w:cs="Arial"/>
          <w:b/>
          <w:sz w:val="20"/>
          <w:szCs w:val="20"/>
        </w:rPr>
        <w:t>5</w:t>
      </w:r>
      <w:r w:rsidRPr="00A775B7">
        <w:rPr>
          <w:rFonts w:ascii="Arial" w:hAnsi="Arial" w:cs="Arial"/>
          <w:b/>
          <w:sz w:val="20"/>
          <w:szCs w:val="20"/>
        </w:rPr>
        <w:t xml:space="preserve"> dni:</w:t>
      </w:r>
    </w:p>
    <w:p w:rsidR="00E1587F" w:rsidRPr="00077739" w:rsidRDefault="00E1587F" w:rsidP="00E1587F">
      <w:pPr>
        <w:ind w:left="142"/>
        <w:jc w:val="both"/>
        <w:rPr>
          <w:rFonts w:ascii="Arial" w:hAnsi="Arial" w:cs="Arial"/>
          <w:sz w:val="20"/>
          <w:szCs w:val="20"/>
        </w:rPr>
      </w:pPr>
      <w:r>
        <w:rPr>
          <w:rFonts w:ascii="Arial" w:hAnsi="Arial" w:cs="Arial"/>
          <w:sz w:val="20"/>
          <w:szCs w:val="20"/>
        </w:rPr>
        <w:t xml:space="preserve">- </w:t>
      </w:r>
      <w:r w:rsidRPr="00077739">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r>
        <w:rPr>
          <w:rFonts w:ascii="Arial" w:hAnsi="Arial" w:cs="Arial"/>
          <w:sz w:val="20"/>
          <w:szCs w:val="20"/>
        </w:rPr>
        <w:t>.</w:t>
      </w:r>
    </w:p>
    <w:p w:rsidR="00E1587F" w:rsidRDefault="00E1587F" w:rsidP="00E1587F">
      <w:pPr>
        <w:jc w:val="both"/>
        <w:rPr>
          <w:rFonts w:ascii="Arial" w:eastAsia="SimSun" w:hAnsi="Arial"/>
          <w:b/>
          <w:color w:val="000000"/>
          <w:sz w:val="20"/>
          <w:szCs w:val="20"/>
          <w:highlight w:val="white"/>
        </w:rPr>
      </w:pPr>
      <w:r w:rsidRPr="00C72277">
        <w:rPr>
          <w:rFonts w:ascii="Arial" w:eastAsia="SimSun" w:hAnsi="Arial"/>
          <w:b/>
          <w:color w:val="000000"/>
          <w:sz w:val="20"/>
          <w:szCs w:val="20"/>
          <w:highlight w:val="white"/>
        </w:rPr>
        <w:t xml:space="preserve">4. </w:t>
      </w:r>
      <w:r w:rsidRPr="00C72277">
        <w:rPr>
          <w:rFonts w:ascii="Arial" w:hAnsi="Arial" w:cs="Arial"/>
          <w:sz w:val="20"/>
          <w:szCs w:val="20"/>
        </w:rPr>
        <w:t>W celu potwierdzenia braku podstawy do wykluczenia Wykonawcy z post</w:t>
      </w:r>
      <w:r w:rsidRPr="00C72277">
        <w:rPr>
          <w:rFonts w:ascii="Arial" w:hAnsi="Arial"/>
          <w:sz w:val="20"/>
          <w:szCs w:val="20"/>
        </w:rPr>
        <w:t>ę</w:t>
      </w:r>
      <w:r w:rsidRPr="00C72277">
        <w:rPr>
          <w:rFonts w:ascii="Arial" w:hAnsi="Arial" w:cs="Arial"/>
          <w:sz w:val="20"/>
          <w:szCs w:val="20"/>
        </w:rPr>
        <w:t>powania, o kt</w:t>
      </w:r>
      <w:r w:rsidRPr="00C72277">
        <w:rPr>
          <w:rFonts w:ascii="Arial" w:hAnsi="Arial"/>
          <w:sz w:val="20"/>
          <w:szCs w:val="20"/>
        </w:rPr>
        <w:t>ó</w:t>
      </w:r>
      <w:r w:rsidRPr="00C72277">
        <w:rPr>
          <w:rFonts w:ascii="Arial" w:hAnsi="Arial" w:cs="Arial"/>
          <w:sz w:val="20"/>
          <w:szCs w:val="20"/>
        </w:rPr>
        <w:t xml:space="preserve">rej mowa </w:t>
      </w:r>
      <w:r w:rsidRPr="00893E9A">
        <w:rPr>
          <w:rFonts w:ascii="Arial" w:hAnsi="Arial" w:cs="Arial"/>
          <w:sz w:val="20"/>
          <w:szCs w:val="20"/>
        </w:rPr>
        <w:t xml:space="preserve">w art. 24 ust. 1 pkt 23 ustawy PZP, Wykonawca składa, stosownie do treści art. 24 ust. 11 ustawy PZP </w:t>
      </w:r>
      <w:r w:rsidRPr="00893E9A">
        <w:rPr>
          <w:rFonts w:ascii="Arial" w:hAnsi="Arial" w:cs="Arial"/>
          <w:b/>
          <w:bCs/>
          <w:sz w:val="20"/>
          <w:szCs w:val="20"/>
        </w:rPr>
        <w:t xml:space="preserve">(w terminie 3 dni od dnia zamieszczenia przez Zamawiającego na stronie internetowej informacji , o których mowa w art. 86 ust. 5 ustawy PZP), </w:t>
      </w:r>
      <w:r w:rsidRPr="00893E9A">
        <w:rPr>
          <w:rFonts w:ascii="Arial" w:hAnsi="Arial" w:cs="Arial"/>
          <w:sz w:val="20"/>
          <w:szCs w:val="20"/>
        </w:rPr>
        <w:t>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893E9A">
        <w:rPr>
          <w:rFonts w:ascii="Arial" w:hAnsi="Arial" w:cs="Arial"/>
          <w:color w:val="333333"/>
          <w:sz w:val="20"/>
          <w:szCs w:val="20"/>
          <w:shd w:val="clear" w:color="auto" w:fill="FFFFFF"/>
        </w:rPr>
        <w:t>o udzielenie zamówienia</w:t>
      </w:r>
      <w:r w:rsidRPr="008F63D5">
        <w:rPr>
          <w:rFonts w:ascii="Arial" w:hAnsi="Arial" w:cs="Arial"/>
          <w:spacing w:val="-1"/>
          <w:sz w:val="20"/>
          <w:szCs w:val="20"/>
        </w:rPr>
        <w:t xml:space="preserve">– </w:t>
      </w:r>
      <w:r w:rsidRPr="00807C8D">
        <w:rPr>
          <w:rFonts w:ascii="Arial" w:hAnsi="Arial" w:cs="Arial"/>
          <w:b/>
          <w:sz w:val="20"/>
          <w:szCs w:val="20"/>
        </w:rPr>
        <w:t xml:space="preserve">według </w:t>
      </w:r>
      <w:r w:rsidRPr="008F63D5">
        <w:rPr>
          <w:rFonts w:ascii="Arial" w:hAnsi="Arial" w:cs="Arial"/>
          <w:b/>
          <w:spacing w:val="-1"/>
          <w:sz w:val="20"/>
          <w:szCs w:val="20"/>
        </w:rPr>
        <w:t xml:space="preserve">wzoru na załączniku nr </w:t>
      </w:r>
      <w:r>
        <w:rPr>
          <w:rFonts w:ascii="Arial" w:hAnsi="Arial" w:cs="Arial"/>
          <w:b/>
          <w:sz w:val="20"/>
          <w:szCs w:val="20"/>
        </w:rPr>
        <w:t>6</w:t>
      </w:r>
      <w:r w:rsidRPr="008F63D5">
        <w:rPr>
          <w:rFonts w:ascii="Arial" w:hAnsi="Arial" w:cs="Arial"/>
          <w:b/>
          <w:sz w:val="20"/>
          <w:szCs w:val="20"/>
        </w:rPr>
        <w:t xml:space="preserve"> do SIWZ</w:t>
      </w:r>
      <w:r w:rsidRPr="00893E9A">
        <w:rPr>
          <w:rFonts w:ascii="Arial" w:hAnsi="Arial" w:cs="Arial"/>
          <w:sz w:val="20"/>
          <w:szCs w:val="20"/>
        </w:rPr>
        <w:t>.</w:t>
      </w:r>
    </w:p>
    <w:p w:rsidR="00E1587F" w:rsidRPr="00D7082D" w:rsidRDefault="00E1587F" w:rsidP="00E1587F">
      <w:pPr>
        <w:jc w:val="both"/>
        <w:rPr>
          <w:rFonts w:ascii="Arial" w:hAnsi="Arial" w:cs="Arial"/>
          <w:b/>
          <w:sz w:val="20"/>
          <w:szCs w:val="20"/>
        </w:rPr>
      </w:pPr>
      <w:r>
        <w:rPr>
          <w:rFonts w:ascii="Arial" w:eastAsia="SimSun" w:hAnsi="Arial"/>
          <w:b/>
          <w:color w:val="000000"/>
          <w:sz w:val="20"/>
          <w:szCs w:val="20"/>
          <w:highlight w:val="white"/>
        </w:rPr>
        <w:t>5</w:t>
      </w:r>
      <w:r w:rsidRPr="00D7082D">
        <w:rPr>
          <w:rFonts w:ascii="Arial" w:eastAsia="SimSun" w:hAnsi="Arial"/>
          <w:b/>
          <w:color w:val="000000"/>
          <w:sz w:val="20"/>
          <w:szCs w:val="20"/>
          <w:highlight w:val="white"/>
        </w:rPr>
        <w:t>.</w:t>
      </w:r>
      <w:r w:rsidRPr="00D7082D">
        <w:rPr>
          <w:rFonts w:ascii="Arial" w:hAnsi="Arial" w:cs="Arial"/>
          <w:b/>
          <w:sz w:val="20"/>
          <w:szCs w:val="20"/>
        </w:rPr>
        <w:t xml:space="preserve">Wykonawca, którego oferta została oceniona jako najkorzystniejsza w przedmiotowym postępowaniu, w celu </w:t>
      </w:r>
      <w:r>
        <w:rPr>
          <w:rFonts w:ascii="Arial" w:hAnsi="Arial" w:cs="Arial"/>
          <w:b/>
          <w:sz w:val="20"/>
          <w:szCs w:val="20"/>
        </w:rPr>
        <w:t xml:space="preserve">potwierdzenia </w:t>
      </w:r>
      <w:r w:rsidRPr="00D7082D">
        <w:rPr>
          <w:rFonts w:ascii="Arial" w:hAnsi="Arial" w:cs="Arial"/>
          <w:b/>
          <w:sz w:val="20"/>
          <w:szCs w:val="20"/>
        </w:rPr>
        <w:t xml:space="preserve">spełniania warunków udziału w postępowaniu, </w:t>
      </w:r>
      <w:r w:rsidRPr="00D7082D">
        <w:rPr>
          <w:rFonts w:ascii="Arial" w:hAnsi="Arial" w:cs="Arial"/>
          <w:b/>
          <w:sz w:val="20"/>
          <w:szCs w:val="20"/>
          <w:u w:val="single"/>
        </w:rPr>
        <w:t>na wezwanie Zamawiającego</w:t>
      </w:r>
      <w:r w:rsidRPr="00D7082D">
        <w:rPr>
          <w:rFonts w:ascii="Arial" w:hAnsi="Arial" w:cs="Arial"/>
          <w:b/>
          <w:sz w:val="20"/>
          <w:szCs w:val="20"/>
        </w:rPr>
        <w:t>, złoży następujące dokumenty</w:t>
      </w:r>
      <w:r>
        <w:rPr>
          <w:rFonts w:ascii="Arial" w:hAnsi="Arial" w:cs="Arial"/>
          <w:b/>
          <w:sz w:val="20"/>
          <w:szCs w:val="20"/>
        </w:rPr>
        <w:t xml:space="preserve"> w wyznaczonym terminie, nie krótszym niż 5</w:t>
      </w:r>
      <w:r w:rsidRPr="00A775B7">
        <w:rPr>
          <w:rFonts w:ascii="Arial" w:hAnsi="Arial" w:cs="Arial"/>
          <w:b/>
          <w:sz w:val="20"/>
          <w:szCs w:val="20"/>
        </w:rPr>
        <w:t xml:space="preserve"> dni:</w:t>
      </w:r>
    </w:p>
    <w:p w:rsidR="00E1587F" w:rsidRDefault="00E1587F" w:rsidP="00E1587F">
      <w:pPr>
        <w:ind w:left="142"/>
        <w:jc w:val="both"/>
        <w:rPr>
          <w:rFonts w:ascii="Arial" w:hAnsi="Arial" w:cs="Arial"/>
          <w:sz w:val="20"/>
          <w:szCs w:val="20"/>
        </w:rPr>
      </w:pPr>
      <w:r>
        <w:rPr>
          <w:rFonts w:ascii="Arial" w:hAnsi="Arial" w:cs="Arial"/>
          <w:b/>
          <w:sz w:val="20"/>
          <w:szCs w:val="20"/>
        </w:rPr>
        <w:t>a</w:t>
      </w:r>
      <w:r w:rsidRPr="008B1EBF">
        <w:rPr>
          <w:rFonts w:ascii="Arial" w:hAnsi="Arial" w:cs="Arial"/>
          <w:b/>
          <w:sz w:val="20"/>
          <w:szCs w:val="20"/>
        </w:rPr>
        <w:t xml:space="preserve">. </w:t>
      </w:r>
      <w:r w:rsidRPr="008B1EBF">
        <w:rPr>
          <w:rFonts w:ascii="Arial" w:hAnsi="Arial" w:cs="Arial"/>
          <w:sz w:val="20"/>
          <w:szCs w:val="20"/>
        </w:rPr>
        <w:t>wykazu</w:t>
      </w:r>
      <w:r>
        <w:rPr>
          <w:rFonts w:ascii="Arial" w:hAnsi="Arial" w:cs="Arial"/>
          <w:sz w:val="20"/>
          <w:szCs w:val="20"/>
        </w:rPr>
        <w:t>:</w:t>
      </w:r>
    </w:p>
    <w:p w:rsidR="00E1587F" w:rsidRDefault="00E1587F" w:rsidP="00E1587F">
      <w:pPr>
        <w:ind w:left="142"/>
        <w:jc w:val="both"/>
        <w:rPr>
          <w:rFonts w:ascii="Arial" w:hAnsi="Arial" w:cs="Arial"/>
          <w:sz w:val="20"/>
          <w:szCs w:val="20"/>
        </w:rPr>
      </w:pPr>
      <w:r>
        <w:rPr>
          <w:rFonts w:ascii="Arial" w:hAnsi="Arial" w:cs="Arial"/>
          <w:sz w:val="20"/>
          <w:szCs w:val="20"/>
        </w:rPr>
        <w:t>-</w:t>
      </w:r>
      <w:r w:rsidRPr="00763727">
        <w:rPr>
          <w:rFonts w:ascii="Arial" w:hAnsi="Arial" w:cs="Arial"/>
          <w:sz w:val="20"/>
          <w:szCs w:val="20"/>
        </w:rPr>
        <w:t>co najmniej jednej roboty budowlanej wykonanej</w:t>
      </w:r>
      <w:r>
        <w:rPr>
          <w:rFonts w:ascii="Arial" w:hAnsi="Arial" w:cs="Arial"/>
          <w:color w:val="FF0000"/>
          <w:sz w:val="20"/>
          <w:szCs w:val="20"/>
        </w:rPr>
        <w:t xml:space="preserve"> </w:t>
      </w:r>
      <w:r w:rsidRPr="008B1EBF">
        <w:rPr>
          <w:rFonts w:ascii="Arial" w:hAnsi="Arial" w:cs="Arial"/>
          <w:sz w:val="20"/>
          <w:szCs w:val="20"/>
        </w:rPr>
        <w:t>nie wcześniej niż w okresie ostatnich pięciu lat przed upływem terminu składania ofert, a jeżeli okres prowadzenia działalności jest króts</w:t>
      </w:r>
      <w:r>
        <w:rPr>
          <w:rFonts w:ascii="Arial" w:hAnsi="Arial" w:cs="Arial"/>
          <w:sz w:val="20"/>
          <w:szCs w:val="20"/>
        </w:rPr>
        <w:t>zy - w tym okresie, polegającej</w:t>
      </w:r>
      <w:r w:rsidRPr="008B1EBF">
        <w:rPr>
          <w:rFonts w:ascii="Arial" w:hAnsi="Arial" w:cs="Arial"/>
          <w:sz w:val="20"/>
          <w:szCs w:val="20"/>
        </w:rPr>
        <w:t xml:space="preserve"> na wykonaniu prac </w:t>
      </w:r>
      <w:r w:rsidRPr="008B1EBF">
        <w:rPr>
          <w:rFonts w:ascii="Arial" w:hAnsi="Arial" w:cs="Arial"/>
          <w:color w:val="000000"/>
          <w:sz w:val="20"/>
          <w:szCs w:val="20"/>
        </w:rPr>
        <w:t>modernizacyjno - remontowych w podmiocie leczniczym</w:t>
      </w:r>
      <w:r>
        <w:rPr>
          <w:rFonts w:ascii="Arial" w:hAnsi="Arial" w:cs="Arial"/>
          <w:color w:val="000000"/>
          <w:sz w:val="20"/>
          <w:szCs w:val="20"/>
        </w:rPr>
        <w:t xml:space="preserve"> </w:t>
      </w:r>
      <w:r w:rsidRPr="00B87733">
        <w:rPr>
          <w:rFonts w:ascii="Arial" w:hAnsi="Arial" w:cs="Arial"/>
          <w:sz w:val="20"/>
          <w:szCs w:val="20"/>
        </w:rPr>
        <w:t>w zakres których wchodzą: roboty rozbiórkowe, prace wykończeniowe, prace związane z wykonaniem instalacji: wod-kan, elektrycznej, wentylacji mechanicznej, instalacji gazowej (w tym gazy medyczne)</w:t>
      </w:r>
      <w:r>
        <w:rPr>
          <w:rFonts w:ascii="Arial" w:hAnsi="Arial" w:cs="Arial"/>
          <w:sz w:val="20"/>
          <w:szCs w:val="20"/>
        </w:rPr>
        <w:t xml:space="preserve">, </w:t>
      </w:r>
      <w:r w:rsidRPr="008B1EBF">
        <w:rPr>
          <w:rFonts w:ascii="Arial" w:hAnsi="Arial" w:cs="Arial"/>
          <w:sz w:val="20"/>
          <w:szCs w:val="20"/>
        </w:rPr>
        <w:t xml:space="preserve">o wartości nie niższej niż 500 000,00 </w:t>
      </w:r>
      <w:r>
        <w:rPr>
          <w:rFonts w:ascii="Arial" w:hAnsi="Arial" w:cs="Arial"/>
          <w:sz w:val="20"/>
          <w:szCs w:val="20"/>
        </w:rPr>
        <w:t>PLN brutto</w:t>
      </w:r>
      <w:r w:rsidRPr="00B87733">
        <w:rPr>
          <w:rFonts w:ascii="Arial" w:hAnsi="Arial" w:cs="Arial"/>
          <w:sz w:val="20"/>
          <w:szCs w:val="20"/>
        </w:rPr>
        <w:t>,</w:t>
      </w:r>
    </w:p>
    <w:p w:rsidR="00E1587F" w:rsidRDefault="00E1587F" w:rsidP="00E1587F">
      <w:pPr>
        <w:ind w:left="142"/>
        <w:jc w:val="both"/>
        <w:rPr>
          <w:rFonts w:ascii="Arial" w:hAnsi="Arial" w:cs="Arial"/>
          <w:sz w:val="20"/>
          <w:szCs w:val="20"/>
        </w:rPr>
      </w:pPr>
      <w:r>
        <w:rPr>
          <w:rFonts w:ascii="Arial" w:hAnsi="Arial" w:cs="Arial"/>
          <w:sz w:val="20"/>
          <w:szCs w:val="20"/>
        </w:rPr>
        <w:t xml:space="preserve">- </w:t>
      </w:r>
      <w:r w:rsidRPr="008B1EBF">
        <w:rPr>
          <w:rFonts w:ascii="Arial" w:hAnsi="Arial" w:cs="Arial"/>
          <w:sz w:val="20"/>
          <w:szCs w:val="20"/>
        </w:rPr>
        <w:t xml:space="preserve">co najmniej </w:t>
      </w:r>
      <w:r>
        <w:rPr>
          <w:rFonts w:ascii="Arial" w:hAnsi="Arial" w:cs="Arial"/>
          <w:sz w:val="20"/>
          <w:szCs w:val="20"/>
        </w:rPr>
        <w:t>jednej robo</w:t>
      </w:r>
      <w:r w:rsidRPr="008B1EBF">
        <w:rPr>
          <w:rFonts w:ascii="Arial" w:hAnsi="Arial" w:cs="Arial"/>
          <w:sz w:val="20"/>
          <w:szCs w:val="20"/>
        </w:rPr>
        <w:t>t</w:t>
      </w:r>
      <w:r>
        <w:rPr>
          <w:rFonts w:ascii="Arial" w:hAnsi="Arial" w:cs="Arial"/>
          <w:sz w:val="20"/>
          <w:szCs w:val="20"/>
        </w:rPr>
        <w:t>y budowlanej wykonanej</w:t>
      </w:r>
      <w:r w:rsidRPr="008B1EBF">
        <w:rPr>
          <w:rFonts w:ascii="Arial" w:hAnsi="Arial" w:cs="Arial"/>
          <w:sz w:val="20"/>
          <w:szCs w:val="20"/>
        </w:rPr>
        <w:t xml:space="preserve"> nie wcześniej niż w okresie ostatnich pięciu lat przed upływem terminu składania ofert, a jeżeli okres prowadzenia działalności jest króts</w:t>
      </w:r>
      <w:r>
        <w:rPr>
          <w:rFonts w:ascii="Arial" w:hAnsi="Arial" w:cs="Arial"/>
          <w:sz w:val="20"/>
          <w:szCs w:val="20"/>
        </w:rPr>
        <w:t>zy - w tym okresie, polegającej</w:t>
      </w:r>
      <w:r w:rsidRPr="008B1EBF">
        <w:rPr>
          <w:rFonts w:ascii="Arial" w:hAnsi="Arial" w:cs="Arial"/>
          <w:sz w:val="20"/>
          <w:szCs w:val="20"/>
        </w:rPr>
        <w:t xml:space="preserve"> na </w:t>
      </w:r>
      <w:r w:rsidRPr="00A65250">
        <w:rPr>
          <w:rFonts w:ascii="Arial" w:hAnsi="Arial" w:cs="Arial"/>
          <w:sz w:val="20"/>
          <w:szCs w:val="20"/>
        </w:rPr>
        <w:t>budowie/wymianie windy</w:t>
      </w:r>
      <w:r>
        <w:rPr>
          <w:rFonts w:ascii="Arial" w:hAnsi="Arial" w:cs="Arial"/>
          <w:sz w:val="20"/>
          <w:szCs w:val="20"/>
        </w:rPr>
        <w:t xml:space="preserve"> osobowo - towarowej przystosowanej dla potrzeb osób niepełnosprawnych </w:t>
      </w:r>
      <w:r>
        <w:rPr>
          <w:rFonts w:ascii="Arial" w:hAnsi="Arial" w:cs="Arial"/>
          <w:bCs/>
          <w:sz w:val="20"/>
          <w:szCs w:val="20"/>
        </w:rPr>
        <w:t>na kwotę co najmniej 20</w:t>
      </w:r>
      <w:r w:rsidRPr="00A65250">
        <w:rPr>
          <w:rFonts w:ascii="Arial" w:hAnsi="Arial" w:cs="Arial"/>
          <w:bCs/>
          <w:sz w:val="20"/>
          <w:szCs w:val="20"/>
        </w:rPr>
        <w:t>0 000,00</w:t>
      </w:r>
      <w:r>
        <w:rPr>
          <w:rFonts w:ascii="Arial" w:hAnsi="Arial" w:cs="Arial"/>
          <w:bCs/>
          <w:sz w:val="20"/>
          <w:szCs w:val="20"/>
        </w:rPr>
        <w:t xml:space="preserve"> PLN brutto</w:t>
      </w:r>
      <w:r w:rsidRPr="008B1EBF">
        <w:rPr>
          <w:rFonts w:ascii="Arial" w:hAnsi="Arial" w:cs="Arial"/>
          <w:sz w:val="20"/>
          <w:szCs w:val="20"/>
        </w:rPr>
        <w:t xml:space="preserve">, </w:t>
      </w:r>
    </w:p>
    <w:p w:rsidR="00E1587F" w:rsidRDefault="00E1587F" w:rsidP="00E1587F">
      <w:pPr>
        <w:ind w:left="142"/>
        <w:jc w:val="both"/>
        <w:rPr>
          <w:rFonts w:ascii="Arial" w:hAnsi="Arial" w:cs="Arial"/>
          <w:sz w:val="20"/>
          <w:szCs w:val="20"/>
        </w:rPr>
      </w:pPr>
    </w:p>
    <w:p w:rsidR="00E1587F" w:rsidRPr="008B1EBF" w:rsidRDefault="00E1587F" w:rsidP="00E1587F">
      <w:pPr>
        <w:ind w:left="142"/>
        <w:jc w:val="both"/>
        <w:rPr>
          <w:rFonts w:ascii="Arial" w:hAnsi="Arial" w:cs="Arial"/>
          <w:sz w:val="20"/>
          <w:szCs w:val="20"/>
        </w:rPr>
      </w:pPr>
      <w:r w:rsidRPr="008B1EBF">
        <w:rPr>
          <w:rFonts w:ascii="Arial" w:hAnsi="Arial" w:cs="Arial"/>
          <w:sz w:val="20"/>
          <w:szCs w:val="20"/>
        </w:rPr>
        <w:t>wraz z podaniem ich rodzaju, wartości, daty,  miejsca wykonania i podmiotów, na rzecz których roboty te zostały wykonane, z załączeniem dowodów określających</w:t>
      </w:r>
      <w:r>
        <w:rPr>
          <w:rFonts w:ascii="Arial" w:hAnsi="Arial" w:cs="Arial"/>
          <w:sz w:val="20"/>
          <w:szCs w:val="20"/>
        </w:rPr>
        <w:t>,</w:t>
      </w:r>
      <w:r w:rsidRPr="008B1EBF">
        <w:rPr>
          <w:rFonts w:ascii="Arial" w:hAnsi="Arial" w:cs="Arial"/>
          <w:sz w:val="20"/>
          <w:szCs w:val="20"/>
        </w:rPr>
        <w:t xml:space="preserve"> czy te roboty budowlane zostały wykonane należycie, w szczególności informacji o tym</w:t>
      </w:r>
      <w:r>
        <w:rPr>
          <w:rFonts w:ascii="Arial" w:hAnsi="Arial" w:cs="Arial"/>
          <w:sz w:val="20"/>
          <w:szCs w:val="20"/>
        </w:rPr>
        <w:t>,</w:t>
      </w:r>
      <w:r w:rsidRPr="008B1EBF">
        <w:rPr>
          <w:rFonts w:ascii="Arial" w:hAnsi="Arial" w:cs="Arial"/>
          <w:sz w:val="20"/>
          <w:szCs w:val="20"/>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Arial" w:hAnsi="Arial" w:cs="Arial"/>
          <w:sz w:val="20"/>
          <w:szCs w:val="20"/>
        </w:rPr>
        <w:t xml:space="preserve">, sporządzonym według wzoru stanowiącego </w:t>
      </w:r>
      <w:r w:rsidRPr="008B1EBF">
        <w:rPr>
          <w:rFonts w:ascii="Arial" w:hAnsi="Arial" w:cs="Arial"/>
          <w:b/>
          <w:sz w:val="20"/>
          <w:szCs w:val="20"/>
        </w:rPr>
        <w:t>załącznik nr 4 do SIWZ</w:t>
      </w:r>
      <w:r w:rsidRPr="008B1EBF">
        <w:rPr>
          <w:rFonts w:ascii="Arial" w:hAnsi="Arial" w:cs="Arial"/>
          <w:sz w:val="20"/>
          <w:szCs w:val="20"/>
        </w:rPr>
        <w:t>.</w:t>
      </w:r>
    </w:p>
    <w:p w:rsidR="00E1587F" w:rsidRDefault="00E1587F" w:rsidP="00E1587F">
      <w:pPr>
        <w:ind w:left="142"/>
        <w:jc w:val="both"/>
        <w:rPr>
          <w:rFonts w:ascii="Arial" w:hAnsi="Arial" w:cs="Arial"/>
          <w:b/>
          <w:sz w:val="20"/>
          <w:szCs w:val="20"/>
        </w:rPr>
      </w:pPr>
    </w:p>
    <w:p w:rsidR="00E1587F" w:rsidRPr="008B1EBF" w:rsidRDefault="00E1587F" w:rsidP="00E1587F">
      <w:pPr>
        <w:ind w:left="142"/>
        <w:jc w:val="both"/>
        <w:rPr>
          <w:rFonts w:ascii="Arial" w:hAnsi="Arial" w:cs="Arial"/>
          <w:b/>
          <w:sz w:val="20"/>
          <w:szCs w:val="20"/>
        </w:rPr>
      </w:pPr>
      <w:r>
        <w:rPr>
          <w:rFonts w:ascii="Arial" w:hAnsi="Arial" w:cs="Arial"/>
          <w:b/>
          <w:sz w:val="20"/>
          <w:szCs w:val="20"/>
        </w:rPr>
        <w:t>b</w:t>
      </w:r>
      <w:r w:rsidRPr="008B1EBF">
        <w:rPr>
          <w:rFonts w:ascii="Arial" w:hAnsi="Arial" w:cs="Arial"/>
          <w:b/>
          <w:sz w:val="20"/>
          <w:szCs w:val="20"/>
        </w:rPr>
        <w:t xml:space="preserve">.  </w:t>
      </w:r>
      <w:r w:rsidRPr="008B1EBF">
        <w:rPr>
          <w:rFonts w:ascii="Arial" w:hAnsi="Arial" w:cs="Arial"/>
          <w:sz w:val="20"/>
          <w:szCs w:val="20"/>
        </w:rPr>
        <w:t xml:space="preserve">wykazu osób, skierowanych przez </w:t>
      </w:r>
      <w:r>
        <w:rPr>
          <w:rFonts w:ascii="Arial" w:hAnsi="Arial" w:cs="Arial"/>
          <w:sz w:val="20"/>
          <w:szCs w:val="20"/>
        </w:rPr>
        <w:t>W</w:t>
      </w:r>
      <w:r w:rsidRPr="008B1EBF">
        <w:rPr>
          <w:rFonts w:ascii="Arial" w:hAnsi="Arial" w:cs="Arial"/>
          <w:sz w:val="20"/>
          <w:szCs w:val="20"/>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posiadających uprawnienia budowlane do pełnienia samodzielnych funkcji technicznych w budownictwie zgodnie z ustawą z dnia 7 lipca 1994 r. Prawo Budowlane, tj. Dz. U. z 201</w:t>
      </w:r>
      <w:r>
        <w:rPr>
          <w:rFonts w:ascii="Arial" w:hAnsi="Arial" w:cs="Arial"/>
          <w:sz w:val="20"/>
          <w:szCs w:val="20"/>
        </w:rPr>
        <w:t>7 r.</w:t>
      </w:r>
      <w:r w:rsidRPr="008B1EBF">
        <w:rPr>
          <w:rFonts w:ascii="Arial" w:hAnsi="Arial" w:cs="Arial"/>
          <w:sz w:val="20"/>
          <w:szCs w:val="20"/>
        </w:rPr>
        <w:t xml:space="preserve"> poz. </w:t>
      </w:r>
      <w:r>
        <w:rPr>
          <w:rFonts w:ascii="Arial" w:hAnsi="Arial" w:cs="Arial"/>
          <w:sz w:val="20"/>
          <w:szCs w:val="20"/>
        </w:rPr>
        <w:t>1332</w:t>
      </w:r>
      <w:r w:rsidRPr="008B1EBF">
        <w:rPr>
          <w:rFonts w:ascii="Arial" w:hAnsi="Arial" w:cs="Arial"/>
          <w:sz w:val="20"/>
          <w:szCs w:val="20"/>
        </w:rPr>
        <w:t xml:space="preserve"> ze zm., oraz Rozporządzeniem Ministra Infrastruktury i Rozwoju z dnia 11 września 2014 r. w sprawie samodzielnych funkcji technicznych w budownictwie, </w:t>
      </w:r>
      <w:r>
        <w:rPr>
          <w:rFonts w:ascii="Arial" w:hAnsi="Arial" w:cs="Arial"/>
          <w:sz w:val="20"/>
          <w:szCs w:val="20"/>
        </w:rPr>
        <w:t xml:space="preserve">Dz. U. 2014 r., poz.1278ze zm., </w:t>
      </w:r>
      <w:r w:rsidRPr="008B1EBF">
        <w:rPr>
          <w:rFonts w:ascii="Arial" w:hAnsi="Arial" w:cs="Arial"/>
          <w:sz w:val="20"/>
          <w:szCs w:val="20"/>
        </w:rPr>
        <w:t>o specjalności:</w:t>
      </w:r>
    </w:p>
    <w:p w:rsidR="00E1587F" w:rsidRPr="00356D11" w:rsidRDefault="00E1587F" w:rsidP="00E1587F">
      <w:pPr>
        <w:pStyle w:val="Akapitzlist"/>
        <w:numPr>
          <w:ilvl w:val="0"/>
          <w:numId w:val="24"/>
        </w:numPr>
        <w:tabs>
          <w:tab w:val="clear" w:pos="567"/>
          <w:tab w:val="clear" w:pos="9072"/>
          <w:tab w:val="left" w:pos="851"/>
          <w:tab w:val="left" w:pos="2552"/>
        </w:tabs>
        <w:ind w:left="851" w:hanging="425"/>
        <w:jc w:val="both"/>
        <w:rPr>
          <w:rFonts w:ascii="Arial" w:hAnsi="Arial" w:cs="Arial"/>
          <w:sz w:val="20"/>
          <w:lang w:val="pl-PL"/>
        </w:rPr>
      </w:pPr>
      <w:r w:rsidRPr="006C54FE">
        <w:rPr>
          <w:rFonts w:ascii="Arial" w:hAnsi="Arial" w:cs="Arial"/>
          <w:sz w:val="20"/>
          <w:lang w:val="pl-PL"/>
        </w:rPr>
        <w:t>konstrukcyjno - budowlanej bez ograniczeń (lub odpowiadające im równoważne uprawnienia budowlane, które zostały wydane na podstawie wcześniej obowiązujących przepisów), posiadająca doświadczenie zawodowe na stanowisku kierownika budowy lub robót budowlanych przy realizacji co najmniej 1 (jednego) kontraktu na roboty budowlan</w:t>
      </w:r>
      <w:r>
        <w:rPr>
          <w:rFonts w:ascii="Arial" w:hAnsi="Arial" w:cs="Arial"/>
          <w:sz w:val="20"/>
          <w:lang w:val="pl-PL"/>
        </w:rPr>
        <w:t>e</w:t>
      </w:r>
      <w:r w:rsidRPr="006C54FE">
        <w:rPr>
          <w:rFonts w:ascii="Arial" w:hAnsi="Arial" w:cs="Arial"/>
          <w:sz w:val="20"/>
          <w:lang w:val="pl-PL"/>
        </w:rPr>
        <w:t>,</w:t>
      </w:r>
    </w:p>
    <w:p w:rsidR="00E1587F" w:rsidRPr="00356D11" w:rsidRDefault="00E1587F" w:rsidP="00E1587F">
      <w:pPr>
        <w:pStyle w:val="Akapitzlist"/>
        <w:numPr>
          <w:ilvl w:val="0"/>
          <w:numId w:val="24"/>
        </w:numPr>
        <w:tabs>
          <w:tab w:val="clear" w:pos="567"/>
          <w:tab w:val="clear" w:pos="9072"/>
          <w:tab w:val="left" w:pos="851"/>
          <w:tab w:val="left" w:pos="2552"/>
        </w:tabs>
        <w:ind w:left="851" w:hanging="425"/>
        <w:jc w:val="both"/>
        <w:rPr>
          <w:rFonts w:ascii="Arial" w:hAnsi="Arial" w:cs="Arial"/>
          <w:sz w:val="20"/>
          <w:lang w:val="pl-PL"/>
        </w:rPr>
      </w:pPr>
      <w:r w:rsidRPr="006C54FE">
        <w:rPr>
          <w:rFonts w:ascii="Arial" w:hAnsi="Arial" w:cs="Arial"/>
          <w:sz w:val="20"/>
          <w:lang w:val="pl-PL"/>
        </w:rPr>
        <w:t>instalacyjnej w zakresie instalacji i urządzeń elektrycznych (lub odpowiadające im równoważne uprawnienia budowlane, które zostały wydane na podstawie wcze</w:t>
      </w:r>
      <w:r w:rsidR="00D41D39">
        <w:rPr>
          <w:rFonts w:ascii="Arial" w:hAnsi="Arial" w:cs="Arial"/>
          <w:sz w:val="20"/>
          <w:lang w:val="pl-PL"/>
        </w:rPr>
        <w:t>śniej obowiązujących przepisów)</w:t>
      </w:r>
      <w:r w:rsidRPr="006C54FE">
        <w:rPr>
          <w:rFonts w:ascii="Arial" w:hAnsi="Arial" w:cs="Arial"/>
          <w:sz w:val="20"/>
          <w:lang w:val="pl-PL"/>
        </w:rPr>
        <w:t xml:space="preserve"> </w:t>
      </w:r>
      <w:r w:rsidRPr="006C54FE">
        <w:rPr>
          <w:rFonts w:ascii="Arial" w:hAnsi="Arial" w:cs="Arial"/>
          <w:b/>
          <w:sz w:val="20"/>
          <w:lang w:val="pl-PL"/>
        </w:rPr>
        <w:t>załącznik nr 5 do SIWZ</w:t>
      </w:r>
      <w:r w:rsidRPr="006C54FE">
        <w:rPr>
          <w:rFonts w:ascii="Arial" w:hAnsi="Arial" w:cs="Arial"/>
          <w:sz w:val="20"/>
          <w:lang w:val="pl-PL"/>
        </w:rPr>
        <w:t>.</w:t>
      </w:r>
    </w:p>
    <w:p w:rsidR="00E1587F" w:rsidRPr="008F63D5" w:rsidRDefault="00E1587F" w:rsidP="00E1587F">
      <w:pPr>
        <w:jc w:val="both"/>
        <w:rPr>
          <w:rFonts w:ascii="Arial" w:hAnsi="Arial" w:cs="Arial"/>
          <w:sz w:val="20"/>
          <w:szCs w:val="20"/>
        </w:rPr>
      </w:pPr>
      <w:r>
        <w:rPr>
          <w:rFonts w:ascii="Arial" w:eastAsia="SimSun" w:hAnsi="Arial" w:cs="Arial"/>
          <w:b/>
          <w:color w:val="000000"/>
          <w:sz w:val="20"/>
          <w:szCs w:val="20"/>
          <w:highlight w:val="white"/>
        </w:rPr>
        <w:t>6</w:t>
      </w:r>
      <w:r w:rsidRPr="008F63D5">
        <w:rPr>
          <w:rFonts w:ascii="Arial" w:eastAsia="SimSun" w:hAnsi="Arial" w:cs="Arial"/>
          <w:b/>
          <w:color w:val="000000"/>
          <w:sz w:val="20"/>
          <w:szCs w:val="20"/>
          <w:highlight w:val="white"/>
        </w:rPr>
        <w:t>.</w:t>
      </w:r>
      <w:r w:rsidRPr="008F63D5">
        <w:rPr>
          <w:rFonts w:ascii="Arial" w:hAnsi="Arial" w:cs="Arial"/>
          <w:sz w:val="20"/>
          <w:szCs w:val="20"/>
        </w:rPr>
        <w:t>Wykonawca może w celu potwierdzenia spełniania warunków udziału w postępowaniu,</w:t>
      </w:r>
      <w:r w:rsidR="00D41D39">
        <w:rPr>
          <w:rFonts w:ascii="Arial" w:hAnsi="Arial" w:cs="Arial"/>
          <w:sz w:val="20"/>
          <w:szCs w:val="20"/>
        </w:rPr>
        <w:t xml:space="preserve"> </w:t>
      </w:r>
      <w:r w:rsidRPr="008F63D5">
        <w:rPr>
          <w:rFonts w:ascii="Arial" w:hAnsi="Arial" w:cs="Arial"/>
          <w:sz w:val="20"/>
          <w:szCs w:val="20"/>
        </w:rPr>
        <w:t>w stosownych sytuacjach oraz w odniesieniu do konkretnego zamówienia, lub jego części,</w:t>
      </w:r>
      <w:r w:rsidR="00D41D39">
        <w:rPr>
          <w:rFonts w:ascii="Arial" w:hAnsi="Arial" w:cs="Arial"/>
          <w:sz w:val="20"/>
          <w:szCs w:val="20"/>
        </w:rPr>
        <w:t xml:space="preserve"> </w:t>
      </w:r>
      <w:r w:rsidRPr="008F63D5">
        <w:rPr>
          <w:rFonts w:ascii="Arial" w:hAnsi="Arial" w:cs="Arial"/>
          <w:spacing w:val="-2"/>
          <w:sz w:val="20"/>
          <w:szCs w:val="20"/>
        </w:rPr>
        <w:t>polegać na zdolnościach technicznych lub zawodowych lub sytuacji finansowej lub ekonomicznej</w:t>
      </w:r>
      <w:r w:rsidR="00D41D39">
        <w:rPr>
          <w:rFonts w:ascii="Arial" w:hAnsi="Arial" w:cs="Arial"/>
          <w:spacing w:val="-2"/>
          <w:sz w:val="20"/>
          <w:szCs w:val="20"/>
        </w:rPr>
        <w:t xml:space="preserve"> </w:t>
      </w:r>
      <w:r w:rsidRPr="008F63D5">
        <w:rPr>
          <w:rFonts w:ascii="Arial" w:hAnsi="Arial" w:cs="Arial"/>
          <w:sz w:val="20"/>
          <w:szCs w:val="20"/>
        </w:rPr>
        <w:t>innych podmiotów, niezależnie od charakteru prawnego łączących go z nim stosunków</w:t>
      </w:r>
      <w:r w:rsidR="00D41D39">
        <w:rPr>
          <w:rFonts w:ascii="Arial" w:hAnsi="Arial" w:cs="Arial"/>
          <w:sz w:val="20"/>
          <w:szCs w:val="20"/>
        </w:rPr>
        <w:t xml:space="preserve"> </w:t>
      </w:r>
      <w:r w:rsidRPr="008F63D5">
        <w:rPr>
          <w:rFonts w:ascii="Arial" w:hAnsi="Arial" w:cs="Arial"/>
          <w:sz w:val="20"/>
          <w:szCs w:val="20"/>
        </w:rPr>
        <w:t>prawnych.</w:t>
      </w:r>
    </w:p>
    <w:p w:rsidR="00E1587F" w:rsidRPr="008F63D5" w:rsidRDefault="00E1587F" w:rsidP="00E1587F">
      <w:pPr>
        <w:jc w:val="both"/>
        <w:rPr>
          <w:rFonts w:ascii="Arial" w:hAnsi="Arial" w:cs="Arial"/>
          <w:sz w:val="20"/>
          <w:szCs w:val="20"/>
        </w:rPr>
      </w:pPr>
      <w:r>
        <w:rPr>
          <w:rFonts w:ascii="Arial" w:hAnsi="Arial" w:cs="Arial"/>
          <w:b/>
          <w:sz w:val="20"/>
          <w:szCs w:val="20"/>
        </w:rPr>
        <w:t>7</w:t>
      </w:r>
      <w:r w:rsidRPr="008F63D5">
        <w:rPr>
          <w:rFonts w:ascii="Arial" w:hAnsi="Arial" w:cs="Arial"/>
          <w:b/>
          <w:sz w:val="20"/>
          <w:szCs w:val="20"/>
        </w:rPr>
        <w:t>.</w:t>
      </w:r>
      <w:r w:rsidRPr="008F63D5">
        <w:rPr>
          <w:rFonts w:ascii="Arial" w:hAnsi="Arial" w:cs="Arial"/>
          <w:sz w:val="20"/>
          <w:szCs w:val="20"/>
        </w:rPr>
        <w:t xml:space="preserve"> Wykonawca, który polega na zdolnościach lub sytuacji innych podmiotów, musi udowodnić </w:t>
      </w:r>
      <w:r>
        <w:rPr>
          <w:rFonts w:ascii="Arial" w:hAnsi="Arial" w:cs="Arial"/>
          <w:spacing w:val="-1"/>
          <w:sz w:val="20"/>
          <w:szCs w:val="20"/>
        </w:rPr>
        <w:t>Z</w:t>
      </w:r>
      <w:r w:rsidRPr="008F63D5">
        <w:rPr>
          <w:rFonts w:ascii="Arial" w:hAnsi="Arial" w:cs="Arial"/>
          <w:spacing w:val="-1"/>
          <w:sz w:val="20"/>
          <w:szCs w:val="20"/>
        </w:rPr>
        <w:t xml:space="preserve">amawiającemu, że realizując zamówienie, będzie dysponował niezbędnymi zasobami tych </w:t>
      </w:r>
      <w:r w:rsidRPr="008F63D5">
        <w:rPr>
          <w:rFonts w:ascii="Arial" w:hAnsi="Arial" w:cs="Arial"/>
          <w:sz w:val="20"/>
          <w:szCs w:val="20"/>
        </w:rPr>
        <w:t xml:space="preserve">podmiotów, w szczególności przedstawiając zobowiązanie tych podmiotów do oddania mu do </w:t>
      </w:r>
      <w:r w:rsidRPr="008F63D5">
        <w:rPr>
          <w:rFonts w:ascii="Arial" w:hAnsi="Arial" w:cs="Arial"/>
          <w:spacing w:val="-1"/>
          <w:sz w:val="20"/>
          <w:szCs w:val="20"/>
        </w:rPr>
        <w:t>dyspozycji niezbędnych zasobów na potrzeby realizacji zamówienia</w:t>
      </w:r>
      <w:r w:rsidRPr="008F63D5">
        <w:rPr>
          <w:rFonts w:ascii="Arial" w:hAnsi="Arial" w:cs="Arial"/>
          <w:sz w:val="20"/>
          <w:szCs w:val="20"/>
        </w:rPr>
        <w:t>.</w:t>
      </w:r>
    </w:p>
    <w:p w:rsidR="00E1587F" w:rsidRPr="008F63D5" w:rsidRDefault="00E1587F" w:rsidP="00E1587F">
      <w:pPr>
        <w:jc w:val="both"/>
        <w:rPr>
          <w:rFonts w:ascii="Arial" w:hAnsi="Arial" w:cs="Arial"/>
          <w:sz w:val="20"/>
          <w:szCs w:val="20"/>
        </w:rPr>
      </w:pPr>
      <w:r>
        <w:rPr>
          <w:rFonts w:ascii="Arial" w:hAnsi="Arial" w:cs="Arial"/>
          <w:b/>
          <w:sz w:val="20"/>
          <w:szCs w:val="20"/>
        </w:rPr>
        <w:t>8</w:t>
      </w:r>
      <w:r w:rsidRPr="008F63D5">
        <w:rPr>
          <w:rFonts w:ascii="Arial" w:hAnsi="Arial" w:cs="Arial"/>
          <w:b/>
          <w:sz w:val="20"/>
          <w:szCs w:val="20"/>
        </w:rPr>
        <w:t>.</w:t>
      </w:r>
      <w:r w:rsidRPr="008F63D5">
        <w:rPr>
          <w:rFonts w:ascii="Arial" w:hAnsi="Arial" w:cs="Arial"/>
          <w:spacing w:val="-1"/>
          <w:sz w:val="20"/>
          <w:szCs w:val="20"/>
        </w:rPr>
        <w:t xml:space="preserve">Zamawiający oceni, czy udostępniane </w:t>
      </w:r>
      <w:r>
        <w:rPr>
          <w:rFonts w:ascii="Arial" w:hAnsi="Arial" w:cs="Arial"/>
          <w:spacing w:val="-1"/>
          <w:sz w:val="20"/>
          <w:szCs w:val="20"/>
        </w:rPr>
        <w:t>W</w:t>
      </w:r>
      <w:r w:rsidRPr="008F63D5">
        <w:rPr>
          <w:rFonts w:ascii="Arial" w:hAnsi="Arial" w:cs="Arial"/>
          <w:spacing w:val="-1"/>
          <w:sz w:val="20"/>
          <w:szCs w:val="20"/>
        </w:rPr>
        <w:t xml:space="preserve">ykonawcy przez inne podmioty zdolności techniczne lub </w:t>
      </w:r>
      <w:r w:rsidRPr="008F63D5">
        <w:rPr>
          <w:rFonts w:ascii="Arial" w:hAnsi="Arial" w:cs="Arial"/>
          <w:sz w:val="20"/>
          <w:szCs w:val="20"/>
        </w:rPr>
        <w:t xml:space="preserve">zawodowe lub ich sytuacja finansowa lub ekonomiczna, pozwalają na wykazanie przez </w:t>
      </w:r>
      <w:r>
        <w:rPr>
          <w:rFonts w:ascii="Arial" w:hAnsi="Arial" w:cs="Arial"/>
          <w:sz w:val="20"/>
          <w:szCs w:val="20"/>
        </w:rPr>
        <w:t>W</w:t>
      </w:r>
      <w:r w:rsidRPr="008F63D5">
        <w:rPr>
          <w:rFonts w:ascii="Arial" w:hAnsi="Arial" w:cs="Arial"/>
          <w:sz w:val="20"/>
          <w:szCs w:val="20"/>
        </w:rPr>
        <w:t>ykonawcę spełniania warunków udziału w postępowaniu oraz zbada, czy nie zachodzą wobec tego podmiotu podstawy wykluczenia, o których mowa w art. 24 ust. 1 pkt 13-22 i ust. 5</w:t>
      </w:r>
      <w:r>
        <w:rPr>
          <w:rFonts w:ascii="Arial" w:hAnsi="Arial" w:cs="Arial"/>
          <w:sz w:val="20"/>
          <w:szCs w:val="20"/>
        </w:rPr>
        <w:t xml:space="preserve"> pkt 1, 2, 4 ustawy PZP</w:t>
      </w:r>
      <w:r w:rsidRPr="008F63D5">
        <w:rPr>
          <w:rFonts w:ascii="Arial" w:hAnsi="Arial" w:cs="Arial"/>
          <w:sz w:val="20"/>
          <w:szCs w:val="20"/>
        </w:rPr>
        <w:t>.</w:t>
      </w:r>
    </w:p>
    <w:p w:rsidR="00E1587F" w:rsidRPr="008F63D5" w:rsidRDefault="00E1587F" w:rsidP="00E1587F">
      <w:pPr>
        <w:jc w:val="both"/>
        <w:rPr>
          <w:rFonts w:ascii="Arial" w:hAnsi="Arial" w:cs="Arial"/>
          <w:sz w:val="20"/>
          <w:szCs w:val="20"/>
        </w:rPr>
      </w:pPr>
      <w:r>
        <w:rPr>
          <w:rFonts w:ascii="Arial" w:hAnsi="Arial" w:cs="Arial"/>
          <w:b/>
          <w:sz w:val="20"/>
          <w:szCs w:val="20"/>
        </w:rPr>
        <w:t>9</w:t>
      </w:r>
      <w:r w:rsidRPr="008F63D5">
        <w:rPr>
          <w:rFonts w:ascii="Arial" w:hAnsi="Arial" w:cs="Arial"/>
          <w:b/>
          <w:sz w:val="20"/>
          <w:szCs w:val="20"/>
        </w:rPr>
        <w:t>.</w:t>
      </w:r>
      <w:r w:rsidRPr="008F63D5">
        <w:rPr>
          <w:rFonts w:ascii="Arial" w:hAnsi="Arial" w:cs="Arial"/>
          <w:sz w:val="20"/>
          <w:szCs w:val="20"/>
        </w:rPr>
        <w:t xml:space="preserve"> Wykonawca, który polega na sytuacji finansowej lub ekonomicznej innych podmiotów, odpowiada solidarnie z podmiotem, który zobowiązał się do udostępnienia zasobów, za szkodę </w:t>
      </w:r>
      <w:r w:rsidRPr="008F63D5">
        <w:rPr>
          <w:rFonts w:ascii="Arial" w:hAnsi="Arial" w:cs="Arial"/>
          <w:spacing w:val="-2"/>
          <w:sz w:val="20"/>
          <w:szCs w:val="20"/>
        </w:rPr>
        <w:t xml:space="preserve">poniesioną przez </w:t>
      </w:r>
      <w:r>
        <w:rPr>
          <w:rFonts w:ascii="Arial" w:hAnsi="Arial" w:cs="Arial"/>
          <w:spacing w:val="-2"/>
          <w:sz w:val="20"/>
          <w:szCs w:val="20"/>
        </w:rPr>
        <w:t>Z</w:t>
      </w:r>
      <w:r w:rsidRPr="008F63D5">
        <w:rPr>
          <w:rFonts w:ascii="Arial" w:hAnsi="Arial" w:cs="Arial"/>
          <w:spacing w:val="-2"/>
          <w:sz w:val="20"/>
          <w:szCs w:val="20"/>
        </w:rPr>
        <w:t xml:space="preserve">amawiającego powstałą wskutek nieudostępnienia tych zasobów, chyba że za </w:t>
      </w:r>
      <w:r w:rsidRPr="008F63D5">
        <w:rPr>
          <w:rFonts w:ascii="Arial" w:hAnsi="Arial" w:cs="Arial"/>
          <w:sz w:val="20"/>
          <w:szCs w:val="20"/>
        </w:rPr>
        <w:t>nieudostępnienie zasobów nie ponosi winy.</w:t>
      </w:r>
    </w:p>
    <w:p w:rsidR="00E1587F" w:rsidRPr="008F63D5" w:rsidRDefault="00E1587F" w:rsidP="00E1587F">
      <w:pPr>
        <w:jc w:val="both"/>
        <w:rPr>
          <w:rFonts w:ascii="Arial" w:hAnsi="Arial" w:cs="Arial"/>
          <w:sz w:val="20"/>
          <w:szCs w:val="20"/>
        </w:rPr>
      </w:pPr>
      <w:r w:rsidRPr="008F63D5">
        <w:rPr>
          <w:rFonts w:ascii="Arial" w:hAnsi="Arial" w:cs="Arial"/>
          <w:b/>
          <w:sz w:val="20"/>
          <w:szCs w:val="20"/>
        </w:rPr>
        <w:t>1</w:t>
      </w:r>
      <w:r>
        <w:rPr>
          <w:rFonts w:ascii="Arial" w:hAnsi="Arial" w:cs="Arial"/>
          <w:b/>
          <w:sz w:val="20"/>
          <w:szCs w:val="20"/>
        </w:rPr>
        <w:t>0</w:t>
      </w:r>
      <w:r w:rsidRPr="008F63D5">
        <w:rPr>
          <w:rFonts w:ascii="Arial" w:hAnsi="Arial" w:cs="Arial"/>
          <w:b/>
          <w:sz w:val="20"/>
          <w:szCs w:val="20"/>
        </w:rPr>
        <w:t>.</w:t>
      </w:r>
      <w:r w:rsidRPr="008F63D5">
        <w:rPr>
          <w:rFonts w:ascii="Arial" w:hAnsi="Arial" w:cs="Arial"/>
          <w:sz w:val="20"/>
          <w:szCs w:val="20"/>
        </w:rPr>
        <w:t xml:space="preserve"> Jeżeli zdolności techniczne lub zawodowe lub sytuacja ekonomiczna lub finansowa, podmiotu, o którym mowa w ust. </w:t>
      </w:r>
      <w:r>
        <w:rPr>
          <w:rFonts w:ascii="Arial" w:hAnsi="Arial" w:cs="Arial"/>
          <w:sz w:val="20"/>
          <w:szCs w:val="20"/>
        </w:rPr>
        <w:t>8</w:t>
      </w:r>
      <w:r w:rsidRPr="008F63D5">
        <w:rPr>
          <w:rFonts w:ascii="Arial" w:hAnsi="Arial" w:cs="Arial"/>
          <w:sz w:val="20"/>
          <w:szCs w:val="20"/>
        </w:rPr>
        <w:t>, nie potwierdzają spełni</w:t>
      </w:r>
      <w:r>
        <w:rPr>
          <w:rFonts w:ascii="Arial" w:hAnsi="Arial" w:cs="Arial"/>
          <w:sz w:val="20"/>
          <w:szCs w:val="20"/>
        </w:rPr>
        <w:t>a</w:t>
      </w:r>
      <w:r w:rsidRPr="008F63D5">
        <w:rPr>
          <w:rFonts w:ascii="Arial" w:hAnsi="Arial" w:cs="Arial"/>
          <w:sz w:val="20"/>
          <w:szCs w:val="20"/>
        </w:rPr>
        <w:t xml:space="preserve">nia przez </w:t>
      </w:r>
      <w:r>
        <w:rPr>
          <w:rFonts w:ascii="Arial" w:hAnsi="Arial" w:cs="Arial"/>
          <w:sz w:val="20"/>
          <w:szCs w:val="20"/>
        </w:rPr>
        <w:t>W</w:t>
      </w:r>
      <w:r w:rsidRPr="008F63D5">
        <w:rPr>
          <w:rFonts w:ascii="Arial" w:hAnsi="Arial" w:cs="Arial"/>
          <w:sz w:val="20"/>
          <w:szCs w:val="20"/>
        </w:rPr>
        <w:t xml:space="preserve">ykonawcę warunków udziału w postępowaniu lub zachodzą wobec tych podmiotów podstawy wykluczenia, </w:t>
      </w:r>
      <w:r>
        <w:rPr>
          <w:rFonts w:ascii="Arial" w:hAnsi="Arial" w:cs="Arial"/>
          <w:sz w:val="20"/>
          <w:szCs w:val="20"/>
        </w:rPr>
        <w:t>Z</w:t>
      </w:r>
      <w:r w:rsidRPr="008F63D5">
        <w:rPr>
          <w:rFonts w:ascii="Arial" w:hAnsi="Arial" w:cs="Arial"/>
          <w:sz w:val="20"/>
          <w:szCs w:val="20"/>
        </w:rPr>
        <w:t xml:space="preserve">amawiający żąda, aby </w:t>
      </w:r>
      <w:r>
        <w:rPr>
          <w:rFonts w:ascii="Arial" w:hAnsi="Arial" w:cs="Arial"/>
          <w:sz w:val="20"/>
          <w:szCs w:val="20"/>
        </w:rPr>
        <w:t>W</w:t>
      </w:r>
      <w:r w:rsidRPr="008F63D5">
        <w:rPr>
          <w:rFonts w:ascii="Arial" w:hAnsi="Arial" w:cs="Arial"/>
          <w:sz w:val="20"/>
          <w:szCs w:val="20"/>
        </w:rPr>
        <w:t xml:space="preserve">ykonawca w terminie określonym przez </w:t>
      </w:r>
      <w:r>
        <w:rPr>
          <w:rFonts w:ascii="Arial" w:hAnsi="Arial" w:cs="Arial"/>
          <w:sz w:val="20"/>
          <w:szCs w:val="20"/>
        </w:rPr>
        <w:t>Z</w:t>
      </w:r>
      <w:r w:rsidRPr="008F63D5">
        <w:rPr>
          <w:rFonts w:ascii="Arial" w:hAnsi="Arial" w:cs="Arial"/>
          <w:sz w:val="20"/>
          <w:szCs w:val="20"/>
        </w:rPr>
        <w:t>amawiającego:</w:t>
      </w:r>
    </w:p>
    <w:p w:rsidR="00E1587F" w:rsidRPr="008F63D5" w:rsidRDefault="00E1587F" w:rsidP="00E1587F">
      <w:pPr>
        <w:widowControl w:val="0"/>
        <w:numPr>
          <w:ilvl w:val="0"/>
          <w:numId w:val="23"/>
        </w:numPr>
        <w:shd w:val="clear" w:color="auto" w:fill="FFFFFF"/>
        <w:tabs>
          <w:tab w:val="left" w:pos="725"/>
        </w:tabs>
        <w:autoSpaceDE w:val="0"/>
        <w:autoSpaceDN w:val="0"/>
        <w:adjustRightInd w:val="0"/>
        <w:spacing w:before="5" w:line="240" w:lineRule="exact"/>
        <w:ind w:left="360" w:hanging="360"/>
        <w:rPr>
          <w:rFonts w:ascii="Arial" w:hAnsi="Arial" w:cs="Arial"/>
          <w:sz w:val="20"/>
          <w:szCs w:val="20"/>
        </w:rPr>
      </w:pPr>
      <w:r w:rsidRPr="008F63D5">
        <w:rPr>
          <w:rFonts w:ascii="Arial" w:hAnsi="Arial" w:cs="Arial"/>
          <w:sz w:val="20"/>
          <w:szCs w:val="20"/>
        </w:rPr>
        <w:t>zastąpił ten podmiot innym podmiotem lub podmiotami lub</w:t>
      </w:r>
    </w:p>
    <w:p w:rsidR="00E1587F" w:rsidRPr="008F63D5" w:rsidRDefault="00E1587F" w:rsidP="00E1587F">
      <w:pPr>
        <w:widowControl w:val="0"/>
        <w:numPr>
          <w:ilvl w:val="0"/>
          <w:numId w:val="23"/>
        </w:numPr>
        <w:shd w:val="clear" w:color="auto" w:fill="FFFFFF"/>
        <w:tabs>
          <w:tab w:val="left" w:pos="725"/>
        </w:tabs>
        <w:autoSpaceDE w:val="0"/>
        <w:autoSpaceDN w:val="0"/>
        <w:adjustRightInd w:val="0"/>
        <w:spacing w:before="5" w:line="240" w:lineRule="exact"/>
        <w:ind w:left="360" w:hanging="360"/>
        <w:rPr>
          <w:rFonts w:ascii="Arial" w:hAnsi="Arial" w:cs="Arial"/>
          <w:sz w:val="20"/>
          <w:szCs w:val="20"/>
        </w:rPr>
      </w:pPr>
      <w:r w:rsidRPr="008F63D5">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ust. </w:t>
      </w:r>
      <w:r>
        <w:rPr>
          <w:rFonts w:ascii="Arial" w:hAnsi="Arial" w:cs="Arial"/>
          <w:sz w:val="20"/>
          <w:szCs w:val="20"/>
        </w:rPr>
        <w:t>6</w:t>
      </w:r>
      <w:r w:rsidRPr="008F63D5">
        <w:rPr>
          <w:rFonts w:ascii="Arial" w:hAnsi="Arial" w:cs="Arial"/>
          <w:sz w:val="20"/>
          <w:szCs w:val="20"/>
        </w:rPr>
        <w:t>.</w:t>
      </w:r>
    </w:p>
    <w:p w:rsidR="00E1587F" w:rsidRPr="006D1469" w:rsidRDefault="00E1587F" w:rsidP="00E1587F">
      <w:pPr>
        <w:jc w:val="both"/>
        <w:rPr>
          <w:rFonts w:ascii="Arial" w:hAnsi="Arial" w:cs="Arial"/>
          <w:color w:val="FF0000"/>
          <w:sz w:val="20"/>
          <w:szCs w:val="20"/>
        </w:rPr>
      </w:pPr>
      <w:r w:rsidRPr="008F63D5">
        <w:rPr>
          <w:rFonts w:ascii="Arial" w:eastAsia="SimSun" w:hAnsi="Arial" w:cs="Arial"/>
          <w:b/>
          <w:color w:val="000000"/>
          <w:sz w:val="20"/>
          <w:szCs w:val="20"/>
          <w:highlight w:val="white"/>
        </w:rPr>
        <w:t>1</w:t>
      </w:r>
      <w:r>
        <w:rPr>
          <w:rFonts w:ascii="Arial" w:eastAsia="SimSun" w:hAnsi="Arial" w:cs="Arial"/>
          <w:b/>
          <w:color w:val="000000"/>
          <w:sz w:val="20"/>
          <w:szCs w:val="20"/>
          <w:highlight w:val="white"/>
        </w:rPr>
        <w:t>1</w:t>
      </w:r>
      <w:r w:rsidRPr="008F63D5">
        <w:rPr>
          <w:rFonts w:ascii="Arial" w:eastAsia="SimSun" w:hAnsi="Arial" w:cs="Arial"/>
          <w:b/>
          <w:color w:val="000000"/>
          <w:sz w:val="20"/>
          <w:szCs w:val="20"/>
          <w:highlight w:val="white"/>
        </w:rPr>
        <w:t>.</w:t>
      </w:r>
      <w:r w:rsidRPr="008F63D5">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6E5F2E">
        <w:rPr>
          <w:rFonts w:ascii="Arial" w:hAnsi="Arial" w:cs="Arial"/>
          <w:sz w:val="20"/>
          <w:szCs w:val="20"/>
        </w:rPr>
        <w:t xml:space="preserve">oświadczenie </w:t>
      </w:r>
      <w:r>
        <w:rPr>
          <w:rFonts w:ascii="Arial" w:hAnsi="Arial" w:cs="Arial"/>
          <w:b/>
          <w:sz w:val="20"/>
          <w:szCs w:val="20"/>
        </w:rPr>
        <w:t>według wzoru na załączniku nr 2a i załączniku nr 2</w:t>
      </w:r>
      <w:r w:rsidRPr="006E5F2E">
        <w:rPr>
          <w:rFonts w:ascii="Arial" w:hAnsi="Arial" w:cs="Arial"/>
          <w:b/>
          <w:sz w:val="20"/>
          <w:szCs w:val="20"/>
        </w:rPr>
        <w:t>b do SIWZ,</w:t>
      </w:r>
      <w:r w:rsidRPr="006E5F2E">
        <w:rPr>
          <w:rFonts w:ascii="Arial" w:hAnsi="Arial" w:cs="Arial"/>
          <w:sz w:val="20"/>
          <w:szCs w:val="20"/>
        </w:rPr>
        <w:t xml:space="preserve"> dotyczące tych podmiotów</w:t>
      </w:r>
      <w:r w:rsidRPr="006D1469">
        <w:rPr>
          <w:rFonts w:ascii="Arial" w:hAnsi="Arial" w:cs="Arial"/>
          <w:color w:val="FF0000"/>
          <w:sz w:val="20"/>
          <w:szCs w:val="20"/>
        </w:rPr>
        <w:t>.</w:t>
      </w:r>
    </w:p>
    <w:p w:rsidR="00E1587F" w:rsidRPr="006E5F2E" w:rsidRDefault="00E1587F" w:rsidP="00E1587F">
      <w:pPr>
        <w:jc w:val="both"/>
        <w:rPr>
          <w:rFonts w:ascii="Arial" w:hAnsi="Arial" w:cs="Arial"/>
          <w:sz w:val="20"/>
          <w:szCs w:val="20"/>
        </w:rPr>
      </w:pPr>
      <w:r w:rsidRPr="008F63D5">
        <w:rPr>
          <w:rFonts w:ascii="Arial" w:hAnsi="Arial" w:cs="Arial"/>
          <w:b/>
          <w:sz w:val="20"/>
          <w:szCs w:val="20"/>
        </w:rPr>
        <w:t>1</w:t>
      </w:r>
      <w:r>
        <w:rPr>
          <w:rFonts w:ascii="Arial" w:hAnsi="Arial" w:cs="Arial"/>
          <w:b/>
          <w:sz w:val="20"/>
          <w:szCs w:val="20"/>
        </w:rPr>
        <w:t>2</w:t>
      </w:r>
      <w:r w:rsidRPr="008F63D5">
        <w:rPr>
          <w:rFonts w:ascii="Arial" w:hAnsi="Arial" w:cs="Arial"/>
          <w:b/>
          <w:sz w:val="20"/>
          <w:szCs w:val="20"/>
        </w:rPr>
        <w:t>.</w:t>
      </w:r>
      <w:r w:rsidRPr="008F63D5">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w:t>
      </w:r>
      <w:r w:rsidRPr="006E5F2E">
        <w:rPr>
          <w:rFonts w:ascii="Arial" w:hAnsi="Arial" w:cs="Arial"/>
          <w:sz w:val="20"/>
          <w:szCs w:val="20"/>
        </w:rPr>
        <w:t xml:space="preserve">oświadczenie </w:t>
      </w:r>
      <w:r>
        <w:rPr>
          <w:rFonts w:ascii="Arial" w:hAnsi="Arial" w:cs="Arial"/>
          <w:b/>
          <w:sz w:val="20"/>
          <w:szCs w:val="20"/>
        </w:rPr>
        <w:t>według wzoru na załączniku nr 2</w:t>
      </w:r>
      <w:r w:rsidRPr="006E5F2E">
        <w:rPr>
          <w:rFonts w:ascii="Arial" w:hAnsi="Arial" w:cs="Arial"/>
          <w:b/>
          <w:sz w:val="20"/>
          <w:szCs w:val="20"/>
        </w:rPr>
        <w:t>a do SIWZ</w:t>
      </w:r>
      <w:r w:rsidRPr="006E5F2E">
        <w:rPr>
          <w:rFonts w:ascii="Arial" w:hAnsi="Arial" w:cs="Arial"/>
          <w:sz w:val="20"/>
          <w:szCs w:val="20"/>
        </w:rPr>
        <w:t xml:space="preserve"> - dotyczące podwykonawców.</w:t>
      </w:r>
    </w:p>
    <w:p w:rsidR="00E1587F" w:rsidRPr="008F63D5" w:rsidRDefault="00E1587F" w:rsidP="00E1587F">
      <w:pPr>
        <w:jc w:val="both"/>
        <w:rPr>
          <w:rFonts w:ascii="Arial" w:hAnsi="Arial" w:cs="Arial"/>
          <w:sz w:val="20"/>
          <w:szCs w:val="20"/>
        </w:rPr>
      </w:pPr>
      <w:r w:rsidRPr="006E5F2E">
        <w:rPr>
          <w:rFonts w:ascii="Arial" w:hAnsi="Arial" w:cs="Arial"/>
          <w:b/>
          <w:sz w:val="20"/>
          <w:szCs w:val="20"/>
        </w:rPr>
        <w:t>13.</w:t>
      </w:r>
      <w:r w:rsidRPr="006E5F2E">
        <w:rPr>
          <w:rFonts w:ascii="Arial" w:hAnsi="Arial" w:cs="Arial"/>
          <w:sz w:val="20"/>
          <w:szCs w:val="20"/>
        </w:rPr>
        <w:t xml:space="preserve"> W przypadku wspólnego ubiegania się o zamówienie przez wykonawców, oświadczenie </w:t>
      </w:r>
      <w:r w:rsidRPr="006E5F2E">
        <w:rPr>
          <w:rFonts w:ascii="Arial" w:hAnsi="Arial" w:cs="Arial"/>
          <w:b/>
          <w:sz w:val="20"/>
          <w:szCs w:val="20"/>
        </w:rPr>
        <w:t>w</w:t>
      </w:r>
      <w:r>
        <w:rPr>
          <w:rFonts w:ascii="Arial" w:hAnsi="Arial" w:cs="Arial"/>
          <w:b/>
          <w:sz w:val="20"/>
          <w:szCs w:val="20"/>
        </w:rPr>
        <w:t>edług wzoru na załącznikach nr 2a i nr 2</w:t>
      </w:r>
      <w:r w:rsidRPr="006E5F2E">
        <w:rPr>
          <w:rFonts w:ascii="Arial" w:hAnsi="Arial" w:cs="Arial"/>
          <w:b/>
          <w:sz w:val="20"/>
          <w:szCs w:val="20"/>
        </w:rPr>
        <w:t>b do SIWZ</w:t>
      </w:r>
      <w:r w:rsidR="00D41D39">
        <w:rPr>
          <w:rFonts w:ascii="Arial" w:hAnsi="Arial" w:cs="Arial"/>
          <w:b/>
          <w:sz w:val="20"/>
          <w:szCs w:val="20"/>
        </w:rPr>
        <w:t xml:space="preserve"> </w:t>
      </w:r>
      <w:r w:rsidRPr="008F63D5">
        <w:rPr>
          <w:rFonts w:ascii="Arial" w:hAnsi="Arial" w:cs="Arial"/>
          <w:sz w:val="20"/>
          <w:szCs w:val="20"/>
        </w:rPr>
        <w:t>składa każdy z wykonawców wspólnie ubiegających się o zamówienie. Dokumenty te potwierdzają spełnianie warunków udziału w</w:t>
      </w:r>
      <w:r>
        <w:rPr>
          <w:rFonts w:ascii="Arial" w:hAnsi="Arial" w:cs="Arial"/>
          <w:sz w:val="20"/>
          <w:szCs w:val="20"/>
        </w:rPr>
        <w:t xml:space="preserve"> postępowaniu</w:t>
      </w:r>
      <w:r w:rsidRPr="008F63D5">
        <w:rPr>
          <w:rFonts w:ascii="Arial" w:hAnsi="Arial" w:cs="Arial"/>
          <w:sz w:val="20"/>
          <w:szCs w:val="20"/>
        </w:rPr>
        <w:t xml:space="preserve"> oraz brak podstaw wykluczenia w zakresie, w którym każdy z wykonawców wykazuje spełnianie warunków udziału w postępowaniu oraz brak podstaw wykluczenia.</w:t>
      </w:r>
    </w:p>
    <w:p w:rsidR="00E1587F" w:rsidRPr="008F63D5" w:rsidRDefault="00E1587F" w:rsidP="00E1587F">
      <w:pPr>
        <w:jc w:val="both"/>
        <w:rPr>
          <w:rFonts w:ascii="Arial" w:hAnsi="Arial" w:cs="Arial"/>
          <w:sz w:val="20"/>
          <w:szCs w:val="20"/>
        </w:rPr>
      </w:pPr>
      <w:r w:rsidRPr="008F63D5">
        <w:rPr>
          <w:rFonts w:ascii="Arial" w:hAnsi="Arial" w:cs="Arial"/>
          <w:b/>
          <w:sz w:val="20"/>
          <w:szCs w:val="20"/>
        </w:rPr>
        <w:t>1</w:t>
      </w:r>
      <w:r>
        <w:rPr>
          <w:rFonts w:ascii="Arial" w:hAnsi="Arial" w:cs="Arial"/>
          <w:b/>
          <w:sz w:val="20"/>
          <w:szCs w:val="20"/>
        </w:rPr>
        <w:t>4</w:t>
      </w:r>
      <w:r w:rsidRPr="008F63D5">
        <w:rPr>
          <w:rFonts w:ascii="Arial" w:hAnsi="Arial" w:cs="Arial"/>
          <w:b/>
          <w:sz w:val="20"/>
          <w:szCs w:val="20"/>
        </w:rPr>
        <w:t>.</w:t>
      </w:r>
      <w:r w:rsidRPr="008F63D5">
        <w:rPr>
          <w:rFonts w:ascii="Arial" w:hAnsi="Arial" w:cs="Arial"/>
          <w:sz w:val="20"/>
          <w:szCs w:val="20"/>
        </w:rPr>
        <w:t xml:space="preserve"> Dokumenty sporządzone w języku obcym będą składane wraz z tłumaczeniem na ję</w:t>
      </w:r>
      <w:r>
        <w:rPr>
          <w:rFonts w:ascii="Arial" w:hAnsi="Arial" w:cs="Arial"/>
          <w:sz w:val="20"/>
          <w:szCs w:val="20"/>
        </w:rPr>
        <w:t>zyk polski.</w:t>
      </w:r>
    </w:p>
    <w:p w:rsidR="00E1587F" w:rsidRPr="008F63D5" w:rsidRDefault="00E1587F" w:rsidP="00E1587F">
      <w:pPr>
        <w:jc w:val="both"/>
        <w:rPr>
          <w:rFonts w:ascii="Arial" w:hAnsi="Arial" w:cs="Arial"/>
          <w:sz w:val="20"/>
          <w:szCs w:val="20"/>
        </w:rPr>
      </w:pPr>
      <w:r w:rsidRPr="008F63D5">
        <w:rPr>
          <w:rFonts w:ascii="Arial" w:hAnsi="Arial" w:cs="Arial"/>
          <w:b/>
          <w:sz w:val="20"/>
          <w:szCs w:val="20"/>
        </w:rPr>
        <w:t>1</w:t>
      </w:r>
      <w:r>
        <w:rPr>
          <w:rFonts w:ascii="Arial" w:hAnsi="Arial" w:cs="Arial"/>
          <w:b/>
          <w:sz w:val="20"/>
          <w:szCs w:val="20"/>
        </w:rPr>
        <w:t>5</w:t>
      </w:r>
      <w:r w:rsidRPr="008F63D5">
        <w:rPr>
          <w:rFonts w:ascii="Arial" w:hAnsi="Arial" w:cs="Arial"/>
          <w:b/>
          <w:sz w:val="20"/>
          <w:szCs w:val="20"/>
        </w:rPr>
        <w:t>.</w:t>
      </w:r>
      <w:r w:rsidRPr="008F63D5">
        <w:rPr>
          <w:rFonts w:ascii="Arial" w:hAnsi="Arial" w:cs="Arial"/>
          <w:sz w:val="20"/>
          <w:szCs w:val="20"/>
        </w:rPr>
        <w:t xml:space="preserve"> Dokumenty potwierdzające spełnianie warunków udziału w postępowaniu</w:t>
      </w:r>
      <w:r w:rsidR="00D41D39">
        <w:rPr>
          <w:rFonts w:ascii="Arial" w:hAnsi="Arial" w:cs="Arial"/>
          <w:sz w:val="20"/>
          <w:szCs w:val="20"/>
        </w:rPr>
        <w:t xml:space="preserve"> </w:t>
      </w:r>
      <w:r w:rsidRPr="008F63D5">
        <w:rPr>
          <w:rFonts w:ascii="Arial" w:hAnsi="Arial" w:cs="Arial"/>
          <w:sz w:val="20"/>
          <w:szCs w:val="20"/>
        </w:rPr>
        <w:t xml:space="preserve">oraz brak podstaw wykluczenia będą składane w formie oryginału lub kopii poświadczonej za zgodność z oryginałem przez </w:t>
      </w:r>
      <w:r>
        <w:rPr>
          <w:rFonts w:ascii="Arial" w:hAnsi="Arial" w:cs="Arial"/>
          <w:sz w:val="20"/>
          <w:szCs w:val="20"/>
        </w:rPr>
        <w:t>W</w:t>
      </w:r>
      <w:r w:rsidRPr="008F63D5">
        <w:rPr>
          <w:rFonts w:ascii="Arial" w:hAnsi="Arial" w:cs="Arial"/>
          <w:sz w:val="20"/>
          <w:szCs w:val="20"/>
        </w:rPr>
        <w:t>ykonawcę. Zamawiający może żądać przedstawienia oryginału lub notarialnie poświadczonej kopii dokumentu</w:t>
      </w:r>
      <w:r>
        <w:rPr>
          <w:rFonts w:ascii="Arial" w:hAnsi="Arial" w:cs="Arial"/>
          <w:sz w:val="20"/>
          <w:szCs w:val="20"/>
        </w:rPr>
        <w:t>, innego niż oświadczenia,</w:t>
      </w:r>
      <w:r w:rsidRPr="008F63D5">
        <w:rPr>
          <w:rFonts w:ascii="Arial" w:hAnsi="Arial" w:cs="Arial"/>
          <w:sz w:val="20"/>
          <w:szCs w:val="20"/>
        </w:rPr>
        <w:t xml:space="preserve"> wyłącznie wtedy, gdy złożona przez </w:t>
      </w:r>
      <w:r>
        <w:rPr>
          <w:rFonts w:ascii="Arial" w:hAnsi="Arial" w:cs="Arial"/>
          <w:sz w:val="20"/>
          <w:szCs w:val="20"/>
        </w:rPr>
        <w:t>W</w:t>
      </w:r>
      <w:r w:rsidRPr="008F63D5">
        <w:rPr>
          <w:rFonts w:ascii="Arial" w:hAnsi="Arial" w:cs="Arial"/>
          <w:sz w:val="20"/>
          <w:szCs w:val="20"/>
        </w:rPr>
        <w:t>ykonawcę kopia dokumentu jest nieczytelna lub budzi wątpliwości co do jej prawdziwości.</w:t>
      </w:r>
    </w:p>
    <w:p w:rsidR="00D41D39" w:rsidRDefault="00D41D39" w:rsidP="00E1587F">
      <w:pPr>
        <w:jc w:val="both"/>
        <w:rPr>
          <w:rFonts w:ascii="Arial" w:hAnsi="Arial" w:cs="Arial"/>
          <w:b/>
          <w:sz w:val="20"/>
          <w:szCs w:val="20"/>
        </w:rPr>
      </w:pPr>
    </w:p>
    <w:p w:rsidR="00D41D39" w:rsidRDefault="00D41D39" w:rsidP="00E1587F">
      <w:pPr>
        <w:jc w:val="both"/>
        <w:rPr>
          <w:rFonts w:ascii="Arial" w:hAnsi="Arial" w:cs="Arial"/>
          <w:b/>
          <w:sz w:val="20"/>
          <w:szCs w:val="20"/>
        </w:rPr>
      </w:pPr>
    </w:p>
    <w:p w:rsidR="00E1587F" w:rsidRPr="008F63D5" w:rsidRDefault="00E1587F" w:rsidP="00E1587F">
      <w:pPr>
        <w:jc w:val="both"/>
        <w:rPr>
          <w:rFonts w:ascii="Arial" w:hAnsi="Arial" w:cs="Arial"/>
          <w:sz w:val="20"/>
          <w:szCs w:val="20"/>
        </w:rPr>
      </w:pPr>
      <w:r w:rsidRPr="008F63D5">
        <w:rPr>
          <w:rFonts w:ascii="Arial" w:hAnsi="Arial" w:cs="Arial"/>
          <w:b/>
          <w:sz w:val="20"/>
          <w:szCs w:val="20"/>
        </w:rPr>
        <w:t>1</w:t>
      </w:r>
      <w:r>
        <w:rPr>
          <w:rFonts w:ascii="Arial" w:hAnsi="Arial" w:cs="Arial"/>
          <w:b/>
          <w:sz w:val="20"/>
          <w:szCs w:val="20"/>
        </w:rPr>
        <w:t>6</w:t>
      </w:r>
      <w:r w:rsidRPr="008F63D5">
        <w:rPr>
          <w:rFonts w:ascii="Arial" w:hAnsi="Arial" w:cs="Arial"/>
          <w:b/>
          <w:sz w:val="20"/>
          <w:szCs w:val="20"/>
        </w:rPr>
        <w:t>.</w:t>
      </w:r>
      <w:r w:rsidRPr="008F63D5">
        <w:rPr>
          <w:rFonts w:ascii="Arial" w:hAnsi="Arial" w:cs="Arial"/>
          <w:sz w:val="20"/>
          <w:szCs w:val="20"/>
        </w:rPr>
        <w:t xml:space="preserve"> 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r>
        <w:rPr>
          <w:rFonts w:ascii="Arial" w:hAnsi="Arial" w:cs="Arial"/>
          <w:sz w:val="20"/>
          <w:szCs w:val="20"/>
        </w:rPr>
        <w:t>, w zakresie dokumentów, które każdego z nich dotyczą</w:t>
      </w:r>
      <w:r w:rsidRPr="008F63D5">
        <w:rPr>
          <w:rFonts w:ascii="Arial" w:hAnsi="Arial" w:cs="Arial"/>
          <w:sz w:val="20"/>
          <w:szCs w:val="20"/>
        </w:rPr>
        <w:t>.</w:t>
      </w:r>
    </w:p>
    <w:p w:rsidR="00E1587F" w:rsidRPr="008F63D5" w:rsidRDefault="00E1587F" w:rsidP="00E1587F">
      <w:pPr>
        <w:jc w:val="both"/>
        <w:rPr>
          <w:rFonts w:ascii="Arial" w:hAnsi="Arial" w:cs="Arial"/>
          <w:sz w:val="20"/>
          <w:szCs w:val="20"/>
        </w:rPr>
      </w:pPr>
      <w:r w:rsidRPr="008F63D5">
        <w:rPr>
          <w:rFonts w:ascii="Arial" w:hAnsi="Arial" w:cs="Arial"/>
          <w:b/>
          <w:sz w:val="20"/>
          <w:szCs w:val="20"/>
        </w:rPr>
        <w:t>1</w:t>
      </w:r>
      <w:r>
        <w:rPr>
          <w:rFonts w:ascii="Arial" w:hAnsi="Arial" w:cs="Arial"/>
          <w:b/>
          <w:sz w:val="20"/>
          <w:szCs w:val="20"/>
        </w:rPr>
        <w:t>7</w:t>
      </w:r>
      <w:r w:rsidRPr="008F63D5">
        <w:rPr>
          <w:rFonts w:ascii="Arial" w:hAnsi="Arial" w:cs="Arial"/>
          <w:b/>
          <w:sz w:val="20"/>
          <w:szCs w:val="20"/>
        </w:rPr>
        <w:t>.</w:t>
      </w:r>
      <w:r w:rsidRPr="008F63D5">
        <w:rPr>
          <w:rFonts w:ascii="Arial" w:hAnsi="Arial" w:cs="Arial"/>
          <w:sz w:val="20"/>
          <w:szCs w:val="20"/>
        </w:rPr>
        <w:t xml:space="preserve"> Jeżeli </w:t>
      </w:r>
      <w:r>
        <w:rPr>
          <w:rFonts w:ascii="Arial" w:hAnsi="Arial" w:cs="Arial"/>
          <w:sz w:val="20"/>
          <w:szCs w:val="20"/>
        </w:rPr>
        <w:t>W</w:t>
      </w:r>
      <w:r w:rsidRPr="008F63D5">
        <w:rPr>
          <w:rFonts w:ascii="Arial" w:hAnsi="Arial" w:cs="Arial"/>
          <w:sz w:val="20"/>
          <w:szCs w:val="20"/>
        </w:rPr>
        <w:t xml:space="preserve">ykonawca ma siedzibę lub miejsce zamieszkania poza terytorium Rzeczypospolitej Polskiej zamiast dokumentów, o których mowa w </w:t>
      </w:r>
      <w:r>
        <w:rPr>
          <w:rFonts w:ascii="Arial" w:hAnsi="Arial" w:cs="Arial"/>
          <w:sz w:val="20"/>
          <w:szCs w:val="20"/>
        </w:rPr>
        <w:t>us</w:t>
      </w:r>
      <w:r w:rsidRPr="008F63D5">
        <w:rPr>
          <w:rFonts w:ascii="Arial" w:hAnsi="Arial" w:cs="Arial"/>
          <w:sz w:val="20"/>
          <w:szCs w:val="20"/>
        </w:rPr>
        <w:t xml:space="preserve">t. 3 składa dokument lub dokumenty wystawione w kraju, w którym wykonawca </w:t>
      </w:r>
      <w:r w:rsidRPr="008F63D5">
        <w:rPr>
          <w:rFonts w:ascii="Arial" w:hAnsi="Arial" w:cs="Arial"/>
          <w:spacing w:val="-1"/>
          <w:sz w:val="20"/>
          <w:szCs w:val="20"/>
        </w:rPr>
        <w:t>ma siedzibę lub miejsce zamieszkania, potwierdzające odpowiednio, że</w:t>
      </w:r>
      <w:r w:rsidR="00D41D39">
        <w:rPr>
          <w:rFonts w:ascii="Arial" w:hAnsi="Arial" w:cs="Arial"/>
          <w:spacing w:val="-1"/>
          <w:sz w:val="20"/>
          <w:szCs w:val="20"/>
        </w:rPr>
        <w:t xml:space="preserve"> </w:t>
      </w:r>
      <w:r w:rsidRPr="008F63D5">
        <w:rPr>
          <w:rFonts w:ascii="Arial" w:hAnsi="Arial" w:cs="Arial"/>
          <w:spacing w:val="-2"/>
          <w:sz w:val="20"/>
          <w:szCs w:val="20"/>
        </w:rPr>
        <w:t>nie otwarto jego likwidacji ani nie ogłoszono upadłości.</w:t>
      </w:r>
    </w:p>
    <w:p w:rsidR="00E1587F" w:rsidRDefault="00E1587F" w:rsidP="00E1587F">
      <w:pPr>
        <w:shd w:val="clear" w:color="auto" w:fill="FFFFFF"/>
        <w:jc w:val="both"/>
        <w:rPr>
          <w:rFonts w:ascii="Arial" w:hAnsi="Arial" w:cs="Arial"/>
          <w:b/>
          <w:sz w:val="20"/>
          <w:szCs w:val="20"/>
        </w:rPr>
      </w:pPr>
      <w:r w:rsidRPr="008F63D5">
        <w:rPr>
          <w:rFonts w:ascii="Arial" w:hAnsi="Arial" w:cs="Arial"/>
          <w:b/>
          <w:sz w:val="20"/>
          <w:szCs w:val="20"/>
        </w:rPr>
        <w:t>1</w:t>
      </w:r>
      <w:r>
        <w:rPr>
          <w:rFonts w:ascii="Arial" w:hAnsi="Arial" w:cs="Arial"/>
          <w:b/>
          <w:sz w:val="20"/>
          <w:szCs w:val="20"/>
        </w:rPr>
        <w:t>8</w:t>
      </w:r>
      <w:r w:rsidRPr="008F63D5">
        <w:rPr>
          <w:rFonts w:ascii="Arial" w:hAnsi="Arial" w:cs="Arial"/>
          <w:b/>
          <w:sz w:val="20"/>
          <w:szCs w:val="20"/>
        </w:rPr>
        <w:t>.</w:t>
      </w:r>
      <w:r w:rsidRPr="008F63D5">
        <w:rPr>
          <w:rFonts w:ascii="Arial" w:hAnsi="Arial" w:cs="Arial"/>
          <w:sz w:val="20"/>
          <w:szCs w:val="20"/>
        </w:rPr>
        <w:t xml:space="preserve"> Dokumenty, o których mowa w </w:t>
      </w:r>
      <w:r>
        <w:rPr>
          <w:rFonts w:ascii="Arial" w:hAnsi="Arial" w:cs="Arial"/>
          <w:sz w:val="20"/>
          <w:szCs w:val="20"/>
        </w:rPr>
        <w:t>ust. 17</w:t>
      </w:r>
      <w:r w:rsidRPr="008F63D5">
        <w:rPr>
          <w:rFonts w:ascii="Arial" w:hAnsi="Arial" w:cs="Arial"/>
          <w:sz w:val="20"/>
          <w:szCs w:val="20"/>
        </w:rPr>
        <w:t xml:space="preserve"> powinny być wystawione nie </w:t>
      </w:r>
      <w:r w:rsidRPr="008F63D5">
        <w:rPr>
          <w:rFonts w:ascii="Arial" w:hAnsi="Arial" w:cs="Arial"/>
          <w:spacing w:val="-1"/>
          <w:sz w:val="20"/>
          <w:szCs w:val="20"/>
        </w:rPr>
        <w:t>wcześniej niż 6 miesięcy przed upływem terminu składania ofert</w:t>
      </w:r>
      <w:r w:rsidRPr="008F63D5">
        <w:rPr>
          <w:rFonts w:ascii="Arial" w:hAnsi="Arial" w:cs="Arial"/>
          <w:sz w:val="20"/>
          <w:szCs w:val="20"/>
        </w:rPr>
        <w:t xml:space="preserve">. </w:t>
      </w:r>
      <w:r w:rsidRPr="00BC7275">
        <w:rPr>
          <w:rFonts w:ascii="Arial" w:hAnsi="Arial" w:cs="Arial"/>
          <w:color w:val="333333"/>
          <w:sz w:val="20"/>
          <w:szCs w:val="20"/>
          <w:shd w:val="clear" w:color="auto" w:fill="FFFFFF"/>
        </w:rPr>
        <w:t>O</w:t>
      </w:r>
      <w:r w:rsidRPr="00BC7275">
        <w:rPr>
          <w:rFonts w:ascii="Arial" w:hAnsi="Arial" w:cs="Arial" w:hint="eastAsia"/>
          <w:color w:val="333333"/>
          <w:sz w:val="20"/>
          <w:szCs w:val="20"/>
          <w:shd w:val="clear" w:color="auto" w:fill="FFFFFF"/>
        </w:rPr>
        <w:t>ś</w:t>
      </w:r>
      <w:r w:rsidRPr="00BC7275">
        <w:rPr>
          <w:rFonts w:ascii="Arial" w:hAnsi="Arial" w:cs="Arial"/>
          <w:color w:val="333333"/>
          <w:sz w:val="20"/>
          <w:szCs w:val="20"/>
          <w:shd w:val="clear" w:color="auto" w:fill="FFFFFF"/>
        </w:rPr>
        <w:t>wiadczenia, o kt</w:t>
      </w:r>
      <w:r w:rsidRPr="00BC7275">
        <w:rPr>
          <w:rFonts w:ascii="Arial" w:hAnsi="Arial" w:cs="Arial" w:hint="eastAsia"/>
          <w:color w:val="333333"/>
          <w:sz w:val="20"/>
          <w:szCs w:val="20"/>
          <w:shd w:val="clear" w:color="auto" w:fill="FFFFFF"/>
        </w:rPr>
        <w:t>ó</w:t>
      </w:r>
      <w:r w:rsidRPr="00BC7275">
        <w:rPr>
          <w:rFonts w:ascii="Arial" w:hAnsi="Arial" w:cs="Arial"/>
          <w:color w:val="333333"/>
          <w:sz w:val="20"/>
          <w:szCs w:val="20"/>
          <w:shd w:val="clear" w:color="auto" w:fill="FFFFFF"/>
        </w:rPr>
        <w:t>rych mowa w bie</w:t>
      </w:r>
      <w:r w:rsidRPr="00BC7275">
        <w:rPr>
          <w:rFonts w:ascii="Arial" w:hAnsi="Arial" w:cs="Arial" w:hint="eastAsia"/>
          <w:color w:val="333333"/>
          <w:sz w:val="20"/>
          <w:szCs w:val="20"/>
          <w:shd w:val="clear" w:color="auto" w:fill="FFFFFF"/>
        </w:rPr>
        <w:t>żą</w:t>
      </w:r>
      <w:r w:rsidRPr="00BC7275">
        <w:rPr>
          <w:rFonts w:ascii="Arial" w:hAnsi="Arial" w:cs="Arial"/>
          <w:color w:val="333333"/>
          <w:sz w:val="20"/>
          <w:szCs w:val="20"/>
          <w:shd w:val="clear" w:color="auto" w:fill="FFFFFF"/>
        </w:rPr>
        <w:t>cym rozdziale SIWZ sk</w:t>
      </w:r>
      <w:r w:rsidRPr="00BC7275">
        <w:rPr>
          <w:rFonts w:ascii="Arial" w:hAnsi="Arial" w:cs="Arial" w:hint="eastAsia"/>
          <w:color w:val="333333"/>
          <w:sz w:val="20"/>
          <w:szCs w:val="20"/>
          <w:shd w:val="clear" w:color="auto" w:fill="FFFFFF"/>
        </w:rPr>
        <w:t>ł</w:t>
      </w:r>
      <w:r w:rsidRPr="00BC7275">
        <w:rPr>
          <w:rFonts w:ascii="Arial" w:hAnsi="Arial" w:cs="Arial"/>
          <w:color w:val="333333"/>
          <w:sz w:val="20"/>
          <w:szCs w:val="20"/>
          <w:shd w:val="clear" w:color="auto" w:fill="FFFFFF"/>
        </w:rPr>
        <w:t>adane s</w:t>
      </w:r>
      <w:r w:rsidRPr="00BC7275">
        <w:rPr>
          <w:rFonts w:ascii="Arial" w:hAnsi="Arial" w:cs="Arial" w:hint="eastAsia"/>
          <w:color w:val="333333"/>
          <w:sz w:val="20"/>
          <w:szCs w:val="20"/>
          <w:shd w:val="clear" w:color="auto" w:fill="FFFFFF"/>
        </w:rPr>
        <w:t>ą</w:t>
      </w:r>
      <w:r w:rsidRPr="00BC7275">
        <w:rPr>
          <w:rFonts w:ascii="Arial" w:hAnsi="Arial" w:cs="Arial"/>
          <w:color w:val="333333"/>
          <w:sz w:val="20"/>
          <w:szCs w:val="20"/>
          <w:shd w:val="clear" w:color="auto" w:fill="FFFFFF"/>
        </w:rPr>
        <w:t xml:space="preserve"> w oryginale</w:t>
      </w:r>
      <w:r>
        <w:rPr>
          <w:rFonts w:ascii="Arial" w:hAnsi="Arial" w:cs="Arial"/>
          <w:color w:val="333333"/>
          <w:sz w:val="20"/>
          <w:szCs w:val="20"/>
          <w:shd w:val="clear" w:color="auto" w:fill="FFFFFF"/>
        </w:rPr>
        <w:t>.</w:t>
      </w:r>
    </w:p>
    <w:p w:rsidR="00E1587F" w:rsidRPr="008F63D5" w:rsidRDefault="00E1587F" w:rsidP="00E1587F">
      <w:pPr>
        <w:shd w:val="clear" w:color="auto" w:fill="FFFFFF"/>
        <w:jc w:val="both"/>
        <w:rPr>
          <w:rFonts w:ascii="Arial" w:hAnsi="Arial" w:cs="Arial"/>
          <w:sz w:val="20"/>
          <w:szCs w:val="20"/>
        </w:rPr>
      </w:pPr>
      <w:r>
        <w:rPr>
          <w:rFonts w:ascii="Arial" w:hAnsi="Arial" w:cs="Arial"/>
          <w:b/>
          <w:sz w:val="20"/>
          <w:szCs w:val="20"/>
        </w:rPr>
        <w:t>19</w:t>
      </w:r>
      <w:r w:rsidRPr="005A1F0B">
        <w:rPr>
          <w:rFonts w:ascii="Arial" w:hAnsi="Arial" w:cs="Arial"/>
          <w:b/>
          <w:sz w:val="20"/>
          <w:szCs w:val="20"/>
        </w:rPr>
        <w:t>.</w:t>
      </w:r>
      <w:r w:rsidRPr="008F63D5">
        <w:rPr>
          <w:rFonts w:ascii="Arial" w:hAnsi="Arial" w:cs="Arial"/>
          <w:sz w:val="20"/>
          <w:szCs w:val="20"/>
        </w:rPr>
        <w:t xml:space="preserve"> W przypadku wątpliwości co do treści dokumentu złożonego przez </w:t>
      </w:r>
      <w:r>
        <w:rPr>
          <w:rFonts w:ascii="Arial" w:hAnsi="Arial" w:cs="Arial"/>
          <w:sz w:val="20"/>
          <w:szCs w:val="20"/>
        </w:rPr>
        <w:t>W</w:t>
      </w:r>
      <w:r w:rsidRPr="008F63D5">
        <w:rPr>
          <w:rFonts w:ascii="Arial" w:hAnsi="Arial" w:cs="Arial"/>
          <w:sz w:val="20"/>
          <w:szCs w:val="20"/>
        </w:rPr>
        <w:t xml:space="preserve">ykonawcę, </w:t>
      </w:r>
      <w:r>
        <w:rPr>
          <w:rFonts w:ascii="Arial" w:hAnsi="Arial" w:cs="Arial"/>
          <w:sz w:val="20"/>
          <w:szCs w:val="20"/>
        </w:rPr>
        <w:t>Z</w:t>
      </w:r>
      <w:r w:rsidRPr="008F63D5">
        <w:rPr>
          <w:rFonts w:ascii="Arial" w:hAnsi="Arial" w:cs="Arial"/>
          <w:sz w:val="20"/>
          <w:szCs w:val="20"/>
        </w:rPr>
        <w:t xml:space="preserve">amawiający </w:t>
      </w:r>
      <w:r w:rsidRPr="008F63D5">
        <w:rPr>
          <w:rFonts w:ascii="Arial" w:hAnsi="Arial" w:cs="Arial"/>
          <w:spacing w:val="-1"/>
          <w:sz w:val="20"/>
          <w:szCs w:val="20"/>
        </w:rPr>
        <w:t xml:space="preserve">może zwrócić się do właściwych organów odpowiednio kraju, w którym </w:t>
      </w:r>
      <w:r>
        <w:rPr>
          <w:rFonts w:ascii="Arial" w:hAnsi="Arial" w:cs="Arial"/>
          <w:spacing w:val="-1"/>
          <w:sz w:val="20"/>
          <w:szCs w:val="20"/>
        </w:rPr>
        <w:t>W</w:t>
      </w:r>
      <w:r w:rsidRPr="008F63D5">
        <w:rPr>
          <w:rFonts w:ascii="Arial" w:hAnsi="Arial" w:cs="Arial"/>
          <w:spacing w:val="-1"/>
          <w:sz w:val="20"/>
          <w:szCs w:val="20"/>
        </w:rPr>
        <w:t xml:space="preserve">ykonawca ma siedzibę </w:t>
      </w:r>
      <w:r w:rsidRPr="008F63D5">
        <w:rPr>
          <w:rFonts w:ascii="Arial" w:hAnsi="Arial" w:cs="Arial"/>
          <w:sz w:val="20"/>
          <w:szCs w:val="20"/>
        </w:rPr>
        <w:t>lub miejsce zamieszkania lub miejsce zamieszkania ma osoba, której dokument dotyczy, o udzielenie niezbędnych informacji dotyczących tego dokumentu.</w:t>
      </w:r>
    </w:p>
    <w:p w:rsidR="00E1587F" w:rsidRPr="008F63D5" w:rsidRDefault="00E1587F" w:rsidP="00E1587F">
      <w:pPr>
        <w:shd w:val="clear" w:color="auto" w:fill="FFFFFF"/>
        <w:jc w:val="both"/>
        <w:rPr>
          <w:rFonts w:ascii="Arial" w:hAnsi="Arial" w:cs="Arial"/>
          <w:sz w:val="20"/>
          <w:szCs w:val="20"/>
        </w:rPr>
      </w:pPr>
      <w:r w:rsidRPr="005A1F0B">
        <w:rPr>
          <w:rFonts w:ascii="Arial" w:hAnsi="Arial" w:cs="Arial"/>
          <w:b/>
          <w:sz w:val="20"/>
          <w:szCs w:val="20"/>
        </w:rPr>
        <w:t>2</w:t>
      </w:r>
      <w:r>
        <w:rPr>
          <w:rFonts w:ascii="Arial" w:hAnsi="Arial" w:cs="Arial"/>
          <w:b/>
          <w:sz w:val="20"/>
          <w:szCs w:val="20"/>
        </w:rPr>
        <w:t>0</w:t>
      </w:r>
      <w:r w:rsidRPr="005A1F0B">
        <w:rPr>
          <w:rFonts w:ascii="Arial" w:hAnsi="Arial" w:cs="Arial"/>
          <w:b/>
          <w:sz w:val="20"/>
          <w:szCs w:val="20"/>
        </w:rPr>
        <w:t>.</w:t>
      </w:r>
      <w:r w:rsidRPr="008F63D5">
        <w:rPr>
          <w:rFonts w:ascii="Arial" w:hAnsi="Arial" w:cs="Arial"/>
          <w:sz w:val="20"/>
          <w:szCs w:val="20"/>
        </w:rPr>
        <w:t xml:space="preserve"> Jeżeli jest to niezbędne do zapewnienia odpowiedniego przebiegu postępowania o udzielenie zamówienia, </w:t>
      </w:r>
      <w:r>
        <w:rPr>
          <w:rFonts w:ascii="Arial" w:hAnsi="Arial" w:cs="Arial"/>
          <w:sz w:val="20"/>
          <w:szCs w:val="20"/>
        </w:rPr>
        <w:t>Z</w:t>
      </w:r>
      <w:r w:rsidRPr="008F63D5">
        <w:rPr>
          <w:rFonts w:ascii="Arial" w:hAnsi="Arial" w:cs="Arial"/>
          <w:sz w:val="20"/>
          <w:szCs w:val="20"/>
        </w:rPr>
        <w:t xml:space="preserve">amawiający może na każdym etapie postępowania wezwać </w:t>
      </w:r>
      <w:r>
        <w:rPr>
          <w:rFonts w:ascii="Arial" w:hAnsi="Arial" w:cs="Arial"/>
          <w:sz w:val="20"/>
          <w:szCs w:val="20"/>
        </w:rPr>
        <w:t>W</w:t>
      </w:r>
      <w:r w:rsidRPr="008F63D5">
        <w:rPr>
          <w:rFonts w:ascii="Arial" w:hAnsi="Arial" w:cs="Arial"/>
          <w:sz w:val="20"/>
          <w:szCs w:val="20"/>
        </w:rPr>
        <w:t xml:space="preserve">ykonawców do złożenia wszystkich lub niektórych oświadczeń lub dokumentów potwierdzających, że nie podlegają wykluczeniu, spełniają warunki udziału w postępowaniu, a jeżeli zachodzą </w:t>
      </w:r>
      <w:r w:rsidRPr="008F63D5">
        <w:rPr>
          <w:rFonts w:ascii="Arial" w:hAnsi="Arial" w:cs="Arial"/>
          <w:spacing w:val="-2"/>
          <w:sz w:val="20"/>
          <w:szCs w:val="20"/>
        </w:rPr>
        <w:t xml:space="preserve">uzasadnione podstawy do uznania, że złożone uprzednio oświadczenia lub dokumenty nie są już </w:t>
      </w:r>
      <w:r w:rsidRPr="008F63D5">
        <w:rPr>
          <w:rFonts w:ascii="Arial" w:hAnsi="Arial" w:cs="Arial"/>
          <w:sz w:val="20"/>
          <w:szCs w:val="20"/>
        </w:rPr>
        <w:t>aktualne, do złożenia aktualnych oświadczeń lub dokumentów.</w:t>
      </w:r>
    </w:p>
    <w:p w:rsidR="00E1587F" w:rsidRPr="008F63D5" w:rsidRDefault="00E1587F" w:rsidP="00E1587F">
      <w:pPr>
        <w:shd w:val="clear" w:color="auto" w:fill="FFFFFF"/>
        <w:jc w:val="both"/>
        <w:rPr>
          <w:rFonts w:ascii="Arial" w:hAnsi="Arial" w:cs="Arial"/>
          <w:b/>
          <w:bCs/>
          <w:sz w:val="20"/>
          <w:szCs w:val="20"/>
        </w:rPr>
      </w:pPr>
      <w:r w:rsidRPr="005A1F0B">
        <w:rPr>
          <w:rFonts w:ascii="Arial" w:hAnsi="Arial" w:cs="Arial"/>
          <w:b/>
          <w:sz w:val="20"/>
          <w:szCs w:val="20"/>
        </w:rPr>
        <w:t>2</w:t>
      </w:r>
      <w:r>
        <w:rPr>
          <w:rFonts w:ascii="Arial" w:hAnsi="Arial" w:cs="Arial"/>
          <w:b/>
          <w:sz w:val="20"/>
          <w:szCs w:val="20"/>
        </w:rPr>
        <w:t>1</w:t>
      </w:r>
      <w:r w:rsidRPr="005A1F0B">
        <w:rPr>
          <w:rFonts w:ascii="Arial" w:hAnsi="Arial" w:cs="Arial"/>
          <w:b/>
          <w:sz w:val="20"/>
          <w:szCs w:val="20"/>
        </w:rPr>
        <w:t>.</w:t>
      </w:r>
      <w:r w:rsidRPr="008F63D5">
        <w:rPr>
          <w:rFonts w:ascii="Arial" w:hAnsi="Arial" w:cs="Arial"/>
          <w:sz w:val="20"/>
          <w:szCs w:val="20"/>
        </w:rPr>
        <w:t xml:space="preserve"> Wykonawca nie jest obowiązany do złożenia oświadczeń lub dokumentów potwierdzających brak podstaw do wykluczenia oraz spełnianie warunków udziału w postępowaniu, jeżeli </w:t>
      </w:r>
      <w:r>
        <w:rPr>
          <w:rFonts w:ascii="Arial" w:hAnsi="Arial" w:cs="Arial"/>
          <w:sz w:val="20"/>
          <w:szCs w:val="20"/>
        </w:rPr>
        <w:t>Z</w:t>
      </w:r>
      <w:r w:rsidRPr="008F63D5">
        <w:rPr>
          <w:rFonts w:ascii="Arial" w:hAnsi="Arial" w:cs="Arial"/>
          <w:sz w:val="20"/>
          <w:szCs w:val="20"/>
        </w:rPr>
        <w:t xml:space="preserve">amawiający posiada oświadczenia lub dokumenty dotyczące tego </w:t>
      </w:r>
      <w:r>
        <w:rPr>
          <w:rFonts w:ascii="Arial" w:hAnsi="Arial" w:cs="Arial"/>
          <w:sz w:val="20"/>
          <w:szCs w:val="20"/>
        </w:rPr>
        <w:t>W</w:t>
      </w:r>
      <w:r w:rsidRPr="008F63D5">
        <w:rPr>
          <w:rFonts w:ascii="Arial" w:hAnsi="Arial" w:cs="Arial"/>
          <w:sz w:val="20"/>
          <w:szCs w:val="20"/>
        </w:rPr>
        <w:t xml:space="preserve">ykonawcy lub może je uzyskać za pomocą bezpłatnych i ogólnodostępnych baz danych, w szczególności rejestrów publicznych w rozumieniu ustawy z dnia 17 lutego 2005 r. o informatyzacji działalności </w:t>
      </w:r>
      <w:r w:rsidRPr="008F63D5">
        <w:rPr>
          <w:rFonts w:ascii="Arial" w:hAnsi="Arial" w:cs="Arial"/>
          <w:spacing w:val="-1"/>
          <w:sz w:val="20"/>
          <w:szCs w:val="20"/>
        </w:rPr>
        <w:t xml:space="preserve">podmiotów realizujących zadania publiczne (Dz. U. z 2014 r. poz. 1114 oraz z 2016 r. poz. 352). </w:t>
      </w:r>
      <w:r w:rsidRPr="008F63D5">
        <w:rPr>
          <w:rFonts w:ascii="Arial" w:hAnsi="Arial" w:cs="Arial"/>
          <w:sz w:val="20"/>
          <w:szCs w:val="20"/>
        </w:rPr>
        <w:t xml:space="preserve">W takiej sytuacji </w:t>
      </w:r>
      <w:r w:rsidRPr="008F63D5">
        <w:rPr>
          <w:rFonts w:ascii="Arial" w:hAnsi="Arial" w:cs="Arial"/>
          <w:b/>
          <w:bCs/>
          <w:sz w:val="20"/>
          <w:szCs w:val="20"/>
        </w:rPr>
        <w:t>Wykonawca zobligowany jest do wskazania Zamawiającemu sygnatury postępowania, w którym wymagane dokumenty</w:t>
      </w:r>
      <w:r>
        <w:rPr>
          <w:rFonts w:ascii="Arial" w:hAnsi="Arial" w:cs="Arial"/>
          <w:b/>
          <w:bCs/>
          <w:sz w:val="20"/>
          <w:szCs w:val="20"/>
        </w:rPr>
        <w:t xml:space="preserve"> lub</w:t>
      </w:r>
      <w:r w:rsidRPr="008F63D5">
        <w:rPr>
          <w:rFonts w:ascii="Arial" w:hAnsi="Arial" w:cs="Arial"/>
          <w:b/>
          <w:bCs/>
          <w:sz w:val="20"/>
          <w:szCs w:val="20"/>
        </w:rPr>
        <w:t xml:space="preserve"> oświadczenia </w:t>
      </w:r>
      <w:r>
        <w:rPr>
          <w:rFonts w:ascii="Arial" w:hAnsi="Arial" w:cs="Arial"/>
          <w:b/>
          <w:bCs/>
          <w:sz w:val="20"/>
          <w:szCs w:val="20"/>
        </w:rPr>
        <w:t>zostały przez niego złożone</w:t>
      </w:r>
    </w:p>
    <w:p w:rsidR="00E1587F" w:rsidRDefault="00E1587F" w:rsidP="00E1587F">
      <w:pPr>
        <w:jc w:val="both"/>
        <w:rPr>
          <w:rFonts w:ascii="Arial" w:hAnsi="Arial" w:cs="Arial"/>
          <w:b/>
          <w:bCs/>
          <w:sz w:val="20"/>
          <w:szCs w:val="20"/>
        </w:rPr>
      </w:pPr>
    </w:p>
    <w:p w:rsidR="00E1587F" w:rsidRDefault="00E1587F" w:rsidP="00E1587F">
      <w:pPr>
        <w:shd w:val="clear" w:color="auto" w:fill="FFFFFF"/>
        <w:tabs>
          <w:tab w:val="left" w:pos="0"/>
        </w:tabs>
        <w:spacing w:line="240" w:lineRule="exact"/>
        <w:ind w:right="3"/>
        <w:jc w:val="both"/>
        <w:rPr>
          <w:rFonts w:ascii="Arial" w:hAnsi="Arial" w:cs="Arial"/>
          <w:spacing w:val="-1"/>
          <w:sz w:val="20"/>
          <w:szCs w:val="20"/>
        </w:rPr>
      </w:pPr>
      <w:r w:rsidRPr="008F1D21">
        <w:rPr>
          <w:rFonts w:ascii="Arial" w:hAnsi="Arial"/>
          <w:b/>
          <w:sz w:val="20"/>
          <w:szCs w:val="20"/>
        </w:rPr>
        <w:t>VIII. INFORMACJA O SPOSOBIE POROZUMIEWANIA SIĘ ZAMAWIAJĄCEGO Z WYKONAWCAMI ORAZ PRZEKAZYWANIA OŚWIADCZEŃ I DOKUMENTÓW ORAZ OSOBY UPRAWNIONE DO POROZUMIEWANIA SIĘ Z WYKONAWCAMI</w:t>
      </w:r>
      <w:r w:rsidRPr="008F1D21">
        <w:rPr>
          <w:rFonts w:ascii="Arial" w:hAnsi="Arial"/>
          <w:b/>
          <w:sz w:val="20"/>
          <w:szCs w:val="20"/>
        </w:rPr>
        <w:cr/>
      </w:r>
      <w:r w:rsidRPr="008F1D21">
        <w:rPr>
          <w:rFonts w:ascii="Arial" w:hAnsi="Arial" w:cs="Arial"/>
          <w:b/>
          <w:bCs/>
          <w:sz w:val="20"/>
          <w:szCs w:val="20"/>
        </w:rPr>
        <w:t xml:space="preserve">1. </w:t>
      </w:r>
      <w:r w:rsidRPr="008F1D21">
        <w:rPr>
          <w:rFonts w:ascii="Arial" w:hAnsi="Arial" w:cs="Arial"/>
          <w:spacing w:val="-1"/>
          <w:sz w:val="20"/>
          <w:szCs w:val="20"/>
        </w:rPr>
        <w:t>Do kontaktowania się z Wykonawcami upoważnione są :</w:t>
      </w:r>
    </w:p>
    <w:p w:rsidR="00E1587F" w:rsidRPr="008F1D21" w:rsidRDefault="00E1587F" w:rsidP="00E1587F">
      <w:pPr>
        <w:shd w:val="clear" w:color="auto" w:fill="FFFFFF"/>
        <w:tabs>
          <w:tab w:val="left" w:pos="0"/>
        </w:tabs>
        <w:spacing w:line="240" w:lineRule="exact"/>
        <w:ind w:right="3"/>
        <w:jc w:val="both"/>
        <w:rPr>
          <w:rFonts w:ascii="Arial" w:hAnsi="Arial" w:cs="Arial"/>
          <w:sz w:val="20"/>
          <w:szCs w:val="20"/>
        </w:rPr>
      </w:pPr>
      <w:r w:rsidRPr="008F1D21">
        <w:rPr>
          <w:rFonts w:ascii="Arial" w:hAnsi="Arial" w:cs="Arial"/>
          <w:b/>
          <w:bCs/>
          <w:sz w:val="20"/>
          <w:szCs w:val="20"/>
        </w:rPr>
        <w:t>w sprawach formalno-prawnych:</w:t>
      </w:r>
    </w:p>
    <w:p w:rsidR="00E1587F" w:rsidRPr="008F1D21" w:rsidRDefault="00E1587F" w:rsidP="00E1587F">
      <w:pPr>
        <w:shd w:val="clear" w:color="auto" w:fill="FFFFFF"/>
        <w:spacing w:line="240" w:lineRule="exact"/>
        <w:ind w:left="144"/>
        <w:rPr>
          <w:rFonts w:ascii="Arial" w:hAnsi="Arial" w:cs="Arial"/>
          <w:sz w:val="20"/>
          <w:szCs w:val="20"/>
        </w:rPr>
      </w:pPr>
      <w:r w:rsidRPr="008F1D21">
        <w:rPr>
          <w:rFonts w:ascii="Arial" w:hAnsi="Arial" w:cs="Arial"/>
          <w:b/>
          <w:bCs/>
          <w:sz w:val="20"/>
          <w:szCs w:val="20"/>
        </w:rPr>
        <w:t>Agata Grudnowska</w:t>
      </w:r>
    </w:p>
    <w:p w:rsidR="00E1587F" w:rsidRPr="008F1D21" w:rsidRDefault="00E1587F" w:rsidP="00E1587F">
      <w:pPr>
        <w:shd w:val="clear" w:color="auto" w:fill="FFFFFF"/>
        <w:spacing w:line="240" w:lineRule="exact"/>
        <w:ind w:left="144"/>
        <w:rPr>
          <w:rFonts w:ascii="Arial" w:hAnsi="Arial" w:cs="Arial"/>
          <w:sz w:val="20"/>
          <w:szCs w:val="20"/>
        </w:rPr>
      </w:pPr>
      <w:r w:rsidRPr="008F1D21">
        <w:rPr>
          <w:rFonts w:ascii="Arial" w:hAnsi="Arial" w:cs="Arial"/>
          <w:spacing w:val="-3"/>
          <w:sz w:val="20"/>
          <w:szCs w:val="20"/>
        </w:rPr>
        <w:t>Dział Zakupów</w:t>
      </w:r>
    </w:p>
    <w:p w:rsidR="00E1587F" w:rsidRPr="009A0C5F" w:rsidRDefault="00E1587F" w:rsidP="00E1587F">
      <w:pPr>
        <w:shd w:val="clear" w:color="auto" w:fill="FFFFFF"/>
        <w:spacing w:line="240" w:lineRule="exact"/>
        <w:ind w:left="144"/>
        <w:rPr>
          <w:rFonts w:ascii="Arial" w:hAnsi="Arial" w:cs="Arial"/>
          <w:sz w:val="20"/>
          <w:szCs w:val="20"/>
        </w:rPr>
      </w:pPr>
      <w:r w:rsidRPr="009A0C5F">
        <w:rPr>
          <w:rFonts w:ascii="Arial" w:hAnsi="Arial" w:cs="Arial"/>
          <w:sz w:val="20"/>
          <w:szCs w:val="20"/>
        </w:rPr>
        <w:t>tel. 59 822 85 36, fax. 59 822 39 90</w:t>
      </w:r>
    </w:p>
    <w:p w:rsidR="00E1587F" w:rsidRPr="008B1EBF" w:rsidRDefault="00E1587F" w:rsidP="00E1587F">
      <w:pPr>
        <w:shd w:val="clear" w:color="auto" w:fill="FFFFFF"/>
        <w:spacing w:line="240" w:lineRule="exact"/>
        <w:ind w:left="144"/>
        <w:rPr>
          <w:rFonts w:ascii="Arial" w:hAnsi="Arial" w:cs="Arial"/>
          <w:sz w:val="20"/>
          <w:szCs w:val="20"/>
        </w:rPr>
      </w:pPr>
      <w:r w:rsidRPr="008B1EBF">
        <w:rPr>
          <w:rFonts w:ascii="Arial" w:hAnsi="Arial" w:cs="Arial"/>
          <w:b/>
          <w:bCs/>
          <w:sz w:val="20"/>
          <w:szCs w:val="20"/>
        </w:rPr>
        <w:t>w sprawach merytorycznych:</w:t>
      </w:r>
    </w:p>
    <w:p w:rsidR="00E1587F" w:rsidRPr="008B1EBF" w:rsidRDefault="00E1587F" w:rsidP="00E1587F">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Beata Hinc</w:t>
      </w:r>
    </w:p>
    <w:p w:rsidR="00E1587F" w:rsidRPr="008B1EBF" w:rsidRDefault="00E1587F" w:rsidP="00E1587F">
      <w:pPr>
        <w:shd w:val="clear" w:color="auto" w:fill="FFFFFF"/>
        <w:spacing w:line="240" w:lineRule="exact"/>
        <w:ind w:left="144"/>
        <w:rPr>
          <w:rFonts w:ascii="Arial" w:hAnsi="Arial" w:cs="Arial"/>
          <w:sz w:val="20"/>
          <w:szCs w:val="20"/>
        </w:rPr>
      </w:pPr>
      <w:r>
        <w:rPr>
          <w:rFonts w:ascii="Arial" w:hAnsi="Arial" w:cs="Arial"/>
          <w:spacing w:val="-3"/>
          <w:sz w:val="20"/>
          <w:szCs w:val="20"/>
        </w:rPr>
        <w:t>Dyrektor ds. Techniczno - Organizacyjnych</w:t>
      </w:r>
    </w:p>
    <w:p w:rsidR="00E1587F" w:rsidRPr="009A0C5F" w:rsidRDefault="00E1587F" w:rsidP="00E1587F">
      <w:pPr>
        <w:shd w:val="clear" w:color="auto" w:fill="FFFFFF"/>
        <w:spacing w:line="240" w:lineRule="exact"/>
        <w:ind w:left="144"/>
        <w:rPr>
          <w:rFonts w:ascii="Arial" w:hAnsi="Arial" w:cs="Arial"/>
          <w:sz w:val="20"/>
          <w:szCs w:val="20"/>
        </w:rPr>
      </w:pPr>
      <w:r w:rsidRPr="008B1EBF">
        <w:rPr>
          <w:rFonts w:ascii="Arial" w:hAnsi="Arial" w:cs="Arial"/>
          <w:sz w:val="20"/>
          <w:szCs w:val="20"/>
        </w:rPr>
        <w:t xml:space="preserve">tel. 59 822 </w:t>
      </w:r>
      <w:r>
        <w:rPr>
          <w:rFonts w:ascii="Arial" w:hAnsi="Arial" w:cs="Arial"/>
          <w:sz w:val="20"/>
          <w:szCs w:val="20"/>
        </w:rPr>
        <w:t>85 35</w:t>
      </w:r>
    </w:p>
    <w:p w:rsidR="00E1587F" w:rsidRDefault="00E1587F" w:rsidP="00E1587F">
      <w:pPr>
        <w:shd w:val="clear" w:color="auto" w:fill="FFFFFF"/>
        <w:spacing w:line="240" w:lineRule="exact"/>
        <w:jc w:val="both"/>
        <w:rPr>
          <w:rFonts w:ascii="Arial" w:hAnsi="Arial" w:cs="Arial"/>
          <w:b/>
          <w:bCs/>
          <w:sz w:val="20"/>
          <w:szCs w:val="20"/>
        </w:rPr>
      </w:pPr>
      <w:r w:rsidRPr="009A0C5F">
        <w:rPr>
          <w:rFonts w:ascii="Arial" w:hAnsi="Arial" w:cs="Arial"/>
          <w:b/>
          <w:sz w:val="20"/>
          <w:szCs w:val="20"/>
        </w:rPr>
        <w:t>2.</w:t>
      </w:r>
      <w:r w:rsidRPr="009A0C5F">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9A0C5F">
        <w:rPr>
          <w:rFonts w:ascii="Arial" w:hAnsi="Arial" w:cs="Arial"/>
          <w:b/>
          <w:bCs/>
          <w:sz w:val="20"/>
          <w:szCs w:val="20"/>
        </w:rPr>
        <w:t xml:space="preserve">e-mail: </w:t>
      </w:r>
      <w:hyperlink r:id="rId8" w:history="1">
        <w:r w:rsidRPr="009A0C5F">
          <w:rPr>
            <w:rFonts w:ascii="Arial" w:hAnsi="Arial" w:cs="Arial"/>
            <w:b/>
            <w:bCs/>
            <w:sz w:val="20"/>
            <w:szCs w:val="20"/>
            <w:u w:val="single"/>
          </w:rPr>
          <w:t>zamowienia.szpital@bytow.biz</w:t>
        </w:r>
      </w:hyperlink>
    </w:p>
    <w:p w:rsidR="00E1587F" w:rsidRPr="009A0C5F" w:rsidRDefault="00E1587F" w:rsidP="00E1587F">
      <w:pPr>
        <w:shd w:val="clear" w:color="auto" w:fill="FFFFFF"/>
        <w:spacing w:line="240" w:lineRule="exact"/>
        <w:jc w:val="both"/>
        <w:rPr>
          <w:rFonts w:ascii="Arial" w:hAnsi="Arial" w:cs="Arial"/>
          <w:sz w:val="20"/>
          <w:szCs w:val="20"/>
        </w:rPr>
      </w:pPr>
      <w:r w:rsidRPr="009A0C5F">
        <w:rPr>
          <w:rFonts w:ascii="Arial" w:hAnsi="Arial" w:cs="Arial"/>
          <w:sz w:val="20"/>
          <w:szCs w:val="20"/>
        </w:rPr>
        <w:t xml:space="preserve">Zamawiający przekazuje informacje za pośrednictwem faksu lub poczty elektronicznej z zastrzeżeniem </w:t>
      </w:r>
      <w:r>
        <w:rPr>
          <w:rFonts w:ascii="Arial" w:hAnsi="Arial" w:cs="Arial"/>
          <w:sz w:val="20"/>
          <w:szCs w:val="20"/>
        </w:rPr>
        <w:t>us</w:t>
      </w:r>
      <w:r w:rsidRPr="009A0C5F">
        <w:rPr>
          <w:rFonts w:ascii="Arial" w:hAnsi="Arial" w:cs="Arial"/>
          <w:sz w:val="20"/>
          <w:szCs w:val="20"/>
        </w:rPr>
        <w:t>t. 3. Zawsze dopuszczalna jest forma pisemna.</w:t>
      </w:r>
    </w:p>
    <w:p w:rsidR="00E1587F" w:rsidRPr="009A0C5F" w:rsidRDefault="00E1587F" w:rsidP="00E1587F">
      <w:pPr>
        <w:shd w:val="clear" w:color="auto" w:fill="FFFFFF"/>
        <w:spacing w:line="240" w:lineRule="exact"/>
        <w:jc w:val="both"/>
        <w:rPr>
          <w:rFonts w:ascii="Arial" w:hAnsi="Arial" w:cs="Arial"/>
          <w:sz w:val="20"/>
          <w:szCs w:val="20"/>
        </w:rPr>
      </w:pPr>
      <w:r w:rsidRPr="009A0C5F">
        <w:rPr>
          <w:rFonts w:ascii="Arial" w:hAnsi="Arial" w:cs="Arial"/>
          <w:b/>
          <w:sz w:val="20"/>
          <w:szCs w:val="20"/>
        </w:rPr>
        <w:t>3.</w:t>
      </w:r>
      <w:r w:rsidRPr="009A0C5F">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E1587F" w:rsidRPr="009A0C5F" w:rsidRDefault="00E1587F" w:rsidP="00E1587F">
      <w:pPr>
        <w:shd w:val="clear" w:color="auto" w:fill="FFFFFF"/>
        <w:spacing w:line="240" w:lineRule="exact"/>
        <w:jc w:val="both"/>
        <w:rPr>
          <w:rFonts w:ascii="Arial" w:hAnsi="Arial" w:cs="Arial"/>
          <w:sz w:val="20"/>
          <w:szCs w:val="20"/>
        </w:rPr>
      </w:pPr>
      <w:r w:rsidRPr="009A0C5F">
        <w:rPr>
          <w:rFonts w:ascii="Arial" w:hAnsi="Arial" w:cs="Arial"/>
          <w:b/>
          <w:sz w:val="20"/>
          <w:szCs w:val="20"/>
        </w:rPr>
        <w:t>4.</w:t>
      </w:r>
      <w:r w:rsidRPr="009A0C5F">
        <w:rPr>
          <w:rFonts w:ascii="Arial" w:hAnsi="Arial" w:cs="Arial"/>
          <w:sz w:val="20"/>
          <w:szCs w:val="20"/>
        </w:rPr>
        <w:t xml:space="preserve">W przypadku braku potwierdzenia otrzymania wiadomości przez Wykonawcę, Zamawiający </w:t>
      </w:r>
      <w:r>
        <w:rPr>
          <w:rFonts w:ascii="Arial" w:hAnsi="Arial" w:cs="Arial"/>
          <w:sz w:val="20"/>
          <w:szCs w:val="20"/>
        </w:rPr>
        <w:t xml:space="preserve">przyjmuje </w:t>
      </w:r>
      <w:r w:rsidRPr="009A0C5F">
        <w:rPr>
          <w:rFonts w:ascii="Arial" w:hAnsi="Arial" w:cs="Arial"/>
          <w:spacing w:val="-1"/>
          <w:sz w:val="20"/>
          <w:szCs w:val="20"/>
        </w:rPr>
        <w:t>domniema</w:t>
      </w:r>
      <w:r>
        <w:rPr>
          <w:rFonts w:ascii="Arial" w:hAnsi="Arial" w:cs="Arial"/>
          <w:spacing w:val="-1"/>
          <w:sz w:val="20"/>
          <w:szCs w:val="20"/>
        </w:rPr>
        <w:t>nie</w:t>
      </w:r>
      <w:r w:rsidRPr="009A0C5F">
        <w:rPr>
          <w:rFonts w:ascii="Arial" w:hAnsi="Arial" w:cs="Arial"/>
          <w:spacing w:val="-1"/>
          <w:sz w:val="20"/>
          <w:szCs w:val="20"/>
        </w:rPr>
        <w:t>, ż</w:t>
      </w:r>
      <w:r>
        <w:rPr>
          <w:rFonts w:ascii="Arial" w:hAnsi="Arial" w:cs="Arial"/>
          <w:spacing w:val="-1"/>
          <w:sz w:val="20"/>
          <w:szCs w:val="20"/>
        </w:rPr>
        <w:t>e</w:t>
      </w:r>
      <w:r w:rsidRPr="009A0C5F">
        <w:rPr>
          <w:rFonts w:ascii="Arial" w:hAnsi="Arial" w:cs="Arial"/>
          <w:spacing w:val="-1"/>
          <w:sz w:val="20"/>
          <w:szCs w:val="20"/>
        </w:rPr>
        <w:t xml:space="preserve"> pismo wysłane przez Zamawiającego na numer faksu lub na </w:t>
      </w:r>
      <w:r>
        <w:rPr>
          <w:rFonts w:ascii="Arial" w:hAnsi="Arial" w:cs="Arial"/>
          <w:spacing w:val="-1"/>
          <w:sz w:val="20"/>
          <w:szCs w:val="20"/>
        </w:rPr>
        <w:t xml:space="preserve">adres </w:t>
      </w:r>
      <w:r w:rsidRPr="009A0C5F">
        <w:rPr>
          <w:rFonts w:ascii="Arial" w:hAnsi="Arial" w:cs="Arial"/>
          <w:spacing w:val="-1"/>
          <w:sz w:val="20"/>
          <w:szCs w:val="20"/>
        </w:rPr>
        <w:t>poczt</w:t>
      </w:r>
      <w:r>
        <w:rPr>
          <w:rFonts w:ascii="Arial" w:hAnsi="Arial" w:cs="Arial"/>
          <w:spacing w:val="-1"/>
          <w:sz w:val="20"/>
          <w:szCs w:val="20"/>
        </w:rPr>
        <w:t>y</w:t>
      </w:r>
      <w:r w:rsidRPr="009A0C5F">
        <w:rPr>
          <w:rFonts w:ascii="Arial" w:hAnsi="Arial" w:cs="Arial"/>
          <w:spacing w:val="-1"/>
          <w:sz w:val="20"/>
          <w:szCs w:val="20"/>
        </w:rPr>
        <w:t xml:space="preserve"> elektroniczn</w:t>
      </w:r>
      <w:r>
        <w:rPr>
          <w:rFonts w:ascii="Arial" w:hAnsi="Arial" w:cs="Arial"/>
          <w:spacing w:val="-1"/>
          <w:sz w:val="20"/>
          <w:szCs w:val="20"/>
        </w:rPr>
        <w:t>ej</w:t>
      </w:r>
      <w:r w:rsidRPr="009A0C5F">
        <w:rPr>
          <w:rFonts w:ascii="Arial" w:hAnsi="Arial" w:cs="Arial"/>
          <w:spacing w:val="-1"/>
          <w:sz w:val="20"/>
          <w:szCs w:val="20"/>
        </w:rPr>
        <w:t xml:space="preserve"> zostało mu doręczone w sposób, który umożliwił Wykonawcy zapoznanie się z treścią pisma.</w:t>
      </w:r>
    </w:p>
    <w:p w:rsidR="00E1587F" w:rsidRDefault="00E1587F" w:rsidP="00E1587F">
      <w:pPr>
        <w:widowControl w:val="0"/>
        <w:tabs>
          <w:tab w:val="left" w:pos="284"/>
        </w:tabs>
        <w:autoSpaceDE w:val="0"/>
        <w:autoSpaceDN w:val="0"/>
        <w:adjustRightInd w:val="0"/>
        <w:jc w:val="both"/>
        <w:rPr>
          <w:rFonts w:ascii="Arial" w:hAnsi="Arial"/>
          <w:b/>
          <w:sz w:val="18"/>
          <w:szCs w:val="18"/>
        </w:rPr>
      </w:pPr>
    </w:p>
    <w:p w:rsidR="00D41D39" w:rsidRDefault="00D41D39" w:rsidP="00E1587F">
      <w:pPr>
        <w:widowControl w:val="0"/>
        <w:autoSpaceDE w:val="0"/>
        <w:autoSpaceDN w:val="0"/>
        <w:adjustRightInd w:val="0"/>
        <w:jc w:val="both"/>
        <w:rPr>
          <w:rFonts w:ascii="Arial" w:hAnsi="Arial"/>
          <w:b/>
          <w:sz w:val="20"/>
          <w:szCs w:val="20"/>
        </w:rPr>
      </w:pPr>
    </w:p>
    <w:p w:rsidR="00D41D39" w:rsidRDefault="00D41D39" w:rsidP="00E1587F">
      <w:pPr>
        <w:widowControl w:val="0"/>
        <w:autoSpaceDE w:val="0"/>
        <w:autoSpaceDN w:val="0"/>
        <w:adjustRightInd w:val="0"/>
        <w:jc w:val="both"/>
        <w:rPr>
          <w:rFonts w:ascii="Arial" w:hAnsi="Arial"/>
          <w:b/>
          <w:sz w:val="20"/>
          <w:szCs w:val="20"/>
        </w:rPr>
      </w:pPr>
    </w:p>
    <w:p w:rsidR="00D41D39" w:rsidRDefault="00D41D39" w:rsidP="00E1587F">
      <w:pPr>
        <w:widowControl w:val="0"/>
        <w:autoSpaceDE w:val="0"/>
        <w:autoSpaceDN w:val="0"/>
        <w:adjustRightInd w:val="0"/>
        <w:jc w:val="both"/>
        <w:rPr>
          <w:rFonts w:ascii="Arial" w:hAnsi="Arial"/>
          <w:b/>
          <w:sz w:val="20"/>
          <w:szCs w:val="20"/>
        </w:rPr>
      </w:pPr>
    </w:p>
    <w:p w:rsidR="00D41D39" w:rsidRDefault="00D41D39" w:rsidP="00E1587F">
      <w:pPr>
        <w:widowControl w:val="0"/>
        <w:autoSpaceDE w:val="0"/>
        <w:autoSpaceDN w:val="0"/>
        <w:adjustRightInd w:val="0"/>
        <w:jc w:val="both"/>
        <w:rPr>
          <w:rFonts w:ascii="Arial" w:hAnsi="Arial"/>
          <w:b/>
          <w:sz w:val="20"/>
          <w:szCs w:val="20"/>
        </w:rPr>
      </w:pPr>
    </w:p>
    <w:p w:rsidR="00E1587F" w:rsidRPr="003639D9" w:rsidRDefault="00E1587F" w:rsidP="00E1587F">
      <w:pPr>
        <w:widowControl w:val="0"/>
        <w:autoSpaceDE w:val="0"/>
        <w:autoSpaceDN w:val="0"/>
        <w:adjustRightInd w:val="0"/>
        <w:jc w:val="both"/>
        <w:rPr>
          <w:rFonts w:ascii="Arial" w:eastAsia="SimSun" w:hAnsi="Arial" w:cs="Arial"/>
          <w:b/>
          <w:color w:val="000000"/>
          <w:sz w:val="20"/>
          <w:szCs w:val="20"/>
        </w:rPr>
      </w:pPr>
      <w:r w:rsidRPr="00336990">
        <w:rPr>
          <w:rFonts w:ascii="Arial" w:hAnsi="Arial"/>
          <w:b/>
          <w:sz w:val="20"/>
          <w:szCs w:val="20"/>
        </w:rPr>
        <w:t>IX. WYMAGANIA DOTYCZĄCE WADIUM</w:t>
      </w:r>
      <w:r w:rsidRPr="00336990">
        <w:rPr>
          <w:rFonts w:ascii="Arial" w:hAnsi="Arial"/>
          <w:sz w:val="20"/>
          <w:szCs w:val="20"/>
        </w:rPr>
        <w:cr/>
      </w:r>
      <w:r>
        <w:rPr>
          <w:rFonts w:ascii="Arial" w:hAnsi="Arial"/>
          <w:sz w:val="20"/>
          <w:szCs w:val="20"/>
        </w:rPr>
        <w:t xml:space="preserve">1. </w:t>
      </w:r>
      <w:r w:rsidRPr="003639D9">
        <w:rPr>
          <w:rFonts w:ascii="Arial" w:eastAsia="SimSun" w:hAnsi="Arial" w:cs="Arial"/>
          <w:b/>
          <w:color w:val="000000"/>
          <w:sz w:val="20"/>
          <w:szCs w:val="20"/>
        </w:rPr>
        <w:t>Wysokość wadium</w:t>
      </w:r>
      <w:r>
        <w:rPr>
          <w:rFonts w:ascii="Arial" w:eastAsia="SimSun" w:hAnsi="Arial" w:cs="Arial"/>
          <w:b/>
          <w:color w:val="000000"/>
          <w:sz w:val="20"/>
          <w:szCs w:val="20"/>
        </w:rPr>
        <w:t xml:space="preserve"> wynosi 12 000,00</w:t>
      </w:r>
      <w:r w:rsidRPr="003639D9">
        <w:rPr>
          <w:rFonts w:ascii="Arial" w:eastAsia="SimSun" w:hAnsi="Arial" w:cs="Arial"/>
          <w:b/>
          <w:color w:val="000000"/>
          <w:sz w:val="20"/>
          <w:szCs w:val="20"/>
        </w:rPr>
        <w:t xml:space="preserve"> PLN</w:t>
      </w:r>
      <w:r>
        <w:rPr>
          <w:rFonts w:ascii="Arial" w:eastAsia="SimSun" w:hAnsi="Arial" w:cs="Arial"/>
          <w:b/>
          <w:color w:val="000000"/>
          <w:sz w:val="20"/>
          <w:szCs w:val="20"/>
        </w:rPr>
        <w:t xml:space="preserve"> (słownie: dwanaście tysięcy PLN).</w:t>
      </w:r>
    </w:p>
    <w:p w:rsidR="00E1587F" w:rsidRPr="00336990" w:rsidRDefault="00E1587F" w:rsidP="00E1587F">
      <w:pPr>
        <w:widowControl w:val="0"/>
        <w:tabs>
          <w:tab w:val="left" w:pos="284"/>
        </w:tabs>
        <w:autoSpaceDE w:val="0"/>
        <w:autoSpaceDN w:val="0"/>
        <w:adjustRightInd w:val="0"/>
        <w:jc w:val="both"/>
        <w:rPr>
          <w:rFonts w:ascii="Arial" w:eastAsia="SimSun" w:hAnsi="Arial" w:cs="Arial"/>
          <w:color w:val="000000"/>
          <w:sz w:val="20"/>
          <w:szCs w:val="20"/>
        </w:rPr>
      </w:pPr>
      <w:r>
        <w:rPr>
          <w:rFonts w:ascii="Arial" w:hAnsi="Arial"/>
          <w:sz w:val="20"/>
          <w:szCs w:val="20"/>
        </w:rPr>
        <w:t>2.</w:t>
      </w:r>
      <w:r w:rsidRPr="00336990">
        <w:rPr>
          <w:rFonts w:ascii="Arial" w:eastAsia="SimSun" w:hAnsi="Arial" w:cs="Arial"/>
          <w:color w:val="000000"/>
          <w:sz w:val="20"/>
          <w:szCs w:val="20"/>
        </w:rPr>
        <w:t>Wykonawca wnosi wadium</w:t>
      </w:r>
      <w:r>
        <w:rPr>
          <w:rFonts w:ascii="Arial" w:eastAsia="SimSun" w:hAnsi="Arial" w:cs="Arial"/>
          <w:color w:val="000000"/>
          <w:sz w:val="20"/>
          <w:szCs w:val="20"/>
        </w:rPr>
        <w:t xml:space="preserve"> w</w:t>
      </w:r>
      <w:r w:rsidRPr="00336990">
        <w:rPr>
          <w:rFonts w:ascii="Arial" w:eastAsia="SimSun" w:hAnsi="Arial" w:cs="Arial"/>
          <w:color w:val="000000"/>
          <w:sz w:val="20"/>
          <w:szCs w:val="20"/>
        </w:rPr>
        <w:t>:</w:t>
      </w:r>
    </w:p>
    <w:p w:rsidR="00E1587F" w:rsidRPr="00336990" w:rsidRDefault="00E1587F" w:rsidP="00E1587F">
      <w:pPr>
        <w:widowControl w:val="0"/>
        <w:tabs>
          <w:tab w:val="left" w:pos="284"/>
        </w:tabs>
        <w:autoSpaceDE w:val="0"/>
        <w:autoSpaceDN w:val="0"/>
        <w:adjustRightInd w:val="0"/>
        <w:jc w:val="both"/>
        <w:rPr>
          <w:rFonts w:ascii="Arial" w:eastAsia="SimSun" w:hAnsi="Arial" w:cs="Arial"/>
          <w:color w:val="000000"/>
          <w:sz w:val="20"/>
          <w:szCs w:val="20"/>
        </w:rPr>
      </w:pPr>
      <w:r>
        <w:rPr>
          <w:rFonts w:ascii="Arial" w:eastAsia="SimSun" w:hAnsi="Arial" w:cs="Arial"/>
          <w:color w:val="000000"/>
          <w:sz w:val="20"/>
          <w:szCs w:val="20"/>
        </w:rPr>
        <w:t>a</w:t>
      </w:r>
      <w:r w:rsidRPr="00336990">
        <w:rPr>
          <w:rFonts w:ascii="Arial" w:eastAsia="SimSun" w:hAnsi="Arial" w:cs="Arial"/>
          <w:color w:val="000000"/>
          <w:sz w:val="20"/>
          <w:szCs w:val="20"/>
        </w:rPr>
        <w:t xml:space="preserve">. pieniądzu, </w:t>
      </w:r>
    </w:p>
    <w:p w:rsidR="00E1587F" w:rsidRPr="00336990" w:rsidRDefault="00E1587F" w:rsidP="00E1587F">
      <w:pPr>
        <w:widowControl w:val="0"/>
        <w:tabs>
          <w:tab w:val="left" w:pos="284"/>
        </w:tabs>
        <w:autoSpaceDE w:val="0"/>
        <w:autoSpaceDN w:val="0"/>
        <w:adjustRightInd w:val="0"/>
        <w:jc w:val="both"/>
        <w:rPr>
          <w:rFonts w:ascii="Arial" w:eastAsia="SimSun" w:hAnsi="Arial" w:cs="Arial"/>
          <w:color w:val="000000"/>
          <w:sz w:val="20"/>
          <w:szCs w:val="20"/>
        </w:rPr>
      </w:pPr>
      <w:r w:rsidRPr="00336990">
        <w:rPr>
          <w:rFonts w:ascii="Arial" w:eastAsia="SimSun" w:hAnsi="Arial" w:cs="Arial"/>
          <w:color w:val="000000"/>
          <w:sz w:val="20"/>
          <w:szCs w:val="20"/>
        </w:rPr>
        <w:t>sposób przekazania:</w:t>
      </w:r>
    </w:p>
    <w:p w:rsidR="00E1587F" w:rsidRPr="00336990" w:rsidRDefault="00E1587F" w:rsidP="00E1587F">
      <w:pPr>
        <w:widowControl w:val="0"/>
        <w:autoSpaceDE w:val="0"/>
        <w:autoSpaceDN w:val="0"/>
        <w:adjustRightInd w:val="0"/>
        <w:jc w:val="both"/>
        <w:rPr>
          <w:rFonts w:ascii="Arial" w:eastAsia="SimSun" w:hAnsi="Arial" w:cs="Arial"/>
          <w:color w:val="000000"/>
          <w:sz w:val="20"/>
          <w:szCs w:val="20"/>
        </w:rPr>
      </w:pPr>
      <w:r w:rsidRPr="00336990">
        <w:rPr>
          <w:rFonts w:ascii="Arial" w:eastAsia="SimSun" w:hAnsi="Arial" w:cs="Arial"/>
          <w:color w:val="000000"/>
          <w:sz w:val="20"/>
          <w:szCs w:val="20"/>
          <w:highlight w:val="white"/>
        </w:rPr>
        <w:t>- na rachunek bankowy Zamawiającego</w:t>
      </w:r>
      <w:r w:rsidRPr="00336990">
        <w:rPr>
          <w:rFonts w:ascii="Arial" w:eastAsia="SimSun" w:hAnsi="Arial" w:cs="Arial"/>
          <w:color w:val="000000"/>
          <w:sz w:val="20"/>
          <w:szCs w:val="20"/>
        </w:rPr>
        <w:t xml:space="preserve"> prowadzony przez </w:t>
      </w:r>
      <w:r w:rsidRPr="00336990">
        <w:rPr>
          <w:rFonts w:ascii="Arial" w:eastAsia="SimSun" w:hAnsi="Arial" w:cs="Arial"/>
          <w:color w:val="000000"/>
          <w:sz w:val="20"/>
          <w:szCs w:val="20"/>
          <w:highlight w:val="white"/>
        </w:rPr>
        <w:t xml:space="preserve">Bank Spółdzielczy w Kościerzynie </w:t>
      </w:r>
      <w:r w:rsidRPr="00336990">
        <w:rPr>
          <w:rFonts w:ascii="Arial" w:eastAsia="SimSun" w:hAnsi="Arial" w:cs="Arial"/>
          <w:color w:val="000000"/>
          <w:sz w:val="20"/>
          <w:szCs w:val="20"/>
        </w:rPr>
        <w:t xml:space="preserve">o </w:t>
      </w:r>
      <w:r w:rsidRPr="00336990">
        <w:rPr>
          <w:rFonts w:ascii="Arial" w:eastAsia="SimSun" w:hAnsi="Arial" w:cs="Arial"/>
          <w:color w:val="000000"/>
          <w:sz w:val="20"/>
          <w:szCs w:val="20"/>
          <w:highlight w:val="white"/>
        </w:rPr>
        <w:t>numerze 48 8328 0007 2001 0013 6376 0001 z dopiskiem o treści "wadium-</w:t>
      </w:r>
      <w:r>
        <w:rPr>
          <w:rFonts w:ascii="Arial" w:eastAsia="SimSun" w:hAnsi="Arial" w:cs="Arial"/>
          <w:color w:val="000000"/>
          <w:sz w:val="20"/>
          <w:szCs w:val="20"/>
          <w:highlight w:val="white"/>
        </w:rPr>
        <w:t>budowa windy</w:t>
      </w:r>
      <w:r w:rsidRPr="00336990">
        <w:rPr>
          <w:rFonts w:ascii="Arial" w:eastAsia="SimSun" w:hAnsi="Arial" w:cs="Arial"/>
          <w:color w:val="000000"/>
          <w:sz w:val="20"/>
          <w:szCs w:val="20"/>
          <w:highlight w:val="white"/>
        </w:rPr>
        <w:t xml:space="preserve">" w tytule przelewu. </w:t>
      </w:r>
    </w:p>
    <w:p w:rsidR="00E1587F" w:rsidRPr="00336990" w:rsidRDefault="00E1587F" w:rsidP="00E1587F">
      <w:pPr>
        <w:widowControl w:val="0"/>
        <w:autoSpaceDE w:val="0"/>
        <w:autoSpaceDN w:val="0"/>
        <w:adjustRightInd w:val="0"/>
        <w:jc w:val="both"/>
        <w:rPr>
          <w:rFonts w:ascii="Arial" w:eastAsia="SimSun" w:hAnsi="Arial" w:cs="Arial"/>
          <w:color w:val="000000"/>
          <w:sz w:val="20"/>
          <w:szCs w:val="20"/>
        </w:rPr>
      </w:pPr>
      <w:r>
        <w:rPr>
          <w:rFonts w:ascii="Arial" w:eastAsia="SimSun" w:hAnsi="Arial" w:cs="Arial"/>
          <w:color w:val="000000"/>
          <w:sz w:val="20"/>
          <w:szCs w:val="20"/>
        </w:rPr>
        <w:t>b</w:t>
      </w:r>
      <w:r w:rsidRPr="00336990">
        <w:rPr>
          <w:rFonts w:ascii="Arial" w:eastAsia="SimSun" w:hAnsi="Arial" w:cs="Arial"/>
          <w:color w:val="000000"/>
          <w:sz w:val="20"/>
          <w:szCs w:val="20"/>
        </w:rPr>
        <w:t>. poręczeniach bankowych lub poręczeniach spółdzielczej kasy oszczędnościowo-kredytowej, z tym, że poręczenie kasy jest zawsze poręczeniem pieniężnym,</w:t>
      </w:r>
    </w:p>
    <w:p w:rsidR="00E1587F" w:rsidRPr="00336990" w:rsidRDefault="00E1587F" w:rsidP="00E1587F">
      <w:pPr>
        <w:widowControl w:val="0"/>
        <w:autoSpaceDE w:val="0"/>
        <w:autoSpaceDN w:val="0"/>
        <w:adjustRightInd w:val="0"/>
        <w:jc w:val="both"/>
        <w:rPr>
          <w:rFonts w:ascii="Arial" w:eastAsia="SimSun" w:hAnsi="Arial" w:cs="Arial"/>
          <w:color w:val="000000"/>
          <w:sz w:val="20"/>
          <w:szCs w:val="20"/>
        </w:rPr>
      </w:pPr>
      <w:r>
        <w:rPr>
          <w:rFonts w:ascii="Arial" w:eastAsia="SimSun" w:hAnsi="Arial" w:cs="Arial"/>
          <w:color w:val="000000"/>
          <w:sz w:val="20"/>
          <w:szCs w:val="20"/>
        </w:rPr>
        <w:t>c</w:t>
      </w:r>
      <w:r w:rsidRPr="00336990">
        <w:rPr>
          <w:rFonts w:ascii="Arial" w:eastAsia="SimSun" w:hAnsi="Arial" w:cs="Arial"/>
          <w:color w:val="000000"/>
          <w:sz w:val="20"/>
          <w:szCs w:val="20"/>
        </w:rPr>
        <w:t xml:space="preserve">. gwarancjach bankowych, </w:t>
      </w:r>
    </w:p>
    <w:p w:rsidR="00E1587F" w:rsidRPr="00336990" w:rsidRDefault="00E1587F" w:rsidP="00E1587F">
      <w:pPr>
        <w:jc w:val="both"/>
        <w:rPr>
          <w:rFonts w:ascii="Arial" w:eastAsia="SimSun" w:hAnsi="Arial" w:cs="Arial"/>
          <w:color w:val="000000"/>
          <w:sz w:val="20"/>
          <w:szCs w:val="20"/>
        </w:rPr>
      </w:pPr>
      <w:r>
        <w:rPr>
          <w:rFonts w:ascii="Arial" w:eastAsia="SimSun" w:hAnsi="Arial" w:cs="Arial"/>
          <w:color w:val="000000"/>
          <w:sz w:val="20"/>
          <w:szCs w:val="20"/>
        </w:rPr>
        <w:t>d</w:t>
      </w:r>
      <w:r w:rsidRPr="00336990">
        <w:rPr>
          <w:rFonts w:ascii="Arial" w:eastAsia="SimSun" w:hAnsi="Arial" w:cs="Arial"/>
          <w:color w:val="000000"/>
          <w:sz w:val="20"/>
          <w:szCs w:val="20"/>
        </w:rPr>
        <w:t>. gwarancjach ubezpieczeniowych,</w:t>
      </w:r>
    </w:p>
    <w:p w:rsidR="00E1587F" w:rsidRPr="00891D3C" w:rsidRDefault="00E1587F" w:rsidP="00E1587F">
      <w:pPr>
        <w:jc w:val="both"/>
        <w:rPr>
          <w:rFonts w:ascii="Arial" w:hAnsi="Arial" w:cs="Arial"/>
          <w:sz w:val="20"/>
          <w:szCs w:val="20"/>
        </w:rPr>
      </w:pPr>
      <w:r>
        <w:rPr>
          <w:rFonts w:ascii="Arial" w:eastAsia="SimSun" w:hAnsi="Arial" w:cs="Arial"/>
          <w:color w:val="000000"/>
          <w:sz w:val="20"/>
          <w:szCs w:val="20"/>
        </w:rPr>
        <w:t>e</w:t>
      </w:r>
      <w:r w:rsidRPr="00336990">
        <w:rPr>
          <w:rFonts w:ascii="Arial" w:eastAsia="SimSun" w:hAnsi="Arial" w:cs="Arial"/>
          <w:color w:val="000000"/>
          <w:sz w:val="20"/>
          <w:szCs w:val="20"/>
        </w:rPr>
        <w:t>. poręczeniach udzieleniach przez podmioty, o których mowa w art. 6b ust. 5 pkt</w:t>
      </w:r>
      <w:r w:rsidRPr="00891D3C">
        <w:rPr>
          <w:rFonts w:ascii="Arial" w:eastAsia="SimSun" w:hAnsi="Arial" w:cs="Arial"/>
          <w:color w:val="000000"/>
          <w:sz w:val="20"/>
          <w:szCs w:val="20"/>
        </w:rPr>
        <w:t xml:space="preserve"> 2 ustawy z dnia 9 listopada 2000r. o utworzeniu Polskiej Agencji Rozwoju Przedsiębiorczości </w:t>
      </w:r>
      <w:r w:rsidRPr="00891D3C">
        <w:rPr>
          <w:rFonts w:ascii="Arial" w:hAnsi="Arial" w:cs="Arial"/>
          <w:color w:val="333333"/>
          <w:sz w:val="20"/>
          <w:szCs w:val="20"/>
          <w:shd w:val="clear" w:color="auto" w:fill="FFFFFF"/>
        </w:rPr>
        <w:t>(Dz. U. z 2014 r. poz. 1804 oraz z 2015 r. poz. 978 i 1240).</w:t>
      </w:r>
      <w:r w:rsidRPr="00891D3C">
        <w:rPr>
          <w:rFonts w:ascii="Arial" w:eastAsia="SimSun" w:hAnsi="Arial" w:cs="Arial"/>
          <w:color w:val="000000"/>
          <w:sz w:val="20"/>
          <w:szCs w:val="20"/>
        </w:rPr>
        <w:t>).</w:t>
      </w:r>
    </w:p>
    <w:p w:rsidR="00E1587F" w:rsidRPr="00891D3C" w:rsidRDefault="00E1587F" w:rsidP="00E1587F">
      <w:pPr>
        <w:jc w:val="both"/>
        <w:rPr>
          <w:rFonts w:ascii="Arial" w:hAnsi="Arial" w:cs="Arial"/>
          <w:sz w:val="20"/>
          <w:szCs w:val="20"/>
        </w:rPr>
      </w:pPr>
      <w:r>
        <w:rPr>
          <w:rFonts w:ascii="Arial" w:hAnsi="Arial"/>
          <w:sz w:val="20"/>
          <w:szCs w:val="20"/>
        </w:rPr>
        <w:t xml:space="preserve">3. </w:t>
      </w:r>
      <w:r w:rsidRPr="00891D3C">
        <w:rPr>
          <w:rFonts w:ascii="Arial" w:hAnsi="Arial" w:cs="Arial"/>
          <w:sz w:val="20"/>
          <w:szCs w:val="20"/>
        </w:rPr>
        <w:t>W przypadku składania przez Wykonawcę wadium w formie gwarancji, gwarancja ma być co najmniej gwarancją: bezwarunkową, nieprzenośną, nieodwołalną i płatną na pierwsze pisemne żądanie Zamawiającego. Gwarancja ma być sporządzona zgodnie z obowiązującym prawem i winna zawierać następujące elementy:</w:t>
      </w:r>
    </w:p>
    <w:p w:rsidR="00E1587F" w:rsidRPr="00891D3C" w:rsidRDefault="00E1587F" w:rsidP="00E1587F">
      <w:pPr>
        <w:numPr>
          <w:ilvl w:val="0"/>
          <w:numId w:val="25"/>
        </w:numPr>
        <w:jc w:val="both"/>
        <w:rPr>
          <w:rFonts w:ascii="Arial" w:hAnsi="Arial" w:cs="Arial"/>
          <w:sz w:val="20"/>
          <w:szCs w:val="20"/>
        </w:rPr>
      </w:pPr>
      <w:r w:rsidRPr="00891D3C">
        <w:rPr>
          <w:rFonts w:ascii="Arial" w:hAnsi="Arial" w:cs="Arial"/>
          <w:sz w:val="20"/>
          <w:szCs w:val="20"/>
        </w:rPr>
        <w:t>nazwę dającego zlecenie (Wykonawcy), beneficjenta gwarancji (Zamawiającego), gwaranta (banku lub instytucji ubezpieczeniowej udzielających gwarancji) oraz wskazanie ich siedzib,</w:t>
      </w:r>
    </w:p>
    <w:p w:rsidR="00E1587F" w:rsidRPr="00891D3C" w:rsidRDefault="00E1587F" w:rsidP="00E1587F">
      <w:pPr>
        <w:numPr>
          <w:ilvl w:val="0"/>
          <w:numId w:val="25"/>
        </w:numPr>
        <w:jc w:val="both"/>
        <w:rPr>
          <w:rFonts w:ascii="Arial" w:hAnsi="Arial" w:cs="Arial"/>
          <w:sz w:val="20"/>
          <w:szCs w:val="20"/>
        </w:rPr>
      </w:pPr>
      <w:r w:rsidRPr="00891D3C">
        <w:rPr>
          <w:rFonts w:ascii="Arial" w:hAnsi="Arial" w:cs="Arial"/>
          <w:sz w:val="20"/>
          <w:szCs w:val="20"/>
        </w:rPr>
        <w:t>oznaczenie postępowania,</w:t>
      </w:r>
    </w:p>
    <w:p w:rsidR="00E1587F" w:rsidRPr="00891D3C" w:rsidRDefault="00E1587F" w:rsidP="00E1587F">
      <w:pPr>
        <w:numPr>
          <w:ilvl w:val="0"/>
          <w:numId w:val="25"/>
        </w:numPr>
        <w:jc w:val="both"/>
        <w:rPr>
          <w:rFonts w:ascii="Arial" w:hAnsi="Arial" w:cs="Arial"/>
          <w:sz w:val="20"/>
          <w:szCs w:val="20"/>
        </w:rPr>
      </w:pPr>
      <w:r w:rsidRPr="00891D3C">
        <w:rPr>
          <w:rFonts w:ascii="Arial" w:hAnsi="Arial" w:cs="Arial"/>
          <w:sz w:val="20"/>
          <w:szCs w:val="20"/>
        </w:rPr>
        <w:t>określenie podmiotu postępowania,</w:t>
      </w:r>
    </w:p>
    <w:p w:rsidR="00E1587F" w:rsidRPr="00891D3C" w:rsidRDefault="00E1587F" w:rsidP="00E1587F">
      <w:pPr>
        <w:numPr>
          <w:ilvl w:val="0"/>
          <w:numId w:val="25"/>
        </w:numPr>
        <w:jc w:val="both"/>
        <w:rPr>
          <w:rFonts w:ascii="Arial" w:hAnsi="Arial" w:cs="Arial"/>
          <w:sz w:val="20"/>
          <w:szCs w:val="20"/>
        </w:rPr>
      </w:pPr>
      <w:r w:rsidRPr="00891D3C">
        <w:rPr>
          <w:rFonts w:ascii="Arial" w:hAnsi="Arial" w:cs="Arial"/>
          <w:sz w:val="20"/>
          <w:szCs w:val="20"/>
        </w:rPr>
        <w:t>określenie wierzytelności, która ma być zabezpieczona gwarancją,</w:t>
      </w:r>
    </w:p>
    <w:p w:rsidR="00E1587F" w:rsidRPr="00891D3C" w:rsidRDefault="00E1587F" w:rsidP="00E1587F">
      <w:pPr>
        <w:numPr>
          <w:ilvl w:val="0"/>
          <w:numId w:val="25"/>
        </w:numPr>
        <w:jc w:val="both"/>
        <w:rPr>
          <w:rFonts w:ascii="Arial" w:hAnsi="Arial" w:cs="Arial"/>
          <w:sz w:val="20"/>
          <w:szCs w:val="20"/>
        </w:rPr>
      </w:pPr>
      <w:r w:rsidRPr="00891D3C">
        <w:rPr>
          <w:rFonts w:ascii="Arial" w:hAnsi="Arial" w:cs="Arial"/>
          <w:sz w:val="20"/>
          <w:szCs w:val="20"/>
        </w:rPr>
        <w:t>kwotę gwarancji,</w:t>
      </w:r>
    </w:p>
    <w:p w:rsidR="00E1587F" w:rsidRPr="00891D3C" w:rsidRDefault="00E1587F" w:rsidP="00E1587F">
      <w:pPr>
        <w:numPr>
          <w:ilvl w:val="0"/>
          <w:numId w:val="25"/>
        </w:numPr>
        <w:jc w:val="both"/>
        <w:rPr>
          <w:rFonts w:ascii="Arial" w:hAnsi="Arial" w:cs="Arial"/>
          <w:sz w:val="20"/>
          <w:szCs w:val="20"/>
        </w:rPr>
      </w:pPr>
      <w:r w:rsidRPr="00891D3C">
        <w:rPr>
          <w:rFonts w:ascii="Arial" w:hAnsi="Arial" w:cs="Arial"/>
          <w:sz w:val="20"/>
          <w:szCs w:val="20"/>
        </w:rPr>
        <w:t>termin ważność gwarancji,</w:t>
      </w:r>
    </w:p>
    <w:p w:rsidR="00E1587F" w:rsidRPr="00891D3C" w:rsidRDefault="00E1587F" w:rsidP="00E1587F">
      <w:pPr>
        <w:numPr>
          <w:ilvl w:val="0"/>
          <w:numId w:val="25"/>
        </w:numPr>
        <w:jc w:val="both"/>
        <w:rPr>
          <w:rFonts w:ascii="Arial" w:hAnsi="Arial" w:cs="Arial"/>
          <w:sz w:val="20"/>
          <w:szCs w:val="20"/>
        </w:rPr>
      </w:pPr>
      <w:r w:rsidRPr="00891D3C">
        <w:rPr>
          <w:rFonts w:ascii="Arial" w:hAnsi="Arial" w:cs="Arial"/>
          <w:sz w:val="20"/>
          <w:szCs w:val="20"/>
        </w:rPr>
        <w:t>zobowiązanie gwaranta do zapłacenia kwoty gwarancji na pierwsze pisemne żądanie Zamawiającego zawierające oświadczenie, że Wykonawca, którego ofertę wybrano:</w:t>
      </w:r>
    </w:p>
    <w:p w:rsidR="00E1587F" w:rsidRPr="00891D3C" w:rsidRDefault="00E1587F" w:rsidP="00E1587F">
      <w:pPr>
        <w:numPr>
          <w:ilvl w:val="0"/>
          <w:numId w:val="26"/>
        </w:numPr>
        <w:jc w:val="both"/>
        <w:rPr>
          <w:rFonts w:ascii="Arial" w:hAnsi="Arial" w:cs="Arial"/>
          <w:sz w:val="20"/>
          <w:szCs w:val="20"/>
        </w:rPr>
      </w:pPr>
      <w:r w:rsidRPr="00891D3C">
        <w:rPr>
          <w:rFonts w:ascii="Arial" w:hAnsi="Arial" w:cs="Arial"/>
          <w:sz w:val="20"/>
          <w:szCs w:val="20"/>
        </w:rPr>
        <w:t>odmówił podpisania umowy na warunkach określonych w ofercie lub</w:t>
      </w:r>
    </w:p>
    <w:p w:rsidR="00E1587F" w:rsidRPr="00891D3C" w:rsidRDefault="00E1587F" w:rsidP="00E1587F">
      <w:pPr>
        <w:numPr>
          <w:ilvl w:val="0"/>
          <w:numId w:val="26"/>
        </w:numPr>
        <w:jc w:val="both"/>
        <w:rPr>
          <w:rFonts w:ascii="Arial" w:hAnsi="Arial" w:cs="Arial"/>
          <w:sz w:val="20"/>
          <w:szCs w:val="20"/>
        </w:rPr>
      </w:pPr>
      <w:r w:rsidRPr="00891D3C">
        <w:rPr>
          <w:rFonts w:ascii="Arial" w:hAnsi="Arial" w:cs="Arial"/>
          <w:sz w:val="20"/>
          <w:szCs w:val="20"/>
        </w:rPr>
        <w:t>zawarcie umowy stało się niemożliwe z przyczyn leżących po stronie Wykonawcy.</w:t>
      </w:r>
    </w:p>
    <w:p w:rsidR="00E1587F" w:rsidRPr="00891D3C" w:rsidRDefault="00E1587F" w:rsidP="00E1587F">
      <w:pPr>
        <w:numPr>
          <w:ilvl w:val="0"/>
          <w:numId w:val="25"/>
        </w:numPr>
        <w:jc w:val="both"/>
        <w:rPr>
          <w:rFonts w:ascii="Arial" w:hAnsi="Arial" w:cs="Arial"/>
          <w:sz w:val="20"/>
          <w:szCs w:val="20"/>
        </w:rPr>
      </w:pPr>
      <w:r w:rsidRPr="00891D3C">
        <w:rPr>
          <w:rFonts w:ascii="Arial" w:hAnsi="Arial" w:cs="Arial"/>
          <w:sz w:val="20"/>
          <w:szCs w:val="20"/>
        </w:rPr>
        <w:t>Zobowiązanie gwaranta do zapłacenia kwoty gwarancji na pierwsze pisemne żądanie Zamawiającego zawiera oświadczenie, że Wykonawca zobowiązany do odpowiedzi na wezwanie, o którym mowa w art. 26 ust. 3 ustawy PZP, z przyczyn leżących po jego stronie, nie złożył dokumentów lub oświadczeń potwierdzających okoliczności, o których mowa w art. 25 ust. 1 ustawy PZP, pełnomocnictw, listy podmiotów należących do tej samej grupy kapitałowej, o której mowa w art. 24 ust. 2 pkt. 5 ustawy PZP, lub informacji o tym, że nie należy do grupy kapitałowej, lub nie wyrazi zgody na poprawienie omyłki, o której mowa w art. 87 ust. 2 pkt. 3 ustawy PZP, co spowodowało brak możliwości wybrania oferty złożonej przez Wykonawcę jako najkorzystniejszej.</w:t>
      </w:r>
    </w:p>
    <w:p w:rsidR="00E1587F" w:rsidRPr="00891D3C" w:rsidRDefault="00E1587F" w:rsidP="00E1587F">
      <w:pPr>
        <w:jc w:val="both"/>
        <w:rPr>
          <w:rFonts w:ascii="Arial" w:hAnsi="Arial" w:cs="Arial"/>
          <w:sz w:val="20"/>
          <w:szCs w:val="20"/>
        </w:rPr>
      </w:pPr>
      <w:r>
        <w:rPr>
          <w:rFonts w:ascii="Arial" w:hAnsi="Arial" w:cs="Arial"/>
          <w:sz w:val="20"/>
          <w:szCs w:val="20"/>
        </w:rPr>
        <w:t>4</w:t>
      </w:r>
      <w:r w:rsidRPr="00891D3C">
        <w:rPr>
          <w:rFonts w:ascii="Arial" w:hAnsi="Arial" w:cs="Arial"/>
          <w:sz w:val="20"/>
          <w:szCs w:val="20"/>
        </w:rPr>
        <w:t xml:space="preserve">. </w:t>
      </w:r>
      <w:r w:rsidRPr="00891D3C">
        <w:rPr>
          <w:rFonts w:ascii="Arial" w:hAnsi="Arial" w:cs="Arial"/>
          <w:sz w:val="20"/>
          <w:szCs w:val="20"/>
          <w:shd w:val="clear" w:color="auto" w:fill="FFFFFF"/>
        </w:rPr>
        <w:t>Wadium wnosi się przed upływem terminu składania ofert.</w:t>
      </w:r>
      <w:r w:rsidRPr="00891D3C">
        <w:rPr>
          <w:rFonts w:ascii="Arial" w:hAnsi="Arial" w:cs="Arial"/>
          <w:sz w:val="20"/>
          <w:szCs w:val="20"/>
        </w:rPr>
        <w:t xml:space="preserve"> Wykonawca, który nie wniesie wadium w terminie zostanie wykluczony z postępowania.</w:t>
      </w:r>
    </w:p>
    <w:p w:rsidR="00E1587F" w:rsidRDefault="00E1587F" w:rsidP="00E1587F">
      <w:pPr>
        <w:widowControl w:val="0"/>
        <w:tabs>
          <w:tab w:val="left" w:pos="284"/>
        </w:tabs>
        <w:autoSpaceDE w:val="0"/>
        <w:autoSpaceDN w:val="0"/>
        <w:adjustRightInd w:val="0"/>
        <w:jc w:val="both"/>
        <w:rPr>
          <w:rFonts w:ascii="Arial" w:hAnsi="Arial" w:cs="Arial"/>
          <w:sz w:val="20"/>
          <w:szCs w:val="20"/>
        </w:rPr>
      </w:pPr>
      <w:r>
        <w:rPr>
          <w:rFonts w:ascii="Arial" w:hAnsi="Arial" w:cs="Arial"/>
          <w:sz w:val="20"/>
          <w:szCs w:val="20"/>
        </w:rPr>
        <w:t xml:space="preserve">5. </w:t>
      </w:r>
      <w:r w:rsidRPr="00891D3C">
        <w:rPr>
          <w:rFonts w:ascii="Arial" w:hAnsi="Arial" w:cs="Arial"/>
          <w:sz w:val="20"/>
          <w:szCs w:val="20"/>
        </w:rPr>
        <w:t>Wniesienie wadium w pieniądzu za pomocą przelewu bankowego Zamawiający będzie uważał za skuteczne tylko wówczas, gdy bank prowadzący rachunek Zamawiającego potwierdzi, że otrzymał przelew przed upływem terminu składania ofert.</w:t>
      </w:r>
    </w:p>
    <w:p w:rsidR="00E1587F" w:rsidRPr="00336990" w:rsidRDefault="00E1587F" w:rsidP="00E1587F">
      <w:pPr>
        <w:jc w:val="both"/>
        <w:rPr>
          <w:rFonts w:ascii="Arial" w:hAnsi="Arial"/>
          <w:b/>
          <w:sz w:val="20"/>
          <w:szCs w:val="20"/>
        </w:rPr>
      </w:pPr>
      <w:r w:rsidRPr="00C36D23">
        <w:rPr>
          <w:rFonts w:ascii="Arial" w:hAnsi="Arial" w:cs="Arial"/>
          <w:sz w:val="20"/>
          <w:szCs w:val="20"/>
        </w:rPr>
        <w:cr/>
      </w:r>
      <w:r w:rsidRPr="00336990">
        <w:rPr>
          <w:rFonts w:ascii="Arial" w:hAnsi="Arial"/>
          <w:b/>
          <w:sz w:val="20"/>
          <w:szCs w:val="20"/>
        </w:rPr>
        <w:t>X. TERMIN ZWIĄZANIA OFERTĄ</w:t>
      </w:r>
      <w:r w:rsidRPr="00336990">
        <w:rPr>
          <w:rFonts w:ascii="Arial" w:hAnsi="Arial"/>
          <w:sz w:val="20"/>
          <w:szCs w:val="20"/>
        </w:rPr>
        <w:cr/>
      </w:r>
      <w:r>
        <w:rPr>
          <w:rFonts w:ascii="Arial" w:hAnsi="Arial"/>
          <w:sz w:val="20"/>
          <w:szCs w:val="20"/>
        </w:rPr>
        <w:t xml:space="preserve">Wykonawcy </w:t>
      </w:r>
      <w:r w:rsidRPr="00336990">
        <w:rPr>
          <w:rFonts w:ascii="Arial" w:hAnsi="Arial"/>
          <w:sz w:val="20"/>
          <w:szCs w:val="20"/>
        </w:rPr>
        <w:t xml:space="preserve">pozostają związani ofertą przez okres </w:t>
      </w:r>
      <w:r>
        <w:rPr>
          <w:rFonts w:ascii="Arial" w:hAnsi="Arial"/>
          <w:b/>
          <w:sz w:val="20"/>
          <w:szCs w:val="20"/>
        </w:rPr>
        <w:t>30</w:t>
      </w:r>
      <w:r w:rsidRPr="00336990">
        <w:rPr>
          <w:rFonts w:ascii="Arial" w:hAnsi="Arial"/>
          <w:b/>
          <w:sz w:val="20"/>
          <w:szCs w:val="20"/>
        </w:rPr>
        <w:t xml:space="preserve"> dni</w:t>
      </w:r>
      <w:r w:rsidRPr="00336990">
        <w:rPr>
          <w:rFonts w:ascii="Arial" w:hAnsi="Arial"/>
          <w:sz w:val="20"/>
          <w:szCs w:val="20"/>
        </w:rPr>
        <w:t xml:space="preserve"> od upływu terminu do składania ofert.</w:t>
      </w:r>
    </w:p>
    <w:p w:rsidR="00E1587F" w:rsidRPr="00336990" w:rsidRDefault="00E1587F" w:rsidP="00E1587F">
      <w:pPr>
        <w:jc w:val="both"/>
        <w:rPr>
          <w:rFonts w:ascii="Arial" w:hAnsi="Arial"/>
          <w:b/>
          <w:sz w:val="20"/>
          <w:szCs w:val="20"/>
        </w:rPr>
      </w:pPr>
    </w:p>
    <w:p w:rsidR="00E1587F" w:rsidRPr="00A9094E" w:rsidRDefault="00E1587F" w:rsidP="00E1587F">
      <w:pPr>
        <w:jc w:val="both"/>
        <w:rPr>
          <w:rFonts w:ascii="Arial" w:hAnsi="Arial"/>
          <w:b/>
          <w:sz w:val="20"/>
          <w:szCs w:val="20"/>
        </w:rPr>
      </w:pPr>
      <w:r w:rsidRPr="00A9094E">
        <w:rPr>
          <w:rFonts w:ascii="Arial" w:hAnsi="Arial"/>
          <w:b/>
          <w:sz w:val="20"/>
          <w:szCs w:val="20"/>
        </w:rPr>
        <w:t>XI. OPIS SPOSOBU PRZYGOTOWANIA OFERTY</w:t>
      </w:r>
    </w:p>
    <w:p w:rsidR="00E1587F"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b/>
          <w:sz w:val="18"/>
          <w:szCs w:val="18"/>
        </w:rPr>
        <w:t xml:space="preserve">1. </w:t>
      </w:r>
      <w:r w:rsidRPr="00B03DD8">
        <w:rPr>
          <w:rFonts w:ascii="Arial" w:hAnsi="Arial" w:cs="Arial"/>
          <w:sz w:val="20"/>
          <w:szCs w:val="20"/>
        </w:rPr>
        <w:t xml:space="preserve">Oferta powinna zostać sporządzona według wzoru formularza ofertowego, </w:t>
      </w:r>
      <w:r>
        <w:rPr>
          <w:rFonts w:ascii="Arial" w:hAnsi="Arial" w:cs="Arial"/>
          <w:b/>
          <w:sz w:val="20"/>
          <w:szCs w:val="20"/>
        </w:rPr>
        <w:t>stanowiącego załącznik nr 1</w:t>
      </w:r>
      <w:r w:rsidRPr="00B03DD8">
        <w:rPr>
          <w:rFonts w:ascii="Arial" w:hAnsi="Arial" w:cs="Arial"/>
          <w:b/>
          <w:sz w:val="20"/>
          <w:szCs w:val="20"/>
        </w:rPr>
        <w:t xml:space="preserve"> do SIWZ.</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7751C5">
        <w:rPr>
          <w:rFonts w:ascii="Arial" w:hAnsi="Arial" w:cs="Arial"/>
          <w:b/>
          <w:sz w:val="20"/>
          <w:szCs w:val="20"/>
        </w:rPr>
        <w:t>2.</w:t>
      </w:r>
      <w:r w:rsidR="00D41D39">
        <w:rPr>
          <w:rFonts w:ascii="Arial" w:hAnsi="Arial" w:cs="Arial"/>
          <w:b/>
          <w:sz w:val="20"/>
          <w:szCs w:val="20"/>
        </w:rPr>
        <w:t xml:space="preserve"> </w:t>
      </w:r>
      <w:r w:rsidRPr="00B03DD8">
        <w:rPr>
          <w:rFonts w:ascii="Arial" w:hAnsi="Arial" w:cs="Arial"/>
          <w:spacing w:val="-1"/>
          <w:sz w:val="20"/>
          <w:szCs w:val="20"/>
        </w:rPr>
        <w:t>Do oferty należy dołączyć wypełnion</w:t>
      </w:r>
      <w:r>
        <w:rPr>
          <w:rFonts w:ascii="Arial" w:hAnsi="Arial" w:cs="Arial"/>
          <w:spacing w:val="-1"/>
          <w:sz w:val="20"/>
          <w:szCs w:val="20"/>
        </w:rPr>
        <w:t>e</w:t>
      </w:r>
      <w:r w:rsidRPr="00B03DD8">
        <w:rPr>
          <w:rFonts w:ascii="Arial" w:hAnsi="Arial" w:cs="Arial"/>
          <w:spacing w:val="-1"/>
          <w:sz w:val="20"/>
          <w:szCs w:val="20"/>
        </w:rPr>
        <w:t xml:space="preserve"> oświadczenie </w:t>
      </w:r>
      <w:r>
        <w:rPr>
          <w:rFonts w:ascii="Arial" w:hAnsi="Arial" w:cs="Arial"/>
          <w:spacing w:val="-1"/>
          <w:sz w:val="20"/>
          <w:szCs w:val="20"/>
        </w:rPr>
        <w:t xml:space="preserve">o spełnieniu warunków udziału w postępowaniu </w:t>
      </w:r>
      <w:r w:rsidRPr="008F63D5">
        <w:rPr>
          <w:rFonts w:ascii="Arial" w:hAnsi="Arial" w:cs="Arial"/>
          <w:b/>
          <w:sz w:val="20"/>
          <w:szCs w:val="20"/>
        </w:rPr>
        <w:t>w</w:t>
      </w:r>
      <w:r>
        <w:rPr>
          <w:rFonts w:ascii="Arial" w:hAnsi="Arial" w:cs="Arial"/>
          <w:b/>
          <w:sz w:val="20"/>
          <w:szCs w:val="20"/>
        </w:rPr>
        <w:t>edłu</w:t>
      </w:r>
      <w:r w:rsidRPr="008F63D5">
        <w:rPr>
          <w:rFonts w:ascii="Arial" w:hAnsi="Arial" w:cs="Arial"/>
          <w:b/>
          <w:sz w:val="20"/>
          <w:szCs w:val="20"/>
        </w:rPr>
        <w:t>g wzoru na załącznik</w:t>
      </w:r>
      <w:r>
        <w:rPr>
          <w:rFonts w:ascii="Arial" w:hAnsi="Arial" w:cs="Arial"/>
          <w:b/>
          <w:sz w:val="20"/>
          <w:szCs w:val="20"/>
        </w:rPr>
        <w:t>u</w:t>
      </w:r>
      <w:r w:rsidRPr="008F63D5">
        <w:rPr>
          <w:rFonts w:ascii="Arial" w:hAnsi="Arial" w:cs="Arial"/>
          <w:b/>
          <w:sz w:val="20"/>
          <w:szCs w:val="20"/>
        </w:rPr>
        <w:t xml:space="preserve"> nr </w:t>
      </w:r>
      <w:r>
        <w:rPr>
          <w:rFonts w:ascii="Arial" w:hAnsi="Arial" w:cs="Arial"/>
          <w:b/>
          <w:sz w:val="20"/>
          <w:szCs w:val="20"/>
        </w:rPr>
        <w:t>2b</w:t>
      </w:r>
      <w:r w:rsidRPr="008F63D5">
        <w:rPr>
          <w:rFonts w:ascii="Arial" w:hAnsi="Arial" w:cs="Arial"/>
          <w:b/>
          <w:sz w:val="20"/>
          <w:szCs w:val="20"/>
        </w:rPr>
        <w:t xml:space="preserve"> do SIWZ</w:t>
      </w:r>
      <w:r w:rsidRPr="003A5153">
        <w:rPr>
          <w:rFonts w:ascii="Arial" w:hAnsi="Arial" w:cs="Arial"/>
          <w:sz w:val="20"/>
          <w:szCs w:val="20"/>
        </w:rPr>
        <w:t xml:space="preserve">, </w:t>
      </w:r>
      <w:r>
        <w:rPr>
          <w:rFonts w:ascii="Arial" w:hAnsi="Arial" w:cs="Arial"/>
          <w:sz w:val="20"/>
          <w:szCs w:val="20"/>
        </w:rPr>
        <w:t xml:space="preserve">wypełnione wstępne oświadczenie o braku podstaw do wykluczenia </w:t>
      </w:r>
      <w:r w:rsidRPr="008F63D5">
        <w:rPr>
          <w:rFonts w:ascii="Arial" w:hAnsi="Arial" w:cs="Arial"/>
          <w:b/>
          <w:sz w:val="20"/>
          <w:szCs w:val="20"/>
        </w:rPr>
        <w:t>w</w:t>
      </w:r>
      <w:r>
        <w:rPr>
          <w:rFonts w:ascii="Arial" w:hAnsi="Arial" w:cs="Arial"/>
          <w:b/>
          <w:sz w:val="20"/>
          <w:szCs w:val="20"/>
        </w:rPr>
        <w:t>edłu</w:t>
      </w:r>
      <w:r w:rsidRPr="008F63D5">
        <w:rPr>
          <w:rFonts w:ascii="Arial" w:hAnsi="Arial" w:cs="Arial"/>
          <w:b/>
          <w:sz w:val="20"/>
          <w:szCs w:val="20"/>
        </w:rPr>
        <w:t>g wzoru na załącznik</w:t>
      </w:r>
      <w:r>
        <w:rPr>
          <w:rFonts w:ascii="Arial" w:hAnsi="Arial" w:cs="Arial"/>
          <w:b/>
          <w:sz w:val="20"/>
          <w:szCs w:val="20"/>
        </w:rPr>
        <w:t>u</w:t>
      </w:r>
      <w:r w:rsidRPr="008F63D5">
        <w:rPr>
          <w:rFonts w:ascii="Arial" w:hAnsi="Arial" w:cs="Arial"/>
          <w:b/>
          <w:sz w:val="20"/>
          <w:szCs w:val="20"/>
        </w:rPr>
        <w:t xml:space="preserve"> nr </w:t>
      </w:r>
      <w:r>
        <w:rPr>
          <w:rFonts w:ascii="Arial" w:hAnsi="Arial" w:cs="Arial"/>
          <w:b/>
          <w:sz w:val="20"/>
          <w:szCs w:val="20"/>
        </w:rPr>
        <w:t xml:space="preserve">2a do SIWZ, </w:t>
      </w:r>
      <w:r w:rsidRPr="003A5153">
        <w:rPr>
          <w:rFonts w:ascii="Arial" w:hAnsi="Arial" w:cs="Arial"/>
          <w:sz w:val="20"/>
          <w:szCs w:val="20"/>
        </w:rPr>
        <w:t>ewentualne pełnomocnictwa</w:t>
      </w:r>
      <w:r w:rsidR="00D41D39">
        <w:rPr>
          <w:rFonts w:ascii="Arial" w:hAnsi="Arial" w:cs="Arial"/>
          <w:sz w:val="20"/>
          <w:szCs w:val="20"/>
        </w:rPr>
        <w:t xml:space="preserve"> </w:t>
      </w:r>
      <w:r w:rsidRPr="003A5153">
        <w:rPr>
          <w:rFonts w:ascii="Arial" w:hAnsi="Arial" w:cs="Arial"/>
          <w:spacing w:val="-1"/>
          <w:sz w:val="20"/>
          <w:szCs w:val="20"/>
        </w:rPr>
        <w:t>oraz dowód wniesienia wadium</w:t>
      </w:r>
      <w:r>
        <w:rPr>
          <w:rFonts w:ascii="Arial" w:hAnsi="Arial" w:cs="Arial"/>
          <w:spacing w:val="-1"/>
          <w:sz w:val="20"/>
          <w:szCs w:val="20"/>
        </w:rPr>
        <w:t>.</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3</w:t>
      </w:r>
      <w:r w:rsidRPr="003A5153">
        <w:rPr>
          <w:rFonts w:ascii="Arial" w:hAnsi="Arial" w:cs="Arial"/>
          <w:b/>
          <w:sz w:val="20"/>
          <w:szCs w:val="20"/>
        </w:rPr>
        <w:t>.</w:t>
      </w:r>
      <w:r w:rsidR="00D41D39">
        <w:rPr>
          <w:rFonts w:ascii="Arial" w:hAnsi="Arial" w:cs="Arial"/>
          <w:b/>
          <w:sz w:val="20"/>
          <w:szCs w:val="20"/>
        </w:rPr>
        <w:t xml:space="preserve"> </w:t>
      </w:r>
      <w:r w:rsidRPr="003A5153">
        <w:rPr>
          <w:rFonts w:ascii="Arial" w:hAnsi="Arial" w:cs="Arial"/>
          <w:spacing w:val="-1"/>
          <w:sz w:val="20"/>
          <w:szCs w:val="20"/>
        </w:rPr>
        <w:t>Zaleca się</w:t>
      </w:r>
      <w:r>
        <w:rPr>
          <w:rFonts w:ascii="Arial" w:hAnsi="Arial" w:cs="Arial"/>
          <w:spacing w:val="-1"/>
          <w:sz w:val="20"/>
          <w:szCs w:val="20"/>
        </w:rPr>
        <w:t>,</w:t>
      </w:r>
      <w:r w:rsidRPr="003A5153">
        <w:rPr>
          <w:rFonts w:ascii="Arial" w:hAnsi="Arial" w:cs="Arial"/>
          <w:spacing w:val="-1"/>
          <w:sz w:val="20"/>
          <w:szCs w:val="20"/>
        </w:rPr>
        <w:t xml:space="preserve"> aby oferta wraz ze wszystkimi załącznikami była spięta w sposób uniemożliwiający jej </w:t>
      </w:r>
      <w:r w:rsidRPr="003A5153">
        <w:rPr>
          <w:rFonts w:ascii="Arial" w:hAnsi="Arial" w:cs="Arial"/>
          <w:sz w:val="20"/>
          <w:szCs w:val="20"/>
        </w:rPr>
        <w:t>zdekompletowanie.</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4</w:t>
      </w:r>
      <w:r w:rsidRPr="003A5153">
        <w:rPr>
          <w:rFonts w:ascii="Arial" w:hAnsi="Arial" w:cs="Arial"/>
          <w:b/>
          <w:sz w:val="20"/>
          <w:szCs w:val="20"/>
        </w:rPr>
        <w:t>.</w:t>
      </w:r>
      <w:r w:rsidRPr="003A5153">
        <w:rPr>
          <w:rFonts w:ascii="Arial" w:hAnsi="Arial" w:cs="Arial"/>
          <w:sz w:val="20"/>
          <w:szCs w:val="20"/>
        </w:rPr>
        <w:t xml:space="preserve"> Wykonawca może złożyć tylko jedną ofertę.</w:t>
      </w:r>
    </w:p>
    <w:p w:rsidR="00D41D39" w:rsidRDefault="00D41D39" w:rsidP="00E1587F">
      <w:pPr>
        <w:widowControl w:val="0"/>
        <w:shd w:val="clear" w:color="auto" w:fill="FFFFFF"/>
        <w:tabs>
          <w:tab w:val="left" w:pos="0"/>
        </w:tabs>
        <w:autoSpaceDE w:val="0"/>
        <w:autoSpaceDN w:val="0"/>
        <w:adjustRightInd w:val="0"/>
        <w:spacing w:line="240" w:lineRule="exact"/>
        <w:ind w:right="10"/>
        <w:jc w:val="both"/>
        <w:rPr>
          <w:rFonts w:ascii="Arial" w:hAnsi="Arial" w:cs="Arial"/>
          <w:b/>
          <w:sz w:val="20"/>
          <w:szCs w:val="20"/>
        </w:rPr>
      </w:pPr>
    </w:p>
    <w:p w:rsidR="00D41D39" w:rsidRDefault="00D41D39" w:rsidP="00E1587F">
      <w:pPr>
        <w:widowControl w:val="0"/>
        <w:shd w:val="clear" w:color="auto" w:fill="FFFFFF"/>
        <w:tabs>
          <w:tab w:val="left" w:pos="0"/>
        </w:tabs>
        <w:autoSpaceDE w:val="0"/>
        <w:autoSpaceDN w:val="0"/>
        <w:adjustRightInd w:val="0"/>
        <w:spacing w:line="240" w:lineRule="exact"/>
        <w:ind w:right="10"/>
        <w:jc w:val="both"/>
        <w:rPr>
          <w:rFonts w:ascii="Arial" w:hAnsi="Arial" w:cs="Arial"/>
          <w:b/>
          <w:sz w:val="20"/>
          <w:szCs w:val="20"/>
        </w:rPr>
      </w:pPr>
    </w:p>
    <w:p w:rsidR="00E1587F" w:rsidRPr="003A5153"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5</w:t>
      </w:r>
      <w:r w:rsidRPr="003A5153">
        <w:rPr>
          <w:rFonts w:ascii="Arial" w:hAnsi="Arial" w:cs="Arial"/>
          <w:b/>
          <w:sz w:val="20"/>
          <w:szCs w:val="20"/>
        </w:rPr>
        <w:t>.</w:t>
      </w:r>
      <w:r w:rsidRPr="003A5153">
        <w:rPr>
          <w:rFonts w:ascii="Arial" w:hAnsi="Arial" w:cs="Arial"/>
          <w:spacing w:val="-16"/>
          <w:sz w:val="20"/>
          <w:szCs w:val="20"/>
        </w:rPr>
        <w:t>Ofertę sporządza się w języku  polskim  z  zachowaniem formy pisemnej  pod rygorem</w:t>
      </w:r>
      <w:r w:rsidRPr="003A5153">
        <w:rPr>
          <w:rFonts w:ascii="Arial" w:hAnsi="Arial" w:cs="Arial"/>
          <w:spacing w:val="-3"/>
          <w:sz w:val="20"/>
          <w:szCs w:val="20"/>
        </w:rPr>
        <w:t xml:space="preserve"> nieważności.</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6</w:t>
      </w:r>
      <w:r w:rsidRPr="00336990">
        <w:rPr>
          <w:rFonts w:ascii="Arial" w:hAnsi="Arial" w:cs="Arial"/>
          <w:b/>
          <w:sz w:val="20"/>
          <w:szCs w:val="20"/>
        </w:rPr>
        <w:t>.</w:t>
      </w:r>
      <w:r w:rsidRPr="003A5153">
        <w:rPr>
          <w:rFonts w:ascii="Arial" w:hAnsi="Arial" w:cs="Arial"/>
          <w:spacing w:val="-1"/>
          <w:sz w:val="20"/>
          <w:szCs w:val="20"/>
        </w:rPr>
        <w:t>Zaleca się</w:t>
      </w:r>
      <w:r>
        <w:rPr>
          <w:rFonts w:ascii="Arial" w:hAnsi="Arial" w:cs="Arial"/>
          <w:spacing w:val="-1"/>
          <w:sz w:val="20"/>
          <w:szCs w:val="20"/>
        </w:rPr>
        <w:t>,</w:t>
      </w:r>
      <w:r w:rsidRPr="003A5153">
        <w:rPr>
          <w:rFonts w:ascii="Arial" w:hAnsi="Arial" w:cs="Arial"/>
          <w:spacing w:val="-1"/>
          <w:sz w:val="20"/>
          <w:szCs w:val="20"/>
        </w:rPr>
        <w:t xml:space="preserve"> aby każda ze stron oferty była ponumerowana i zaparafowana przez Wykonawcę lub </w:t>
      </w:r>
      <w:r w:rsidRPr="003A5153">
        <w:rPr>
          <w:rFonts w:ascii="Arial" w:hAnsi="Arial" w:cs="Arial"/>
          <w:sz w:val="20"/>
          <w:szCs w:val="20"/>
        </w:rPr>
        <w:t>osobę/osoby upoważnione do reprezentowania Wykonawcy.</w:t>
      </w:r>
    </w:p>
    <w:p w:rsidR="00E1587F"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7</w:t>
      </w:r>
      <w:r w:rsidRPr="003A5153">
        <w:rPr>
          <w:rFonts w:ascii="Arial" w:hAnsi="Arial" w:cs="Arial"/>
          <w:b/>
          <w:sz w:val="20"/>
          <w:szCs w:val="20"/>
        </w:rPr>
        <w:t>.</w:t>
      </w:r>
      <w:r w:rsidRPr="003A5153">
        <w:rPr>
          <w:rFonts w:ascii="Arial" w:hAnsi="Arial" w:cs="Arial"/>
          <w:spacing w:val="-1"/>
          <w:sz w:val="20"/>
          <w:szCs w:val="20"/>
        </w:rPr>
        <w:t xml:space="preserve">Oferta wraz ze wszystkimi załącznikami musi być podpisana przez Wykonawcę lub osobę/osoby </w:t>
      </w:r>
      <w:r w:rsidRPr="003A5153">
        <w:rPr>
          <w:rFonts w:ascii="Arial" w:hAnsi="Arial" w:cs="Arial"/>
          <w:sz w:val="20"/>
          <w:szCs w:val="20"/>
        </w:rPr>
        <w:t>upoważnione do reprezentowania Wykonawcy. Pełnomocnictwo powinno być dołączone do oferty</w:t>
      </w:r>
      <w:r>
        <w:rPr>
          <w:rFonts w:ascii="Arial" w:hAnsi="Arial" w:cs="Arial"/>
          <w:sz w:val="20"/>
          <w:szCs w:val="20"/>
        </w:rPr>
        <w:t>,</w:t>
      </w:r>
      <w:r w:rsidRPr="003A5153">
        <w:rPr>
          <w:rFonts w:ascii="Arial" w:hAnsi="Arial" w:cs="Arial"/>
          <w:sz w:val="20"/>
          <w:szCs w:val="20"/>
        </w:rPr>
        <w:t xml:space="preserve"> o ile nie wynika z innych załączonych dokumentów. Pełnomocnictwo powinno być złożone w oryginale</w:t>
      </w:r>
      <w:r>
        <w:rPr>
          <w:rFonts w:ascii="Arial" w:hAnsi="Arial" w:cs="Arial"/>
          <w:sz w:val="20"/>
          <w:szCs w:val="20"/>
        </w:rPr>
        <w:t xml:space="preserve"> lub</w:t>
      </w:r>
      <w:r w:rsidRPr="003A5153">
        <w:rPr>
          <w:rFonts w:ascii="Arial" w:hAnsi="Arial" w:cs="Arial"/>
          <w:sz w:val="20"/>
          <w:szCs w:val="20"/>
        </w:rPr>
        <w:t xml:space="preserve"> notarialnie potwierdzonej kopii.</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8</w:t>
      </w:r>
      <w:r w:rsidRPr="003A5153">
        <w:rPr>
          <w:rFonts w:ascii="Arial" w:hAnsi="Arial" w:cs="Arial"/>
          <w:b/>
          <w:sz w:val="20"/>
          <w:szCs w:val="20"/>
        </w:rPr>
        <w:t>.</w:t>
      </w:r>
      <w:r w:rsidRPr="003A5153">
        <w:rPr>
          <w:rFonts w:ascii="Arial" w:hAnsi="Arial" w:cs="Arial"/>
          <w:sz w:val="20"/>
          <w:szCs w:val="20"/>
        </w:rPr>
        <w:t>Poprawki powinny być naniesione czytelnie i sygnowane podpisem Wykonawcy lub</w:t>
      </w:r>
      <w:r w:rsidR="00D41D39">
        <w:rPr>
          <w:rFonts w:ascii="Arial" w:hAnsi="Arial" w:cs="Arial"/>
          <w:sz w:val="20"/>
          <w:szCs w:val="20"/>
        </w:rPr>
        <w:t xml:space="preserve"> </w:t>
      </w:r>
      <w:r w:rsidRPr="003A5153">
        <w:rPr>
          <w:rFonts w:ascii="Arial" w:hAnsi="Arial" w:cs="Arial"/>
          <w:sz w:val="20"/>
          <w:szCs w:val="20"/>
        </w:rPr>
        <w:t>osoby/osób upoważnionych do reprezentowania Wykonawcy.</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9</w:t>
      </w:r>
      <w:r w:rsidRPr="003A5153">
        <w:rPr>
          <w:rFonts w:ascii="Arial" w:hAnsi="Arial" w:cs="Arial"/>
          <w:b/>
          <w:sz w:val="20"/>
          <w:szCs w:val="20"/>
        </w:rPr>
        <w:t>.</w:t>
      </w:r>
      <w:r w:rsidRPr="003A5153">
        <w:rPr>
          <w:rFonts w:ascii="Arial" w:hAnsi="Arial" w:cs="Arial"/>
          <w:spacing w:val="-1"/>
          <w:sz w:val="20"/>
          <w:szCs w:val="20"/>
        </w:rPr>
        <w:t xml:space="preserve">Wykonawca wskaże w ofercie, które z części zamówienia zamierza powierzyć do wykonania </w:t>
      </w:r>
      <w:r w:rsidRPr="003A5153">
        <w:rPr>
          <w:rFonts w:ascii="Arial" w:hAnsi="Arial" w:cs="Arial"/>
          <w:sz w:val="20"/>
          <w:szCs w:val="20"/>
        </w:rPr>
        <w:t>podwykonawcom.</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10</w:t>
      </w:r>
      <w:r w:rsidRPr="003A5153">
        <w:rPr>
          <w:rFonts w:ascii="Arial" w:hAnsi="Arial" w:cs="Arial"/>
          <w:b/>
          <w:sz w:val="20"/>
          <w:szCs w:val="20"/>
        </w:rPr>
        <w:t>.</w:t>
      </w:r>
      <w:r w:rsidRPr="003A5153">
        <w:rPr>
          <w:rFonts w:ascii="Arial" w:hAnsi="Arial" w:cs="Arial"/>
          <w:b/>
          <w:bCs/>
          <w:spacing w:val="-6"/>
          <w:sz w:val="20"/>
          <w:szCs w:val="20"/>
        </w:rPr>
        <w:t>Wykonawca winien umieścić ofertę wraz z załącznikami w zamkniętej kopercie</w:t>
      </w:r>
    </w:p>
    <w:p w:rsidR="00E1587F" w:rsidRPr="003A5153" w:rsidRDefault="00E1587F" w:rsidP="00E1587F">
      <w:pPr>
        <w:shd w:val="clear" w:color="auto" w:fill="FFFFFF"/>
        <w:spacing w:line="240" w:lineRule="exact"/>
        <w:ind w:left="427"/>
        <w:rPr>
          <w:rFonts w:ascii="Arial" w:hAnsi="Arial" w:cs="Arial"/>
          <w:sz w:val="20"/>
          <w:szCs w:val="20"/>
        </w:rPr>
      </w:pPr>
      <w:r>
        <w:rPr>
          <w:rFonts w:ascii="Arial" w:hAnsi="Arial" w:cs="Arial"/>
          <w:b/>
          <w:bCs/>
          <w:sz w:val="20"/>
          <w:szCs w:val="20"/>
        </w:rPr>
        <w:t xml:space="preserve">opisanej </w:t>
      </w:r>
      <w:r w:rsidRPr="003A5153">
        <w:rPr>
          <w:rFonts w:ascii="Arial" w:hAnsi="Arial" w:cs="Arial"/>
          <w:b/>
          <w:bCs/>
          <w:sz w:val="20"/>
          <w:szCs w:val="20"/>
        </w:rPr>
        <w:t>adres</w:t>
      </w:r>
      <w:r>
        <w:rPr>
          <w:rFonts w:ascii="Arial" w:hAnsi="Arial" w:cs="Arial"/>
          <w:b/>
          <w:bCs/>
          <w:sz w:val="20"/>
          <w:szCs w:val="20"/>
        </w:rPr>
        <w:t>em Zamawiającego</w:t>
      </w:r>
      <w:r w:rsidRPr="003A5153">
        <w:rPr>
          <w:rFonts w:ascii="Arial" w:hAnsi="Arial" w:cs="Arial"/>
          <w:b/>
          <w:bCs/>
          <w:sz w:val="20"/>
          <w:szCs w:val="20"/>
        </w:rPr>
        <w:t>:</w:t>
      </w:r>
    </w:p>
    <w:p w:rsidR="00E1587F" w:rsidRPr="003A5153" w:rsidRDefault="00E1587F" w:rsidP="00E1587F">
      <w:pPr>
        <w:shd w:val="clear" w:color="auto" w:fill="FFFFFF"/>
        <w:spacing w:line="240" w:lineRule="exact"/>
        <w:ind w:left="274"/>
        <w:jc w:val="center"/>
        <w:rPr>
          <w:rFonts w:ascii="Arial" w:hAnsi="Arial" w:cs="Arial"/>
          <w:b/>
          <w:bCs/>
          <w:sz w:val="20"/>
          <w:szCs w:val="20"/>
        </w:rPr>
      </w:pPr>
      <w:r w:rsidRPr="003A5153">
        <w:rPr>
          <w:rFonts w:ascii="Arial" w:hAnsi="Arial" w:cs="Arial"/>
          <w:b/>
          <w:bCs/>
          <w:sz w:val="20"/>
          <w:szCs w:val="20"/>
        </w:rPr>
        <w:t>Szpital Powiatu Bytowskiego Sp. z o.o.</w:t>
      </w:r>
    </w:p>
    <w:p w:rsidR="00E1587F" w:rsidRPr="003A5153" w:rsidRDefault="00E1587F" w:rsidP="00E1587F">
      <w:pPr>
        <w:shd w:val="clear" w:color="auto" w:fill="FFFFFF"/>
        <w:spacing w:line="240" w:lineRule="exact"/>
        <w:ind w:left="274"/>
        <w:jc w:val="center"/>
        <w:rPr>
          <w:rFonts w:ascii="Arial" w:hAnsi="Arial" w:cs="Arial"/>
          <w:sz w:val="20"/>
          <w:szCs w:val="20"/>
        </w:rPr>
      </w:pPr>
      <w:r w:rsidRPr="003A5153">
        <w:rPr>
          <w:rFonts w:ascii="Arial" w:hAnsi="Arial" w:cs="Arial"/>
          <w:b/>
          <w:bCs/>
          <w:sz w:val="20"/>
          <w:szCs w:val="20"/>
        </w:rPr>
        <w:t>77-100 Bytów, ul. Lęborska 13</w:t>
      </w:r>
    </w:p>
    <w:p w:rsidR="00E1587F" w:rsidRPr="003A5153" w:rsidRDefault="00E1587F" w:rsidP="00E1587F">
      <w:pPr>
        <w:shd w:val="clear" w:color="auto" w:fill="FFFFFF"/>
        <w:spacing w:before="245" w:line="240" w:lineRule="exact"/>
        <w:ind w:left="283"/>
        <w:rPr>
          <w:rFonts w:ascii="Arial" w:hAnsi="Arial" w:cs="Arial"/>
          <w:sz w:val="20"/>
          <w:szCs w:val="20"/>
        </w:rPr>
      </w:pPr>
      <w:r w:rsidRPr="003A5153">
        <w:rPr>
          <w:rFonts w:ascii="Arial" w:hAnsi="Arial" w:cs="Arial"/>
          <w:b/>
          <w:bCs/>
          <w:sz w:val="20"/>
          <w:szCs w:val="20"/>
          <w:u w:val="single"/>
        </w:rPr>
        <w:t>Na kopercie należy umieścić</w:t>
      </w:r>
      <w:r>
        <w:rPr>
          <w:rFonts w:ascii="Arial" w:hAnsi="Arial" w:cs="Arial"/>
          <w:b/>
          <w:bCs/>
          <w:sz w:val="20"/>
          <w:szCs w:val="20"/>
          <w:u w:val="single"/>
        </w:rPr>
        <w:t xml:space="preserve"> ponadto</w:t>
      </w:r>
      <w:r w:rsidRPr="003A5153">
        <w:rPr>
          <w:rFonts w:ascii="Arial" w:hAnsi="Arial" w:cs="Arial"/>
          <w:b/>
          <w:bCs/>
          <w:sz w:val="20"/>
          <w:szCs w:val="20"/>
          <w:u w:val="single"/>
        </w:rPr>
        <w:t>:</w:t>
      </w:r>
    </w:p>
    <w:p w:rsidR="00E1587F" w:rsidRPr="003A5153" w:rsidRDefault="00E1587F" w:rsidP="00E1587F">
      <w:pPr>
        <w:shd w:val="clear" w:color="auto" w:fill="FFFFFF"/>
        <w:spacing w:line="240" w:lineRule="exact"/>
        <w:ind w:left="283"/>
        <w:rPr>
          <w:rFonts w:ascii="Arial" w:hAnsi="Arial" w:cs="Arial"/>
          <w:sz w:val="20"/>
          <w:szCs w:val="20"/>
        </w:rPr>
      </w:pPr>
      <w:r w:rsidRPr="003A5153">
        <w:rPr>
          <w:rFonts w:ascii="Arial" w:hAnsi="Arial" w:cs="Arial"/>
          <w:b/>
          <w:bCs/>
          <w:spacing w:val="-1"/>
          <w:sz w:val="20"/>
          <w:szCs w:val="20"/>
        </w:rPr>
        <w:t xml:space="preserve">1)        nazwę i adres </w:t>
      </w:r>
      <w:r>
        <w:rPr>
          <w:rFonts w:ascii="Arial" w:hAnsi="Arial" w:cs="Arial"/>
          <w:b/>
          <w:bCs/>
          <w:spacing w:val="-1"/>
          <w:sz w:val="20"/>
          <w:szCs w:val="20"/>
        </w:rPr>
        <w:t>W</w:t>
      </w:r>
      <w:r w:rsidRPr="003A5153">
        <w:rPr>
          <w:rFonts w:ascii="Arial" w:hAnsi="Arial" w:cs="Arial"/>
          <w:b/>
          <w:bCs/>
          <w:spacing w:val="-1"/>
          <w:sz w:val="20"/>
          <w:szCs w:val="20"/>
        </w:rPr>
        <w:t>ykonawcy,</w:t>
      </w:r>
    </w:p>
    <w:p w:rsidR="00E1587F" w:rsidRDefault="00E1587F" w:rsidP="00E1587F">
      <w:pPr>
        <w:shd w:val="clear" w:color="auto" w:fill="FFFFFF"/>
        <w:spacing w:line="240" w:lineRule="exact"/>
        <w:ind w:left="706"/>
        <w:jc w:val="center"/>
        <w:rPr>
          <w:rFonts w:ascii="Arial" w:hAnsi="Arial" w:cs="Arial"/>
          <w:b/>
          <w:bCs/>
          <w:sz w:val="20"/>
          <w:szCs w:val="20"/>
        </w:rPr>
      </w:pPr>
      <w:r w:rsidRPr="003A5153">
        <w:rPr>
          <w:rFonts w:ascii="Arial" w:hAnsi="Arial" w:cs="Arial"/>
          <w:b/>
          <w:bCs/>
          <w:sz w:val="20"/>
          <w:szCs w:val="20"/>
        </w:rPr>
        <w:t xml:space="preserve">napis: „Postępowanie nr </w:t>
      </w:r>
      <w:r w:rsidR="00D41D39">
        <w:rPr>
          <w:rFonts w:ascii="Arial" w:hAnsi="Arial" w:cs="Arial"/>
          <w:b/>
          <w:bCs/>
          <w:sz w:val="20"/>
          <w:szCs w:val="20"/>
        </w:rPr>
        <w:t>ZP2/2018</w:t>
      </w:r>
      <w:r w:rsidRPr="003A5153">
        <w:rPr>
          <w:rFonts w:ascii="Arial" w:hAnsi="Arial" w:cs="Arial"/>
          <w:b/>
          <w:bCs/>
          <w:sz w:val="20"/>
          <w:szCs w:val="20"/>
        </w:rPr>
        <w:t xml:space="preserve"> </w:t>
      </w:r>
      <w:r>
        <w:rPr>
          <w:rFonts w:ascii="Arial" w:hAnsi="Arial" w:cs="Arial"/>
          <w:b/>
          <w:bCs/>
          <w:sz w:val="20"/>
          <w:szCs w:val="20"/>
        </w:rPr>
        <w:t>"</w:t>
      </w:r>
      <w:r w:rsidRPr="00E22569">
        <w:rPr>
          <w:rFonts w:ascii="Arial" w:hAnsi="Arial" w:cs="Arial"/>
          <w:b/>
          <w:iCs/>
          <w:sz w:val="20"/>
          <w:szCs w:val="20"/>
        </w:rPr>
        <w:t xml:space="preserve">Roboty budowlane obejmujące budowę windy w budynku głównym </w:t>
      </w:r>
      <w:r w:rsidRPr="00E22569">
        <w:rPr>
          <w:rFonts w:ascii="Arial" w:hAnsi="Arial" w:cs="Arial"/>
          <w:b/>
          <w:bCs/>
          <w:sz w:val="20"/>
          <w:szCs w:val="20"/>
        </w:rPr>
        <w:t>Szpitala Powiatu Bytowskiego Sp. z o.o.</w:t>
      </w:r>
      <w:r w:rsidRPr="00E00DEF">
        <w:rPr>
          <w:rFonts w:ascii="Arial" w:hAnsi="Arial" w:cs="Arial"/>
          <w:b/>
          <w:bCs/>
          <w:sz w:val="20"/>
          <w:szCs w:val="20"/>
        </w:rPr>
        <w:t>”.</w:t>
      </w:r>
    </w:p>
    <w:p w:rsidR="00D41D39" w:rsidRPr="00D41D39" w:rsidRDefault="00E1587F" w:rsidP="00D41D39">
      <w:pPr>
        <w:shd w:val="clear" w:color="auto" w:fill="FFFFFF"/>
        <w:spacing w:line="240" w:lineRule="exact"/>
        <w:ind w:left="706"/>
        <w:jc w:val="both"/>
        <w:rPr>
          <w:rFonts w:ascii="Arial" w:hAnsi="Arial" w:cs="Arial"/>
          <w:sz w:val="20"/>
          <w:szCs w:val="20"/>
        </w:rPr>
      </w:pPr>
      <w:r w:rsidRPr="003A5153">
        <w:rPr>
          <w:rFonts w:ascii="Arial" w:hAnsi="Arial" w:cs="Arial"/>
          <w:b/>
          <w:bCs/>
          <w:sz w:val="20"/>
          <w:szCs w:val="20"/>
        </w:rPr>
        <w:t xml:space="preserve">Nie otwierać przed dniem </w:t>
      </w:r>
      <w:r w:rsidR="00D41D39">
        <w:rPr>
          <w:rFonts w:ascii="Arial" w:hAnsi="Arial" w:cs="Arial"/>
          <w:b/>
          <w:bCs/>
          <w:sz w:val="20"/>
          <w:szCs w:val="20"/>
        </w:rPr>
        <w:t>06.02.2018</w:t>
      </w:r>
      <w:r w:rsidRPr="003A5153">
        <w:rPr>
          <w:rFonts w:ascii="Arial" w:hAnsi="Arial" w:cs="Arial"/>
          <w:b/>
          <w:bCs/>
          <w:sz w:val="20"/>
          <w:szCs w:val="20"/>
        </w:rPr>
        <w:t>r. godz. 10:30”.</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3A5153">
        <w:rPr>
          <w:rFonts w:ascii="Arial" w:hAnsi="Arial" w:cs="Arial"/>
          <w:b/>
          <w:sz w:val="20"/>
          <w:szCs w:val="20"/>
        </w:rPr>
        <w:t>1</w:t>
      </w:r>
      <w:r>
        <w:rPr>
          <w:rFonts w:ascii="Arial" w:hAnsi="Arial" w:cs="Arial"/>
          <w:b/>
          <w:sz w:val="20"/>
          <w:szCs w:val="20"/>
        </w:rPr>
        <w:t>1</w:t>
      </w:r>
      <w:r w:rsidRPr="003A5153">
        <w:rPr>
          <w:rFonts w:ascii="Arial" w:hAnsi="Arial" w:cs="Arial"/>
          <w:b/>
          <w:sz w:val="20"/>
          <w:szCs w:val="20"/>
        </w:rPr>
        <w:t>.</w:t>
      </w:r>
      <w:r w:rsidRPr="003A5153">
        <w:rPr>
          <w:rFonts w:ascii="Arial" w:hAnsi="Arial" w:cs="Arial"/>
          <w:sz w:val="20"/>
          <w:szCs w:val="20"/>
        </w:rPr>
        <w:t xml:space="preserve">Wykonawca przed upływem terminu składania ofert, może wprowadzić zmiany do złożonej oferty. Wprowadzenie zmian do złożonych ofert należy dokonać w formie określonej w </w:t>
      </w:r>
      <w:r>
        <w:rPr>
          <w:rFonts w:ascii="Arial" w:hAnsi="Arial" w:cs="Arial"/>
          <w:sz w:val="20"/>
          <w:szCs w:val="20"/>
        </w:rPr>
        <w:t>us</w:t>
      </w:r>
      <w:r w:rsidRPr="003A5153">
        <w:rPr>
          <w:rFonts w:ascii="Arial" w:hAnsi="Arial" w:cs="Arial"/>
          <w:sz w:val="20"/>
          <w:szCs w:val="20"/>
        </w:rPr>
        <w:t>t</w:t>
      </w:r>
      <w:r>
        <w:rPr>
          <w:rFonts w:ascii="Arial" w:hAnsi="Arial" w:cs="Arial"/>
          <w:sz w:val="20"/>
          <w:szCs w:val="20"/>
        </w:rPr>
        <w:t>.</w:t>
      </w:r>
      <w:r w:rsidRPr="003A5153">
        <w:rPr>
          <w:rFonts w:ascii="Arial" w:hAnsi="Arial" w:cs="Arial"/>
          <w:sz w:val="20"/>
          <w:szCs w:val="20"/>
        </w:rPr>
        <w:t xml:space="preserve"> 1</w:t>
      </w:r>
      <w:r>
        <w:rPr>
          <w:rFonts w:ascii="Arial" w:hAnsi="Arial" w:cs="Arial"/>
          <w:sz w:val="20"/>
          <w:szCs w:val="20"/>
        </w:rPr>
        <w:t>1</w:t>
      </w:r>
      <w:r w:rsidRPr="003A5153">
        <w:rPr>
          <w:rFonts w:ascii="Arial" w:hAnsi="Arial" w:cs="Arial"/>
          <w:sz w:val="20"/>
          <w:szCs w:val="20"/>
        </w:rPr>
        <w:t>, z dopiskiem „Zmiana oferty”.</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3A5153">
        <w:rPr>
          <w:rFonts w:ascii="Arial" w:hAnsi="Arial" w:cs="Arial"/>
          <w:b/>
          <w:bCs/>
          <w:sz w:val="20"/>
          <w:szCs w:val="20"/>
        </w:rPr>
        <w:t>1</w:t>
      </w:r>
      <w:r>
        <w:rPr>
          <w:rFonts w:ascii="Arial" w:hAnsi="Arial" w:cs="Arial"/>
          <w:b/>
          <w:bCs/>
          <w:sz w:val="20"/>
          <w:szCs w:val="20"/>
        </w:rPr>
        <w:t>2</w:t>
      </w:r>
      <w:r w:rsidRPr="003A5153">
        <w:rPr>
          <w:rFonts w:ascii="Arial" w:hAnsi="Arial" w:cs="Arial"/>
          <w:b/>
          <w:bCs/>
          <w:sz w:val="20"/>
          <w:szCs w:val="20"/>
        </w:rPr>
        <w:t xml:space="preserve">. </w:t>
      </w:r>
      <w:r w:rsidRPr="003A5153">
        <w:rPr>
          <w:rFonts w:ascii="Arial" w:hAnsi="Arial" w:cs="Arial"/>
          <w:sz w:val="20"/>
          <w:szCs w:val="20"/>
        </w:rPr>
        <w:t xml:space="preserve">Wykonawca przed upływem terminu składania ofert może wycofać swoją ofertę poprzez wysłanie </w:t>
      </w:r>
      <w:r>
        <w:rPr>
          <w:rFonts w:ascii="Arial" w:hAnsi="Arial" w:cs="Arial"/>
          <w:sz w:val="20"/>
          <w:szCs w:val="20"/>
        </w:rPr>
        <w:t xml:space="preserve">pisemnej </w:t>
      </w:r>
      <w:r w:rsidRPr="003A5153">
        <w:rPr>
          <w:rFonts w:ascii="Arial" w:hAnsi="Arial" w:cs="Arial"/>
          <w:sz w:val="20"/>
          <w:szCs w:val="20"/>
        </w:rPr>
        <w:t>informacji do Zamawiającego o wycofaniu swojej oferty, pod warunkiem, ż</w:t>
      </w:r>
      <w:r>
        <w:rPr>
          <w:rFonts w:ascii="Arial" w:hAnsi="Arial" w:cs="Arial"/>
          <w:sz w:val="20"/>
          <w:szCs w:val="20"/>
        </w:rPr>
        <w:t>e</w:t>
      </w:r>
      <w:r w:rsidRPr="003A5153">
        <w:rPr>
          <w:rFonts w:ascii="Arial" w:hAnsi="Arial" w:cs="Arial"/>
          <w:sz w:val="20"/>
          <w:szCs w:val="20"/>
        </w:rPr>
        <w:t xml:space="preserve"> informacja ta dotrze do Zamawiającego przed upływem terminu składania ofert.</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3A5153">
        <w:rPr>
          <w:rFonts w:ascii="Arial" w:hAnsi="Arial" w:cs="Arial"/>
          <w:b/>
          <w:bCs/>
          <w:sz w:val="20"/>
          <w:szCs w:val="20"/>
        </w:rPr>
        <w:t>1</w:t>
      </w:r>
      <w:r>
        <w:rPr>
          <w:rFonts w:ascii="Arial" w:hAnsi="Arial" w:cs="Arial"/>
          <w:b/>
          <w:bCs/>
          <w:sz w:val="20"/>
          <w:szCs w:val="20"/>
        </w:rPr>
        <w:t>3</w:t>
      </w:r>
      <w:r w:rsidRPr="003A5153">
        <w:rPr>
          <w:rFonts w:ascii="Arial" w:hAnsi="Arial" w:cs="Arial"/>
          <w:b/>
          <w:bCs/>
          <w:sz w:val="20"/>
          <w:szCs w:val="20"/>
        </w:rPr>
        <w:t xml:space="preserve">. </w:t>
      </w:r>
      <w:r w:rsidRPr="003A5153">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E1587F" w:rsidRPr="003A5153" w:rsidRDefault="00E1587F" w:rsidP="00E1587F">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3A5153">
        <w:rPr>
          <w:rFonts w:ascii="Arial" w:hAnsi="Arial" w:cs="Arial"/>
          <w:b/>
          <w:sz w:val="20"/>
          <w:szCs w:val="20"/>
        </w:rPr>
        <w:t>1</w:t>
      </w:r>
      <w:r>
        <w:rPr>
          <w:rFonts w:ascii="Arial" w:hAnsi="Arial" w:cs="Arial"/>
          <w:b/>
          <w:sz w:val="20"/>
          <w:szCs w:val="20"/>
        </w:rPr>
        <w:t>4</w:t>
      </w:r>
      <w:r w:rsidRPr="003A5153">
        <w:rPr>
          <w:rFonts w:ascii="Arial" w:hAnsi="Arial" w:cs="Arial"/>
          <w:b/>
          <w:sz w:val="20"/>
          <w:szCs w:val="20"/>
        </w:rPr>
        <w:t>.</w:t>
      </w:r>
      <w:r w:rsidRPr="003A5153">
        <w:rPr>
          <w:rFonts w:ascii="Arial" w:hAnsi="Arial" w:cs="Arial"/>
          <w:spacing w:val="-1"/>
          <w:sz w:val="20"/>
          <w:szCs w:val="20"/>
        </w:rPr>
        <w:t>Wykonawca ponosi koszty związane z przygotowaniem i złożeniem oferty.</w:t>
      </w:r>
    </w:p>
    <w:p w:rsidR="00E1587F" w:rsidRDefault="00E1587F" w:rsidP="00E1587F">
      <w:pPr>
        <w:widowControl w:val="0"/>
        <w:tabs>
          <w:tab w:val="left" w:pos="284"/>
        </w:tabs>
        <w:autoSpaceDE w:val="0"/>
        <w:jc w:val="both"/>
        <w:rPr>
          <w:rFonts w:ascii="Arial" w:eastAsia="SimSun" w:hAnsi="Arial" w:cs="Arial"/>
          <w:bCs/>
          <w:color w:val="000000"/>
          <w:sz w:val="20"/>
          <w:szCs w:val="22"/>
        </w:rPr>
      </w:pPr>
    </w:p>
    <w:p w:rsidR="00E1587F" w:rsidRPr="003A5153" w:rsidRDefault="00E1587F" w:rsidP="00E1587F">
      <w:pPr>
        <w:jc w:val="both"/>
        <w:rPr>
          <w:rFonts w:ascii="Arial" w:hAnsi="Arial" w:cs="Arial"/>
          <w:sz w:val="20"/>
          <w:szCs w:val="20"/>
        </w:rPr>
      </w:pPr>
      <w:r w:rsidRPr="003A5153">
        <w:rPr>
          <w:rFonts w:ascii="Arial" w:hAnsi="Arial"/>
          <w:b/>
          <w:sz w:val="20"/>
          <w:szCs w:val="20"/>
        </w:rPr>
        <w:t>XII. MIEJSCE ORAZ TERMIN SKŁADANIA I OTWARCIA OFERT.</w:t>
      </w:r>
      <w:r w:rsidRPr="003A5153">
        <w:rPr>
          <w:rFonts w:ascii="Arial" w:hAnsi="Arial"/>
          <w:b/>
          <w:sz w:val="20"/>
          <w:szCs w:val="20"/>
        </w:rPr>
        <w:cr/>
      </w:r>
      <w:r w:rsidRPr="003A5153">
        <w:rPr>
          <w:rFonts w:ascii="Arial" w:hAnsi="Arial" w:cs="Arial"/>
          <w:b/>
          <w:bCs/>
          <w:sz w:val="20"/>
          <w:szCs w:val="20"/>
        </w:rPr>
        <w:t xml:space="preserve">1. </w:t>
      </w:r>
      <w:r w:rsidRPr="003A5153">
        <w:rPr>
          <w:rFonts w:ascii="Arial" w:hAnsi="Arial" w:cs="Arial"/>
          <w:sz w:val="20"/>
          <w:szCs w:val="20"/>
        </w:rPr>
        <w:t>Oferty należy składać w Sekretariacie Szpitala Powiatu Bytowskiego Sp. z o.o. 77-100 Bytów, ul. Lęborska 13.</w:t>
      </w:r>
    </w:p>
    <w:p w:rsidR="00E1587F" w:rsidRPr="003A5153" w:rsidRDefault="00E1587F" w:rsidP="00E1587F">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3A5153">
        <w:rPr>
          <w:rFonts w:ascii="Arial" w:hAnsi="Arial" w:cs="Arial"/>
          <w:b/>
          <w:bCs/>
          <w:sz w:val="20"/>
          <w:szCs w:val="20"/>
        </w:rPr>
        <w:t xml:space="preserve">2. </w:t>
      </w:r>
      <w:r w:rsidRPr="003A5153">
        <w:rPr>
          <w:rFonts w:ascii="Arial" w:hAnsi="Arial" w:cs="Arial"/>
          <w:sz w:val="20"/>
          <w:szCs w:val="20"/>
        </w:rPr>
        <w:t xml:space="preserve">Termin składania ofert upływa dnia </w:t>
      </w:r>
      <w:r w:rsidR="00D41D39">
        <w:rPr>
          <w:rFonts w:ascii="Arial" w:hAnsi="Arial" w:cs="Arial"/>
          <w:b/>
          <w:bCs/>
          <w:sz w:val="20"/>
          <w:szCs w:val="20"/>
          <w:u w:val="single"/>
        </w:rPr>
        <w:t>06.02.2018r.</w:t>
      </w:r>
      <w:r w:rsidRPr="003A5153">
        <w:rPr>
          <w:rFonts w:ascii="Arial" w:hAnsi="Arial" w:cs="Arial"/>
          <w:b/>
          <w:bCs/>
          <w:sz w:val="20"/>
          <w:szCs w:val="20"/>
          <w:u w:val="single"/>
        </w:rPr>
        <w:t xml:space="preserve"> o godz. 10:00</w:t>
      </w:r>
    </w:p>
    <w:p w:rsidR="00E1587F" w:rsidRPr="003A5153" w:rsidRDefault="00E1587F" w:rsidP="00E1587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3A5153">
        <w:rPr>
          <w:rFonts w:ascii="Arial" w:hAnsi="Arial" w:cs="Arial"/>
          <w:b/>
          <w:bCs/>
          <w:sz w:val="20"/>
          <w:szCs w:val="20"/>
        </w:rPr>
        <w:t xml:space="preserve">3. </w:t>
      </w:r>
      <w:r w:rsidRPr="003A5153">
        <w:rPr>
          <w:rFonts w:ascii="Arial" w:hAnsi="Arial" w:cs="Arial"/>
          <w:sz w:val="20"/>
          <w:szCs w:val="20"/>
        </w:rPr>
        <w:t>Oferty otrzymane po tym terminie Komisja przetargowa zwróci bez ich otwierania, po upływie terminu na wniesienie odwołania.</w:t>
      </w:r>
    </w:p>
    <w:p w:rsidR="00E1587F" w:rsidRPr="003A5153" w:rsidRDefault="00E1587F" w:rsidP="00E1587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3A5153">
        <w:rPr>
          <w:rFonts w:ascii="Arial" w:hAnsi="Arial" w:cs="Arial"/>
          <w:b/>
          <w:sz w:val="20"/>
          <w:szCs w:val="20"/>
        </w:rPr>
        <w:t>4.</w:t>
      </w:r>
      <w:r w:rsidRPr="003A5153">
        <w:rPr>
          <w:rFonts w:ascii="Arial" w:hAnsi="Arial" w:cs="Arial"/>
          <w:sz w:val="20"/>
          <w:szCs w:val="20"/>
        </w:rPr>
        <w:t xml:space="preserve">Oferty zostaną otwarte w dniu </w:t>
      </w:r>
      <w:r w:rsidR="00D41D39">
        <w:rPr>
          <w:rFonts w:ascii="Arial" w:hAnsi="Arial" w:cs="Arial"/>
          <w:b/>
          <w:bCs/>
          <w:sz w:val="20"/>
          <w:szCs w:val="20"/>
          <w:u w:val="single"/>
        </w:rPr>
        <w:t>06.02.2018r.</w:t>
      </w:r>
      <w:r w:rsidRPr="003A5153">
        <w:rPr>
          <w:rFonts w:ascii="Arial" w:hAnsi="Arial" w:cs="Arial"/>
          <w:b/>
          <w:bCs/>
          <w:sz w:val="20"/>
          <w:szCs w:val="20"/>
          <w:u w:val="single"/>
        </w:rPr>
        <w:t xml:space="preserve"> o godz. 10:30</w:t>
      </w:r>
      <w:r w:rsidR="00D41D39">
        <w:rPr>
          <w:rFonts w:ascii="Arial" w:hAnsi="Arial" w:cs="Arial"/>
          <w:b/>
          <w:bCs/>
          <w:sz w:val="20"/>
          <w:szCs w:val="20"/>
          <w:u w:val="single"/>
        </w:rPr>
        <w:t xml:space="preserve"> </w:t>
      </w:r>
      <w:r w:rsidRPr="003A5153">
        <w:rPr>
          <w:rFonts w:ascii="Arial" w:hAnsi="Arial" w:cs="Arial"/>
          <w:sz w:val="20"/>
          <w:szCs w:val="20"/>
        </w:rPr>
        <w:t xml:space="preserve">w budynku nr </w:t>
      </w:r>
      <w:r>
        <w:rPr>
          <w:rFonts w:ascii="Arial" w:hAnsi="Arial" w:cs="Arial"/>
          <w:sz w:val="20"/>
          <w:szCs w:val="20"/>
        </w:rPr>
        <w:t>8</w:t>
      </w:r>
      <w:r w:rsidRPr="003A5153">
        <w:rPr>
          <w:rFonts w:ascii="Arial" w:hAnsi="Arial" w:cs="Arial"/>
          <w:sz w:val="20"/>
          <w:szCs w:val="20"/>
        </w:rPr>
        <w:t>, Dział Zakupów</w:t>
      </w:r>
      <w:r w:rsidRPr="003A5153">
        <w:rPr>
          <w:rFonts w:ascii="Arial" w:hAnsi="Arial" w:cs="Arial"/>
          <w:spacing w:val="-2"/>
          <w:sz w:val="20"/>
          <w:szCs w:val="20"/>
        </w:rPr>
        <w:t>, pok. 10.</w:t>
      </w:r>
    </w:p>
    <w:p w:rsidR="00E1587F" w:rsidRPr="003A5153" w:rsidRDefault="00E1587F" w:rsidP="00E1587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3A5153">
        <w:rPr>
          <w:rFonts w:ascii="Arial" w:hAnsi="Arial" w:cs="Arial"/>
          <w:b/>
          <w:sz w:val="20"/>
          <w:szCs w:val="20"/>
        </w:rPr>
        <w:t>5.</w:t>
      </w:r>
      <w:r w:rsidRPr="003A5153">
        <w:rPr>
          <w:rFonts w:ascii="Arial" w:hAnsi="Arial" w:cs="Arial"/>
          <w:sz w:val="20"/>
          <w:szCs w:val="20"/>
        </w:rPr>
        <w:t>Wykonawcy mogą być obecni przy otw</w:t>
      </w:r>
      <w:r>
        <w:rPr>
          <w:rFonts w:ascii="Arial" w:hAnsi="Arial" w:cs="Arial"/>
          <w:sz w:val="20"/>
          <w:szCs w:val="20"/>
        </w:rPr>
        <w:t>arciu</w:t>
      </w:r>
      <w:r w:rsidRPr="003A5153">
        <w:rPr>
          <w:rFonts w:ascii="Arial" w:hAnsi="Arial" w:cs="Arial"/>
          <w:sz w:val="20"/>
          <w:szCs w:val="20"/>
        </w:rPr>
        <w:t xml:space="preserve"> ofert.</w:t>
      </w:r>
    </w:p>
    <w:p w:rsidR="00E1587F" w:rsidRPr="003A5153" w:rsidRDefault="00E1587F" w:rsidP="00E1587F">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3A5153">
        <w:rPr>
          <w:rFonts w:ascii="Arial" w:hAnsi="Arial" w:cs="Arial"/>
          <w:b/>
          <w:sz w:val="20"/>
          <w:szCs w:val="20"/>
        </w:rPr>
        <w:t>6.</w:t>
      </w:r>
      <w:r w:rsidRPr="003A5153">
        <w:rPr>
          <w:rFonts w:ascii="Arial" w:hAnsi="Arial" w:cs="Arial"/>
          <w:sz w:val="20"/>
          <w:szCs w:val="20"/>
        </w:rPr>
        <w:t>Bezpośrednio przed otwarciem ofert Zamawiający poinformuje Wykonawców, jaką kwotę zamierza przeznaczyć na sfinansowanie  zamówienia.</w:t>
      </w:r>
    </w:p>
    <w:p w:rsidR="00E1587F" w:rsidRDefault="00E1587F" w:rsidP="00E1587F">
      <w:pPr>
        <w:widowControl w:val="0"/>
        <w:shd w:val="clear" w:color="auto" w:fill="FFFFFF"/>
        <w:tabs>
          <w:tab w:val="left" w:pos="283"/>
        </w:tabs>
        <w:autoSpaceDE w:val="0"/>
        <w:autoSpaceDN w:val="0"/>
        <w:adjustRightInd w:val="0"/>
        <w:spacing w:line="240" w:lineRule="exact"/>
        <w:rPr>
          <w:rFonts w:ascii="Arial" w:hAnsi="Arial" w:cs="Arial"/>
          <w:color w:val="333333"/>
          <w:sz w:val="20"/>
          <w:szCs w:val="20"/>
          <w:shd w:val="clear" w:color="auto" w:fill="FFFFFF"/>
        </w:rPr>
      </w:pPr>
      <w:r w:rsidRPr="003A5153">
        <w:rPr>
          <w:rFonts w:ascii="Arial" w:hAnsi="Arial" w:cs="Arial"/>
          <w:b/>
          <w:spacing w:val="-1"/>
          <w:sz w:val="20"/>
          <w:szCs w:val="20"/>
        </w:rPr>
        <w:t>7.</w:t>
      </w:r>
      <w:r w:rsidRPr="00080DFC">
        <w:rPr>
          <w:rFonts w:ascii="Arial" w:hAnsi="Arial" w:cs="Arial"/>
          <w:color w:val="333333"/>
          <w:sz w:val="20"/>
          <w:szCs w:val="20"/>
          <w:shd w:val="clear" w:color="auto" w:fill="FFFFFF"/>
        </w:rPr>
        <w:t>Podczas otwarcia ofert Zamawiający poda nazwy (firmy) oraz adresy wykonawców, a także informacje dotyczące ceny, terminu wykonania zamówienia</w:t>
      </w:r>
      <w:r>
        <w:rPr>
          <w:rFonts w:ascii="Arial" w:hAnsi="Arial" w:cs="Arial"/>
          <w:color w:val="333333"/>
          <w:sz w:val="20"/>
          <w:szCs w:val="20"/>
          <w:shd w:val="clear" w:color="auto" w:fill="FFFFFF"/>
        </w:rPr>
        <w:t>, okresu gwarancji</w:t>
      </w:r>
      <w:r w:rsidRPr="00080DFC">
        <w:rPr>
          <w:rFonts w:ascii="Arial" w:hAnsi="Arial" w:cs="Arial"/>
          <w:color w:val="333333"/>
          <w:sz w:val="20"/>
          <w:szCs w:val="20"/>
          <w:shd w:val="clear" w:color="auto" w:fill="FFFFFF"/>
        </w:rPr>
        <w:t xml:space="preserve"> i warunków płatności zawartych w ofertach. </w:t>
      </w:r>
    </w:p>
    <w:p w:rsidR="00E1587F" w:rsidRDefault="00E1587F" w:rsidP="00E1587F">
      <w:pPr>
        <w:pStyle w:val="Standard"/>
        <w:jc w:val="both"/>
        <w:rPr>
          <w:rFonts w:ascii="Arial" w:hAnsi="Arial" w:cs="Arial"/>
        </w:rPr>
      </w:pPr>
    </w:p>
    <w:p w:rsidR="00E1587F" w:rsidRPr="008C2E21" w:rsidRDefault="00E1587F" w:rsidP="00E1587F">
      <w:pPr>
        <w:pStyle w:val="Standard"/>
        <w:jc w:val="both"/>
        <w:rPr>
          <w:rFonts w:ascii="Arial" w:hAnsi="Arial" w:cs="Arial"/>
          <w:bCs/>
        </w:rPr>
      </w:pPr>
      <w:r w:rsidRPr="003A5153">
        <w:rPr>
          <w:rFonts w:ascii="Arial" w:hAnsi="Arial"/>
          <w:b/>
        </w:rPr>
        <w:t>XIII. OPIS SPOSOBU OBLICZENIA CENY</w:t>
      </w:r>
      <w:r w:rsidRPr="003A5153">
        <w:rPr>
          <w:rFonts w:ascii="Arial" w:hAnsi="Arial"/>
        </w:rPr>
        <w:cr/>
      </w:r>
      <w:r w:rsidRPr="001C23AA">
        <w:rPr>
          <w:rFonts w:ascii="Arial" w:hAnsi="Arial" w:cs="Arial"/>
          <w:b/>
          <w:bCs/>
        </w:rPr>
        <w:t>1.</w:t>
      </w:r>
      <w:r w:rsidRPr="008C2E21">
        <w:rPr>
          <w:rFonts w:ascii="Arial" w:hAnsi="Arial" w:cs="Arial"/>
          <w:bCs/>
        </w:rPr>
        <w:t xml:space="preserve"> Wykonawca cenę oferty podaje w odpowiednio wypełnionym formularzu oferty </w:t>
      </w:r>
      <w:r>
        <w:rPr>
          <w:rFonts w:ascii="Arial" w:hAnsi="Arial" w:cs="Arial"/>
          <w:bCs/>
        </w:rPr>
        <w:t>stanowiącym</w:t>
      </w:r>
      <w:r w:rsidRPr="008C2E21">
        <w:rPr>
          <w:rFonts w:ascii="Arial" w:hAnsi="Arial" w:cs="Arial"/>
          <w:bCs/>
        </w:rPr>
        <w:t xml:space="preserve"> załączniki nr 1 do niniejszej specyfikacji.</w:t>
      </w:r>
    </w:p>
    <w:p w:rsidR="00E1587F" w:rsidRPr="008C2E21" w:rsidRDefault="00E1587F" w:rsidP="00E1587F">
      <w:pPr>
        <w:pStyle w:val="Standard"/>
        <w:jc w:val="both"/>
        <w:rPr>
          <w:rFonts w:ascii="Arial" w:hAnsi="Arial" w:cs="Arial"/>
          <w:bCs/>
        </w:rPr>
      </w:pPr>
      <w:r w:rsidRPr="001C23AA">
        <w:rPr>
          <w:rFonts w:ascii="Arial" w:hAnsi="Arial" w:cs="Arial"/>
          <w:b/>
          <w:bCs/>
        </w:rPr>
        <w:t>2.</w:t>
      </w:r>
      <w:r w:rsidRPr="008C2E21">
        <w:rPr>
          <w:rFonts w:ascii="Arial" w:hAnsi="Arial" w:cs="Arial"/>
        </w:rPr>
        <w:t>Wykonawca winien obliczyć cenę oferty</w:t>
      </w:r>
      <w:r>
        <w:rPr>
          <w:rFonts w:ascii="Arial" w:hAnsi="Arial" w:cs="Arial"/>
        </w:rPr>
        <w:t>,</w:t>
      </w:r>
      <w:r w:rsidRPr="008C2E21">
        <w:rPr>
          <w:rFonts w:ascii="Arial" w:hAnsi="Arial" w:cs="Arial"/>
        </w:rPr>
        <w:t xml:space="preserve"> wyceniając wszystkie elementy przedmiotu zamówienia wymienione w SIWZ.</w:t>
      </w:r>
    </w:p>
    <w:p w:rsidR="00E1587F" w:rsidRPr="008B1EBF" w:rsidRDefault="00E1587F" w:rsidP="00E1587F">
      <w:pPr>
        <w:pStyle w:val="Standard"/>
        <w:jc w:val="both"/>
        <w:rPr>
          <w:rFonts w:ascii="Arial" w:hAnsi="Arial" w:cs="Arial"/>
          <w:bCs/>
        </w:rPr>
      </w:pPr>
      <w:r w:rsidRPr="001C23AA">
        <w:rPr>
          <w:rFonts w:ascii="Arial" w:hAnsi="Arial" w:cs="Arial"/>
          <w:b/>
          <w:bCs/>
        </w:rPr>
        <w:t>3.</w:t>
      </w:r>
      <w:r w:rsidRPr="008C2E21">
        <w:rPr>
          <w:rFonts w:ascii="Arial" w:hAnsi="Arial" w:cs="Arial"/>
        </w:rPr>
        <w:t xml:space="preserve">Wykonawca musi zaoferować cenę jednoznaczną i ostateczną, która nie będzie podlegała negocjacjom przy podpisaniu umowy. </w:t>
      </w:r>
      <w:r w:rsidRPr="008B1EBF">
        <w:rPr>
          <w:rFonts w:ascii="Arial" w:hAnsi="Arial" w:cs="Arial"/>
          <w:b/>
        </w:rPr>
        <w:t>Oferowana cena będzie traktowana jako ryczałtowa.</w:t>
      </w:r>
    </w:p>
    <w:p w:rsidR="00E1587F" w:rsidRPr="008B1EBF" w:rsidRDefault="00E1587F" w:rsidP="00E1587F">
      <w:pPr>
        <w:pStyle w:val="StronaXzY"/>
        <w:ind w:left="720"/>
        <w:jc w:val="both"/>
        <w:rPr>
          <w:rFonts w:ascii="Arial" w:hAnsi="Arial" w:cs="Arial"/>
          <w:b/>
          <w:i/>
          <w:color w:val="FF0000"/>
        </w:rPr>
      </w:pPr>
    </w:p>
    <w:p w:rsidR="00D41D39" w:rsidRDefault="00D41D39" w:rsidP="00E1587F">
      <w:pPr>
        <w:pStyle w:val="StronaXzY"/>
        <w:ind w:left="0"/>
        <w:jc w:val="both"/>
        <w:rPr>
          <w:rFonts w:ascii="Arial" w:hAnsi="Arial" w:cs="Arial"/>
          <w:b/>
          <w:i/>
        </w:rPr>
      </w:pPr>
    </w:p>
    <w:p w:rsidR="00E1587F" w:rsidRPr="008B1EBF" w:rsidRDefault="00E1587F" w:rsidP="00E1587F">
      <w:pPr>
        <w:pStyle w:val="StronaXzY"/>
        <w:ind w:left="0"/>
        <w:jc w:val="both"/>
        <w:rPr>
          <w:rFonts w:ascii="Arial" w:hAnsi="Arial" w:cs="Arial"/>
          <w:b/>
          <w:i/>
        </w:rPr>
      </w:pPr>
      <w:r w:rsidRPr="008B1EBF">
        <w:rPr>
          <w:rFonts w:ascii="Arial" w:hAnsi="Arial" w:cs="Arial"/>
          <w:b/>
          <w:i/>
        </w:rPr>
        <w:t>UWAGA:</w:t>
      </w:r>
    </w:p>
    <w:p w:rsidR="00E1587F" w:rsidRPr="008B1EBF" w:rsidRDefault="00E1587F" w:rsidP="00E1587F">
      <w:pPr>
        <w:pStyle w:val="StronaXzY"/>
        <w:ind w:left="0"/>
        <w:jc w:val="both"/>
        <w:rPr>
          <w:rFonts w:ascii="Arial" w:hAnsi="Arial" w:cs="Arial"/>
          <w:b/>
          <w:i/>
        </w:rPr>
      </w:pPr>
      <w:r w:rsidRPr="008B1EBF">
        <w:rPr>
          <w:rFonts w:ascii="Arial" w:hAnsi="Arial" w:cs="Arial"/>
          <w:b/>
          <w:i/>
        </w:rPr>
        <w:t xml:space="preserve">Ryczałt polega na umówieniu z góry wysokości wynagrodzenia w kwocie </w:t>
      </w:r>
      <w:r>
        <w:rPr>
          <w:rFonts w:ascii="Arial" w:hAnsi="Arial" w:cs="Arial"/>
          <w:b/>
          <w:i/>
        </w:rPr>
        <w:t>ostatecznej</w:t>
      </w:r>
      <w:r w:rsidRPr="008B1EBF">
        <w:rPr>
          <w:rFonts w:ascii="Arial" w:hAnsi="Arial" w:cs="Arial"/>
          <w:b/>
          <w:i/>
        </w:rPr>
        <w:t xml:space="preserve"> przy wyraźnej lub dorozumianej zgodzie stron na to, że Wykonawca nie będzie domagać się wynagrodzenia wyższego. Cechą ceny ryczałtowej jest jej stałość, stąd rzeczywisty rozmiar prac wykonanych nie będzie miał wpływu na określoną w umowie wysokość ceny. W przypadku przewyższenia w stosunku do planowanego rozmiaru lub kosztu prac Wykonawcy nie będzie przysługiwało roszczenie o podwyższenie wynagrodzenia. Oferowana cena za wykonanie przedmiotu zamówienia musi zawierać ewentualne upusty, dodatki i ryzyko wynikające z przyjętej formy wynagrodzenia, a także inne koszty związane z organizacją robót, pracami przygotowawczymi, pomocniczymi.</w:t>
      </w:r>
    </w:p>
    <w:p w:rsidR="00E1587F" w:rsidRPr="008B1EBF" w:rsidRDefault="00E1587F" w:rsidP="00E1587F">
      <w:pPr>
        <w:pStyle w:val="StronaXzY"/>
        <w:ind w:left="720"/>
        <w:jc w:val="both"/>
        <w:rPr>
          <w:rFonts w:ascii="Arial" w:hAnsi="Arial" w:cs="Arial"/>
          <w:b/>
          <w:i/>
          <w:color w:val="FF0000"/>
        </w:rPr>
      </w:pPr>
    </w:p>
    <w:p w:rsidR="00E1587F" w:rsidRPr="008C2E21" w:rsidRDefault="00E1587F" w:rsidP="00E1587F">
      <w:pPr>
        <w:pStyle w:val="StronaXzY"/>
        <w:ind w:left="0"/>
        <w:jc w:val="both"/>
        <w:rPr>
          <w:rFonts w:ascii="Arial" w:hAnsi="Arial" w:cs="Arial"/>
        </w:rPr>
      </w:pPr>
      <w:r w:rsidRPr="008B1EBF">
        <w:rPr>
          <w:rFonts w:ascii="Arial" w:hAnsi="Arial" w:cs="Arial"/>
          <w:b/>
        </w:rPr>
        <w:t>4.</w:t>
      </w:r>
      <w:r w:rsidRPr="008B1EBF">
        <w:rPr>
          <w:rFonts w:ascii="Arial" w:hAnsi="Arial" w:cs="Arial"/>
        </w:rPr>
        <w:t xml:space="preserve"> Cenę należy obliczyć na podstawie S</w:t>
      </w:r>
      <w:r>
        <w:rPr>
          <w:rFonts w:ascii="Arial" w:hAnsi="Arial" w:cs="Arial"/>
        </w:rPr>
        <w:t xml:space="preserve">pecyfikacji </w:t>
      </w:r>
      <w:r w:rsidRPr="008B1EBF">
        <w:rPr>
          <w:rFonts w:ascii="Arial" w:hAnsi="Arial" w:cs="Arial"/>
        </w:rPr>
        <w:t>T</w:t>
      </w:r>
      <w:r>
        <w:rPr>
          <w:rFonts w:ascii="Arial" w:hAnsi="Arial" w:cs="Arial"/>
        </w:rPr>
        <w:t xml:space="preserve">echnicznej </w:t>
      </w:r>
      <w:r w:rsidRPr="008B1EBF">
        <w:rPr>
          <w:rFonts w:ascii="Arial" w:hAnsi="Arial" w:cs="Arial"/>
        </w:rPr>
        <w:t>W</w:t>
      </w:r>
      <w:r>
        <w:rPr>
          <w:rFonts w:ascii="Arial" w:hAnsi="Arial" w:cs="Arial"/>
        </w:rPr>
        <w:t xml:space="preserve">ykonania </w:t>
      </w:r>
      <w:r w:rsidRPr="008B1EBF">
        <w:rPr>
          <w:rFonts w:ascii="Arial" w:hAnsi="Arial" w:cs="Arial"/>
        </w:rPr>
        <w:t>iO</w:t>
      </w:r>
      <w:r>
        <w:rPr>
          <w:rFonts w:ascii="Arial" w:hAnsi="Arial" w:cs="Arial"/>
        </w:rPr>
        <w:t xml:space="preserve">dbioru </w:t>
      </w:r>
      <w:r w:rsidRPr="008B1EBF">
        <w:rPr>
          <w:rFonts w:ascii="Arial" w:hAnsi="Arial" w:cs="Arial"/>
        </w:rPr>
        <w:t>R</w:t>
      </w:r>
      <w:r>
        <w:rPr>
          <w:rFonts w:ascii="Arial" w:hAnsi="Arial" w:cs="Arial"/>
        </w:rPr>
        <w:t xml:space="preserve">obót </w:t>
      </w:r>
      <w:r w:rsidRPr="008B1EBF">
        <w:rPr>
          <w:rFonts w:ascii="Arial" w:hAnsi="Arial" w:cs="Arial"/>
        </w:rPr>
        <w:t>B</w:t>
      </w:r>
      <w:r>
        <w:rPr>
          <w:rFonts w:ascii="Arial" w:hAnsi="Arial" w:cs="Arial"/>
        </w:rPr>
        <w:t xml:space="preserve">udowlanych </w:t>
      </w:r>
      <w:r w:rsidRPr="008B1EBF">
        <w:rPr>
          <w:rFonts w:ascii="Arial" w:hAnsi="Arial" w:cs="Arial"/>
        </w:rPr>
        <w:t>załączonej do SIWZ, dokumentacji projektowej, przedmiarów robót</w:t>
      </w:r>
      <w:r>
        <w:rPr>
          <w:rFonts w:ascii="Arial" w:hAnsi="Arial" w:cs="Arial"/>
        </w:rPr>
        <w:t>,</w:t>
      </w:r>
      <w:r w:rsidRPr="008B1EBF">
        <w:rPr>
          <w:rFonts w:ascii="Arial" w:hAnsi="Arial" w:cs="Arial"/>
        </w:rPr>
        <w:t xml:space="preserve"> uwzględniając wszystkie niezbędne do zrealizowania prace i czynności. Wykonawca zobowiązany jest do wyliczenia ilości robót i wyliczenia ich kosztu w oparciu o dowolną podstawę (katalogi, rozeznanie rynku). Przedmiary określają zakres prac (rodzaje robót i ich obmiar) przewidzianych do wykonania. Nie zawierają natomiast wszystkich robót, które mogą wystąpić w związku z realizacją podstawowego zakresu określonego w SIWZ. Zamawiający na etapie prowadzenia postępowania o udzielenie zamówienia publicznego nie określa wszystkich robót (nieprzewidzianych), które mogą wystąpić przy realizacji przedmiotowego zadania. Ryzyko wystąpienia takich robót Wykonawca musi skalkulować w dowolny sposób. Jeżeli Wykonawca</w:t>
      </w:r>
      <w:r>
        <w:rPr>
          <w:rFonts w:ascii="Arial" w:hAnsi="Arial" w:cs="Arial"/>
        </w:rPr>
        <w:t>,</w:t>
      </w:r>
      <w:r w:rsidRPr="008B1EBF">
        <w:rPr>
          <w:rFonts w:ascii="Arial" w:hAnsi="Arial" w:cs="Arial"/>
        </w:rPr>
        <w:t xml:space="preserve"> przygotowując ofertę stwierdzi i udowodni, że w przedmiarze zawartym w SIWZ podano błędny obmiar w jakiejś pozycji – winien to zgłosić Zamawiającemu na piśmie, w terminie przewidzianym ustawą PZP.</w:t>
      </w:r>
    </w:p>
    <w:p w:rsidR="00E1587F" w:rsidRPr="008C2E21" w:rsidRDefault="00E1587F" w:rsidP="00E1587F">
      <w:pPr>
        <w:pStyle w:val="StronaXzY"/>
        <w:ind w:left="0"/>
        <w:jc w:val="both"/>
        <w:rPr>
          <w:rFonts w:ascii="Arial" w:hAnsi="Arial" w:cs="Arial"/>
        </w:rPr>
      </w:pPr>
      <w:r w:rsidRPr="001C23AA">
        <w:rPr>
          <w:rFonts w:ascii="Arial" w:hAnsi="Arial" w:cs="Arial"/>
          <w:b/>
        </w:rPr>
        <w:t>5.</w:t>
      </w:r>
      <w:r w:rsidRPr="008C2E21">
        <w:rPr>
          <w:rFonts w:ascii="Arial" w:hAnsi="Arial" w:cs="Arial"/>
        </w:rPr>
        <w:t xml:space="preserve"> Wykonawca winien przewidzieć wszelkie okoliczności mogące wpłynąć na kształtowanie się ceny zamówienia. Określając cenę ofertową należy wziąć pod uwagę czas trwania budowy i związany z tym ewentualny wzrost cen na materiały i usługi.</w:t>
      </w:r>
    </w:p>
    <w:p w:rsidR="00E1587F" w:rsidRPr="008C2E21" w:rsidRDefault="00E1587F" w:rsidP="00E1587F">
      <w:pPr>
        <w:pStyle w:val="StronaXzY"/>
        <w:ind w:left="0"/>
        <w:jc w:val="both"/>
        <w:rPr>
          <w:rFonts w:ascii="Arial" w:hAnsi="Arial" w:cs="Arial"/>
        </w:rPr>
      </w:pPr>
      <w:r w:rsidRPr="001C23AA">
        <w:rPr>
          <w:rFonts w:ascii="Arial" w:hAnsi="Arial" w:cs="Arial"/>
          <w:b/>
        </w:rPr>
        <w:t>6.</w:t>
      </w:r>
      <w:r w:rsidRPr="008C2E21">
        <w:rPr>
          <w:rFonts w:ascii="Arial" w:hAnsi="Arial" w:cs="Arial"/>
        </w:rPr>
        <w:t xml:space="preserve"> Cenę oferty należy podać w walucie polskiej, ponieważ w takiej walucie dokonywane będą rozliczenia pomiędzy Zamawiającym a Wykonawcą, którego oferta uznana zostanie za najkorzystniejszą. </w:t>
      </w:r>
    </w:p>
    <w:p w:rsidR="00E1587F" w:rsidRPr="008C2E21" w:rsidRDefault="00E1587F" w:rsidP="00E1587F">
      <w:pPr>
        <w:pStyle w:val="StronaXzY"/>
        <w:ind w:left="539"/>
        <w:jc w:val="both"/>
        <w:rPr>
          <w:rFonts w:ascii="Arial" w:hAnsi="Arial" w:cs="Arial"/>
          <w:b/>
          <w:i/>
          <w:color w:val="FF0000"/>
        </w:rPr>
      </w:pPr>
    </w:p>
    <w:p w:rsidR="00E1587F" w:rsidRPr="008C2E21" w:rsidRDefault="00E1587F" w:rsidP="00E1587F">
      <w:pPr>
        <w:pStyle w:val="StronaXzY"/>
        <w:ind w:left="0"/>
        <w:jc w:val="both"/>
        <w:rPr>
          <w:rFonts w:ascii="Arial" w:hAnsi="Arial" w:cs="Arial"/>
        </w:rPr>
      </w:pPr>
      <w:r w:rsidRPr="008C2E21">
        <w:rPr>
          <w:rFonts w:ascii="Arial" w:hAnsi="Arial" w:cs="Arial"/>
          <w:b/>
          <w:i/>
        </w:rPr>
        <w:t>UWAGA</w:t>
      </w:r>
      <w:r w:rsidRPr="008C2E21">
        <w:rPr>
          <w:rFonts w:ascii="Arial" w:hAnsi="Arial" w:cs="Arial"/>
        </w:rPr>
        <w:t>:</w:t>
      </w:r>
    </w:p>
    <w:p w:rsidR="00E1587F" w:rsidRPr="008C2E21" w:rsidRDefault="00E1587F" w:rsidP="00E1587F">
      <w:pPr>
        <w:pStyle w:val="StronaXzY"/>
        <w:ind w:left="0"/>
        <w:jc w:val="both"/>
        <w:rPr>
          <w:rFonts w:ascii="Arial" w:hAnsi="Arial" w:cs="Arial"/>
          <w:b/>
          <w:i/>
        </w:rPr>
      </w:pPr>
      <w:r w:rsidRPr="008C2E21">
        <w:rPr>
          <w:rFonts w:ascii="Arial" w:hAnsi="Arial" w:cs="Arial"/>
          <w:b/>
          <w:i/>
        </w:rPr>
        <w:t>Cenę oferty oraz inne wartości wykazane w Formularzu oferty należy przedstawić z dokładnością do dwóch miejsc po przecinku przy zachowaniu matematycznej zasady zaokrąglania liczb.</w:t>
      </w:r>
    </w:p>
    <w:p w:rsidR="00E1587F" w:rsidRPr="008C2E21" w:rsidRDefault="00E1587F" w:rsidP="00E1587F">
      <w:pPr>
        <w:pStyle w:val="StronaXzY"/>
        <w:ind w:left="539"/>
        <w:jc w:val="both"/>
        <w:rPr>
          <w:rFonts w:ascii="Arial" w:hAnsi="Arial" w:cs="Arial"/>
          <w:b/>
          <w:i/>
          <w:color w:val="FF0000"/>
        </w:rPr>
      </w:pPr>
    </w:p>
    <w:p w:rsidR="00E1587F" w:rsidRPr="008C2E21" w:rsidRDefault="00E1587F" w:rsidP="00E1587F">
      <w:pPr>
        <w:jc w:val="both"/>
        <w:rPr>
          <w:rFonts w:ascii="Arial" w:hAnsi="Arial" w:cs="Arial"/>
          <w:sz w:val="20"/>
          <w:szCs w:val="20"/>
        </w:rPr>
      </w:pPr>
      <w:r>
        <w:rPr>
          <w:rFonts w:ascii="Arial" w:hAnsi="Arial" w:cs="Arial"/>
          <w:b/>
          <w:sz w:val="20"/>
          <w:szCs w:val="20"/>
        </w:rPr>
        <w:t>7</w:t>
      </w:r>
      <w:r w:rsidRPr="001C23AA">
        <w:rPr>
          <w:rFonts w:ascii="Arial" w:hAnsi="Arial" w:cs="Arial"/>
          <w:b/>
          <w:sz w:val="20"/>
          <w:szCs w:val="20"/>
        </w:rPr>
        <w:t>.</w:t>
      </w:r>
      <w:r w:rsidRPr="008C2E21">
        <w:rPr>
          <w:rFonts w:ascii="Arial" w:hAnsi="Arial" w:cs="Arial"/>
          <w:sz w:val="20"/>
          <w:szCs w:val="20"/>
        </w:rPr>
        <w:t xml:space="preserve"> Zamawiający wymaga, aby obliczona w powyższy sposób cena obejmowała </w:t>
      </w:r>
      <w:r w:rsidRPr="008C2E21">
        <w:rPr>
          <w:rFonts w:ascii="Arial" w:hAnsi="Arial" w:cs="Arial"/>
          <w:b/>
          <w:sz w:val="20"/>
          <w:szCs w:val="20"/>
        </w:rPr>
        <w:t xml:space="preserve">wszystkie koszty związane z realizacją przedmiotu zamówienia </w:t>
      </w:r>
      <w:r w:rsidRPr="008C2E21">
        <w:rPr>
          <w:rFonts w:ascii="Arial" w:hAnsi="Arial" w:cs="Arial"/>
          <w:sz w:val="20"/>
          <w:szCs w:val="20"/>
        </w:rPr>
        <w:t xml:space="preserve">tzn. koszty robót budowlanych, opisanych w SIWZ jak również koszty niezbędne do wykonania zamówienia, </w:t>
      </w:r>
      <w:r>
        <w:rPr>
          <w:rFonts w:ascii="Arial" w:hAnsi="Arial" w:cs="Arial"/>
          <w:sz w:val="20"/>
          <w:szCs w:val="20"/>
        </w:rPr>
        <w:t>tj.</w:t>
      </w:r>
      <w:r w:rsidRPr="008C2E21">
        <w:rPr>
          <w:rFonts w:ascii="Arial" w:hAnsi="Arial" w:cs="Arial"/>
          <w:sz w:val="20"/>
          <w:szCs w:val="20"/>
        </w:rPr>
        <w:t xml:space="preserve"> podatek </w:t>
      </w:r>
      <w:r>
        <w:rPr>
          <w:rFonts w:ascii="Arial" w:hAnsi="Arial" w:cs="Arial"/>
          <w:sz w:val="20"/>
          <w:szCs w:val="20"/>
        </w:rPr>
        <w:t>od towarów i usług</w:t>
      </w:r>
      <w:r w:rsidRPr="008C2E21">
        <w:rPr>
          <w:rFonts w:ascii="Arial" w:hAnsi="Arial" w:cs="Arial"/>
          <w:sz w:val="20"/>
          <w:szCs w:val="20"/>
        </w:rPr>
        <w:t>, wszelkie roboty przygotowawcze, porządkowe, zagospodarowanie placu budowy, koszty utrzymania zaplecza budowy (naprawy, woda, energia elektryczna, telefon, dozorowanie budowy), dokumentacj</w:t>
      </w:r>
      <w:r>
        <w:rPr>
          <w:rFonts w:ascii="Arial" w:hAnsi="Arial" w:cs="Arial"/>
          <w:sz w:val="20"/>
          <w:szCs w:val="20"/>
        </w:rPr>
        <w:t>ę</w:t>
      </w:r>
      <w:r w:rsidRPr="008C2E21">
        <w:rPr>
          <w:rFonts w:ascii="Arial" w:hAnsi="Arial" w:cs="Arial"/>
          <w:sz w:val="20"/>
          <w:szCs w:val="20"/>
        </w:rPr>
        <w:t xml:space="preserve"> powykonawczą, zysk, inwentaryzację powykonawczą.</w:t>
      </w:r>
    </w:p>
    <w:p w:rsidR="00E1587F" w:rsidRPr="008C2E21" w:rsidRDefault="00E1587F" w:rsidP="00E1587F">
      <w:pPr>
        <w:jc w:val="both"/>
        <w:rPr>
          <w:rFonts w:ascii="Arial" w:hAnsi="Arial" w:cs="Arial"/>
          <w:sz w:val="20"/>
          <w:szCs w:val="20"/>
        </w:rPr>
      </w:pPr>
      <w:r>
        <w:rPr>
          <w:rFonts w:ascii="Arial" w:hAnsi="Arial" w:cs="Arial"/>
          <w:b/>
          <w:sz w:val="20"/>
          <w:szCs w:val="20"/>
        </w:rPr>
        <w:t>8</w:t>
      </w:r>
      <w:r w:rsidRPr="001C23AA">
        <w:rPr>
          <w:rFonts w:ascii="Arial" w:hAnsi="Arial" w:cs="Arial"/>
          <w:b/>
          <w:sz w:val="20"/>
          <w:szCs w:val="20"/>
        </w:rPr>
        <w:t>.</w:t>
      </w:r>
      <w:r w:rsidRPr="008C2E21">
        <w:rPr>
          <w:rFonts w:ascii="Arial" w:hAnsi="Arial" w:cs="Arial"/>
          <w:sz w:val="20"/>
          <w:szCs w:val="20"/>
        </w:rPr>
        <w:t xml:space="preserve"> W celu złożenia odpowiedniej (pełnej) oferty cenowej Wykonawcę zobowiązuje się do:</w:t>
      </w:r>
    </w:p>
    <w:p w:rsidR="00E1587F" w:rsidRPr="008C2E21" w:rsidRDefault="00E1587F" w:rsidP="00E1587F">
      <w:pPr>
        <w:pStyle w:val="StronaXzY"/>
        <w:numPr>
          <w:ilvl w:val="3"/>
          <w:numId w:val="27"/>
        </w:numPr>
        <w:tabs>
          <w:tab w:val="clear" w:pos="3780"/>
          <w:tab w:val="num" w:pos="1134"/>
        </w:tabs>
        <w:ind w:left="1134"/>
        <w:jc w:val="both"/>
        <w:rPr>
          <w:rFonts w:ascii="Arial" w:hAnsi="Arial" w:cs="Arial"/>
        </w:rPr>
      </w:pPr>
      <w:r w:rsidRPr="008C2E21">
        <w:rPr>
          <w:rFonts w:ascii="Arial" w:hAnsi="Arial" w:cs="Arial"/>
        </w:rPr>
        <w:t xml:space="preserve">szczegółowego zapoznania się z SIWZ wraz z wszystkimi załącznikami, </w:t>
      </w:r>
    </w:p>
    <w:p w:rsidR="00E1587F" w:rsidRPr="008C2E21" w:rsidRDefault="00E1587F" w:rsidP="00E1587F">
      <w:pPr>
        <w:pStyle w:val="StronaXzY"/>
        <w:numPr>
          <w:ilvl w:val="3"/>
          <w:numId w:val="27"/>
        </w:numPr>
        <w:tabs>
          <w:tab w:val="clear" w:pos="3780"/>
          <w:tab w:val="num" w:pos="1134"/>
        </w:tabs>
        <w:ind w:left="1134"/>
        <w:jc w:val="both"/>
        <w:rPr>
          <w:rFonts w:ascii="Arial" w:hAnsi="Arial" w:cs="Arial"/>
        </w:rPr>
      </w:pPr>
      <w:r w:rsidRPr="008C2E21">
        <w:rPr>
          <w:rFonts w:ascii="Arial" w:hAnsi="Arial" w:cs="Arial"/>
        </w:rPr>
        <w:t xml:space="preserve">zdobycia wszelkich informacji dotyczących przedmiotu zamówienia niezbędnych do sporządzenia oferty, podpisania umowy i realizacji zamówienia. </w:t>
      </w:r>
    </w:p>
    <w:p w:rsidR="00E1587F" w:rsidRPr="008C2E21" w:rsidRDefault="00E1587F" w:rsidP="00E1587F">
      <w:pPr>
        <w:widowControl w:val="0"/>
        <w:autoSpaceDE w:val="0"/>
        <w:autoSpaceDN w:val="0"/>
        <w:adjustRightInd w:val="0"/>
        <w:ind w:right="70"/>
        <w:jc w:val="both"/>
        <w:rPr>
          <w:rFonts w:ascii="Arial" w:hAnsi="Arial" w:cs="Arial"/>
          <w:sz w:val="20"/>
          <w:szCs w:val="20"/>
        </w:rPr>
      </w:pPr>
      <w:r>
        <w:rPr>
          <w:rFonts w:ascii="Arial" w:hAnsi="Arial" w:cs="Arial"/>
          <w:sz w:val="20"/>
          <w:szCs w:val="20"/>
        </w:rPr>
        <w:t xml:space="preserve">9. </w:t>
      </w:r>
      <w:r w:rsidRPr="008C2E21">
        <w:rPr>
          <w:rFonts w:ascii="Arial" w:hAnsi="Arial" w:cs="Arial"/>
          <w:sz w:val="20"/>
          <w:szCs w:val="20"/>
        </w:rPr>
        <w:t xml:space="preserve">Wykonawca zobowiązany jest do zrealizowania przedmiotu zamówienia w sposób kompletny i zdatny do realizacji celu, któremu ma on służyć. </w:t>
      </w:r>
    </w:p>
    <w:p w:rsidR="00E1587F" w:rsidRDefault="00E1587F" w:rsidP="00051FCC">
      <w:pPr>
        <w:widowControl w:val="0"/>
        <w:autoSpaceDE w:val="0"/>
        <w:autoSpaceDN w:val="0"/>
        <w:adjustRightInd w:val="0"/>
        <w:ind w:right="70"/>
        <w:jc w:val="both"/>
        <w:rPr>
          <w:rFonts w:ascii="Arial" w:hAnsi="Arial" w:cs="Arial"/>
          <w:b/>
          <w:sz w:val="20"/>
          <w:szCs w:val="20"/>
        </w:rPr>
      </w:pPr>
      <w:r w:rsidRPr="008C2E21">
        <w:rPr>
          <w:rFonts w:ascii="Arial" w:hAnsi="Arial" w:cs="Arial"/>
          <w:b/>
          <w:sz w:val="20"/>
          <w:szCs w:val="20"/>
        </w:rPr>
        <w:t>1</w:t>
      </w:r>
      <w:r>
        <w:rPr>
          <w:rFonts w:ascii="Arial" w:hAnsi="Arial" w:cs="Arial"/>
          <w:b/>
          <w:sz w:val="20"/>
          <w:szCs w:val="20"/>
        </w:rPr>
        <w:t>0</w:t>
      </w:r>
      <w:r w:rsidRPr="008C2E21">
        <w:rPr>
          <w:rFonts w:ascii="Arial" w:hAnsi="Arial" w:cs="Arial"/>
          <w:b/>
          <w:sz w:val="20"/>
          <w:szCs w:val="20"/>
        </w:rPr>
        <w:t xml:space="preserve">. </w:t>
      </w:r>
      <w:r w:rsidRPr="008C2E21">
        <w:rPr>
          <w:rFonts w:ascii="Arial" w:eastAsia="SimSun" w:hAnsi="Arial" w:cs="Arial"/>
          <w:b/>
          <w:color w:val="000000"/>
          <w:sz w:val="20"/>
          <w:szCs w:val="20"/>
        </w:rPr>
        <w:t>Wykonawca zobowiązany jest poinformować Zamawiającego</w:t>
      </w:r>
      <w:r>
        <w:rPr>
          <w:rFonts w:ascii="Arial" w:eastAsia="SimSun" w:hAnsi="Arial" w:cs="Arial"/>
          <w:b/>
          <w:color w:val="000000"/>
          <w:sz w:val="20"/>
          <w:szCs w:val="20"/>
        </w:rPr>
        <w:t>,</w:t>
      </w:r>
      <w:r w:rsidRPr="008C2E21">
        <w:rPr>
          <w:rFonts w:ascii="Arial" w:eastAsia="SimSun" w:hAnsi="Arial" w:cs="Arial"/>
          <w:b/>
          <w:color w:val="000000"/>
          <w:sz w:val="20"/>
          <w:szCs w:val="20"/>
        </w:rPr>
        <w:t xml:space="preserve"> czy wybór oferty będzie prowadził do powstania u Zamawiającego obowiązku podatkowego, wskazując nazwę (rodzaj) towaru lub usługi, których dostawa lub świadczenie będzie prowadzić do jego powstania, oraz wartość bez kwoty podatku.</w:t>
      </w:r>
    </w:p>
    <w:p w:rsidR="00051FCC" w:rsidRPr="00051FCC" w:rsidRDefault="00051FCC" w:rsidP="00051FCC">
      <w:pPr>
        <w:widowControl w:val="0"/>
        <w:autoSpaceDE w:val="0"/>
        <w:autoSpaceDN w:val="0"/>
        <w:adjustRightInd w:val="0"/>
        <w:ind w:right="70"/>
        <w:jc w:val="both"/>
        <w:rPr>
          <w:rFonts w:ascii="Arial" w:hAnsi="Arial" w:cs="Arial"/>
          <w:b/>
          <w:sz w:val="20"/>
          <w:szCs w:val="20"/>
        </w:rPr>
      </w:pPr>
    </w:p>
    <w:p w:rsidR="00E1587F" w:rsidRPr="003A5153" w:rsidRDefault="00E1587F" w:rsidP="00E1587F">
      <w:pPr>
        <w:widowControl w:val="0"/>
        <w:autoSpaceDE w:val="0"/>
        <w:autoSpaceDN w:val="0"/>
        <w:adjustRightInd w:val="0"/>
        <w:ind w:right="448"/>
        <w:jc w:val="both"/>
        <w:rPr>
          <w:rFonts w:ascii="Arial" w:hAnsi="Arial" w:cs="Arial"/>
          <w:sz w:val="20"/>
          <w:szCs w:val="20"/>
        </w:rPr>
      </w:pPr>
      <w:r>
        <w:rPr>
          <w:rFonts w:ascii="Arial" w:hAnsi="Arial" w:cs="Arial"/>
          <w:b/>
          <w:bCs/>
          <w:sz w:val="20"/>
          <w:szCs w:val="20"/>
        </w:rPr>
        <w:t>XIV</w:t>
      </w:r>
      <w:r w:rsidRPr="00C36D23">
        <w:rPr>
          <w:rFonts w:ascii="Arial" w:hAnsi="Arial" w:cs="Arial"/>
          <w:b/>
          <w:bCs/>
          <w:sz w:val="20"/>
          <w:szCs w:val="20"/>
        </w:rPr>
        <w:t>. KRYTERIA OCENY OFERTY</w:t>
      </w:r>
      <w:r w:rsidRPr="00C36D23">
        <w:rPr>
          <w:rFonts w:ascii="Arial" w:hAnsi="Arial" w:cs="Arial"/>
          <w:sz w:val="20"/>
          <w:szCs w:val="20"/>
        </w:rPr>
        <w:cr/>
      </w:r>
      <w:r w:rsidRPr="00AB1A60">
        <w:rPr>
          <w:rFonts w:ascii="Arial" w:eastAsia="SimSun" w:hAnsi="Arial" w:cs="Arial"/>
          <w:b/>
          <w:color w:val="000000"/>
          <w:sz w:val="20"/>
          <w:szCs w:val="20"/>
        </w:rPr>
        <w:t>1.</w:t>
      </w:r>
      <w:r>
        <w:rPr>
          <w:rFonts w:ascii="Arial" w:hAnsi="Arial" w:cs="Arial"/>
          <w:sz w:val="20"/>
          <w:szCs w:val="20"/>
        </w:rPr>
        <w:t>cena  brutto (w PLN) -  waga 60</w:t>
      </w:r>
      <w:r w:rsidRPr="003A5153">
        <w:rPr>
          <w:rFonts w:ascii="Arial" w:hAnsi="Arial" w:cs="Arial"/>
          <w:sz w:val="20"/>
          <w:szCs w:val="20"/>
        </w:rPr>
        <w:t xml:space="preserve"> %;</w:t>
      </w:r>
    </w:p>
    <w:p w:rsidR="00E1587F" w:rsidRPr="003A5153" w:rsidRDefault="00E1587F" w:rsidP="00E1587F">
      <w:pPr>
        <w:widowControl w:val="0"/>
        <w:autoSpaceDE w:val="0"/>
        <w:autoSpaceDN w:val="0"/>
        <w:adjustRightInd w:val="0"/>
        <w:ind w:right="448"/>
        <w:jc w:val="both"/>
        <w:rPr>
          <w:rFonts w:ascii="Arial" w:hAnsi="Arial" w:cs="Arial"/>
          <w:sz w:val="20"/>
          <w:szCs w:val="20"/>
        </w:rPr>
      </w:pPr>
    </w:p>
    <w:p w:rsidR="00E1587F" w:rsidRPr="00AB1A60" w:rsidRDefault="00E1587F" w:rsidP="00E1587F">
      <w:pPr>
        <w:pStyle w:val="Zwykytekst1"/>
        <w:ind w:left="300"/>
        <w:jc w:val="both"/>
        <w:rPr>
          <w:rFonts w:ascii="Arial" w:hAnsi="Arial" w:cs="Arial"/>
          <w:sz w:val="18"/>
          <w:szCs w:val="18"/>
        </w:rPr>
      </w:pPr>
      <w:r w:rsidRPr="00AB1A60">
        <w:rPr>
          <w:rFonts w:ascii="Arial" w:hAnsi="Arial" w:cs="Arial"/>
          <w:sz w:val="18"/>
          <w:szCs w:val="18"/>
        </w:rPr>
        <w:t xml:space="preserve">  </w:t>
      </w:r>
      <w:r w:rsidR="00051FCC">
        <w:rPr>
          <w:rFonts w:ascii="Arial" w:hAnsi="Arial" w:cs="Arial"/>
          <w:sz w:val="18"/>
          <w:szCs w:val="18"/>
        </w:rPr>
        <w:t xml:space="preserve">                                    </w:t>
      </w:r>
      <w:r w:rsidRPr="00AB1A60">
        <w:rPr>
          <w:rFonts w:ascii="Arial" w:hAnsi="Arial" w:cs="Arial"/>
          <w:sz w:val="18"/>
          <w:szCs w:val="18"/>
        </w:rPr>
        <w:t>najniższa oferowana cena brutto</w:t>
      </w:r>
    </w:p>
    <w:p w:rsidR="00E1587F" w:rsidRPr="00AB1A60" w:rsidRDefault="00E1587F" w:rsidP="00E1587F">
      <w:pPr>
        <w:pStyle w:val="Zwykytekst1"/>
        <w:tabs>
          <w:tab w:val="num" w:pos="1080"/>
        </w:tabs>
        <w:jc w:val="both"/>
        <w:rPr>
          <w:rFonts w:ascii="Arial" w:hAnsi="Arial" w:cs="Arial"/>
          <w:sz w:val="18"/>
          <w:szCs w:val="18"/>
        </w:rPr>
      </w:pPr>
      <w:r w:rsidRPr="00AB1A60">
        <w:rPr>
          <w:rFonts w:ascii="Arial" w:hAnsi="Arial" w:cs="Arial"/>
          <w:sz w:val="18"/>
          <w:szCs w:val="18"/>
        </w:rPr>
        <w:t xml:space="preserve">           cena           =     ------------------------------</w:t>
      </w:r>
      <w:r>
        <w:rPr>
          <w:rFonts w:ascii="Arial" w:hAnsi="Arial" w:cs="Arial"/>
          <w:sz w:val="18"/>
          <w:szCs w:val="18"/>
        </w:rPr>
        <w:t>-------------------         x  6</w:t>
      </w:r>
      <w:r w:rsidRPr="00AB1A60">
        <w:rPr>
          <w:rFonts w:ascii="Arial" w:hAnsi="Arial" w:cs="Arial"/>
          <w:sz w:val="18"/>
          <w:szCs w:val="18"/>
        </w:rPr>
        <w:t xml:space="preserve">0% x 100 pkt. </w:t>
      </w:r>
    </w:p>
    <w:p w:rsidR="00E1587F" w:rsidRPr="00AB1A60" w:rsidRDefault="00E1587F" w:rsidP="00E1587F">
      <w:pPr>
        <w:pStyle w:val="Zwykytekst1"/>
        <w:tabs>
          <w:tab w:val="num" w:pos="1080"/>
        </w:tabs>
        <w:jc w:val="both"/>
        <w:rPr>
          <w:rFonts w:ascii="Arial" w:hAnsi="Arial" w:cs="Arial"/>
          <w:sz w:val="18"/>
          <w:szCs w:val="18"/>
        </w:rPr>
      </w:pPr>
      <w:r w:rsidRPr="00AB1A60">
        <w:rPr>
          <w:rFonts w:ascii="Arial" w:hAnsi="Arial" w:cs="Arial"/>
          <w:sz w:val="18"/>
          <w:szCs w:val="18"/>
        </w:rPr>
        <w:tab/>
      </w:r>
      <w:r w:rsidRPr="00AB1A60">
        <w:rPr>
          <w:rFonts w:ascii="Arial" w:hAnsi="Arial" w:cs="Arial"/>
          <w:sz w:val="18"/>
          <w:szCs w:val="18"/>
        </w:rPr>
        <w:tab/>
        <w:t xml:space="preserve">                       cena brutto badanej oferty </w:t>
      </w:r>
    </w:p>
    <w:p w:rsidR="00E1587F" w:rsidRDefault="00E1587F" w:rsidP="00E1587F">
      <w:pPr>
        <w:pStyle w:val="Zwykytekst1"/>
        <w:tabs>
          <w:tab w:val="num" w:pos="1080"/>
        </w:tabs>
        <w:jc w:val="both"/>
        <w:rPr>
          <w:rFonts w:ascii="Arial" w:hAnsi="Arial" w:cs="Arial"/>
        </w:rPr>
      </w:pPr>
    </w:p>
    <w:p w:rsidR="00D41D39" w:rsidRDefault="00D41D39" w:rsidP="00E1587F">
      <w:pPr>
        <w:pStyle w:val="Zwykytekst1"/>
        <w:tabs>
          <w:tab w:val="num" w:pos="1080"/>
        </w:tabs>
        <w:jc w:val="both"/>
        <w:rPr>
          <w:rFonts w:ascii="Arial" w:hAnsi="Arial" w:cs="Arial"/>
          <w:b/>
        </w:rPr>
      </w:pPr>
    </w:p>
    <w:p w:rsidR="00D41D39" w:rsidRDefault="00D41D39" w:rsidP="00E1587F">
      <w:pPr>
        <w:pStyle w:val="Zwykytekst1"/>
        <w:tabs>
          <w:tab w:val="num" w:pos="1080"/>
        </w:tabs>
        <w:jc w:val="both"/>
        <w:rPr>
          <w:rFonts w:ascii="Arial" w:hAnsi="Arial" w:cs="Arial"/>
          <w:b/>
        </w:rPr>
      </w:pPr>
    </w:p>
    <w:p w:rsidR="00E1587F" w:rsidRPr="008B1EBF" w:rsidRDefault="00E1587F" w:rsidP="00E1587F">
      <w:pPr>
        <w:pStyle w:val="Zwykytekst1"/>
        <w:tabs>
          <w:tab w:val="num" w:pos="1080"/>
        </w:tabs>
        <w:jc w:val="both"/>
        <w:rPr>
          <w:rFonts w:ascii="Arial" w:hAnsi="Arial" w:cs="Arial"/>
        </w:rPr>
      </w:pPr>
      <w:r w:rsidRPr="008B1EBF">
        <w:rPr>
          <w:rFonts w:ascii="Arial" w:hAnsi="Arial" w:cs="Arial"/>
          <w:b/>
        </w:rPr>
        <w:t>2.</w:t>
      </w:r>
      <w:r w:rsidRPr="008B1EBF">
        <w:rPr>
          <w:rFonts w:ascii="Arial" w:hAnsi="Arial" w:cs="Arial"/>
          <w:bCs/>
        </w:rPr>
        <w:t>Okres gwarancji (w miesiącach)</w:t>
      </w:r>
      <w:r w:rsidRPr="008B1EBF">
        <w:rPr>
          <w:rFonts w:ascii="Arial" w:hAnsi="Arial" w:cs="Arial"/>
        </w:rPr>
        <w:t xml:space="preserve">  - waga 40%</w:t>
      </w:r>
    </w:p>
    <w:p w:rsidR="00E1587F" w:rsidRPr="008B1EBF" w:rsidRDefault="00E1587F" w:rsidP="00E1587F">
      <w:pPr>
        <w:pStyle w:val="Standard"/>
        <w:jc w:val="both"/>
        <w:rPr>
          <w:rFonts w:ascii="Arial" w:hAnsi="Arial" w:cs="Arial"/>
          <w:bCs/>
          <w:i/>
        </w:rPr>
      </w:pPr>
    </w:p>
    <w:p w:rsidR="00E1587F" w:rsidRPr="008B1EBF" w:rsidRDefault="00E1587F" w:rsidP="00E1587F">
      <w:pPr>
        <w:autoSpaceDE w:val="0"/>
        <w:autoSpaceDN w:val="0"/>
        <w:adjustRightInd w:val="0"/>
        <w:jc w:val="both"/>
        <w:rPr>
          <w:rFonts w:ascii="Arial" w:eastAsia="Calibri" w:hAnsi="Arial" w:cs="Arial"/>
          <w:sz w:val="20"/>
          <w:szCs w:val="20"/>
        </w:rPr>
      </w:pPr>
      <w:r w:rsidRPr="008B1EBF">
        <w:rPr>
          <w:rFonts w:ascii="Arial" w:eastAsia="Calibri" w:hAnsi="Arial" w:cs="Arial"/>
          <w:sz w:val="20"/>
          <w:szCs w:val="20"/>
        </w:rPr>
        <w:t xml:space="preserve">punkty w </w:t>
      </w:r>
      <w:r w:rsidRPr="008B1EBF">
        <w:rPr>
          <w:rFonts w:ascii="Arial" w:eastAsia="Calibri" w:hAnsi="Arial" w:cs="Arial"/>
          <w:b/>
          <w:bCs/>
          <w:sz w:val="20"/>
          <w:szCs w:val="20"/>
        </w:rPr>
        <w:t xml:space="preserve">kryterium „okres gwarancji”  </w:t>
      </w:r>
      <w:r w:rsidRPr="008B1EBF">
        <w:rPr>
          <w:rFonts w:ascii="Arial" w:eastAsia="Calibri" w:hAnsi="Arial" w:cs="Arial"/>
          <w:sz w:val="20"/>
          <w:szCs w:val="20"/>
        </w:rPr>
        <w:t>b</w:t>
      </w:r>
      <w:r w:rsidRPr="008B1EBF">
        <w:rPr>
          <w:rFonts w:ascii="Arial" w:eastAsia="TimesNewRoman" w:hAnsi="Arial" w:cs="Arial"/>
          <w:sz w:val="20"/>
          <w:szCs w:val="20"/>
        </w:rPr>
        <w:t>ę</w:t>
      </w:r>
      <w:r w:rsidRPr="008B1EBF">
        <w:rPr>
          <w:rFonts w:ascii="Arial" w:eastAsia="Calibri" w:hAnsi="Arial" w:cs="Arial"/>
          <w:sz w:val="20"/>
          <w:szCs w:val="20"/>
        </w:rPr>
        <w:t>d</w:t>
      </w:r>
      <w:r w:rsidRPr="008B1EBF">
        <w:rPr>
          <w:rFonts w:ascii="Arial" w:eastAsia="TimesNewRoman" w:hAnsi="Arial" w:cs="Arial"/>
          <w:sz w:val="20"/>
          <w:szCs w:val="20"/>
        </w:rPr>
        <w:t xml:space="preserve">ą </w:t>
      </w:r>
      <w:r w:rsidRPr="008B1EBF">
        <w:rPr>
          <w:rFonts w:ascii="Arial" w:eastAsia="Calibri" w:hAnsi="Arial" w:cs="Arial"/>
          <w:sz w:val="20"/>
          <w:szCs w:val="20"/>
        </w:rPr>
        <w:t>przyznane w przypadku, gdy Wykonawca zaoferuje przedłu</w:t>
      </w:r>
      <w:r w:rsidRPr="008B1EBF">
        <w:rPr>
          <w:rFonts w:ascii="Arial" w:eastAsia="TimesNewRoman" w:hAnsi="Arial" w:cs="Arial"/>
          <w:sz w:val="20"/>
          <w:szCs w:val="20"/>
        </w:rPr>
        <w:t>ż</w:t>
      </w:r>
      <w:r w:rsidRPr="008B1EBF">
        <w:rPr>
          <w:rFonts w:ascii="Arial" w:eastAsia="Calibri" w:hAnsi="Arial" w:cs="Arial"/>
          <w:sz w:val="20"/>
          <w:szCs w:val="20"/>
        </w:rPr>
        <w:t>on</w:t>
      </w:r>
      <w:r w:rsidRPr="008B1EBF">
        <w:rPr>
          <w:rFonts w:ascii="Arial" w:eastAsia="TimesNewRoman" w:hAnsi="Arial" w:cs="Arial"/>
          <w:sz w:val="20"/>
          <w:szCs w:val="20"/>
        </w:rPr>
        <w:t xml:space="preserve">ą </w:t>
      </w:r>
      <w:r w:rsidRPr="008B1EBF">
        <w:rPr>
          <w:rFonts w:ascii="Arial" w:eastAsia="Calibri" w:hAnsi="Arial" w:cs="Arial"/>
          <w:sz w:val="20"/>
          <w:szCs w:val="20"/>
        </w:rPr>
        <w:t>gwarancj</w:t>
      </w:r>
      <w:r w:rsidRPr="008B1EBF">
        <w:rPr>
          <w:rFonts w:ascii="Arial" w:eastAsia="TimesNewRoman" w:hAnsi="Arial" w:cs="Arial"/>
          <w:sz w:val="20"/>
          <w:szCs w:val="20"/>
        </w:rPr>
        <w:t xml:space="preserve">ę </w:t>
      </w:r>
      <w:r w:rsidRPr="008B1EBF">
        <w:rPr>
          <w:rFonts w:ascii="Arial" w:eastAsia="Calibri" w:hAnsi="Arial" w:cs="Arial"/>
          <w:sz w:val="20"/>
          <w:szCs w:val="20"/>
        </w:rPr>
        <w:t>jako</w:t>
      </w:r>
      <w:r w:rsidRPr="008B1EBF">
        <w:rPr>
          <w:rFonts w:ascii="Arial" w:eastAsia="TimesNewRoman" w:hAnsi="Arial" w:cs="Arial"/>
          <w:sz w:val="20"/>
          <w:szCs w:val="20"/>
        </w:rPr>
        <w:t>ś</w:t>
      </w:r>
      <w:r w:rsidRPr="008B1EBF">
        <w:rPr>
          <w:rFonts w:ascii="Arial" w:eastAsia="Calibri" w:hAnsi="Arial" w:cs="Arial"/>
          <w:sz w:val="20"/>
          <w:szCs w:val="20"/>
        </w:rPr>
        <w:t>ci na wykonane roboty i zamontowane urz</w:t>
      </w:r>
      <w:r w:rsidRPr="008B1EBF">
        <w:rPr>
          <w:rFonts w:ascii="Arial" w:eastAsia="TimesNewRoman" w:hAnsi="Arial" w:cs="Arial"/>
          <w:sz w:val="20"/>
          <w:szCs w:val="20"/>
        </w:rPr>
        <w:t>ą</w:t>
      </w:r>
      <w:r w:rsidRPr="008B1EBF">
        <w:rPr>
          <w:rFonts w:ascii="Arial" w:eastAsia="Calibri" w:hAnsi="Arial" w:cs="Arial"/>
          <w:sz w:val="20"/>
          <w:szCs w:val="20"/>
        </w:rPr>
        <w:t>dzenia dłu</w:t>
      </w:r>
      <w:r w:rsidRPr="008B1EBF">
        <w:rPr>
          <w:rFonts w:ascii="Arial" w:eastAsia="TimesNewRoman" w:hAnsi="Arial" w:cs="Arial"/>
          <w:sz w:val="20"/>
          <w:szCs w:val="20"/>
        </w:rPr>
        <w:t>ż</w:t>
      </w:r>
      <w:r w:rsidRPr="008B1EBF">
        <w:rPr>
          <w:rFonts w:ascii="Arial" w:eastAsia="Calibri" w:hAnsi="Arial" w:cs="Arial"/>
          <w:sz w:val="20"/>
          <w:szCs w:val="20"/>
        </w:rPr>
        <w:t>sz</w:t>
      </w:r>
      <w:r w:rsidRPr="008B1EBF">
        <w:rPr>
          <w:rFonts w:ascii="Arial" w:eastAsia="TimesNewRoman" w:hAnsi="Arial" w:cs="Arial"/>
          <w:sz w:val="20"/>
          <w:szCs w:val="20"/>
        </w:rPr>
        <w:t xml:space="preserve">ą </w:t>
      </w:r>
      <w:r w:rsidRPr="008B1EBF">
        <w:rPr>
          <w:rFonts w:ascii="Arial" w:eastAsia="Calibri" w:hAnsi="Arial" w:cs="Arial"/>
          <w:sz w:val="20"/>
          <w:szCs w:val="20"/>
        </w:rPr>
        <w:t>ni</w:t>
      </w:r>
      <w:r w:rsidRPr="008B1EBF">
        <w:rPr>
          <w:rFonts w:ascii="Arial" w:eastAsia="TimesNewRoman" w:hAnsi="Arial" w:cs="Arial"/>
          <w:sz w:val="20"/>
          <w:szCs w:val="20"/>
        </w:rPr>
        <w:t>ż</w:t>
      </w:r>
      <w:r w:rsidRPr="008B1EBF">
        <w:rPr>
          <w:rFonts w:ascii="Arial" w:eastAsia="Calibri" w:hAnsi="Arial" w:cs="Arial"/>
          <w:sz w:val="20"/>
          <w:szCs w:val="20"/>
        </w:rPr>
        <w:t xml:space="preserve"> 36 miesi</w:t>
      </w:r>
      <w:r w:rsidRPr="008B1EBF">
        <w:rPr>
          <w:rFonts w:ascii="Arial" w:eastAsia="TimesNewRoman" w:hAnsi="Arial" w:cs="Arial"/>
          <w:sz w:val="20"/>
          <w:szCs w:val="20"/>
        </w:rPr>
        <w:t>ę</w:t>
      </w:r>
      <w:r w:rsidRPr="008B1EBF">
        <w:rPr>
          <w:rFonts w:ascii="Arial" w:eastAsia="Calibri" w:hAnsi="Arial" w:cs="Arial"/>
          <w:sz w:val="20"/>
          <w:szCs w:val="20"/>
        </w:rPr>
        <w:t>cy (powy</w:t>
      </w:r>
      <w:r w:rsidRPr="008B1EBF">
        <w:rPr>
          <w:rFonts w:ascii="Arial" w:eastAsia="TimesNewRoman" w:hAnsi="Arial" w:cs="Arial"/>
          <w:sz w:val="20"/>
          <w:szCs w:val="20"/>
        </w:rPr>
        <w:t>ż</w:t>
      </w:r>
      <w:r w:rsidRPr="008B1EBF">
        <w:rPr>
          <w:rFonts w:ascii="Arial" w:eastAsia="Calibri" w:hAnsi="Arial" w:cs="Arial"/>
          <w:sz w:val="20"/>
          <w:szCs w:val="20"/>
        </w:rPr>
        <w:t>ej wymaganego minimalnego okresu gwarancji) dla zakresu 36 miesi</w:t>
      </w:r>
      <w:r w:rsidRPr="008B1EBF">
        <w:rPr>
          <w:rFonts w:ascii="Arial" w:eastAsia="TimesNewRoman" w:hAnsi="Arial" w:cs="Arial"/>
          <w:sz w:val="20"/>
          <w:szCs w:val="20"/>
        </w:rPr>
        <w:t>ę</w:t>
      </w:r>
      <w:r w:rsidRPr="008B1EBF">
        <w:rPr>
          <w:rFonts w:ascii="Arial" w:eastAsia="Calibri" w:hAnsi="Arial" w:cs="Arial"/>
          <w:sz w:val="20"/>
          <w:szCs w:val="20"/>
        </w:rPr>
        <w:t xml:space="preserve">cy </w:t>
      </w:r>
      <w:r w:rsidRPr="008B1EBF">
        <w:rPr>
          <w:rFonts w:ascii="Arial" w:eastAsia="Calibri" w:hAnsi="Arial" w:cs="Arial"/>
          <w:b/>
          <w:bCs/>
          <w:sz w:val="20"/>
          <w:szCs w:val="20"/>
        </w:rPr>
        <w:t>&lt; okres</w:t>
      </w:r>
    </w:p>
    <w:p w:rsidR="00E1587F" w:rsidRPr="008B1EBF" w:rsidRDefault="00E1587F" w:rsidP="00E1587F">
      <w:pPr>
        <w:autoSpaceDE w:val="0"/>
        <w:autoSpaceDN w:val="0"/>
        <w:adjustRightInd w:val="0"/>
        <w:rPr>
          <w:rFonts w:ascii="Arial" w:eastAsia="Calibri" w:hAnsi="Arial" w:cs="Arial"/>
          <w:sz w:val="20"/>
          <w:szCs w:val="20"/>
        </w:rPr>
      </w:pPr>
      <w:r w:rsidRPr="008B1EBF">
        <w:rPr>
          <w:rFonts w:ascii="Arial" w:eastAsia="Calibri" w:hAnsi="Arial" w:cs="Arial"/>
          <w:b/>
          <w:bCs/>
          <w:sz w:val="20"/>
          <w:szCs w:val="20"/>
        </w:rPr>
        <w:t xml:space="preserve">gwarancji </w:t>
      </w:r>
      <w:r w:rsidRPr="008B1EBF">
        <w:rPr>
          <w:rFonts w:ascii="Arial" w:eastAsia="TimesNewRoman" w:hAnsi="Arial" w:cs="Arial"/>
          <w:sz w:val="20"/>
          <w:szCs w:val="20"/>
        </w:rPr>
        <w:t xml:space="preserve">≤ </w:t>
      </w:r>
      <w:r w:rsidRPr="008B1EBF">
        <w:rPr>
          <w:rFonts w:ascii="Arial" w:eastAsia="Calibri" w:hAnsi="Arial" w:cs="Arial"/>
          <w:sz w:val="20"/>
          <w:szCs w:val="20"/>
        </w:rPr>
        <w:t>60 miesi</w:t>
      </w:r>
      <w:r w:rsidRPr="008B1EBF">
        <w:rPr>
          <w:rFonts w:ascii="Arial" w:eastAsia="TimesNewRoman" w:hAnsi="Arial" w:cs="Arial"/>
          <w:sz w:val="20"/>
          <w:szCs w:val="20"/>
        </w:rPr>
        <w:t>ę</w:t>
      </w:r>
      <w:r w:rsidRPr="008B1EBF">
        <w:rPr>
          <w:rFonts w:ascii="Arial" w:eastAsia="Calibri" w:hAnsi="Arial" w:cs="Arial"/>
          <w:sz w:val="20"/>
          <w:szCs w:val="20"/>
        </w:rPr>
        <w:t>cy wg poni</w:t>
      </w:r>
      <w:r w:rsidRPr="008B1EBF">
        <w:rPr>
          <w:rFonts w:ascii="Arial" w:eastAsia="TimesNewRoman" w:hAnsi="Arial" w:cs="Arial"/>
          <w:sz w:val="20"/>
          <w:szCs w:val="20"/>
        </w:rPr>
        <w:t>ż</w:t>
      </w:r>
      <w:r w:rsidRPr="008B1EBF">
        <w:rPr>
          <w:rFonts w:ascii="Arial" w:eastAsia="Calibri" w:hAnsi="Arial" w:cs="Arial"/>
          <w:sz w:val="20"/>
          <w:szCs w:val="20"/>
        </w:rPr>
        <w:t>szego wzoru:</w:t>
      </w:r>
    </w:p>
    <w:p w:rsidR="00E1587F" w:rsidRPr="008B1EBF" w:rsidRDefault="00E1587F" w:rsidP="00E1587F">
      <w:pPr>
        <w:autoSpaceDE w:val="0"/>
        <w:autoSpaceDN w:val="0"/>
        <w:adjustRightInd w:val="0"/>
        <w:rPr>
          <w:rFonts w:ascii="Arial" w:eastAsia="Calibri" w:hAnsi="Arial" w:cs="Arial"/>
          <w:i/>
          <w:iCs/>
          <w:sz w:val="20"/>
          <w:szCs w:val="20"/>
        </w:rPr>
      </w:pPr>
    </w:p>
    <w:p w:rsidR="00E1587F" w:rsidRPr="008B1EBF" w:rsidRDefault="00D41D39" w:rsidP="00E1587F">
      <w:pPr>
        <w:autoSpaceDE w:val="0"/>
        <w:autoSpaceDN w:val="0"/>
        <w:adjustRightInd w:val="0"/>
        <w:rPr>
          <w:rFonts w:ascii="Arial" w:eastAsia="Calibri" w:hAnsi="Arial" w:cs="Arial"/>
          <w:i/>
          <w:iCs/>
          <w:sz w:val="18"/>
          <w:szCs w:val="18"/>
        </w:rPr>
      </w:pPr>
      <w:r>
        <w:rPr>
          <w:rFonts w:ascii="Arial" w:eastAsia="Calibri" w:hAnsi="Arial" w:cs="Arial"/>
          <w:i/>
          <w:iCs/>
          <w:sz w:val="18"/>
          <w:szCs w:val="18"/>
        </w:rPr>
        <w:t xml:space="preserve">                           </w:t>
      </w:r>
      <w:r w:rsidR="00E1587F" w:rsidRPr="008B1EBF">
        <w:rPr>
          <w:rFonts w:ascii="Arial" w:eastAsia="Calibri" w:hAnsi="Arial" w:cs="Arial"/>
          <w:i/>
          <w:iCs/>
          <w:sz w:val="18"/>
          <w:szCs w:val="18"/>
        </w:rPr>
        <w:t>gwarancja badanej oferty (m-ce) – 36 miesięcy (wymagany okres gwarancji)</w:t>
      </w:r>
    </w:p>
    <w:p w:rsidR="00E1587F" w:rsidRPr="008B1EBF" w:rsidRDefault="00E1587F" w:rsidP="00E1587F">
      <w:pPr>
        <w:pStyle w:val="Zwykytekst1"/>
        <w:tabs>
          <w:tab w:val="num" w:pos="1080"/>
        </w:tabs>
        <w:jc w:val="both"/>
        <w:rPr>
          <w:rFonts w:ascii="Arial" w:hAnsi="Arial" w:cs="Arial"/>
          <w:sz w:val="18"/>
          <w:szCs w:val="18"/>
        </w:rPr>
      </w:pPr>
      <w:r w:rsidRPr="008B1EBF">
        <w:rPr>
          <w:rFonts w:ascii="Arial" w:hAnsi="Arial" w:cs="Arial"/>
          <w:sz w:val="18"/>
          <w:szCs w:val="18"/>
        </w:rPr>
        <w:t xml:space="preserve">         gwarancja  = --------------------------------------------------------------------------</w:t>
      </w:r>
      <w:r>
        <w:rPr>
          <w:rFonts w:ascii="Arial" w:hAnsi="Arial" w:cs="Arial"/>
          <w:sz w:val="18"/>
          <w:szCs w:val="18"/>
        </w:rPr>
        <w:t>--------------------------  x  4</w:t>
      </w:r>
      <w:r w:rsidRPr="008B1EBF">
        <w:rPr>
          <w:rFonts w:ascii="Arial" w:hAnsi="Arial" w:cs="Arial"/>
          <w:sz w:val="18"/>
          <w:szCs w:val="18"/>
        </w:rPr>
        <w:t>0% x 100 pkt</w:t>
      </w:r>
    </w:p>
    <w:p w:rsidR="00E1587F" w:rsidRPr="008B1EBF" w:rsidRDefault="00E1587F" w:rsidP="00E1587F">
      <w:pPr>
        <w:pStyle w:val="Zwykytekst1"/>
        <w:tabs>
          <w:tab w:val="num" w:pos="1080"/>
        </w:tabs>
        <w:jc w:val="both"/>
        <w:rPr>
          <w:rFonts w:ascii="Arial" w:hAnsi="Arial" w:cs="Arial"/>
          <w:sz w:val="18"/>
          <w:szCs w:val="18"/>
        </w:rPr>
      </w:pPr>
      <w:r w:rsidRPr="008B1EBF">
        <w:rPr>
          <w:rFonts w:ascii="Arial" w:eastAsia="Calibri" w:hAnsi="Arial" w:cs="Arial"/>
          <w:i/>
          <w:iCs/>
          <w:sz w:val="18"/>
          <w:szCs w:val="18"/>
        </w:rPr>
        <w:t xml:space="preserve">                          60 miesięcy (maksymalna gwarancja) – 36 miesięcy (wymagany okres gwarancji)</w:t>
      </w:r>
    </w:p>
    <w:p w:rsidR="00E1587F" w:rsidRPr="008B1EBF" w:rsidRDefault="00E1587F" w:rsidP="00E1587F">
      <w:pPr>
        <w:autoSpaceDE w:val="0"/>
        <w:autoSpaceDN w:val="0"/>
        <w:adjustRightInd w:val="0"/>
        <w:rPr>
          <w:rFonts w:ascii="Arial" w:eastAsia="Calibri" w:hAnsi="Arial" w:cs="Arial"/>
          <w:i/>
          <w:iCs/>
          <w:sz w:val="20"/>
          <w:szCs w:val="20"/>
        </w:rPr>
      </w:pPr>
    </w:p>
    <w:p w:rsidR="00E1587F" w:rsidRPr="008B1EBF" w:rsidRDefault="00E1587F" w:rsidP="00E1587F">
      <w:pPr>
        <w:autoSpaceDE w:val="0"/>
        <w:autoSpaceDN w:val="0"/>
        <w:adjustRightInd w:val="0"/>
        <w:jc w:val="both"/>
        <w:rPr>
          <w:rFonts w:ascii="Arial" w:eastAsia="Calibri" w:hAnsi="Arial" w:cs="Arial"/>
          <w:sz w:val="20"/>
          <w:szCs w:val="20"/>
        </w:rPr>
      </w:pPr>
      <w:r w:rsidRPr="008B1EBF">
        <w:rPr>
          <w:rFonts w:ascii="Arial" w:eastAsia="Calibri" w:hAnsi="Arial" w:cs="Arial"/>
          <w:sz w:val="20"/>
          <w:szCs w:val="20"/>
        </w:rPr>
        <w:t>- Zamawiaj</w:t>
      </w:r>
      <w:r w:rsidRPr="008B1EBF">
        <w:rPr>
          <w:rFonts w:ascii="Arial" w:eastAsia="TimesNewRoman" w:hAnsi="Arial" w:cs="Arial"/>
          <w:sz w:val="20"/>
          <w:szCs w:val="20"/>
        </w:rPr>
        <w:t>ą</w:t>
      </w:r>
      <w:r w:rsidRPr="008B1EBF">
        <w:rPr>
          <w:rFonts w:ascii="Arial" w:eastAsia="Calibri" w:hAnsi="Arial" w:cs="Arial"/>
          <w:sz w:val="20"/>
          <w:szCs w:val="20"/>
        </w:rPr>
        <w:t>cy wymaga</w:t>
      </w:r>
      <w:r>
        <w:rPr>
          <w:rFonts w:ascii="Arial" w:eastAsia="Calibri" w:hAnsi="Arial" w:cs="Arial"/>
          <w:sz w:val="20"/>
          <w:szCs w:val="20"/>
        </w:rPr>
        <w:t xml:space="preserve"> podania</w:t>
      </w:r>
      <w:r w:rsidRPr="008B1EBF">
        <w:rPr>
          <w:rFonts w:ascii="Arial" w:eastAsia="Calibri" w:hAnsi="Arial" w:cs="Arial"/>
          <w:sz w:val="20"/>
          <w:szCs w:val="20"/>
        </w:rPr>
        <w:t xml:space="preserve"> okresu gwarancji w miesi</w:t>
      </w:r>
      <w:r w:rsidRPr="008B1EBF">
        <w:rPr>
          <w:rFonts w:ascii="Arial" w:eastAsia="TimesNewRoman" w:hAnsi="Arial" w:cs="Arial"/>
          <w:sz w:val="20"/>
          <w:szCs w:val="20"/>
        </w:rPr>
        <w:t>ą</w:t>
      </w:r>
      <w:r w:rsidRPr="008B1EBF">
        <w:rPr>
          <w:rFonts w:ascii="Arial" w:eastAsia="Calibri" w:hAnsi="Arial" w:cs="Arial"/>
          <w:sz w:val="20"/>
          <w:szCs w:val="20"/>
        </w:rPr>
        <w:t>cach,</w:t>
      </w:r>
    </w:p>
    <w:p w:rsidR="00E1587F" w:rsidRPr="008B1EBF" w:rsidRDefault="00E1587F" w:rsidP="00E1587F">
      <w:pPr>
        <w:autoSpaceDE w:val="0"/>
        <w:autoSpaceDN w:val="0"/>
        <w:adjustRightInd w:val="0"/>
        <w:jc w:val="both"/>
        <w:rPr>
          <w:rFonts w:ascii="Arial" w:eastAsia="Calibri" w:hAnsi="Arial" w:cs="Arial"/>
          <w:sz w:val="20"/>
          <w:szCs w:val="20"/>
        </w:rPr>
      </w:pPr>
      <w:r w:rsidRPr="008B1EBF">
        <w:rPr>
          <w:rFonts w:ascii="Arial" w:eastAsia="Calibri" w:hAnsi="Arial" w:cs="Arial"/>
          <w:sz w:val="20"/>
          <w:szCs w:val="20"/>
        </w:rPr>
        <w:t>- w przypadku, kiedy Wykonawca zaoferuje okres gwarancji 36 miesi</w:t>
      </w:r>
      <w:r w:rsidRPr="008B1EBF">
        <w:rPr>
          <w:rFonts w:ascii="Arial" w:eastAsia="TimesNewRoman" w:hAnsi="Arial" w:cs="Arial"/>
          <w:sz w:val="20"/>
          <w:szCs w:val="20"/>
        </w:rPr>
        <w:t>ę</w:t>
      </w:r>
      <w:r w:rsidRPr="008B1EBF">
        <w:rPr>
          <w:rFonts w:ascii="Arial" w:eastAsia="Calibri" w:hAnsi="Arial" w:cs="Arial"/>
          <w:sz w:val="20"/>
          <w:szCs w:val="20"/>
        </w:rPr>
        <w:t>cy to oferta otrzyma 0 punktów,</w:t>
      </w:r>
    </w:p>
    <w:p w:rsidR="00E1587F" w:rsidRPr="008B1EBF" w:rsidRDefault="00E1587F" w:rsidP="00E1587F">
      <w:pPr>
        <w:autoSpaceDE w:val="0"/>
        <w:autoSpaceDN w:val="0"/>
        <w:adjustRightInd w:val="0"/>
        <w:jc w:val="both"/>
        <w:rPr>
          <w:rFonts w:ascii="Arial" w:eastAsia="Calibri" w:hAnsi="Arial" w:cs="Arial"/>
          <w:sz w:val="20"/>
          <w:szCs w:val="20"/>
        </w:rPr>
      </w:pPr>
      <w:r w:rsidRPr="008B1EBF">
        <w:rPr>
          <w:rFonts w:ascii="Arial" w:eastAsia="Calibri" w:hAnsi="Arial" w:cs="Arial"/>
          <w:sz w:val="20"/>
          <w:szCs w:val="20"/>
        </w:rPr>
        <w:t>- w przypadku, kiedy Wykonawca zaoferuje okres gwarancji 60 m-cy lub dłu</w:t>
      </w:r>
      <w:r w:rsidRPr="008B1EBF">
        <w:rPr>
          <w:rFonts w:ascii="Arial" w:eastAsia="TimesNewRoman" w:hAnsi="Arial" w:cs="Arial"/>
          <w:sz w:val="20"/>
          <w:szCs w:val="20"/>
        </w:rPr>
        <w:t>ż</w:t>
      </w:r>
      <w:r w:rsidRPr="008B1EBF">
        <w:rPr>
          <w:rFonts w:ascii="Arial" w:eastAsia="Calibri" w:hAnsi="Arial" w:cs="Arial"/>
          <w:sz w:val="20"/>
          <w:szCs w:val="20"/>
        </w:rPr>
        <w:t>szy to oferta otrzyma 20 punktów.</w:t>
      </w:r>
    </w:p>
    <w:p w:rsidR="00E1587F" w:rsidRPr="008B1EBF" w:rsidRDefault="00E1587F" w:rsidP="00E1587F">
      <w:pPr>
        <w:autoSpaceDE w:val="0"/>
        <w:autoSpaceDN w:val="0"/>
        <w:adjustRightInd w:val="0"/>
        <w:jc w:val="both"/>
        <w:rPr>
          <w:rFonts w:ascii="Arial" w:eastAsia="Calibri" w:hAnsi="Arial" w:cs="Arial"/>
          <w:sz w:val="20"/>
          <w:szCs w:val="20"/>
        </w:rPr>
      </w:pPr>
    </w:p>
    <w:p w:rsidR="00E1587F" w:rsidRPr="000752F9" w:rsidRDefault="00E1587F" w:rsidP="00E1587F">
      <w:pPr>
        <w:autoSpaceDE w:val="0"/>
        <w:autoSpaceDN w:val="0"/>
        <w:adjustRightInd w:val="0"/>
        <w:jc w:val="both"/>
        <w:rPr>
          <w:rFonts w:ascii="Arial" w:eastAsia="Calibri" w:hAnsi="Arial" w:cs="Arial"/>
          <w:sz w:val="20"/>
          <w:szCs w:val="20"/>
        </w:rPr>
      </w:pPr>
      <w:r w:rsidRPr="008B1EBF">
        <w:rPr>
          <w:rFonts w:ascii="Arial" w:eastAsia="Calibri" w:hAnsi="Arial" w:cs="Arial"/>
          <w:b/>
          <w:sz w:val="20"/>
          <w:szCs w:val="20"/>
        </w:rPr>
        <w:t>Uwaga:</w:t>
      </w:r>
      <w:r w:rsidRPr="008B1EBF">
        <w:rPr>
          <w:rFonts w:ascii="Arial" w:eastAsia="Calibri" w:hAnsi="Arial" w:cs="Arial"/>
          <w:sz w:val="20"/>
          <w:szCs w:val="20"/>
        </w:rPr>
        <w:t xml:space="preserve"> Oceny kryterium „okres gwarancji” Zamawiaj</w:t>
      </w:r>
      <w:r w:rsidRPr="008B1EBF">
        <w:rPr>
          <w:rFonts w:ascii="Arial" w:eastAsia="TimesNewRoman" w:hAnsi="Arial" w:cs="Arial"/>
          <w:sz w:val="20"/>
          <w:szCs w:val="20"/>
        </w:rPr>
        <w:t>ą</w:t>
      </w:r>
      <w:r w:rsidRPr="008B1EBF">
        <w:rPr>
          <w:rFonts w:ascii="Arial" w:eastAsia="Calibri" w:hAnsi="Arial" w:cs="Arial"/>
          <w:sz w:val="20"/>
          <w:szCs w:val="20"/>
        </w:rPr>
        <w:t>cy dokona na postawie o</w:t>
      </w:r>
      <w:r w:rsidRPr="008B1EBF">
        <w:rPr>
          <w:rFonts w:ascii="Arial" w:eastAsia="TimesNewRoman" w:hAnsi="Arial" w:cs="Arial"/>
          <w:sz w:val="20"/>
          <w:szCs w:val="20"/>
        </w:rPr>
        <w:t>ś</w:t>
      </w:r>
      <w:r w:rsidRPr="008B1EBF">
        <w:rPr>
          <w:rFonts w:ascii="Arial" w:eastAsia="Calibri" w:hAnsi="Arial" w:cs="Arial"/>
          <w:sz w:val="20"/>
          <w:szCs w:val="20"/>
        </w:rPr>
        <w:t>wiadczenia Wykonawcy zło</w:t>
      </w:r>
      <w:r w:rsidRPr="008B1EBF">
        <w:rPr>
          <w:rFonts w:ascii="Arial" w:eastAsia="TimesNewRoman" w:hAnsi="Arial" w:cs="Arial"/>
          <w:sz w:val="20"/>
          <w:szCs w:val="20"/>
        </w:rPr>
        <w:t>ż</w:t>
      </w:r>
      <w:r w:rsidRPr="008B1EBF">
        <w:rPr>
          <w:rFonts w:ascii="Arial" w:eastAsia="Calibri" w:hAnsi="Arial" w:cs="Arial"/>
          <w:sz w:val="20"/>
          <w:szCs w:val="20"/>
        </w:rPr>
        <w:t>onego w formularzu oferty. Jednocze</w:t>
      </w:r>
      <w:r w:rsidRPr="008B1EBF">
        <w:rPr>
          <w:rFonts w:ascii="Arial" w:eastAsia="TimesNewRoman" w:hAnsi="Arial" w:cs="Arial"/>
          <w:sz w:val="20"/>
          <w:szCs w:val="20"/>
        </w:rPr>
        <w:t>ś</w:t>
      </w:r>
      <w:r w:rsidRPr="008B1EBF">
        <w:rPr>
          <w:rFonts w:ascii="Arial" w:eastAsia="Calibri" w:hAnsi="Arial" w:cs="Arial"/>
          <w:sz w:val="20"/>
          <w:szCs w:val="20"/>
        </w:rPr>
        <w:t xml:space="preserve">nie brak deklaracji spowoduje, </w:t>
      </w:r>
      <w:r w:rsidRPr="008B1EBF">
        <w:rPr>
          <w:rFonts w:ascii="Arial" w:eastAsia="TimesNewRoman" w:hAnsi="Arial" w:cs="Arial"/>
          <w:sz w:val="20"/>
          <w:szCs w:val="20"/>
        </w:rPr>
        <w:t>ż</w:t>
      </w:r>
      <w:r w:rsidRPr="008B1EBF">
        <w:rPr>
          <w:rFonts w:ascii="Arial" w:eastAsia="Calibri" w:hAnsi="Arial" w:cs="Arial"/>
          <w:sz w:val="20"/>
          <w:szCs w:val="20"/>
        </w:rPr>
        <w:t>e oferta w ramach tego kryterium otrzyma 0 pkt, a Zamawiaj</w:t>
      </w:r>
      <w:r w:rsidRPr="008B1EBF">
        <w:rPr>
          <w:rFonts w:ascii="Arial" w:eastAsia="TimesNewRoman" w:hAnsi="Arial" w:cs="Arial"/>
          <w:sz w:val="20"/>
          <w:szCs w:val="20"/>
        </w:rPr>
        <w:t>ą</w:t>
      </w:r>
      <w:r w:rsidRPr="008B1EBF">
        <w:rPr>
          <w:rFonts w:ascii="Arial" w:eastAsia="Calibri" w:hAnsi="Arial" w:cs="Arial"/>
          <w:sz w:val="20"/>
          <w:szCs w:val="20"/>
        </w:rPr>
        <w:t xml:space="preserve">cy przyjmie, </w:t>
      </w:r>
      <w:r w:rsidRPr="008B1EBF">
        <w:rPr>
          <w:rFonts w:ascii="Arial" w:eastAsia="TimesNewRoman" w:hAnsi="Arial" w:cs="Arial"/>
          <w:sz w:val="20"/>
          <w:szCs w:val="20"/>
        </w:rPr>
        <w:t>ż</w:t>
      </w:r>
      <w:r w:rsidRPr="008B1EBF">
        <w:rPr>
          <w:rFonts w:ascii="Arial" w:eastAsia="Calibri" w:hAnsi="Arial" w:cs="Arial"/>
          <w:sz w:val="20"/>
          <w:szCs w:val="20"/>
        </w:rPr>
        <w:t>e Wykonawca oferuje minimalny okres gwarancji (36 miesi</w:t>
      </w:r>
      <w:r w:rsidRPr="008B1EBF">
        <w:rPr>
          <w:rFonts w:ascii="Arial" w:eastAsia="TimesNewRoman" w:hAnsi="Arial" w:cs="Arial"/>
          <w:sz w:val="20"/>
          <w:szCs w:val="20"/>
        </w:rPr>
        <w:t>ę</w:t>
      </w:r>
      <w:r w:rsidRPr="008B1EBF">
        <w:rPr>
          <w:rFonts w:ascii="Arial" w:eastAsia="Calibri" w:hAnsi="Arial" w:cs="Arial"/>
          <w:sz w:val="20"/>
          <w:szCs w:val="20"/>
        </w:rPr>
        <w:t>cy).</w:t>
      </w:r>
    </w:p>
    <w:p w:rsidR="00E1587F" w:rsidRDefault="00E1587F" w:rsidP="00E1587F">
      <w:pPr>
        <w:widowControl w:val="0"/>
        <w:autoSpaceDE w:val="0"/>
        <w:autoSpaceDN w:val="0"/>
        <w:adjustRightInd w:val="0"/>
        <w:ind w:right="48"/>
        <w:jc w:val="both"/>
        <w:rPr>
          <w:rFonts w:ascii="Arial" w:eastAsia="SimSun" w:hAnsi="Arial" w:cs="Arial"/>
          <w:bCs/>
          <w:color w:val="000000"/>
          <w:sz w:val="20"/>
          <w:szCs w:val="20"/>
        </w:rPr>
      </w:pPr>
    </w:p>
    <w:p w:rsidR="00E1587F" w:rsidRPr="003A5153" w:rsidRDefault="00E1587F" w:rsidP="00E1587F">
      <w:pPr>
        <w:widowControl w:val="0"/>
        <w:autoSpaceDE w:val="0"/>
        <w:autoSpaceDN w:val="0"/>
        <w:adjustRightInd w:val="0"/>
        <w:ind w:right="48"/>
        <w:jc w:val="both"/>
        <w:rPr>
          <w:rFonts w:ascii="Arial" w:eastAsia="SimSun" w:hAnsi="Arial" w:cs="Arial"/>
          <w:bCs/>
          <w:color w:val="000000"/>
          <w:sz w:val="20"/>
          <w:szCs w:val="20"/>
        </w:rPr>
      </w:pPr>
      <w:r w:rsidRPr="003A5153">
        <w:rPr>
          <w:rFonts w:ascii="Arial" w:eastAsia="SimSun" w:hAnsi="Arial" w:cs="Arial"/>
          <w:bCs/>
          <w:color w:val="000000"/>
          <w:sz w:val="20"/>
          <w:szCs w:val="20"/>
        </w:rPr>
        <w:t>Za najkorzystniejszą zostanie uznana oferta, która nie będzie podlegać odrzuceniu i uzyska największą ilość punktów.</w:t>
      </w:r>
    </w:p>
    <w:p w:rsidR="00E1587F" w:rsidRDefault="00E1587F" w:rsidP="00E1587F">
      <w:pPr>
        <w:widowControl w:val="0"/>
        <w:autoSpaceDE w:val="0"/>
        <w:autoSpaceDN w:val="0"/>
        <w:adjustRightInd w:val="0"/>
        <w:ind w:right="70"/>
        <w:jc w:val="both"/>
        <w:rPr>
          <w:rFonts w:ascii="Arial" w:hAnsi="Arial" w:cs="Arial"/>
          <w:sz w:val="20"/>
          <w:szCs w:val="20"/>
        </w:rPr>
      </w:pPr>
    </w:p>
    <w:p w:rsidR="00E1587F" w:rsidRDefault="00E1587F" w:rsidP="00E1587F">
      <w:pPr>
        <w:pStyle w:val="Bezodstpw"/>
        <w:jc w:val="both"/>
        <w:rPr>
          <w:rFonts w:ascii="Arial" w:hAnsi="Arial" w:cs="Arial"/>
          <w:bCs/>
          <w:sz w:val="20"/>
          <w:szCs w:val="20"/>
        </w:rPr>
      </w:pPr>
      <w:r>
        <w:rPr>
          <w:rFonts w:ascii="Arial" w:hAnsi="Arial"/>
          <w:b/>
          <w:sz w:val="20"/>
          <w:szCs w:val="20"/>
        </w:rPr>
        <w:t>XV</w:t>
      </w:r>
      <w:r w:rsidRPr="003A5153">
        <w:rPr>
          <w:rFonts w:ascii="Arial" w:hAnsi="Arial"/>
          <w:b/>
          <w:sz w:val="20"/>
          <w:szCs w:val="20"/>
        </w:rPr>
        <w:t>. INFORMACJE O FORMALNOŚCIACH, JAKIE WINNY BYĆ DOPEŁNIONE PO WYBORZE OFERTY W CELU ZAWARCIA UMOWY W SPRAWIE ZAMÓWIENIA</w:t>
      </w:r>
      <w:r w:rsidRPr="003A5153">
        <w:rPr>
          <w:rFonts w:ascii="Arial" w:hAnsi="Arial"/>
          <w:sz w:val="20"/>
          <w:szCs w:val="20"/>
        </w:rPr>
        <w:cr/>
      </w:r>
      <w:r w:rsidRPr="00AB1A60">
        <w:rPr>
          <w:rFonts w:ascii="Arial" w:hAnsi="Arial" w:cs="Arial"/>
          <w:b/>
          <w:bCs/>
          <w:sz w:val="20"/>
          <w:szCs w:val="20"/>
        </w:rPr>
        <w:t>1.</w:t>
      </w:r>
      <w:r w:rsidRPr="00965545">
        <w:rPr>
          <w:rFonts w:ascii="Arial" w:hAnsi="Arial" w:cs="Arial"/>
          <w:color w:val="000000"/>
          <w:sz w:val="20"/>
          <w:szCs w:val="20"/>
        </w:rPr>
        <w:t xml:space="preserve">Wykonawca, którego oferta została wybrana, zobowiązany jest do zawarcia umowy z Zamawiającym na warunkach określonych w </w:t>
      </w:r>
      <w:r>
        <w:rPr>
          <w:rFonts w:ascii="Arial" w:hAnsi="Arial" w:cs="Arial"/>
          <w:color w:val="000000"/>
          <w:sz w:val="20"/>
          <w:szCs w:val="20"/>
        </w:rPr>
        <w:t>wzorze</w:t>
      </w:r>
      <w:r w:rsidRPr="00965545">
        <w:rPr>
          <w:rFonts w:ascii="Arial" w:hAnsi="Arial" w:cs="Arial"/>
          <w:color w:val="000000"/>
          <w:sz w:val="20"/>
          <w:szCs w:val="20"/>
        </w:rPr>
        <w:t xml:space="preserve"> umowy. </w:t>
      </w:r>
      <w:r w:rsidRPr="00965545">
        <w:rPr>
          <w:rFonts w:ascii="Arial" w:hAnsi="Arial" w:cs="Arial"/>
          <w:sz w:val="20"/>
          <w:szCs w:val="20"/>
        </w:rPr>
        <w:t>Przyjęcie warunków postępowania jest jednoznaczne z przyjęciem istotnych postanowień umowy proponowanych przez Zamawiającego</w:t>
      </w:r>
    </w:p>
    <w:p w:rsidR="00E1587F" w:rsidRPr="00AB1A60" w:rsidRDefault="00E1587F" w:rsidP="00E1587F">
      <w:pPr>
        <w:pStyle w:val="Bezodstpw"/>
        <w:jc w:val="both"/>
        <w:rPr>
          <w:rFonts w:ascii="Arial" w:hAnsi="Arial" w:cs="Arial"/>
          <w:sz w:val="20"/>
          <w:szCs w:val="20"/>
        </w:rPr>
      </w:pPr>
      <w:r>
        <w:rPr>
          <w:rFonts w:ascii="Arial" w:hAnsi="Arial" w:cs="Arial"/>
          <w:bCs/>
          <w:sz w:val="20"/>
          <w:szCs w:val="20"/>
        </w:rPr>
        <w:t xml:space="preserve">2. </w:t>
      </w:r>
      <w:r w:rsidRPr="00AB1A60">
        <w:rPr>
          <w:rFonts w:ascii="Arial" w:hAnsi="Arial" w:cs="Arial"/>
          <w:bCs/>
          <w:sz w:val="20"/>
          <w:szCs w:val="20"/>
        </w:rPr>
        <w:t xml:space="preserve">Zamawiający zaprosi Wykonawcę w wyznaczonym przez siebie terminie do podpisania umowy w siedzibie Zamawiającego. Wykonawca jest zobowiązany do przybycia w podanym terminie, nie stawienie się będzie równoznaczne z uchylaniem się od </w:t>
      </w:r>
      <w:r>
        <w:rPr>
          <w:rFonts w:ascii="Arial" w:hAnsi="Arial" w:cs="Arial"/>
          <w:bCs/>
          <w:sz w:val="20"/>
          <w:szCs w:val="20"/>
        </w:rPr>
        <w:t>zawarcia</w:t>
      </w:r>
      <w:r w:rsidRPr="00AB1A60">
        <w:rPr>
          <w:rFonts w:ascii="Arial" w:hAnsi="Arial" w:cs="Arial"/>
          <w:bCs/>
          <w:sz w:val="20"/>
          <w:szCs w:val="20"/>
        </w:rPr>
        <w:t xml:space="preserve"> umowy.</w:t>
      </w:r>
    </w:p>
    <w:p w:rsidR="00E1587F" w:rsidRPr="00AB1A60" w:rsidRDefault="00E1587F" w:rsidP="00E1587F">
      <w:pPr>
        <w:pStyle w:val="Bezodstpw"/>
        <w:jc w:val="both"/>
        <w:rPr>
          <w:rFonts w:ascii="Arial" w:hAnsi="Arial" w:cs="Arial"/>
          <w:sz w:val="20"/>
          <w:szCs w:val="20"/>
        </w:rPr>
      </w:pPr>
      <w:r>
        <w:rPr>
          <w:rFonts w:ascii="Arial" w:hAnsi="Arial" w:cs="Arial"/>
          <w:b/>
          <w:sz w:val="20"/>
          <w:szCs w:val="20"/>
        </w:rPr>
        <w:t>3</w:t>
      </w:r>
      <w:r w:rsidRPr="00AB1A60">
        <w:rPr>
          <w:rFonts w:ascii="Arial" w:hAnsi="Arial" w:cs="Arial"/>
          <w:b/>
          <w:sz w:val="20"/>
          <w:szCs w:val="20"/>
        </w:rPr>
        <w:t>.</w:t>
      </w:r>
      <w:r w:rsidRPr="00AB1A60">
        <w:rPr>
          <w:rFonts w:ascii="Arial" w:hAnsi="Arial" w:cs="Arial"/>
          <w:bCs/>
          <w:sz w:val="20"/>
          <w:szCs w:val="20"/>
        </w:rPr>
        <w:t>Jeżeli najkorzystniejszą ofertę złożą Wykonawcy wspólnie ubiegający się o udzielenie zamówienia, przed zawarciem umowy w sprawie zamówienia publicznego złożą umowę regulującą współpracę tych Wykonawców (art. 23 ust. 4 ustawy</w:t>
      </w:r>
      <w:r>
        <w:rPr>
          <w:rFonts w:ascii="Arial" w:hAnsi="Arial" w:cs="Arial"/>
          <w:bCs/>
          <w:sz w:val="20"/>
          <w:szCs w:val="20"/>
        </w:rPr>
        <w:t xml:space="preserve"> </w:t>
      </w:r>
      <w:r>
        <w:rPr>
          <w:rFonts w:ascii="Arial" w:hAnsi="Arial" w:cs="Arial"/>
          <w:sz w:val="20"/>
          <w:szCs w:val="20"/>
        </w:rPr>
        <w:t>PZP</w:t>
      </w:r>
      <w:r w:rsidRPr="00AB1A60">
        <w:rPr>
          <w:rFonts w:ascii="Arial" w:hAnsi="Arial" w:cs="Arial"/>
          <w:sz w:val="20"/>
          <w:szCs w:val="20"/>
        </w:rPr>
        <w:t>).</w:t>
      </w:r>
    </w:p>
    <w:p w:rsidR="00E1587F" w:rsidRPr="008B1EBF" w:rsidRDefault="00E1587F" w:rsidP="00E1587F">
      <w:pPr>
        <w:shd w:val="clear" w:color="auto" w:fill="FFFFFF"/>
        <w:autoSpaceDE w:val="0"/>
        <w:autoSpaceDN w:val="0"/>
        <w:adjustRightInd w:val="0"/>
        <w:ind w:left="709"/>
        <w:jc w:val="both"/>
        <w:rPr>
          <w:rFonts w:ascii="Arial" w:hAnsi="Arial" w:cs="Arial"/>
          <w:spacing w:val="-1"/>
          <w:sz w:val="20"/>
          <w:szCs w:val="20"/>
        </w:rPr>
      </w:pP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8B1EBF">
        <w:rPr>
          <w:rFonts w:ascii="Arial" w:hAnsi="Arial"/>
          <w:b/>
          <w:sz w:val="20"/>
          <w:szCs w:val="20"/>
        </w:rPr>
        <w:t>XVI. ZABEZPIECZENIE NALEŻYTEGO WYKONANIA UMOWY</w:t>
      </w:r>
      <w:r w:rsidRPr="008B1EBF">
        <w:rPr>
          <w:rFonts w:ascii="Arial" w:hAnsi="Arial"/>
          <w:sz w:val="20"/>
          <w:szCs w:val="20"/>
        </w:rPr>
        <w:cr/>
      </w:r>
      <w:r w:rsidRPr="008B1EBF">
        <w:rPr>
          <w:rFonts w:ascii="Arial" w:hAnsi="Arial" w:cs="Arial"/>
          <w:sz w:val="20"/>
          <w:szCs w:val="20"/>
        </w:rPr>
        <w:t>1. Wykonawca, którego oferta została uznana za najkorzystniejszą, zobowiązany jest</w:t>
      </w:r>
      <w:r>
        <w:rPr>
          <w:rFonts w:ascii="Arial" w:hAnsi="Arial" w:cs="Arial"/>
          <w:sz w:val="20"/>
          <w:szCs w:val="20"/>
        </w:rPr>
        <w:t xml:space="preserve"> przed zawarciem umowy</w:t>
      </w:r>
      <w:r w:rsidRPr="008B1EBF">
        <w:rPr>
          <w:rFonts w:ascii="Arial" w:hAnsi="Arial" w:cs="Arial"/>
          <w:sz w:val="20"/>
          <w:szCs w:val="20"/>
        </w:rPr>
        <w:t xml:space="preserve"> do wniesienia zabezpieczenia należytego wykonania umowy, zgodnie z art. 147 i 150 ustawy Pzp w wysokości 10% ceny ofertowej.</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AB1A60">
        <w:rPr>
          <w:rFonts w:ascii="Arial" w:hAnsi="Arial" w:cs="Arial"/>
          <w:b/>
          <w:sz w:val="20"/>
          <w:szCs w:val="20"/>
        </w:rPr>
        <w:t>2.</w:t>
      </w:r>
      <w:r w:rsidRPr="00E82833">
        <w:rPr>
          <w:rFonts w:ascii="Arial" w:hAnsi="Arial" w:cs="Arial"/>
          <w:sz w:val="20"/>
          <w:szCs w:val="20"/>
        </w:rPr>
        <w:t xml:space="preserve"> Zabezpieczenie należytego wykonania umowy będzie służyło do pokrycia roszczeń z tytułu niewykonania lub nienależytego wykonania umowy.</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AB1A60">
        <w:rPr>
          <w:rFonts w:ascii="Arial" w:hAnsi="Arial" w:cs="Arial"/>
          <w:b/>
          <w:sz w:val="20"/>
          <w:szCs w:val="20"/>
        </w:rPr>
        <w:t>3.</w:t>
      </w:r>
      <w:r w:rsidRPr="00E82833">
        <w:rPr>
          <w:rFonts w:ascii="Arial" w:hAnsi="Arial" w:cs="Arial"/>
          <w:sz w:val="20"/>
          <w:szCs w:val="20"/>
        </w:rPr>
        <w:t xml:space="preserve"> Zabezpieczenie należytego wykonania umowy może być wniesione według wyboru Wykonawcy w jednej lub w kilku następujących formach:</w:t>
      </w:r>
    </w:p>
    <w:p w:rsidR="00E1587F" w:rsidRPr="00E82833" w:rsidRDefault="00E1587F" w:rsidP="00E1587F">
      <w:pPr>
        <w:numPr>
          <w:ilvl w:val="1"/>
          <w:numId w:val="28"/>
        </w:numPr>
        <w:shd w:val="clear" w:color="auto" w:fill="FFFFFF"/>
        <w:tabs>
          <w:tab w:val="left" w:pos="900"/>
        </w:tabs>
        <w:autoSpaceDE w:val="0"/>
        <w:autoSpaceDN w:val="0"/>
        <w:adjustRightInd w:val="0"/>
        <w:jc w:val="both"/>
        <w:rPr>
          <w:rFonts w:ascii="Arial" w:hAnsi="Arial" w:cs="Arial"/>
          <w:sz w:val="20"/>
          <w:szCs w:val="20"/>
        </w:rPr>
      </w:pPr>
      <w:r w:rsidRPr="00E82833">
        <w:rPr>
          <w:rFonts w:ascii="Arial" w:hAnsi="Arial" w:cs="Arial"/>
          <w:sz w:val="20"/>
          <w:szCs w:val="20"/>
        </w:rPr>
        <w:t>pieniądzu,</w:t>
      </w:r>
    </w:p>
    <w:p w:rsidR="00E1587F" w:rsidRPr="00E82833" w:rsidRDefault="00E1587F" w:rsidP="00E1587F">
      <w:pPr>
        <w:numPr>
          <w:ilvl w:val="1"/>
          <w:numId w:val="28"/>
        </w:numPr>
        <w:shd w:val="clear" w:color="auto" w:fill="FFFFFF"/>
        <w:tabs>
          <w:tab w:val="left" w:pos="900"/>
        </w:tabs>
        <w:autoSpaceDE w:val="0"/>
        <w:autoSpaceDN w:val="0"/>
        <w:adjustRightInd w:val="0"/>
        <w:jc w:val="both"/>
        <w:rPr>
          <w:rFonts w:ascii="Arial" w:hAnsi="Arial" w:cs="Arial"/>
          <w:sz w:val="20"/>
          <w:szCs w:val="20"/>
        </w:rPr>
      </w:pPr>
      <w:r w:rsidRPr="00E82833">
        <w:rPr>
          <w:rFonts w:ascii="Arial" w:hAnsi="Arial" w:cs="Arial"/>
          <w:sz w:val="20"/>
          <w:szCs w:val="20"/>
        </w:rPr>
        <w:t>poręczeniach bankowych lub poręczeniach spółdzielczej kasy oszczędnościowo-kredytowej, z tym że zobowiązanie kasy jest zawsze zobowiązaniem pieniężnym,</w:t>
      </w:r>
    </w:p>
    <w:p w:rsidR="00E1587F" w:rsidRPr="00E82833" w:rsidRDefault="00E1587F" w:rsidP="00E1587F">
      <w:pPr>
        <w:numPr>
          <w:ilvl w:val="1"/>
          <w:numId w:val="28"/>
        </w:numPr>
        <w:shd w:val="clear" w:color="auto" w:fill="FFFFFF"/>
        <w:tabs>
          <w:tab w:val="left" w:pos="900"/>
        </w:tabs>
        <w:autoSpaceDE w:val="0"/>
        <w:autoSpaceDN w:val="0"/>
        <w:adjustRightInd w:val="0"/>
        <w:jc w:val="both"/>
        <w:rPr>
          <w:rFonts w:ascii="Arial" w:hAnsi="Arial" w:cs="Arial"/>
          <w:sz w:val="20"/>
          <w:szCs w:val="20"/>
        </w:rPr>
      </w:pPr>
      <w:r w:rsidRPr="00E82833">
        <w:rPr>
          <w:rFonts w:ascii="Arial" w:hAnsi="Arial" w:cs="Arial"/>
          <w:sz w:val="20"/>
          <w:szCs w:val="20"/>
        </w:rPr>
        <w:t>gwarancjach bankowych,</w:t>
      </w:r>
    </w:p>
    <w:p w:rsidR="00E1587F" w:rsidRPr="00E82833" w:rsidRDefault="00E1587F" w:rsidP="00E1587F">
      <w:pPr>
        <w:numPr>
          <w:ilvl w:val="1"/>
          <w:numId w:val="28"/>
        </w:numPr>
        <w:shd w:val="clear" w:color="auto" w:fill="FFFFFF"/>
        <w:tabs>
          <w:tab w:val="left" w:pos="900"/>
        </w:tabs>
        <w:autoSpaceDE w:val="0"/>
        <w:autoSpaceDN w:val="0"/>
        <w:adjustRightInd w:val="0"/>
        <w:jc w:val="both"/>
        <w:rPr>
          <w:rFonts w:ascii="Arial" w:hAnsi="Arial" w:cs="Arial"/>
          <w:sz w:val="20"/>
          <w:szCs w:val="20"/>
        </w:rPr>
      </w:pPr>
      <w:r w:rsidRPr="00E82833">
        <w:rPr>
          <w:rFonts w:ascii="Arial" w:hAnsi="Arial" w:cs="Arial"/>
          <w:sz w:val="20"/>
          <w:szCs w:val="20"/>
        </w:rPr>
        <w:t>gwarancjach ubezpieczeniowych,</w:t>
      </w:r>
    </w:p>
    <w:p w:rsidR="00E1587F" w:rsidRPr="00321EDD" w:rsidRDefault="00E1587F" w:rsidP="00E1587F">
      <w:pPr>
        <w:numPr>
          <w:ilvl w:val="1"/>
          <w:numId w:val="28"/>
        </w:numPr>
        <w:shd w:val="clear" w:color="auto" w:fill="FFFFFF"/>
        <w:tabs>
          <w:tab w:val="left" w:pos="900"/>
        </w:tabs>
        <w:autoSpaceDE w:val="0"/>
        <w:autoSpaceDN w:val="0"/>
        <w:adjustRightInd w:val="0"/>
        <w:jc w:val="both"/>
        <w:rPr>
          <w:rFonts w:ascii="Arial" w:eastAsia="Calibri" w:hAnsi="Arial" w:cs="Arial"/>
          <w:vanish/>
          <w:color w:val="FF0000"/>
          <w:sz w:val="20"/>
          <w:szCs w:val="20"/>
          <w:lang w:eastAsia="en-US"/>
        </w:rPr>
      </w:pPr>
      <w:r w:rsidRPr="00E82833">
        <w:rPr>
          <w:rFonts w:ascii="Arial" w:hAnsi="Arial" w:cs="Arial"/>
          <w:sz w:val="20"/>
          <w:szCs w:val="20"/>
        </w:rPr>
        <w:t xml:space="preserve">poręczeniach udzielonych przez podmioty, o których mowa w art. 6b ust. 5 pkt 2 ustawy z dnia 09 listopada 2000 r. o utworzeniu Polskiej Agencji Rozwoju </w:t>
      </w:r>
    </w:p>
    <w:p w:rsidR="00E1587F" w:rsidRDefault="00E1587F" w:rsidP="00E1587F">
      <w:pPr>
        <w:shd w:val="clear" w:color="auto" w:fill="FFFFFF"/>
        <w:autoSpaceDE w:val="0"/>
        <w:autoSpaceDN w:val="0"/>
        <w:adjustRightInd w:val="0"/>
        <w:jc w:val="both"/>
        <w:rPr>
          <w:rFonts w:ascii="Arial" w:hAnsi="Arial" w:cs="Arial"/>
          <w:b/>
          <w:sz w:val="20"/>
          <w:szCs w:val="20"/>
        </w:rPr>
      </w:pPr>
      <w:r>
        <w:rPr>
          <w:rFonts w:ascii="Arial" w:hAnsi="Arial" w:cs="Arial"/>
          <w:b/>
          <w:sz w:val="20"/>
          <w:szCs w:val="20"/>
        </w:rPr>
        <w:t>Przedsiębiorczości.</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AB1A60">
        <w:rPr>
          <w:rFonts w:ascii="Arial" w:hAnsi="Arial" w:cs="Arial"/>
          <w:b/>
          <w:sz w:val="20"/>
          <w:szCs w:val="20"/>
        </w:rPr>
        <w:t xml:space="preserve">4. </w:t>
      </w:r>
      <w:r w:rsidRPr="00E82833">
        <w:rPr>
          <w:rFonts w:ascii="Arial" w:hAnsi="Arial" w:cs="Arial"/>
          <w:sz w:val="20"/>
          <w:szCs w:val="20"/>
        </w:rPr>
        <w:t>Zamawiający nie wyraża zgody na wniesienie zabezpieczenia należytego wykonania umowy w formie weksli z poręczeniem wekslowym banku, a także przez ustanowienie zastawu rejestrowego oraz zastawu na papierach wartościowych.</w:t>
      </w:r>
    </w:p>
    <w:p w:rsidR="00E1587F" w:rsidRPr="004314FB" w:rsidRDefault="00E1587F" w:rsidP="00E1587F">
      <w:pPr>
        <w:shd w:val="clear" w:color="auto" w:fill="FFFFFF"/>
        <w:autoSpaceDE w:val="0"/>
        <w:autoSpaceDN w:val="0"/>
        <w:adjustRightInd w:val="0"/>
        <w:jc w:val="both"/>
        <w:rPr>
          <w:rFonts w:ascii="Arial" w:hAnsi="Arial" w:cs="Arial"/>
          <w:i/>
          <w:sz w:val="20"/>
          <w:szCs w:val="20"/>
        </w:rPr>
      </w:pPr>
      <w:r w:rsidRPr="004314FB">
        <w:rPr>
          <w:rFonts w:ascii="Arial" w:hAnsi="Arial" w:cs="Arial"/>
          <w:b/>
          <w:sz w:val="20"/>
          <w:szCs w:val="20"/>
        </w:rPr>
        <w:t>5.</w:t>
      </w:r>
      <w:r w:rsidRPr="00E82833">
        <w:rPr>
          <w:rFonts w:ascii="Arial" w:hAnsi="Arial" w:cs="Arial"/>
          <w:sz w:val="20"/>
          <w:szCs w:val="20"/>
        </w:rPr>
        <w:t xml:space="preserve"> Zabezpieczenie należytego wykonania umowy w formie pieniężnej należy wpłacać przelewem na rachunek bankowy Zamawiającego w </w:t>
      </w:r>
      <w:r w:rsidRPr="004314FB">
        <w:rPr>
          <w:rFonts w:ascii="Arial" w:eastAsia="SimSun" w:hAnsi="Arial" w:cs="Arial"/>
          <w:i/>
          <w:color w:val="000000"/>
          <w:sz w:val="20"/>
          <w:szCs w:val="20"/>
          <w:highlight w:val="white"/>
        </w:rPr>
        <w:t xml:space="preserve">Bank Spółdzielczy w Kościerzynie </w:t>
      </w:r>
      <w:r w:rsidRPr="004314FB">
        <w:rPr>
          <w:rFonts w:ascii="Arial" w:eastAsia="SimSun" w:hAnsi="Arial" w:cs="Arial"/>
          <w:i/>
          <w:color w:val="000000"/>
          <w:sz w:val="20"/>
          <w:szCs w:val="20"/>
        </w:rPr>
        <w:t xml:space="preserve">o </w:t>
      </w:r>
      <w:r w:rsidRPr="004314FB">
        <w:rPr>
          <w:rFonts w:ascii="Arial" w:eastAsia="SimSun" w:hAnsi="Arial" w:cs="Arial"/>
          <w:i/>
          <w:color w:val="000000"/>
          <w:sz w:val="20"/>
          <w:szCs w:val="20"/>
          <w:highlight w:val="white"/>
        </w:rPr>
        <w:t>numerze 48 8328 0007 2001 0013 6376 0001 z dopiskiem o treści "</w:t>
      </w:r>
      <w:r>
        <w:rPr>
          <w:rFonts w:ascii="Arial" w:eastAsia="SimSun" w:hAnsi="Arial" w:cs="Arial"/>
          <w:i/>
          <w:color w:val="000000"/>
          <w:sz w:val="20"/>
          <w:szCs w:val="20"/>
          <w:highlight w:val="white"/>
        </w:rPr>
        <w:t>zabezpieczenie</w:t>
      </w:r>
      <w:r w:rsidRPr="004314FB">
        <w:rPr>
          <w:rFonts w:ascii="Arial" w:eastAsia="SimSun" w:hAnsi="Arial" w:cs="Arial"/>
          <w:i/>
          <w:color w:val="000000"/>
          <w:sz w:val="20"/>
          <w:szCs w:val="20"/>
          <w:highlight w:val="white"/>
        </w:rPr>
        <w:t>-</w:t>
      </w:r>
      <w:r>
        <w:rPr>
          <w:rFonts w:ascii="Arial" w:eastAsia="SimSun" w:hAnsi="Arial" w:cs="Arial"/>
          <w:i/>
          <w:color w:val="000000"/>
          <w:sz w:val="20"/>
          <w:szCs w:val="20"/>
          <w:highlight w:val="white"/>
        </w:rPr>
        <w:t>budowa windy</w:t>
      </w:r>
      <w:r w:rsidRPr="004314FB">
        <w:rPr>
          <w:rFonts w:ascii="Arial" w:eastAsia="SimSun" w:hAnsi="Arial" w:cs="Arial"/>
          <w:i/>
          <w:color w:val="000000"/>
          <w:sz w:val="20"/>
          <w:szCs w:val="20"/>
          <w:highlight w:val="white"/>
        </w:rPr>
        <w:t>"</w:t>
      </w:r>
      <w:r w:rsidRPr="004314FB">
        <w:rPr>
          <w:rFonts w:ascii="Arial" w:eastAsia="SimSun" w:hAnsi="Arial" w:cs="Arial"/>
          <w:i/>
          <w:color w:val="000000"/>
          <w:sz w:val="20"/>
          <w:szCs w:val="20"/>
        </w:rPr>
        <w:t>.</w:t>
      </w:r>
    </w:p>
    <w:p w:rsidR="00D41D39" w:rsidRDefault="00D41D39" w:rsidP="00E1587F">
      <w:pPr>
        <w:shd w:val="clear" w:color="auto" w:fill="FFFFFF"/>
        <w:autoSpaceDE w:val="0"/>
        <w:autoSpaceDN w:val="0"/>
        <w:adjustRightInd w:val="0"/>
        <w:jc w:val="both"/>
        <w:rPr>
          <w:rFonts w:ascii="Arial" w:hAnsi="Arial" w:cs="Arial"/>
          <w:b/>
          <w:sz w:val="20"/>
          <w:szCs w:val="20"/>
        </w:rPr>
      </w:pPr>
    </w:p>
    <w:p w:rsidR="00D41D39" w:rsidRDefault="00D41D39" w:rsidP="00E1587F">
      <w:pPr>
        <w:shd w:val="clear" w:color="auto" w:fill="FFFFFF"/>
        <w:autoSpaceDE w:val="0"/>
        <w:autoSpaceDN w:val="0"/>
        <w:adjustRightInd w:val="0"/>
        <w:jc w:val="both"/>
        <w:rPr>
          <w:rFonts w:ascii="Arial" w:hAnsi="Arial" w:cs="Arial"/>
          <w:b/>
          <w:sz w:val="20"/>
          <w:szCs w:val="20"/>
        </w:rPr>
      </w:pPr>
    </w:p>
    <w:p w:rsidR="00D41D39" w:rsidRDefault="00D41D39" w:rsidP="00E1587F">
      <w:pPr>
        <w:shd w:val="clear" w:color="auto" w:fill="FFFFFF"/>
        <w:autoSpaceDE w:val="0"/>
        <w:autoSpaceDN w:val="0"/>
        <w:adjustRightInd w:val="0"/>
        <w:jc w:val="both"/>
        <w:rPr>
          <w:rFonts w:ascii="Arial" w:hAnsi="Arial" w:cs="Arial"/>
          <w:b/>
          <w:sz w:val="20"/>
          <w:szCs w:val="20"/>
        </w:rPr>
      </w:pP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4314FB">
        <w:rPr>
          <w:rFonts w:ascii="Arial" w:hAnsi="Arial" w:cs="Arial"/>
          <w:b/>
          <w:sz w:val="20"/>
          <w:szCs w:val="20"/>
        </w:rPr>
        <w:t>6.</w:t>
      </w:r>
      <w:r w:rsidRPr="00E82833">
        <w:rPr>
          <w:rFonts w:ascii="Arial" w:hAnsi="Arial" w:cs="Arial"/>
          <w:sz w:val="20"/>
          <w:szCs w:val="20"/>
        </w:rPr>
        <w:t xml:space="preserve"> Oryginał dokumentu potwierdzającego wniesienie zabezpieczenia należytego wykonania umowy musi zostać dostarczony do Zamawiającego nie później niż w dniu zawarcia umowy.</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4314FB">
        <w:rPr>
          <w:rFonts w:ascii="Arial" w:hAnsi="Arial" w:cs="Arial"/>
          <w:b/>
          <w:sz w:val="20"/>
          <w:szCs w:val="20"/>
        </w:rPr>
        <w:t>7.</w:t>
      </w:r>
      <w:r w:rsidRPr="00E82833">
        <w:rPr>
          <w:rFonts w:ascii="Arial" w:hAnsi="Arial" w:cs="Arial"/>
          <w:sz w:val="20"/>
          <w:szCs w:val="20"/>
        </w:rPr>
        <w:t xml:space="preserve"> Nie później niż na 5 dni przed zawarciem umowy Wykonawca przedstawi Zamawiającemu do akceptacji projekt zabezpieczenia należytego wykonania umowy, jeżeli zostanie ono udzielone w formie gwarancji bankowej lub ubezpieczeniowej.</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4314FB">
        <w:rPr>
          <w:rFonts w:ascii="Arial" w:hAnsi="Arial" w:cs="Arial"/>
          <w:b/>
          <w:sz w:val="20"/>
          <w:szCs w:val="20"/>
        </w:rPr>
        <w:t>8.</w:t>
      </w:r>
      <w:r w:rsidRPr="00E82833">
        <w:rPr>
          <w:rFonts w:ascii="Arial" w:hAnsi="Arial" w:cs="Arial"/>
          <w:sz w:val="20"/>
          <w:szCs w:val="20"/>
        </w:rPr>
        <w:t xml:space="preserve"> W przypadku wniesienia wadium w pieniądzu Wykonawca może wyrazić zgodę na zaliczenie kwoty wadium na poczet zabezpieczenia należytego wykonania umowy.</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4314FB">
        <w:rPr>
          <w:rFonts w:ascii="Arial" w:hAnsi="Arial" w:cs="Arial"/>
          <w:b/>
          <w:sz w:val="20"/>
          <w:szCs w:val="20"/>
        </w:rPr>
        <w:t>9.</w:t>
      </w:r>
      <w:r w:rsidRPr="00E82833">
        <w:rPr>
          <w:rFonts w:ascii="Arial" w:hAnsi="Arial" w:cs="Arial"/>
          <w:sz w:val="20"/>
          <w:szCs w:val="20"/>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4314FB">
        <w:rPr>
          <w:rFonts w:ascii="Arial" w:hAnsi="Arial" w:cs="Arial"/>
          <w:b/>
          <w:sz w:val="20"/>
          <w:szCs w:val="20"/>
        </w:rPr>
        <w:t>10.</w:t>
      </w:r>
      <w:r w:rsidRPr="00E82833">
        <w:rPr>
          <w:rFonts w:ascii="Arial" w:hAnsi="Arial" w:cs="Arial"/>
          <w:sz w:val="20"/>
          <w:szCs w:val="20"/>
        </w:rPr>
        <w:t xml:space="preserve"> W trakcie realizacji umowy Wykonawca może dokonać zmiany formy zabezpieczenia na jedną lub kilka form, o których mowa w pkt 3. Zmiana formy zabezpieczenia jest dokonywana z zachowaniem ciągłości zabezpieczenia i bez zmniejszania jego wysokości.</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4314FB">
        <w:rPr>
          <w:rFonts w:ascii="Arial" w:hAnsi="Arial" w:cs="Arial"/>
          <w:b/>
          <w:sz w:val="20"/>
          <w:szCs w:val="20"/>
        </w:rPr>
        <w:t>11.</w:t>
      </w:r>
      <w:r w:rsidRPr="00E82833">
        <w:rPr>
          <w:rFonts w:ascii="Arial" w:hAnsi="Arial" w:cs="Arial"/>
          <w:sz w:val="20"/>
          <w:szCs w:val="20"/>
        </w:rPr>
        <w:t xml:space="preserve"> Zamawiający zwraca 70% z kwoty zabezpieczenia w terminie 30 dni od dnia wykonania zamówienia i uznania przez zamawiającego za należycie wykonane.</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4314FB">
        <w:rPr>
          <w:rFonts w:ascii="Arial" w:hAnsi="Arial" w:cs="Arial"/>
          <w:b/>
          <w:sz w:val="20"/>
          <w:szCs w:val="20"/>
        </w:rPr>
        <w:t>12.</w:t>
      </w:r>
      <w:r w:rsidRPr="00E82833">
        <w:rPr>
          <w:rFonts w:ascii="Arial" w:hAnsi="Arial" w:cs="Arial"/>
          <w:sz w:val="20"/>
          <w:szCs w:val="20"/>
        </w:rPr>
        <w:t xml:space="preserve"> Kwota pozostawiona na zabezpieczenie roszczeń z tytułu rękojmi za wady wynosi 30% wysokości zabezpieczenia. Kwota ta jest zwracana nie później niż w 15 dni po upływie okresu rękojmi za wady.</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4314FB">
        <w:rPr>
          <w:rFonts w:ascii="Arial" w:hAnsi="Arial" w:cs="Arial"/>
          <w:b/>
          <w:sz w:val="20"/>
          <w:szCs w:val="20"/>
        </w:rPr>
        <w:t>13.</w:t>
      </w:r>
      <w:r w:rsidRPr="00E82833">
        <w:rPr>
          <w:rFonts w:ascii="Arial" w:hAnsi="Arial" w:cs="Arial"/>
          <w:sz w:val="20"/>
          <w:szCs w:val="20"/>
        </w:rPr>
        <w:t xml:space="preserve"> 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w:t>
      </w:r>
      <w:r>
        <w:rPr>
          <w:rFonts w:ascii="Arial" w:hAnsi="Arial" w:cs="Arial"/>
          <w:sz w:val="20"/>
          <w:szCs w:val="20"/>
        </w:rPr>
        <w:t>o</w:t>
      </w:r>
      <w:r w:rsidRPr="00E82833">
        <w:rPr>
          <w:rFonts w:ascii="Arial" w:hAnsi="Arial" w:cs="Arial"/>
          <w:sz w:val="20"/>
          <w:szCs w:val="20"/>
        </w:rPr>
        <w:t>łu Odbioru Końcowego).</w:t>
      </w:r>
    </w:p>
    <w:p w:rsidR="00E1587F" w:rsidRPr="00E82833" w:rsidRDefault="00E1587F" w:rsidP="00E1587F">
      <w:pPr>
        <w:shd w:val="clear" w:color="auto" w:fill="FFFFFF"/>
        <w:autoSpaceDE w:val="0"/>
        <w:autoSpaceDN w:val="0"/>
        <w:adjustRightInd w:val="0"/>
        <w:jc w:val="both"/>
        <w:rPr>
          <w:rFonts w:ascii="Arial" w:hAnsi="Arial" w:cs="Arial"/>
          <w:sz w:val="20"/>
          <w:szCs w:val="20"/>
        </w:rPr>
      </w:pPr>
      <w:r w:rsidRPr="004314FB">
        <w:rPr>
          <w:rFonts w:ascii="Arial" w:hAnsi="Arial" w:cs="Arial"/>
          <w:b/>
          <w:sz w:val="20"/>
          <w:szCs w:val="20"/>
        </w:rPr>
        <w:t>14.</w:t>
      </w:r>
      <w:r w:rsidRPr="00E82833">
        <w:rPr>
          <w:rFonts w:ascii="Arial" w:hAnsi="Arial" w:cs="Arial"/>
          <w:sz w:val="20"/>
          <w:szCs w:val="20"/>
        </w:rPr>
        <w:t xml:space="preserve"> Jeżeli okres</w:t>
      </w:r>
      <w:r>
        <w:rPr>
          <w:rFonts w:ascii="Arial" w:hAnsi="Arial" w:cs="Arial"/>
          <w:sz w:val="20"/>
          <w:szCs w:val="20"/>
        </w:rPr>
        <w:t>,</w:t>
      </w:r>
      <w:r w:rsidRPr="00E82833">
        <w:rPr>
          <w:rFonts w:ascii="Arial" w:hAnsi="Arial" w:cs="Arial"/>
          <w:sz w:val="20"/>
          <w:szCs w:val="20"/>
        </w:rPr>
        <w:t xml:space="preserve"> na jaki ma zostać wniesione zabezpieczenie przekracza 5 lat, zabezpieczenie w pieniądzu wnosi się na cały ten okres, a zabezpieczenie w innej formie wnosi się na okres krótszy niż 5 lat, z jednoczesnym zobowiązaniem się wykonawcy do przedłużenia zabezpieczenia lub wniesienia nowego zabezpieczenia na kolejne okresy.</w:t>
      </w:r>
    </w:p>
    <w:p w:rsidR="00E1587F" w:rsidRPr="00E82833" w:rsidRDefault="00E1587F" w:rsidP="00E1587F">
      <w:pPr>
        <w:shd w:val="clear" w:color="auto" w:fill="FFFFFF"/>
        <w:autoSpaceDE w:val="0"/>
        <w:autoSpaceDN w:val="0"/>
        <w:adjustRightInd w:val="0"/>
        <w:jc w:val="both"/>
        <w:rPr>
          <w:rStyle w:val="Odwoaniedokomentarza"/>
          <w:rFonts w:ascii="Arial" w:hAnsi="Arial" w:cs="Arial"/>
          <w:sz w:val="20"/>
          <w:szCs w:val="20"/>
        </w:rPr>
      </w:pPr>
      <w:r w:rsidRPr="004314FB">
        <w:rPr>
          <w:rFonts w:ascii="Arial" w:hAnsi="Arial" w:cs="Arial"/>
          <w:b/>
          <w:sz w:val="20"/>
          <w:szCs w:val="20"/>
        </w:rPr>
        <w:t>15.</w:t>
      </w:r>
      <w:r w:rsidRPr="00E82833">
        <w:rPr>
          <w:rFonts w:ascii="Arial" w:hAnsi="Arial" w:cs="Arial"/>
          <w:sz w:val="20"/>
          <w:szCs w:val="20"/>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E1587F" w:rsidRPr="00E82833" w:rsidRDefault="00E1587F" w:rsidP="00E1587F">
      <w:pPr>
        <w:widowControl w:val="0"/>
        <w:shd w:val="clear" w:color="auto" w:fill="FFFFFF"/>
        <w:tabs>
          <w:tab w:val="left" w:pos="0"/>
        </w:tabs>
        <w:autoSpaceDE w:val="0"/>
        <w:autoSpaceDN w:val="0"/>
        <w:adjustRightInd w:val="0"/>
        <w:spacing w:line="240" w:lineRule="exact"/>
        <w:ind w:right="14"/>
        <w:jc w:val="both"/>
        <w:rPr>
          <w:rFonts w:ascii="Arial" w:hAnsi="Arial" w:cs="Arial"/>
          <w:b/>
          <w:sz w:val="20"/>
          <w:szCs w:val="20"/>
        </w:rPr>
      </w:pPr>
      <w:r w:rsidRPr="004314FB">
        <w:rPr>
          <w:rFonts w:ascii="Arial" w:hAnsi="Arial" w:cs="Arial"/>
          <w:b/>
          <w:sz w:val="20"/>
          <w:szCs w:val="20"/>
        </w:rPr>
        <w:t>16.</w:t>
      </w:r>
      <w:r w:rsidRPr="00E82833">
        <w:rPr>
          <w:rFonts w:ascii="Arial" w:hAnsi="Arial" w:cs="Arial"/>
          <w:sz w:val="20"/>
          <w:szCs w:val="20"/>
        </w:rPr>
        <w:t xml:space="preserve"> Wypłata, o której mowa w pkt 15 następuje nie późni</w:t>
      </w:r>
      <w:r>
        <w:rPr>
          <w:rFonts w:ascii="Arial" w:hAnsi="Arial" w:cs="Arial"/>
          <w:sz w:val="20"/>
          <w:szCs w:val="20"/>
        </w:rPr>
        <w:t xml:space="preserve">ej niż w ostatnim dniu ważności </w:t>
      </w:r>
      <w:r w:rsidRPr="00E82833">
        <w:rPr>
          <w:rFonts w:ascii="Arial" w:hAnsi="Arial" w:cs="Arial"/>
          <w:sz w:val="20"/>
          <w:szCs w:val="20"/>
        </w:rPr>
        <w:t>dotychczasowego zabezpieczenia.</w:t>
      </w:r>
    </w:p>
    <w:p w:rsidR="00E1587F" w:rsidRDefault="00E1587F" w:rsidP="00E1587F">
      <w:pPr>
        <w:jc w:val="both"/>
        <w:rPr>
          <w:rFonts w:ascii="Arial" w:hAnsi="Arial"/>
          <w:b/>
          <w:sz w:val="20"/>
          <w:szCs w:val="20"/>
        </w:rPr>
      </w:pPr>
    </w:p>
    <w:p w:rsidR="00E1587F" w:rsidRDefault="00E1587F" w:rsidP="00E1587F">
      <w:pPr>
        <w:jc w:val="both"/>
        <w:rPr>
          <w:rFonts w:ascii="Arial" w:hAnsi="Arial" w:cs="Arial"/>
          <w:b/>
          <w:sz w:val="20"/>
          <w:szCs w:val="20"/>
        </w:rPr>
      </w:pPr>
      <w:r>
        <w:rPr>
          <w:rFonts w:ascii="Arial" w:hAnsi="Arial"/>
          <w:b/>
          <w:sz w:val="20"/>
          <w:szCs w:val="20"/>
        </w:rPr>
        <w:t>XVII</w:t>
      </w:r>
      <w:r w:rsidRPr="00487EB0">
        <w:rPr>
          <w:rFonts w:ascii="Arial" w:hAnsi="Arial"/>
          <w:b/>
          <w:sz w:val="20"/>
          <w:szCs w:val="20"/>
        </w:rPr>
        <w:t>. WZÓR UMOWY</w:t>
      </w:r>
      <w:r w:rsidRPr="00487EB0">
        <w:rPr>
          <w:rFonts w:ascii="Arial" w:hAnsi="Arial"/>
          <w:b/>
          <w:sz w:val="20"/>
          <w:szCs w:val="20"/>
        </w:rPr>
        <w:cr/>
      </w:r>
      <w:r>
        <w:rPr>
          <w:rFonts w:ascii="Arial" w:hAnsi="Arial"/>
          <w:b/>
          <w:sz w:val="20"/>
          <w:szCs w:val="20"/>
        </w:rPr>
        <w:t xml:space="preserve">1. </w:t>
      </w:r>
      <w:r w:rsidRPr="008B1EBF">
        <w:rPr>
          <w:rFonts w:ascii="Arial" w:hAnsi="Arial" w:cs="Arial"/>
          <w:bCs/>
          <w:sz w:val="20"/>
          <w:szCs w:val="20"/>
        </w:rPr>
        <w:t xml:space="preserve">Istotne </w:t>
      </w:r>
      <w:r w:rsidRPr="008B1EBF">
        <w:rPr>
          <w:rFonts w:ascii="Arial" w:hAnsi="Arial" w:cs="Arial"/>
          <w:sz w:val="20"/>
          <w:szCs w:val="20"/>
        </w:rPr>
        <w:t xml:space="preserve">postanowienia umowy, w tym dotyczące wymagań w zakresie umów o podwykonawstwo, zawarto w  projekcie umowy, który stanowi </w:t>
      </w:r>
      <w:r w:rsidRPr="008B1EBF">
        <w:rPr>
          <w:rFonts w:ascii="Arial" w:hAnsi="Arial" w:cs="Arial"/>
          <w:b/>
          <w:sz w:val="20"/>
          <w:szCs w:val="20"/>
        </w:rPr>
        <w:t>załącznik nr 3 do SIWZ.</w:t>
      </w:r>
    </w:p>
    <w:p w:rsidR="00E1587F" w:rsidRPr="00654E5F" w:rsidRDefault="00E1587F" w:rsidP="00E1587F">
      <w:pPr>
        <w:shd w:val="clear" w:color="auto" w:fill="FFFFFF"/>
        <w:jc w:val="both"/>
        <w:rPr>
          <w:rFonts w:ascii="Arial" w:hAnsi="Arial" w:cs="Arial"/>
          <w:sz w:val="20"/>
          <w:szCs w:val="20"/>
        </w:rPr>
      </w:pPr>
      <w:r>
        <w:rPr>
          <w:rFonts w:ascii="Arial" w:hAnsi="Arial" w:cs="Arial"/>
          <w:b/>
          <w:sz w:val="20"/>
          <w:szCs w:val="20"/>
        </w:rPr>
        <w:t xml:space="preserve">2. </w:t>
      </w:r>
      <w:r w:rsidRPr="000C6D0E">
        <w:rPr>
          <w:rFonts w:ascii="Arial" w:eastAsiaTheme="minorHAnsi" w:hAnsi="Arial" w:cs="Arial"/>
          <w:sz w:val="20"/>
          <w:szCs w:val="20"/>
          <w:lang w:eastAsia="en-US"/>
        </w:rPr>
        <w:t>Zamawiający przewiduje możliwość wprowadzenia zmian w Umowie w niżej określonym zakresie, w przypadku wystąpienia poniższych okoliczności:</w:t>
      </w:r>
    </w:p>
    <w:p w:rsidR="00E1587F" w:rsidRPr="00654E5F" w:rsidRDefault="00E1587F" w:rsidP="00E1587F">
      <w:pPr>
        <w:widowControl w:val="0"/>
        <w:numPr>
          <w:ilvl w:val="1"/>
          <w:numId w:val="33"/>
        </w:numPr>
        <w:shd w:val="clear" w:color="auto" w:fill="FFFFFF"/>
        <w:tabs>
          <w:tab w:val="left" w:pos="-24300"/>
          <w:tab w:val="left" w:pos="-23400"/>
        </w:tabs>
        <w:suppressAutoHyphens/>
        <w:autoSpaceDN w:val="0"/>
        <w:ind w:left="567" w:hanging="283"/>
        <w:jc w:val="both"/>
        <w:textAlignment w:val="baseline"/>
        <w:rPr>
          <w:rFonts w:ascii="Arial" w:hAnsi="Arial" w:cs="Arial"/>
          <w:sz w:val="20"/>
          <w:szCs w:val="20"/>
        </w:rPr>
      </w:pPr>
      <w:r w:rsidRPr="000C6D0E">
        <w:rPr>
          <w:rFonts w:ascii="Arial" w:eastAsiaTheme="minorHAnsi" w:hAnsi="Arial" w:cs="Arial"/>
          <w:sz w:val="20"/>
          <w:szCs w:val="20"/>
          <w:lang w:eastAsia="en-US"/>
        </w:rPr>
        <w:t>termin wykonania zamówienia:</w:t>
      </w:r>
    </w:p>
    <w:p w:rsidR="00E1587F" w:rsidRPr="00654E5F" w:rsidRDefault="00E1587F" w:rsidP="00E1587F">
      <w:pPr>
        <w:shd w:val="clear" w:color="auto" w:fill="FFFFFF"/>
        <w:tabs>
          <w:tab w:val="left" w:pos="180"/>
          <w:tab w:val="left" w:pos="567"/>
        </w:tabs>
        <w:ind w:left="567"/>
        <w:jc w:val="both"/>
        <w:rPr>
          <w:rFonts w:ascii="Arial" w:hAnsi="Arial" w:cs="Arial"/>
          <w:sz w:val="20"/>
          <w:szCs w:val="20"/>
        </w:rPr>
      </w:pPr>
      <w:r w:rsidRPr="000C6D0E">
        <w:rPr>
          <w:rFonts w:ascii="Arial" w:eastAsiaTheme="minorHAnsi" w:hAnsi="Arial" w:cs="Arial"/>
          <w:sz w:val="20"/>
          <w:szCs w:val="20"/>
          <w:lang w:eastAsia="en-US"/>
        </w:rPr>
        <w:t>a) w sytuacji, gdyby zaistniały niekorzystne warunki atmosferyczne, uniemożliwiające realizację przedmiotu zamówienia,</w:t>
      </w:r>
    </w:p>
    <w:p w:rsidR="00E1587F" w:rsidRPr="00654E5F" w:rsidRDefault="00E1587F" w:rsidP="00E1587F">
      <w:pPr>
        <w:tabs>
          <w:tab w:val="left" w:pos="567"/>
          <w:tab w:val="left" w:pos="1440"/>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 xml:space="preserve">b) gdy zajdzie konieczność wykonania zamówień nieujętych w </w:t>
      </w:r>
      <w:r>
        <w:rPr>
          <w:rFonts w:ascii="Arial" w:eastAsiaTheme="minorHAnsi" w:hAnsi="Arial" w:cs="Arial"/>
          <w:sz w:val="20"/>
          <w:szCs w:val="20"/>
          <w:lang w:eastAsia="en-US"/>
        </w:rPr>
        <w:t>d</w:t>
      </w:r>
      <w:r w:rsidRPr="000C6D0E">
        <w:rPr>
          <w:rFonts w:ascii="Arial" w:eastAsiaTheme="minorHAnsi" w:hAnsi="Arial" w:cs="Arial"/>
          <w:sz w:val="20"/>
          <w:szCs w:val="20"/>
          <w:lang w:eastAsia="en-US"/>
        </w:rPr>
        <w:t>okumentacji projektowej</w:t>
      </w:r>
      <w:r>
        <w:rPr>
          <w:rFonts w:ascii="Arial" w:eastAsiaTheme="minorHAnsi" w:hAnsi="Arial" w:cs="Arial"/>
          <w:sz w:val="20"/>
          <w:szCs w:val="20"/>
          <w:lang w:eastAsia="en-US"/>
        </w:rPr>
        <w:t xml:space="preserve"> opisanej w r. III ust. 1 SIWZ</w:t>
      </w:r>
      <w:r w:rsidRPr="000C6D0E">
        <w:rPr>
          <w:rFonts w:ascii="Arial" w:eastAsiaTheme="minorHAnsi" w:hAnsi="Arial" w:cs="Arial"/>
          <w:sz w:val="20"/>
          <w:szCs w:val="20"/>
          <w:lang w:eastAsia="en-US"/>
        </w:rPr>
        <w:t xml:space="preserve">, a których wykonanie, niezbędne dla prawidłowego wykonania przedmiotu zamówienia, nie jest możliwe w umówionym terminie, </w:t>
      </w:r>
    </w:p>
    <w:p w:rsidR="00E1587F" w:rsidRPr="00654E5F" w:rsidRDefault="00E1587F" w:rsidP="00E1587F">
      <w:pPr>
        <w:tabs>
          <w:tab w:val="left" w:pos="567"/>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c) w razie wystąpienia zdarzeń noszących znamiona siły wyższej, w szczególności klęski żywiołowej, epidemii, działań wojennych, strajku generalnego,</w:t>
      </w:r>
    </w:p>
    <w:p w:rsidR="00E1587F" w:rsidRPr="00654E5F" w:rsidRDefault="00E1587F" w:rsidP="00E1587F">
      <w:pPr>
        <w:tabs>
          <w:tab w:val="left" w:pos="567"/>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d) w razie wystąpienia awarii obiektów i urządzeń na terenie realizacji zamówienia, które wystąpiły z przyczyn niezależnych od Wykonawcy, a które uniemożliwiają prawidłowe wykonywanie przedmiotu zamówienia,</w:t>
      </w:r>
    </w:p>
    <w:p w:rsidR="00E1587F" w:rsidRPr="00654E5F" w:rsidRDefault="00D41D39" w:rsidP="00E1587F">
      <w:pPr>
        <w:tabs>
          <w:tab w:val="left" w:pos="567"/>
          <w:tab w:val="right" w:leader="underscore" w:pos="9072"/>
        </w:tabs>
        <w:ind w:left="567"/>
        <w:jc w:val="both"/>
        <w:rPr>
          <w:rFonts w:ascii="Arial" w:hAnsi="Arial" w:cs="Arial"/>
          <w:sz w:val="20"/>
          <w:szCs w:val="20"/>
        </w:rPr>
      </w:pPr>
      <w:r>
        <w:rPr>
          <w:rFonts w:ascii="Arial" w:eastAsiaTheme="minorHAnsi" w:hAnsi="Arial" w:cs="Arial"/>
          <w:sz w:val="20"/>
          <w:szCs w:val="20"/>
          <w:lang w:eastAsia="en-US"/>
        </w:rPr>
        <w:t>e</w:t>
      </w:r>
      <w:r w:rsidR="00E1587F" w:rsidRPr="000C6D0E">
        <w:rPr>
          <w:rFonts w:ascii="Arial" w:eastAsiaTheme="minorHAnsi" w:hAnsi="Arial" w:cs="Arial"/>
          <w:sz w:val="20"/>
          <w:szCs w:val="20"/>
          <w:lang w:eastAsia="en-US"/>
        </w:rPr>
        <w:t>) w razie zmiany w obowiązujących przepisach prawa lub aktach administracyjnych, na podstawie, których wykonywane są roboty budowlane objęte zamówieniem, jeżeli zgodnie z nimi konieczne będzie dostosowanie treści umowy lub sposobu jej wykonywania do aktualnego stanu prawnego,</w:t>
      </w:r>
    </w:p>
    <w:p w:rsidR="00D41D39" w:rsidRDefault="00D41D39" w:rsidP="00E1587F">
      <w:pPr>
        <w:tabs>
          <w:tab w:val="left" w:pos="567"/>
          <w:tab w:val="right" w:leader="underscore" w:pos="9072"/>
        </w:tabs>
        <w:ind w:left="567"/>
        <w:jc w:val="both"/>
        <w:rPr>
          <w:rFonts w:ascii="Arial" w:eastAsiaTheme="minorHAnsi" w:hAnsi="Arial" w:cs="Arial"/>
          <w:sz w:val="20"/>
          <w:szCs w:val="20"/>
          <w:lang w:eastAsia="en-US"/>
        </w:rPr>
      </w:pPr>
    </w:p>
    <w:p w:rsidR="00D41D39" w:rsidRDefault="00D41D39" w:rsidP="00E1587F">
      <w:pPr>
        <w:tabs>
          <w:tab w:val="left" w:pos="567"/>
          <w:tab w:val="right" w:leader="underscore" w:pos="9072"/>
        </w:tabs>
        <w:ind w:left="567"/>
        <w:jc w:val="both"/>
        <w:rPr>
          <w:rFonts w:ascii="Arial" w:eastAsiaTheme="minorHAnsi" w:hAnsi="Arial" w:cs="Arial"/>
          <w:sz w:val="20"/>
          <w:szCs w:val="20"/>
          <w:lang w:eastAsia="en-US"/>
        </w:rPr>
      </w:pPr>
    </w:p>
    <w:p w:rsidR="00D41D39" w:rsidRDefault="00D41D39" w:rsidP="00E1587F">
      <w:pPr>
        <w:tabs>
          <w:tab w:val="left" w:pos="567"/>
          <w:tab w:val="right" w:leader="underscore" w:pos="9072"/>
        </w:tabs>
        <w:ind w:left="567"/>
        <w:jc w:val="both"/>
        <w:rPr>
          <w:rFonts w:ascii="Arial" w:eastAsiaTheme="minorHAnsi" w:hAnsi="Arial" w:cs="Arial"/>
          <w:sz w:val="20"/>
          <w:szCs w:val="20"/>
          <w:lang w:eastAsia="en-US"/>
        </w:rPr>
      </w:pPr>
    </w:p>
    <w:p w:rsidR="00E1587F" w:rsidRPr="00654E5F" w:rsidRDefault="00D41D39" w:rsidP="00E1587F">
      <w:pPr>
        <w:tabs>
          <w:tab w:val="left" w:pos="567"/>
          <w:tab w:val="right" w:leader="underscore" w:pos="9072"/>
        </w:tabs>
        <w:ind w:left="567"/>
        <w:jc w:val="both"/>
        <w:rPr>
          <w:rFonts w:ascii="Arial" w:hAnsi="Arial" w:cs="Arial"/>
          <w:sz w:val="20"/>
          <w:szCs w:val="20"/>
        </w:rPr>
      </w:pPr>
      <w:r>
        <w:rPr>
          <w:rFonts w:ascii="Arial" w:eastAsiaTheme="minorHAnsi" w:hAnsi="Arial" w:cs="Arial"/>
          <w:sz w:val="20"/>
          <w:szCs w:val="20"/>
          <w:lang w:eastAsia="en-US"/>
        </w:rPr>
        <w:t>f</w:t>
      </w:r>
      <w:r w:rsidR="00E1587F" w:rsidRPr="000C6D0E">
        <w:rPr>
          <w:rFonts w:ascii="Arial" w:eastAsiaTheme="minorHAnsi" w:hAnsi="Arial" w:cs="Arial"/>
          <w:sz w:val="20"/>
          <w:szCs w:val="20"/>
          <w:lang w:eastAsia="en-US"/>
        </w:rPr>
        <w:t>) w razie wystąpienia konieczności lub celowości wykonania robót zamiennych, przez które należy rozumieć roboty objęte zakresem rzeczowym określonym w opisie przedmiotu zamówienia o rozwiązaniach i parametrach równorzędnych lub lepszych funkcjonalnie od przyjętych w zamówieniu;</w:t>
      </w:r>
    </w:p>
    <w:p w:rsidR="00E1587F" w:rsidRPr="00654E5F" w:rsidRDefault="00E1587F" w:rsidP="00E1587F">
      <w:pPr>
        <w:tabs>
          <w:tab w:val="right" w:leader="underscore" w:pos="9072"/>
        </w:tabs>
        <w:ind w:left="284"/>
        <w:jc w:val="both"/>
        <w:rPr>
          <w:rFonts w:ascii="Arial" w:hAnsi="Arial" w:cs="Arial"/>
          <w:sz w:val="20"/>
          <w:szCs w:val="20"/>
        </w:rPr>
      </w:pPr>
      <w:r w:rsidRPr="000C6D0E">
        <w:rPr>
          <w:rFonts w:ascii="Arial" w:eastAsiaTheme="minorHAnsi" w:hAnsi="Arial" w:cs="Arial"/>
          <w:sz w:val="20"/>
          <w:szCs w:val="20"/>
          <w:lang w:eastAsia="en-US"/>
        </w:rPr>
        <w:t>2) płatności:</w:t>
      </w:r>
    </w:p>
    <w:p w:rsidR="00E1587F" w:rsidRPr="00654E5F" w:rsidRDefault="00E1587F" w:rsidP="00E1587F">
      <w:pPr>
        <w:tabs>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a) nieprzewidziany brak płynności finansowej u Zamawiającego, uzasadniony wyjątkowymi okolicznościami,</w:t>
      </w:r>
    </w:p>
    <w:p w:rsidR="00E1587F" w:rsidRPr="00654E5F" w:rsidRDefault="00E1587F" w:rsidP="00E1587F">
      <w:pPr>
        <w:tabs>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 xml:space="preserve">b) zmiany w obowiązujących przepisach prawa krajowego </w:t>
      </w:r>
      <w:r>
        <w:rPr>
          <w:rFonts w:ascii="Arial" w:eastAsiaTheme="minorHAnsi" w:hAnsi="Arial" w:cs="Arial"/>
          <w:sz w:val="20"/>
          <w:szCs w:val="20"/>
          <w:lang w:eastAsia="en-US"/>
        </w:rPr>
        <w:t>lub</w:t>
      </w:r>
      <w:r w:rsidRPr="000C6D0E">
        <w:rPr>
          <w:rFonts w:ascii="Arial" w:eastAsiaTheme="minorHAnsi" w:hAnsi="Arial" w:cs="Arial"/>
          <w:sz w:val="20"/>
          <w:szCs w:val="20"/>
          <w:lang w:eastAsia="en-US"/>
        </w:rPr>
        <w:t xml:space="preserve"> wspólnotowego, jeżeli zgodnie z nimi konieczne będzie dostosowanie treści umowy do aktualnego stanu prawnego;</w:t>
      </w:r>
    </w:p>
    <w:p w:rsidR="00E1587F" w:rsidRPr="005F0E60" w:rsidRDefault="00E1587F" w:rsidP="00E1587F">
      <w:pPr>
        <w:ind w:left="284"/>
        <w:jc w:val="both"/>
        <w:rPr>
          <w:rFonts w:ascii="Arial" w:hAnsi="Arial" w:cs="Arial"/>
          <w:sz w:val="20"/>
          <w:szCs w:val="20"/>
        </w:rPr>
      </w:pPr>
      <w:r w:rsidRPr="000C6D0E">
        <w:rPr>
          <w:rFonts w:ascii="Arial" w:eastAsiaTheme="minorHAnsi" w:hAnsi="Arial" w:cs="Arial"/>
          <w:sz w:val="20"/>
          <w:szCs w:val="20"/>
          <w:lang w:eastAsia="en-US"/>
        </w:rPr>
        <w:t>3) rodzaj stosowanych przez Wykonawcę materiałów- w szczególności w przypadku wycofania zaoferowanych przez Wykonawcę materiałów ze sprzedaży lub wprowadzenia do obrotu materiałów o lepszych parametrach jakościowych; materiały muszą spełniać, co najmniej wymagania określone w SIWZ</w:t>
      </w:r>
      <w:r w:rsidRPr="009606D9">
        <w:rPr>
          <w:rFonts w:ascii="Arial" w:hAnsi="Arial" w:cs="Arial"/>
          <w:sz w:val="20"/>
          <w:szCs w:val="20"/>
        </w:rPr>
        <w:t xml:space="preserve">, dla dokonania zmiany rodzaju stosowanych materiałów Wykonawca musi uzyskać </w:t>
      </w:r>
      <w:r>
        <w:rPr>
          <w:rFonts w:ascii="Arial" w:hAnsi="Arial" w:cs="Arial"/>
          <w:sz w:val="20"/>
          <w:szCs w:val="20"/>
        </w:rPr>
        <w:t xml:space="preserve">uprzednią </w:t>
      </w:r>
      <w:r w:rsidRPr="009606D9">
        <w:rPr>
          <w:rFonts w:ascii="Arial" w:hAnsi="Arial" w:cs="Arial"/>
          <w:sz w:val="20"/>
          <w:szCs w:val="20"/>
        </w:rPr>
        <w:t>pisemną zgodę Zamawiającego oraz pozytywną opinię Inspektora nadzoru inwestorskiego</w:t>
      </w:r>
      <w:r w:rsidRPr="000C6D0E">
        <w:rPr>
          <w:rFonts w:ascii="Arial" w:eastAsiaTheme="minorHAnsi" w:hAnsi="Arial" w:cs="Arial"/>
          <w:sz w:val="20"/>
          <w:szCs w:val="20"/>
          <w:lang w:eastAsia="en-US"/>
        </w:rPr>
        <w:t>.</w:t>
      </w:r>
    </w:p>
    <w:p w:rsidR="00E1587F" w:rsidRPr="00654E5F" w:rsidRDefault="00E1587F" w:rsidP="00E1587F">
      <w:pPr>
        <w:tabs>
          <w:tab w:val="right" w:leader="underscore" w:pos="9072"/>
        </w:tabs>
        <w:ind w:left="1077"/>
        <w:jc w:val="both"/>
        <w:rPr>
          <w:rFonts w:ascii="Arial" w:hAnsi="Arial" w:cs="Arial"/>
          <w:sz w:val="20"/>
          <w:szCs w:val="20"/>
        </w:rPr>
      </w:pPr>
    </w:p>
    <w:p w:rsidR="00E1587F" w:rsidRPr="00654E5F" w:rsidRDefault="00E1587F" w:rsidP="00E1587F">
      <w:pPr>
        <w:tabs>
          <w:tab w:val="left" w:pos="5040"/>
          <w:tab w:val="right" w:leader="underscore" w:pos="9072"/>
        </w:tabs>
        <w:jc w:val="both"/>
        <w:rPr>
          <w:rFonts w:ascii="Arial" w:hAnsi="Arial" w:cs="Arial"/>
          <w:sz w:val="20"/>
          <w:szCs w:val="20"/>
        </w:rPr>
      </w:pPr>
      <w:r w:rsidRPr="00E606C3">
        <w:rPr>
          <w:rFonts w:ascii="Arial" w:eastAsiaTheme="minorHAnsi" w:hAnsi="Arial" w:cs="Arial"/>
          <w:b/>
          <w:sz w:val="20"/>
          <w:szCs w:val="20"/>
          <w:lang w:eastAsia="en-US"/>
        </w:rPr>
        <w:t>3.</w:t>
      </w:r>
      <w:r w:rsidRPr="000C6D0E">
        <w:rPr>
          <w:rFonts w:ascii="Arial" w:eastAsiaTheme="minorHAnsi" w:hAnsi="Arial" w:cs="Arial"/>
          <w:sz w:val="20"/>
          <w:szCs w:val="20"/>
          <w:lang w:eastAsia="en-US"/>
        </w:rPr>
        <w:t xml:space="preserve"> Zmiany umowy w ww. zakresie wymagają zawarcia pisemnego aneksu do umowy pod rygorem nieważności.</w:t>
      </w:r>
    </w:p>
    <w:p w:rsidR="00E1587F" w:rsidRPr="00654E5F" w:rsidRDefault="00E1587F" w:rsidP="00E1587F">
      <w:pPr>
        <w:tabs>
          <w:tab w:val="left" w:pos="5040"/>
          <w:tab w:val="right" w:leader="underscore" w:pos="9072"/>
        </w:tabs>
        <w:jc w:val="both"/>
        <w:rPr>
          <w:rFonts w:ascii="Arial" w:hAnsi="Arial" w:cs="Arial"/>
          <w:sz w:val="20"/>
          <w:szCs w:val="20"/>
        </w:rPr>
      </w:pPr>
      <w:r w:rsidRPr="00E606C3">
        <w:rPr>
          <w:rFonts w:ascii="Arial" w:eastAsiaTheme="minorHAnsi" w:hAnsi="Arial" w:cs="Arial"/>
          <w:b/>
          <w:sz w:val="20"/>
          <w:szCs w:val="20"/>
          <w:lang w:eastAsia="en-US"/>
        </w:rPr>
        <w:t>4.</w:t>
      </w:r>
      <w:r w:rsidRPr="000C6D0E">
        <w:rPr>
          <w:rFonts w:ascii="Arial" w:eastAsiaTheme="minorHAnsi" w:hAnsi="Arial" w:cs="Arial"/>
          <w:sz w:val="20"/>
          <w:szCs w:val="20"/>
          <w:lang w:eastAsia="en-US"/>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należnego z tytułu wykonanej części umowy.</w:t>
      </w:r>
    </w:p>
    <w:p w:rsidR="00E1587F" w:rsidRDefault="00E1587F" w:rsidP="00E1587F">
      <w:pPr>
        <w:jc w:val="both"/>
        <w:rPr>
          <w:rFonts w:ascii="Arial" w:hAnsi="Arial"/>
          <w:b/>
          <w:sz w:val="18"/>
          <w:szCs w:val="18"/>
        </w:rPr>
      </w:pPr>
    </w:p>
    <w:p w:rsidR="00E1587F" w:rsidRPr="00336990" w:rsidRDefault="00E1587F" w:rsidP="00E1587F">
      <w:pPr>
        <w:jc w:val="both"/>
        <w:rPr>
          <w:rFonts w:ascii="Arial" w:hAnsi="Arial" w:cs="Arial"/>
          <w:sz w:val="20"/>
          <w:szCs w:val="20"/>
        </w:rPr>
      </w:pPr>
      <w:r w:rsidRPr="00336990">
        <w:rPr>
          <w:rFonts w:ascii="Arial" w:hAnsi="Arial"/>
          <w:b/>
          <w:sz w:val="20"/>
          <w:szCs w:val="20"/>
        </w:rPr>
        <w:t>XVIII. POUCZENIE O ŚRODKACH OCHRONY PRAWNEJ PRZYSŁUGUJĄCYCH WYKONAWCY W TOKU POSTĘPOWANIA O UDZIELENIE ZAMÓWIENIA</w:t>
      </w:r>
      <w:r w:rsidRPr="00336990">
        <w:rPr>
          <w:rFonts w:ascii="Arial" w:hAnsi="Arial"/>
          <w:sz w:val="20"/>
          <w:szCs w:val="20"/>
        </w:rPr>
        <w:cr/>
      </w:r>
      <w:r w:rsidRPr="00336990">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w:t>
      </w:r>
      <w:r>
        <w:rPr>
          <w:rFonts w:ascii="Arial" w:hAnsi="Arial" w:cs="Arial"/>
          <w:sz w:val="20"/>
          <w:szCs w:val="20"/>
        </w:rPr>
        <w:t xml:space="preserve"> PZP</w:t>
      </w:r>
      <w:r w:rsidRPr="00336990">
        <w:rPr>
          <w:rFonts w:ascii="Arial" w:hAnsi="Arial" w:cs="Arial"/>
          <w:sz w:val="20"/>
          <w:szCs w:val="20"/>
        </w:rPr>
        <w:t>. Odwołanie przysługuje od niezgodnej z przepisami ustawy czynności Zamawiającego podjętej w postępowaniu o udzielenie zamówienia lub zaniechania czynności, do której Zamawiający jest zobowiązany na podstawie ustawy</w:t>
      </w:r>
      <w:r>
        <w:rPr>
          <w:rFonts w:ascii="Arial" w:hAnsi="Arial" w:cs="Arial"/>
          <w:sz w:val="20"/>
          <w:szCs w:val="20"/>
        </w:rPr>
        <w:t xml:space="preserve"> PZP</w:t>
      </w:r>
      <w:r w:rsidRPr="00336990">
        <w:rPr>
          <w:rFonts w:ascii="Arial" w:hAnsi="Arial" w:cs="Arial"/>
          <w:sz w:val="20"/>
          <w:szCs w:val="20"/>
        </w:rPr>
        <w:t>.</w:t>
      </w:r>
    </w:p>
    <w:p w:rsidR="00E1587F" w:rsidRPr="00336990" w:rsidRDefault="00E1587F" w:rsidP="00E1587F">
      <w:pPr>
        <w:shd w:val="clear" w:color="auto" w:fill="FFFFFF"/>
        <w:tabs>
          <w:tab w:val="left" w:pos="600"/>
        </w:tabs>
        <w:spacing w:before="245" w:line="240" w:lineRule="exact"/>
        <w:rPr>
          <w:rFonts w:ascii="Arial" w:hAnsi="Arial" w:cs="Arial"/>
          <w:sz w:val="20"/>
          <w:szCs w:val="20"/>
        </w:rPr>
      </w:pPr>
      <w:r>
        <w:rPr>
          <w:rFonts w:ascii="Arial" w:hAnsi="Arial" w:cs="Arial"/>
          <w:b/>
          <w:bCs/>
          <w:sz w:val="20"/>
          <w:szCs w:val="20"/>
        </w:rPr>
        <w:t>XIX</w:t>
      </w:r>
      <w:r w:rsidRPr="00336990">
        <w:rPr>
          <w:rFonts w:ascii="Arial" w:hAnsi="Arial" w:cs="Arial"/>
          <w:b/>
          <w:bCs/>
          <w:sz w:val="20"/>
          <w:szCs w:val="20"/>
        </w:rPr>
        <w:t>.</w:t>
      </w:r>
      <w:r w:rsidRPr="00336990">
        <w:rPr>
          <w:rFonts w:ascii="Arial" w:hAnsi="Arial" w:cs="Arial"/>
          <w:b/>
          <w:bCs/>
          <w:sz w:val="20"/>
          <w:szCs w:val="20"/>
        </w:rPr>
        <w:tab/>
      </w:r>
      <w:r w:rsidR="00D41D39" w:rsidRPr="00336990">
        <w:rPr>
          <w:rFonts w:ascii="Arial" w:hAnsi="Arial" w:cs="Arial"/>
          <w:b/>
          <w:bCs/>
          <w:sz w:val="20"/>
          <w:szCs w:val="20"/>
        </w:rPr>
        <w:t>POZOSTAŁE INFORMACJE</w:t>
      </w:r>
    </w:p>
    <w:p w:rsidR="00E1587F" w:rsidRPr="00336990" w:rsidRDefault="00E1587F" w:rsidP="00E1587F">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336990">
        <w:rPr>
          <w:rFonts w:ascii="Arial" w:hAnsi="Arial" w:cs="Arial"/>
          <w:b/>
          <w:spacing w:val="-1"/>
          <w:sz w:val="20"/>
          <w:szCs w:val="20"/>
        </w:rPr>
        <w:t>1.</w:t>
      </w:r>
      <w:r w:rsidRPr="00336990">
        <w:rPr>
          <w:rFonts w:ascii="Arial" w:hAnsi="Arial" w:cs="Arial"/>
          <w:spacing w:val="-1"/>
          <w:sz w:val="20"/>
          <w:szCs w:val="20"/>
        </w:rPr>
        <w:t>Zamawiający nie przewiduje udzielania zamówień uzupełniających.</w:t>
      </w:r>
    </w:p>
    <w:p w:rsidR="00E1587F" w:rsidRDefault="00E1587F" w:rsidP="00E1587F">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336990">
        <w:rPr>
          <w:rFonts w:ascii="Arial" w:hAnsi="Arial" w:cs="Arial"/>
          <w:b/>
          <w:spacing w:val="-1"/>
          <w:sz w:val="20"/>
          <w:szCs w:val="20"/>
        </w:rPr>
        <w:t>2.</w:t>
      </w:r>
      <w:r w:rsidRPr="00336990">
        <w:rPr>
          <w:rFonts w:ascii="Arial" w:hAnsi="Arial" w:cs="Arial"/>
          <w:spacing w:val="-1"/>
          <w:sz w:val="20"/>
          <w:szCs w:val="20"/>
        </w:rPr>
        <w:t>Zamawiający nie dopuszcza składania ofert wariantowych.</w:t>
      </w:r>
    </w:p>
    <w:p w:rsidR="00E1587F" w:rsidRDefault="00E1587F" w:rsidP="00E1587F">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sidRPr="00336990">
        <w:rPr>
          <w:rFonts w:ascii="Arial" w:hAnsi="Arial" w:cs="Arial"/>
          <w:sz w:val="20"/>
          <w:szCs w:val="20"/>
        </w:rPr>
        <w:t>W przypadku</w:t>
      </w:r>
      <w:r>
        <w:rPr>
          <w:rFonts w:ascii="Arial" w:hAnsi="Arial" w:cs="Arial"/>
          <w:sz w:val="20"/>
          <w:szCs w:val="20"/>
        </w:rPr>
        <w:t>,</w:t>
      </w:r>
      <w:r w:rsidRPr="00336990">
        <w:rPr>
          <w:rFonts w:ascii="Arial" w:hAnsi="Arial" w:cs="Arial"/>
          <w:sz w:val="20"/>
          <w:szCs w:val="20"/>
        </w:rPr>
        <w:t xml:space="preserve"> gdy wartości podane przez Wykonawców na oświadczeniach i dokumentach, o których mowa w </w:t>
      </w:r>
      <w:r>
        <w:rPr>
          <w:rFonts w:ascii="Arial" w:hAnsi="Arial" w:cs="Arial"/>
          <w:sz w:val="20"/>
          <w:szCs w:val="20"/>
        </w:rPr>
        <w:t>roz.</w:t>
      </w:r>
      <w:r w:rsidRPr="00336990">
        <w:rPr>
          <w:rFonts w:ascii="Arial" w:hAnsi="Arial" w:cs="Arial"/>
          <w:sz w:val="20"/>
          <w:szCs w:val="20"/>
        </w:rPr>
        <w:t xml:space="preserve"> VII SIWZ, podane będą w walucie innej niż PLN, Zamawiający przeliczy </w:t>
      </w:r>
      <w:r w:rsidRPr="00336990">
        <w:rPr>
          <w:rFonts w:ascii="Arial" w:hAnsi="Arial" w:cs="Arial"/>
          <w:spacing w:val="-1"/>
          <w:sz w:val="20"/>
          <w:szCs w:val="20"/>
        </w:rPr>
        <w:t>te wartości na PLN</w:t>
      </w:r>
      <w:r>
        <w:rPr>
          <w:rFonts w:ascii="Arial" w:hAnsi="Arial" w:cs="Arial"/>
          <w:spacing w:val="-1"/>
          <w:sz w:val="20"/>
          <w:szCs w:val="20"/>
        </w:rPr>
        <w:t>,</w:t>
      </w:r>
      <w:r w:rsidRPr="00336990">
        <w:rPr>
          <w:rFonts w:ascii="Arial" w:hAnsi="Arial" w:cs="Arial"/>
          <w:spacing w:val="-1"/>
          <w:sz w:val="20"/>
          <w:szCs w:val="20"/>
        </w:rPr>
        <w:t xml:space="preserve"> przyjmując średni kurs NBP danej waluty na dzień wszczęcia postępowania.</w:t>
      </w:r>
    </w:p>
    <w:p w:rsidR="00E1587F" w:rsidRPr="00336990" w:rsidRDefault="00E1587F" w:rsidP="00E1587F">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sidRPr="00336990">
        <w:rPr>
          <w:rFonts w:ascii="Arial" w:hAnsi="Arial" w:cs="Arial"/>
          <w:sz w:val="20"/>
          <w:szCs w:val="20"/>
        </w:rPr>
        <w:t xml:space="preserve">Wszelkie nieuregulowane w niniejszym SIWZ czynności, uprawnienia, obowiązki Wykonawców </w:t>
      </w:r>
      <w:r w:rsidRPr="00336990">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E1587F" w:rsidRDefault="00E1587F" w:rsidP="00E1587F">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E1587F" w:rsidRPr="00D47FC5" w:rsidRDefault="00E1587F" w:rsidP="00E1587F">
      <w:pPr>
        <w:jc w:val="both"/>
        <w:rPr>
          <w:rFonts w:ascii="Arial" w:hAnsi="Arial"/>
          <w:b/>
          <w:sz w:val="20"/>
          <w:szCs w:val="20"/>
        </w:rPr>
      </w:pPr>
      <w:r w:rsidRPr="00D47FC5">
        <w:rPr>
          <w:rFonts w:ascii="Arial" w:hAnsi="Arial"/>
          <w:b/>
          <w:sz w:val="20"/>
          <w:szCs w:val="20"/>
        </w:rPr>
        <w:t>XX. ZAŁĄCZNIKI</w:t>
      </w:r>
      <w:r w:rsidRPr="00D47FC5">
        <w:rPr>
          <w:rFonts w:ascii="Arial" w:hAnsi="Arial"/>
          <w:sz w:val="20"/>
          <w:szCs w:val="20"/>
        </w:rPr>
        <w:cr/>
        <w:t>Załączniki składające się na integralną cześć specyfikacji:</w:t>
      </w:r>
    </w:p>
    <w:p w:rsidR="00E1587F" w:rsidRPr="00D47FC5" w:rsidRDefault="00E1587F" w:rsidP="00E1587F">
      <w:pPr>
        <w:widowControl w:val="0"/>
        <w:autoSpaceDE w:val="0"/>
        <w:autoSpaceDN w:val="0"/>
        <w:adjustRightInd w:val="0"/>
        <w:jc w:val="both"/>
        <w:rPr>
          <w:rFonts w:ascii="Arial" w:eastAsia="SimSun" w:hAnsi="Arial"/>
          <w:b/>
          <w:color w:val="000000"/>
          <w:sz w:val="20"/>
          <w:szCs w:val="20"/>
        </w:rPr>
      </w:pPr>
      <w:r>
        <w:rPr>
          <w:rFonts w:ascii="Arial" w:eastAsia="SimSun" w:hAnsi="Arial"/>
          <w:color w:val="000000"/>
          <w:sz w:val="20"/>
          <w:szCs w:val="20"/>
        </w:rPr>
        <w:t>F</w:t>
      </w:r>
      <w:r w:rsidRPr="00D47FC5">
        <w:rPr>
          <w:rFonts w:ascii="Arial" w:eastAsia="SimSun" w:hAnsi="Arial"/>
          <w:color w:val="000000"/>
          <w:sz w:val="20"/>
          <w:szCs w:val="20"/>
        </w:rPr>
        <w:t>ormularz oferty</w:t>
      </w:r>
      <w:r w:rsidRPr="00D47FC5">
        <w:rPr>
          <w:rFonts w:ascii="Arial" w:eastAsia="SimSun" w:hAnsi="Arial"/>
          <w:color w:val="000000"/>
          <w:sz w:val="20"/>
          <w:szCs w:val="20"/>
          <w:highlight w:val="white"/>
        </w:rPr>
        <w:t xml:space="preserve"> - </w:t>
      </w:r>
      <w:r w:rsidRPr="00D47FC5">
        <w:rPr>
          <w:rFonts w:ascii="Arial" w:eastAsia="SimSun" w:hAnsi="Arial"/>
          <w:b/>
          <w:color w:val="000000"/>
          <w:sz w:val="20"/>
          <w:szCs w:val="20"/>
          <w:highlight w:val="white"/>
        </w:rPr>
        <w:t xml:space="preserve">załącznik nr </w:t>
      </w:r>
      <w:r>
        <w:rPr>
          <w:rFonts w:ascii="Arial" w:eastAsia="SimSun" w:hAnsi="Arial"/>
          <w:b/>
          <w:color w:val="000000"/>
          <w:sz w:val="20"/>
          <w:szCs w:val="20"/>
        </w:rPr>
        <w:t>1</w:t>
      </w:r>
    </w:p>
    <w:p w:rsidR="00E1587F" w:rsidRDefault="00E1587F" w:rsidP="00E1587F">
      <w:pPr>
        <w:widowControl w:val="0"/>
        <w:tabs>
          <w:tab w:val="left" w:pos="284"/>
        </w:tabs>
        <w:autoSpaceDE w:val="0"/>
        <w:autoSpaceDN w:val="0"/>
        <w:adjustRightInd w:val="0"/>
        <w:ind w:left="360" w:hanging="360"/>
        <w:jc w:val="both"/>
        <w:rPr>
          <w:rFonts w:ascii="Arial" w:eastAsia="SimSun" w:hAnsi="Arial"/>
          <w:b/>
          <w:color w:val="000000"/>
          <w:sz w:val="20"/>
          <w:szCs w:val="20"/>
        </w:rPr>
      </w:pPr>
      <w:r>
        <w:rPr>
          <w:rFonts w:ascii="Arial" w:eastAsia="SimSun" w:hAnsi="Arial"/>
          <w:color w:val="000000"/>
          <w:sz w:val="20"/>
          <w:szCs w:val="20"/>
        </w:rPr>
        <w:t>Oświadczenie dotyczące przesłane wykluczenia z postępowania</w:t>
      </w:r>
      <w:r w:rsidRPr="00D47FC5">
        <w:rPr>
          <w:rFonts w:ascii="Arial" w:eastAsia="SimSun" w:hAnsi="Arial"/>
          <w:color w:val="000000"/>
          <w:sz w:val="20"/>
          <w:szCs w:val="20"/>
        </w:rPr>
        <w:t xml:space="preserve">  – </w:t>
      </w:r>
      <w:r>
        <w:rPr>
          <w:rFonts w:ascii="Arial" w:eastAsia="SimSun" w:hAnsi="Arial"/>
          <w:b/>
          <w:color w:val="000000"/>
          <w:sz w:val="20"/>
          <w:szCs w:val="20"/>
        </w:rPr>
        <w:t>załącznik nr 2a</w:t>
      </w:r>
    </w:p>
    <w:p w:rsidR="00E1587F" w:rsidRPr="00D47FC5" w:rsidRDefault="00E1587F" w:rsidP="00E1587F">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544317">
        <w:rPr>
          <w:rFonts w:ascii="Arial" w:eastAsia="SimSun" w:hAnsi="Arial"/>
          <w:color w:val="000000"/>
          <w:sz w:val="20"/>
          <w:szCs w:val="20"/>
        </w:rPr>
        <w:t>Oświadczenie o spełnieniu warunków udziału w postępowaniu</w:t>
      </w:r>
      <w:r>
        <w:rPr>
          <w:rFonts w:ascii="Arial" w:eastAsia="SimSun" w:hAnsi="Arial"/>
          <w:b/>
          <w:color w:val="000000"/>
          <w:sz w:val="20"/>
          <w:szCs w:val="20"/>
        </w:rPr>
        <w:t xml:space="preserve"> – załącznik 2b</w:t>
      </w:r>
    </w:p>
    <w:p w:rsidR="00E1587F" w:rsidRDefault="00E1587F" w:rsidP="00E1587F">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682BFA">
        <w:rPr>
          <w:rFonts w:ascii="Arial" w:eastAsia="SimSun" w:hAnsi="Arial"/>
          <w:color w:val="000000"/>
          <w:sz w:val="20"/>
          <w:szCs w:val="20"/>
        </w:rPr>
        <w:t>Wzór</w:t>
      </w:r>
      <w:r w:rsidRPr="00682BFA">
        <w:rPr>
          <w:rFonts w:ascii="Arial" w:eastAsia="SimSun" w:hAnsi="Arial"/>
          <w:color w:val="000000"/>
          <w:sz w:val="20"/>
          <w:szCs w:val="20"/>
          <w:highlight w:val="white"/>
        </w:rPr>
        <w:t xml:space="preserve"> umowy - </w:t>
      </w:r>
      <w:r w:rsidRPr="00682BFA">
        <w:rPr>
          <w:rFonts w:ascii="Arial" w:eastAsia="SimSun" w:hAnsi="Arial"/>
          <w:b/>
          <w:color w:val="000000"/>
          <w:sz w:val="20"/>
          <w:szCs w:val="20"/>
          <w:highlight w:val="white"/>
        </w:rPr>
        <w:t>załącznik nr</w:t>
      </w:r>
      <w:r>
        <w:rPr>
          <w:rFonts w:ascii="Arial" w:eastAsia="SimSun" w:hAnsi="Arial"/>
          <w:b/>
          <w:color w:val="000000"/>
          <w:sz w:val="20"/>
          <w:szCs w:val="20"/>
        </w:rPr>
        <w:t xml:space="preserve"> 3</w:t>
      </w:r>
    </w:p>
    <w:p w:rsidR="00E1587F" w:rsidRPr="00682BFA" w:rsidRDefault="00E1587F" w:rsidP="00E1587F">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BC5F45">
        <w:rPr>
          <w:rFonts w:ascii="Arial" w:eastAsia="SimSun" w:hAnsi="Arial"/>
          <w:color w:val="000000"/>
          <w:sz w:val="20"/>
          <w:szCs w:val="20"/>
        </w:rPr>
        <w:t>Wykaz robót budowlanych - załącznik</w:t>
      </w:r>
      <w:r>
        <w:rPr>
          <w:rFonts w:ascii="Arial" w:eastAsia="SimSun" w:hAnsi="Arial"/>
          <w:b/>
          <w:color w:val="000000"/>
          <w:sz w:val="20"/>
          <w:szCs w:val="20"/>
        </w:rPr>
        <w:t xml:space="preserve"> nr 4</w:t>
      </w:r>
    </w:p>
    <w:p w:rsidR="00E1587F" w:rsidRPr="00682BFA" w:rsidRDefault="00E1587F" w:rsidP="00E1587F">
      <w:pPr>
        <w:widowControl w:val="0"/>
        <w:autoSpaceDE w:val="0"/>
        <w:autoSpaceDN w:val="0"/>
        <w:adjustRightInd w:val="0"/>
        <w:ind w:right="-530"/>
        <w:jc w:val="both"/>
        <w:rPr>
          <w:rFonts w:ascii="Arial" w:hAnsi="Arial"/>
          <w:b/>
          <w:sz w:val="20"/>
          <w:szCs w:val="20"/>
        </w:rPr>
      </w:pPr>
      <w:r w:rsidRPr="00BC5F45">
        <w:rPr>
          <w:rFonts w:ascii="Arial" w:hAnsi="Arial" w:cs="Arial"/>
          <w:bCs/>
          <w:sz w:val="20"/>
          <w:szCs w:val="20"/>
        </w:rPr>
        <w:t>Wykaz osób, które będą uczestniczyć w wykonywaniu zamówienia</w:t>
      </w:r>
      <w:r w:rsidRPr="00682BFA">
        <w:rPr>
          <w:rFonts w:ascii="Arial" w:hAnsi="Arial"/>
          <w:sz w:val="20"/>
          <w:szCs w:val="20"/>
        </w:rPr>
        <w:t xml:space="preserve">- </w:t>
      </w:r>
      <w:r w:rsidRPr="00682BFA">
        <w:rPr>
          <w:rFonts w:ascii="Arial" w:hAnsi="Arial"/>
          <w:b/>
          <w:sz w:val="20"/>
          <w:szCs w:val="20"/>
        </w:rPr>
        <w:t>załącznik nr 5</w:t>
      </w:r>
    </w:p>
    <w:p w:rsidR="00E1587F" w:rsidRPr="003A0181" w:rsidRDefault="00E1587F" w:rsidP="00E1587F">
      <w:pPr>
        <w:widowControl w:val="0"/>
        <w:autoSpaceDE w:val="0"/>
        <w:autoSpaceDN w:val="0"/>
        <w:adjustRightInd w:val="0"/>
        <w:ind w:right="-530"/>
        <w:jc w:val="both"/>
        <w:rPr>
          <w:rFonts w:ascii="Arial" w:hAnsi="Arial"/>
          <w:b/>
          <w:sz w:val="20"/>
          <w:szCs w:val="20"/>
        </w:rPr>
      </w:pPr>
      <w:r w:rsidRPr="00537B80">
        <w:rPr>
          <w:rFonts w:ascii="Arial" w:hAnsi="Arial"/>
          <w:sz w:val="20"/>
          <w:szCs w:val="20"/>
        </w:rPr>
        <w:t>Wzór oświadczenia o przynależności Wykonawcy do grupy kapitałowej</w:t>
      </w:r>
      <w:r>
        <w:rPr>
          <w:rFonts w:ascii="Arial" w:hAnsi="Arial"/>
          <w:b/>
          <w:sz w:val="20"/>
          <w:szCs w:val="20"/>
        </w:rPr>
        <w:t xml:space="preserve"> - załącznik nr 6</w:t>
      </w:r>
    </w:p>
    <w:p w:rsidR="00E1587F" w:rsidRDefault="00E1587F" w:rsidP="00E1587F">
      <w:pPr>
        <w:rPr>
          <w:rFonts w:ascii="Arial" w:hAnsi="Arial" w:cs="Arial"/>
          <w:b/>
          <w:sz w:val="20"/>
          <w:szCs w:val="20"/>
        </w:rPr>
      </w:pPr>
    </w:p>
    <w:p w:rsidR="00D41D39" w:rsidRDefault="00D41D39" w:rsidP="00E1587F">
      <w:pPr>
        <w:rPr>
          <w:rFonts w:ascii="Arial" w:hAnsi="Arial" w:cs="Arial"/>
          <w:b/>
          <w:sz w:val="20"/>
          <w:szCs w:val="20"/>
        </w:rPr>
      </w:pPr>
    </w:p>
    <w:p w:rsidR="00D41D39" w:rsidRDefault="00D41D39" w:rsidP="00E1587F">
      <w:pPr>
        <w:rPr>
          <w:rFonts w:ascii="Arial" w:hAnsi="Arial" w:cs="Arial"/>
          <w:b/>
          <w:sz w:val="20"/>
          <w:szCs w:val="20"/>
        </w:rPr>
      </w:pPr>
    </w:p>
    <w:p w:rsidR="00D41D39" w:rsidRDefault="00D41D39" w:rsidP="00E1587F">
      <w:pPr>
        <w:rPr>
          <w:rFonts w:ascii="Arial" w:hAnsi="Arial" w:cs="Arial"/>
          <w:b/>
          <w:sz w:val="20"/>
          <w:szCs w:val="20"/>
        </w:rPr>
      </w:pPr>
    </w:p>
    <w:p w:rsidR="00D41D39" w:rsidRDefault="00D41D39" w:rsidP="00E1587F">
      <w:pPr>
        <w:rPr>
          <w:rFonts w:ascii="Arial" w:hAnsi="Arial" w:cs="Arial"/>
          <w:b/>
          <w:sz w:val="20"/>
          <w:szCs w:val="20"/>
        </w:rPr>
      </w:pPr>
    </w:p>
    <w:p w:rsidR="00D41D39" w:rsidRDefault="00D41D39" w:rsidP="00E1587F">
      <w:pPr>
        <w:rPr>
          <w:rFonts w:ascii="Arial" w:hAnsi="Arial" w:cs="Arial"/>
          <w:b/>
          <w:sz w:val="20"/>
          <w:szCs w:val="20"/>
        </w:rPr>
      </w:pPr>
    </w:p>
    <w:p w:rsidR="00D41D39" w:rsidRDefault="00D41D39" w:rsidP="00E1587F">
      <w:pPr>
        <w:rPr>
          <w:rFonts w:ascii="Arial" w:hAnsi="Arial" w:cs="Arial"/>
          <w:b/>
          <w:sz w:val="20"/>
          <w:szCs w:val="20"/>
        </w:rPr>
      </w:pPr>
    </w:p>
    <w:p w:rsidR="00D41D39" w:rsidRDefault="00D41D39" w:rsidP="00E1587F">
      <w:pPr>
        <w:rPr>
          <w:rFonts w:ascii="Arial" w:hAnsi="Arial" w:cs="Arial"/>
          <w:b/>
          <w:sz w:val="20"/>
          <w:szCs w:val="20"/>
        </w:rPr>
      </w:pPr>
    </w:p>
    <w:p w:rsidR="00D41D39" w:rsidRDefault="00D41D39" w:rsidP="00E1587F">
      <w:pPr>
        <w:rPr>
          <w:rFonts w:ascii="Arial" w:hAnsi="Arial" w:cs="Arial"/>
          <w:b/>
          <w:sz w:val="20"/>
          <w:szCs w:val="20"/>
        </w:rPr>
      </w:pPr>
    </w:p>
    <w:p w:rsidR="00E1587F" w:rsidRPr="00AE5BA4" w:rsidRDefault="00D41D39" w:rsidP="00E1587F">
      <w:pPr>
        <w:rPr>
          <w:rFonts w:ascii="Arial" w:hAnsi="Arial" w:cs="Arial"/>
          <w:b/>
          <w:i/>
          <w:iCs/>
          <w:sz w:val="20"/>
          <w:szCs w:val="20"/>
        </w:rPr>
      </w:pPr>
      <w:r>
        <w:rPr>
          <w:rFonts w:ascii="Arial" w:hAnsi="Arial" w:cs="Arial"/>
          <w:b/>
          <w:sz w:val="20"/>
          <w:szCs w:val="20"/>
        </w:rPr>
        <w:t>ZP2/2018</w:t>
      </w:r>
      <w:r w:rsidR="00E1587F">
        <w:rPr>
          <w:rFonts w:ascii="Arial" w:hAnsi="Arial" w:cs="Arial"/>
          <w:b/>
          <w:sz w:val="20"/>
          <w:szCs w:val="20"/>
        </w:rPr>
        <w:tab/>
      </w:r>
      <w:r w:rsidR="00E1587F">
        <w:rPr>
          <w:rFonts w:ascii="Arial" w:hAnsi="Arial" w:cs="Arial"/>
          <w:b/>
          <w:sz w:val="20"/>
          <w:szCs w:val="20"/>
        </w:rPr>
        <w:tab/>
      </w:r>
      <w:r w:rsidR="00E1587F">
        <w:rPr>
          <w:rFonts w:ascii="Arial" w:hAnsi="Arial" w:cs="Arial"/>
          <w:b/>
          <w:sz w:val="20"/>
          <w:szCs w:val="20"/>
        </w:rPr>
        <w:tab/>
      </w:r>
      <w:r w:rsidR="00E1587F">
        <w:rPr>
          <w:rFonts w:ascii="Arial" w:hAnsi="Arial" w:cs="Arial"/>
          <w:b/>
          <w:sz w:val="20"/>
          <w:szCs w:val="20"/>
        </w:rPr>
        <w:tab/>
      </w:r>
      <w:r w:rsidR="00E1587F">
        <w:rPr>
          <w:rFonts w:ascii="Arial" w:hAnsi="Arial" w:cs="Arial"/>
          <w:b/>
          <w:sz w:val="20"/>
          <w:szCs w:val="20"/>
        </w:rPr>
        <w:tab/>
      </w:r>
      <w:r w:rsidR="00E1587F">
        <w:rPr>
          <w:rFonts w:ascii="Arial" w:hAnsi="Arial" w:cs="Arial"/>
          <w:b/>
          <w:sz w:val="20"/>
          <w:szCs w:val="20"/>
        </w:rPr>
        <w:tab/>
      </w:r>
      <w:r w:rsidR="00E1587F">
        <w:rPr>
          <w:rFonts w:ascii="Arial" w:hAnsi="Arial" w:cs="Arial"/>
          <w:b/>
          <w:sz w:val="20"/>
          <w:szCs w:val="20"/>
        </w:rPr>
        <w:tab/>
      </w:r>
      <w:r w:rsidR="00E1587F">
        <w:rPr>
          <w:rFonts w:ascii="Arial" w:hAnsi="Arial" w:cs="Arial"/>
          <w:b/>
          <w:sz w:val="20"/>
          <w:szCs w:val="20"/>
        </w:rPr>
        <w:tab/>
      </w:r>
      <w:r w:rsidR="00E1587F" w:rsidRPr="00954D27">
        <w:rPr>
          <w:rFonts w:ascii="Arial" w:hAnsi="Arial" w:cs="Arial"/>
          <w:b/>
          <w:i/>
          <w:iCs/>
          <w:sz w:val="20"/>
          <w:szCs w:val="20"/>
        </w:rPr>
        <w:t>Załącznik</w:t>
      </w:r>
      <w:r w:rsidR="00E1587F" w:rsidRPr="00AE5BA4">
        <w:rPr>
          <w:rFonts w:ascii="Arial" w:hAnsi="Arial" w:cs="Arial"/>
          <w:b/>
          <w:i/>
          <w:iCs/>
          <w:sz w:val="20"/>
          <w:szCs w:val="20"/>
        </w:rPr>
        <w:t xml:space="preserve"> nr 1 do SIWZ</w:t>
      </w:r>
    </w:p>
    <w:p w:rsidR="00E1587F" w:rsidRPr="00C74F8C" w:rsidRDefault="00E1587F" w:rsidP="00E1587F">
      <w:pPr>
        <w:jc w:val="both"/>
        <w:rPr>
          <w:rFonts w:ascii="Arial" w:hAnsi="Arial" w:cs="Arial"/>
          <w:sz w:val="20"/>
          <w:szCs w:val="20"/>
        </w:rPr>
      </w:pPr>
    </w:p>
    <w:p w:rsidR="00E1587F" w:rsidRPr="00C74F8C" w:rsidRDefault="00E1587F" w:rsidP="00E1587F">
      <w:pPr>
        <w:jc w:val="both"/>
        <w:rPr>
          <w:rFonts w:ascii="Arial" w:hAnsi="Arial" w:cs="Arial"/>
          <w:sz w:val="20"/>
          <w:szCs w:val="20"/>
        </w:rPr>
      </w:pPr>
    </w:p>
    <w:p w:rsidR="00E1587F" w:rsidRPr="00C74F8C" w:rsidRDefault="00E1587F" w:rsidP="00E1587F">
      <w:pPr>
        <w:pStyle w:val="Nagwek3"/>
        <w:rPr>
          <w:sz w:val="20"/>
          <w:szCs w:val="20"/>
        </w:rPr>
      </w:pPr>
      <w:r w:rsidRPr="00C74F8C">
        <w:rPr>
          <w:sz w:val="20"/>
          <w:szCs w:val="20"/>
        </w:rPr>
        <w:t>FORMULARZ OFERTOWY</w:t>
      </w:r>
    </w:p>
    <w:p w:rsidR="00E1587F" w:rsidRPr="00C74F8C" w:rsidRDefault="00E1587F" w:rsidP="00E1587F">
      <w:pPr>
        <w:jc w:val="both"/>
        <w:rPr>
          <w:rFonts w:ascii="Arial" w:hAnsi="Arial" w:cs="Arial"/>
          <w:sz w:val="20"/>
          <w:szCs w:val="20"/>
        </w:rPr>
      </w:pPr>
      <w:r w:rsidRPr="00C74F8C">
        <w:rPr>
          <w:rFonts w:ascii="Arial" w:hAnsi="Arial" w:cs="Arial"/>
          <w:sz w:val="20"/>
          <w:szCs w:val="20"/>
        </w:rPr>
        <w:t>Data …………………………….</w:t>
      </w:r>
    </w:p>
    <w:p w:rsidR="00E1587F" w:rsidRPr="00C74F8C" w:rsidRDefault="00E1587F" w:rsidP="00E1587F">
      <w:pPr>
        <w:jc w:val="both"/>
        <w:rPr>
          <w:rFonts w:ascii="Arial" w:hAnsi="Arial" w:cs="Arial"/>
          <w:sz w:val="20"/>
          <w:szCs w:val="20"/>
        </w:rPr>
      </w:pPr>
    </w:p>
    <w:p w:rsidR="00E1587F" w:rsidRDefault="00E1587F" w:rsidP="00E1587F">
      <w:pPr>
        <w:pStyle w:val="Standard"/>
        <w:jc w:val="center"/>
        <w:rPr>
          <w:rFonts w:ascii="Arial" w:hAnsi="Arial" w:cs="Arial"/>
          <w:b/>
          <w:bCs/>
        </w:rPr>
      </w:pPr>
      <w:r>
        <w:rPr>
          <w:rFonts w:ascii="Arial" w:hAnsi="Arial" w:cs="Arial"/>
        </w:rPr>
        <w:t>Zamówienie</w:t>
      </w:r>
      <w:r w:rsidRPr="00C74F8C">
        <w:rPr>
          <w:rFonts w:ascii="Arial" w:hAnsi="Arial" w:cs="Arial"/>
        </w:rPr>
        <w:t xml:space="preserve">: </w:t>
      </w:r>
      <w:r>
        <w:rPr>
          <w:rFonts w:ascii="Arial" w:hAnsi="Arial" w:cs="Arial"/>
          <w:b/>
          <w:iCs/>
        </w:rPr>
        <w:t xml:space="preserve">Roboty budowlane obejmujące budowę windy w budynku głównym </w:t>
      </w:r>
      <w:r w:rsidRPr="009033B1">
        <w:rPr>
          <w:rFonts w:ascii="Arial" w:hAnsi="Arial" w:cs="Arial"/>
          <w:b/>
          <w:bCs/>
        </w:rPr>
        <w:t>Szpital</w:t>
      </w:r>
      <w:r>
        <w:rPr>
          <w:rFonts w:ascii="Arial" w:hAnsi="Arial" w:cs="Arial"/>
          <w:b/>
          <w:bCs/>
        </w:rPr>
        <w:t xml:space="preserve">a </w:t>
      </w:r>
      <w:r w:rsidRPr="009033B1">
        <w:rPr>
          <w:rFonts w:ascii="Arial" w:hAnsi="Arial" w:cs="Arial"/>
          <w:b/>
          <w:bCs/>
        </w:rPr>
        <w:t>Powiatu Bytowskiego Sp. z o.</w:t>
      </w:r>
      <w:r>
        <w:rPr>
          <w:rFonts w:ascii="Arial" w:hAnsi="Arial" w:cs="Arial"/>
          <w:b/>
          <w:bCs/>
        </w:rPr>
        <w:t>o</w:t>
      </w:r>
      <w:r w:rsidRPr="009033B1">
        <w:rPr>
          <w:rFonts w:ascii="Arial" w:hAnsi="Arial" w:cs="Arial"/>
          <w:b/>
          <w:bCs/>
        </w:rPr>
        <w:t>.</w:t>
      </w:r>
    </w:p>
    <w:p w:rsidR="00E1587F" w:rsidRPr="00C74F8C" w:rsidRDefault="00E1587F" w:rsidP="00E1587F">
      <w:pPr>
        <w:jc w:val="both"/>
        <w:rPr>
          <w:rFonts w:ascii="Arial" w:hAnsi="Arial" w:cs="Arial"/>
          <w:sz w:val="20"/>
          <w:szCs w:val="20"/>
        </w:rPr>
      </w:pPr>
    </w:p>
    <w:p w:rsidR="00E1587F" w:rsidRPr="00C74F8C" w:rsidRDefault="00E1587F" w:rsidP="00E1587F">
      <w:pPr>
        <w:jc w:val="both"/>
        <w:rPr>
          <w:rFonts w:ascii="Arial" w:hAnsi="Arial" w:cs="Arial"/>
          <w:sz w:val="20"/>
          <w:szCs w:val="20"/>
        </w:rPr>
      </w:pPr>
    </w:p>
    <w:p w:rsidR="00E1587F" w:rsidRPr="005073C8" w:rsidRDefault="00E1587F" w:rsidP="00E1587F">
      <w:pPr>
        <w:jc w:val="both"/>
        <w:rPr>
          <w:rFonts w:ascii="Arial" w:hAnsi="Arial" w:cs="Arial"/>
          <w:color w:val="000000"/>
          <w:sz w:val="20"/>
          <w:szCs w:val="20"/>
        </w:rPr>
      </w:pPr>
      <w:r w:rsidRPr="00C74F8C">
        <w:rPr>
          <w:rFonts w:ascii="Arial" w:hAnsi="Arial" w:cs="Arial"/>
          <w:sz w:val="20"/>
          <w:szCs w:val="20"/>
        </w:rPr>
        <w:t xml:space="preserve">Do:  </w:t>
      </w:r>
      <w:r w:rsidRPr="005073C8">
        <w:rPr>
          <w:rFonts w:ascii="Arial" w:hAnsi="Arial" w:cs="Arial"/>
          <w:color w:val="000000"/>
          <w:sz w:val="20"/>
          <w:szCs w:val="20"/>
        </w:rPr>
        <w:t xml:space="preserve">Szpital Powiatu Bytowskiego Sp. z o.o.  </w:t>
      </w:r>
    </w:p>
    <w:p w:rsidR="00E1587F" w:rsidRPr="005073C8" w:rsidRDefault="00E1587F" w:rsidP="00E1587F">
      <w:pPr>
        <w:jc w:val="both"/>
        <w:rPr>
          <w:rFonts w:ascii="Arial" w:hAnsi="Arial" w:cs="Arial"/>
          <w:color w:val="000000"/>
          <w:sz w:val="20"/>
          <w:szCs w:val="20"/>
        </w:rPr>
      </w:pPr>
      <w:r w:rsidRPr="005073C8">
        <w:rPr>
          <w:rFonts w:ascii="Arial" w:hAnsi="Arial" w:cs="Arial"/>
          <w:color w:val="000000"/>
          <w:sz w:val="20"/>
          <w:szCs w:val="20"/>
        </w:rPr>
        <w:t xml:space="preserve">z siedzibą w Bytowie (77-100), ul. Lęborska 13, </w:t>
      </w:r>
    </w:p>
    <w:p w:rsidR="00E1587F" w:rsidRPr="00C74F8C" w:rsidRDefault="00E1587F" w:rsidP="00E1587F">
      <w:pPr>
        <w:jc w:val="both"/>
        <w:rPr>
          <w:rFonts w:ascii="Arial" w:hAnsi="Arial" w:cs="Arial"/>
          <w:sz w:val="20"/>
          <w:szCs w:val="20"/>
        </w:rPr>
      </w:pPr>
      <w:r w:rsidRPr="005073C8">
        <w:rPr>
          <w:rFonts w:ascii="Arial" w:hAnsi="Arial" w:cs="Arial"/>
          <w:color w:val="000000"/>
          <w:sz w:val="20"/>
          <w:szCs w:val="20"/>
        </w:rPr>
        <w:t>S</w:t>
      </w:r>
      <w:r>
        <w:rPr>
          <w:rFonts w:ascii="Arial" w:hAnsi="Arial" w:cs="Arial"/>
          <w:color w:val="000000"/>
          <w:sz w:val="20"/>
          <w:szCs w:val="20"/>
        </w:rPr>
        <w:t>ą</w:t>
      </w:r>
      <w:r w:rsidRPr="005073C8">
        <w:rPr>
          <w:rFonts w:ascii="Arial" w:hAnsi="Arial" w:cs="Arial"/>
          <w:color w:val="000000"/>
          <w:sz w:val="20"/>
          <w:szCs w:val="20"/>
        </w:rPr>
        <w:t xml:space="preserve">d Rejonowy Gdańsk-Północ w Gdańsku VIII Wydział Gospodarczy Krajowego Rejestru Sądowego, numer 0000330649, REGON: 220799636, NIP: 8421733833, kapitał zakładowy: </w:t>
      </w:r>
      <w:r>
        <w:rPr>
          <w:rFonts w:ascii="Arial" w:hAnsi="Arial" w:cs="Arial"/>
          <w:color w:val="000000"/>
          <w:sz w:val="20"/>
          <w:szCs w:val="20"/>
        </w:rPr>
        <w:t>24 382 700</w:t>
      </w:r>
      <w:r w:rsidRPr="005073C8">
        <w:rPr>
          <w:rFonts w:ascii="Arial" w:hAnsi="Arial" w:cs="Arial"/>
          <w:color w:val="000000"/>
          <w:sz w:val="20"/>
          <w:szCs w:val="20"/>
        </w:rPr>
        <w:t>,00 zł</w:t>
      </w:r>
      <w:r>
        <w:rPr>
          <w:rFonts w:ascii="Arial" w:hAnsi="Arial" w:cs="Arial"/>
          <w:color w:val="000000"/>
          <w:sz w:val="20"/>
          <w:szCs w:val="20"/>
        </w:rPr>
        <w:t>.</w:t>
      </w:r>
    </w:p>
    <w:p w:rsidR="00E1587F" w:rsidRDefault="00E1587F" w:rsidP="00E1587F">
      <w:pPr>
        <w:jc w:val="both"/>
        <w:rPr>
          <w:rFonts w:ascii="Arial" w:hAnsi="Arial" w:cs="Arial"/>
          <w:b/>
          <w:bCs/>
          <w:sz w:val="20"/>
          <w:szCs w:val="20"/>
        </w:rPr>
      </w:pPr>
    </w:p>
    <w:p w:rsidR="00E1587F" w:rsidRPr="00C74F8C" w:rsidRDefault="00E1587F" w:rsidP="00E1587F">
      <w:pPr>
        <w:jc w:val="both"/>
        <w:rPr>
          <w:rFonts w:ascii="Arial" w:hAnsi="Arial" w:cs="Arial"/>
          <w:b/>
          <w:bCs/>
          <w:sz w:val="20"/>
          <w:szCs w:val="20"/>
        </w:rPr>
      </w:pPr>
      <w:r w:rsidRPr="00C74F8C">
        <w:rPr>
          <w:rFonts w:ascii="Arial" w:hAnsi="Arial" w:cs="Arial"/>
          <w:b/>
          <w:bCs/>
          <w:sz w:val="20"/>
          <w:szCs w:val="20"/>
        </w:rPr>
        <w:t>Ofertę przetargową składa:</w:t>
      </w:r>
    </w:p>
    <w:p w:rsidR="00E1587F" w:rsidRPr="00C74F8C" w:rsidRDefault="00E1587F" w:rsidP="00E1587F">
      <w:pPr>
        <w:jc w:val="both"/>
        <w:rPr>
          <w:rFonts w:ascii="Arial" w:hAnsi="Arial" w:cs="Arial"/>
          <w:sz w:val="20"/>
          <w:szCs w:val="20"/>
        </w:rPr>
      </w:pPr>
      <w:r w:rsidRPr="00C74F8C">
        <w:rPr>
          <w:rFonts w:ascii="Arial" w:hAnsi="Arial" w:cs="Arial"/>
          <w:sz w:val="20"/>
          <w:szCs w:val="20"/>
        </w:rPr>
        <w:t xml:space="preserve">Nazwa </w:t>
      </w:r>
      <w:r>
        <w:rPr>
          <w:rFonts w:ascii="Arial" w:hAnsi="Arial" w:cs="Arial"/>
          <w:sz w:val="20"/>
          <w:szCs w:val="20"/>
        </w:rPr>
        <w:t>W</w:t>
      </w:r>
      <w:r w:rsidRPr="00C74F8C">
        <w:rPr>
          <w:rFonts w:ascii="Arial" w:hAnsi="Arial" w:cs="Arial"/>
          <w:sz w:val="20"/>
          <w:szCs w:val="20"/>
        </w:rPr>
        <w:t>ykonawcy (</w:t>
      </w:r>
      <w:r>
        <w:rPr>
          <w:rFonts w:ascii="Arial" w:hAnsi="Arial" w:cs="Arial"/>
          <w:sz w:val="20"/>
          <w:szCs w:val="20"/>
        </w:rPr>
        <w:t>W</w:t>
      </w:r>
      <w:r w:rsidRPr="00C74F8C">
        <w:rPr>
          <w:rFonts w:ascii="Arial" w:hAnsi="Arial" w:cs="Arial"/>
          <w:sz w:val="20"/>
          <w:szCs w:val="20"/>
        </w:rPr>
        <w:t>ykonawców) ………………………………………………............</w:t>
      </w:r>
    </w:p>
    <w:p w:rsidR="00E1587F" w:rsidRPr="00C74F8C" w:rsidRDefault="00E1587F" w:rsidP="00E1587F">
      <w:pPr>
        <w:jc w:val="both"/>
        <w:rPr>
          <w:rFonts w:ascii="Arial" w:hAnsi="Arial" w:cs="Arial"/>
          <w:sz w:val="20"/>
          <w:szCs w:val="20"/>
        </w:rPr>
      </w:pPr>
      <w:r w:rsidRPr="00C74F8C">
        <w:rPr>
          <w:rFonts w:ascii="Arial" w:hAnsi="Arial" w:cs="Arial"/>
          <w:sz w:val="20"/>
          <w:szCs w:val="20"/>
        </w:rPr>
        <w:t>………………………………………………………………………………………………...</w:t>
      </w:r>
    </w:p>
    <w:p w:rsidR="00E1587F" w:rsidRPr="00C74F8C" w:rsidRDefault="00E1587F" w:rsidP="00E1587F">
      <w:pPr>
        <w:jc w:val="both"/>
        <w:rPr>
          <w:rFonts w:ascii="Arial" w:hAnsi="Arial" w:cs="Arial"/>
          <w:sz w:val="20"/>
          <w:szCs w:val="20"/>
        </w:rPr>
      </w:pPr>
      <w:r w:rsidRPr="00C74F8C">
        <w:rPr>
          <w:rFonts w:ascii="Arial" w:hAnsi="Arial" w:cs="Arial"/>
          <w:sz w:val="20"/>
          <w:szCs w:val="20"/>
        </w:rPr>
        <w:t>(adres)</w:t>
      </w:r>
    </w:p>
    <w:p w:rsidR="00E1587F" w:rsidRPr="00C74F8C" w:rsidRDefault="00E1587F" w:rsidP="00E1587F">
      <w:pPr>
        <w:jc w:val="both"/>
        <w:rPr>
          <w:rFonts w:ascii="Arial" w:hAnsi="Arial" w:cs="Arial"/>
          <w:sz w:val="20"/>
          <w:szCs w:val="20"/>
        </w:rPr>
      </w:pPr>
      <w:r w:rsidRPr="00C74F8C">
        <w:rPr>
          <w:rFonts w:ascii="Arial" w:hAnsi="Arial" w:cs="Arial"/>
          <w:sz w:val="20"/>
          <w:szCs w:val="20"/>
        </w:rPr>
        <w:t>…………………………………………………………………………………………………</w:t>
      </w:r>
    </w:p>
    <w:p w:rsidR="00E1587F" w:rsidRPr="00C74F8C" w:rsidRDefault="00E1587F" w:rsidP="00E1587F">
      <w:pPr>
        <w:jc w:val="both"/>
        <w:rPr>
          <w:rFonts w:ascii="Arial" w:hAnsi="Arial" w:cs="Arial"/>
          <w:sz w:val="20"/>
          <w:szCs w:val="20"/>
        </w:rPr>
      </w:pPr>
      <w:r w:rsidRPr="00C74F8C">
        <w:rPr>
          <w:rFonts w:ascii="Arial" w:hAnsi="Arial" w:cs="Arial"/>
          <w:sz w:val="20"/>
          <w:szCs w:val="20"/>
        </w:rPr>
        <w:t>(numer telefonu i faksu)</w:t>
      </w:r>
    </w:p>
    <w:p w:rsidR="00E1587F" w:rsidRPr="00C74F8C" w:rsidRDefault="00E1587F" w:rsidP="00E1587F">
      <w:pPr>
        <w:jc w:val="both"/>
        <w:rPr>
          <w:rFonts w:ascii="Arial" w:hAnsi="Arial" w:cs="Arial"/>
          <w:sz w:val="20"/>
          <w:szCs w:val="20"/>
        </w:rPr>
      </w:pPr>
      <w:r w:rsidRPr="00C74F8C">
        <w:rPr>
          <w:rFonts w:ascii="Arial" w:hAnsi="Arial" w:cs="Arial"/>
          <w:sz w:val="20"/>
          <w:szCs w:val="20"/>
        </w:rPr>
        <w:t>………………………………………………………………………………………………..</w:t>
      </w:r>
    </w:p>
    <w:p w:rsidR="00E1587F" w:rsidRPr="00C74F8C" w:rsidRDefault="00E1587F" w:rsidP="00E1587F">
      <w:pPr>
        <w:jc w:val="both"/>
        <w:rPr>
          <w:rFonts w:ascii="Arial" w:hAnsi="Arial" w:cs="Arial"/>
          <w:sz w:val="20"/>
          <w:szCs w:val="20"/>
        </w:rPr>
      </w:pPr>
      <w:r w:rsidRPr="00C74F8C">
        <w:rPr>
          <w:rFonts w:ascii="Arial" w:hAnsi="Arial" w:cs="Arial"/>
          <w:sz w:val="20"/>
          <w:szCs w:val="20"/>
        </w:rPr>
        <w:t>(NIP, REGON</w:t>
      </w:r>
      <w:r>
        <w:rPr>
          <w:rFonts w:ascii="Arial" w:hAnsi="Arial" w:cs="Arial"/>
          <w:sz w:val="20"/>
          <w:szCs w:val="20"/>
        </w:rPr>
        <w:t>, nr KRS</w:t>
      </w:r>
      <w:r w:rsidRPr="00C74F8C">
        <w:rPr>
          <w:rFonts w:ascii="Arial" w:hAnsi="Arial" w:cs="Arial"/>
          <w:sz w:val="20"/>
          <w:szCs w:val="20"/>
        </w:rPr>
        <w:t>)</w:t>
      </w:r>
    </w:p>
    <w:p w:rsidR="00E1587F" w:rsidRPr="00C74F8C" w:rsidRDefault="00E1587F" w:rsidP="00E1587F">
      <w:pPr>
        <w:jc w:val="both"/>
        <w:rPr>
          <w:rFonts w:ascii="Arial" w:hAnsi="Arial" w:cs="Arial"/>
          <w:sz w:val="20"/>
          <w:szCs w:val="20"/>
        </w:rPr>
      </w:pPr>
    </w:p>
    <w:p w:rsidR="00E1587F" w:rsidRDefault="00E1587F" w:rsidP="00E1587F">
      <w:pPr>
        <w:jc w:val="both"/>
        <w:rPr>
          <w:rFonts w:ascii="Arial" w:hAnsi="Arial" w:cs="Arial"/>
          <w:sz w:val="20"/>
          <w:szCs w:val="20"/>
        </w:rPr>
      </w:pPr>
      <w:r>
        <w:rPr>
          <w:rFonts w:ascii="Arial" w:hAnsi="Arial" w:cs="Arial"/>
          <w:sz w:val="20"/>
          <w:szCs w:val="20"/>
        </w:rPr>
        <w:t xml:space="preserve">Odpowiadając na ogłoszenie o przetargu nieograniczonym na wykonanie robót budowlanych pn. </w:t>
      </w:r>
      <w:r w:rsidRPr="005E792F">
        <w:rPr>
          <w:rFonts w:ascii="Arial" w:hAnsi="Arial" w:cs="Arial"/>
          <w:b/>
          <w:iCs/>
          <w:sz w:val="20"/>
          <w:szCs w:val="20"/>
        </w:rPr>
        <w:t xml:space="preserve">Roboty budowlane obejmujące budowę windy w budynku głównym </w:t>
      </w:r>
      <w:r w:rsidRPr="005E792F">
        <w:rPr>
          <w:rFonts w:ascii="Arial" w:hAnsi="Arial" w:cs="Arial"/>
          <w:b/>
          <w:bCs/>
          <w:sz w:val="20"/>
          <w:szCs w:val="20"/>
        </w:rPr>
        <w:t>Szpitala Powiatu Bytowskiego Sp. z o.o.</w:t>
      </w:r>
      <w:r w:rsidR="00D41D39">
        <w:rPr>
          <w:rFonts w:ascii="Arial" w:hAnsi="Arial" w:cs="Arial"/>
          <w:b/>
          <w:bCs/>
          <w:sz w:val="20"/>
          <w:szCs w:val="20"/>
        </w:rPr>
        <w:t xml:space="preserve"> </w:t>
      </w:r>
      <w:r>
        <w:rPr>
          <w:rFonts w:ascii="Arial" w:hAnsi="Arial" w:cs="Arial"/>
          <w:sz w:val="20"/>
          <w:szCs w:val="20"/>
        </w:rPr>
        <w:t>Oferuję wykonanie zamówienia za wynagrodzeniem ryczałtowym:</w:t>
      </w:r>
    </w:p>
    <w:p w:rsidR="00E1587F" w:rsidRDefault="00E1587F" w:rsidP="00E1587F">
      <w:pPr>
        <w:jc w:val="both"/>
        <w:rPr>
          <w:rFonts w:ascii="Arial" w:hAnsi="Arial" w:cs="Arial"/>
          <w:sz w:val="20"/>
          <w:szCs w:val="20"/>
        </w:rPr>
      </w:pPr>
    </w:p>
    <w:p w:rsidR="00E1587F" w:rsidRPr="00B67C7C" w:rsidRDefault="00E1587F" w:rsidP="00E1587F">
      <w:pPr>
        <w:autoSpaceDE w:val="0"/>
        <w:autoSpaceDN w:val="0"/>
        <w:adjustRightInd w:val="0"/>
        <w:rPr>
          <w:rFonts w:ascii="Arial" w:hAnsi="Arial" w:cs="Arial"/>
          <w:b/>
          <w:bCs/>
          <w:sz w:val="20"/>
          <w:szCs w:val="20"/>
        </w:rPr>
      </w:pPr>
    </w:p>
    <w:p w:rsidR="00E1587F" w:rsidRPr="00C348F7" w:rsidRDefault="00E1587F" w:rsidP="00E1587F">
      <w:pPr>
        <w:jc w:val="both"/>
        <w:rPr>
          <w:rFonts w:ascii="Arial" w:hAnsi="Arial" w:cs="Arial"/>
          <w:b/>
          <w:sz w:val="20"/>
          <w:szCs w:val="20"/>
        </w:rPr>
      </w:pPr>
      <w:r w:rsidRPr="00C74F8C">
        <w:rPr>
          <w:rFonts w:ascii="Arial" w:hAnsi="Arial" w:cs="Arial"/>
          <w:sz w:val="20"/>
          <w:szCs w:val="20"/>
        </w:rPr>
        <w:t xml:space="preserve">……………………………………… zł netto </w:t>
      </w:r>
      <w:r>
        <w:rPr>
          <w:rFonts w:ascii="Arial" w:hAnsi="Arial" w:cs="Arial"/>
          <w:sz w:val="20"/>
          <w:szCs w:val="20"/>
        </w:rPr>
        <w:t>(słownie …………………………….. zł netto)</w:t>
      </w:r>
      <w:r w:rsidRPr="00C74F8C">
        <w:rPr>
          <w:rFonts w:ascii="Arial" w:hAnsi="Arial" w:cs="Arial"/>
          <w:sz w:val="20"/>
          <w:szCs w:val="20"/>
        </w:rPr>
        <w:t xml:space="preserve">+ ......... % podatku </w:t>
      </w:r>
      <w:r>
        <w:rPr>
          <w:rFonts w:ascii="Arial" w:hAnsi="Arial" w:cs="Arial"/>
          <w:sz w:val="20"/>
          <w:szCs w:val="20"/>
        </w:rPr>
        <w:t>od towarów i usług</w:t>
      </w:r>
      <w:r w:rsidRPr="00C74F8C">
        <w:rPr>
          <w:rFonts w:ascii="Arial" w:hAnsi="Arial" w:cs="Arial"/>
          <w:sz w:val="20"/>
          <w:szCs w:val="20"/>
        </w:rPr>
        <w:t xml:space="preserve">, tj. </w:t>
      </w:r>
      <w:r>
        <w:rPr>
          <w:rFonts w:ascii="Arial" w:hAnsi="Arial" w:cs="Arial"/>
          <w:sz w:val="20"/>
          <w:szCs w:val="20"/>
        </w:rPr>
        <w:t>z</w:t>
      </w:r>
      <w:r w:rsidRPr="00C74F8C">
        <w:rPr>
          <w:rFonts w:ascii="Arial" w:hAnsi="Arial" w:cs="Arial"/>
          <w:sz w:val="20"/>
          <w:szCs w:val="20"/>
        </w:rPr>
        <w:t xml:space="preserve">a łączną </w:t>
      </w:r>
      <w:r>
        <w:rPr>
          <w:rFonts w:ascii="Arial" w:hAnsi="Arial" w:cs="Arial"/>
          <w:sz w:val="20"/>
          <w:szCs w:val="20"/>
        </w:rPr>
        <w:t>cenę</w:t>
      </w:r>
      <w:r w:rsidRPr="00C74F8C">
        <w:rPr>
          <w:rFonts w:ascii="Arial" w:hAnsi="Arial" w:cs="Arial"/>
          <w:sz w:val="20"/>
          <w:szCs w:val="20"/>
        </w:rPr>
        <w:t xml:space="preserve"> ................................................ zł brutto.</w:t>
      </w:r>
    </w:p>
    <w:p w:rsidR="00E1587F" w:rsidRPr="00C74F8C" w:rsidRDefault="00E1587F" w:rsidP="00E1587F">
      <w:pPr>
        <w:jc w:val="both"/>
        <w:rPr>
          <w:rFonts w:ascii="Arial" w:hAnsi="Arial" w:cs="Arial"/>
          <w:sz w:val="20"/>
          <w:szCs w:val="20"/>
        </w:rPr>
      </w:pPr>
      <w:r>
        <w:rPr>
          <w:rFonts w:ascii="Arial" w:hAnsi="Arial" w:cs="Arial"/>
          <w:sz w:val="20"/>
          <w:szCs w:val="20"/>
        </w:rPr>
        <w:t>(</w:t>
      </w:r>
      <w:r w:rsidRPr="00C74F8C">
        <w:rPr>
          <w:rFonts w:ascii="Arial" w:hAnsi="Arial" w:cs="Arial"/>
          <w:sz w:val="20"/>
          <w:szCs w:val="20"/>
        </w:rPr>
        <w:t>słownie: …………………………………………………………………………………. zł</w:t>
      </w:r>
      <w:r>
        <w:rPr>
          <w:rFonts w:ascii="Arial" w:hAnsi="Arial" w:cs="Arial"/>
          <w:sz w:val="20"/>
          <w:szCs w:val="20"/>
        </w:rPr>
        <w:t xml:space="preserve"> brutto)</w:t>
      </w:r>
      <w:r w:rsidRPr="00C74F8C">
        <w:rPr>
          <w:rFonts w:ascii="Arial" w:hAnsi="Arial" w:cs="Arial"/>
          <w:sz w:val="20"/>
          <w:szCs w:val="20"/>
        </w:rPr>
        <w:t>.</w:t>
      </w:r>
    </w:p>
    <w:p w:rsidR="00E1587F" w:rsidRPr="00B67C7C" w:rsidRDefault="00E1587F" w:rsidP="00E1587F">
      <w:pPr>
        <w:autoSpaceDE w:val="0"/>
        <w:autoSpaceDN w:val="0"/>
        <w:adjustRightInd w:val="0"/>
        <w:rPr>
          <w:rFonts w:ascii="Arial" w:hAnsi="Arial" w:cs="Arial"/>
          <w:sz w:val="20"/>
          <w:szCs w:val="20"/>
        </w:rPr>
      </w:pPr>
      <w:r w:rsidRPr="00B67C7C">
        <w:rPr>
          <w:rFonts w:ascii="Arial" w:hAnsi="Arial" w:cs="Arial"/>
          <w:sz w:val="20"/>
          <w:szCs w:val="20"/>
        </w:rPr>
        <w:t>zgodni</w:t>
      </w:r>
      <w:r>
        <w:rPr>
          <w:rFonts w:ascii="Arial" w:hAnsi="Arial" w:cs="Arial"/>
          <w:sz w:val="20"/>
          <w:szCs w:val="20"/>
        </w:rPr>
        <w:t>e z wymogami określonymi w SIWZ i załącznikach do niej.</w:t>
      </w:r>
    </w:p>
    <w:p w:rsidR="00E1587F" w:rsidRDefault="00E1587F" w:rsidP="00E1587F">
      <w:pPr>
        <w:autoSpaceDE w:val="0"/>
        <w:autoSpaceDN w:val="0"/>
        <w:adjustRightInd w:val="0"/>
        <w:jc w:val="both"/>
        <w:rPr>
          <w:rFonts w:ascii="Arial" w:hAnsi="Arial" w:cs="Arial"/>
          <w:b/>
          <w:bCs/>
          <w:sz w:val="20"/>
          <w:szCs w:val="20"/>
        </w:rPr>
      </w:pPr>
    </w:p>
    <w:p w:rsidR="00E1587F" w:rsidRPr="00433503" w:rsidRDefault="00E1587F" w:rsidP="00E1587F">
      <w:pPr>
        <w:autoSpaceDE w:val="0"/>
        <w:autoSpaceDN w:val="0"/>
        <w:adjustRightInd w:val="0"/>
        <w:jc w:val="both"/>
        <w:rPr>
          <w:rFonts w:ascii="Arial" w:hAnsi="Arial" w:cs="Arial"/>
          <w:b/>
          <w:bCs/>
          <w:sz w:val="20"/>
          <w:szCs w:val="20"/>
        </w:rPr>
      </w:pPr>
      <w:r w:rsidRPr="00B67C7C">
        <w:rPr>
          <w:rFonts w:ascii="Arial" w:hAnsi="Arial" w:cs="Arial"/>
          <w:b/>
          <w:bCs/>
          <w:sz w:val="20"/>
          <w:szCs w:val="20"/>
        </w:rPr>
        <w:t>O</w:t>
      </w:r>
      <w:r w:rsidRPr="00B67C7C">
        <w:rPr>
          <w:rFonts w:ascii="Arial" w:hAnsi="Arial" w:cs="Arial"/>
          <w:sz w:val="20"/>
          <w:szCs w:val="20"/>
        </w:rPr>
        <w:t>ś</w:t>
      </w:r>
      <w:r w:rsidRPr="00B67C7C">
        <w:rPr>
          <w:rFonts w:ascii="Arial" w:hAnsi="Arial" w:cs="Arial"/>
          <w:b/>
          <w:bCs/>
          <w:sz w:val="20"/>
          <w:szCs w:val="20"/>
        </w:rPr>
        <w:t xml:space="preserve">wiadczam/y, </w:t>
      </w:r>
      <w:r w:rsidRPr="008D60D9">
        <w:rPr>
          <w:rFonts w:ascii="Arial" w:hAnsi="Arial" w:cs="Arial"/>
          <w:b/>
          <w:sz w:val="20"/>
          <w:szCs w:val="20"/>
        </w:rPr>
        <w:t>ż</w:t>
      </w:r>
      <w:r w:rsidRPr="00B67C7C">
        <w:rPr>
          <w:rFonts w:ascii="Arial" w:hAnsi="Arial" w:cs="Arial"/>
          <w:b/>
          <w:bCs/>
          <w:sz w:val="20"/>
          <w:szCs w:val="20"/>
        </w:rPr>
        <w:t>e w cenie oferty zostały uwzgl</w:t>
      </w:r>
      <w:r w:rsidRPr="00B67C7C">
        <w:rPr>
          <w:rFonts w:ascii="Arial" w:hAnsi="Arial" w:cs="Arial"/>
          <w:sz w:val="20"/>
          <w:szCs w:val="20"/>
        </w:rPr>
        <w:t>ę</w:t>
      </w:r>
      <w:r w:rsidRPr="00B67C7C">
        <w:rPr>
          <w:rFonts w:ascii="Arial" w:hAnsi="Arial" w:cs="Arial"/>
          <w:b/>
          <w:bCs/>
          <w:sz w:val="20"/>
          <w:szCs w:val="20"/>
        </w:rPr>
        <w:t>dnione wszystkie koszty niezb</w:t>
      </w:r>
      <w:r w:rsidRPr="00B67C7C">
        <w:rPr>
          <w:rFonts w:ascii="Arial" w:hAnsi="Arial" w:cs="Arial"/>
          <w:sz w:val="20"/>
          <w:szCs w:val="20"/>
        </w:rPr>
        <w:t>ę</w:t>
      </w:r>
      <w:r w:rsidRPr="00B67C7C">
        <w:rPr>
          <w:rFonts w:ascii="Arial" w:hAnsi="Arial" w:cs="Arial"/>
          <w:b/>
          <w:bCs/>
          <w:sz w:val="20"/>
          <w:szCs w:val="20"/>
        </w:rPr>
        <w:t>dne do</w:t>
      </w:r>
      <w:r w:rsidR="00D41D39">
        <w:rPr>
          <w:rFonts w:ascii="Arial" w:hAnsi="Arial" w:cs="Arial"/>
          <w:b/>
          <w:bCs/>
          <w:sz w:val="20"/>
          <w:szCs w:val="20"/>
        </w:rPr>
        <w:t xml:space="preserve"> </w:t>
      </w:r>
      <w:r w:rsidRPr="00B67C7C">
        <w:rPr>
          <w:rFonts w:ascii="Arial" w:hAnsi="Arial" w:cs="Arial"/>
          <w:b/>
          <w:bCs/>
          <w:sz w:val="20"/>
          <w:szCs w:val="20"/>
        </w:rPr>
        <w:t>zrealizowania zamówienia z nale</w:t>
      </w:r>
      <w:r w:rsidRPr="00B67C7C">
        <w:rPr>
          <w:rFonts w:ascii="Arial" w:hAnsi="Arial" w:cs="Arial"/>
          <w:sz w:val="20"/>
          <w:szCs w:val="20"/>
        </w:rPr>
        <w:t>ż</w:t>
      </w:r>
      <w:r w:rsidRPr="00B67C7C">
        <w:rPr>
          <w:rFonts w:ascii="Arial" w:hAnsi="Arial" w:cs="Arial"/>
          <w:b/>
          <w:bCs/>
          <w:sz w:val="20"/>
          <w:szCs w:val="20"/>
        </w:rPr>
        <w:t>yt</w:t>
      </w:r>
      <w:r w:rsidRPr="00B67C7C">
        <w:rPr>
          <w:rFonts w:ascii="Arial" w:hAnsi="Arial" w:cs="Arial"/>
          <w:sz w:val="20"/>
          <w:szCs w:val="20"/>
        </w:rPr>
        <w:t xml:space="preserve">ą </w:t>
      </w:r>
      <w:r w:rsidRPr="00B67C7C">
        <w:rPr>
          <w:rFonts w:ascii="Arial" w:hAnsi="Arial" w:cs="Arial"/>
          <w:b/>
          <w:bCs/>
          <w:sz w:val="20"/>
          <w:szCs w:val="20"/>
        </w:rPr>
        <w:t>staranno</w:t>
      </w:r>
      <w:r w:rsidRPr="00B67C7C">
        <w:rPr>
          <w:rFonts w:ascii="Arial" w:hAnsi="Arial" w:cs="Arial"/>
          <w:sz w:val="20"/>
          <w:szCs w:val="20"/>
        </w:rPr>
        <w:t>ś</w:t>
      </w:r>
      <w:r w:rsidRPr="00B67C7C">
        <w:rPr>
          <w:rFonts w:ascii="Arial" w:hAnsi="Arial" w:cs="Arial"/>
          <w:b/>
          <w:bCs/>
          <w:sz w:val="20"/>
          <w:szCs w:val="20"/>
        </w:rPr>
        <w:t>ci</w:t>
      </w:r>
      <w:r w:rsidRPr="00B67C7C">
        <w:rPr>
          <w:rFonts w:ascii="Arial" w:hAnsi="Arial" w:cs="Arial"/>
          <w:sz w:val="20"/>
          <w:szCs w:val="20"/>
        </w:rPr>
        <w:t>ą</w:t>
      </w:r>
      <w:r w:rsidRPr="00375A3C">
        <w:rPr>
          <w:rFonts w:ascii="Arial" w:hAnsi="Arial" w:cs="Arial"/>
          <w:b/>
          <w:sz w:val="20"/>
          <w:szCs w:val="20"/>
        </w:rPr>
        <w:t>, zgodnie z obowiązującymi przepisami prawa i zasadami sztuki budowlanej</w:t>
      </w:r>
      <w:r w:rsidR="00D41D39">
        <w:rPr>
          <w:rFonts w:ascii="Arial" w:hAnsi="Arial" w:cs="Arial"/>
          <w:b/>
          <w:sz w:val="20"/>
          <w:szCs w:val="20"/>
        </w:rPr>
        <w:t xml:space="preserve"> </w:t>
      </w:r>
      <w:r>
        <w:rPr>
          <w:rFonts w:ascii="Arial" w:hAnsi="Arial" w:cs="Arial"/>
          <w:b/>
          <w:bCs/>
          <w:sz w:val="20"/>
          <w:szCs w:val="20"/>
        </w:rPr>
        <w:t>oraz</w:t>
      </w:r>
      <w:r w:rsidRPr="00B67C7C">
        <w:rPr>
          <w:rFonts w:ascii="Arial" w:hAnsi="Arial" w:cs="Arial"/>
          <w:b/>
          <w:bCs/>
          <w:sz w:val="20"/>
          <w:szCs w:val="20"/>
        </w:rPr>
        <w:t xml:space="preserve"> zgodnie z wymaganiami Zamawiaj</w:t>
      </w:r>
      <w:r w:rsidRPr="00B67C7C">
        <w:rPr>
          <w:rFonts w:ascii="Arial" w:hAnsi="Arial" w:cs="Arial"/>
          <w:sz w:val="20"/>
          <w:szCs w:val="20"/>
        </w:rPr>
        <w:t>ą</w:t>
      </w:r>
      <w:r w:rsidRPr="00B67C7C">
        <w:rPr>
          <w:rFonts w:ascii="Arial" w:hAnsi="Arial" w:cs="Arial"/>
          <w:b/>
          <w:bCs/>
          <w:sz w:val="20"/>
          <w:szCs w:val="20"/>
        </w:rPr>
        <w:t>cego.</w:t>
      </w:r>
      <w:r>
        <w:rPr>
          <w:rFonts w:ascii="Arial" w:hAnsi="Arial" w:cs="Arial"/>
          <w:b/>
          <w:bCs/>
          <w:sz w:val="20"/>
          <w:szCs w:val="20"/>
        </w:rPr>
        <w:t xml:space="preserve"> Akceptuję/emy ryczałtowy charakter w/w wynagrodzenia i oświadczam/y, że nie ulegnie ono zmianie w przypadku zaistnienia potrzeby wykonania prac nieujętych wprost w SIWZ i załącznikach do niej, a koniecznych dla prawidłowego wykonania zamówienia.</w:t>
      </w:r>
    </w:p>
    <w:p w:rsidR="00E1587F" w:rsidRPr="00B67C7C" w:rsidRDefault="00E1587F" w:rsidP="00E1587F">
      <w:pPr>
        <w:jc w:val="both"/>
        <w:rPr>
          <w:rFonts w:ascii="Arial" w:hAnsi="Arial" w:cs="Arial"/>
          <w:sz w:val="20"/>
          <w:szCs w:val="20"/>
        </w:rPr>
      </w:pPr>
    </w:p>
    <w:p w:rsidR="00E1587F" w:rsidRPr="00686558" w:rsidRDefault="00E1587F" w:rsidP="00E1587F">
      <w:pPr>
        <w:pStyle w:val="awciety"/>
        <w:tabs>
          <w:tab w:val="left" w:pos="16756"/>
        </w:tabs>
        <w:spacing w:line="100" w:lineRule="atLeast"/>
        <w:ind w:left="0" w:firstLine="0"/>
        <w:rPr>
          <w:rFonts w:ascii="Arial" w:hAnsi="Arial" w:cs="Arial"/>
          <w:b/>
          <w:bCs/>
          <w:color w:val="000000"/>
          <w:sz w:val="20"/>
        </w:rPr>
      </w:pPr>
      <w:r>
        <w:rPr>
          <w:rFonts w:ascii="Arial" w:hAnsi="Arial" w:cs="Arial"/>
          <w:sz w:val="20"/>
        </w:rPr>
        <w:t>Udzielam</w:t>
      </w:r>
      <w:r w:rsidRPr="00C74F8C">
        <w:rPr>
          <w:rFonts w:ascii="Arial" w:hAnsi="Arial" w:cs="Arial"/>
          <w:sz w:val="20"/>
        </w:rPr>
        <w:t xml:space="preserve"> Zamawiającemu </w:t>
      </w:r>
      <w:r w:rsidRPr="00771B82">
        <w:rPr>
          <w:rFonts w:ascii="Arial" w:hAnsi="Arial" w:cs="Arial"/>
          <w:b/>
          <w:sz w:val="20"/>
        </w:rPr>
        <w:t>........ miesięcznej gwarancji</w:t>
      </w:r>
      <w:r w:rsidRPr="00C74F8C">
        <w:rPr>
          <w:rFonts w:ascii="Arial" w:hAnsi="Arial" w:cs="Arial"/>
          <w:sz w:val="20"/>
        </w:rPr>
        <w:t xml:space="preserve"> na wykonany przedmiot </w:t>
      </w:r>
      <w:r>
        <w:rPr>
          <w:rFonts w:ascii="Arial" w:hAnsi="Arial" w:cs="Arial"/>
          <w:sz w:val="20"/>
        </w:rPr>
        <w:t>zamówienia, w tym w szczególności na zainstalowane urządzenia, niezależnie od gwarancji producenta.</w:t>
      </w:r>
    </w:p>
    <w:p w:rsidR="00E1587F" w:rsidRPr="00686558" w:rsidRDefault="00E1587F" w:rsidP="00E1587F">
      <w:pPr>
        <w:pStyle w:val="awciety"/>
        <w:tabs>
          <w:tab w:val="left" w:pos="16756"/>
        </w:tabs>
        <w:spacing w:after="0"/>
        <w:rPr>
          <w:rFonts w:ascii="Arial" w:hAnsi="Arial" w:cs="Arial"/>
          <w:b/>
          <w:bCs/>
          <w:color w:val="000000"/>
          <w:sz w:val="20"/>
        </w:rPr>
      </w:pPr>
      <w:r w:rsidRPr="00686558">
        <w:rPr>
          <w:rFonts w:ascii="Arial" w:hAnsi="Arial" w:cs="Arial"/>
          <w:b/>
          <w:bCs/>
          <w:color w:val="000000"/>
          <w:sz w:val="20"/>
        </w:rPr>
        <w:tab/>
        <w:t xml:space="preserve">Uwaga: </w:t>
      </w:r>
    </w:p>
    <w:p w:rsidR="00E1587F" w:rsidRPr="00686558" w:rsidRDefault="00E1587F" w:rsidP="00E1587F">
      <w:pPr>
        <w:pStyle w:val="awciety"/>
        <w:tabs>
          <w:tab w:val="left" w:pos="16756"/>
        </w:tabs>
        <w:spacing w:after="0"/>
        <w:ind w:firstLine="0"/>
        <w:rPr>
          <w:rFonts w:ascii="Arial" w:hAnsi="Arial" w:cs="Arial"/>
          <w:b/>
          <w:bCs/>
          <w:color w:val="000000"/>
          <w:sz w:val="20"/>
        </w:rPr>
      </w:pPr>
      <w:r w:rsidRPr="00686558">
        <w:rPr>
          <w:rFonts w:ascii="Arial" w:hAnsi="Arial" w:cs="Arial"/>
          <w:b/>
          <w:bCs/>
          <w:color w:val="000000"/>
          <w:sz w:val="20"/>
        </w:rPr>
        <w:t>Minimalny okres gwarancji wymagany przez zamawiającego wynosi 36 miesięcy.</w:t>
      </w:r>
    </w:p>
    <w:p w:rsidR="00E1587F" w:rsidRPr="00686558" w:rsidRDefault="00E1587F" w:rsidP="00E1587F">
      <w:pPr>
        <w:pStyle w:val="awciety"/>
        <w:tabs>
          <w:tab w:val="left" w:pos="16756"/>
        </w:tabs>
        <w:spacing w:after="113" w:line="100" w:lineRule="atLeast"/>
        <w:ind w:firstLine="0"/>
        <w:rPr>
          <w:rFonts w:ascii="Arial" w:hAnsi="Arial" w:cs="Arial"/>
          <w:color w:val="000000"/>
          <w:sz w:val="20"/>
        </w:rPr>
      </w:pPr>
      <w:r w:rsidRPr="00686558">
        <w:rPr>
          <w:rFonts w:ascii="Arial" w:hAnsi="Arial" w:cs="Arial"/>
          <w:b/>
          <w:bCs/>
          <w:color w:val="000000"/>
          <w:sz w:val="20"/>
        </w:rPr>
        <w:t xml:space="preserve">Brak wpisu dot. długości okresu gwarancji w druku OFERTA będzie traktowany przez </w:t>
      </w:r>
      <w:r>
        <w:rPr>
          <w:rFonts w:ascii="Arial" w:hAnsi="Arial" w:cs="Arial"/>
          <w:b/>
          <w:bCs/>
          <w:color w:val="000000"/>
          <w:sz w:val="20"/>
        </w:rPr>
        <w:t>Z</w:t>
      </w:r>
      <w:r w:rsidRPr="00686558">
        <w:rPr>
          <w:rFonts w:ascii="Arial" w:hAnsi="Arial" w:cs="Arial"/>
          <w:b/>
          <w:bCs/>
          <w:color w:val="000000"/>
          <w:sz w:val="20"/>
        </w:rPr>
        <w:t>amawiającego jako 36-miesięczny okres gwarancji.</w:t>
      </w:r>
    </w:p>
    <w:p w:rsidR="00E1587F" w:rsidRPr="00FC6641" w:rsidRDefault="00E1587F" w:rsidP="00E1587F">
      <w:pPr>
        <w:jc w:val="both"/>
        <w:rPr>
          <w:rFonts w:ascii="Arial" w:hAnsi="Arial" w:cs="Arial"/>
          <w:b/>
          <w:i/>
          <w:sz w:val="20"/>
          <w:szCs w:val="20"/>
        </w:rPr>
      </w:pPr>
    </w:p>
    <w:p w:rsidR="00E1587F" w:rsidRPr="00C74F8C" w:rsidRDefault="00E1587F" w:rsidP="00E1587F">
      <w:pPr>
        <w:jc w:val="both"/>
        <w:rPr>
          <w:rFonts w:ascii="Arial" w:hAnsi="Arial" w:cs="Arial"/>
          <w:sz w:val="20"/>
          <w:szCs w:val="20"/>
        </w:rPr>
      </w:pPr>
      <w:r w:rsidRPr="00C74F8C">
        <w:rPr>
          <w:rFonts w:ascii="Arial" w:hAnsi="Arial" w:cs="Arial"/>
          <w:sz w:val="20"/>
          <w:szCs w:val="20"/>
        </w:rPr>
        <w:t>1. Oświadczamy, że zapoznaliśmy się ze specyfikacją istotnych warunków zamówienia</w:t>
      </w:r>
      <w:r>
        <w:rPr>
          <w:rFonts w:ascii="Arial" w:hAnsi="Arial" w:cs="Arial"/>
          <w:sz w:val="20"/>
          <w:szCs w:val="20"/>
        </w:rPr>
        <w:t xml:space="preserve"> i załącznikami do niej, nie wnosimy do nich zastrzeżeń</w:t>
      </w:r>
      <w:r w:rsidRPr="00C74F8C">
        <w:rPr>
          <w:rFonts w:ascii="Arial" w:hAnsi="Arial" w:cs="Arial"/>
          <w:sz w:val="20"/>
          <w:szCs w:val="20"/>
        </w:rPr>
        <w:t xml:space="preserve"> i uznajemy się za związanych określonymi w </w:t>
      </w:r>
      <w:r>
        <w:rPr>
          <w:rFonts w:ascii="Arial" w:hAnsi="Arial" w:cs="Arial"/>
          <w:sz w:val="20"/>
          <w:szCs w:val="20"/>
        </w:rPr>
        <w:t>nich</w:t>
      </w:r>
      <w:r w:rsidRPr="00C74F8C">
        <w:rPr>
          <w:rFonts w:ascii="Arial" w:hAnsi="Arial" w:cs="Arial"/>
          <w:sz w:val="20"/>
          <w:szCs w:val="20"/>
        </w:rPr>
        <w:t xml:space="preserve"> wymaganiami i zasadami postępowania.</w:t>
      </w:r>
    </w:p>
    <w:p w:rsidR="00E1587F" w:rsidRPr="00C74F8C" w:rsidRDefault="00E1587F" w:rsidP="00E1587F">
      <w:pPr>
        <w:jc w:val="both"/>
        <w:rPr>
          <w:rFonts w:ascii="Arial" w:hAnsi="Arial" w:cs="Arial"/>
          <w:sz w:val="20"/>
          <w:szCs w:val="20"/>
        </w:rPr>
      </w:pPr>
      <w:r w:rsidRPr="00C74F8C">
        <w:rPr>
          <w:rFonts w:ascii="Arial" w:hAnsi="Arial" w:cs="Arial"/>
          <w:sz w:val="20"/>
          <w:szCs w:val="20"/>
        </w:rPr>
        <w:t xml:space="preserve">2. Oświadczamy, że uważamy się za związanych niniejszą ofertą </w:t>
      </w:r>
      <w:r>
        <w:rPr>
          <w:rFonts w:ascii="Arial" w:hAnsi="Arial" w:cs="Arial"/>
          <w:sz w:val="20"/>
          <w:szCs w:val="20"/>
        </w:rPr>
        <w:t>przez</w:t>
      </w:r>
      <w:r w:rsidRPr="00C74F8C">
        <w:rPr>
          <w:rFonts w:ascii="Arial" w:hAnsi="Arial" w:cs="Arial"/>
          <w:sz w:val="20"/>
          <w:szCs w:val="20"/>
        </w:rPr>
        <w:t xml:space="preserve"> czas wskazany </w:t>
      </w:r>
      <w:r>
        <w:rPr>
          <w:rFonts w:ascii="Arial" w:hAnsi="Arial" w:cs="Arial"/>
          <w:sz w:val="20"/>
          <w:szCs w:val="20"/>
        </w:rPr>
        <w:t>w</w:t>
      </w:r>
      <w:r w:rsidRPr="00C74F8C">
        <w:rPr>
          <w:rFonts w:ascii="Arial" w:hAnsi="Arial" w:cs="Arial"/>
          <w:sz w:val="20"/>
          <w:szCs w:val="20"/>
        </w:rPr>
        <w:t xml:space="preserve"> specyfikacji istotnych warunków zamówienia</w:t>
      </w:r>
      <w:r>
        <w:rPr>
          <w:rFonts w:ascii="Arial" w:hAnsi="Arial" w:cs="Arial"/>
          <w:sz w:val="20"/>
          <w:szCs w:val="20"/>
        </w:rPr>
        <w:t>, tj. 30 dni od upływu terminu składania ofert</w:t>
      </w:r>
      <w:r w:rsidRPr="00C74F8C">
        <w:rPr>
          <w:rFonts w:ascii="Arial" w:hAnsi="Arial" w:cs="Arial"/>
          <w:sz w:val="20"/>
          <w:szCs w:val="20"/>
        </w:rPr>
        <w:t>.</w:t>
      </w:r>
    </w:p>
    <w:p w:rsidR="00E1587F" w:rsidRPr="00C74F8C" w:rsidRDefault="00E1587F" w:rsidP="00E1587F">
      <w:pPr>
        <w:jc w:val="both"/>
        <w:rPr>
          <w:rFonts w:ascii="Arial" w:hAnsi="Arial" w:cs="Arial"/>
          <w:sz w:val="20"/>
          <w:szCs w:val="20"/>
        </w:rPr>
      </w:pPr>
      <w:r w:rsidRPr="00C74F8C">
        <w:rPr>
          <w:rFonts w:ascii="Arial" w:hAnsi="Arial" w:cs="Arial"/>
          <w:sz w:val="20"/>
          <w:szCs w:val="20"/>
        </w:rPr>
        <w:t>3. Oświadczamy, że zawarty w specyfikacji istotnych warunków zamówienia wzór umowy został przez nas zaakceptowany i zobowiązujemy się</w:t>
      </w:r>
      <w:r>
        <w:rPr>
          <w:rFonts w:ascii="Arial" w:hAnsi="Arial" w:cs="Arial"/>
          <w:sz w:val="20"/>
          <w:szCs w:val="20"/>
        </w:rPr>
        <w:t>,</w:t>
      </w:r>
      <w:r w:rsidRPr="00C74F8C">
        <w:rPr>
          <w:rFonts w:ascii="Arial" w:hAnsi="Arial" w:cs="Arial"/>
          <w:sz w:val="20"/>
          <w:szCs w:val="20"/>
        </w:rPr>
        <w:t xml:space="preserve"> w przypadku wyboru naszej oferty</w:t>
      </w:r>
      <w:r>
        <w:rPr>
          <w:rFonts w:ascii="Arial" w:hAnsi="Arial" w:cs="Arial"/>
          <w:sz w:val="20"/>
          <w:szCs w:val="20"/>
        </w:rPr>
        <w:t xml:space="preserve">, </w:t>
      </w:r>
      <w:r w:rsidRPr="00C74F8C">
        <w:rPr>
          <w:rFonts w:ascii="Arial" w:hAnsi="Arial" w:cs="Arial"/>
          <w:sz w:val="20"/>
          <w:szCs w:val="20"/>
        </w:rPr>
        <w:t xml:space="preserve">do zawarcia umowy </w:t>
      </w:r>
      <w:r>
        <w:rPr>
          <w:rFonts w:ascii="Arial" w:hAnsi="Arial" w:cs="Arial"/>
          <w:sz w:val="20"/>
          <w:szCs w:val="20"/>
        </w:rPr>
        <w:t>na warunkach w nim wskazanych.</w:t>
      </w:r>
    </w:p>
    <w:p w:rsidR="00D41D39" w:rsidRDefault="00D41D39" w:rsidP="00E1587F">
      <w:pPr>
        <w:jc w:val="both"/>
        <w:rPr>
          <w:rFonts w:ascii="Arial" w:hAnsi="Arial" w:cs="Arial"/>
          <w:sz w:val="20"/>
          <w:szCs w:val="20"/>
        </w:rPr>
      </w:pPr>
    </w:p>
    <w:p w:rsidR="00D41D39" w:rsidRDefault="00D41D39" w:rsidP="00E1587F">
      <w:pPr>
        <w:jc w:val="both"/>
        <w:rPr>
          <w:rFonts w:ascii="Arial" w:hAnsi="Arial" w:cs="Arial"/>
          <w:sz w:val="20"/>
          <w:szCs w:val="20"/>
        </w:rPr>
      </w:pPr>
    </w:p>
    <w:p w:rsidR="00D41D39" w:rsidRDefault="00D41D39" w:rsidP="00E1587F">
      <w:pPr>
        <w:jc w:val="both"/>
        <w:rPr>
          <w:rFonts w:ascii="Arial" w:hAnsi="Arial" w:cs="Arial"/>
          <w:sz w:val="20"/>
          <w:szCs w:val="20"/>
        </w:rPr>
      </w:pPr>
    </w:p>
    <w:p w:rsidR="00E1587F" w:rsidRDefault="00E1587F" w:rsidP="00E1587F">
      <w:pPr>
        <w:jc w:val="both"/>
        <w:rPr>
          <w:rFonts w:ascii="Arial" w:hAnsi="Arial" w:cs="Arial"/>
          <w:sz w:val="20"/>
          <w:szCs w:val="20"/>
        </w:rPr>
      </w:pPr>
      <w:r w:rsidRPr="00C74F8C">
        <w:rPr>
          <w:rFonts w:ascii="Arial" w:hAnsi="Arial" w:cs="Arial"/>
          <w:sz w:val="20"/>
          <w:szCs w:val="20"/>
        </w:rPr>
        <w:t xml:space="preserve">4. Oświadczamy, że w przypadku powstania </w:t>
      </w:r>
      <w:r>
        <w:rPr>
          <w:rFonts w:ascii="Arial" w:hAnsi="Arial" w:cs="Arial"/>
          <w:sz w:val="20"/>
          <w:szCs w:val="20"/>
        </w:rPr>
        <w:t xml:space="preserve">szkody majątkowej lub uszczerbku niemajątkowego </w:t>
      </w:r>
      <w:r w:rsidRPr="00C74F8C">
        <w:rPr>
          <w:rFonts w:ascii="Arial" w:hAnsi="Arial" w:cs="Arial"/>
          <w:sz w:val="20"/>
          <w:szCs w:val="20"/>
        </w:rPr>
        <w:t>wskutek prowadzonych robót</w:t>
      </w:r>
      <w:r>
        <w:rPr>
          <w:rFonts w:ascii="Arial" w:hAnsi="Arial" w:cs="Arial"/>
          <w:sz w:val="20"/>
          <w:szCs w:val="20"/>
        </w:rPr>
        <w:t>,</w:t>
      </w:r>
      <w:r w:rsidRPr="00C74F8C">
        <w:rPr>
          <w:rFonts w:ascii="Arial" w:hAnsi="Arial" w:cs="Arial"/>
          <w:sz w:val="20"/>
          <w:szCs w:val="20"/>
        </w:rPr>
        <w:t xml:space="preserve"> zostaną one przez nas </w:t>
      </w:r>
      <w:r>
        <w:rPr>
          <w:rFonts w:ascii="Arial" w:hAnsi="Arial" w:cs="Arial"/>
          <w:sz w:val="20"/>
          <w:szCs w:val="20"/>
        </w:rPr>
        <w:t xml:space="preserve">niezwłocznie </w:t>
      </w:r>
      <w:r w:rsidRPr="00C74F8C">
        <w:rPr>
          <w:rFonts w:ascii="Arial" w:hAnsi="Arial" w:cs="Arial"/>
          <w:sz w:val="20"/>
          <w:szCs w:val="20"/>
        </w:rPr>
        <w:t>usunięte (naprawione) na nasz koszt.</w:t>
      </w:r>
    </w:p>
    <w:p w:rsidR="00E1587F" w:rsidRPr="00C74F8C" w:rsidRDefault="00E1587F" w:rsidP="00E1587F">
      <w:pPr>
        <w:jc w:val="both"/>
        <w:rPr>
          <w:rFonts w:ascii="Arial" w:hAnsi="Arial" w:cs="Arial"/>
          <w:sz w:val="20"/>
          <w:szCs w:val="20"/>
          <w:vertAlign w:val="superscript"/>
        </w:rPr>
      </w:pPr>
      <w:r>
        <w:rPr>
          <w:rFonts w:ascii="Arial" w:hAnsi="Arial" w:cs="Arial"/>
          <w:sz w:val="20"/>
          <w:szCs w:val="20"/>
        </w:rPr>
        <w:t>5</w:t>
      </w:r>
      <w:r w:rsidRPr="00C74F8C">
        <w:rPr>
          <w:rFonts w:ascii="Arial" w:hAnsi="Arial" w:cs="Arial"/>
          <w:sz w:val="20"/>
          <w:szCs w:val="20"/>
        </w:rPr>
        <w:t>. Oświadczamy, że oferta nie zawiera informacji stanowiących tajemnicę przedsiębiorstwa w rozumieniu przepisów o zwalczaniu nieuczciwej konkurencji</w:t>
      </w:r>
      <w:r>
        <w:rPr>
          <w:rFonts w:ascii="Arial" w:hAnsi="Arial" w:cs="Arial"/>
          <w:sz w:val="20"/>
          <w:szCs w:val="20"/>
        </w:rPr>
        <w:t>/</w:t>
      </w:r>
      <w:r w:rsidRPr="00C74F8C">
        <w:rPr>
          <w:rFonts w:ascii="Arial" w:hAnsi="Arial" w:cs="Arial"/>
          <w:sz w:val="20"/>
          <w:szCs w:val="20"/>
        </w:rPr>
        <w:t>Oświadczamy, że oferta zawiera informacje stanowiące tajemnicę przedsiębiorstwa w rozumieniu przepisów o zwalczaniu nieuczciwej konkurencji. Informacje takie zawarte są w następujących dokumentach*</w:t>
      </w:r>
    </w:p>
    <w:p w:rsidR="00E1587F" w:rsidRPr="00C74F8C" w:rsidRDefault="00E1587F" w:rsidP="00E1587F">
      <w:pPr>
        <w:jc w:val="both"/>
        <w:rPr>
          <w:rFonts w:ascii="Arial" w:hAnsi="Arial" w:cs="Arial"/>
          <w:sz w:val="20"/>
          <w:szCs w:val="20"/>
          <w:vertAlign w:val="superscript"/>
        </w:rPr>
      </w:pPr>
    </w:p>
    <w:p w:rsidR="00E1587F" w:rsidRDefault="00E1587F" w:rsidP="00E1587F">
      <w:pPr>
        <w:jc w:val="both"/>
        <w:rPr>
          <w:rFonts w:ascii="Arial" w:hAnsi="Arial" w:cs="Arial"/>
          <w:sz w:val="20"/>
          <w:szCs w:val="20"/>
          <w:vertAlign w:val="superscript"/>
        </w:rPr>
      </w:pPr>
      <w:r w:rsidRPr="00C74F8C">
        <w:rPr>
          <w:rFonts w:ascii="Arial" w:hAnsi="Arial" w:cs="Arial"/>
          <w:sz w:val="20"/>
          <w:szCs w:val="20"/>
          <w:vertAlign w:val="superscript"/>
        </w:rPr>
        <w:t>.......................................................................................................................................................................................................................</w:t>
      </w:r>
    </w:p>
    <w:p w:rsidR="00E1587F" w:rsidRDefault="00E1587F" w:rsidP="00E1587F">
      <w:pPr>
        <w:jc w:val="both"/>
        <w:rPr>
          <w:rFonts w:ascii="Arial" w:hAnsi="Arial" w:cs="Arial"/>
          <w:sz w:val="20"/>
          <w:szCs w:val="20"/>
        </w:rPr>
      </w:pPr>
    </w:p>
    <w:p w:rsidR="00E1587F" w:rsidRPr="00B67717" w:rsidRDefault="00E1587F" w:rsidP="00E1587F">
      <w:pPr>
        <w:jc w:val="both"/>
        <w:rPr>
          <w:rFonts w:ascii="Arial" w:hAnsi="Arial" w:cs="Arial"/>
          <w:sz w:val="20"/>
          <w:szCs w:val="20"/>
        </w:rPr>
      </w:pPr>
      <w:r w:rsidRPr="00B67717">
        <w:rPr>
          <w:rFonts w:ascii="Arial" w:hAnsi="Arial" w:cs="Arial"/>
          <w:sz w:val="20"/>
          <w:szCs w:val="20"/>
        </w:rPr>
        <w:t>Uzasadnienie</w:t>
      </w:r>
    </w:p>
    <w:p w:rsidR="00E1587F" w:rsidRPr="00B67717" w:rsidRDefault="00E1587F" w:rsidP="00E1587F">
      <w:pPr>
        <w:jc w:val="both"/>
        <w:rPr>
          <w:rFonts w:ascii="Arial" w:hAnsi="Arial" w:cs="Arial"/>
          <w:sz w:val="20"/>
          <w:szCs w:val="20"/>
        </w:rPr>
      </w:pPr>
      <w:r w:rsidRPr="00B67717">
        <w:rPr>
          <w:rFonts w:ascii="Arial" w:hAnsi="Arial" w:cs="Arial"/>
          <w:sz w:val="20"/>
          <w:szCs w:val="20"/>
        </w:rPr>
        <w:t>...................................................................................................................................................................</w:t>
      </w:r>
    </w:p>
    <w:p w:rsidR="00E1587F" w:rsidRPr="00C74F8C" w:rsidRDefault="00E1587F" w:rsidP="00E1587F">
      <w:pPr>
        <w:pStyle w:val="Standard"/>
        <w:tabs>
          <w:tab w:val="left" w:pos="1215"/>
        </w:tabs>
        <w:suppressAutoHyphens/>
        <w:jc w:val="both"/>
        <w:rPr>
          <w:rFonts w:ascii="Arial" w:hAnsi="Arial" w:cs="Arial"/>
          <w:color w:val="000000"/>
        </w:rPr>
      </w:pPr>
      <w:r>
        <w:rPr>
          <w:rFonts w:ascii="Arial" w:hAnsi="Arial" w:cs="Arial"/>
        </w:rPr>
        <w:t>6</w:t>
      </w:r>
      <w:r w:rsidRPr="00C74F8C">
        <w:rPr>
          <w:rFonts w:ascii="Arial" w:hAnsi="Arial" w:cs="Arial"/>
        </w:rPr>
        <w:t xml:space="preserve">. </w:t>
      </w:r>
      <w:r w:rsidRPr="00C74F8C">
        <w:rPr>
          <w:rFonts w:ascii="Arial" w:hAnsi="Arial" w:cs="Arial"/>
          <w:color w:val="000000"/>
        </w:rPr>
        <w:t>Nie zamierzamy powierzać podwykonawcom żadnej części zamówienia /następujące części  niniejszego zamówienia zamierzamy powierzyć podwykonawcom</w:t>
      </w:r>
      <w:r>
        <w:rPr>
          <w:rFonts w:ascii="Arial" w:hAnsi="Arial" w:cs="Arial"/>
          <w:color w:val="000000"/>
        </w:rPr>
        <w:t>*</w:t>
      </w:r>
      <w:r w:rsidRPr="00C74F8C">
        <w:rPr>
          <w:rFonts w:ascii="Arial" w:hAnsi="Arial" w:cs="Arial"/>
          <w:color w:val="000000"/>
        </w:rPr>
        <w:t>:</w:t>
      </w:r>
    </w:p>
    <w:p w:rsidR="00E1587F" w:rsidRPr="00C74F8C" w:rsidRDefault="00E1587F" w:rsidP="00E1587F">
      <w:pPr>
        <w:pStyle w:val="Standard"/>
        <w:tabs>
          <w:tab w:val="left" w:pos="1215"/>
        </w:tabs>
        <w:suppressAutoHyphens/>
        <w:rPr>
          <w:rFonts w:ascii="Arial" w:hAnsi="Arial" w:cs="Arial"/>
          <w:color w:val="000000"/>
        </w:rPr>
      </w:pPr>
    </w:p>
    <w:p w:rsidR="00E1587F" w:rsidRDefault="00E1587F" w:rsidP="00E1587F">
      <w:pPr>
        <w:pStyle w:val="Standard"/>
        <w:tabs>
          <w:tab w:val="left" w:pos="1215"/>
        </w:tabs>
        <w:suppressAutoHyphens/>
        <w:rPr>
          <w:rFonts w:ascii="Arial" w:hAnsi="Arial" w:cs="Arial"/>
          <w:color w:val="000000"/>
        </w:rPr>
      </w:pPr>
      <w:r w:rsidRPr="00C74F8C">
        <w:rPr>
          <w:rFonts w:ascii="Arial" w:hAnsi="Arial" w:cs="Arial"/>
          <w:color w:val="000000"/>
        </w:rPr>
        <w:t>(Wykonawca wypełnia tabelę  - o ile dotyczy)</w:t>
      </w:r>
    </w:p>
    <w:p w:rsidR="00E1587F" w:rsidRPr="00C74F8C" w:rsidRDefault="00E1587F" w:rsidP="00E1587F">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E1587F" w:rsidRPr="00C74F8C" w:rsidTr="00E1587F">
        <w:tc>
          <w:tcPr>
            <w:tcW w:w="970" w:type="dxa"/>
          </w:tcPr>
          <w:p w:rsidR="00E1587F" w:rsidRPr="00C74F8C" w:rsidRDefault="00E1587F" w:rsidP="00E1587F">
            <w:pPr>
              <w:pStyle w:val="Standard"/>
              <w:tabs>
                <w:tab w:val="left" w:pos="1215"/>
              </w:tabs>
              <w:suppressAutoHyphens/>
              <w:jc w:val="center"/>
              <w:rPr>
                <w:rFonts w:ascii="Arial" w:hAnsi="Arial" w:cs="Arial"/>
                <w:b/>
                <w:color w:val="000000"/>
              </w:rPr>
            </w:pPr>
            <w:r w:rsidRPr="00C74F8C">
              <w:rPr>
                <w:rFonts w:ascii="Arial" w:hAnsi="Arial" w:cs="Arial"/>
                <w:b/>
                <w:color w:val="000000"/>
              </w:rPr>
              <w:t>Lp.</w:t>
            </w:r>
          </w:p>
        </w:tc>
        <w:tc>
          <w:tcPr>
            <w:tcW w:w="8080" w:type="dxa"/>
          </w:tcPr>
          <w:p w:rsidR="00E1587F" w:rsidRPr="00C74F8C" w:rsidRDefault="00E1587F" w:rsidP="00E1587F">
            <w:pPr>
              <w:pStyle w:val="Standard"/>
              <w:tabs>
                <w:tab w:val="left" w:pos="1215"/>
              </w:tabs>
              <w:suppressAutoHyphens/>
              <w:jc w:val="center"/>
              <w:rPr>
                <w:rFonts w:ascii="Arial" w:hAnsi="Arial" w:cs="Arial"/>
                <w:b/>
                <w:color w:val="000000"/>
              </w:rPr>
            </w:pPr>
            <w:r w:rsidRPr="00C74F8C">
              <w:rPr>
                <w:rFonts w:ascii="Arial" w:hAnsi="Arial" w:cs="Arial"/>
                <w:b/>
                <w:color w:val="000000"/>
              </w:rPr>
              <w:t>Nazwa części zamówienia  - nazwa podwykonawcy</w:t>
            </w:r>
          </w:p>
          <w:p w:rsidR="00E1587F" w:rsidRPr="00C74F8C" w:rsidRDefault="00E1587F" w:rsidP="00E1587F">
            <w:pPr>
              <w:pStyle w:val="Standard"/>
              <w:tabs>
                <w:tab w:val="left" w:pos="1215"/>
              </w:tabs>
              <w:suppressAutoHyphens/>
              <w:jc w:val="center"/>
              <w:rPr>
                <w:rFonts w:ascii="Arial" w:hAnsi="Arial" w:cs="Arial"/>
                <w:b/>
                <w:color w:val="000000"/>
              </w:rPr>
            </w:pPr>
          </w:p>
        </w:tc>
      </w:tr>
      <w:tr w:rsidR="00E1587F" w:rsidRPr="00C74F8C" w:rsidTr="00E1587F">
        <w:tc>
          <w:tcPr>
            <w:tcW w:w="970" w:type="dxa"/>
          </w:tcPr>
          <w:p w:rsidR="00E1587F" w:rsidRPr="00C74F8C" w:rsidRDefault="00E1587F" w:rsidP="00E1587F">
            <w:pPr>
              <w:pStyle w:val="Standard"/>
              <w:tabs>
                <w:tab w:val="left" w:pos="1215"/>
              </w:tabs>
              <w:suppressAutoHyphens/>
              <w:jc w:val="center"/>
              <w:rPr>
                <w:rFonts w:ascii="Arial" w:hAnsi="Arial" w:cs="Arial"/>
                <w:i/>
                <w:color w:val="FF0000"/>
              </w:rPr>
            </w:pPr>
          </w:p>
        </w:tc>
        <w:tc>
          <w:tcPr>
            <w:tcW w:w="8080" w:type="dxa"/>
          </w:tcPr>
          <w:p w:rsidR="00E1587F" w:rsidRPr="00C74F8C" w:rsidRDefault="00E1587F" w:rsidP="00E1587F">
            <w:pPr>
              <w:pStyle w:val="Standard"/>
              <w:tabs>
                <w:tab w:val="left" w:pos="1215"/>
              </w:tabs>
              <w:suppressAutoHyphens/>
              <w:jc w:val="center"/>
              <w:rPr>
                <w:rFonts w:ascii="Arial" w:hAnsi="Arial" w:cs="Arial"/>
                <w:i/>
                <w:color w:val="FF0000"/>
              </w:rPr>
            </w:pPr>
          </w:p>
          <w:p w:rsidR="00E1587F" w:rsidRPr="00C74F8C" w:rsidRDefault="00E1587F" w:rsidP="00E1587F">
            <w:pPr>
              <w:pStyle w:val="Standard"/>
              <w:tabs>
                <w:tab w:val="left" w:pos="1215"/>
              </w:tabs>
              <w:suppressAutoHyphens/>
              <w:jc w:val="center"/>
              <w:rPr>
                <w:rFonts w:ascii="Arial" w:hAnsi="Arial" w:cs="Arial"/>
                <w:i/>
                <w:color w:val="FF0000"/>
              </w:rPr>
            </w:pPr>
          </w:p>
        </w:tc>
      </w:tr>
    </w:tbl>
    <w:p w:rsidR="00E1587F" w:rsidRPr="00C74F8C" w:rsidRDefault="00E1587F" w:rsidP="00E1587F">
      <w:pPr>
        <w:jc w:val="both"/>
        <w:rPr>
          <w:rFonts w:ascii="Arial" w:hAnsi="Arial" w:cs="Arial"/>
          <w:sz w:val="20"/>
          <w:szCs w:val="20"/>
        </w:rPr>
      </w:pPr>
    </w:p>
    <w:p w:rsidR="00E1587F" w:rsidRDefault="00E1587F" w:rsidP="00E1587F">
      <w:pPr>
        <w:pStyle w:val="Tekstpodstawowy3"/>
        <w:rPr>
          <w:rFonts w:ascii="Arial" w:hAnsi="Arial" w:cs="Arial"/>
          <w:sz w:val="20"/>
          <w:szCs w:val="20"/>
        </w:rPr>
      </w:pPr>
      <w:r>
        <w:rPr>
          <w:rFonts w:ascii="Arial" w:hAnsi="Arial" w:cs="Arial"/>
          <w:sz w:val="20"/>
          <w:szCs w:val="20"/>
        </w:rPr>
        <w:t>7</w:t>
      </w:r>
      <w:r w:rsidRPr="00C74F8C">
        <w:rPr>
          <w:rFonts w:ascii="Arial" w:hAnsi="Arial" w:cs="Arial"/>
          <w:sz w:val="20"/>
          <w:szCs w:val="20"/>
        </w:rPr>
        <w:t>. Osoba, która będzie odpowiedzialna za wykonanie umowy po stronie Wykonawcy</w:t>
      </w:r>
      <w:r>
        <w:rPr>
          <w:rFonts w:ascii="Arial" w:hAnsi="Arial" w:cs="Arial"/>
          <w:sz w:val="20"/>
          <w:szCs w:val="20"/>
        </w:rPr>
        <w:t xml:space="preserve">- osoba do kontaktu z Zamawiającym- </w:t>
      </w:r>
      <w:r w:rsidRPr="00C74F8C">
        <w:rPr>
          <w:rFonts w:ascii="Arial" w:hAnsi="Arial" w:cs="Arial"/>
          <w:sz w:val="20"/>
          <w:szCs w:val="20"/>
        </w:rPr>
        <w:t xml:space="preserve"> ......................</w:t>
      </w:r>
    </w:p>
    <w:p w:rsidR="00E1587F" w:rsidRPr="001A4AD2" w:rsidRDefault="00E1587F" w:rsidP="00E1587F">
      <w:pPr>
        <w:pStyle w:val="Tekstpodstawowy3"/>
        <w:rPr>
          <w:rFonts w:ascii="Arial" w:hAnsi="Arial" w:cs="Arial"/>
          <w:sz w:val="20"/>
          <w:szCs w:val="20"/>
        </w:rPr>
      </w:pPr>
      <w:r w:rsidRPr="00C74F8C">
        <w:rPr>
          <w:rFonts w:ascii="Arial" w:eastAsia="SimSun" w:hAnsi="Arial" w:cs="Arial"/>
          <w:sz w:val="20"/>
          <w:szCs w:val="20"/>
        </w:rPr>
        <w:t xml:space="preserve"> (imię i nazwisko)</w:t>
      </w:r>
    </w:p>
    <w:p w:rsidR="00E1587F" w:rsidRPr="00C74F8C" w:rsidRDefault="00E1587F" w:rsidP="00E1587F">
      <w:pPr>
        <w:jc w:val="both"/>
        <w:rPr>
          <w:rFonts w:ascii="Arial" w:hAnsi="Arial" w:cs="Arial"/>
          <w:sz w:val="20"/>
          <w:szCs w:val="20"/>
        </w:rPr>
      </w:pPr>
    </w:p>
    <w:p w:rsidR="00E1587F" w:rsidRPr="00C74F8C" w:rsidRDefault="00E1587F" w:rsidP="00E1587F">
      <w:pPr>
        <w:rPr>
          <w:rFonts w:ascii="Arial" w:eastAsia="SimSun" w:hAnsi="Arial" w:cs="Arial"/>
          <w:sz w:val="20"/>
          <w:szCs w:val="20"/>
        </w:rPr>
      </w:pPr>
      <w:r w:rsidRPr="00C74F8C">
        <w:rPr>
          <w:rFonts w:ascii="Arial" w:eastAsia="SimSun" w:hAnsi="Arial" w:cs="Arial"/>
          <w:b/>
          <w:bCs/>
          <w:sz w:val="20"/>
          <w:szCs w:val="20"/>
        </w:rPr>
        <w:t>Pełnomocnik w przypadku składania oferty wspólnej</w:t>
      </w:r>
    </w:p>
    <w:p w:rsidR="00E1587F" w:rsidRPr="00C74F8C" w:rsidRDefault="00E1587F" w:rsidP="00E1587F">
      <w:pPr>
        <w:rPr>
          <w:rFonts w:ascii="Arial" w:eastAsia="SimSun" w:hAnsi="Arial" w:cs="Arial"/>
          <w:sz w:val="20"/>
          <w:szCs w:val="20"/>
        </w:rPr>
      </w:pPr>
      <w:r w:rsidRPr="00C74F8C">
        <w:rPr>
          <w:rFonts w:ascii="Arial" w:eastAsia="SimSun" w:hAnsi="Arial" w:cs="Arial"/>
          <w:sz w:val="20"/>
          <w:szCs w:val="20"/>
        </w:rPr>
        <w:t>Nazwisko, imię ....................................................................................................</w:t>
      </w:r>
    </w:p>
    <w:p w:rsidR="00E1587F" w:rsidRPr="00C74F8C" w:rsidRDefault="00E1587F" w:rsidP="00E1587F">
      <w:pPr>
        <w:rPr>
          <w:rFonts w:ascii="Arial" w:eastAsia="SimSun" w:hAnsi="Arial" w:cs="Arial"/>
          <w:sz w:val="20"/>
          <w:szCs w:val="20"/>
        </w:rPr>
      </w:pPr>
      <w:r w:rsidRPr="00C74F8C">
        <w:rPr>
          <w:rFonts w:ascii="Arial" w:eastAsia="SimSun" w:hAnsi="Arial" w:cs="Arial"/>
          <w:sz w:val="20"/>
          <w:szCs w:val="20"/>
        </w:rPr>
        <w:t>Stanowisko ...........................................................................................................</w:t>
      </w:r>
    </w:p>
    <w:p w:rsidR="00E1587F" w:rsidRPr="00C74F8C" w:rsidRDefault="00E1587F" w:rsidP="00E1587F">
      <w:pPr>
        <w:rPr>
          <w:rFonts w:ascii="Arial" w:eastAsia="SimSun" w:hAnsi="Arial" w:cs="Arial"/>
          <w:sz w:val="20"/>
          <w:szCs w:val="20"/>
        </w:rPr>
      </w:pPr>
      <w:r w:rsidRPr="00C74F8C">
        <w:rPr>
          <w:rFonts w:ascii="Arial" w:eastAsia="SimSun" w:hAnsi="Arial" w:cs="Arial"/>
          <w:sz w:val="20"/>
          <w:szCs w:val="20"/>
        </w:rPr>
        <w:t>Telefon...................................................Fax.........................................................</w:t>
      </w:r>
    </w:p>
    <w:p w:rsidR="00E1587F" w:rsidRPr="00C74F8C" w:rsidRDefault="00E1587F" w:rsidP="00E1587F">
      <w:pPr>
        <w:rPr>
          <w:rFonts w:ascii="Arial" w:eastAsia="SimSun" w:hAnsi="Arial" w:cs="Arial"/>
          <w:sz w:val="20"/>
          <w:szCs w:val="20"/>
        </w:rPr>
      </w:pPr>
      <w:r w:rsidRPr="00C74F8C">
        <w:rPr>
          <w:rFonts w:ascii="Arial" w:eastAsia="SimSun" w:hAnsi="Arial" w:cs="Arial"/>
          <w:sz w:val="20"/>
          <w:szCs w:val="20"/>
        </w:rPr>
        <w:t>Zakres*:</w:t>
      </w:r>
    </w:p>
    <w:p w:rsidR="00E1587F" w:rsidRPr="00C74F8C" w:rsidRDefault="00E1587F" w:rsidP="00E1587F">
      <w:pPr>
        <w:rPr>
          <w:rFonts w:ascii="Arial" w:eastAsia="SimSun" w:hAnsi="Arial" w:cs="Arial"/>
          <w:sz w:val="20"/>
          <w:szCs w:val="20"/>
        </w:rPr>
      </w:pPr>
      <w:r w:rsidRPr="00C74F8C">
        <w:rPr>
          <w:rFonts w:ascii="Arial" w:eastAsia="SimSun" w:hAnsi="Arial" w:cs="Arial"/>
          <w:sz w:val="20"/>
          <w:szCs w:val="20"/>
        </w:rPr>
        <w:t>- do reprezentowania w postępowaniu</w:t>
      </w:r>
      <w:r>
        <w:rPr>
          <w:rFonts w:ascii="Arial" w:eastAsia="SimSun" w:hAnsi="Arial" w:cs="Arial"/>
          <w:sz w:val="20"/>
          <w:szCs w:val="20"/>
        </w:rPr>
        <w:t xml:space="preserve"> o udzielenie zamówienia publicznego</w:t>
      </w:r>
    </w:p>
    <w:p w:rsidR="00E1587F" w:rsidRPr="00C74F8C" w:rsidRDefault="00E1587F" w:rsidP="00E1587F">
      <w:pPr>
        <w:rPr>
          <w:rFonts w:ascii="Arial" w:eastAsia="SimSun" w:hAnsi="Arial" w:cs="Arial"/>
          <w:sz w:val="20"/>
          <w:szCs w:val="20"/>
        </w:rPr>
      </w:pPr>
      <w:r w:rsidRPr="00C74F8C">
        <w:rPr>
          <w:rFonts w:ascii="Arial" w:eastAsia="SimSun" w:hAnsi="Arial" w:cs="Arial"/>
          <w:sz w:val="20"/>
          <w:szCs w:val="20"/>
        </w:rPr>
        <w:t xml:space="preserve">- do reprezentowania w postępowaniu </w:t>
      </w:r>
      <w:r>
        <w:rPr>
          <w:rFonts w:ascii="Arial" w:eastAsia="SimSun" w:hAnsi="Arial" w:cs="Arial"/>
          <w:sz w:val="20"/>
          <w:szCs w:val="20"/>
        </w:rPr>
        <w:t xml:space="preserve">o udzielenie zamówienia publicznego </w:t>
      </w:r>
      <w:r w:rsidRPr="00C74F8C">
        <w:rPr>
          <w:rFonts w:ascii="Arial" w:eastAsia="SimSun" w:hAnsi="Arial" w:cs="Arial"/>
          <w:sz w:val="20"/>
          <w:szCs w:val="20"/>
        </w:rPr>
        <w:t>i zawarcia umowy</w:t>
      </w:r>
    </w:p>
    <w:p w:rsidR="00E1587F" w:rsidRPr="00C74F8C" w:rsidRDefault="00E1587F" w:rsidP="00E1587F">
      <w:pPr>
        <w:jc w:val="both"/>
        <w:rPr>
          <w:rFonts w:ascii="Arial" w:hAnsi="Arial" w:cs="Arial"/>
          <w:sz w:val="20"/>
          <w:szCs w:val="20"/>
        </w:rPr>
      </w:pPr>
    </w:p>
    <w:p w:rsidR="00E1587F" w:rsidRDefault="00E1587F" w:rsidP="00E1587F">
      <w:pPr>
        <w:rPr>
          <w:rFonts w:ascii="Arial" w:eastAsia="SimSun" w:hAnsi="Arial" w:cs="Arial"/>
          <w:sz w:val="18"/>
          <w:szCs w:val="22"/>
        </w:rPr>
      </w:pPr>
    </w:p>
    <w:p w:rsidR="00E1587F" w:rsidRPr="009B1030" w:rsidRDefault="00E1587F" w:rsidP="00E1587F">
      <w:pPr>
        <w:rPr>
          <w:rFonts w:ascii="Arial" w:eastAsia="SimSun" w:hAnsi="Arial" w:cs="Arial"/>
          <w:b/>
          <w:sz w:val="20"/>
          <w:szCs w:val="20"/>
        </w:rPr>
      </w:pPr>
      <w:r>
        <w:rPr>
          <w:rFonts w:ascii="Arial" w:eastAsia="SimSun" w:hAnsi="Arial" w:cs="Arial"/>
          <w:b/>
          <w:sz w:val="20"/>
          <w:szCs w:val="20"/>
        </w:rPr>
        <w:t>Oświadczam, że wadium w wysokości 12</w:t>
      </w:r>
      <w:r w:rsidRPr="009B1030">
        <w:rPr>
          <w:rFonts w:ascii="Arial" w:eastAsia="SimSun" w:hAnsi="Arial" w:cs="Arial"/>
          <w:b/>
          <w:sz w:val="20"/>
          <w:szCs w:val="20"/>
        </w:rPr>
        <w:t xml:space="preserve"> 000,00 PLN</w:t>
      </w:r>
      <w:r>
        <w:rPr>
          <w:rFonts w:ascii="Arial" w:eastAsia="SimSun" w:hAnsi="Arial" w:cs="Arial"/>
          <w:b/>
          <w:sz w:val="20"/>
          <w:szCs w:val="20"/>
        </w:rPr>
        <w:t xml:space="preserve"> zostało wniesione:</w:t>
      </w:r>
    </w:p>
    <w:p w:rsidR="00E1587F" w:rsidRPr="009B1030" w:rsidRDefault="00E1587F" w:rsidP="00E1587F">
      <w:pPr>
        <w:rPr>
          <w:rFonts w:ascii="Arial" w:eastAsia="SimSun" w:hAnsi="Arial" w:cs="Arial"/>
          <w:sz w:val="20"/>
          <w:szCs w:val="20"/>
        </w:rPr>
      </w:pPr>
      <w:r w:rsidRPr="009B1030">
        <w:rPr>
          <w:rFonts w:ascii="Arial" w:eastAsia="SimSun" w:hAnsi="Arial" w:cs="Arial"/>
          <w:sz w:val="20"/>
          <w:szCs w:val="20"/>
        </w:rPr>
        <w:t>*w pieniądzu</w:t>
      </w:r>
    </w:p>
    <w:p w:rsidR="00E1587F" w:rsidRPr="009B1030" w:rsidRDefault="00E1587F" w:rsidP="00E1587F">
      <w:pPr>
        <w:widowControl w:val="0"/>
        <w:autoSpaceDE w:val="0"/>
        <w:autoSpaceDN w:val="0"/>
        <w:adjustRightInd w:val="0"/>
        <w:jc w:val="both"/>
        <w:rPr>
          <w:rFonts w:ascii="Arial" w:eastAsia="SimSun" w:hAnsi="Arial" w:cs="Arial"/>
          <w:color w:val="000000"/>
          <w:sz w:val="20"/>
          <w:szCs w:val="20"/>
        </w:rPr>
      </w:pPr>
      <w:r w:rsidRPr="009B1030">
        <w:rPr>
          <w:rFonts w:ascii="Arial" w:eastAsia="SimSun" w:hAnsi="Arial" w:cs="Arial"/>
          <w:color w:val="000000"/>
          <w:sz w:val="20"/>
          <w:szCs w:val="20"/>
        </w:rPr>
        <w:t xml:space="preserve">*2. poręczeniach bankowych lub poręczeniach spółdzielczej kasy oszczędnościowo-kredytowej  </w:t>
      </w:r>
      <w:r>
        <w:rPr>
          <w:rFonts w:ascii="Arial" w:eastAsia="SimSun" w:hAnsi="Arial" w:cs="Arial"/>
          <w:color w:val="000000"/>
          <w:sz w:val="20"/>
          <w:szCs w:val="20"/>
        </w:rPr>
        <w:t>(</w:t>
      </w:r>
      <w:r w:rsidRPr="009B1030">
        <w:rPr>
          <w:rFonts w:ascii="Arial" w:eastAsia="SimSun" w:hAnsi="Arial" w:cs="Arial"/>
          <w:color w:val="000000"/>
          <w:sz w:val="20"/>
          <w:szCs w:val="20"/>
        </w:rPr>
        <w:t>poręczenie kasy jest poręczeniem pieniężnym</w:t>
      </w:r>
      <w:r>
        <w:rPr>
          <w:rFonts w:ascii="Arial" w:eastAsia="SimSun" w:hAnsi="Arial" w:cs="Arial"/>
          <w:color w:val="000000"/>
          <w:sz w:val="20"/>
          <w:szCs w:val="20"/>
        </w:rPr>
        <w:t>)</w:t>
      </w:r>
      <w:r w:rsidRPr="009B1030">
        <w:rPr>
          <w:rFonts w:ascii="Arial" w:eastAsia="SimSun" w:hAnsi="Arial" w:cs="Arial"/>
          <w:color w:val="000000"/>
          <w:sz w:val="20"/>
          <w:szCs w:val="20"/>
        </w:rPr>
        <w:t>,</w:t>
      </w:r>
    </w:p>
    <w:p w:rsidR="00E1587F" w:rsidRPr="009B1030" w:rsidRDefault="00E1587F" w:rsidP="00E1587F">
      <w:pPr>
        <w:widowControl w:val="0"/>
        <w:autoSpaceDE w:val="0"/>
        <w:autoSpaceDN w:val="0"/>
        <w:adjustRightInd w:val="0"/>
        <w:jc w:val="both"/>
        <w:rPr>
          <w:rFonts w:ascii="Arial" w:eastAsia="SimSun" w:hAnsi="Arial" w:cs="Arial"/>
          <w:color w:val="000000"/>
          <w:sz w:val="20"/>
          <w:szCs w:val="20"/>
        </w:rPr>
      </w:pPr>
      <w:r w:rsidRPr="009B1030">
        <w:rPr>
          <w:rFonts w:ascii="Arial" w:eastAsia="SimSun" w:hAnsi="Arial" w:cs="Arial"/>
          <w:color w:val="000000"/>
          <w:sz w:val="20"/>
          <w:szCs w:val="20"/>
        </w:rPr>
        <w:t xml:space="preserve">*3.  gwarancjach bankowych, </w:t>
      </w:r>
    </w:p>
    <w:p w:rsidR="00E1587F" w:rsidRPr="009B1030" w:rsidRDefault="00E1587F" w:rsidP="00E1587F">
      <w:pPr>
        <w:jc w:val="both"/>
        <w:rPr>
          <w:rFonts w:ascii="Arial" w:eastAsia="SimSun" w:hAnsi="Arial" w:cs="Arial"/>
          <w:color w:val="000000"/>
          <w:sz w:val="20"/>
          <w:szCs w:val="20"/>
        </w:rPr>
      </w:pPr>
      <w:r w:rsidRPr="009B1030">
        <w:rPr>
          <w:rFonts w:ascii="Arial" w:eastAsia="SimSun" w:hAnsi="Arial" w:cs="Arial"/>
          <w:color w:val="000000"/>
          <w:sz w:val="20"/>
          <w:szCs w:val="20"/>
        </w:rPr>
        <w:t>*4. gwarancjach ubezpieczeniowych,</w:t>
      </w:r>
    </w:p>
    <w:p w:rsidR="00E1587F" w:rsidRDefault="00E1587F" w:rsidP="00E1587F">
      <w:pPr>
        <w:rPr>
          <w:rFonts w:ascii="Arial" w:eastAsia="SimSun" w:hAnsi="Arial" w:cs="Arial"/>
          <w:color w:val="000000"/>
          <w:sz w:val="20"/>
          <w:szCs w:val="20"/>
        </w:rPr>
      </w:pPr>
      <w:r w:rsidRPr="009B1030">
        <w:rPr>
          <w:rFonts w:ascii="Arial" w:eastAsia="SimSun" w:hAnsi="Arial" w:cs="Arial"/>
          <w:color w:val="000000"/>
          <w:sz w:val="20"/>
          <w:szCs w:val="20"/>
        </w:rPr>
        <w:t>*5. poręczeniach udziel</w:t>
      </w:r>
      <w:r>
        <w:rPr>
          <w:rFonts w:ascii="Arial" w:eastAsia="SimSun" w:hAnsi="Arial" w:cs="Arial"/>
          <w:color w:val="000000"/>
          <w:sz w:val="20"/>
          <w:szCs w:val="20"/>
        </w:rPr>
        <w:t xml:space="preserve">onych </w:t>
      </w:r>
      <w:r w:rsidRPr="009B1030">
        <w:rPr>
          <w:rFonts w:ascii="Arial" w:eastAsia="SimSun" w:hAnsi="Arial" w:cs="Arial"/>
          <w:color w:val="000000"/>
          <w:sz w:val="20"/>
          <w:szCs w:val="20"/>
        </w:rPr>
        <w:t>przez podmioty, o których mowa w art. 6b ust. 5 pkt 2 ustawy z dnia 9 listopada 200</w:t>
      </w:r>
      <w:r>
        <w:rPr>
          <w:rFonts w:ascii="Arial" w:eastAsia="SimSun" w:hAnsi="Arial" w:cs="Arial"/>
          <w:color w:val="000000"/>
          <w:sz w:val="20"/>
          <w:szCs w:val="20"/>
        </w:rPr>
        <w:t xml:space="preserve">7 </w:t>
      </w:r>
      <w:r w:rsidRPr="009B1030">
        <w:rPr>
          <w:rFonts w:ascii="Arial" w:eastAsia="SimSun" w:hAnsi="Arial" w:cs="Arial"/>
          <w:color w:val="000000"/>
          <w:sz w:val="20"/>
          <w:szCs w:val="20"/>
        </w:rPr>
        <w:t>r. o utworzeniu Polskiej Agencji Rozwoju Przedsiębiorczości (Dz. U. Nr 109, poz. 1158, ze zm.)</w:t>
      </w:r>
      <w:r>
        <w:rPr>
          <w:rFonts w:ascii="Arial" w:eastAsia="SimSun" w:hAnsi="Arial" w:cs="Arial"/>
          <w:color w:val="000000"/>
          <w:sz w:val="20"/>
          <w:szCs w:val="20"/>
        </w:rPr>
        <w:t>,</w:t>
      </w:r>
    </w:p>
    <w:p w:rsidR="00E1587F" w:rsidRPr="009B1030" w:rsidRDefault="00E1587F" w:rsidP="00E1587F">
      <w:pPr>
        <w:rPr>
          <w:rFonts w:ascii="Arial" w:eastAsia="SimSun" w:hAnsi="Arial" w:cs="Arial"/>
          <w:sz w:val="20"/>
          <w:szCs w:val="20"/>
        </w:rPr>
      </w:pPr>
      <w:r>
        <w:rPr>
          <w:rFonts w:ascii="Arial" w:eastAsia="SimSun" w:hAnsi="Arial" w:cs="Arial"/>
          <w:color w:val="000000"/>
          <w:sz w:val="20"/>
          <w:szCs w:val="20"/>
        </w:rPr>
        <w:t>na dowód czego składam …………………………………………..</w:t>
      </w:r>
    </w:p>
    <w:p w:rsidR="00E1587F" w:rsidRPr="009B1030" w:rsidRDefault="00E1587F" w:rsidP="00E1587F">
      <w:pPr>
        <w:jc w:val="both"/>
        <w:rPr>
          <w:rFonts w:ascii="Arial" w:hAnsi="Arial" w:cs="Arial"/>
          <w:sz w:val="20"/>
          <w:szCs w:val="20"/>
        </w:rPr>
      </w:pPr>
    </w:p>
    <w:p w:rsidR="00E1587F" w:rsidRPr="00C74F8C" w:rsidRDefault="00E1587F" w:rsidP="00E1587F">
      <w:pPr>
        <w:jc w:val="both"/>
        <w:rPr>
          <w:rFonts w:ascii="Arial" w:hAnsi="Arial" w:cs="Arial"/>
          <w:sz w:val="20"/>
          <w:szCs w:val="20"/>
        </w:rPr>
      </w:pPr>
      <w:r w:rsidRPr="00C74F8C">
        <w:rPr>
          <w:rFonts w:ascii="Arial" w:hAnsi="Arial" w:cs="Arial"/>
          <w:sz w:val="20"/>
          <w:szCs w:val="20"/>
        </w:rPr>
        <w:t>Niniejsza oferta obejmuje następujące załączniki:</w:t>
      </w:r>
    </w:p>
    <w:p w:rsidR="00E1587F" w:rsidRPr="00C74F8C" w:rsidRDefault="00E1587F" w:rsidP="00E1587F">
      <w:pPr>
        <w:jc w:val="both"/>
        <w:rPr>
          <w:rFonts w:ascii="Arial" w:hAnsi="Arial" w:cs="Arial"/>
          <w:sz w:val="20"/>
          <w:szCs w:val="20"/>
        </w:rPr>
      </w:pPr>
      <w:r w:rsidRPr="00C74F8C">
        <w:rPr>
          <w:rFonts w:ascii="Arial" w:hAnsi="Arial" w:cs="Arial"/>
          <w:sz w:val="20"/>
          <w:szCs w:val="20"/>
        </w:rPr>
        <w:t>(numerowany wykaz załączników wraz z tytułami)</w:t>
      </w:r>
    </w:p>
    <w:p w:rsidR="00E1587F" w:rsidRPr="00C74F8C" w:rsidRDefault="00E1587F" w:rsidP="00E1587F">
      <w:pPr>
        <w:jc w:val="both"/>
        <w:rPr>
          <w:rFonts w:ascii="Arial" w:hAnsi="Arial" w:cs="Arial"/>
          <w:sz w:val="20"/>
          <w:szCs w:val="20"/>
        </w:rPr>
      </w:pPr>
      <w:r w:rsidRPr="00C74F8C">
        <w:rPr>
          <w:rFonts w:ascii="Arial" w:hAnsi="Arial" w:cs="Arial"/>
          <w:sz w:val="20"/>
          <w:szCs w:val="20"/>
        </w:rPr>
        <w:t>………………………………………………….</w:t>
      </w:r>
    </w:p>
    <w:p w:rsidR="00E1587F" w:rsidRPr="00C74F8C" w:rsidRDefault="00E1587F" w:rsidP="00E1587F">
      <w:pPr>
        <w:jc w:val="both"/>
        <w:rPr>
          <w:rFonts w:ascii="Arial" w:hAnsi="Arial" w:cs="Arial"/>
          <w:sz w:val="20"/>
          <w:szCs w:val="20"/>
        </w:rPr>
      </w:pPr>
      <w:r w:rsidRPr="00C74F8C">
        <w:rPr>
          <w:rFonts w:ascii="Arial" w:hAnsi="Arial" w:cs="Arial"/>
          <w:sz w:val="20"/>
          <w:szCs w:val="20"/>
        </w:rPr>
        <w:t>……………………………………………......</w:t>
      </w:r>
    </w:p>
    <w:p w:rsidR="00E1587F" w:rsidRPr="00C74F8C" w:rsidRDefault="00E1587F" w:rsidP="00E1587F">
      <w:pPr>
        <w:jc w:val="both"/>
        <w:rPr>
          <w:rFonts w:ascii="Arial" w:hAnsi="Arial" w:cs="Arial"/>
          <w:sz w:val="20"/>
          <w:szCs w:val="20"/>
        </w:rPr>
      </w:pPr>
      <w:r w:rsidRPr="00C74F8C">
        <w:rPr>
          <w:rFonts w:ascii="Arial" w:hAnsi="Arial" w:cs="Arial"/>
          <w:sz w:val="20"/>
          <w:szCs w:val="20"/>
        </w:rPr>
        <w:t>.........................................................................</w:t>
      </w:r>
    </w:p>
    <w:p w:rsidR="00E1587F" w:rsidRPr="00C74F8C" w:rsidRDefault="00E1587F" w:rsidP="00E1587F">
      <w:pPr>
        <w:jc w:val="both"/>
        <w:rPr>
          <w:rFonts w:ascii="Arial" w:hAnsi="Arial" w:cs="Arial"/>
          <w:sz w:val="20"/>
          <w:szCs w:val="20"/>
        </w:rPr>
      </w:pPr>
      <w:r w:rsidRPr="00C74F8C">
        <w:rPr>
          <w:rFonts w:ascii="Arial" w:hAnsi="Arial" w:cs="Arial"/>
          <w:sz w:val="20"/>
          <w:szCs w:val="20"/>
        </w:rPr>
        <w:t xml:space="preserve"> (potwierdzone podpisami </w:t>
      </w:r>
      <w:r>
        <w:rPr>
          <w:rFonts w:ascii="Arial" w:hAnsi="Arial" w:cs="Arial"/>
          <w:sz w:val="20"/>
          <w:szCs w:val="20"/>
        </w:rPr>
        <w:t>W</w:t>
      </w:r>
      <w:r w:rsidRPr="00C74F8C">
        <w:rPr>
          <w:rFonts w:ascii="Arial" w:hAnsi="Arial" w:cs="Arial"/>
          <w:sz w:val="20"/>
          <w:szCs w:val="20"/>
        </w:rPr>
        <w:t>ykonawcy)</w:t>
      </w:r>
    </w:p>
    <w:p w:rsidR="00E1587F" w:rsidRPr="00C74F8C" w:rsidRDefault="00E1587F" w:rsidP="00E1587F">
      <w:pPr>
        <w:jc w:val="both"/>
        <w:rPr>
          <w:rFonts w:ascii="Arial" w:hAnsi="Arial" w:cs="Arial"/>
          <w:sz w:val="20"/>
          <w:szCs w:val="20"/>
        </w:rPr>
      </w:pPr>
    </w:p>
    <w:p w:rsidR="00E1587F" w:rsidRPr="00C74F8C" w:rsidRDefault="00E1587F" w:rsidP="00E1587F">
      <w:pPr>
        <w:jc w:val="both"/>
        <w:rPr>
          <w:rFonts w:ascii="Arial" w:hAnsi="Arial" w:cs="Arial"/>
          <w:sz w:val="20"/>
          <w:szCs w:val="20"/>
        </w:rPr>
      </w:pPr>
      <w:r w:rsidRPr="00C74F8C">
        <w:rPr>
          <w:rFonts w:ascii="Arial" w:hAnsi="Arial" w:cs="Arial"/>
          <w:sz w:val="20"/>
          <w:szCs w:val="20"/>
        </w:rPr>
        <w:t>Miejscowość i data: ……………..........</w:t>
      </w:r>
    </w:p>
    <w:p w:rsidR="00E1587F" w:rsidRPr="00C74F8C" w:rsidRDefault="00E1587F" w:rsidP="00E1587F">
      <w:pPr>
        <w:jc w:val="both"/>
        <w:rPr>
          <w:rFonts w:ascii="Arial" w:hAnsi="Arial" w:cs="Arial"/>
          <w:sz w:val="20"/>
          <w:szCs w:val="20"/>
        </w:rPr>
      </w:pP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t>.............................................................</w:t>
      </w:r>
    </w:p>
    <w:p w:rsidR="00E1587F" w:rsidRPr="00C74F8C" w:rsidRDefault="00E1587F" w:rsidP="00E1587F">
      <w:pPr>
        <w:jc w:val="both"/>
        <w:rPr>
          <w:rFonts w:ascii="Arial" w:hAnsi="Arial" w:cs="Arial"/>
          <w:sz w:val="20"/>
          <w:szCs w:val="20"/>
        </w:rPr>
      </w:pP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r>
      <w:r w:rsidRPr="00C74F8C">
        <w:rPr>
          <w:rFonts w:ascii="Arial" w:hAnsi="Arial" w:cs="Arial"/>
          <w:sz w:val="20"/>
          <w:szCs w:val="20"/>
        </w:rPr>
        <w:tab/>
        <w:t xml:space="preserve">   podpis osoby / osób / upoważnionej</w:t>
      </w:r>
    </w:p>
    <w:p w:rsidR="00E1587F" w:rsidRPr="00C74F8C" w:rsidRDefault="00E1587F" w:rsidP="00E1587F">
      <w:pPr>
        <w:jc w:val="both"/>
        <w:rPr>
          <w:rFonts w:ascii="Arial" w:hAnsi="Arial" w:cs="Arial"/>
          <w:sz w:val="20"/>
          <w:szCs w:val="20"/>
        </w:rPr>
      </w:pPr>
    </w:p>
    <w:p w:rsidR="00E1587F" w:rsidRPr="00C74F8C" w:rsidRDefault="00E1587F" w:rsidP="00E1587F">
      <w:pPr>
        <w:jc w:val="both"/>
        <w:rPr>
          <w:rFonts w:ascii="Arial" w:hAnsi="Arial" w:cs="Arial"/>
          <w:sz w:val="20"/>
          <w:szCs w:val="20"/>
        </w:rPr>
      </w:pPr>
      <w:r w:rsidRPr="00C74F8C">
        <w:rPr>
          <w:rFonts w:ascii="Arial" w:hAnsi="Arial" w:cs="Arial"/>
          <w:sz w:val="20"/>
          <w:szCs w:val="20"/>
        </w:rPr>
        <w:t>* niepotrzebne skreślić</w:t>
      </w:r>
    </w:p>
    <w:p w:rsidR="00E1587F" w:rsidRDefault="00E1587F" w:rsidP="00E1587F">
      <w:pPr>
        <w:jc w:val="both"/>
        <w:rPr>
          <w:rFonts w:ascii="Arial" w:hAnsi="Arial"/>
          <w:b/>
          <w:bCs/>
          <w:sz w:val="20"/>
          <w:szCs w:val="20"/>
        </w:rPr>
      </w:pPr>
    </w:p>
    <w:p w:rsidR="00E1587F" w:rsidRDefault="00E1587F" w:rsidP="00E1587F">
      <w:pPr>
        <w:jc w:val="both"/>
        <w:rPr>
          <w:rFonts w:ascii="Arial" w:hAnsi="Arial"/>
          <w:b/>
          <w:bCs/>
          <w:sz w:val="20"/>
          <w:szCs w:val="20"/>
        </w:rPr>
      </w:pPr>
    </w:p>
    <w:p w:rsidR="00E1587F" w:rsidRDefault="00E1587F" w:rsidP="00E1587F">
      <w:pPr>
        <w:autoSpaceDE w:val="0"/>
        <w:autoSpaceDN w:val="0"/>
        <w:adjustRightInd w:val="0"/>
        <w:rPr>
          <w:rFonts w:ascii="Arial" w:eastAsia="Calibri" w:hAnsi="Arial" w:cs="Arial"/>
          <w:b/>
          <w:bCs/>
          <w:sz w:val="21"/>
          <w:szCs w:val="21"/>
        </w:rPr>
      </w:pPr>
    </w:p>
    <w:p w:rsidR="00E1587F" w:rsidRDefault="00E1587F" w:rsidP="00E1587F">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E1587F" w:rsidRDefault="00E1587F" w:rsidP="00E1587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E1587F" w:rsidRDefault="00E1587F" w:rsidP="00E1587F">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E1587F" w:rsidRDefault="00E1587F" w:rsidP="00E1587F">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E1587F" w:rsidRDefault="00E1587F" w:rsidP="00E1587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E1587F" w:rsidRDefault="00E1587F" w:rsidP="00E1587F">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E1587F" w:rsidRDefault="00E1587F" w:rsidP="00E1587F">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2a </w:t>
      </w:r>
      <w:r w:rsidRPr="00666244">
        <w:rPr>
          <w:rFonts w:ascii="Arial" w:hAnsi="Arial" w:cs="Arial"/>
          <w:b/>
          <w:i/>
          <w:color w:val="000000"/>
          <w:sz w:val="20"/>
          <w:szCs w:val="20"/>
        </w:rPr>
        <w:t>do SIWZ</w:t>
      </w:r>
    </w:p>
    <w:p w:rsidR="00E1587F" w:rsidRPr="00771B82" w:rsidRDefault="00D41D39" w:rsidP="00E1587F">
      <w:pPr>
        <w:jc w:val="right"/>
        <w:rPr>
          <w:rFonts w:ascii="Arial" w:hAnsi="Arial" w:cs="Arial"/>
          <w:b/>
          <w:sz w:val="20"/>
          <w:szCs w:val="20"/>
        </w:rPr>
      </w:pPr>
      <w:r>
        <w:rPr>
          <w:rFonts w:ascii="Arial" w:hAnsi="Arial" w:cs="Arial"/>
          <w:b/>
          <w:sz w:val="20"/>
          <w:szCs w:val="20"/>
        </w:rPr>
        <w:t>ZP2/2018</w:t>
      </w:r>
    </w:p>
    <w:p w:rsidR="00E1587F" w:rsidRDefault="00E1587F" w:rsidP="00E1587F">
      <w:pPr>
        <w:rPr>
          <w:sz w:val="20"/>
          <w:szCs w:val="20"/>
        </w:rPr>
      </w:pPr>
    </w:p>
    <w:p w:rsidR="00E1587F" w:rsidRDefault="00E1587F" w:rsidP="00E1587F">
      <w:pPr>
        <w:pStyle w:val="Nagwek1"/>
        <w:suppressAutoHyphens/>
        <w:ind w:left="432"/>
        <w:jc w:val="center"/>
      </w:pPr>
      <w:r>
        <w:rPr>
          <w:sz w:val="24"/>
        </w:rPr>
        <w:t>Oświadczenie Wykonawcy</w:t>
      </w:r>
    </w:p>
    <w:p w:rsidR="00E1587F" w:rsidRPr="00766476" w:rsidRDefault="00E1587F" w:rsidP="00E1587F">
      <w:pPr>
        <w:pStyle w:val="Nagwek3"/>
        <w:numPr>
          <w:ilvl w:val="2"/>
          <w:numId w:val="29"/>
        </w:numPr>
        <w:suppressAutoHyphens/>
        <w:rPr>
          <w:b w:val="0"/>
        </w:rPr>
      </w:pPr>
      <w:r>
        <w:rPr>
          <w:b w:val="0"/>
        </w:rPr>
        <w:t>s</w:t>
      </w:r>
      <w:r w:rsidRPr="00766476">
        <w:rPr>
          <w:b w:val="0"/>
        </w:rPr>
        <w:t>kładane na podstawie art. 25a ust. 1 z dnia 29 stycznia 2004r.</w:t>
      </w:r>
    </w:p>
    <w:p w:rsidR="00E1587F" w:rsidRPr="00766476" w:rsidRDefault="00E1587F" w:rsidP="00E1587F">
      <w:pPr>
        <w:pStyle w:val="Nagwek3"/>
        <w:numPr>
          <w:ilvl w:val="2"/>
          <w:numId w:val="29"/>
        </w:numPr>
        <w:suppressAutoHyphens/>
        <w:rPr>
          <w:b w:val="0"/>
        </w:rPr>
      </w:pPr>
      <w:r w:rsidRPr="00766476">
        <w:rPr>
          <w:b w:val="0"/>
        </w:rPr>
        <w:t>Prawo zamówień publicznych ( dalej jako ustawa Pzp),</w:t>
      </w:r>
    </w:p>
    <w:p w:rsidR="00E1587F" w:rsidRDefault="00E1587F" w:rsidP="00E1587F">
      <w:pPr>
        <w:jc w:val="center"/>
        <w:rPr>
          <w:rFonts w:ascii="Arial" w:hAnsi="Arial" w:cs="Arial"/>
          <w:b/>
          <w:sz w:val="20"/>
          <w:szCs w:val="20"/>
        </w:rPr>
      </w:pPr>
    </w:p>
    <w:p w:rsidR="00E1587F" w:rsidRPr="000E4E9B" w:rsidRDefault="00E1587F" w:rsidP="00E1587F">
      <w:pPr>
        <w:jc w:val="center"/>
        <w:rPr>
          <w:rFonts w:ascii="Arial" w:hAnsi="Arial" w:cs="Arial"/>
          <w:b/>
          <w:sz w:val="20"/>
          <w:szCs w:val="20"/>
        </w:rPr>
      </w:pPr>
      <w:r w:rsidRPr="000E4E9B">
        <w:rPr>
          <w:rFonts w:ascii="Arial" w:hAnsi="Arial" w:cs="Arial"/>
          <w:b/>
          <w:sz w:val="20"/>
          <w:szCs w:val="20"/>
        </w:rPr>
        <w:t>DOTYCZĄCE PRZESŁANEK WYKLUCZENIA Z POSTĘPOWANIA</w:t>
      </w:r>
    </w:p>
    <w:p w:rsidR="00E1587F" w:rsidRPr="001D7A07" w:rsidRDefault="00E1587F" w:rsidP="00E1587F"/>
    <w:p w:rsidR="00E1587F" w:rsidRPr="00771B82" w:rsidRDefault="00E1587F" w:rsidP="00E1587F">
      <w:pPr>
        <w:pStyle w:val="Nagwek3"/>
        <w:numPr>
          <w:ilvl w:val="2"/>
          <w:numId w:val="29"/>
        </w:numPr>
        <w:suppressAutoHyphens/>
        <w:rPr>
          <w:b w:val="0"/>
          <w:szCs w:val="22"/>
        </w:rPr>
      </w:pPr>
      <w:r w:rsidRPr="00771B82">
        <w:rPr>
          <w:b w:val="0"/>
          <w:szCs w:val="22"/>
        </w:rPr>
        <w:t xml:space="preserve">Na potrzeby postępowania o udzielenie zamówienia publicznego na </w:t>
      </w:r>
      <w:r w:rsidRPr="007B4791">
        <w:rPr>
          <w:iCs/>
        </w:rPr>
        <w:t xml:space="preserve">Roboty budowlane obejmujące budowę windy w budynku głównym </w:t>
      </w:r>
      <w:r w:rsidRPr="007B4791">
        <w:rPr>
          <w:bCs w:val="0"/>
        </w:rPr>
        <w:t>Szpitala Powiatu Bytowskiego Sp. z o.o.</w:t>
      </w:r>
      <w:r>
        <w:rPr>
          <w:bCs w:val="0"/>
        </w:rPr>
        <w:t xml:space="preserve"> </w:t>
      </w:r>
      <w:r w:rsidRPr="00771B82">
        <w:rPr>
          <w:b w:val="0"/>
          <w:szCs w:val="22"/>
        </w:rPr>
        <w:t>oświadczam, co następuje:</w:t>
      </w:r>
    </w:p>
    <w:p w:rsidR="00E1587F" w:rsidRPr="000E4E9B" w:rsidRDefault="00E1587F" w:rsidP="00E1587F"/>
    <w:p w:rsidR="00E1587F" w:rsidRPr="00763727" w:rsidRDefault="00E1587F" w:rsidP="00E1587F">
      <w:pPr>
        <w:pStyle w:val="Nagwek3"/>
        <w:numPr>
          <w:ilvl w:val="2"/>
          <w:numId w:val="29"/>
        </w:numPr>
        <w:suppressAutoHyphens/>
      </w:pPr>
      <w:r w:rsidRPr="00763727">
        <w:t>OŚWIADCZENIA DOTYCZACE WYKONAWCY:</w:t>
      </w:r>
    </w:p>
    <w:p w:rsidR="00E1587F" w:rsidRPr="00763727" w:rsidRDefault="00E1587F" w:rsidP="00E1587F">
      <w:pPr>
        <w:pStyle w:val="Akapitzlist"/>
        <w:numPr>
          <w:ilvl w:val="0"/>
          <w:numId w:val="30"/>
        </w:numPr>
        <w:tabs>
          <w:tab w:val="clear" w:pos="567"/>
          <w:tab w:val="clear" w:pos="9072"/>
        </w:tabs>
        <w:contextualSpacing/>
        <w:rPr>
          <w:rFonts w:ascii="Arial" w:hAnsi="Arial" w:cs="Arial"/>
          <w:sz w:val="20"/>
          <w:lang w:val="pl-PL"/>
        </w:rPr>
      </w:pPr>
      <w:r w:rsidRPr="00763727">
        <w:rPr>
          <w:rFonts w:ascii="Arial" w:hAnsi="Arial" w:cs="Arial"/>
          <w:sz w:val="20"/>
          <w:lang w:val="pl-PL"/>
        </w:rPr>
        <w:t>Świadomy odpowiedzialności karnej oświadczam, że nie podlegam wykluczeniu z postępowania na podstawie art. 24 ust. 1 pkt 12-22</w:t>
      </w:r>
      <w:r>
        <w:rPr>
          <w:rFonts w:ascii="Arial" w:hAnsi="Arial" w:cs="Arial"/>
          <w:sz w:val="20"/>
          <w:lang w:val="pl-PL"/>
        </w:rPr>
        <w:t xml:space="preserve"> </w:t>
      </w:r>
      <w:r w:rsidRPr="00763727">
        <w:rPr>
          <w:rFonts w:ascii="Arial" w:hAnsi="Arial" w:cs="Arial"/>
          <w:sz w:val="20"/>
          <w:lang w:val="pl-PL"/>
        </w:rPr>
        <w:t>ustawy Pzp.</w:t>
      </w:r>
    </w:p>
    <w:p w:rsidR="00E1587F" w:rsidRPr="00763727" w:rsidRDefault="00E1587F" w:rsidP="00E1587F">
      <w:pPr>
        <w:pStyle w:val="Akapitzlist"/>
        <w:numPr>
          <w:ilvl w:val="0"/>
          <w:numId w:val="30"/>
        </w:numPr>
        <w:tabs>
          <w:tab w:val="clear" w:pos="567"/>
          <w:tab w:val="clear" w:pos="9072"/>
        </w:tabs>
        <w:contextualSpacing/>
        <w:rPr>
          <w:rFonts w:ascii="Arial" w:hAnsi="Arial" w:cs="Arial"/>
          <w:sz w:val="20"/>
          <w:lang w:val="pl-PL"/>
        </w:rPr>
      </w:pPr>
      <w:r w:rsidRPr="00763727">
        <w:rPr>
          <w:rFonts w:ascii="Arial" w:hAnsi="Arial" w:cs="Arial"/>
          <w:sz w:val="20"/>
          <w:lang w:val="pl-PL"/>
        </w:rPr>
        <w:t>Świadomy odpowiedzialności karnej oświadczam, że nie podlegam wykluczeniu z postępowania na podstawie art. 24 ust. 5 pkt 1, 2, 4 ustawy Pzp</w:t>
      </w:r>
    </w:p>
    <w:p w:rsidR="00E1587F" w:rsidRPr="00763727" w:rsidRDefault="00E1587F" w:rsidP="00E1587F">
      <w:pPr>
        <w:rPr>
          <w:rFonts w:ascii="Arial" w:eastAsia="SimSun" w:hAnsi="Arial" w:cs="Arial"/>
          <w:sz w:val="20"/>
          <w:szCs w:val="20"/>
        </w:rPr>
      </w:pPr>
    </w:p>
    <w:p w:rsidR="00E1587F" w:rsidRPr="00763727" w:rsidRDefault="00E1587F" w:rsidP="00E1587F">
      <w:pPr>
        <w:jc w:val="right"/>
        <w:rPr>
          <w:rFonts w:ascii="Arial" w:eastAsia="SimSun" w:hAnsi="Arial" w:cs="Arial"/>
          <w:sz w:val="20"/>
          <w:szCs w:val="20"/>
        </w:rPr>
      </w:pPr>
      <w:r w:rsidRPr="00763727">
        <w:rPr>
          <w:rFonts w:ascii="Arial" w:eastAsia="SimSun" w:hAnsi="Arial" w:cs="Arial"/>
          <w:sz w:val="20"/>
          <w:szCs w:val="20"/>
        </w:rPr>
        <w:t>______________________________________</w:t>
      </w:r>
    </w:p>
    <w:p w:rsidR="00E1587F" w:rsidRPr="00763727" w:rsidRDefault="00E1587F" w:rsidP="00E1587F">
      <w:pPr>
        <w:jc w:val="right"/>
        <w:rPr>
          <w:rFonts w:ascii="Arial" w:eastAsia="SimSun" w:hAnsi="Arial" w:cs="Arial"/>
          <w:sz w:val="20"/>
          <w:szCs w:val="20"/>
        </w:rPr>
      </w:pPr>
      <w:r w:rsidRPr="00763727">
        <w:rPr>
          <w:rFonts w:ascii="Arial" w:eastAsia="SimSun" w:hAnsi="Arial" w:cs="Arial"/>
          <w:sz w:val="20"/>
          <w:szCs w:val="20"/>
        </w:rPr>
        <w:t xml:space="preserve">(data, imię i nazwisko) </w:t>
      </w:r>
    </w:p>
    <w:p w:rsidR="00E1587F" w:rsidRPr="00763727" w:rsidRDefault="00E1587F" w:rsidP="00E1587F">
      <w:pPr>
        <w:jc w:val="right"/>
        <w:rPr>
          <w:rFonts w:ascii="Arial" w:eastAsia="SimSun" w:hAnsi="Arial" w:cs="Arial"/>
          <w:sz w:val="20"/>
          <w:szCs w:val="20"/>
        </w:rPr>
      </w:pPr>
      <w:r w:rsidRPr="00763727">
        <w:rPr>
          <w:rFonts w:ascii="Arial" w:eastAsia="SimSun" w:hAnsi="Arial" w:cs="Arial"/>
          <w:sz w:val="20"/>
          <w:szCs w:val="20"/>
        </w:rPr>
        <w:t xml:space="preserve">podpis uprawnionego przedstawiciela Wykonawcy </w:t>
      </w:r>
    </w:p>
    <w:p w:rsidR="00E1587F" w:rsidRPr="00763727" w:rsidRDefault="00E1587F" w:rsidP="00E1587F"/>
    <w:p w:rsidR="00E1587F" w:rsidRPr="00763727" w:rsidRDefault="00E1587F" w:rsidP="00E1587F">
      <w:pPr>
        <w:rPr>
          <w:rFonts w:ascii="Arial" w:hAnsi="Arial" w:cs="Arial"/>
          <w:sz w:val="20"/>
          <w:szCs w:val="20"/>
        </w:rPr>
      </w:pPr>
      <w:r w:rsidRPr="00763727">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 pkt 1, 2, 4 ustawy Pzp). Jednocześnie oświadczam, że w związku z ww. okolicznością, na podstawie art. 24 ust. 8 ustawy Pzp podjąłem następujące środki naprawcze:</w:t>
      </w:r>
    </w:p>
    <w:p w:rsidR="00E1587F" w:rsidRDefault="00E1587F" w:rsidP="00E1587F">
      <w:pPr>
        <w:rPr>
          <w:rFonts w:ascii="Arial" w:hAnsi="Arial" w:cs="Arial"/>
          <w:sz w:val="20"/>
          <w:szCs w:val="20"/>
        </w:rPr>
      </w:pPr>
      <w:r w:rsidRPr="00763727">
        <w:rPr>
          <w:rFonts w:ascii="Arial" w:hAnsi="Arial" w:cs="Arial"/>
          <w:sz w:val="20"/>
          <w:szCs w:val="20"/>
        </w:rPr>
        <w:t>………………………………………………………………………………………………………………………</w:t>
      </w:r>
    </w:p>
    <w:p w:rsidR="00E1587F" w:rsidRDefault="00E1587F" w:rsidP="00E1587F">
      <w:pPr>
        <w:rPr>
          <w:rFonts w:ascii="Arial" w:hAnsi="Arial" w:cs="Arial"/>
          <w:sz w:val="20"/>
          <w:szCs w:val="20"/>
        </w:rPr>
      </w:pPr>
    </w:p>
    <w:p w:rsidR="00E1587F" w:rsidRDefault="00E1587F" w:rsidP="00E1587F">
      <w:pPr>
        <w:rPr>
          <w:rFonts w:ascii="Arial" w:hAnsi="Arial" w:cs="Arial"/>
          <w:sz w:val="20"/>
          <w:szCs w:val="20"/>
        </w:rPr>
      </w:pPr>
    </w:p>
    <w:p w:rsidR="00E1587F" w:rsidRDefault="00E1587F" w:rsidP="00E1587F">
      <w:pPr>
        <w:rPr>
          <w:rFonts w:ascii="Arial" w:hAnsi="Arial" w:cs="Arial"/>
          <w:sz w:val="20"/>
          <w:szCs w:val="20"/>
        </w:rPr>
      </w:pPr>
    </w:p>
    <w:p w:rsidR="00E1587F" w:rsidRPr="00666244" w:rsidRDefault="00E1587F" w:rsidP="00E1587F">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E1587F" w:rsidRPr="00666244" w:rsidRDefault="00E1587F" w:rsidP="00E1587F">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E1587F" w:rsidRDefault="00E1587F" w:rsidP="00E1587F">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E1587F" w:rsidRDefault="00E1587F" w:rsidP="00E1587F">
      <w:pPr>
        <w:rPr>
          <w:rFonts w:ascii="Arial" w:hAnsi="Arial" w:cs="Arial"/>
          <w:b/>
          <w:sz w:val="20"/>
          <w:szCs w:val="20"/>
        </w:rPr>
      </w:pPr>
    </w:p>
    <w:p w:rsidR="00E1587F" w:rsidRDefault="00E1587F" w:rsidP="00E1587F">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E1587F" w:rsidRPr="00D1549B" w:rsidRDefault="00E1587F" w:rsidP="00E1587F">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E1587F" w:rsidRDefault="00E1587F" w:rsidP="00E1587F">
      <w:pPr>
        <w:rPr>
          <w:rFonts w:ascii="Arial" w:hAnsi="Arial" w:cs="Arial"/>
          <w:sz w:val="20"/>
          <w:szCs w:val="20"/>
        </w:rPr>
      </w:pPr>
    </w:p>
    <w:p w:rsidR="00E1587F" w:rsidRDefault="00E1587F" w:rsidP="00E1587F">
      <w:pPr>
        <w:rPr>
          <w:rFonts w:ascii="Arial" w:hAnsi="Arial" w:cs="Arial"/>
          <w:sz w:val="20"/>
          <w:szCs w:val="20"/>
        </w:rPr>
      </w:pPr>
    </w:p>
    <w:p w:rsidR="00E1587F" w:rsidRDefault="00E1587F" w:rsidP="00E1587F">
      <w:pPr>
        <w:rPr>
          <w:rFonts w:ascii="Arial" w:hAnsi="Arial" w:cs="Arial"/>
          <w:sz w:val="20"/>
          <w:szCs w:val="20"/>
        </w:rPr>
      </w:pPr>
    </w:p>
    <w:p w:rsidR="00E1587F" w:rsidRPr="00666244" w:rsidRDefault="00E1587F" w:rsidP="00E1587F">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E1587F" w:rsidRPr="00666244" w:rsidRDefault="00E1587F" w:rsidP="00E1587F">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E1587F" w:rsidRDefault="00E1587F" w:rsidP="00E1587F">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E1587F" w:rsidRPr="0032066D" w:rsidRDefault="00E1587F" w:rsidP="00E1587F">
      <w:pPr>
        <w:rPr>
          <w:rFonts w:ascii="Arial" w:hAnsi="Arial" w:cs="Arial"/>
          <w:sz w:val="20"/>
          <w:szCs w:val="20"/>
        </w:rPr>
      </w:pPr>
    </w:p>
    <w:p w:rsidR="00E1587F" w:rsidRDefault="00E1587F" w:rsidP="00E1587F"/>
    <w:p w:rsidR="00E1587F" w:rsidRDefault="00E1587F" w:rsidP="00E1587F">
      <w:pPr>
        <w:autoSpaceDE w:val="0"/>
        <w:autoSpaceDN w:val="0"/>
        <w:adjustRightInd w:val="0"/>
      </w:pPr>
    </w:p>
    <w:p w:rsidR="00E1587F" w:rsidRDefault="00E1587F" w:rsidP="00E1587F">
      <w:pPr>
        <w:autoSpaceDE w:val="0"/>
        <w:autoSpaceDN w:val="0"/>
        <w:adjustRightInd w:val="0"/>
      </w:pPr>
    </w:p>
    <w:p w:rsidR="00E1587F" w:rsidRDefault="00E1587F" w:rsidP="00E1587F">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E1587F" w:rsidRDefault="00E1587F" w:rsidP="00E1587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E1587F" w:rsidRDefault="00E1587F" w:rsidP="00E1587F">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E1587F" w:rsidRDefault="00E1587F" w:rsidP="00E1587F">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E1587F" w:rsidRDefault="00E1587F" w:rsidP="00E1587F">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E1587F" w:rsidRDefault="00E1587F" w:rsidP="00E1587F">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E1587F" w:rsidRDefault="00E1587F" w:rsidP="00E1587F">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2b </w:t>
      </w:r>
      <w:r w:rsidRPr="00666244">
        <w:rPr>
          <w:rFonts w:ascii="Arial" w:hAnsi="Arial" w:cs="Arial"/>
          <w:b/>
          <w:i/>
          <w:color w:val="000000"/>
          <w:sz w:val="20"/>
          <w:szCs w:val="20"/>
        </w:rPr>
        <w:t>do SIWZ</w:t>
      </w:r>
    </w:p>
    <w:p w:rsidR="00E1587F" w:rsidRPr="00666244" w:rsidRDefault="00E1587F" w:rsidP="00E1587F">
      <w:pPr>
        <w:pStyle w:val="Nagwek3"/>
        <w:numPr>
          <w:ilvl w:val="2"/>
          <w:numId w:val="29"/>
        </w:numPr>
        <w:suppressAutoHyphens/>
        <w:jc w:val="right"/>
      </w:pPr>
      <w:r>
        <w:t xml:space="preserve">                                                        ZP</w:t>
      </w:r>
      <w:r w:rsidR="003E21B9">
        <w:t>2/2018</w:t>
      </w:r>
      <w:r>
        <w:t xml:space="preserve">                                                                    </w:t>
      </w:r>
    </w:p>
    <w:p w:rsidR="00E1587F" w:rsidRDefault="00E1587F" w:rsidP="00E1587F">
      <w:pPr>
        <w:rPr>
          <w:sz w:val="20"/>
          <w:szCs w:val="20"/>
        </w:rPr>
      </w:pPr>
    </w:p>
    <w:p w:rsidR="00E1587F" w:rsidRDefault="00E1587F" w:rsidP="00E1587F">
      <w:pPr>
        <w:rPr>
          <w:sz w:val="20"/>
          <w:szCs w:val="20"/>
        </w:rPr>
      </w:pPr>
    </w:p>
    <w:p w:rsidR="00E1587F" w:rsidRDefault="00E1587F" w:rsidP="00E1587F">
      <w:pPr>
        <w:pStyle w:val="Nagwek1"/>
        <w:suppressAutoHyphens/>
        <w:ind w:left="432"/>
        <w:jc w:val="center"/>
      </w:pPr>
      <w:r>
        <w:rPr>
          <w:sz w:val="24"/>
        </w:rPr>
        <w:t>Oświadczenie Wykonawcy</w:t>
      </w:r>
    </w:p>
    <w:p w:rsidR="00E1587F" w:rsidRPr="00766476" w:rsidRDefault="00E1587F" w:rsidP="00E1587F">
      <w:pPr>
        <w:pStyle w:val="Nagwek3"/>
        <w:numPr>
          <w:ilvl w:val="2"/>
          <w:numId w:val="29"/>
        </w:numPr>
        <w:suppressAutoHyphens/>
        <w:rPr>
          <w:b w:val="0"/>
        </w:rPr>
      </w:pPr>
      <w:r w:rsidRPr="00766476">
        <w:rPr>
          <w:b w:val="0"/>
        </w:rPr>
        <w:t>Składane na podstawie art. 25a ust. 1 z dnia 29 stycznia 2004r.</w:t>
      </w:r>
    </w:p>
    <w:p w:rsidR="00E1587F" w:rsidRPr="00766476" w:rsidRDefault="00E1587F" w:rsidP="00E1587F">
      <w:pPr>
        <w:pStyle w:val="Nagwek3"/>
        <w:numPr>
          <w:ilvl w:val="2"/>
          <w:numId w:val="29"/>
        </w:numPr>
        <w:suppressAutoHyphens/>
        <w:rPr>
          <w:b w:val="0"/>
        </w:rPr>
      </w:pPr>
      <w:r w:rsidRPr="00766476">
        <w:rPr>
          <w:b w:val="0"/>
        </w:rPr>
        <w:t>Prawo zamówień publicznych ( dalej jako ustawa Pzp),</w:t>
      </w:r>
    </w:p>
    <w:p w:rsidR="00E1587F" w:rsidRDefault="00E1587F" w:rsidP="00E1587F">
      <w:pPr>
        <w:jc w:val="center"/>
        <w:rPr>
          <w:rFonts w:ascii="Arial" w:hAnsi="Arial" w:cs="Arial"/>
          <w:b/>
          <w:sz w:val="20"/>
          <w:szCs w:val="20"/>
        </w:rPr>
      </w:pPr>
    </w:p>
    <w:p w:rsidR="00E1587F" w:rsidRPr="000E4E9B" w:rsidRDefault="00E1587F" w:rsidP="00E1587F">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POSTEPOWANIU</w:t>
      </w:r>
    </w:p>
    <w:p w:rsidR="00E1587F" w:rsidRDefault="00E1587F" w:rsidP="00E1587F">
      <w:pPr>
        <w:pStyle w:val="Nagwek3"/>
        <w:numPr>
          <w:ilvl w:val="2"/>
          <w:numId w:val="29"/>
        </w:numPr>
        <w:suppressAutoHyphens/>
      </w:pPr>
    </w:p>
    <w:p w:rsidR="00E1587F" w:rsidRPr="005E3F71" w:rsidRDefault="00E1587F" w:rsidP="00E1587F">
      <w:pPr>
        <w:rPr>
          <w:sz w:val="20"/>
          <w:szCs w:val="20"/>
        </w:rPr>
      </w:pPr>
    </w:p>
    <w:p w:rsidR="00E1587F" w:rsidRPr="005E3F71" w:rsidRDefault="00E1587F" w:rsidP="00E1587F">
      <w:pPr>
        <w:pStyle w:val="Nagwek3"/>
        <w:numPr>
          <w:ilvl w:val="2"/>
          <w:numId w:val="29"/>
        </w:numPr>
        <w:suppressAutoHyphens/>
        <w:rPr>
          <w:b w:val="0"/>
          <w:szCs w:val="20"/>
        </w:rPr>
      </w:pPr>
      <w:r w:rsidRPr="00766476">
        <w:rPr>
          <w:b w:val="0"/>
          <w:szCs w:val="20"/>
        </w:rPr>
        <w:t xml:space="preserve">Na potrzeby postępowania o udzielenie zamówienia publicznego na </w:t>
      </w:r>
      <w:r w:rsidRPr="007B4791">
        <w:rPr>
          <w:iCs/>
        </w:rPr>
        <w:t xml:space="preserve">Roboty budowlane obejmujące budowę windy w budynku głównym </w:t>
      </w:r>
      <w:r w:rsidRPr="007B4791">
        <w:rPr>
          <w:bCs w:val="0"/>
        </w:rPr>
        <w:t>Szpitala Powiatu Bytowskiego Sp. z o.o.</w:t>
      </w:r>
      <w:r w:rsidR="003E21B9">
        <w:rPr>
          <w:bCs w:val="0"/>
        </w:rPr>
        <w:t xml:space="preserve"> </w:t>
      </w:r>
      <w:r w:rsidRPr="00766476">
        <w:rPr>
          <w:b w:val="0"/>
          <w:szCs w:val="20"/>
        </w:rPr>
        <w:t>oświadczam, co następuje:</w:t>
      </w:r>
    </w:p>
    <w:p w:rsidR="00E1587F" w:rsidRPr="000E4E9B" w:rsidRDefault="00E1587F" w:rsidP="00E1587F"/>
    <w:p w:rsidR="00E1587F" w:rsidRPr="0032066D" w:rsidRDefault="00E1587F" w:rsidP="00E1587F">
      <w:pPr>
        <w:pStyle w:val="Nagwek3"/>
      </w:pPr>
      <w:r>
        <w:t>INFORMACJE</w:t>
      </w:r>
      <w:r w:rsidRPr="0032066D">
        <w:t xml:space="preserve"> DOTYCZACE WYKONAWCY:</w:t>
      </w:r>
    </w:p>
    <w:p w:rsidR="00E1587F" w:rsidRPr="00766476" w:rsidRDefault="00E1587F" w:rsidP="00E1587F">
      <w:pPr>
        <w:pStyle w:val="Nagwek3"/>
        <w:rPr>
          <w:b w:val="0"/>
        </w:rPr>
      </w:pPr>
      <w:r w:rsidRPr="00766476">
        <w:rPr>
          <w:b w:val="0"/>
        </w:rPr>
        <w:t xml:space="preserve">Świadomy odpowiedzialności karnej oświadczam, że spełniam warunki udziału w postępowaniu określone przez zamawiającego w ……………………………………………………………………………………………………………………………………………………………………………………………………………………………………………… </w:t>
      </w:r>
      <w:r w:rsidRPr="00766476">
        <w:rPr>
          <w:b w:val="0"/>
          <w:sz w:val="18"/>
          <w:szCs w:val="18"/>
        </w:rPr>
        <w:t>(wskazać dokument i właściwą jednostkę redakcyjna dokumentu, w której określono warunki udziału w postępowaniu).</w:t>
      </w:r>
    </w:p>
    <w:p w:rsidR="00E1587F" w:rsidRPr="00AD6F09" w:rsidRDefault="00E1587F" w:rsidP="00E1587F">
      <w:pPr>
        <w:pStyle w:val="Nagwek3"/>
      </w:pPr>
    </w:p>
    <w:p w:rsidR="00E1587F" w:rsidRPr="00AD6F09" w:rsidRDefault="00E1587F" w:rsidP="00E1587F">
      <w:pPr>
        <w:pStyle w:val="Nagwek3"/>
      </w:pPr>
    </w:p>
    <w:p w:rsidR="00E1587F" w:rsidRDefault="00E1587F" w:rsidP="00E1587F">
      <w:pPr>
        <w:rPr>
          <w:rFonts w:ascii="Arial" w:eastAsia="SimSun" w:hAnsi="Arial" w:cs="Arial"/>
          <w:sz w:val="20"/>
          <w:szCs w:val="20"/>
        </w:rPr>
      </w:pPr>
    </w:p>
    <w:p w:rsidR="00E1587F" w:rsidRPr="00666244" w:rsidRDefault="00E1587F" w:rsidP="00E1587F">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E1587F" w:rsidRPr="00666244" w:rsidRDefault="00E1587F" w:rsidP="00E1587F">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E1587F" w:rsidRDefault="00E1587F" w:rsidP="00E1587F">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E1587F" w:rsidRPr="00B56421" w:rsidRDefault="00E1587F" w:rsidP="00E1587F">
      <w:pPr>
        <w:jc w:val="both"/>
        <w:rPr>
          <w:rFonts w:ascii="Arial" w:hAnsi="Arial" w:cs="Arial"/>
          <w:i/>
          <w:sz w:val="20"/>
          <w:szCs w:val="20"/>
        </w:rPr>
      </w:pPr>
    </w:p>
    <w:p w:rsidR="00E1587F" w:rsidRDefault="00E1587F" w:rsidP="00E1587F">
      <w:pPr>
        <w:pStyle w:val="Nagwek3"/>
      </w:pPr>
    </w:p>
    <w:p w:rsidR="00E1587F" w:rsidRDefault="00E1587F" w:rsidP="00E1587F">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E1587F" w:rsidRPr="00385625" w:rsidRDefault="00E1587F" w:rsidP="00E1587F">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E1587F" w:rsidRDefault="00E1587F" w:rsidP="00E1587F"/>
    <w:p w:rsidR="00E1587F" w:rsidRDefault="00E1587F" w:rsidP="00E1587F">
      <w:pPr>
        <w:rPr>
          <w:rFonts w:ascii="Arial" w:hAnsi="Arial" w:cs="Arial"/>
          <w:sz w:val="20"/>
          <w:szCs w:val="20"/>
        </w:rPr>
      </w:pPr>
    </w:p>
    <w:p w:rsidR="00E1587F" w:rsidRDefault="00E1587F" w:rsidP="00E1587F">
      <w:pPr>
        <w:rPr>
          <w:rFonts w:ascii="Arial" w:hAnsi="Arial" w:cs="Arial"/>
          <w:sz w:val="20"/>
          <w:szCs w:val="20"/>
        </w:rPr>
      </w:pPr>
    </w:p>
    <w:p w:rsidR="00E1587F" w:rsidRPr="00666244" w:rsidRDefault="00E1587F" w:rsidP="00E1587F">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E1587F" w:rsidRPr="00666244" w:rsidRDefault="00E1587F" w:rsidP="00E1587F">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E1587F" w:rsidRDefault="00E1587F" w:rsidP="00E1587F">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E1587F" w:rsidRDefault="00E1587F" w:rsidP="00E1587F">
      <w:pPr>
        <w:rPr>
          <w:rFonts w:ascii="Arial" w:hAnsi="Arial" w:cs="Arial"/>
          <w:sz w:val="20"/>
          <w:szCs w:val="20"/>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0"/>
          <w:szCs w:val="20"/>
        </w:rPr>
      </w:pPr>
    </w:p>
    <w:p w:rsidR="00E1587F" w:rsidRDefault="00E1587F" w:rsidP="00E1587F">
      <w:pPr>
        <w:jc w:val="both"/>
        <w:rPr>
          <w:rFonts w:ascii="Arial" w:hAnsi="Arial" w:cs="Arial"/>
          <w:sz w:val="20"/>
          <w:szCs w:val="20"/>
        </w:rPr>
      </w:pPr>
    </w:p>
    <w:p w:rsidR="00E1587F" w:rsidRDefault="00E1587F" w:rsidP="00E1587F">
      <w:pPr>
        <w:jc w:val="both"/>
        <w:rPr>
          <w:rFonts w:ascii="Arial" w:hAnsi="Arial" w:cs="Arial"/>
          <w:sz w:val="20"/>
          <w:szCs w:val="20"/>
        </w:rPr>
      </w:pPr>
    </w:p>
    <w:p w:rsidR="00E1587F" w:rsidRDefault="00E1587F" w:rsidP="00E1587F">
      <w:pPr>
        <w:jc w:val="both"/>
        <w:rPr>
          <w:rFonts w:ascii="Arial" w:hAnsi="Arial" w:cs="Arial"/>
          <w:sz w:val="20"/>
          <w:szCs w:val="20"/>
        </w:rPr>
      </w:pPr>
    </w:p>
    <w:p w:rsidR="00E1587F" w:rsidRPr="00690B20" w:rsidRDefault="00E1587F" w:rsidP="00E1587F">
      <w:pPr>
        <w:jc w:val="both"/>
        <w:rPr>
          <w:rFonts w:ascii="Arial" w:hAnsi="Arial" w:cs="Arial"/>
          <w:sz w:val="20"/>
          <w:szCs w:val="20"/>
        </w:rPr>
      </w:pPr>
      <w:r w:rsidRPr="00690B20">
        <w:rPr>
          <w:rFonts w:ascii="Arial" w:hAnsi="Arial" w:cs="Arial"/>
          <w:sz w:val="20"/>
          <w:szCs w:val="20"/>
        </w:rPr>
        <w:t xml:space="preserve">Wzór umowy                                                                                                 </w:t>
      </w:r>
      <w:r>
        <w:rPr>
          <w:rFonts w:ascii="Arial" w:hAnsi="Arial" w:cs="Arial"/>
          <w:b/>
          <w:i/>
          <w:iCs/>
          <w:sz w:val="20"/>
          <w:szCs w:val="20"/>
        </w:rPr>
        <w:t>Załącznik  Nr 3</w:t>
      </w:r>
      <w:r w:rsidRPr="00690B20">
        <w:rPr>
          <w:rFonts w:ascii="Arial" w:hAnsi="Arial" w:cs="Arial"/>
          <w:b/>
          <w:i/>
          <w:iCs/>
          <w:sz w:val="20"/>
          <w:szCs w:val="20"/>
        </w:rPr>
        <w:t xml:space="preserve"> do SIWZ</w:t>
      </w:r>
    </w:p>
    <w:p w:rsidR="00E1587F" w:rsidRPr="00690B20" w:rsidRDefault="00E1587F" w:rsidP="00E1587F">
      <w:pPr>
        <w:jc w:val="both"/>
        <w:rPr>
          <w:rFonts w:ascii="Arial" w:hAnsi="Arial" w:cs="Arial"/>
          <w:sz w:val="20"/>
          <w:szCs w:val="20"/>
        </w:rPr>
      </w:pPr>
    </w:p>
    <w:p w:rsidR="00E1587F" w:rsidRPr="00690B20" w:rsidRDefault="00E1587F" w:rsidP="00E1587F">
      <w:pPr>
        <w:jc w:val="center"/>
        <w:rPr>
          <w:rFonts w:ascii="Arial" w:hAnsi="Arial" w:cs="Arial"/>
          <w:b/>
          <w:bCs/>
          <w:sz w:val="20"/>
          <w:szCs w:val="20"/>
        </w:rPr>
      </w:pPr>
      <w:r w:rsidRPr="00690B20">
        <w:rPr>
          <w:rFonts w:ascii="Arial" w:hAnsi="Arial" w:cs="Arial"/>
          <w:b/>
          <w:bCs/>
          <w:sz w:val="20"/>
          <w:szCs w:val="20"/>
        </w:rPr>
        <w:t>Umowa nr ….</w:t>
      </w:r>
      <w:r>
        <w:rPr>
          <w:rFonts w:ascii="Arial" w:hAnsi="Arial" w:cs="Arial"/>
          <w:b/>
          <w:bCs/>
          <w:sz w:val="20"/>
          <w:szCs w:val="20"/>
        </w:rPr>
        <w:t>/RB/</w:t>
      </w:r>
      <w:r w:rsidRPr="00690B20">
        <w:rPr>
          <w:rFonts w:ascii="Arial" w:hAnsi="Arial" w:cs="Arial"/>
          <w:b/>
          <w:bCs/>
          <w:sz w:val="20"/>
          <w:szCs w:val="20"/>
        </w:rPr>
        <w:t>201</w:t>
      </w:r>
      <w:r w:rsidR="003E21B9">
        <w:rPr>
          <w:rFonts w:ascii="Arial" w:hAnsi="Arial" w:cs="Arial"/>
          <w:b/>
          <w:bCs/>
          <w:sz w:val="20"/>
          <w:szCs w:val="20"/>
        </w:rPr>
        <w:t>8</w:t>
      </w:r>
    </w:p>
    <w:p w:rsidR="00E1587F" w:rsidRPr="007B4791" w:rsidRDefault="00E1587F" w:rsidP="00E1587F">
      <w:pPr>
        <w:jc w:val="center"/>
        <w:rPr>
          <w:rFonts w:ascii="Arial" w:hAnsi="Arial" w:cs="Arial"/>
          <w:b/>
          <w:bCs/>
          <w:sz w:val="20"/>
          <w:szCs w:val="20"/>
        </w:rPr>
      </w:pPr>
      <w:r w:rsidRPr="007B4791">
        <w:rPr>
          <w:rFonts w:ascii="Arial" w:hAnsi="Arial" w:cs="Arial"/>
          <w:b/>
          <w:iCs/>
          <w:sz w:val="20"/>
          <w:szCs w:val="20"/>
        </w:rPr>
        <w:t xml:space="preserve">Roboty budowlane obejmujące budowę windy w budynku głównym </w:t>
      </w:r>
      <w:r w:rsidRPr="007B4791">
        <w:rPr>
          <w:rFonts w:ascii="Arial" w:hAnsi="Arial" w:cs="Arial"/>
          <w:b/>
          <w:bCs/>
          <w:sz w:val="20"/>
          <w:szCs w:val="20"/>
        </w:rPr>
        <w:t>Szpitala Powiatu Bytowskiego Sp. z o.o.</w:t>
      </w:r>
    </w:p>
    <w:p w:rsidR="00E1587F" w:rsidRPr="00690B20" w:rsidRDefault="00E1587F" w:rsidP="00E1587F">
      <w:pPr>
        <w:jc w:val="center"/>
        <w:rPr>
          <w:rFonts w:ascii="Arial" w:hAnsi="Arial" w:cs="Arial"/>
          <w:sz w:val="20"/>
          <w:szCs w:val="20"/>
        </w:rPr>
      </w:pPr>
    </w:p>
    <w:p w:rsidR="00E1587F" w:rsidRPr="00690B20" w:rsidRDefault="00E1587F" w:rsidP="00E1587F">
      <w:pPr>
        <w:jc w:val="both"/>
        <w:rPr>
          <w:rFonts w:ascii="Arial" w:hAnsi="Arial" w:cs="Arial"/>
          <w:color w:val="000000"/>
          <w:sz w:val="20"/>
          <w:szCs w:val="20"/>
        </w:rPr>
      </w:pPr>
      <w:r w:rsidRPr="00690B20">
        <w:rPr>
          <w:rFonts w:ascii="Arial" w:hAnsi="Arial" w:cs="Arial"/>
          <w:color w:val="000000"/>
          <w:sz w:val="20"/>
          <w:szCs w:val="20"/>
        </w:rPr>
        <w:t>zawarta dnia .................. 201</w:t>
      </w:r>
      <w:r w:rsidR="003E21B9">
        <w:rPr>
          <w:rFonts w:ascii="Arial" w:hAnsi="Arial" w:cs="Arial"/>
          <w:color w:val="000000"/>
          <w:sz w:val="20"/>
          <w:szCs w:val="20"/>
        </w:rPr>
        <w:t>8</w:t>
      </w:r>
      <w:r w:rsidRPr="00690B20">
        <w:rPr>
          <w:rFonts w:ascii="Arial" w:hAnsi="Arial" w:cs="Arial"/>
          <w:color w:val="000000"/>
          <w:sz w:val="20"/>
          <w:szCs w:val="20"/>
        </w:rPr>
        <w:t>r.,</w:t>
      </w:r>
    </w:p>
    <w:p w:rsidR="00E1587F" w:rsidRPr="00690B20" w:rsidRDefault="00E1587F" w:rsidP="00E1587F">
      <w:pPr>
        <w:jc w:val="both"/>
        <w:rPr>
          <w:rFonts w:ascii="Arial" w:hAnsi="Arial" w:cs="Arial"/>
          <w:color w:val="000000"/>
          <w:sz w:val="20"/>
          <w:szCs w:val="20"/>
        </w:rPr>
      </w:pPr>
      <w:r w:rsidRPr="00690B20">
        <w:rPr>
          <w:rFonts w:ascii="Arial" w:hAnsi="Arial" w:cs="Arial"/>
          <w:color w:val="000000"/>
          <w:sz w:val="20"/>
          <w:szCs w:val="20"/>
        </w:rPr>
        <w:t>między:</w:t>
      </w:r>
    </w:p>
    <w:p w:rsidR="00E1587F" w:rsidRPr="00CE7F87" w:rsidRDefault="00E1587F" w:rsidP="00E1587F">
      <w:pPr>
        <w:autoSpaceDE w:val="0"/>
        <w:jc w:val="both"/>
        <w:rPr>
          <w:rFonts w:ascii="Arial" w:hAnsi="Arial" w:cs="Arial"/>
          <w:b/>
          <w:color w:val="000000"/>
          <w:sz w:val="20"/>
          <w:szCs w:val="20"/>
        </w:rPr>
      </w:pPr>
      <w:r w:rsidRPr="00CE7F87">
        <w:rPr>
          <w:rFonts w:ascii="Arial" w:hAnsi="Arial" w:cs="Arial"/>
          <w:b/>
          <w:color w:val="000000"/>
          <w:sz w:val="20"/>
          <w:szCs w:val="20"/>
        </w:rPr>
        <w:t xml:space="preserve">Szpitalem Powiatu Bytowskiego Sp. z o.o.  </w:t>
      </w:r>
    </w:p>
    <w:p w:rsidR="00E1587F" w:rsidRPr="00771C6A" w:rsidRDefault="00E1587F" w:rsidP="00E1587F">
      <w:pPr>
        <w:autoSpaceDE w:val="0"/>
        <w:jc w:val="both"/>
        <w:rPr>
          <w:rFonts w:ascii="Arial" w:hAnsi="Arial" w:cs="Arial"/>
          <w:color w:val="000000"/>
          <w:sz w:val="20"/>
          <w:szCs w:val="20"/>
        </w:rPr>
      </w:pPr>
      <w:r w:rsidRPr="00771C6A">
        <w:rPr>
          <w:rFonts w:ascii="Arial" w:hAnsi="Arial" w:cs="Arial"/>
          <w:color w:val="000000"/>
          <w:sz w:val="20"/>
          <w:szCs w:val="20"/>
        </w:rPr>
        <w:t xml:space="preserve">z siedzibą w Bytowie (77-100), ul. Lęborska 13, </w:t>
      </w:r>
    </w:p>
    <w:p w:rsidR="00E1587F" w:rsidRPr="00771C6A" w:rsidRDefault="00E1587F" w:rsidP="00E1587F">
      <w:pPr>
        <w:autoSpaceDE w:val="0"/>
        <w:jc w:val="both"/>
        <w:rPr>
          <w:rFonts w:ascii="Arial" w:hAnsi="Arial" w:cs="Arial"/>
          <w:color w:val="000000"/>
          <w:sz w:val="20"/>
          <w:szCs w:val="20"/>
        </w:rPr>
      </w:pPr>
      <w:r w:rsidRPr="00771C6A">
        <w:rPr>
          <w:rFonts w:ascii="Arial" w:hAnsi="Arial" w:cs="Arial"/>
          <w:color w:val="000000"/>
          <w:sz w:val="20"/>
          <w:szCs w:val="20"/>
        </w:rPr>
        <w:t>S</w:t>
      </w:r>
      <w:r>
        <w:rPr>
          <w:rFonts w:ascii="Arial" w:hAnsi="Arial" w:cs="Arial"/>
          <w:color w:val="000000"/>
          <w:sz w:val="20"/>
          <w:szCs w:val="20"/>
        </w:rPr>
        <w:t>ą</w:t>
      </w:r>
      <w:r w:rsidRPr="00771C6A">
        <w:rPr>
          <w:rFonts w:ascii="Arial" w:hAnsi="Arial" w:cs="Arial"/>
          <w:color w:val="000000"/>
          <w:sz w:val="20"/>
          <w:szCs w:val="20"/>
        </w:rPr>
        <w:t xml:space="preserve">d Rejonowy Gdańsk-Północ w Gdańsku VIII Wydział Gospodarczy Krajowego Rejestru Sądowego, numer 0000330649, REGON: 220799636, NIP: 8421733833, kapitał zakładowy: </w:t>
      </w:r>
      <w:r>
        <w:rPr>
          <w:rFonts w:ascii="Arial" w:hAnsi="Arial" w:cs="Arial"/>
          <w:color w:val="000000"/>
          <w:sz w:val="20"/>
          <w:szCs w:val="20"/>
        </w:rPr>
        <w:t>24</w:t>
      </w:r>
      <w:r w:rsidR="003E21B9">
        <w:rPr>
          <w:rFonts w:ascii="Arial" w:hAnsi="Arial" w:cs="Arial"/>
          <w:color w:val="000000"/>
          <w:sz w:val="20"/>
          <w:szCs w:val="20"/>
        </w:rPr>
        <w:t xml:space="preserve"> </w:t>
      </w:r>
      <w:r>
        <w:rPr>
          <w:rFonts w:ascii="Arial" w:hAnsi="Arial" w:cs="Arial"/>
          <w:color w:val="000000"/>
          <w:sz w:val="20"/>
          <w:szCs w:val="20"/>
        </w:rPr>
        <w:t>382</w:t>
      </w:r>
      <w:r w:rsidR="003E21B9">
        <w:rPr>
          <w:rFonts w:ascii="Arial" w:hAnsi="Arial" w:cs="Arial"/>
          <w:color w:val="000000"/>
          <w:sz w:val="20"/>
          <w:szCs w:val="20"/>
        </w:rPr>
        <w:t xml:space="preserve"> </w:t>
      </w:r>
      <w:r>
        <w:rPr>
          <w:rFonts w:ascii="Arial" w:hAnsi="Arial" w:cs="Arial"/>
          <w:color w:val="000000"/>
          <w:sz w:val="20"/>
          <w:szCs w:val="20"/>
        </w:rPr>
        <w:t>7</w:t>
      </w:r>
      <w:r w:rsidRPr="00771C6A">
        <w:rPr>
          <w:rFonts w:ascii="Arial" w:hAnsi="Arial" w:cs="Arial"/>
          <w:color w:val="000000"/>
          <w:sz w:val="20"/>
          <w:szCs w:val="20"/>
        </w:rPr>
        <w:t>00,00 zł,</w:t>
      </w:r>
    </w:p>
    <w:p w:rsidR="00E1587F" w:rsidRPr="00771C6A" w:rsidRDefault="00E1587F" w:rsidP="00E1587F">
      <w:pPr>
        <w:autoSpaceDE w:val="0"/>
        <w:jc w:val="both"/>
        <w:rPr>
          <w:rFonts w:ascii="Arial" w:hAnsi="Arial" w:cs="Arial"/>
          <w:color w:val="000000"/>
          <w:sz w:val="20"/>
          <w:szCs w:val="20"/>
        </w:rPr>
      </w:pPr>
      <w:r w:rsidRPr="00771C6A">
        <w:rPr>
          <w:rFonts w:ascii="Arial" w:hAnsi="Arial" w:cs="Arial"/>
          <w:color w:val="000000"/>
          <w:sz w:val="20"/>
          <w:szCs w:val="20"/>
        </w:rPr>
        <w:t>reprezentowa</w:t>
      </w:r>
      <w:r>
        <w:rPr>
          <w:rFonts w:ascii="Arial" w:hAnsi="Arial" w:cs="Arial"/>
          <w:color w:val="000000"/>
          <w:sz w:val="20"/>
          <w:szCs w:val="20"/>
        </w:rPr>
        <w:t>ną</w:t>
      </w:r>
      <w:r w:rsidRPr="00771C6A">
        <w:rPr>
          <w:rFonts w:ascii="Arial" w:hAnsi="Arial" w:cs="Arial"/>
          <w:color w:val="000000"/>
          <w:sz w:val="20"/>
          <w:szCs w:val="20"/>
        </w:rPr>
        <w:t xml:space="preserve"> przez:</w:t>
      </w:r>
    </w:p>
    <w:p w:rsidR="00E1587F" w:rsidRPr="00771C6A" w:rsidRDefault="00E1587F" w:rsidP="00E1587F">
      <w:pPr>
        <w:autoSpaceDE w:val="0"/>
        <w:jc w:val="both"/>
        <w:rPr>
          <w:rFonts w:ascii="Arial" w:hAnsi="Arial" w:cs="Arial"/>
          <w:color w:val="000000"/>
          <w:sz w:val="20"/>
          <w:szCs w:val="20"/>
        </w:rPr>
      </w:pPr>
      <w:r w:rsidRPr="00771C6A">
        <w:rPr>
          <w:rFonts w:ascii="Arial" w:hAnsi="Arial" w:cs="Arial"/>
          <w:color w:val="000000"/>
          <w:sz w:val="20"/>
          <w:szCs w:val="20"/>
        </w:rPr>
        <w:t>.................................................................................................</w:t>
      </w:r>
      <w:r>
        <w:rPr>
          <w:rFonts w:ascii="Arial" w:hAnsi="Arial" w:cs="Arial"/>
          <w:color w:val="000000"/>
          <w:sz w:val="20"/>
          <w:szCs w:val="20"/>
        </w:rPr>
        <w:t>,</w:t>
      </w:r>
    </w:p>
    <w:p w:rsidR="00E1587F" w:rsidRPr="00771C6A" w:rsidRDefault="00E1587F" w:rsidP="00E1587F">
      <w:pPr>
        <w:autoSpaceDE w:val="0"/>
        <w:jc w:val="both"/>
        <w:rPr>
          <w:rFonts w:ascii="Arial" w:hAnsi="Arial" w:cs="Arial"/>
          <w:color w:val="000000"/>
          <w:sz w:val="20"/>
          <w:szCs w:val="20"/>
        </w:rPr>
      </w:pPr>
      <w:r w:rsidRPr="00771C6A">
        <w:rPr>
          <w:rFonts w:ascii="Arial" w:hAnsi="Arial" w:cs="Arial"/>
          <w:color w:val="000000"/>
          <w:sz w:val="20"/>
          <w:szCs w:val="20"/>
        </w:rPr>
        <w:t>zwan</w:t>
      </w:r>
      <w:r>
        <w:rPr>
          <w:rFonts w:ascii="Arial" w:hAnsi="Arial" w:cs="Arial"/>
          <w:color w:val="000000"/>
          <w:sz w:val="20"/>
          <w:szCs w:val="20"/>
        </w:rPr>
        <w:t>ą</w:t>
      </w:r>
      <w:r w:rsidRPr="00771C6A">
        <w:rPr>
          <w:rFonts w:ascii="Arial" w:hAnsi="Arial" w:cs="Arial"/>
          <w:color w:val="000000"/>
          <w:sz w:val="20"/>
          <w:szCs w:val="20"/>
        </w:rPr>
        <w:t xml:space="preserve"> dalej</w:t>
      </w:r>
      <w:r>
        <w:rPr>
          <w:rFonts w:ascii="Arial" w:hAnsi="Arial" w:cs="Arial"/>
          <w:color w:val="000000"/>
          <w:sz w:val="20"/>
          <w:szCs w:val="20"/>
        </w:rPr>
        <w:t xml:space="preserve"> w </w:t>
      </w:r>
      <w:r w:rsidRPr="00771C6A">
        <w:rPr>
          <w:rFonts w:ascii="Arial" w:hAnsi="Arial" w:cs="Arial"/>
          <w:color w:val="000000"/>
          <w:sz w:val="20"/>
          <w:szCs w:val="20"/>
        </w:rPr>
        <w:t>umowie</w:t>
      </w:r>
      <w:r w:rsidR="003E21B9">
        <w:rPr>
          <w:rFonts w:ascii="Arial" w:hAnsi="Arial" w:cs="Arial"/>
          <w:color w:val="000000"/>
          <w:sz w:val="20"/>
          <w:szCs w:val="20"/>
        </w:rPr>
        <w:t xml:space="preserve"> </w:t>
      </w:r>
      <w:r w:rsidRPr="00E0243F">
        <w:rPr>
          <w:rFonts w:ascii="Arial" w:hAnsi="Arial" w:cs="Arial"/>
          <w:b/>
          <w:color w:val="000000"/>
          <w:sz w:val="20"/>
          <w:szCs w:val="20"/>
        </w:rPr>
        <w:t>Zamawiającym</w:t>
      </w:r>
    </w:p>
    <w:p w:rsidR="00E1587F" w:rsidRDefault="00E1587F" w:rsidP="00E1587F">
      <w:pPr>
        <w:jc w:val="both"/>
        <w:rPr>
          <w:rFonts w:ascii="Arial" w:hAnsi="Arial" w:cs="Arial"/>
          <w:color w:val="000000"/>
          <w:sz w:val="20"/>
          <w:szCs w:val="20"/>
        </w:rPr>
      </w:pPr>
      <w:r w:rsidRPr="00690B20">
        <w:rPr>
          <w:rFonts w:ascii="Arial" w:hAnsi="Arial" w:cs="Arial"/>
          <w:color w:val="000000"/>
          <w:sz w:val="20"/>
          <w:szCs w:val="20"/>
        </w:rPr>
        <w:t xml:space="preserve">a </w:t>
      </w:r>
    </w:p>
    <w:p w:rsidR="00E1587F" w:rsidRDefault="00E1587F" w:rsidP="00E1587F">
      <w:pPr>
        <w:jc w:val="both"/>
        <w:rPr>
          <w:rFonts w:ascii="Arial" w:hAnsi="Arial" w:cs="Arial"/>
          <w:color w:val="000000"/>
          <w:sz w:val="20"/>
          <w:szCs w:val="20"/>
        </w:rPr>
      </w:pPr>
      <w:r w:rsidRPr="00690B20">
        <w:rPr>
          <w:rFonts w:ascii="Arial" w:hAnsi="Arial" w:cs="Arial"/>
          <w:color w:val="000000"/>
          <w:sz w:val="20"/>
          <w:szCs w:val="20"/>
        </w:rPr>
        <w:t>………………………………………, z siedzibą w ………  przy ulicy ……………</w:t>
      </w:r>
      <w:r>
        <w:rPr>
          <w:rFonts w:ascii="Arial" w:hAnsi="Arial" w:cs="Arial"/>
          <w:color w:val="000000"/>
          <w:sz w:val="20"/>
          <w:szCs w:val="20"/>
        </w:rPr>
        <w:t>,</w:t>
      </w:r>
    </w:p>
    <w:p w:rsidR="00E1587F" w:rsidRPr="00690B20" w:rsidRDefault="00E1587F" w:rsidP="00E1587F">
      <w:pPr>
        <w:jc w:val="both"/>
        <w:rPr>
          <w:rFonts w:ascii="Arial" w:hAnsi="Arial" w:cs="Arial"/>
          <w:color w:val="000000"/>
          <w:sz w:val="20"/>
          <w:szCs w:val="20"/>
        </w:rPr>
      </w:pPr>
      <w:r>
        <w:rPr>
          <w:rFonts w:ascii="Arial" w:hAnsi="Arial" w:cs="Arial"/>
          <w:color w:val="000000"/>
          <w:sz w:val="20"/>
          <w:szCs w:val="20"/>
        </w:rPr>
        <w:t>NIP:……………………………………, REGON……………………………………………., KRS……………., kapitał zakładowy……………………..,</w:t>
      </w:r>
    </w:p>
    <w:p w:rsidR="00E1587F" w:rsidRDefault="00E1587F" w:rsidP="00E1587F">
      <w:pPr>
        <w:jc w:val="both"/>
        <w:rPr>
          <w:rFonts w:ascii="Arial" w:hAnsi="Arial" w:cs="Arial"/>
          <w:color w:val="000000"/>
          <w:sz w:val="20"/>
          <w:szCs w:val="20"/>
        </w:rPr>
      </w:pPr>
    </w:p>
    <w:p w:rsidR="00E1587F" w:rsidRPr="00690B20" w:rsidRDefault="00E1587F" w:rsidP="00E1587F">
      <w:pPr>
        <w:jc w:val="both"/>
        <w:rPr>
          <w:rFonts w:ascii="Arial" w:hAnsi="Arial" w:cs="Arial"/>
          <w:color w:val="000000"/>
          <w:sz w:val="20"/>
          <w:szCs w:val="20"/>
        </w:rPr>
      </w:pPr>
      <w:r w:rsidRPr="00690B20">
        <w:rPr>
          <w:rFonts w:ascii="Arial" w:hAnsi="Arial" w:cs="Arial"/>
          <w:color w:val="000000"/>
          <w:sz w:val="20"/>
          <w:szCs w:val="20"/>
        </w:rPr>
        <w:t>reprezentowaną przez:</w:t>
      </w:r>
    </w:p>
    <w:p w:rsidR="00E1587F" w:rsidRPr="00690B20" w:rsidRDefault="00E1587F" w:rsidP="00E1587F">
      <w:pPr>
        <w:jc w:val="both"/>
        <w:rPr>
          <w:rFonts w:ascii="Arial" w:hAnsi="Arial" w:cs="Arial"/>
          <w:sz w:val="20"/>
          <w:szCs w:val="20"/>
        </w:rPr>
      </w:pPr>
      <w:r w:rsidRPr="00690B20">
        <w:rPr>
          <w:rFonts w:ascii="Arial" w:hAnsi="Arial" w:cs="Arial"/>
          <w:color w:val="000000"/>
          <w:sz w:val="20"/>
          <w:szCs w:val="20"/>
        </w:rPr>
        <w:t>…………………………………………………………..................</w:t>
      </w:r>
    </w:p>
    <w:p w:rsidR="00E1587F" w:rsidRPr="00690B20" w:rsidRDefault="00E1587F" w:rsidP="00E1587F">
      <w:pPr>
        <w:jc w:val="both"/>
        <w:rPr>
          <w:rFonts w:ascii="Arial" w:hAnsi="Arial" w:cs="Arial"/>
          <w:color w:val="000000"/>
          <w:sz w:val="20"/>
          <w:szCs w:val="20"/>
        </w:rPr>
      </w:pPr>
      <w:r w:rsidRPr="00690B20">
        <w:rPr>
          <w:rFonts w:ascii="Arial" w:hAnsi="Arial" w:cs="Arial"/>
          <w:color w:val="000000"/>
          <w:sz w:val="20"/>
          <w:szCs w:val="20"/>
        </w:rPr>
        <w:t xml:space="preserve">zwaną dalej w umowie </w:t>
      </w:r>
      <w:r w:rsidRPr="00DF082C">
        <w:rPr>
          <w:rFonts w:ascii="Arial" w:hAnsi="Arial" w:cs="Arial"/>
          <w:b/>
          <w:color w:val="000000"/>
          <w:sz w:val="20"/>
          <w:szCs w:val="20"/>
        </w:rPr>
        <w:t>Wykonawcą</w:t>
      </w:r>
      <w:r>
        <w:rPr>
          <w:rFonts w:ascii="Arial" w:hAnsi="Arial" w:cs="Arial"/>
          <w:color w:val="000000"/>
          <w:sz w:val="20"/>
          <w:szCs w:val="20"/>
        </w:rPr>
        <w:t>,</w:t>
      </w:r>
    </w:p>
    <w:p w:rsidR="00E1587F" w:rsidRPr="00690B20" w:rsidRDefault="00E1587F" w:rsidP="00E1587F">
      <w:pPr>
        <w:jc w:val="both"/>
        <w:rPr>
          <w:rFonts w:ascii="Arial" w:hAnsi="Arial" w:cs="Arial"/>
          <w:sz w:val="20"/>
          <w:szCs w:val="20"/>
        </w:rPr>
      </w:pPr>
    </w:p>
    <w:p w:rsidR="00E1587F" w:rsidRDefault="00E1587F" w:rsidP="00E1587F">
      <w:pPr>
        <w:rPr>
          <w:rFonts w:ascii="Arial" w:hAnsi="Arial" w:cs="Arial"/>
          <w:sz w:val="20"/>
          <w:szCs w:val="20"/>
        </w:rPr>
      </w:pPr>
      <w:r w:rsidRPr="00B25491">
        <w:rPr>
          <w:rFonts w:ascii="Arial" w:hAnsi="Arial" w:cs="Arial"/>
          <w:sz w:val="20"/>
          <w:szCs w:val="20"/>
        </w:rPr>
        <w:t>W wyniku przeprowadzonego postępowania o udzielenie zamówienia publicznego w trybie przetar</w:t>
      </w:r>
      <w:r w:rsidR="003E21B9">
        <w:rPr>
          <w:rFonts w:ascii="Arial" w:hAnsi="Arial" w:cs="Arial"/>
          <w:sz w:val="20"/>
          <w:szCs w:val="20"/>
        </w:rPr>
        <w:t>gu nieograniczonego ZP...../2018</w:t>
      </w:r>
      <w:r w:rsidRPr="00B25491">
        <w:rPr>
          <w:rFonts w:ascii="Arial" w:hAnsi="Arial" w:cs="Arial"/>
          <w:sz w:val="20"/>
          <w:szCs w:val="20"/>
        </w:rPr>
        <w:t xml:space="preserve"> poniżej progów określonych w przepisach wydanych na podstawie art. 11 ust. 8 ustawy z dnia 29 stycznia 2004 roku  Prawo zamówień publicznych z dnia ................../2017, </w:t>
      </w:r>
    </w:p>
    <w:p w:rsidR="00E1587F" w:rsidRPr="00B25491" w:rsidRDefault="00E1587F" w:rsidP="00E1587F">
      <w:pPr>
        <w:rPr>
          <w:rFonts w:ascii="Arial" w:hAnsi="Arial" w:cs="Arial"/>
          <w:b/>
          <w:sz w:val="20"/>
          <w:szCs w:val="20"/>
        </w:rPr>
      </w:pPr>
      <w:r>
        <w:rPr>
          <w:rFonts w:ascii="Arial" w:hAnsi="Arial" w:cs="Arial"/>
          <w:sz w:val="20"/>
          <w:szCs w:val="20"/>
        </w:rPr>
        <w:t>S</w:t>
      </w:r>
      <w:r w:rsidRPr="00B25491">
        <w:rPr>
          <w:rFonts w:ascii="Arial" w:hAnsi="Arial" w:cs="Arial"/>
          <w:sz w:val="20"/>
          <w:szCs w:val="20"/>
        </w:rPr>
        <w:t>trony postanowiły</w:t>
      </w:r>
      <w:r>
        <w:rPr>
          <w:rFonts w:ascii="Arial" w:hAnsi="Arial" w:cs="Arial"/>
          <w:sz w:val="20"/>
          <w:szCs w:val="20"/>
        </w:rPr>
        <w:t>,</w:t>
      </w:r>
      <w:r w:rsidRPr="00B25491">
        <w:rPr>
          <w:rFonts w:ascii="Arial" w:hAnsi="Arial" w:cs="Arial"/>
          <w:sz w:val="20"/>
          <w:szCs w:val="20"/>
        </w:rPr>
        <w:t xml:space="preserve"> co następuje:</w:t>
      </w:r>
    </w:p>
    <w:p w:rsidR="00E1587F" w:rsidRPr="00690B20" w:rsidRDefault="00E1587F" w:rsidP="00E1587F">
      <w:pPr>
        <w:jc w:val="both"/>
        <w:rPr>
          <w:rFonts w:ascii="Arial" w:hAnsi="Arial" w:cs="Arial"/>
          <w:sz w:val="20"/>
          <w:szCs w:val="20"/>
        </w:rPr>
      </w:pPr>
    </w:p>
    <w:p w:rsidR="00E1587F" w:rsidRPr="00E1748D" w:rsidRDefault="00E1587F" w:rsidP="00E1587F">
      <w:pPr>
        <w:jc w:val="center"/>
        <w:rPr>
          <w:rFonts w:ascii="Arial" w:hAnsi="Arial" w:cs="Arial"/>
          <w:b/>
          <w:sz w:val="20"/>
          <w:szCs w:val="20"/>
        </w:rPr>
      </w:pPr>
      <w:r w:rsidRPr="00E1748D">
        <w:rPr>
          <w:rFonts w:ascii="Arial" w:hAnsi="Arial" w:cs="Arial"/>
          <w:b/>
          <w:sz w:val="20"/>
          <w:szCs w:val="20"/>
        </w:rPr>
        <w:t>§ 1</w:t>
      </w:r>
    </w:p>
    <w:p w:rsidR="00E1587F" w:rsidRPr="00690B20" w:rsidRDefault="00E1587F" w:rsidP="00E1587F">
      <w:pPr>
        <w:jc w:val="both"/>
        <w:rPr>
          <w:rFonts w:ascii="Arial" w:hAnsi="Arial" w:cs="Arial"/>
          <w:sz w:val="20"/>
          <w:szCs w:val="20"/>
        </w:rPr>
      </w:pPr>
    </w:p>
    <w:p w:rsidR="00E1587F" w:rsidRDefault="00E1587F" w:rsidP="00E1587F">
      <w:pPr>
        <w:jc w:val="both"/>
        <w:rPr>
          <w:rFonts w:ascii="Arial" w:hAnsi="Arial" w:cs="Arial"/>
          <w:bCs/>
          <w:sz w:val="20"/>
          <w:szCs w:val="20"/>
        </w:rPr>
      </w:pPr>
      <w:r w:rsidRPr="00690B20">
        <w:rPr>
          <w:rFonts w:ascii="Arial" w:hAnsi="Arial" w:cs="Arial"/>
          <w:sz w:val="20"/>
          <w:szCs w:val="20"/>
        </w:rPr>
        <w:t>1. Zamawiający zleca, a Wykonawca przyjmuje do wykonania roboty budowlane</w:t>
      </w:r>
      <w:r>
        <w:rPr>
          <w:rFonts w:ascii="Arial" w:hAnsi="Arial" w:cs="Arial"/>
          <w:sz w:val="20"/>
          <w:szCs w:val="20"/>
        </w:rPr>
        <w:t xml:space="preserve">, polegające na stworzeniu komunikacji wewnętrznej w  budynku głównym </w:t>
      </w:r>
      <w:r>
        <w:rPr>
          <w:rFonts w:ascii="Arial" w:hAnsi="Arial" w:cs="Arial"/>
          <w:bCs/>
          <w:sz w:val="20"/>
          <w:szCs w:val="20"/>
        </w:rPr>
        <w:t>Szpitala</w:t>
      </w:r>
      <w:r w:rsidRPr="0083239E">
        <w:rPr>
          <w:rFonts w:ascii="Arial" w:hAnsi="Arial" w:cs="Arial"/>
          <w:bCs/>
          <w:sz w:val="20"/>
          <w:szCs w:val="20"/>
        </w:rPr>
        <w:t xml:space="preserve"> Powiatu Bytowskiego Sp. z o.o.</w:t>
      </w:r>
      <w:r>
        <w:rPr>
          <w:rFonts w:ascii="Arial" w:hAnsi="Arial" w:cs="Arial"/>
          <w:bCs/>
          <w:sz w:val="20"/>
          <w:szCs w:val="20"/>
        </w:rPr>
        <w:t xml:space="preserve">, tj. budowa windy, przebudowa wewnętrzna budynku szpitala, nadbudowa obiektu sprężarkowni oraz remont i modernizacja istniejącej instalacji elektrycznej w ramach </w:t>
      </w:r>
      <w:r w:rsidRPr="00AC33BB">
        <w:rPr>
          <w:rFonts w:ascii="Arial" w:hAnsi="Arial" w:cs="Arial"/>
          <w:sz w:val="20"/>
          <w:szCs w:val="20"/>
        </w:rPr>
        <w:t xml:space="preserve">projektu dofinansowanego ze środków UE </w:t>
      </w:r>
      <w:r w:rsidRPr="00B25491">
        <w:rPr>
          <w:rFonts w:ascii="Arial" w:hAnsi="Arial" w:cs="Arial"/>
          <w:i/>
          <w:sz w:val="20"/>
          <w:szCs w:val="20"/>
        </w:rPr>
        <w:t>"Wyrównywanie dostępu do usług zdrowotnych poprzez kompleksowość opieki nad pacjentami Szpitala Powiatu Bytowskiego Sp. z o.o. w ramach świadczeń stacjonarnych szpitalnych</w:t>
      </w:r>
      <w:r>
        <w:rPr>
          <w:rFonts w:ascii="Arial" w:hAnsi="Arial" w:cs="Arial"/>
          <w:i/>
          <w:sz w:val="20"/>
          <w:szCs w:val="20"/>
        </w:rPr>
        <w:t xml:space="preserve">", </w:t>
      </w:r>
      <w:r>
        <w:rPr>
          <w:rFonts w:ascii="Arial" w:hAnsi="Arial" w:cs="Arial"/>
          <w:bCs/>
          <w:sz w:val="20"/>
          <w:szCs w:val="20"/>
        </w:rPr>
        <w:t>opisane dokumentacją projektową obejmującą: projekty budowlane, projekty wykonawcze, przedmiary robót, ostateczną decyzję o pozwoleniu na wykonanie robót budowlanych, stanowiącą załącznik nr 1, oraz specyfikacją techniczną wykonania i odbioru robót budowlanych, stanowiącą załącznik nr 2, zgodnie z Ofertą Wykonawcy stanowiącą załącznik nr 3, a także zgodnie z zasadami wiedzy technicznej i obowiązującymi przepisami prawa powszechnie obowiązującego, w terminie określonym Umową, zwane dalej „robotami” lub „robotami budowlanymi”.</w:t>
      </w:r>
    </w:p>
    <w:p w:rsidR="00E1587F" w:rsidRPr="00C26FA8" w:rsidRDefault="00E1587F" w:rsidP="00E1587F">
      <w:pPr>
        <w:jc w:val="both"/>
        <w:rPr>
          <w:rFonts w:ascii="Arial" w:hAnsi="Arial" w:cs="Arial"/>
          <w:sz w:val="20"/>
          <w:szCs w:val="20"/>
        </w:rPr>
      </w:pPr>
      <w:r w:rsidRPr="00424296">
        <w:rPr>
          <w:rFonts w:ascii="Arial" w:hAnsi="Arial" w:cs="Arial"/>
          <w:sz w:val="20"/>
          <w:szCs w:val="20"/>
        </w:rPr>
        <w:t>2.</w:t>
      </w:r>
      <w:r w:rsidRPr="00C26FA8">
        <w:rPr>
          <w:rFonts w:ascii="Arial" w:hAnsi="Arial" w:cs="Arial"/>
          <w:sz w:val="20"/>
          <w:szCs w:val="20"/>
        </w:rPr>
        <w:t xml:space="preserve">  Wykonawca zobowiązuje się wykonać wszystkie opisane </w:t>
      </w:r>
      <w:r>
        <w:rPr>
          <w:rFonts w:ascii="Arial" w:hAnsi="Arial" w:cs="Arial"/>
          <w:sz w:val="20"/>
          <w:szCs w:val="20"/>
        </w:rPr>
        <w:t>w/w d</w:t>
      </w:r>
      <w:r w:rsidRPr="00C26FA8">
        <w:rPr>
          <w:rFonts w:ascii="Arial" w:hAnsi="Arial" w:cs="Arial"/>
          <w:sz w:val="20"/>
          <w:szCs w:val="20"/>
        </w:rPr>
        <w:t>okumentacją projektową roboty budowlane.</w:t>
      </w:r>
    </w:p>
    <w:p w:rsidR="00E1587F" w:rsidRPr="00FB7435" w:rsidRDefault="00E1587F" w:rsidP="00E1587F">
      <w:pPr>
        <w:jc w:val="both"/>
        <w:rPr>
          <w:rFonts w:ascii="Arial" w:hAnsi="Arial" w:cs="Arial"/>
          <w:sz w:val="20"/>
          <w:szCs w:val="20"/>
        </w:rPr>
      </w:pPr>
      <w:r w:rsidRPr="00FB7435">
        <w:rPr>
          <w:rFonts w:ascii="Arial" w:hAnsi="Arial" w:cs="Arial"/>
          <w:sz w:val="20"/>
          <w:szCs w:val="20"/>
        </w:rPr>
        <w:t xml:space="preserve">3. Wykonawca zobowiązuje się wykonać roboty budowlane, które nie zostały wyszczególnione w </w:t>
      </w:r>
      <w:r>
        <w:rPr>
          <w:rFonts w:ascii="Arial" w:hAnsi="Arial" w:cs="Arial"/>
          <w:sz w:val="20"/>
          <w:szCs w:val="20"/>
        </w:rPr>
        <w:t>dokumentacji projektowej, określonej w ust. 1, oraz SIWZ,</w:t>
      </w:r>
      <w:r w:rsidRPr="00FB7435">
        <w:rPr>
          <w:rFonts w:ascii="Arial" w:hAnsi="Arial" w:cs="Arial"/>
          <w:sz w:val="20"/>
          <w:szCs w:val="20"/>
        </w:rPr>
        <w:t xml:space="preserve"> a są konieczne do </w:t>
      </w:r>
      <w:r>
        <w:rPr>
          <w:rFonts w:ascii="Arial" w:hAnsi="Arial" w:cs="Arial"/>
          <w:sz w:val="20"/>
          <w:szCs w:val="20"/>
        </w:rPr>
        <w:t xml:space="preserve">prawidłowej </w:t>
      </w:r>
      <w:r w:rsidRPr="00FB7435">
        <w:rPr>
          <w:rFonts w:ascii="Arial" w:hAnsi="Arial" w:cs="Arial"/>
          <w:sz w:val="20"/>
          <w:szCs w:val="20"/>
        </w:rPr>
        <w:t>realizacji przedmiotu Umowy.</w:t>
      </w:r>
    </w:p>
    <w:p w:rsidR="00E1587F" w:rsidRPr="003E21B9" w:rsidRDefault="00E1587F" w:rsidP="003E21B9">
      <w:pPr>
        <w:jc w:val="both"/>
        <w:rPr>
          <w:rFonts w:ascii="Arial" w:hAnsi="Arial" w:cs="Arial"/>
          <w:sz w:val="20"/>
          <w:szCs w:val="20"/>
        </w:rPr>
      </w:pPr>
      <w:r>
        <w:rPr>
          <w:rFonts w:ascii="Arial" w:hAnsi="Arial" w:cs="Arial"/>
          <w:sz w:val="20"/>
          <w:szCs w:val="20"/>
        </w:rPr>
        <w:t xml:space="preserve">4. </w:t>
      </w:r>
      <w:r w:rsidRPr="00587AC7">
        <w:rPr>
          <w:rFonts w:ascii="Arial" w:hAnsi="Arial" w:cs="Arial"/>
          <w:bCs/>
          <w:sz w:val="20"/>
          <w:szCs w:val="20"/>
        </w:rPr>
        <w:t>Wykonawca oświadcza, iż zapoznał się i przyjmuje do stosowania „Zasady środowiskowe dla firm zewnętrznych” obowiązujące na terenie Zamawiaj</w:t>
      </w:r>
      <w:r>
        <w:rPr>
          <w:rFonts w:ascii="Arial" w:hAnsi="Arial" w:cs="Arial"/>
          <w:bCs/>
          <w:sz w:val="20"/>
          <w:szCs w:val="20"/>
        </w:rPr>
        <w:t>ącego, stanowiące załącznik nr 4</w:t>
      </w:r>
      <w:r w:rsidRPr="00587AC7">
        <w:rPr>
          <w:rFonts w:ascii="Arial" w:hAnsi="Arial" w:cs="Arial"/>
          <w:bCs/>
          <w:sz w:val="20"/>
          <w:szCs w:val="20"/>
        </w:rPr>
        <w:t xml:space="preserve"> do niniejszej umowy.</w:t>
      </w:r>
    </w:p>
    <w:p w:rsidR="00E1587F" w:rsidRPr="00E1748D" w:rsidRDefault="00E1587F" w:rsidP="00E1587F">
      <w:pPr>
        <w:jc w:val="center"/>
        <w:rPr>
          <w:rFonts w:ascii="Arial" w:hAnsi="Arial" w:cs="Arial"/>
          <w:b/>
          <w:sz w:val="20"/>
          <w:szCs w:val="20"/>
        </w:rPr>
      </w:pPr>
      <w:r w:rsidRPr="00E1748D">
        <w:rPr>
          <w:rFonts w:ascii="Arial" w:hAnsi="Arial" w:cs="Arial"/>
          <w:b/>
          <w:sz w:val="20"/>
          <w:szCs w:val="20"/>
        </w:rPr>
        <w:t>§ 2</w:t>
      </w:r>
    </w:p>
    <w:p w:rsidR="00E1587F" w:rsidRPr="00690B20" w:rsidRDefault="00E1587F" w:rsidP="00E1587F">
      <w:pPr>
        <w:jc w:val="both"/>
        <w:rPr>
          <w:rFonts w:ascii="Arial" w:hAnsi="Arial" w:cs="Arial"/>
          <w:sz w:val="20"/>
          <w:szCs w:val="20"/>
        </w:rPr>
      </w:pPr>
    </w:p>
    <w:p w:rsidR="00E1587F" w:rsidRDefault="00E1587F" w:rsidP="00E1587F">
      <w:pPr>
        <w:numPr>
          <w:ilvl w:val="0"/>
          <w:numId w:val="3"/>
        </w:numPr>
        <w:ind w:left="426" w:hanging="426"/>
        <w:jc w:val="both"/>
        <w:rPr>
          <w:rFonts w:ascii="Arial" w:hAnsi="Arial" w:cs="Arial"/>
          <w:b/>
          <w:sz w:val="20"/>
          <w:szCs w:val="20"/>
        </w:rPr>
      </w:pPr>
      <w:r w:rsidRPr="00690B20">
        <w:rPr>
          <w:rFonts w:ascii="Arial" w:hAnsi="Arial" w:cs="Arial"/>
          <w:sz w:val="20"/>
          <w:szCs w:val="20"/>
        </w:rPr>
        <w:t xml:space="preserve">Termin wykonania </w:t>
      </w:r>
      <w:r>
        <w:rPr>
          <w:rFonts w:ascii="Arial" w:hAnsi="Arial" w:cs="Arial"/>
          <w:sz w:val="20"/>
          <w:szCs w:val="20"/>
        </w:rPr>
        <w:t xml:space="preserve">robót budowlanych, określonych w </w:t>
      </w:r>
      <w:r>
        <w:rPr>
          <w:rFonts w:ascii="Tahoma" w:hAnsi="Tahoma" w:cs="Tahoma"/>
          <w:sz w:val="20"/>
          <w:szCs w:val="20"/>
        </w:rPr>
        <w:t>§</w:t>
      </w:r>
      <w:r>
        <w:rPr>
          <w:rFonts w:ascii="Arial" w:hAnsi="Arial" w:cs="Arial"/>
          <w:sz w:val="20"/>
          <w:szCs w:val="20"/>
        </w:rPr>
        <w:t xml:space="preserve"> 1 ust. 1,</w:t>
      </w:r>
      <w:r w:rsidRPr="00690B20">
        <w:rPr>
          <w:rFonts w:ascii="Arial" w:hAnsi="Arial" w:cs="Arial"/>
          <w:sz w:val="20"/>
          <w:szCs w:val="20"/>
        </w:rPr>
        <w:t xml:space="preserve">ustala się na  dzień </w:t>
      </w:r>
      <w:r>
        <w:rPr>
          <w:rFonts w:ascii="Arial" w:hAnsi="Arial" w:cs="Arial"/>
          <w:b/>
          <w:sz w:val="20"/>
          <w:szCs w:val="20"/>
        </w:rPr>
        <w:t>…………..2018r.</w:t>
      </w:r>
    </w:p>
    <w:p w:rsidR="001F1889" w:rsidRDefault="001F1889" w:rsidP="001F1889">
      <w:pPr>
        <w:ind w:left="426"/>
        <w:jc w:val="both"/>
        <w:rPr>
          <w:rFonts w:ascii="Arial" w:hAnsi="Arial" w:cs="Arial"/>
          <w:b/>
          <w:sz w:val="20"/>
          <w:szCs w:val="20"/>
        </w:rPr>
      </w:pPr>
    </w:p>
    <w:p w:rsidR="001F1889" w:rsidRDefault="001F1889" w:rsidP="001F1889">
      <w:pPr>
        <w:ind w:left="426"/>
        <w:jc w:val="both"/>
        <w:rPr>
          <w:rFonts w:ascii="Arial" w:hAnsi="Arial" w:cs="Arial"/>
          <w:b/>
          <w:sz w:val="20"/>
          <w:szCs w:val="20"/>
        </w:rPr>
      </w:pPr>
    </w:p>
    <w:p w:rsidR="001F1889" w:rsidRDefault="001F1889" w:rsidP="001F1889">
      <w:pPr>
        <w:ind w:left="426"/>
        <w:jc w:val="both"/>
        <w:rPr>
          <w:rFonts w:ascii="Arial" w:hAnsi="Arial" w:cs="Arial"/>
          <w:b/>
          <w:sz w:val="20"/>
          <w:szCs w:val="20"/>
        </w:rPr>
      </w:pPr>
    </w:p>
    <w:p w:rsidR="001F1889" w:rsidRDefault="001F1889" w:rsidP="001F1889">
      <w:pPr>
        <w:ind w:left="426"/>
        <w:jc w:val="both"/>
        <w:rPr>
          <w:rFonts w:ascii="Arial" w:hAnsi="Arial" w:cs="Arial"/>
          <w:b/>
          <w:sz w:val="20"/>
          <w:szCs w:val="20"/>
        </w:rPr>
      </w:pPr>
    </w:p>
    <w:p w:rsidR="00E1587F" w:rsidRPr="00F102D6" w:rsidRDefault="00E1587F" w:rsidP="00E1587F">
      <w:pPr>
        <w:numPr>
          <w:ilvl w:val="0"/>
          <w:numId w:val="3"/>
        </w:numPr>
        <w:ind w:left="426" w:hanging="426"/>
        <w:jc w:val="both"/>
        <w:rPr>
          <w:rFonts w:ascii="Arial" w:hAnsi="Arial" w:cs="Arial"/>
          <w:b/>
          <w:sz w:val="20"/>
          <w:szCs w:val="20"/>
        </w:rPr>
      </w:pPr>
      <w:r w:rsidRPr="00F102D6">
        <w:rPr>
          <w:rFonts w:ascii="Arial" w:hAnsi="Arial" w:cs="Arial"/>
          <w:sz w:val="20"/>
          <w:szCs w:val="20"/>
        </w:rPr>
        <w:t>Zamawiający niezwłocznie</w:t>
      </w:r>
      <w:r>
        <w:rPr>
          <w:rFonts w:ascii="Arial" w:hAnsi="Arial" w:cs="Arial"/>
          <w:sz w:val="20"/>
          <w:szCs w:val="20"/>
        </w:rPr>
        <w:t>, nie później niż w terminie 7 dni</w:t>
      </w:r>
      <w:r w:rsidRPr="00F102D6">
        <w:rPr>
          <w:rFonts w:ascii="Arial" w:hAnsi="Arial" w:cs="Arial"/>
          <w:sz w:val="20"/>
          <w:szCs w:val="20"/>
        </w:rPr>
        <w:t xml:space="preserve"> po podpisaniu </w:t>
      </w:r>
      <w:r>
        <w:rPr>
          <w:rFonts w:ascii="Arial" w:hAnsi="Arial" w:cs="Arial"/>
          <w:sz w:val="20"/>
          <w:szCs w:val="20"/>
        </w:rPr>
        <w:t>U</w:t>
      </w:r>
      <w:r w:rsidRPr="00F102D6">
        <w:rPr>
          <w:rFonts w:ascii="Arial" w:hAnsi="Arial" w:cs="Arial"/>
          <w:sz w:val="20"/>
          <w:szCs w:val="20"/>
        </w:rPr>
        <w:t>mowy przekaże Wykonawcy teren</w:t>
      </w:r>
      <w:r>
        <w:rPr>
          <w:rFonts w:ascii="Arial" w:hAnsi="Arial" w:cs="Arial"/>
          <w:sz w:val="20"/>
          <w:szCs w:val="20"/>
        </w:rPr>
        <w:t xml:space="preserve"> wykonywania robót budowlanych, co zostanie potwierdzone protokołem przekazania, podpisanym przez przedstawicieli Wykonawcy i Zamawiającego. </w:t>
      </w:r>
    </w:p>
    <w:p w:rsidR="00E1587F" w:rsidRPr="00F102D6" w:rsidRDefault="00E1587F" w:rsidP="00E1587F">
      <w:pPr>
        <w:numPr>
          <w:ilvl w:val="0"/>
          <w:numId w:val="3"/>
        </w:numPr>
        <w:ind w:left="426" w:hanging="426"/>
        <w:jc w:val="both"/>
        <w:rPr>
          <w:rFonts w:ascii="Arial" w:hAnsi="Arial" w:cs="Arial"/>
          <w:sz w:val="20"/>
          <w:szCs w:val="20"/>
        </w:rPr>
      </w:pPr>
      <w:r w:rsidRPr="00F102D6">
        <w:rPr>
          <w:rFonts w:ascii="Arial" w:hAnsi="Arial" w:cs="Arial"/>
          <w:sz w:val="20"/>
          <w:szCs w:val="20"/>
        </w:rPr>
        <w:t xml:space="preserve">Od chwili przekazania terenu </w:t>
      </w:r>
      <w:r>
        <w:rPr>
          <w:rFonts w:ascii="Arial" w:hAnsi="Arial" w:cs="Arial"/>
          <w:sz w:val="20"/>
          <w:szCs w:val="20"/>
        </w:rPr>
        <w:t>wykonywania robót budowlanych</w:t>
      </w:r>
      <w:r w:rsidRPr="00F102D6">
        <w:rPr>
          <w:rFonts w:ascii="Arial" w:hAnsi="Arial" w:cs="Arial"/>
          <w:sz w:val="20"/>
          <w:szCs w:val="20"/>
        </w:rPr>
        <w:t xml:space="preserve"> Wykonawca przejmuje wszelką odpowiedzialność </w:t>
      </w:r>
      <w:r>
        <w:rPr>
          <w:rFonts w:ascii="Arial" w:hAnsi="Arial" w:cs="Arial"/>
          <w:sz w:val="20"/>
          <w:szCs w:val="20"/>
        </w:rPr>
        <w:t>za skutki</w:t>
      </w:r>
      <w:r w:rsidRPr="00F102D6">
        <w:rPr>
          <w:rFonts w:ascii="Arial" w:hAnsi="Arial" w:cs="Arial"/>
          <w:sz w:val="20"/>
          <w:szCs w:val="20"/>
        </w:rPr>
        <w:t xml:space="preserve"> zdarze</w:t>
      </w:r>
      <w:r>
        <w:rPr>
          <w:rFonts w:ascii="Arial" w:hAnsi="Arial" w:cs="Arial"/>
          <w:sz w:val="20"/>
          <w:szCs w:val="20"/>
        </w:rPr>
        <w:t>ń zaistniałych</w:t>
      </w:r>
      <w:r w:rsidRPr="00F102D6">
        <w:rPr>
          <w:rFonts w:ascii="Arial" w:hAnsi="Arial" w:cs="Arial"/>
          <w:sz w:val="20"/>
          <w:szCs w:val="20"/>
        </w:rPr>
        <w:t xml:space="preserve"> na terenie budowy, w tym w szczególności za szkody w mieniu i na osobie. </w:t>
      </w:r>
    </w:p>
    <w:p w:rsidR="00E1587F" w:rsidRPr="00DB03C0" w:rsidRDefault="00E1587F" w:rsidP="00E1587F">
      <w:pPr>
        <w:widowControl w:val="0"/>
        <w:numPr>
          <w:ilvl w:val="0"/>
          <w:numId w:val="3"/>
        </w:numPr>
        <w:suppressAutoHyphens/>
        <w:spacing w:after="120"/>
        <w:ind w:left="426" w:hanging="426"/>
        <w:jc w:val="both"/>
        <w:rPr>
          <w:rFonts w:ascii="Arial" w:hAnsi="Arial" w:cs="Arial"/>
          <w:sz w:val="20"/>
          <w:szCs w:val="20"/>
        </w:rPr>
      </w:pPr>
      <w:r>
        <w:rPr>
          <w:rFonts w:ascii="Arial" w:hAnsi="Arial" w:cs="Arial"/>
          <w:sz w:val="20"/>
          <w:szCs w:val="20"/>
        </w:rPr>
        <w:t>N</w:t>
      </w:r>
      <w:r w:rsidRPr="00690B20">
        <w:rPr>
          <w:rFonts w:ascii="Arial" w:hAnsi="Arial" w:cs="Arial"/>
          <w:sz w:val="20"/>
          <w:szCs w:val="20"/>
        </w:rPr>
        <w:t xml:space="preserve">iezwłocznie po przekazaniu terenu </w:t>
      </w:r>
      <w:r>
        <w:rPr>
          <w:rFonts w:ascii="Arial" w:hAnsi="Arial" w:cs="Arial"/>
          <w:sz w:val="20"/>
          <w:szCs w:val="20"/>
        </w:rPr>
        <w:t>wykonywania robót budowlanych Wykonawca rozpocznie wykonywanie robót budowlanych, stanowiących przedmiot Umowy</w:t>
      </w:r>
      <w:r w:rsidRPr="00690B20">
        <w:rPr>
          <w:rFonts w:ascii="Arial" w:hAnsi="Arial" w:cs="Arial"/>
          <w:sz w:val="20"/>
          <w:szCs w:val="20"/>
        </w:rPr>
        <w:t>.</w:t>
      </w:r>
    </w:p>
    <w:p w:rsidR="00E1587F" w:rsidRDefault="00E1587F" w:rsidP="00E1587F">
      <w:pPr>
        <w:jc w:val="center"/>
        <w:rPr>
          <w:rFonts w:ascii="Arial" w:hAnsi="Arial" w:cs="Arial"/>
          <w:b/>
          <w:sz w:val="20"/>
          <w:szCs w:val="20"/>
        </w:rPr>
      </w:pPr>
    </w:p>
    <w:p w:rsidR="00E1587F" w:rsidRPr="00E1748D" w:rsidRDefault="00E1587F" w:rsidP="00E1587F">
      <w:pPr>
        <w:jc w:val="center"/>
        <w:rPr>
          <w:rFonts w:ascii="Arial" w:hAnsi="Arial" w:cs="Arial"/>
          <w:b/>
          <w:sz w:val="20"/>
          <w:szCs w:val="20"/>
        </w:rPr>
      </w:pPr>
      <w:r w:rsidRPr="00E1748D">
        <w:rPr>
          <w:rFonts w:ascii="Arial" w:hAnsi="Arial" w:cs="Arial"/>
          <w:b/>
          <w:sz w:val="20"/>
          <w:szCs w:val="20"/>
        </w:rPr>
        <w:t>§ 3</w:t>
      </w:r>
    </w:p>
    <w:p w:rsidR="00E1587F" w:rsidRPr="00690B20" w:rsidRDefault="00E1587F" w:rsidP="00E1587F">
      <w:pPr>
        <w:jc w:val="center"/>
        <w:rPr>
          <w:rFonts w:ascii="Arial" w:hAnsi="Arial" w:cs="Arial"/>
          <w:sz w:val="20"/>
          <w:szCs w:val="20"/>
        </w:rPr>
      </w:pPr>
    </w:p>
    <w:p w:rsidR="00E1587F" w:rsidRPr="00690B20"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 xml:space="preserve">Wykonawca zapewni kierownictwo </w:t>
      </w:r>
      <w:r>
        <w:rPr>
          <w:rFonts w:ascii="Arial" w:hAnsi="Arial" w:cs="Arial"/>
          <w:sz w:val="20"/>
          <w:szCs w:val="20"/>
        </w:rPr>
        <w:t>robót budowlanych</w:t>
      </w:r>
      <w:r w:rsidRPr="00690B20">
        <w:rPr>
          <w:rFonts w:ascii="Arial" w:hAnsi="Arial" w:cs="Arial"/>
          <w:sz w:val="20"/>
          <w:szCs w:val="20"/>
        </w:rPr>
        <w:t xml:space="preserve">, materiały, sprzęt i inne urządzenia niezbędne do wykonania robót oraz ewentualnego usunięcia </w:t>
      </w:r>
      <w:r>
        <w:rPr>
          <w:rFonts w:ascii="Arial" w:hAnsi="Arial" w:cs="Arial"/>
          <w:sz w:val="20"/>
          <w:szCs w:val="20"/>
        </w:rPr>
        <w:t xml:space="preserve">ich </w:t>
      </w:r>
      <w:r w:rsidRPr="00690B20">
        <w:rPr>
          <w:rFonts w:ascii="Arial" w:hAnsi="Arial" w:cs="Arial"/>
          <w:sz w:val="20"/>
          <w:szCs w:val="20"/>
        </w:rPr>
        <w:t>wad</w:t>
      </w:r>
      <w:r>
        <w:rPr>
          <w:rFonts w:ascii="Arial" w:hAnsi="Arial" w:cs="Arial"/>
          <w:sz w:val="20"/>
          <w:szCs w:val="20"/>
        </w:rPr>
        <w:t xml:space="preserve">, w tym </w:t>
      </w:r>
      <w:r w:rsidRPr="00690B20">
        <w:rPr>
          <w:rFonts w:ascii="Arial" w:hAnsi="Arial" w:cs="Arial"/>
          <w:sz w:val="20"/>
          <w:szCs w:val="20"/>
        </w:rPr>
        <w:t xml:space="preserve">dostawę i montaż sprzętu koniecznego do bezpiecznego i pełnego wykonania przedmiotu </w:t>
      </w:r>
      <w:r>
        <w:rPr>
          <w:rFonts w:ascii="Arial" w:hAnsi="Arial" w:cs="Arial"/>
          <w:sz w:val="20"/>
          <w:szCs w:val="20"/>
        </w:rPr>
        <w:t>U</w:t>
      </w:r>
      <w:r w:rsidRPr="00690B20">
        <w:rPr>
          <w:rFonts w:ascii="Arial" w:hAnsi="Arial" w:cs="Arial"/>
          <w:sz w:val="20"/>
          <w:szCs w:val="20"/>
        </w:rPr>
        <w:t>mowy</w:t>
      </w:r>
      <w:r>
        <w:rPr>
          <w:rFonts w:ascii="Arial" w:hAnsi="Arial" w:cs="Arial"/>
          <w:sz w:val="20"/>
          <w:szCs w:val="20"/>
        </w:rPr>
        <w:t>, odpowiadające wymaganiom wynikającym z przepisów obowiązującego prawa, wiążących norm i zasad sztuki budowlanej</w:t>
      </w:r>
      <w:r w:rsidRPr="00690B20">
        <w:rPr>
          <w:rFonts w:ascii="Arial" w:hAnsi="Arial" w:cs="Arial"/>
          <w:sz w:val="20"/>
          <w:szCs w:val="20"/>
        </w:rPr>
        <w:t xml:space="preserve">. </w:t>
      </w:r>
    </w:p>
    <w:p w:rsidR="00E1587F" w:rsidRPr="002C2061"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 xml:space="preserve">Wykonawca zapewni </w:t>
      </w:r>
      <w:r>
        <w:rPr>
          <w:rFonts w:ascii="Arial" w:hAnsi="Arial" w:cs="Arial"/>
          <w:sz w:val="20"/>
          <w:szCs w:val="20"/>
        </w:rPr>
        <w:t xml:space="preserve">osobom, za pomocą których wykonuje roboty budowlane, </w:t>
      </w:r>
      <w:r w:rsidRPr="00690B20">
        <w:rPr>
          <w:rFonts w:ascii="Arial" w:hAnsi="Arial" w:cs="Arial"/>
          <w:sz w:val="20"/>
          <w:szCs w:val="20"/>
        </w:rPr>
        <w:t xml:space="preserve">właściwą odzież roboczą, wyposażenie ochronne oraz </w:t>
      </w:r>
      <w:r>
        <w:rPr>
          <w:rFonts w:ascii="Arial" w:hAnsi="Arial" w:cs="Arial"/>
          <w:sz w:val="20"/>
          <w:szCs w:val="20"/>
        </w:rPr>
        <w:t xml:space="preserve">będzie odpowiedzialny za wykonywanie robót budowlanych zgodnie z przepisami bezpieczeństwa i higieny pracy oraz przepisami ochrony przeciwpożarowej. Wykonawca jest także zobowiązany do zapewnienia bezpieczeństwa osobom trzecim znajdującym się na terenie wykonywania robót budowlanych. </w:t>
      </w:r>
    </w:p>
    <w:p w:rsidR="00E1587F" w:rsidRPr="00690B20"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 xml:space="preserve">Wykonawca podejmie odpowiednie środki w celu zabezpieczenia przed zniszczeniem </w:t>
      </w:r>
      <w:r>
        <w:rPr>
          <w:rFonts w:ascii="Arial" w:hAnsi="Arial" w:cs="Arial"/>
          <w:sz w:val="20"/>
          <w:szCs w:val="20"/>
        </w:rPr>
        <w:t>szlaków komunikacyjnych</w:t>
      </w:r>
      <w:r w:rsidRPr="00690B20">
        <w:rPr>
          <w:rFonts w:ascii="Arial" w:hAnsi="Arial" w:cs="Arial"/>
          <w:sz w:val="20"/>
          <w:szCs w:val="20"/>
        </w:rPr>
        <w:t xml:space="preserve"> prowadzących do </w:t>
      </w:r>
      <w:r>
        <w:rPr>
          <w:rFonts w:ascii="Arial" w:hAnsi="Arial" w:cs="Arial"/>
          <w:sz w:val="20"/>
          <w:szCs w:val="20"/>
        </w:rPr>
        <w:t>i od terenu wykonywania robót budowlanych.</w:t>
      </w:r>
    </w:p>
    <w:p w:rsidR="00E1587F" w:rsidRPr="00690B20"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 xml:space="preserve">Wykonawca zobowiązuje się do zabezpieczenia </w:t>
      </w:r>
      <w:r>
        <w:rPr>
          <w:rFonts w:ascii="Arial" w:hAnsi="Arial" w:cs="Arial"/>
          <w:sz w:val="20"/>
          <w:szCs w:val="20"/>
        </w:rPr>
        <w:t>terenu wykonywania robót budowlanych</w:t>
      </w:r>
      <w:r w:rsidRPr="00690B20">
        <w:rPr>
          <w:rFonts w:ascii="Arial" w:hAnsi="Arial" w:cs="Arial"/>
          <w:sz w:val="20"/>
          <w:szCs w:val="20"/>
        </w:rPr>
        <w:t xml:space="preserve"> przed dostępem osób trzecich.</w:t>
      </w:r>
    </w:p>
    <w:p w:rsidR="00E1587F" w:rsidRPr="00690B20"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 xml:space="preserve">W czasie </w:t>
      </w:r>
      <w:r>
        <w:rPr>
          <w:rFonts w:ascii="Arial" w:hAnsi="Arial" w:cs="Arial"/>
          <w:sz w:val="20"/>
          <w:szCs w:val="20"/>
        </w:rPr>
        <w:t xml:space="preserve">wykonywania </w:t>
      </w:r>
      <w:r w:rsidRPr="00690B20">
        <w:rPr>
          <w:rFonts w:ascii="Arial" w:hAnsi="Arial" w:cs="Arial"/>
          <w:sz w:val="20"/>
          <w:szCs w:val="20"/>
        </w:rPr>
        <w:t xml:space="preserve">robót Wykonawca będzie utrzymywał teren </w:t>
      </w:r>
      <w:r>
        <w:rPr>
          <w:rFonts w:ascii="Arial" w:hAnsi="Arial" w:cs="Arial"/>
          <w:sz w:val="20"/>
          <w:szCs w:val="20"/>
        </w:rPr>
        <w:t>wykonywania robót budowlanych</w:t>
      </w:r>
      <w:r w:rsidRPr="00690B20">
        <w:rPr>
          <w:rFonts w:ascii="Arial" w:hAnsi="Arial" w:cs="Arial"/>
          <w:sz w:val="20"/>
          <w:szCs w:val="20"/>
        </w:rPr>
        <w:t xml:space="preserve"> w stanie wolnym od przeszkód komunikacyjnych oraz będzie usuwał i składował w wyznaczonym przez Zmawiającego miejscu wszelkie urządzenia pomocnicze i zbędne materiały, odpady, śmieci oraz niepotrzebne urządzenia. </w:t>
      </w:r>
    </w:p>
    <w:p w:rsidR="00E1587F" w:rsidRPr="00690B20"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 xml:space="preserve">Wykonawca będzie niezwłocznie usuwał zbędne przedmioty z </w:t>
      </w:r>
      <w:r>
        <w:rPr>
          <w:rFonts w:ascii="Arial" w:hAnsi="Arial" w:cs="Arial"/>
          <w:sz w:val="20"/>
          <w:szCs w:val="20"/>
        </w:rPr>
        <w:t>terenu wykonywania robót budowlanych</w:t>
      </w:r>
      <w:r w:rsidRPr="00690B20">
        <w:rPr>
          <w:rFonts w:ascii="Arial" w:hAnsi="Arial" w:cs="Arial"/>
          <w:sz w:val="20"/>
          <w:szCs w:val="20"/>
        </w:rPr>
        <w:t xml:space="preserve">. Wykonawca będzie sukcesywnie, w sposób selektywny, zbierał odpady powstające w wyniku wykonywanych przez niego lub w jego imieniu robót. Wykonawca będzie </w:t>
      </w:r>
      <w:r>
        <w:rPr>
          <w:rFonts w:ascii="Arial" w:hAnsi="Arial" w:cs="Arial"/>
          <w:sz w:val="20"/>
          <w:szCs w:val="20"/>
        </w:rPr>
        <w:t xml:space="preserve">na własny koszt </w:t>
      </w:r>
      <w:r w:rsidRPr="00690B20">
        <w:rPr>
          <w:rFonts w:ascii="Arial" w:hAnsi="Arial" w:cs="Arial"/>
          <w:sz w:val="20"/>
          <w:szCs w:val="20"/>
        </w:rPr>
        <w:t>przekazywał odpady do odzysku lub unieszkodliwienia wyłącznie podmiotom, które uzyskały zezwolenie właściwego organu na prowadzenie działalności w zakresie gospodarki odpadami.</w:t>
      </w:r>
      <w:r>
        <w:rPr>
          <w:rFonts w:ascii="Arial" w:hAnsi="Arial" w:cs="Arial"/>
          <w:sz w:val="20"/>
          <w:szCs w:val="20"/>
        </w:rPr>
        <w:t xml:space="preserve"> Wykonawca ponosi pełną odpowiedzialność z tytułu niewłaściwego gospodarowania odpadami powstałymi w związku z wykonywaniem robót budowlanych objętych Umową.</w:t>
      </w:r>
    </w:p>
    <w:p w:rsidR="00E1587F" w:rsidRPr="00690B20"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 xml:space="preserve">Po zakończeniu robót Wykonawca zobowiązany jest do uporządkowania terenu </w:t>
      </w:r>
      <w:r>
        <w:rPr>
          <w:rFonts w:ascii="Arial" w:hAnsi="Arial" w:cs="Arial"/>
          <w:sz w:val="20"/>
          <w:szCs w:val="20"/>
        </w:rPr>
        <w:t>wykonywania robót budowlanych</w:t>
      </w:r>
      <w:r w:rsidRPr="00690B20">
        <w:rPr>
          <w:rFonts w:ascii="Arial" w:hAnsi="Arial" w:cs="Arial"/>
          <w:sz w:val="20"/>
          <w:szCs w:val="20"/>
        </w:rPr>
        <w:t xml:space="preserve"> i przekazania </w:t>
      </w:r>
      <w:r>
        <w:rPr>
          <w:rFonts w:ascii="Arial" w:hAnsi="Arial" w:cs="Arial"/>
          <w:sz w:val="20"/>
          <w:szCs w:val="20"/>
        </w:rPr>
        <w:t xml:space="preserve">go </w:t>
      </w:r>
      <w:r w:rsidRPr="00690B20">
        <w:rPr>
          <w:rFonts w:ascii="Arial" w:hAnsi="Arial" w:cs="Arial"/>
          <w:sz w:val="20"/>
          <w:szCs w:val="20"/>
        </w:rPr>
        <w:t xml:space="preserve">Zamawiającemu w terminie ustalonym </w:t>
      </w:r>
      <w:r>
        <w:rPr>
          <w:rFonts w:ascii="Arial" w:hAnsi="Arial" w:cs="Arial"/>
          <w:sz w:val="20"/>
          <w:szCs w:val="20"/>
        </w:rPr>
        <w:t>jako termin</w:t>
      </w:r>
      <w:r w:rsidRPr="00690B20">
        <w:rPr>
          <w:rFonts w:ascii="Arial" w:hAnsi="Arial" w:cs="Arial"/>
          <w:sz w:val="20"/>
          <w:szCs w:val="20"/>
        </w:rPr>
        <w:t xml:space="preserve"> ostateczn</w:t>
      </w:r>
      <w:r>
        <w:rPr>
          <w:rFonts w:ascii="Arial" w:hAnsi="Arial" w:cs="Arial"/>
          <w:sz w:val="20"/>
          <w:szCs w:val="20"/>
        </w:rPr>
        <w:t>ego</w:t>
      </w:r>
      <w:r w:rsidRPr="00690B20">
        <w:rPr>
          <w:rFonts w:ascii="Arial" w:hAnsi="Arial" w:cs="Arial"/>
          <w:sz w:val="20"/>
          <w:szCs w:val="20"/>
        </w:rPr>
        <w:t xml:space="preserve"> odbi</w:t>
      </w:r>
      <w:r>
        <w:rPr>
          <w:rFonts w:ascii="Arial" w:hAnsi="Arial" w:cs="Arial"/>
          <w:sz w:val="20"/>
          <w:szCs w:val="20"/>
        </w:rPr>
        <w:t>o</w:t>
      </w:r>
      <w:r w:rsidRPr="00690B20">
        <w:rPr>
          <w:rFonts w:ascii="Arial" w:hAnsi="Arial" w:cs="Arial"/>
          <w:sz w:val="20"/>
          <w:szCs w:val="20"/>
        </w:rPr>
        <w:t>r</w:t>
      </w:r>
      <w:r>
        <w:rPr>
          <w:rFonts w:ascii="Arial" w:hAnsi="Arial" w:cs="Arial"/>
          <w:sz w:val="20"/>
          <w:szCs w:val="20"/>
        </w:rPr>
        <w:t>u</w:t>
      </w:r>
      <w:r w:rsidRPr="00690B20">
        <w:rPr>
          <w:rFonts w:ascii="Arial" w:hAnsi="Arial" w:cs="Arial"/>
          <w:sz w:val="20"/>
          <w:szCs w:val="20"/>
        </w:rPr>
        <w:t xml:space="preserve"> robót.</w:t>
      </w:r>
    </w:p>
    <w:p w:rsidR="00E1587F" w:rsidRPr="00690B20"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Wykonawca będzie stale utrzymywał czystość, porządek i bezpieczne warunki na </w:t>
      </w:r>
      <w:r>
        <w:rPr>
          <w:rFonts w:ascii="Arial" w:hAnsi="Arial" w:cs="Arial"/>
          <w:sz w:val="20"/>
          <w:szCs w:val="20"/>
        </w:rPr>
        <w:t>terenie wykonywania robót budowlanych</w:t>
      </w:r>
      <w:r w:rsidRPr="00690B20">
        <w:rPr>
          <w:rFonts w:ascii="Arial" w:hAnsi="Arial" w:cs="Arial"/>
          <w:sz w:val="20"/>
          <w:szCs w:val="20"/>
        </w:rPr>
        <w:t xml:space="preserve"> i we wszystkich innych miejscach, z których korzysta w związku z wykonywaniem </w:t>
      </w:r>
      <w:r>
        <w:rPr>
          <w:rFonts w:ascii="Arial" w:hAnsi="Arial" w:cs="Arial"/>
          <w:sz w:val="20"/>
          <w:szCs w:val="20"/>
        </w:rPr>
        <w:t>U</w:t>
      </w:r>
      <w:r w:rsidRPr="00690B20">
        <w:rPr>
          <w:rFonts w:ascii="Arial" w:hAnsi="Arial" w:cs="Arial"/>
          <w:sz w:val="20"/>
          <w:szCs w:val="20"/>
        </w:rPr>
        <w:t xml:space="preserve">mowy. </w:t>
      </w:r>
    </w:p>
    <w:p w:rsidR="00E1587F" w:rsidRPr="00690B20"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 xml:space="preserve">Po zakończeniu </w:t>
      </w:r>
      <w:r>
        <w:rPr>
          <w:rFonts w:ascii="Arial" w:hAnsi="Arial" w:cs="Arial"/>
          <w:sz w:val="20"/>
          <w:szCs w:val="20"/>
        </w:rPr>
        <w:t xml:space="preserve">wykonywania </w:t>
      </w:r>
      <w:r w:rsidRPr="00690B20">
        <w:rPr>
          <w:rFonts w:ascii="Arial" w:hAnsi="Arial" w:cs="Arial"/>
          <w:sz w:val="20"/>
          <w:szCs w:val="20"/>
        </w:rPr>
        <w:t>robót</w:t>
      </w:r>
      <w:r>
        <w:rPr>
          <w:rFonts w:ascii="Arial" w:hAnsi="Arial" w:cs="Arial"/>
          <w:sz w:val="20"/>
          <w:szCs w:val="20"/>
        </w:rPr>
        <w:t xml:space="preserve"> budowlanych</w:t>
      </w:r>
      <w:r w:rsidRPr="00690B20">
        <w:rPr>
          <w:rFonts w:ascii="Arial" w:hAnsi="Arial" w:cs="Arial"/>
          <w:sz w:val="20"/>
          <w:szCs w:val="20"/>
        </w:rPr>
        <w:t xml:space="preserve">, Wykonawca bezzwłocznie usunie z terenu </w:t>
      </w:r>
      <w:r>
        <w:rPr>
          <w:rFonts w:ascii="Arial" w:hAnsi="Arial" w:cs="Arial"/>
          <w:sz w:val="20"/>
          <w:szCs w:val="20"/>
        </w:rPr>
        <w:t xml:space="preserve">przedsiębiorstwa </w:t>
      </w:r>
      <w:r w:rsidRPr="00690B20">
        <w:rPr>
          <w:rFonts w:ascii="Arial" w:hAnsi="Arial" w:cs="Arial"/>
          <w:sz w:val="20"/>
          <w:szCs w:val="20"/>
        </w:rPr>
        <w:t>Zamawiającego wszystkie niewykorzystane materiały i urządzenia</w:t>
      </w:r>
      <w:r>
        <w:rPr>
          <w:rFonts w:ascii="Arial" w:hAnsi="Arial" w:cs="Arial"/>
          <w:sz w:val="20"/>
          <w:szCs w:val="20"/>
        </w:rPr>
        <w:t xml:space="preserve">, </w:t>
      </w:r>
      <w:r w:rsidRPr="00690B20">
        <w:rPr>
          <w:rFonts w:ascii="Arial" w:hAnsi="Arial" w:cs="Arial"/>
          <w:sz w:val="20"/>
          <w:szCs w:val="20"/>
        </w:rPr>
        <w:t xml:space="preserve">pozostawiając teren </w:t>
      </w:r>
      <w:r>
        <w:rPr>
          <w:rFonts w:ascii="Arial" w:hAnsi="Arial" w:cs="Arial"/>
          <w:sz w:val="20"/>
          <w:szCs w:val="20"/>
        </w:rPr>
        <w:t xml:space="preserve">budowy </w:t>
      </w:r>
      <w:r w:rsidRPr="00690B20">
        <w:rPr>
          <w:rFonts w:ascii="Arial" w:hAnsi="Arial" w:cs="Arial"/>
          <w:sz w:val="20"/>
          <w:szCs w:val="20"/>
        </w:rPr>
        <w:t>i jego okolice w stanie czystym, bezpiecznym</w:t>
      </w:r>
      <w:r>
        <w:rPr>
          <w:rFonts w:ascii="Arial" w:hAnsi="Arial" w:cs="Arial"/>
          <w:sz w:val="20"/>
          <w:szCs w:val="20"/>
        </w:rPr>
        <w:t>, estetycznym</w:t>
      </w:r>
      <w:r w:rsidRPr="00690B20">
        <w:rPr>
          <w:rFonts w:ascii="Arial" w:hAnsi="Arial" w:cs="Arial"/>
          <w:sz w:val="20"/>
          <w:szCs w:val="20"/>
        </w:rPr>
        <w:t xml:space="preserve"> i gotowym do eksploatacji. </w:t>
      </w:r>
    </w:p>
    <w:p w:rsidR="00E1587F" w:rsidRPr="00690B20" w:rsidRDefault="00E1587F" w:rsidP="00E1587F">
      <w:pPr>
        <w:numPr>
          <w:ilvl w:val="0"/>
          <w:numId w:val="4"/>
        </w:numPr>
        <w:ind w:left="426" w:hanging="426"/>
        <w:jc w:val="both"/>
        <w:rPr>
          <w:rFonts w:ascii="Arial" w:hAnsi="Arial" w:cs="Arial"/>
          <w:sz w:val="20"/>
          <w:szCs w:val="20"/>
        </w:rPr>
      </w:pPr>
      <w:r w:rsidRPr="00690B20">
        <w:rPr>
          <w:rFonts w:ascii="Arial" w:hAnsi="Arial" w:cs="Arial"/>
          <w:sz w:val="20"/>
          <w:szCs w:val="20"/>
        </w:rPr>
        <w:t xml:space="preserve">W przypadku obciążenia Zamawiającego jakimikolwiek sankcjami z tytułu nieprzestrzegania przez Wykonawcę przepisów dotyczących gospodarowania odpadami, Wykonawca </w:t>
      </w:r>
      <w:r>
        <w:rPr>
          <w:rFonts w:ascii="Arial" w:hAnsi="Arial" w:cs="Arial"/>
          <w:sz w:val="20"/>
          <w:szCs w:val="20"/>
        </w:rPr>
        <w:t>niezwłocznie, w terminie 7 dni roboczych, na wezwanie Zamawiającego,</w:t>
      </w:r>
      <w:r w:rsidRPr="00690B20">
        <w:rPr>
          <w:rFonts w:ascii="Arial" w:hAnsi="Arial" w:cs="Arial"/>
          <w:sz w:val="20"/>
          <w:szCs w:val="20"/>
        </w:rPr>
        <w:t xml:space="preserve"> zwróci Zamawiającemu wszystkie poniesione z tego tytułu koszty lub wydatki, jak również pokryje poniesioną przez Zamawiającego </w:t>
      </w:r>
      <w:r>
        <w:rPr>
          <w:rFonts w:ascii="Arial" w:hAnsi="Arial" w:cs="Arial"/>
          <w:sz w:val="20"/>
          <w:szCs w:val="20"/>
        </w:rPr>
        <w:t xml:space="preserve">z tego tytułu </w:t>
      </w:r>
      <w:r w:rsidRPr="00690B20">
        <w:rPr>
          <w:rFonts w:ascii="Arial" w:hAnsi="Arial" w:cs="Arial"/>
          <w:sz w:val="20"/>
          <w:szCs w:val="20"/>
        </w:rPr>
        <w:t>szkodę. Zamawiający uprawniony będzie do potrącenia</w:t>
      </w:r>
      <w:r>
        <w:rPr>
          <w:rFonts w:ascii="Arial" w:hAnsi="Arial" w:cs="Arial"/>
          <w:sz w:val="20"/>
          <w:szCs w:val="20"/>
        </w:rPr>
        <w:t xml:space="preserve"> kwot tych należności</w:t>
      </w:r>
      <w:r w:rsidRPr="00690B20">
        <w:rPr>
          <w:rFonts w:ascii="Arial" w:hAnsi="Arial" w:cs="Arial"/>
          <w:sz w:val="20"/>
          <w:szCs w:val="20"/>
        </w:rPr>
        <w:t xml:space="preserve"> z wymagaln</w:t>
      </w:r>
      <w:r>
        <w:rPr>
          <w:rFonts w:ascii="Arial" w:hAnsi="Arial" w:cs="Arial"/>
          <w:sz w:val="20"/>
          <w:szCs w:val="20"/>
        </w:rPr>
        <w:t>ymi</w:t>
      </w:r>
      <w:r w:rsidRPr="00690B20">
        <w:rPr>
          <w:rFonts w:ascii="Arial" w:hAnsi="Arial" w:cs="Arial"/>
          <w:sz w:val="20"/>
          <w:szCs w:val="20"/>
        </w:rPr>
        <w:t xml:space="preserve"> wierzytelności</w:t>
      </w:r>
      <w:r>
        <w:rPr>
          <w:rFonts w:ascii="Arial" w:hAnsi="Arial" w:cs="Arial"/>
          <w:sz w:val="20"/>
          <w:szCs w:val="20"/>
        </w:rPr>
        <w:t>ami</w:t>
      </w:r>
      <w:r w:rsidRPr="00690B20">
        <w:rPr>
          <w:rFonts w:ascii="Arial" w:hAnsi="Arial" w:cs="Arial"/>
          <w:sz w:val="20"/>
          <w:szCs w:val="20"/>
        </w:rPr>
        <w:t xml:space="preserve"> Wykonawcy</w:t>
      </w:r>
      <w:r>
        <w:rPr>
          <w:rFonts w:ascii="Arial" w:hAnsi="Arial" w:cs="Arial"/>
          <w:sz w:val="20"/>
          <w:szCs w:val="20"/>
        </w:rPr>
        <w:t>, przysługującymi mu względem Zamawiającego z jakiegokolwiek tytułu.</w:t>
      </w:r>
    </w:p>
    <w:p w:rsidR="001F1889" w:rsidRDefault="00E1587F" w:rsidP="00E1587F">
      <w:pPr>
        <w:numPr>
          <w:ilvl w:val="0"/>
          <w:numId w:val="4"/>
        </w:numPr>
        <w:ind w:left="360"/>
        <w:jc w:val="both"/>
        <w:rPr>
          <w:rFonts w:ascii="Arial" w:hAnsi="Arial" w:cs="Arial"/>
          <w:sz w:val="20"/>
          <w:szCs w:val="20"/>
        </w:rPr>
      </w:pPr>
      <w:r w:rsidRPr="00690B20">
        <w:rPr>
          <w:rFonts w:ascii="Arial" w:hAnsi="Arial" w:cs="Arial"/>
          <w:sz w:val="20"/>
          <w:szCs w:val="20"/>
        </w:rPr>
        <w:t xml:space="preserve">Wykonawca zobowiązuje się wykonać </w:t>
      </w:r>
      <w:r>
        <w:rPr>
          <w:rFonts w:ascii="Arial" w:hAnsi="Arial" w:cs="Arial"/>
          <w:sz w:val="20"/>
          <w:szCs w:val="20"/>
        </w:rPr>
        <w:t xml:space="preserve">roboty budowlane objęte Umową </w:t>
      </w:r>
      <w:r w:rsidRPr="00690B20">
        <w:rPr>
          <w:rFonts w:ascii="Arial" w:hAnsi="Arial" w:cs="Arial"/>
          <w:sz w:val="20"/>
          <w:szCs w:val="20"/>
        </w:rPr>
        <w:t xml:space="preserve">z materiałów własnych, odpowiadających wymaganiom określonym </w:t>
      </w:r>
      <w:r>
        <w:rPr>
          <w:rFonts w:ascii="Arial" w:hAnsi="Arial" w:cs="Arial"/>
          <w:sz w:val="20"/>
          <w:szCs w:val="20"/>
        </w:rPr>
        <w:t xml:space="preserve">w obowiązujących przepisach prawa, w szczególności wprowadzonych do obrotu i używania zgodnie z ustawą z dnia 16 kwietnia 2004 roku </w:t>
      </w:r>
      <w:r w:rsidRPr="001B0048">
        <w:rPr>
          <w:rFonts w:ascii="Arial" w:hAnsi="Arial" w:cs="Arial"/>
          <w:sz w:val="20"/>
          <w:szCs w:val="20"/>
        </w:rPr>
        <w:t>o wyrobach budowlanych</w:t>
      </w:r>
      <w:r>
        <w:rPr>
          <w:rFonts w:ascii="Arial" w:hAnsi="Arial" w:cs="Arial"/>
          <w:sz w:val="20"/>
          <w:szCs w:val="20"/>
        </w:rPr>
        <w:t xml:space="preserve"> (</w:t>
      </w:r>
      <w:r w:rsidRPr="00CA6B14">
        <w:rPr>
          <w:rFonts w:ascii="Arial" w:hAnsi="Arial" w:cs="Arial"/>
          <w:sz w:val="20"/>
          <w:szCs w:val="20"/>
        </w:rPr>
        <w:t>Dz.U.201</w:t>
      </w:r>
      <w:r>
        <w:rPr>
          <w:rFonts w:ascii="Arial" w:hAnsi="Arial" w:cs="Arial"/>
          <w:sz w:val="20"/>
          <w:szCs w:val="20"/>
        </w:rPr>
        <w:t>6</w:t>
      </w:r>
      <w:r w:rsidRPr="00CA6B14">
        <w:rPr>
          <w:rFonts w:ascii="Arial" w:hAnsi="Arial" w:cs="Arial"/>
          <w:sz w:val="20"/>
          <w:szCs w:val="20"/>
        </w:rPr>
        <w:t>.</w:t>
      </w:r>
      <w:r>
        <w:rPr>
          <w:rFonts w:ascii="Arial" w:hAnsi="Arial" w:cs="Arial"/>
          <w:sz w:val="20"/>
          <w:szCs w:val="20"/>
        </w:rPr>
        <w:t>1570</w:t>
      </w:r>
      <w:r w:rsidRPr="00CA6B14">
        <w:rPr>
          <w:rFonts w:ascii="Arial" w:hAnsi="Arial" w:cs="Arial"/>
          <w:sz w:val="20"/>
          <w:szCs w:val="20"/>
        </w:rPr>
        <w:t xml:space="preserve"> j.t.</w:t>
      </w:r>
      <w:r>
        <w:rPr>
          <w:rFonts w:ascii="Arial" w:hAnsi="Arial" w:cs="Arial"/>
          <w:sz w:val="20"/>
          <w:szCs w:val="20"/>
        </w:rPr>
        <w:t>). Wykonawca zobowiązuje się do</w:t>
      </w:r>
      <w:r w:rsidRPr="00690B20">
        <w:rPr>
          <w:rFonts w:ascii="Arial" w:hAnsi="Arial" w:cs="Arial"/>
          <w:sz w:val="20"/>
          <w:szCs w:val="20"/>
        </w:rPr>
        <w:t xml:space="preserve"> okazania</w:t>
      </w:r>
      <w:r>
        <w:rPr>
          <w:rFonts w:ascii="Arial" w:hAnsi="Arial" w:cs="Arial"/>
          <w:sz w:val="20"/>
          <w:szCs w:val="20"/>
        </w:rPr>
        <w:t>,</w:t>
      </w:r>
      <w:r w:rsidRPr="00690B20">
        <w:rPr>
          <w:rFonts w:ascii="Arial" w:hAnsi="Arial" w:cs="Arial"/>
          <w:sz w:val="20"/>
          <w:szCs w:val="20"/>
        </w:rPr>
        <w:t xml:space="preserve"> na każde żądanie Zamawiającego lub </w:t>
      </w:r>
      <w:r>
        <w:rPr>
          <w:rFonts w:ascii="Arial" w:hAnsi="Arial" w:cs="Arial"/>
          <w:sz w:val="20"/>
          <w:szCs w:val="20"/>
        </w:rPr>
        <w:t>uprawnionego organu</w:t>
      </w:r>
      <w:r w:rsidRPr="00690B20">
        <w:rPr>
          <w:rFonts w:ascii="Arial" w:hAnsi="Arial" w:cs="Arial"/>
          <w:sz w:val="20"/>
          <w:szCs w:val="20"/>
        </w:rPr>
        <w:t xml:space="preserve">, </w:t>
      </w:r>
      <w:r>
        <w:rPr>
          <w:rFonts w:ascii="Arial" w:hAnsi="Arial" w:cs="Arial"/>
          <w:sz w:val="20"/>
          <w:szCs w:val="20"/>
        </w:rPr>
        <w:t xml:space="preserve">dokumentu potwierdzającego zgodne z przepisami </w:t>
      </w:r>
    </w:p>
    <w:p w:rsidR="001F1889" w:rsidRDefault="001F1889" w:rsidP="001F1889">
      <w:pPr>
        <w:ind w:left="360"/>
        <w:jc w:val="both"/>
        <w:rPr>
          <w:rFonts w:ascii="Arial" w:hAnsi="Arial" w:cs="Arial"/>
          <w:sz w:val="20"/>
          <w:szCs w:val="20"/>
        </w:rPr>
      </w:pPr>
    </w:p>
    <w:p w:rsidR="001F1889" w:rsidRDefault="001F1889" w:rsidP="001F1889">
      <w:pPr>
        <w:ind w:left="360"/>
        <w:jc w:val="both"/>
        <w:rPr>
          <w:rFonts w:ascii="Arial" w:hAnsi="Arial" w:cs="Arial"/>
          <w:sz w:val="20"/>
          <w:szCs w:val="20"/>
        </w:rPr>
      </w:pPr>
    </w:p>
    <w:p w:rsidR="00E1587F" w:rsidRPr="00690B20" w:rsidRDefault="00E1587F" w:rsidP="001F1889">
      <w:pPr>
        <w:ind w:left="360"/>
        <w:jc w:val="both"/>
        <w:rPr>
          <w:rFonts w:ascii="Arial" w:hAnsi="Arial" w:cs="Arial"/>
          <w:sz w:val="20"/>
          <w:szCs w:val="20"/>
        </w:rPr>
      </w:pPr>
      <w:r>
        <w:rPr>
          <w:rFonts w:ascii="Arial" w:hAnsi="Arial" w:cs="Arial"/>
          <w:sz w:val="20"/>
          <w:szCs w:val="20"/>
        </w:rPr>
        <w:t>prawa wprowadzenie stosowanego materiału do obrotu (w szczególności deklaracji</w:t>
      </w:r>
      <w:r w:rsidRPr="00690B20">
        <w:rPr>
          <w:rFonts w:ascii="Arial" w:hAnsi="Arial" w:cs="Arial"/>
          <w:sz w:val="20"/>
          <w:szCs w:val="20"/>
        </w:rPr>
        <w:t xml:space="preserve"> zgodności</w:t>
      </w:r>
      <w:r>
        <w:rPr>
          <w:rFonts w:ascii="Arial" w:hAnsi="Arial" w:cs="Arial"/>
          <w:sz w:val="20"/>
          <w:szCs w:val="20"/>
        </w:rPr>
        <w:t xml:space="preserve">/ znak CE, znak budowlany, oświadczenie producenta). </w:t>
      </w:r>
    </w:p>
    <w:p w:rsidR="00E1587F" w:rsidRDefault="00E1587F" w:rsidP="00E1587F">
      <w:pPr>
        <w:numPr>
          <w:ilvl w:val="0"/>
          <w:numId w:val="4"/>
        </w:numPr>
        <w:ind w:left="426" w:hanging="426"/>
        <w:jc w:val="both"/>
        <w:rPr>
          <w:rFonts w:ascii="Arial" w:hAnsi="Arial" w:cs="Arial"/>
          <w:sz w:val="20"/>
          <w:szCs w:val="20"/>
        </w:rPr>
      </w:pPr>
      <w:r>
        <w:rPr>
          <w:rFonts w:ascii="Arial" w:hAnsi="Arial" w:cs="Arial"/>
          <w:sz w:val="20"/>
          <w:szCs w:val="20"/>
        </w:rPr>
        <w:t xml:space="preserve">Wykonawca </w:t>
      </w:r>
      <w:r w:rsidRPr="00690B20">
        <w:rPr>
          <w:rFonts w:ascii="Arial" w:hAnsi="Arial" w:cs="Arial"/>
          <w:sz w:val="20"/>
          <w:szCs w:val="20"/>
        </w:rPr>
        <w:t xml:space="preserve">ponosi </w:t>
      </w:r>
      <w:r>
        <w:rPr>
          <w:rFonts w:ascii="Arial" w:hAnsi="Arial" w:cs="Arial"/>
          <w:sz w:val="20"/>
          <w:szCs w:val="20"/>
        </w:rPr>
        <w:t xml:space="preserve">pełną </w:t>
      </w:r>
      <w:r w:rsidRPr="00690B20">
        <w:rPr>
          <w:rFonts w:ascii="Arial" w:hAnsi="Arial" w:cs="Arial"/>
          <w:sz w:val="20"/>
          <w:szCs w:val="20"/>
        </w:rPr>
        <w:t xml:space="preserve">odpowiedzialności za szkody wyrządzone </w:t>
      </w:r>
      <w:r>
        <w:rPr>
          <w:rFonts w:ascii="Arial" w:hAnsi="Arial" w:cs="Arial"/>
          <w:sz w:val="20"/>
          <w:szCs w:val="20"/>
        </w:rPr>
        <w:t xml:space="preserve">Zamawiającemu lub osobom trzecim </w:t>
      </w:r>
      <w:r w:rsidRPr="00690B20">
        <w:rPr>
          <w:rFonts w:ascii="Arial" w:hAnsi="Arial" w:cs="Arial"/>
          <w:sz w:val="20"/>
          <w:szCs w:val="20"/>
        </w:rPr>
        <w:t xml:space="preserve">podczas wykonywania </w:t>
      </w:r>
      <w:r>
        <w:rPr>
          <w:rFonts w:ascii="Arial" w:hAnsi="Arial" w:cs="Arial"/>
          <w:sz w:val="20"/>
          <w:szCs w:val="20"/>
        </w:rPr>
        <w:t>robót budowlanych objętych zamówieniem</w:t>
      </w:r>
      <w:r w:rsidRPr="00690B20">
        <w:rPr>
          <w:rFonts w:ascii="Arial" w:hAnsi="Arial" w:cs="Arial"/>
          <w:sz w:val="20"/>
          <w:szCs w:val="20"/>
        </w:rPr>
        <w:t xml:space="preserve">. Wykonawca zobowiązany jest na własny koszt i w terminie </w:t>
      </w:r>
      <w:r>
        <w:rPr>
          <w:rFonts w:ascii="Arial" w:hAnsi="Arial" w:cs="Arial"/>
          <w:sz w:val="20"/>
          <w:szCs w:val="20"/>
        </w:rPr>
        <w:t>wyznaczonym</w:t>
      </w:r>
      <w:r w:rsidRPr="00690B20">
        <w:rPr>
          <w:rFonts w:ascii="Arial" w:hAnsi="Arial" w:cs="Arial"/>
          <w:sz w:val="20"/>
          <w:szCs w:val="20"/>
        </w:rPr>
        <w:t xml:space="preserve"> przez Zamawiającego usunąć wszelkie szkody powstałe w </w:t>
      </w:r>
      <w:r>
        <w:rPr>
          <w:rFonts w:ascii="Arial" w:hAnsi="Arial" w:cs="Arial"/>
          <w:sz w:val="20"/>
          <w:szCs w:val="20"/>
        </w:rPr>
        <w:t>związku z</w:t>
      </w:r>
      <w:r w:rsidRPr="00690B20">
        <w:rPr>
          <w:rFonts w:ascii="Arial" w:hAnsi="Arial" w:cs="Arial"/>
          <w:sz w:val="20"/>
          <w:szCs w:val="20"/>
        </w:rPr>
        <w:t xml:space="preserve"> realizacj</w:t>
      </w:r>
      <w:r>
        <w:rPr>
          <w:rFonts w:ascii="Arial" w:hAnsi="Arial" w:cs="Arial"/>
          <w:sz w:val="20"/>
          <w:szCs w:val="20"/>
        </w:rPr>
        <w:t>ą</w:t>
      </w:r>
      <w:r w:rsidRPr="00690B20">
        <w:rPr>
          <w:rFonts w:ascii="Arial" w:hAnsi="Arial" w:cs="Arial"/>
          <w:sz w:val="20"/>
          <w:szCs w:val="20"/>
        </w:rPr>
        <w:t xml:space="preserve"> umowy</w:t>
      </w:r>
      <w:r>
        <w:rPr>
          <w:rFonts w:ascii="Arial" w:hAnsi="Arial" w:cs="Arial"/>
          <w:sz w:val="20"/>
          <w:szCs w:val="20"/>
        </w:rPr>
        <w:t>, a w wypadku naprawienia szkody wyrządzonej osobie trzeciej przez Zamawiającego, Wykonawca zobowiązany jest zwrócić Zamawiającemu wynikające z tego koszty</w:t>
      </w:r>
      <w:r w:rsidRPr="00690B20">
        <w:rPr>
          <w:rFonts w:ascii="Arial" w:hAnsi="Arial" w:cs="Arial"/>
          <w:sz w:val="20"/>
          <w:szCs w:val="20"/>
        </w:rPr>
        <w:t>.</w:t>
      </w:r>
    </w:p>
    <w:p w:rsidR="00E1587F" w:rsidRPr="00FE5F00" w:rsidRDefault="00E1587F" w:rsidP="00E1587F">
      <w:pPr>
        <w:numPr>
          <w:ilvl w:val="0"/>
          <w:numId w:val="4"/>
        </w:numPr>
        <w:ind w:left="426" w:hanging="426"/>
        <w:jc w:val="both"/>
        <w:rPr>
          <w:rFonts w:ascii="Arial" w:hAnsi="Arial" w:cs="Arial"/>
          <w:sz w:val="20"/>
          <w:szCs w:val="20"/>
        </w:rPr>
      </w:pPr>
      <w:r w:rsidRPr="0016108B">
        <w:rPr>
          <w:rFonts w:ascii="Arial" w:hAnsi="Arial" w:cs="Arial"/>
          <w:sz w:val="20"/>
          <w:szCs w:val="20"/>
        </w:rPr>
        <w:t xml:space="preserve">Wykonawca ponosi wyłączną odpowiedzialność za skutki swojego działania lub zaniechania, w tym przewidzianą w przepisach dotyczących ochrony środowiska oraz utrzymania porządku i czystości. </w:t>
      </w:r>
      <w:r w:rsidRPr="0016108B">
        <w:rPr>
          <w:rFonts w:ascii="Arial" w:hAnsi="Arial" w:cs="Arial"/>
          <w:iCs/>
          <w:sz w:val="20"/>
          <w:szCs w:val="20"/>
        </w:rPr>
        <w:t xml:space="preserve">W przypadku wystąpienia przez osoby trzecie z roszczeniami wobec Zamawiającego z tytułu zdarzeń wynikających z realizacji robót budowlanych objętych </w:t>
      </w:r>
      <w:r>
        <w:rPr>
          <w:rFonts w:ascii="Arial" w:hAnsi="Arial" w:cs="Arial"/>
          <w:iCs/>
          <w:sz w:val="20"/>
          <w:szCs w:val="20"/>
        </w:rPr>
        <w:t>U</w:t>
      </w:r>
      <w:r w:rsidRPr="0016108B">
        <w:rPr>
          <w:rFonts w:ascii="Arial" w:hAnsi="Arial" w:cs="Arial"/>
          <w:iCs/>
          <w:sz w:val="20"/>
          <w:szCs w:val="20"/>
        </w:rPr>
        <w:t>mową, Wykonawca ma obowiązek niezwłocznie zwolnić Zamawiającego z odpowiedzialności z tytułu tych roszczeń, w szczególności poprzez ich zaspokojenie. Wykonawca ponosi względem Zamawiającego pełną odpowiedzialność odszkodowawczą w przypadku niewykonania tego zobowiązania.</w:t>
      </w:r>
    </w:p>
    <w:p w:rsidR="00E1587F" w:rsidRDefault="00E1587F" w:rsidP="00E1587F">
      <w:pPr>
        <w:numPr>
          <w:ilvl w:val="0"/>
          <w:numId w:val="4"/>
        </w:numPr>
        <w:ind w:left="426" w:hanging="426"/>
        <w:jc w:val="both"/>
        <w:rPr>
          <w:rFonts w:ascii="Arial" w:hAnsi="Arial" w:cs="Arial"/>
          <w:sz w:val="20"/>
          <w:szCs w:val="20"/>
        </w:rPr>
      </w:pPr>
      <w:r>
        <w:rPr>
          <w:rFonts w:ascii="Arial" w:hAnsi="Arial" w:cs="Arial"/>
          <w:sz w:val="20"/>
          <w:szCs w:val="20"/>
        </w:rPr>
        <w:t>Wykonawca zobowiązuje się do realizacji robót budowlanych, w tym wypełniania w/w obowiązków, z uwzględnieniem okoliczności, że roboty budowlane wykonywane będą w czynnym budynku przedsiębiorstwa Zamawiającego, wobec czego sposób realizacji robót budowlanych i wykonywania w/w obowiązków nie może powodować utrudnień w prowadzeniu przez Zamawiającego działalności gospodarcze działalności leczniczej, w tym niedogodności dla personelu Zamawiającego oraz jego pacjentów.</w:t>
      </w:r>
    </w:p>
    <w:p w:rsidR="00E1587F" w:rsidRPr="00DD5C6E" w:rsidRDefault="00E1587F" w:rsidP="00E1587F">
      <w:pPr>
        <w:numPr>
          <w:ilvl w:val="0"/>
          <w:numId w:val="4"/>
        </w:numPr>
        <w:ind w:left="360"/>
        <w:jc w:val="both"/>
        <w:rPr>
          <w:rFonts w:ascii="Arial" w:hAnsi="Arial" w:cs="Arial"/>
          <w:sz w:val="20"/>
          <w:szCs w:val="20"/>
        </w:rPr>
      </w:pPr>
      <w:r>
        <w:rPr>
          <w:rFonts w:ascii="Arial" w:hAnsi="Arial" w:cs="Arial"/>
          <w:sz w:val="20"/>
          <w:szCs w:val="20"/>
        </w:rPr>
        <w:t xml:space="preserve">Wykonawca zobowiązuje się do </w:t>
      </w:r>
      <w:r w:rsidRPr="00FB7280">
        <w:rPr>
          <w:rFonts w:ascii="Arial" w:hAnsi="Arial" w:cs="Arial"/>
          <w:sz w:val="20"/>
          <w:szCs w:val="20"/>
        </w:rPr>
        <w:t xml:space="preserve">prowadzenia dokumentacji </w:t>
      </w:r>
      <w:r>
        <w:rPr>
          <w:rFonts w:ascii="Arial" w:hAnsi="Arial" w:cs="Arial"/>
          <w:sz w:val="20"/>
          <w:szCs w:val="20"/>
        </w:rPr>
        <w:t xml:space="preserve">wykonywanych prac w pełnym zakresie, </w:t>
      </w:r>
      <w:r w:rsidRPr="00FB7280">
        <w:rPr>
          <w:rFonts w:ascii="Arial" w:hAnsi="Arial" w:cs="Arial"/>
          <w:sz w:val="20"/>
          <w:szCs w:val="20"/>
        </w:rPr>
        <w:t xml:space="preserve">zgodnie z obowiązującymi przepisami prawa i najwyższą starannością oraz do przekazania tej dokumentacji Zamawiającemu </w:t>
      </w:r>
      <w:r>
        <w:rPr>
          <w:rFonts w:ascii="Arial" w:hAnsi="Arial" w:cs="Arial"/>
          <w:sz w:val="20"/>
          <w:szCs w:val="20"/>
        </w:rPr>
        <w:t>niezwłocznie po zrealizowaniu robót budowlanych, potwierdzonym podpisaniem protokołu odbioru końcowego robót bez zastrzeżeń, co do całości robót lub na żądanie Zamawiającego</w:t>
      </w:r>
      <w:r w:rsidRPr="00FB7280">
        <w:rPr>
          <w:rFonts w:ascii="Arial" w:hAnsi="Arial" w:cs="Arial"/>
          <w:sz w:val="20"/>
          <w:szCs w:val="20"/>
        </w:rPr>
        <w:t xml:space="preserve">, a także do przygotowania kompletu dokumentów w celu dopełnienia przez Zamawiającego obowiązków względem właściwego organu administracji publicznej w szczególności zawiadomienia o zakończeniu robót. </w:t>
      </w:r>
    </w:p>
    <w:p w:rsidR="00E1587F" w:rsidRPr="00C348F7" w:rsidRDefault="00E1587F" w:rsidP="00E1587F">
      <w:pPr>
        <w:numPr>
          <w:ilvl w:val="0"/>
          <w:numId w:val="4"/>
        </w:numPr>
        <w:ind w:left="360"/>
        <w:jc w:val="both"/>
        <w:rPr>
          <w:rFonts w:ascii="Arial" w:hAnsi="Arial" w:cs="Arial"/>
          <w:sz w:val="20"/>
          <w:szCs w:val="20"/>
        </w:rPr>
      </w:pPr>
      <w:r w:rsidRPr="00C348F7">
        <w:rPr>
          <w:rFonts w:ascii="Arial" w:hAnsi="Arial" w:cs="Arial"/>
          <w:sz w:val="20"/>
          <w:szCs w:val="20"/>
        </w:rPr>
        <w:t>Wykonawca zobowiązuje się zapewnienia przeprowadzenia badania odbiorczego windy przez Urząd Dozoru Technicznego oraz realizacji uwag i zaleceń UDT wymienionych w protokołach z tego badania, a także uzyskania stosownej decyzji UDT zezwalającej na eksploatację windy.</w:t>
      </w:r>
    </w:p>
    <w:p w:rsidR="00E1587F" w:rsidRDefault="00E1587F" w:rsidP="00E1587F">
      <w:pPr>
        <w:jc w:val="center"/>
        <w:rPr>
          <w:rFonts w:ascii="Arial" w:hAnsi="Arial" w:cs="Arial"/>
          <w:b/>
          <w:sz w:val="20"/>
          <w:szCs w:val="20"/>
        </w:rPr>
      </w:pPr>
    </w:p>
    <w:p w:rsidR="00E1587F" w:rsidRPr="00CC04CA" w:rsidRDefault="00E1587F" w:rsidP="00E1587F">
      <w:pPr>
        <w:jc w:val="center"/>
        <w:rPr>
          <w:rFonts w:ascii="Arial" w:hAnsi="Arial" w:cs="Arial"/>
          <w:b/>
          <w:sz w:val="20"/>
          <w:szCs w:val="20"/>
        </w:rPr>
      </w:pPr>
      <w:r w:rsidRPr="00CC04CA">
        <w:rPr>
          <w:rFonts w:ascii="Arial" w:hAnsi="Arial" w:cs="Arial"/>
          <w:b/>
          <w:sz w:val="20"/>
          <w:szCs w:val="20"/>
        </w:rPr>
        <w:t>§ 4</w:t>
      </w:r>
    </w:p>
    <w:p w:rsidR="00E1587F" w:rsidRPr="00CC04CA" w:rsidRDefault="00E1587F" w:rsidP="00E1587F">
      <w:pPr>
        <w:numPr>
          <w:ilvl w:val="0"/>
          <w:numId w:val="8"/>
        </w:numPr>
        <w:ind w:left="426" w:hanging="426"/>
        <w:jc w:val="both"/>
        <w:rPr>
          <w:rFonts w:ascii="Arial" w:hAnsi="Arial" w:cs="Arial"/>
          <w:color w:val="FF0000"/>
          <w:sz w:val="20"/>
          <w:szCs w:val="20"/>
        </w:rPr>
      </w:pPr>
      <w:r w:rsidRPr="00CC04CA">
        <w:rPr>
          <w:rFonts w:ascii="Arial" w:hAnsi="Arial" w:cs="Arial"/>
          <w:sz w:val="20"/>
          <w:szCs w:val="20"/>
        </w:rPr>
        <w:t xml:space="preserve">Zamawiający wyznacza </w:t>
      </w:r>
      <w:r w:rsidRPr="005020C8">
        <w:rPr>
          <w:rFonts w:ascii="Arial" w:hAnsi="Arial" w:cs="Arial"/>
          <w:sz w:val="20"/>
          <w:szCs w:val="20"/>
        </w:rPr>
        <w:t xml:space="preserve">Pana/Panią </w:t>
      </w:r>
      <w:r w:rsidRPr="00CC04CA">
        <w:rPr>
          <w:rFonts w:ascii="Arial" w:hAnsi="Arial" w:cs="Arial"/>
          <w:sz w:val="20"/>
          <w:szCs w:val="20"/>
        </w:rPr>
        <w:t>………………………………. do pełnienia obowiązków Inspektora nadzoru inwestorskiego</w:t>
      </w:r>
      <w:r>
        <w:rPr>
          <w:rFonts w:ascii="Arial" w:hAnsi="Arial" w:cs="Arial"/>
          <w:sz w:val="20"/>
          <w:szCs w:val="20"/>
        </w:rPr>
        <w:t xml:space="preserve"> (Inspektor)</w:t>
      </w:r>
      <w:r w:rsidRPr="00CC04CA">
        <w:rPr>
          <w:rFonts w:ascii="Arial" w:hAnsi="Arial" w:cs="Arial"/>
          <w:sz w:val="20"/>
          <w:szCs w:val="20"/>
        </w:rPr>
        <w:t xml:space="preserve">. </w:t>
      </w:r>
    </w:p>
    <w:p w:rsidR="00E1587F" w:rsidRPr="00CC04CA" w:rsidRDefault="00E1587F" w:rsidP="00E1587F">
      <w:pPr>
        <w:numPr>
          <w:ilvl w:val="0"/>
          <w:numId w:val="8"/>
        </w:numPr>
        <w:ind w:left="426" w:hanging="426"/>
        <w:jc w:val="both"/>
        <w:rPr>
          <w:rFonts w:ascii="Arial" w:hAnsi="Arial" w:cs="Arial"/>
          <w:sz w:val="20"/>
          <w:szCs w:val="20"/>
        </w:rPr>
      </w:pPr>
      <w:r w:rsidRPr="00CC04CA">
        <w:rPr>
          <w:rFonts w:ascii="Arial" w:hAnsi="Arial" w:cs="Arial"/>
          <w:sz w:val="20"/>
          <w:szCs w:val="20"/>
        </w:rPr>
        <w:t xml:space="preserve">Do koordynowania i zarządzania </w:t>
      </w:r>
      <w:r>
        <w:rPr>
          <w:rFonts w:ascii="Arial" w:hAnsi="Arial" w:cs="Arial"/>
          <w:sz w:val="20"/>
          <w:szCs w:val="20"/>
        </w:rPr>
        <w:t xml:space="preserve">procesem </w:t>
      </w:r>
      <w:r w:rsidRPr="00CC04CA">
        <w:rPr>
          <w:rFonts w:ascii="Arial" w:hAnsi="Arial" w:cs="Arial"/>
          <w:sz w:val="20"/>
          <w:szCs w:val="20"/>
        </w:rPr>
        <w:t>realizacj</w:t>
      </w:r>
      <w:r>
        <w:rPr>
          <w:rFonts w:ascii="Arial" w:hAnsi="Arial" w:cs="Arial"/>
          <w:sz w:val="20"/>
          <w:szCs w:val="20"/>
        </w:rPr>
        <w:t>i U</w:t>
      </w:r>
      <w:r w:rsidRPr="00CC04CA">
        <w:rPr>
          <w:rFonts w:ascii="Arial" w:hAnsi="Arial" w:cs="Arial"/>
          <w:sz w:val="20"/>
          <w:szCs w:val="20"/>
        </w:rPr>
        <w:t xml:space="preserve">mowy w imieniu Zamawiającego, Zamawiający wyznacza Inspektora nadzoru inwestorskiego, o którym mowa w </w:t>
      </w:r>
      <w:r>
        <w:rPr>
          <w:rFonts w:ascii="Arial" w:hAnsi="Arial" w:cs="Arial"/>
          <w:sz w:val="20"/>
          <w:szCs w:val="20"/>
        </w:rPr>
        <w:t>ust.</w:t>
      </w:r>
      <w:r w:rsidRPr="00CC04CA">
        <w:rPr>
          <w:rFonts w:ascii="Arial" w:hAnsi="Arial" w:cs="Arial"/>
          <w:sz w:val="20"/>
          <w:szCs w:val="20"/>
        </w:rPr>
        <w:t xml:space="preserve"> 1.</w:t>
      </w:r>
    </w:p>
    <w:p w:rsidR="00E1587F" w:rsidRPr="00CC04CA" w:rsidRDefault="00E1587F" w:rsidP="00E1587F">
      <w:pPr>
        <w:numPr>
          <w:ilvl w:val="0"/>
          <w:numId w:val="8"/>
        </w:numPr>
        <w:ind w:left="426" w:hanging="426"/>
        <w:jc w:val="both"/>
        <w:rPr>
          <w:rFonts w:ascii="Arial" w:hAnsi="Arial" w:cs="Arial"/>
          <w:sz w:val="20"/>
          <w:szCs w:val="20"/>
        </w:rPr>
      </w:pPr>
      <w:r w:rsidRPr="00CC04CA">
        <w:rPr>
          <w:rFonts w:ascii="Arial" w:hAnsi="Arial" w:cs="Arial"/>
          <w:sz w:val="20"/>
          <w:szCs w:val="20"/>
        </w:rPr>
        <w:t xml:space="preserve">Inspektor nadzoru inwestorskiego jest upoważniony do bieżącej koordynacji </w:t>
      </w:r>
      <w:r>
        <w:rPr>
          <w:rFonts w:ascii="Arial" w:hAnsi="Arial" w:cs="Arial"/>
          <w:sz w:val="20"/>
          <w:szCs w:val="20"/>
        </w:rPr>
        <w:t xml:space="preserve">i nadzorowania </w:t>
      </w:r>
      <w:r w:rsidRPr="00CC04CA">
        <w:rPr>
          <w:rFonts w:ascii="Arial" w:hAnsi="Arial" w:cs="Arial"/>
          <w:sz w:val="20"/>
          <w:szCs w:val="20"/>
        </w:rPr>
        <w:t xml:space="preserve">robót realizowanych na podstawie </w:t>
      </w:r>
      <w:r>
        <w:rPr>
          <w:rFonts w:ascii="Arial" w:hAnsi="Arial" w:cs="Arial"/>
          <w:sz w:val="20"/>
          <w:szCs w:val="20"/>
        </w:rPr>
        <w:t>U</w:t>
      </w:r>
      <w:r w:rsidRPr="00CC04CA">
        <w:rPr>
          <w:rFonts w:ascii="Arial" w:hAnsi="Arial" w:cs="Arial"/>
          <w:sz w:val="20"/>
          <w:szCs w:val="20"/>
        </w:rPr>
        <w:t>mowy</w:t>
      </w:r>
      <w:r>
        <w:rPr>
          <w:rFonts w:ascii="Arial" w:hAnsi="Arial" w:cs="Arial"/>
          <w:sz w:val="20"/>
          <w:szCs w:val="20"/>
        </w:rPr>
        <w:t xml:space="preserve">, </w:t>
      </w:r>
      <w:r w:rsidRPr="00CC04CA">
        <w:rPr>
          <w:rFonts w:ascii="Arial" w:hAnsi="Arial" w:cs="Arial"/>
          <w:sz w:val="20"/>
          <w:szCs w:val="20"/>
        </w:rPr>
        <w:t>kontroli jakości robót,</w:t>
      </w:r>
      <w:r>
        <w:rPr>
          <w:rFonts w:ascii="Arial" w:hAnsi="Arial" w:cs="Arial"/>
          <w:sz w:val="20"/>
          <w:szCs w:val="20"/>
        </w:rPr>
        <w:t xml:space="preserve"> prawidłowości</w:t>
      </w:r>
      <w:r w:rsidRPr="00CC04CA">
        <w:rPr>
          <w:rFonts w:ascii="Arial" w:hAnsi="Arial" w:cs="Arial"/>
          <w:sz w:val="20"/>
          <w:szCs w:val="20"/>
        </w:rPr>
        <w:t xml:space="preserve"> ich wykon</w:t>
      </w:r>
      <w:r>
        <w:rPr>
          <w:rFonts w:ascii="Arial" w:hAnsi="Arial" w:cs="Arial"/>
          <w:sz w:val="20"/>
          <w:szCs w:val="20"/>
        </w:rPr>
        <w:t>yw</w:t>
      </w:r>
      <w:r w:rsidRPr="00CC04CA">
        <w:rPr>
          <w:rFonts w:ascii="Arial" w:hAnsi="Arial" w:cs="Arial"/>
          <w:sz w:val="20"/>
          <w:szCs w:val="20"/>
        </w:rPr>
        <w:t>ania, do</w:t>
      </w:r>
      <w:r>
        <w:rPr>
          <w:rFonts w:ascii="Arial" w:hAnsi="Arial" w:cs="Arial"/>
          <w:sz w:val="20"/>
          <w:szCs w:val="20"/>
        </w:rPr>
        <w:t>konywania</w:t>
      </w:r>
      <w:r w:rsidRPr="00CC04CA">
        <w:rPr>
          <w:rFonts w:ascii="Arial" w:hAnsi="Arial" w:cs="Arial"/>
          <w:sz w:val="20"/>
          <w:szCs w:val="20"/>
        </w:rPr>
        <w:t xml:space="preserve"> odbiorów robót oraz pełni funkcje inspektora nadzoru inwestorskiego w rozumieniu </w:t>
      </w:r>
      <w:r>
        <w:rPr>
          <w:rFonts w:ascii="Arial" w:hAnsi="Arial" w:cs="Arial"/>
          <w:sz w:val="20"/>
          <w:szCs w:val="20"/>
        </w:rPr>
        <w:t xml:space="preserve">przepisów </w:t>
      </w:r>
      <w:r w:rsidRPr="00CC04CA">
        <w:rPr>
          <w:rFonts w:ascii="Arial" w:hAnsi="Arial" w:cs="Arial"/>
          <w:sz w:val="20"/>
          <w:szCs w:val="20"/>
        </w:rPr>
        <w:t xml:space="preserve">Prawa </w:t>
      </w:r>
      <w:r>
        <w:rPr>
          <w:rFonts w:ascii="Arial" w:hAnsi="Arial" w:cs="Arial"/>
          <w:sz w:val="20"/>
          <w:szCs w:val="20"/>
        </w:rPr>
        <w:t>b</w:t>
      </w:r>
      <w:r w:rsidRPr="00CC04CA">
        <w:rPr>
          <w:rFonts w:ascii="Arial" w:hAnsi="Arial" w:cs="Arial"/>
          <w:sz w:val="20"/>
          <w:szCs w:val="20"/>
        </w:rPr>
        <w:t>udowlanego.</w:t>
      </w:r>
    </w:p>
    <w:p w:rsidR="00E1587F" w:rsidRPr="00CC04CA" w:rsidRDefault="00E1587F" w:rsidP="00E1587F">
      <w:pPr>
        <w:numPr>
          <w:ilvl w:val="0"/>
          <w:numId w:val="8"/>
        </w:numPr>
        <w:ind w:left="426" w:hanging="426"/>
        <w:jc w:val="both"/>
        <w:rPr>
          <w:rFonts w:ascii="Arial" w:hAnsi="Arial" w:cs="Arial"/>
          <w:sz w:val="20"/>
          <w:szCs w:val="20"/>
        </w:rPr>
      </w:pPr>
      <w:r w:rsidRPr="00CC04CA">
        <w:rPr>
          <w:rFonts w:ascii="Arial" w:hAnsi="Arial" w:cs="Arial"/>
          <w:sz w:val="20"/>
          <w:szCs w:val="20"/>
        </w:rPr>
        <w:t xml:space="preserve">Inspektor nadzoru inwestorskiego wypełnia swoje obowiązki wydając polecenia, decyzje, zgody i akceptacje, które są </w:t>
      </w:r>
      <w:r>
        <w:rPr>
          <w:rFonts w:ascii="Arial" w:hAnsi="Arial" w:cs="Arial"/>
          <w:sz w:val="20"/>
          <w:szCs w:val="20"/>
        </w:rPr>
        <w:t>wiążące</w:t>
      </w:r>
      <w:r w:rsidRPr="00CC04CA">
        <w:rPr>
          <w:rFonts w:ascii="Arial" w:hAnsi="Arial" w:cs="Arial"/>
          <w:sz w:val="20"/>
          <w:szCs w:val="20"/>
        </w:rPr>
        <w:t>dla Wykonawcy. Wykonawca ma prawo zgłosić Zamawiającemu na piśmie</w:t>
      </w:r>
      <w:r>
        <w:rPr>
          <w:rFonts w:ascii="Arial" w:hAnsi="Arial" w:cs="Arial"/>
          <w:sz w:val="20"/>
          <w:szCs w:val="20"/>
        </w:rPr>
        <w:t>,</w:t>
      </w:r>
      <w:r w:rsidRPr="00CC04CA">
        <w:rPr>
          <w:rFonts w:ascii="Arial" w:hAnsi="Arial" w:cs="Arial"/>
          <w:sz w:val="20"/>
          <w:szCs w:val="20"/>
        </w:rPr>
        <w:t xml:space="preserve"> w terminie 3 dni roboczych</w:t>
      </w:r>
      <w:r>
        <w:rPr>
          <w:rFonts w:ascii="Arial" w:hAnsi="Arial" w:cs="Arial"/>
          <w:sz w:val="20"/>
          <w:szCs w:val="20"/>
        </w:rPr>
        <w:t>,</w:t>
      </w:r>
      <w:r w:rsidRPr="00CC04CA">
        <w:rPr>
          <w:rFonts w:ascii="Arial" w:hAnsi="Arial" w:cs="Arial"/>
          <w:sz w:val="20"/>
          <w:szCs w:val="20"/>
        </w:rPr>
        <w:t xml:space="preserve"> zastrzeżenia do decyzji i poleceń Inspektora nadzoru inwestorskiego. Zastrzeżenia wraz ze stanowiskiem Inspektora do zastrzeżeń, będą podlegały rozstrzygnięciu przez Zamawiającego.  </w:t>
      </w:r>
    </w:p>
    <w:p w:rsidR="00E1587F" w:rsidRPr="00CC04CA" w:rsidRDefault="00E1587F" w:rsidP="00E1587F">
      <w:pPr>
        <w:numPr>
          <w:ilvl w:val="0"/>
          <w:numId w:val="8"/>
        </w:numPr>
        <w:ind w:left="426" w:hanging="426"/>
        <w:jc w:val="both"/>
        <w:rPr>
          <w:rFonts w:ascii="Arial" w:hAnsi="Arial" w:cs="Arial"/>
          <w:i/>
          <w:sz w:val="20"/>
          <w:szCs w:val="20"/>
        </w:rPr>
      </w:pPr>
      <w:r w:rsidRPr="00CC04CA">
        <w:rPr>
          <w:rFonts w:ascii="Arial" w:hAnsi="Arial" w:cs="Arial"/>
          <w:sz w:val="20"/>
          <w:szCs w:val="20"/>
        </w:rPr>
        <w:t>Zamawiający zastrzega sobie prawo do zmiany osoby pełniącej funkcję Inspektora nadzoru inwestorskiego</w:t>
      </w:r>
      <w:r w:rsidRPr="00CC04CA">
        <w:rPr>
          <w:rFonts w:ascii="Arial" w:hAnsi="Arial" w:cs="Arial"/>
          <w:i/>
          <w:sz w:val="20"/>
          <w:szCs w:val="20"/>
        </w:rPr>
        <w:t>.</w:t>
      </w:r>
    </w:p>
    <w:p w:rsidR="00E1587F" w:rsidRPr="00CC04CA" w:rsidRDefault="00E1587F" w:rsidP="00E1587F">
      <w:pPr>
        <w:numPr>
          <w:ilvl w:val="0"/>
          <w:numId w:val="8"/>
        </w:numPr>
        <w:ind w:left="426" w:hanging="426"/>
        <w:jc w:val="both"/>
        <w:rPr>
          <w:rFonts w:ascii="Arial" w:hAnsi="Arial" w:cs="Arial"/>
          <w:sz w:val="20"/>
          <w:szCs w:val="20"/>
        </w:rPr>
      </w:pPr>
      <w:r>
        <w:rPr>
          <w:rFonts w:ascii="Arial" w:hAnsi="Arial" w:cs="Arial"/>
          <w:sz w:val="20"/>
          <w:szCs w:val="20"/>
        </w:rPr>
        <w:t xml:space="preserve">O </w:t>
      </w:r>
      <w:r w:rsidRPr="00CC04CA">
        <w:rPr>
          <w:rFonts w:ascii="Arial" w:hAnsi="Arial" w:cs="Arial"/>
          <w:sz w:val="20"/>
          <w:szCs w:val="20"/>
        </w:rPr>
        <w:t>dokonaniu zmiany</w:t>
      </w:r>
      <w:r>
        <w:rPr>
          <w:rFonts w:ascii="Arial" w:hAnsi="Arial" w:cs="Arial"/>
          <w:sz w:val="20"/>
          <w:szCs w:val="20"/>
        </w:rPr>
        <w:t>, o której mowa w ust. 5,</w:t>
      </w:r>
      <w:r w:rsidRPr="00CC04CA">
        <w:rPr>
          <w:rFonts w:ascii="Arial" w:hAnsi="Arial" w:cs="Arial"/>
          <w:sz w:val="20"/>
          <w:szCs w:val="20"/>
        </w:rPr>
        <w:t xml:space="preserve"> Zamawiający powiadomi na piśmie Wykonawcę na 3 dni robocz</w:t>
      </w:r>
      <w:r>
        <w:rPr>
          <w:rFonts w:ascii="Arial" w:hAnsi="Arial" w:cs="Arial"/>
          <w:sz w:val="20"/>
          <w:szCs w:val="20"/>
        </w:rPr>
        <w:t>e</w:t>
      </w:r>
      <w:r w:rsidRPr="00CC04CA">
        <w:rPr>
          <w:rFonts w:ascii="Arial" w:hAnsi="Arial" w:cs="Arial"/>
          <w:sz w:val="20"/>
          <w:szCs w:val="20"/>
        </w:rPr>
        <w:t xml:space="preserve"> przed dokonaniem zmiany.</w:t>
      </w:r>
    </w:p>
    <w:p w:rsidR="00E1587F" w:rsidRPr="00CC04CA" w:rsidRDefault="00E1587F" w:rsidP="00E1587F">
      <w:pPr>
        <w:numPr>
          <w:ilvl w:val="0"/>
          <w:numId w:val="8"/>
        </w:numPr>
        <w:ind w:left="426" w:hanging="426"/>
        <w:jc w:val="both"/>
        <w:rPr>
          <w:rFonts w:ascii="Arial" w:hAnsi="Arial" w:cs="Arial"/>
          <w:b/>
          <w:sz w:val="20"/>
          <w:szCs w:val="20"/>
        </w:rPr>
      </w:pPr>
      <w:r w:rsidRPr="00CC04CA">
        <w:rPr>
          <w:rFonts w:ascii="Arial" w:hAnsi="Arial" w:cs="Arial"/>
          <w:sz w:val="20"/>
          <w:szCs w:val="20"/>
        </w:rPr>
        <w:t>Zmiana osoby pełniącej funkcję Inspektora nadzoru inwestorskiego</w:t>
      </w:r>
      <w:r w:rsidR="001F1889">
        <w:rPr>
          <w:rFonts w:ascii="Arial" w:hAnsi="Arial" w:cs="Arial"/>
          <w:sz w:val="20"/>
          <w:szCs w:val="20"/>
        </w:rPr>
        <w:t xml:space="preserve"> </w:t>
      </w:r>
      <w:r w:rsidRPr="00CC04CA">
        <w:rPr>
          <w:rFonts w:ascii="Arial" w:hAnsi="Arial" w:cs="Arial"/>
          <w:sz w:val="20"/>
          <w:szCs w:val="20"/>
        </w:rPr>
        <w:t xml:space="preserve">nie stanowi zmiany </w:t>
      </w:r>
      <w:r>
        <w:rPr>
          <w:rFonts w:ascii="Arial" w:hAnsi="Arial" w:cs="Arial"/>
          <w:sz w:val="20"/>
          <w:szCs w:val="20"/>
        </w:rPr>
        <w:t>U</w:t>
      </w:r>
      <w:r w:rsidRPr="00CC04CA">
        <w:rPr>
          <w:rFonts w:ascii="Arial" w:hAnsi="Arial" w:cs="Arial"/>
          <w:sz w:val="20"/>
          <w:szCs w:val="20"/>
        </w:rPr>
        <w:t>mowy.</w:t>
      </w:r>
    </w:p>
    <w:p w:rsidR="00E1587F" w:rsidRPr="00E1748D" w:rsidRDefault="00E1587F" w:rsidP="00E1587F">
      <w:pPr>
        <w:rPr>
          <w:rFonts w:ascii="Arial" w:hAnsi="Arial" w:cs="Arial"/>
          <w:b/>
          <w:sz w:val="20"/>
          <w:szCs w:val="20"/>
        </w:rPr>
      </w:pPr>
    </w:p>
    <w:p w:rsidR="00E1587F" w:rsidRDefault="00E1587F" w:rsidP="00E1587F">
      <w:pPr>
        <w:jc w:val="center"/>
        <w:rPr>
          <w:rFonts w:ascii="Arial" w:hAnsi="Arial" w:cs="Arial"/>
          <w:b/>
          <w:sz w:val="20"/>
          <w:szCs w:val="20"/>
        </w:rPr>
      </w:pPr>
      <w:r w:rsidRPr="00CC04CA">
        <w:rPr>
          <w:rFonts w:ascii="Arial" w:hAnsi="Arial" w:cs="Arial"/>
          <w:b/>
          <w:sz w:val="20"/>
          <w:szCs w:val="20"/>
        </w:rPr>
        <w:t xml:space="preserve">§ </w:t>
      </w:r>
      <w:r>
        <w:rPr>
          <w:rFonts w:ascii="Arial" w:hAnsi="Arial" w:cs="Arial"/>
          <w:b/>
          <w:sz w:val="20"/>
          <w:szCs w:val="20"/>
        </w:rPr>
        <w:t>5</w:t>
      </w:r>
    </w:p>
    <w:p w:rsidR="00E1587F" w:rsidRDefault="00E1587F" w:rsidP="00E1587F">
      <w:pPr>
        <w:jc w:val="center"/>
        <w:rPr>
          <w:rFonts w:ascii="Arial" w:hAnsi="Arial" w:cs="Arial"/>
          <w:b/>
          <w:sz w:val="20"/>
          <w:szCs w:val="20"/>
        </w:rPr>
      </w:pPr>
    </w:p>
    <w:p w:rsidR="00E1587F" w:rsidRDefault="00E1587F" w:rsidP="00E1587F">
      <w:pPr>
        <w:numPr>
          <w:ilvl w:val="0"/>
          <w:numId w:val="9"/>
        </w:numPr>
        <w:ind w:left="426" w:hanging="426"/>
        <w:jc w:val="both"/>
        <w:rPr>
          <w:rFonts w:ascii="Arial" w:hAnsi="Arial" w:cs="Arial"/>
          <w:sz w:val="20"/>
          <w:szCs w:val="20"/>
        </w:rPr>
      </w:pPr>
      <w:r w:rsidRPr="005020C8">
        <w:rPr>
          <w:rFonts w:ascii="Arial" w:hAnsi="Arial" w:cs="Arial"/>
          <w:sz w:val="20"/>
          <w:szCs w:val="20"/>
        </w:rPr>
        <w:t xml:space="preserve">Wykonawca ustanawia Pana/Panią ……………………………………. jako Kierownika budowy, który jest uprawniony </w:t>
      </w:r>
      <w:r>
        <w:rPr>
          <w:rFonts w:ascii="Arial" w:hAnsi="Arial" w:cs="Arial"/>
          <w:sz w:val="20"/>
          <w:szCs w:val="20"/>
        </w:rPr>
        <w:t xml:space="preserve">i zobowiązany </w:t>
      </w:r>
      <w:r w:rsidRPr="005020C8">
        <w:rPr>
          <w:rFonts w:ascii="Arial" w:hAnsi="Arial" w:cs="Arial"/>
          <w:sz w:val="20"/>
          <w:szCs w:val="20"/>
        </w:rPr>
        <w:t xml:space="preserve">do działania w związku z realizacją </w:t>
      </w:r>
      <w:r>
        <w:rPr>
          <w:rFonts w:ascii="Arial" w:hAnsi="Arial" w:cs="Arial"/>
          <w:sz w:val="20"/>
          <w:szCs w:val="20"/>
        </w:rPr>
        <w:t>U</w:t>
      </w:r>
      <w:r w:rsidRPr="005020C8">
        <w:rPr>
          <w:rFonts w:ascii="Arial" w:hAnsi="Arial" w:cs="Arial"/>
          <w:sz w:val="20"/>
          <w:szCs w:val="20"/>
        </w:rPr>
        <w:t xml:space="preserve">mowy w granicach określonych </w:t>
      </w:r>
      <w:r>
        <w:rPr>
          <w:rFonts w:ascii="Arial" w:hAnsi="Arial" w:cs="Arial"/>
          <w:sz w:val="20"/>
          <w:szCs w:val="20"/>
        </w:rPr>
        <w:t>przepisami</w:t>
      </w:r>
      <w:r w:rsidRPr="005020C8">
        <w:rPr>
          <w:rFonts w:ascii="Arial" w:hAnsi="Arial" w:cs="Arial"/>
          <w:sz w:val="20"/>
          <w:szCs w:val="20"/>
        </w:rPr>
        <w:t xml:space="preserve"> ustawy Praw</w:t>
      </w:r>
      <w:r>
        <w:rPr>
          <w:rFonts w:ascii="Arial" w:hAnsi="Arial" w:cs="Arial"/>
          <w:sz w:val="20"/>
          <w:szCs w:val="20"/>
        </w:rPr>
        <w:t>o b</w:t>
      </w:r>
      <w:r w:rsidRPr="005020C8">
        <w:rPr>
          <w:rFonts w:ascii="Arial" w:hAnsi="Arial" w:cs="Arial"/>
          <w:sz w:val="20"/>
          <w:szCs w:val="20"/>
        </w:rPr>
        <w:t>udowlane</w:t>
      </w:r>
      <w:r>
        <w:rPr>
          <w:rFonts w:ascii="Arial" w:hAnsi="Arial" w:cs="Arial"/>
          <w:sz w:val="20"/>
          <w:szCs w:val="20"/>
        </w:rPr>
        <w:t>, z zachowaniem najwyższej staranności, wynikającej z profesjonalnego charakteru działalności</w:t>
      </w:r>
      <w:r w:rsidRPr="005020C8">
        <w:rPr>
          <w:rFonts w:ascii="Arial" w:hAnsi="Arial" w:cs="Arial"/>
          <w:sz w:val="20"/>
          <w:szCs w:val="20"/>
        </w:rPr>
        <w:t>.</w:t>
      </w:r>
    </w:p>
    <w:p w:rsidR="001F1889" w:rsidRDefault="001F1889" w:rsidP="001F1889">
      <w:pPr>
        <w:ind w:left="426"/>
        <w:jc w:val="both"/>
        <w:rPr>
          <w:rFonts w:ascii="Arial" w:hAnsi="Arial" w:cs="Arial"/>
          <w:sz w:val="20"/>
          <w:szCs w:val="20"/>
        </w:rPr>
      </w:pPr>
    </w:p>
    <w:p w:rsidR="001F1889" w:rsidRDefault="001F1889" w:rsidP="001F1889">
      <w:pPr>
        <w:ind w:left="426"/>
        <w:jc w:val="both"/>
        <w:rPr>
          <w:rFonts w:ascii="Arial" w:hAnsi="Arial" w:cs="Arial"/>
          <w:sz w:val="20"/>
          <w:szCs w:val="20"/>
        </w:rPr>
      </w:pPr>
    </w:p>
    <w:p w:rsidR="00E1587F" w:rsidRDefault="00E1587F" w:rsidP="00E1587F">
      <w:pPr>
        <w:numPr>
          <w:ilvl w:val="0"/>
          <w:numId w:val="9"/>
        </w:numPr>
        <w:ind w:left="426" w:hanging="426"/>
        <w:jc w:val="both"/>
        <w:rPr>
          <w:rFonts w:ascii="Arial" w:hAnsi="Arial" w:cs="Arial"/>
          <w:sz w:val="20"/>
          <w:szCs w:val="20"/>
        </w:rPr>
      </w:pPr>
      <w:r w:rsidRPr="005020C8">
        <w:rPr>
          <w:rFonts w:ascii="Arial" w:hAnsi="Arial" w:cs="Arial"/>
          <w:sz w:val="20"/>
          <w:szCs w:val="20"/>
        </w:rPr>
        <w:t>Wykonawca ma prawo do zmiany osoby pełniącej obowiązki Kierownika budowy na inną osobę</w:t>
      </w:r>
      <w:r>
        <w:rPr>
          <w:rFonts w:ascii="Arial" w:hAnsi="Arial" w:cs="Arial"/>
          <w:sz w:val="20"/>
          <w:szCs w:val="20"/>
        </w:rPr>
        <w:t>,</w:t>
      </w:r>
      <w:r w:rsidRPr="005020C8">
        <w:rPr>
          <w:rFonts w:ascii="Arial" w:hAnsi="Arial" w:cs="Arial"/>
          <w:sz w:val="20"/>
          <w:szCs w:val="20"/>
        </w:rPr>
        <w:t xml:space="preserve"> o kwalifikacjach co najmniej równy</w:t>
      </w:r>
      <w:r>
        <w:rPr>
          <w:rFonts w:ascii="Arial" w:hAnsi="Arial" w:cs="Arial"/>
          <w:sz w:val="20"/>
          <w:szCs w:val="20"/>
        </w:rPr>
        <w:t>ch</w:t>
      </w:r>
      <w:r w:rsidRPr="005020C8">
        <w:rPr>
          <w:rFonts w:ascii="Arial" w:hAnsi="Arial" w:cs="Arial"/>
          <w:sz w:val="20"/>
          <w:szCs w:val="20"/>
        </w:rPr>
        <w:t xml:space="preserve"> kwalifikacjom wymaganym przez Zamawiającego</w:t>
      </w:r>
      <w:r>
        <w:rPr>
          <w:rFonts w:ascii="Arial" w:hAnsi="Arial" w:cs="Arial"/>
          <w:sz w:val="20"/>
          <w:szCs w:val="20"/>
        </w:rPr>
        <w:t>, określonych</w:t>
      </w:r>
      <w:r w:rsidRPr="005020C8">
        <w:rPr>
          <w:rFonts w:ascii="Arial" w:hAnsi="Arial" w:cs="Arial"/>
          <w:sz w:val="20"/>
          <w:szCs w:val="20"/>
        </w:rPr>
        <w:t xml:space="preserve"> w postępowaniu o udzielenie zamówienia publicznego</w:t>
      </w:r>
      <w:r>
        <w:rPr>
          <w:rFonts w:ascii="Arial" w:hAnsi="Arial" w:cs="Arial"/>
          <w:sz w:val="20"/>
          <w:szCs w:val="20"/>
        </w:rPr>
        <w:t>, w wyniku którego zawarto U</w:t>
      </w:r>
      <w:r w:rsidRPr="005020C8">
        <w:rPr>
          <w:rFonts w:ascii="Arial" w:hAnsi="Arial" w:cs="Arial"/>
          <w:sz w:val="20"/>
          <w:szCs w:val="20"/>
        </w:rPr>
        <w:t>mow</w:t>
      </w:r>
      <w:r>
        <w:rPr>
          <w:rFonts w:ascii="Arial" w:hAnsi="Arial" w:cs="Arial"/>
          <w:sz w:val="20"/>
          <w:szCs w:val="20"/>
        </w:rPr>
        <w:t>ę,</w:t>
      </w:r>
      <w:r w:rsidRPr="005020C8">
        <w:rPr>
          <w:rFonts w:ascii="Arial" w:hAnsi="Arial" w:cs="Arial"/>
          <w:sz w:val="20"/>
          <w:szCs w:val="20"/>
        </w:rPr>
        <w:t xml:space="preserve"> po poinformowaniu o zamiarze </w:t>
      </w:r>
      <w:r>
        <w:rPr>
          <w:rFonts w:ascii="Arial" w:hAnsi="Arial" w:cs="Arial"/>
          <w:sz w:val="20"/>
          <w:szCs w:val="20"/>
        </w:rPr>
        <w:t xml:space="preserve">dokonania </w:t>
      </w:r>
      <w:r w:rsidRPr="005020C8">
        <w:rPr>
          <w:rFonts w:ascii="Arial" w:hAnsi="Arial" w:cs="Arial"/>
          <w:sz w:val="20"/>
          <w:szCs w:val="20"/>
        </w:rPr>
        <w:t xml:space="preserve">zmiany </w:t>
      </w:r>
      <w:r>
        <w:rPr>
          <w:rFonts w:ascii="Arial" w:hAnsi="Arial" w:cs="Arial"/>
          <w:sz w:val="20"/>
          <w:szCs w:val="20"/>
        </w:rPr>
        <w:t>Kierownika budowy</w:t>
      </w:r>
      <w:r w:rsidRPr="005020C8">
        <w:rPr>
          <w:rFonts w:ascii="Arial" w:hAnsi="Arial" w:cs="Arial"/>
          <w:sz w:val="20"/>
          <w:szCs w:val="20"/>
        </w:rPr>
        <w:t xml:space="preserve"> i uzyskaniu </w:t>
      </w:r>
      <w:r>
        <w:rPr>
          <w:rFonts w:ascii="Arial" w:hAnsi="Arial" w:cs="Arial"/>
          <w:sz w:val="20"/>
          <w:szCs w:val="20"/>
        </w:rPr>
        <w:t xml:space="preserve">uprzedniej, </w:t>
      </w:r>
      <w:r w:rsidRPr="005020C8">
        <w:rPr>
          <w:rFonts w:ascii="Arial" w:hAnsi="Arial" w:cs="Arial"/>
          <w:sz w:val="20"/>
          <w:szCs w:val="20"/>
        </w:rPr>
        <w:t>pisemnej akceptacji Zamawiającego</w:t>
      </w:r>
      <w:r>
        <w:rPr>
          <w:rFonts w:ascii="Arial" w:hAnsi="Arial" w:cs="Arial"/>
          <w:sz w:val="20"/>
          <w:szCs w:val="20"/>
        </w:rPr>
        <w:t xml:space="preserve"> zastrzeżonej pod rygorem nieważności</w:t>
      </w:r>
      <w:r w:rsidRPr="005020C8">
        <w:rPr>
          <w:rFonts w:ascii="Arial" w:hAnsi="Arial" w:cs="Arial"/>
          <w:sz w:val="20"/>
          <w:szCs w:val="20"/>
        </w:rPr>
        <w:t>.</w:t>
      </w:r>
    </w:p>
    <w:p w:rsidR="00E1587F" w:rsidRPr="005020C8" w:rsidRDefault="00E1587F" w:rsidP="00E1587F">
      <w:pPr>
        <w:numPr>
          <w:ilvl w:val="0"/>
          <w:numId w:val="9"/>
        </w:numPr>
        <w:ind w:left="426" w:hanging="426"/>
        <w:jc w:val="both"/>
        <w:rPr>
          <w:rFonts w:ascii="Arial" w:hAnsi="Arial" w:cs="Arial"/>
          <w:sz w:val="20"/>
          <w:szCs w:val="20"/>
        </w:rPr>
      </w:pPr>
      <w:r w:rsidRPr="005020C8">
        <w:rPr>
          <w:rFonts w:ascii="Arial" w:hAnsi="Arial" w:cs="Arial"/>
          <w:sz w:val="20"/>
          <w:szCs w:val="20"/>
        </w:rPr>
        <w:t xml:space="preserve">Kierownik budowy ma obowiązek przebywania na </w:t>
      </w:r>
      <w:r>
        <w:rPr>
          <w:rFonts w:ascii="Arial" w:hAnsi="Arial" w:cs="Arial"/>
          <w:sz w:val="20"/>
          <w:szCs w:val="20"/>
        </w:rPr>
        <w:t>t</w:t>
      </w:r>
      <w:r w:rsidRPr="005020C8">
        <w:rPr>
          <w:rFonts w:ascii="Arial" w:hAnsi="Arial" w:cs="Arial"/>
          <w:sz w:val="20"/>
          <w:szCs w:val="20"/>
        </w:rPr>
        <w:t xml:space="preserve">erenie budowy w trakcie wykonywania robót budowlanych stanowiących przedmiot </w:t>
      </w:r>
      <w:r>
        <w:rPr>
          <w:rFonts w:ascii="Arial" w:hAnsi="Arial" w:cs="Arial"/>
          <w:sz w:val="20"/>
          <w:szCs w:val="20"/>
        </w:rPr>
        <w:t>U</w:t>
      </w:r>
      <w:r w:rsidRPr="005020C8">
        <w:rPr>
          <w:rFonts w:ascii="Arial" w:hAnsi="Arial" w:cs="Arial"/>
          <w:sz w:val="20"/>
          <w:szCs w:val="20"/>
        </w:rPr>
        <w:t>mowy.</w:t>
      </w:r>
    </w:p>
    <w:p w:rsidR="00E1587F" w:rsidRDefault="00E1587F" w:rsidP="00E1587F">
      <w:pPr>
        <w:rPr>
          <w:rFonts w:ascii="Arial" w:hAnsi="Arial" w:cs="Arial"/>
          <w:sz w:val="20"/>
          <w:szCs w:val="20"/>
        </w:rPr>
      </w:pPr>
    </w:p>
    <w:p w:rsidR="00E1587F" w:rsidRPr="00E1748D" w:rsidRDefault="00E1587F" w:rsidP="00E1587F">
      <w:pPr>
        <w:jc w:val="center"/>
        <w:rPr>
          <w:rFonts w:ascii="Arial" w:hAnsi="Arial" w:cs="Arial"/>
          <w:b/>
          <w:sz w:val="20"/>
          <w:szCs w:val="20"/>
        </w:rPr>
      </w:pPr>
      <w:r w:rsidRPr="00E1748D">
        <w:rPr>
          <w:rFonts w:ascii="Arial" w:hAnsi="Arial" w:cs="Arial"/>
          <w:b/>
          <w:sz w:val="20"/>
          <w:szCs w:val="20"/>
        </w:rPr>
        <w:t xml:space="preserve">§ </w:t>
      </w:r>
      <w:r>
        <w:rPr>
          <w:rFonts w:ascii="Arial" w:hAnsi="Arial" w:cs="Arial"/>
          <w:b/>
          <w:sz w:val="20"/>
          <w:szCs w:val="20"/>
        </w:rPr>
        <w:t>6</w:t>
      </w:r>
    </w:p>
    <w:p w:rsidR="00E1587F" w:rsidRPr="00690B20" w:rsidRDefault="00E1587F" w:rsidP="00E1587F">
      <w:pPr>
        <w:jc w:val="center"/>
        <w:rPr>
          <w:rFonts w:ascii="Arial" w:hAnsi="Arial" w:cs="Arial"/>
          <w:sz w:val="20"/>
          <w:szCs w:val="20"/>
        </w:rPr>
      </w:pPr>
    </w:p>
    <w:p w:rsidR="00E1587F" w:rsidRPr="005C52FC" w:rsidRDefault="00E1587F" w:rsidP="00E1587F">
      <w:pPr>
        <w:numPr>
          <w:ilvl w:val="0"/>
          <w:numId w:val="5"/>
        </w:numPr>
        <w:ind w:left="426" w:hanging="426"/>
        <w:jc w:val="both"/>
        <w:rPr>
          <w:rFonts w:ascii="Arial" w:hAnsi="Arial" w:cs="Arial"/>
          <w:sz w:val="20"/>
          <w:szCs w:val="20"/>
        </w:rPr>
      </w:pPr>
      <w:r w:rsidRPr="005C52FC">
        <w:rPr>
          <w:rFonts w:ascii="Arial" w:hAnsi="Arial" w:cs="Arial"/>
          <w:sz w:val="20"/>
          <w:szCs w:val="20"/>
        </w:rPr>
        <w:t>Łączne wynagrodzenie ryczałtowe Wykonawcy za należyte i kompletne zrealizowanie robót budowlanych objętych umową wynosi  ............................. zł netto (słownie:……………………………………………….), tj. ...................... zł brutto (słownie: ............................................................................................................................).</w:t>
      </w:r>
    </w:p>
    <w:p w:rsidR="00E1587F" w:rsidRPr="00690B20" w:rsidRDefault="00E1587F" w:rsidP="00E1587F">
      <w:pPr>
        <w:numPr>
          <w:ilvl w:val="0"/>
          <w:numId w:val="5"/>
        </w:numPr>
        <w:ind w:left="426" w:hanging="426"/>
        <w:jc w:val="both"/>
        <w:rPr>
          <w:rFonts w:ascii="Arial" w:hAnsi="Arial" w:cs="Arial"/>
          <w:sz w:val="20"/>
          <w:szCs w:val="20"/>
        </w:rPr>
      </w:pPr>
      <w:r w:rsidRPr="00690B20">
        <w:rPr>
          <w:rFonts w:ascii="Arial" w:hAnsi="Arial" w:cs="Arial"/>
          <w:sz w:val="20"/>
          <w:szCs w:val="20"/>
        </w:rPr>
        <w:t xml:space="preserve">Wykonawca oświadcza, że zapoznał się z warunkami realizacji </w:t>
      </w:r>
      <w:r>
        <w:rPr>
          <w:rFonts w:ascii="Arial" w:hAnsi="Arial" w:cs="Arial"/>
          <w:sz w:val="20"/>
          <w:szCs w:val="20"/>
        </w:rPr>
        <w:t xml:space="preserve">robót budowlanych </w:t>
      </w:r>
      <w:r w:rsidRPr="00690B20">
        <w:rPr>
          <w:rFonts w:ascii="Arial" w:hAnsi="Arial" w:cs="Arial"/>
          <w:sz w:val="20"/>
          <w:szCs w:val="20"/>
        </w:rPr>
        <w:t xml:space="preserve">oraz miejscem </w:t>
      </w:r>
      <w:r>
        <w:rPr>
          <w:rFonts w:ascii="Arial" w:hAnsi="Arial" w:cs="Arial"/>
          <w:sz w:val="20"/>
          <w:szCs w:val="20"/>
        </w:rPr>
        <w:t xml:space="preserve">ich </w:t>
      </w:r>
      <w:r w:rsidRPr="00690B20">
        <w:rPr>
          <w:rFonts w:ascii="Arial" w:hAnsi="Arial" w:cs="Arial"/>
          <w:sz w:val="20"/>
          <w:szCs w:val="20"/>
        </w:rPr>
        <w:t>wykonania</w:t>
      </w:r>
      <w:r>
        <w:rPr>
          <w:rFonts w:ascii="Arial" w:hAnsi="Arial" w:cs="Arial"/>
          <w:sz w:val="20"/>
          <w:szCs w:val="20"/>
        </w:rPr>
        <w:t xml:space="preserve"> i</w:t>
      </w:r>
      <w:r w:rsidRPr="00690B20">
        <w:rPr>
          <w:rFonts w:ascii="Arial" w:hAnsi="Arial" w:cs="Arial"/>
          <w:sz w:val="20"/>
          <w:szCs w:val="20"/>
        </w:rPr>
        <w:t xml:space="preserve"> nie wnosi do nich żadnych zastrzeżeń </w:t>
      </w:r>
      <w:r>
        <w:rPr>
          <w:rFonts w:ascii="Arial" w:hAnsi="Arial" w:cs="Arial"/>
          <w:sz w:val="20"/>
          <w:szCs w:val="20"/>
        </w:rPr>
        <w:t>oraz</w:t>
      </w:r>
      <w:r w:rsidRPr="00690B20">
        <w:rPr>
          <w:rFonts w:ascii="Arial" w:hAnsi="Arial" w:cs="Arial"/>
          <w:sz w:val="20"/>
          <w:szCs w:val="20"/>
        </w:rPr>
        <w:t xml:space="preserve"> wziął je pod uwagę przy ustaleniu wysokości wynagrodzenia ryczałtowego.</w:t>
      </w:r>
    </w:p>
    <w:p w:rsidR="00E1587F" w:rsidRPr="00690B20" w:rsidRDefault="00E1587F" w:rsidP="00E1587F">
      <w:pPr>
        <w:numPr>
          <w:ilvl w:val="0"/>
          <w:numId w:val="5"/>
        </w:numPr>
        <w:ind w:left="426" w:hanging="426"/>
        <w:jc w:val="both"/>
        <w:rPr>
          <w:rFonts w:ascii="Arial" w:hAnsi="Arial" w:cs="Arial"/>
          <w:sz w:val="20"/>
          <w:szCs w:val="20"/>
        </w:rPr>
      </w:pPr>
      <w:r w:rsidRPr="00690B20">
        <w:rPr>
          <w:rFonts w:ascii="Arial" w:hAnsi="Arial" w:cs="Arial"/>
          <w:sz w:val="20"/>
          <w:szCs w:val="20"/>
        </w:rPr>
        <w:t>Wynagrodzenie ryczałtowe</w:t>
      </w:r>
      <w:r>
        <w:rPr>
          <w:rFonts w:ascii="Arial" w:hAnsi="Arial" w:cs="Arial"/>
          <w:sz w:val="20"/>
          <w:szCs w:val="20"/>
        </w:rPr>
        <w:t>,</w:t>
      </w:r>
      <w:r w:rsidRPr="00690B20">
        <w:rPr>
          <w:rFonts w:ascii="Arial" w:hAnsi="Arial" w:cs="Arial"/>
          <w:sz w:val="20"/>
          <w:szCs w:val="20"/>
        </w:rPr>
        <w:t xml:space="preserve"> o którym mowa w ust. 1</w:t>
      </w:r>
      <w:r>
        <w:rPr>
          <w:rFonts w:ascii="Arial" w:hAnsi="Arial" w:cs="Arial"/>
          <w:sz w:val="20"/>
          <w:szCs w:val="20"/>
        </w:rPr>
        <w:t>,</w:t>
      </w:r>
      <w:r w:rsidRPr="00690B20">
        <w:rPr>
          <w:rFonts w:ascii="Arial" w:hAnsi="Arial" w:cs="Arial"/>
          <w:sz w:val="20"/>
          <w:szCs w:val="20"/>
        </w:rPr>
        <w:t xml:space="preserve"> obejmuje wszystkie koszty związane z realizacją robót objętych </w:t>
      </w:r>
      <w:r>
        <w:rPr>
          <w:rFonts w:ascii="Arial" w:hAnsi="Arial" w:cs="Arial"/>
          <w:sz w:val="20"/>
          <w:szCs w:val="20"/>
        </w:rPr>
        <w:t>U</w:t>
      </w:r>
      <w:r w:rsidRPr="00690B20">
        <w:rPr>
          <w:rFonts w:ascii="Arial" w:hAnsi="Arial" w:cs="Arial"/>
          <w:sz w:val="20"/>
          <w:szCs w:val="20"/>
        </w:rPr>
        <w:t>mow</w:t>
      </w:r>
      <w:r>
        <w:rPr>
          <w:rFonts w:ascii="Arial" w:hAnsi="Arial" w:cs="Arial"/>
          <w:sz w:val="20"/>
          <w:szCs w:val="20"/>
        </w:rPr>
        <w:t>ą.</w:t>
      </w:r>
      <w:r w:rsidRPr="00690B20">
        <w:rPr>
          <w:rFonts w:ascii="Arial" w:hAnsi="Arial" w:cs="Arial"/>
          <w:sz w:val="20"/>
          <w:szCs w:val="20"/>
        </w:rPr>
        <w:t xml:space="preserve"> Wykonawc</w:t>
      </w:r>
      <w:r>
        <w:rPr>
          <w:rFonts w:ascii="Arial" w:hAnsi="Arial" w:cs="Arial"/>
          <w:sz w:val="20"/>
          <w:szCs w:val="20"/>
        </w:rPr>
        <w:t xml:space="preserve">a ponosi ryzyko </w:t>
      </w:r>
      <w:r w:rsidRPr="00690B20">
        <w:rPr>
          <w:rFonts w:ascii="Arial" w:hAnsi="Arial" w:cs="Arial"/>
          <w:sz w:val="20"/>
          <w:szCs w:val="20"/>
        </w:rPr>
        <w:t xml:space="preserve">z tytułu </w:t>
      </w:r>
      <w:r>
        <w:rPr>
          <w:rFonts w:ascii="Arial" w:hAnsi="Arial" w:cs="Arial"/>
          <w:sz w:val="20"/>
          <w:szCs w:val="20"/>
        </w:rPr>
        <w:t>nied</w:t>
      </w:r>
      <w:r w:rsidRPr="00690B20">
        <w:rPr>
          <w:rFonts w:ascii="Arial" w:hAnsi="Arial" w:cs="Arial"/>
          <w:sz w:val="20"/>
          <w:szCs w:val="20"/>
        </w:rPr>
        <w:t xml:space="preserve">oszacowania kosztów związanych z realizacją </w:t>
      </w:r>
      <w:r>
        <w:rPr>
          <w:rFonts w:ascii="Arial" w:hAnsi="Arial" w:cs="Arial"/>
          <w:sz w:val="20"/>
          <w:szCs w:val="20"/>
        </w:rPr>
        <w:t>robót budowlanych</w:t>
      </w:r>
      <w:r w:rsidRPr="00690B20">
        <w:rPr>
          <w:rFonts w:ascii="Arial" w:hAnsi="Arial" w:cs="Arial"/>
          <w:sz w:val="20"/>
          <w:szCs w:val="20"/>
        </w:rPr>
        <w:t>, a także oddziaływani</w:t>
      </w:r>
      <w:r>
        <w:rPr>
          <w:rFonts w:ascii="Arial" w:hAnsi="Arial" w:cs="Arial"/>
          <w:sz w:val="20"/>
          <w:szCs w:val="20"/>
        </w:rPr>
        <w:t>em</w:t>
      </w:r>
      <w:r w:rsidRPr="00690B20">
        <w:rPr>
          <w:rFonts w:ascii="Arial" w:hAnsi="Arial" w:cs="Arial"/>
          <w:sz w:val="20"/>
          <w:szCs w:val="20"/>
        </w:rPr>
        <w:t xml:space="preserve"> czynników </w:t>
      </w:r>
      <w:r>
        <w:rPr>
          <w:rFonts w:ascii="Arial" w:hAnsi="Arial" w:cs="Arial"/>
          <w:sz w:val="20"/>
          <w:szCs w:val="20"/>
        </w:rPr>
        <w:t xml:space="preserve">zewnętrznych i wewnętrznych, </w:t>
      </w:r>
      <w:r w:rsidRPr="00690B20">
        <w:rPr>
          <w:rFonts w:ascii="Arial" w:hAnsi="Arial" w:cs="Arial"/>
          <w:sz w:val="20"/>
          <w:szCs w:val="20"/>
        </w:rPr>
        <w:t>mających lub mogących mieć wpływ na koszty</w:t>
      </w:r>
      <w:r>
        <w:rPr>
          <w:rFonts w:ascii="Arial" w:hAnsi="Arial" w:cs="Arial"/>
          <w:sz w:val="20"/>
          <w:szCs w:val="20"/>
        </w:rPr>
        <w:t xml:space="preserve"> realizacji robót budowlanych, gdyż wynagrodzenie określone w ust. 1 nie ulega zmianie w wyniku wystąpienia tych czynników.</w:t>
      </w:r>
    </w:p>
    <w:p w:rsidR="00E1587F" w:rsidRPr="00690B20" w:rsidRDefault="00E1587F" w:rsidP="00E1587F">
      <w:pPr>
        <w:numPr>
          <w:ilvl w:val="0"/>
          <w:numId w:val="5"/>
        </w:numPr>
        <w:ind w:left="426" w:hanging="426"/>
        <w:jc w:val="both"/>
        <w:rPr>
          <w:rFonts w:ascii="Arial" w:hAnsi="Arial" w:cs="Arial"/>
          <w:sz w:val="20"/>
          <w:szCs w:val="20"/>
        </w:rPr>
      </w:pPr>
      <w:r w:rsidRPr="00690B20">
        <w:rPr>
          <w:rFonts w:ascii="Arial" w:hAnsi="Arial" w:cs="Arial"/>
          <w:sz w:val="20"/>
          <w:szCs w:val="20"/>
        </w:rPr>
        <w:t xml:space="preserve">Niedoszacowanie, pominięcie oraz brak rozpoznania zakresu przedmiotu </w:t>
      </w:r>
      <w:r>
        <w:rPr>
          <w:rFonts w:ascii="Arial" w:hAnsi="Arial" w:cs="Arial"/>
          <w:sz w:val="20"/>
          <w:szCs w:val="20"/>
        </w:rPr>
        <w:t>U</w:t>
      </w:r>
      <w:r w:rsidRPr="00690B20">
        <w:rPr>
          <w:rFonts w:ascii="Arial" w:hAnsi="Arial" w:cs="Arial"/>
          <w:sz w:val="20"/>
          <w:szCs w:val="20"/>
        </w:rPr>
        <w:t>mowy nie może być podstawą do żądania zmiany wynagrodzenia ryczałtowego określonego w ust. 1.</w:t>
      </w:r>
    </w:p>
    <w:p w:rsidR="00E1587F" w:rsidRPr="00BD5994" w:rsidRDefault="00E1587F" w:rsidP="00E1587F">
      <w:pPr>
        <w:numPr>
          <w:ilvl w:val="0"/>
          <w:numId w:val="5"/>
        </w:numPr>
        <w:ind w:left="426" w:hanging="426"/>
        <w:jc w:val="both"/>
        <w:rPr>
          <w:rFonts w:ascii="Arial" w:hAnsi="Arial" w:cs="Arial"/>
          <w:sz w:val="20"/>
          <w:szCs w:val="20"/>
        </w:rPr>
      </w:pPr>
      <w:r w:rsidRPr="00690B20">
        <w:rPr>
          <w:rFonts w:ascii="Arial" w:hAnsi="Arial" w:cs="Arial"/>
          <w:sz w:val="20"/>
          <w:szCs w:val="20"/>
        </w:rPr>
        <w:t xml:space="preserve">Zapłata za wykonany przedmiot </w:t>
      </w:r>
      <w:r>
        <w:rPr>
          <w:rFonts w:ascii="Arial" w:hAnsi="Arial" w:cs="Arial"/>
          <w:sz w:val="20"/>
          <w:szCs w:val="20"/>
        </w:rPr>
        <w:t>U</w:t>
      </w:r>
      <w:r w:rsidRPr="00690B20">
        <w:rPr>
          <w:rFonts w:ascii="Arial" w:hAnsi="Arial" w:cs="Arial"/>
          <w:sz w:val="20"/>
          <w:szCs w:val="20"/>
        </w:rPr>
        <w:t xml:space="preserve">mowy nastąpi w terminie 30 dni od dnia doręczenia Zamawiającemu </w:t>
      </w:r>
      <w:r w:rsidRPr="00BD5994">
        <w:rPr>
          <w:rFonts w:ascii="Arial" w:hAnsi="Arial" w:cs="Arial"/>
          <w:sz w:val="20"/>
          <w:szCs w:val="20"/>
        </w:rPr>
        <w:t xml:space="preserve">prawidłowo wystawionej faktury VAT i </w:t>
      </w:r>
      <w:r w:rsidRPr="00BD5994">
        <w:rPr>
          <w:rFonts w:ascii="Arial" w:hAnsi="Arial" w:cs="Arial"/>
          <w:color w:val="000000"/>
          <w:sz w:val="20"/>
          <w:szCs w:val="20"/>
        </w:rPr>
        <w:t>przedstawienia przez Wykonawcę dowodów potwierdzających zapłatę wymagalnego wynagrodzenia podwykonawcom lub dalszym podwykonawcom</w:t>
      </w:r>
      <w:r>
        <w:rPr>
          <w:rFonts w:ascii="Arial" w:hAnsi="Arial" w:cs="Arial"/>
          <w:sz w:val="20"/>
          <w:szCs w:val="20"/>
        </w:rPr>
        <w:t>, z zachowaniem wymogu określonego w ust. 6.</w:t>
      </w:r>
    </w:p>
    <w:p w:rsidR="00E1587F" w:rsidRDefault="00E1587F" w:rsidP="00E1587F">
      <w:pPr>
        <w:numPr>
          <w:ilvl w:val="0"/>
          <w:numId w:val="5"/>
        </w:numPr>
        <w:ind w:left="426" w:hanging="426"/>
        <w:jc w:val="both"/>
        <w:rPr>
          <w:rFonts w:ascii="Arial" w:hAnsi="Arial" w:cs="Arial"/>
          <w:sz w:val="20"/>
          <w:szCs w:val="20"/>
        </w:rPr>
      </w:pPr>
      <w:r w:rsidRPr="00F008F2">
        <w:rPr>
          <w:rFonts w:ascii="Arial" w:hAnsi="Arial" w:cs="Arial"/>
          <w:sz w:val="20"/>
          <w:szCs w:val="20"/>
        </w:rPr>
        <w:t>Podstawą do wystawienia faktury VAT przez Wykonawcę jest podpisany przez obie Strony Umowy, jak również przez Kierownika budowy i Inspektora nadzoru inwestorskiego, nie zawierający zastrzeżeń, kompletny protokół odbioru końcowego całości robót.</w:t>
      </w:r>
      <w:r>
        <w:rPr>
          <w:rFonts w:ascii="Arial" w:hAnsi="Arial" w:cs="Arial"/>
          <w:sz w:val="20"/>
          <w:szCs w:val="20"/>
        </w:rPr>
        <w:t xml:space="preserve"> Termin odbioru wyznacza Zamawiający. W przypadku niestawienia się uprawnionego przedstawiciela Wykonawcy w wyznaczonym terminie, Zamawiający jest uprawniony do skutecznego dokonania odbioru samodzielnie.</w:t>
      </w:r>
    </w:p>
    <w:p w:rsidR="00E1587F" w:rsidRDefault="00E1587F" w:rsidP="00E1587F">
      <w:pPr>
        <w:numPr>
          <w:ilvl w:val="0"/>
          <w:numId w:val="5"/>
        </w:numPr>
        <w:ind w:left="426" w:hanging="426"/>
        <w:jc w:val="both"/>
        <w:rPr>
          <w:rFonts w:ascii="Arial" w:hAnsi="Arial" w:cs="Arial"/>
          <w:sz w:val="20"/>
          <w:szCs w:val="20"/>
        </w:rPr>
      </w:pPr>
      <w:r>
        <w:rPr>
          <w:rFonts w:ascii="Arial" w:hAnsi="Arial" w:cs="Arial"/>
          <w:sz w:val="20"/>
          <w:szCs w:val="20"/>
        </w:rPr>
        <w:t>Wykonawca w trakcie odbioru przedłoży Zamawiającemu dokumenty dotyczące zrealizowanego przedmiotu umowy, w szczególności:</w:t>
      </w:r>
    </w:p>
    <w:p w:rsidR="00E1587F" w:rsidRDefault="00E1587F" w:rsidP="00E1587F">
      <w:pPr>
        <w:ind w:left="426"/>
        <w:jc w:val="both"/>
        <w:rPr>
          <w:rFonts w:ascii="Arial" w:hAnsi="Arial" w:cs="Arial"/>
          <w:sz w:val="20"/>
          <w:szCs w:val="20"/>
        </w:rPr>
      </w:pPr>
      <w:r>
        <w:rPr>
          <w:rFonts w:ascii="Arial" w:hAnsi="Arial" w:cs="Arial"/>
          <w:sz w:val="20"/>
          <w:szCs w:val="20"/>
        </w:rPr>
        <w:t>a) atesty na wbudowane materiały, świadectwa jakości, certyfikaty, aprobaty, protokoły zatwierdzenia wyrobów,</w:t>
      </w:r>
    </w:p>
    <w:p w:rsidR="00E1587F" w:rsidRDefault="00E1587F" w:rsidP="00E1587F">
      <w:pPr>
        <w:ind w:left="426"/>
        <w:jc w:val="both"/>
        <w:rPr>
          <w:rFonts w:ascii="Arial" w:hAnsi="Arial" w:cs="Arial"/>
          <w:sz w:val="20"/>
          <w:szCs w:val="20"/>
        </w:rPr>
      </w:pPr>
      <w:r>
        <w:rPr>
          <w:rFonts w:ascii="Arial" w:hAnsi="Arial" w:cs="Arial"/>
          <w:sz w:val="20"/>
          <w:szCs w:val="20"/>
        </w:rPr>
        <w:t>b) dokumentację techniczno - ruchową (DTR),</w:t>
      </w:r>
    </w:p>
    <w:p w:rsidR="00E1587F" w:rsidRDefault="00E1587F" w:rsidP="00E1587F">
      <w:pPr>
        <w:ind w:left="426"/>
        <w:jc w:val="both"/>
        <w:rPr>
          <w:rFonts w:ascii="Arial" w:hAnsi="Arial" w:cs="Arial"/>
          <w:sz w:val="20"/>
          <w:szCs w:val="20"/>
        </w:rPr>
      </w:pPr>
      <w:r>
        <w:rPr>
          <w:rFonts w:ascii="Arial" w:hAnsi="Arial" w:cs="Arial"/>
          <w:sz w:val="20"/>
          <w:szCs w:val="20"/>
        </w:rPr>
        <w:t>c) decyzję o dopuszczeniu do eksploatacji wydaną przez Urząd Dozoru Technicznego (UDT),</w:t>
      </w:r>
    </w:p>
    <w:p w:rsidR="00E1587F" w:rsidRDefault="00E1587F" w:rsidP="00E1587F">
      <w:pPr>
        <w:ind w:left="426"/>
        <w:jc w:val="both"/>
        <w:rPr>
          <w:rFonts w:ascii="Arial" w:hAnsi="Arial" w:cs="Arial"/>
          <w:sz w:val="20"/>
          <w:szCs w:val="20"/>
        </w:rPr>
      </w:pPr>
      <w:r>
        <w:rPr>
          <w:rFonts w:ascii="Arial" w:hAnsi="Arial" w:cs="Arial"/>
          <w:sz w:val="20"/>
          <w:szCs w:val="20"/>
        </w:rPr>
        <w:t>d) instrukcję obsługi i konserwacji windy,</w:t>
      </w:r>
    </w:p>
    <w:p w:rsidR="00E1587F" w:rsidRPr="009D39CE" w:rsidRDefault="00E1587F" w:rsidP="00E1587F">
      <w:pPr>
        <w:ind w:left="426"/>
        <w:jc w:val="both"/>
        <w:rPr>
          <w:rFonts w:ascii="Arial" w:hAnsi="Arial" w:cs="Arial"/>
          <w:sz w:val="20"/>
          <w:szCs w:val="20"/>
        </w:rPr>
      </w:pPr>
      <w:r>
        <w:rPr>
          <w:rFonts w:ascii="Arial" w:hAnsi="Arial" w:cs="Arial"/>
          <w:sz w:val="20"/>
          <w:szCs w:val="20"/>
        </w:rPr>
        <w:t>e) gwarancje producenta na windę.</w:t>
      </w:r>
    </w:p>
    <w:p w:rsidR="00E1587F" w:rsidRPr="00690B20" w:rsidRDefault="00E1587F" w:rsidP="00E1587F">
      <w:pPr>
        <w:widowControl w:val="0"/>
        <w:numPr>
          <w:ilvl w:val="0"/>
          <w:numId w:val="5"/>
        </w:numPr>
        <w:suppressAutoHyphens/>
        <w:ind w:left="426" w:hanging="426"/>
        <w:jc w:val="both"/>
        <w:rPr>
          <w:rFonts w:ascii="Arial" w:hAnsi="Arial" w:cs="Arial"/>
          <w:sz w:val="20"/>
          <w:szCs w:val="20"/>
        </w:rPr>
      </w:pPr>
      <w:r w:rsidRPr="00690B20">
        <w:rPr>
          <w:rFonts w:ascii="Arial" w:hAnsi="Arial" w:cs="Arial"/>
          <w:sz w:val="20"/>
          <w:szCs w:val="20"/>
        </w:rPr>
        <w:t>Jeżeli w toku czynności odbioru zostaną stwierdzone wady nadające się do natychmiastowego  usunięcia, Zamawiający może odmówić odbioru do czasu ich usunięcia przez Wykonawcę, wyznaczając odpowiedni termin na usunięcie</w:t>
      </w:r>
      <w:r>
        <w:rPr>
          <w:rFonts w:ascii="Arial" w:hAnsi="Arial" w:cs="Arial"/>
          <w:sz w:val="20"/>
          <w:szCs w:val="20"/>
        </w:rPr>
        <w:t xml:space="preserve"> wad</w:t>
      </w:r>
      <w:r w:rsidRPr="00690B20">
        <w:rPr>
          <w:rFonts w:ascii="Arial" w:hAnsi="Arial" w:cs="Arial"/>
          <w:sz w:val="20"/>
          <w:szCs w:val="20"/>
        </w:rPr>
        <w:t>.</w:t>
      </w:r>
    </w:p>
    <w:p w:rsidR="00E1587F" w:rsidRPr="00C348F7" w:rsidRDefault="00E1587F" w:rsidP="00E1587F">
      <w:pPr>
        <w:widowControl w:val="0"/>
        <w:numPr>
          <w:ilvl w:val="0"/>
          <w:numId w:val="5"/>
        </w:numPr>
        <w:suppressAutoHyphens/>
        <w:ind w:left="426" w:hanging="426"/>
        <w:jc w:val="both"/>
        <w:rPr>
          <w:rFonts w:ascii="Arial" w:hAnsi="Arial" w:cs="Arial"/>
          <w:sz w:val="20"/>
          <w:szCs w:val="20"/>
        </w:rPr>
      </w:pPr>
      <w:r w:rsidRPr="00690B20">
        <w:rPr>
          <w:rFonts w:ascii="Arial" w:hAnsi="Arial" w:cs="Arial"/>
          <w:sz w:val="20"/>
          <w:szCs w:val="20"/>
        </w:rPr>
        <w:t>Zamawiający może podjąć decyzję o przerwaniu czynności odbioru</w:t>
      </w:r>
      <w:r>
        <w:rPr>
          <w:rFonts w:ascii="Arial" w:hAnsi="Arial" w:cs="Arial"/>
          <w:sz w:val="20"/>
          <w:szCs w:val="20"/>
        </w:rPr>
        <w:t xml:space="preserve">, </w:t>
      </w:r>
      <w:r w:rsidRPr="00690B20">
        <w:rPr>
          <w:rFonts w:ascii="Arial" w:hAnsi="Arial" w:cs="Arial"/>
          <w:sz w:val="20"/>
          <w:szCs w:val="20"/>
        </w:rPr>
        <w:t xml:space="preserve">jeżeli w czasie tych czynności  </w:t>
      </w:r>
      <w:r>
        <w:rPr>
          <w:rFonts w:ascii="Arial" w:hAnsi="Arial" w:cs="Arial"/>
          <w:sz w:val="20"/>
          <w:szCs w:val="20"/>
        </w:rPr>
        <w:t xml:space="preserve">okaże się, że roboty budowlane nie osiągnęły gotowości do odbioru lub </w:t>
      </w:r>
      <w:r w:rsidRPr="00690B20">
        <w:rPr>
          <w:rFonts w:ascii="Arial" w:hAnsi="Arial" w:cs="Arial"/>
          <w:sz w:val="20"/>
          <w:szCs w:val="20"/>
        </w:rPr>
        <w:t xml:space="preserve">zostaną ujawnione takie wady, które uniemożliwiają użytkowanie przedmiotu </w:t>
      </w:r>
      <w:r>
        <w:rPr>
          <w:rFonts w:ascii="Arial" w:hAnsi="Arial" w:cs="Arial"/>
          <w:sz w:val="20"/>
          <w:szCs w:val="20"/>
        </w:rPr>
        <w:t>U</w:t>
      </w:r>
      <w:r w:rsidRPr="00690B20">
        <w:rPr>
          <w:rFonts w:ascii="Arial" w:hAnsi="Arial" w:cs="Arial"/>
          <w:sz w:val="20"/>
          <w:szCs w:val="20"/>
        </w:rPr>
        <w:t xml:space="preserve">mowy zgodnie z przeznaczeniem i przepisami prawa. Czynności odbioru będą kontynuowane po zgłoszeniu przez Wykonawcę </w:t>
      </w:r>
      <w:r>
        <w:rPr>
          <w:rFonts w:ascii="Arial" w:hAnsi="Arial" w:cs="Arial"/>
          <w:sz w:val="20"/>
          <w:szCs w:val="20"/>
        </w:rPr>
        <w:t xml:space="preserve">gotowości robót do odbioru lub </w:t>
      </w:r>
      <w:r w:rsidRPr="00690B20">
        <w:rPr>
          <w:rFonts w:ascii="Arial" w:hAnsi="Arial" w:cs="Arial"/>
          <w:sz w:val="20"/>
          <w:szCs w:val="20"/>
        </w:rPr>
        <w:t xml:space="preserve">usunięcia </w:t>
      </w:r>
      <w:r>
        <w:rPr>
          <w:rFonts w:ascii="Arial" w:hAnsi="Arial" w:cs="Arial"/>
          <w:sz w:val="20"/>
          <w:szCs w:val="20"/>
        </w:rPr>
        <w:t>w/w</w:t>
      </w:r>
      <w:r w:rsidRPr="00690B20">
        <w:rPr>
          <w:rFonts w:ascii="Arial" w:hAnsi="Arial" w:cs="Arial"/>
          <w:sz w:val="20"/>
          <w:szCs w:val="20"/>
        </w:rPr>
        <w:t xml:space="preserve"> wad. W przypadku odmowy lub zaniechania usunięcia wad przez Wykonawcę</w:t>
      </w:r>
      <w:r>
        <w:rPr>
          <w:rFonts w:ascii="Arial" w:hAnsi="Arial" w:cs="Arial"/>
          <w:sz w:val="20"/>
          <w:szCs w:val="20"/>
        </w:rPr>
        <w:t>,</w:t>
      </w:r>
      <w:r w:rsidRPr="00690B20">
        <w:rPr>
          <w:rFonts w:ascii="Arial" w:hAnsi="Arial" w:cs="Arial"/>
          <w:sz w:val="20"/>
          <w:szCs w:val="20"/>
        </w:rPr>
        <w:t xml:space="preserve"> Zamawiający może usunąć te wady na koszt i ryzyko Wykonawcy</w:t>
      </w:r>
      <w:r>
        <w:rPr>
          <w:rFonts w:ascii="Arial" w:hAnsi="Arial" w:cs="Arial"/>
          <w:sz w:val="20"/>
          <w:szCs w:val="20"/>
        </w:rPr>
        <w:t xml:space="preserve"> bez upoważnienia sądu.</w:t>
      </w:r>
    </w:p>
    <w:p w:rsidR="00E1587F" w:rsidRPr="009D39CE" w:rsidRDefault="00E1587F" w:rsidP="00E1587F">
      <w:pPr>
        <w:widowControl w:val="0"/>
        <w:numPr>
          <w:ilvl w:val="0"/>
          <w:numId w:val="5"/>
        </w:numPr>
        <w:suppressAutoHyphens/>
        <w:ind w:left="426" w:hanging="426"/>
        <w:jc w:val="both"/>
        <w:rPr>
          <w:rFonts w:ascii="Arial" w:hAnsi="Arial" w:cs="Arial"/>
          <w:sz w:val="20"/>
          <w:szCs w:val="20"/>
        </w:rPr>
      </w:pPr>
      <w:r w:rsidRPr="009D39CE">
        <w:rPr>
          <w:rFonts w:ascii="Arial" w:hAnsi="Arial" w:cs="Arial"/>
          <w:sz w:val="20"/>
          <w:szCs w:val="20"/>
        </w:rPr>
        <w:t>Z tytułu zwłoki w płatności wynagrodzenia Wykonawcy przysługuje prawo naliczania odsetek w ustawowej wysokości.</w:t>
      </w:r>
    </w:p>
    <w:p w:rsidR="00E1587F" w:rsidRDefault="00E1587F" w:rsidP="00E1587F">
      <w:pPr>
        <w:rPr>
          <w:rFonts w:ascii="Arial" w:hAnsi="Arial" w:cs="Arial"/>
          <w:sz w:val="20"/>
          <w:szCs w:val="20"/>
        </w:rPr>
      </w:pPr>
    </w:p>
    <w:p w:rsidR="001F1889" w:rsidRDefault="001F1889" w:rsidP="00E1587F">
      <w:pPr>
        <w:rPr>
          <w:rFonts w:ascii="Arial" w:hAnsi="Arial" w:cs="Arial"/>
          <w:sz w:val="20"/>
          <w:szCs w:val="20"/>
        </w:rPr>
      </w:pPr>
    </w:p>
    <w:p w:rsidR="001F1889" w:rsidRDefault="001F1889" w:rsidP="00E1587F">
      <w:pPr>
        <w:rPr>
          <w:rFonts w:ascii="Arial" w:hAnsi="Arial" w:cs="Arial"/>
          <w:sz w:val="20"/>
          <w:szCs w:val="20"/>
        </w:rPr>
      </w:pPr>
    </w:p>
    <w:p w:rsidR="001F1889" w:rsidRDefault="001F1889" w:rsidP="00E1587F">
      <w:pPr>
        <w:rPr>
          <w:rFonts w:ascii="Arial" w:hAnsi="Arial" w:cs="Arial"/>
          <w:sz w:val="20"/>
          <w:szCs w:val="20"/>
        </w:rPr>
      </w:pPr>
    </w:p>
    <w:p w:rsidR="001F1889" w:rsidRPr="00690B20" w:rsidRDefault="001F1889" w:rsidP="00E1587F">
      <w:pPr>
        <w:rPr>
          <w:rFonts w:ascii="Arial" w:hAnsi="Arial" w:cs="Arial"/>
          <w:sz w:val="20"/>
          <w:szCs w:val="20"/>
        </w:rPr>
      </w:pPr>
    </w:p>
    <w:p w:rsidR="00E1587F" w:rsidRPr="00E1748D" w:rsidRDefault="00E1587F" w:rsidP="00E1587F">
      <w:pPr>
        <w:jc w:val="center"/>
        <w:rPr>
          <w:rFonts w:ascii="Arial" w:hAnsi="Arial" w:cs="Arial"/>
          <w:b/>
          <w:sz w:val="20"/>
          <w:szCs w:val="20"/>
        </w:rPr>
      </w:pPr>
      <w:r w:rsidRPr="00E1748D">
        <w:rPr>
          <w:rFonts w:ascii="Arial" w:hAnsi="Arial" w:cs="Arial"/>
          <w:b/>
          <w:sz w:val="20"/>
          <w:szCs w:val="20"/>
        </w:rPr>
        <w:t xml:space="preserve">§ </w:t>
      </w:r>
      <w:r>
        <w:rPr>
          <w:rFonts w:ascii="Arial" w:hAnsi="Arial" w:cs="Arial"/>
          <w:b/>
          <w:sz w:val="20"/>
          <w:szCs w:val="20"/>
        </w:rPr>
        <w:t>7</w:t>
      </w:r>
    </w:p>
    <w:p w:rsidR="00E1587F" w:rsidRPr="00690B20" w:rsidRDefault="00E1587F" w:rsidP="00E1587F">
      <w:pPr>
        <w:jc w:val="center"/>
        <w:rPr>
          <w:rFonts w:ascii="Arial" w:hAnsi="Arial" w:cs="Arial"/>
          <w:sz w:val="20"/>
          <w:szCs w:val="20"/>
        </w:rPr>
      </w:pPr>
    </w:p>
    <w:p w:rsidR="00E1587F" w:rsidRDefault="00E1587F" w:rsidP="00E1587F">
      <w:pPr>
        <w:pStyle w:val="Tekstpodstawowy21"/>
        <w:numPr>
          <w:ilvl w:val="0"/>
          <w:numId w:val="15"/>
        </w:numPr>
        <w:ind w:left="426" w:hanging="426"/>
        <w:jc w:val="both"/>
        <w:rPr>
          <w:rFonts w:ascii="Arial" w:hAnsi="Arial" w:cs="Arial"/>
          <w:sz w:val="20"/>
          <w:szCs w:val="20"/>
          <w:u w:val="none"/>
        </w:rPr>
      </w:pPr>
      <w:r>
        <w:rPr>
          <w:rFonts w:ascii="Arial" w:hAnsi="Arial" w:cs="Arial"/>
          <w:sz w:val="20"/>
          <w:szCs w:val="20"/>
          <w:u w:val="none"/>
        </w:rPr>
        <w:t xml:space="preserve">Wykonawca udziela Zamawiającemu gwarancji jakości wykonanych robót budowlanych, obowiązującej niezależnie od gwarancji udzielanej przez producenta. </w:t>
      </w:r>
    </w:p>
    <w:p w:rsidR="00E1587F" w:rsidRPr="00721915" w:rsidRDefault="00E1587F" w:rsidP="00E1587F">
      <w:pPr>
        <w:numPr>
          <w:ilvl w:val="0"/>
          <w:numId w:val="15"/>
        </w:numPr>
        <w:ind w:left="426" w:hanging="426"/>
        <w:jc w:val="both"/>
        <w:rPr>
          <w:rFonts w:ascii="Arial" w:hAnsi="Arial" w:cs="Arial"/>
          <w:sz w:val="20"/>
          <w:szCs w:val="20"/>
          <w:lang w:eastAsia="ar-SA"/>
        </w:rPr>
      </w:pPr>
      <w:r>
        <w:rPr>
          <w:rFonts w:ascii="Arial" w:hAnsi="Arial" w:cs="Arial"/>
          <w:sz w:val="20"/>
          <w:szCs w:val="20"/>
          <w:lang w:eastAsia="ar-SA"/>
        </w:rPr>
        <w:t xml:space="preserve">Okres gwarancji na </w:t>
      </w:r>
      <w:r w:rsidRPr="00721915">
        <w:rPr>
          <w:rFonts w:ascii="Arial" w:hAnsi="Arial" w:cs="Arial"/>
          <w:sz w:val="20"/>
          <w:szCs w:val="20"/>
          <w:lang w:eastAsia="ar-SA"/>
        </w:rPr>
        <w:t>wykonane roboty bud</w:t>
      </w:r>
      <w:r>
        <w:rPr>
          <w:rFonts w:ascii="Arial" w:hAnsi="Arial" w:cs="Arial"/>
          <w:sz w:val="20"/>
          <w:szCs w:val="20"/>
          <w:lang w:eastAsia="ar-SA"/>
        </w:rPr>
        <w:t xml:space="preserve">owlane wynosi </w:t>
      </w:r>
      <w:r>
        <w:rPr>
          <w:rFonts w:ascii="Arial" w:hAnsi="Arial" w:cs="Arial"/>
          <w:b/>
          <w:sz w:val="20"/>
          <w:szCs w:val="20"/>
          <w:lang w:eastAsia="ar-SA"/>
        </w:rPr>
        <w:t>............</w:t>
      </w:r>
      <w:r w:rsidRPr="007F130D">
        <w:rPr>
          <w:rFonts w:ascii="Arial" w:hAnsi="Arial" w:cs="Arial"/>
          <w:b/>
          <w:sz w:val="20"/>
          <w:szCs w:val="20"/>
          <w:lang w:eastAsia="ar-SA"/>
        </w:rPr>
        <w:t xml:space="preserve"> miesięcy</w:t>
      </w:r>
      <w:r w:rsidRPr="00721915">
        <w:rPr>
          <w:rFonts w:ascii="Arial" w:hAnsi="Arial" w:cs="Arial"/>
          <w:sz w:val="20"/>
          <w:szCs w:val="20"/>
          <w:lang w:eastAsia="ar-SA"/>
        </w:rPr>
        <w:t xml:space="preserve"> i liczony jest od podpisania przez obie Strony niezawierającego zastrzeżeń</w:t>
      </w:r>
      <w:r>
        <w:rPr>
          <w:rFonts w:ascii="Arial" w:hAnsi="Arial" w:cs="Arial"/>
          <w:sz w:val="20"/>
          <w:szCs w:val="20"/>
          <w:lang w:eastAsia="ar-SA"/>
        </w:rPr>
        <w:t>, kompletnego</w:t>
      </w:r>
      <w:r w:rsidRPr="00721915">
        <w:rPr>
          <w:rFonts w:ascii="Arial" w:hAnsi="Arial" w:cs="Arial"/>
          <w:sz w:val="20"/>
          <w:szCs w:val="20"/>
          <w:lang w:eastAsia="ar-SA"/>
        </w:rPr>
        <w:t xml:space="preserve"> protokołu odbioru końcowego </w:t>
      </w:r>
      <w:r>
        <w:rPr>
          <w:rFonts w:ascii="Arial" w:hAnsi="Arial" w:cs="Arial"/>
          <w:sz w:val="20"/>
          <w:szCs w:val="20"/>
          <w:lang w:eastAsia="ar-SA"/>
        </w:rPr>
        <w:t xml:space="preserve">całości </w:t>
      </w:r>
      <w:r w:rsidRPr="00721915">
        <w:rPr>
          <w:rFonts w:ascii="Arial" w:hAnsi="Arial" w:cs="Arial"/>
          <w:sz w:val="20"/>
          <w:szCs w:val="20"/>
          <w:lang w:eastAsia="ar-SA"/>
        </w:rPr>
        <w:t>robót. Umowa stanowi dokument gwarancyjny.</w:t>
      </w:r>
    </w:p>
    <w:p w:rsidR="00E1587F" w:rsidRDefault="00E1587F" w:rsidP="00E1587F">
      <w:pPr>
        <w:pStyle w:val="Tekstpodstawowy21"/>
        <w:numPr>
          <w:ilvl w:val="0"/>
          <w:numId w:val="15"/>
        </w:numPr>
        <w:ind w:left="426" w:hanging="426"/>
        <w:jc w:val="both"/>
        <w:rPr>
          <w:rFonts w:ascii="Arial" w:hAnsi="Arial" w:cs="Arial"/>
          <w:sz w:val="20"/>
          <w:szCs w:val="20"/>
          <w:u w:val="none"/>
        </w:rPr>
      </w:pPr>
      <w:r>
        <w:rPr>
          <w:rFonts w:ascii="Arial" w:hAnsi="Arial" w:cs="Arial"/>
          <w:sz w:val="20"/>
          <w:szCs w:val="20"/>
          <w:u w:val="none"/>
        </w:rPr>
        <w:t>W wypadku, gdy w wykonaniu zobowiązań wynikających z ust. 1 Wykonawca usuwa wady lub dostarcza materiały i urządzenia wolne od wad, okres gwarancji dla wykonanych w celu usunięcia wad robót oraz naprawionych lub dostarczonych zamiennych materiałów i urządzeń, biegnie na nowo od daty usunięcia wad lub dostarczenia materiałów i urządzeń wolnych od wad.</w:t>
      </w:r>
    </w:p>
    <w:p w:rsidR="00E1587F" w:rsidRDefault="00E1587F" w:rsidP="00E1587F">
      <w:pPr>
        <w:pStyle w:val="Tekstpodstawowy21"/>
        <w:numPr>
          <w:ilvl w:val="0"/>
          <w:numId w:val="15"/>
        </w:numPr>
        <w:ind w:left="426" w:hanging="426"/>
        <w:jc w:val="both"/>
        <w:rPr>
          <w:rFonts w:ascii="Arial" w:hAnsi="Arial" w:cs="Arial"/>
          <w:sz w:val="20"/>
          <w:szCs w:val="20"/>
          <w:u w:val="none"/>
        </w:rPr>
      </w:pPr>
      <w:r>
        <w:rPr>
          <w:rFonts w:ascii="Arial" w:hAnsi="Arial" w:cs="Arial"/>
          <w:sz w:val="20"/>
          <w:szCs w:val="20"/>
          <w:u w:val="none"/>
        </w:rPr>
        <w:t>Gwarancja obejmuje wykonane roboty budowlane, a także wbudowane urządzenia i materiały.</w:t>
      </w:r>
    </w:p>
    <w:p w:rsidR="00E1587F" w:rsidRDefault="00E1587F" w:rsidP="00E1587F">
      <w:pPr>
        <w:pStyle w:val="Tekstpodstawowy21"/>
        <w:numPr>
          <w:ilvl w:val="0"/>
          <w:numId w:val="15"/>
        </w:numPr>
        <w:ind w:left="426" w:hanging="426"/>
        <w:jc w:val="both"/>
        <w:rPr>
          <w:rFonts w:ascii="Arial" w:hAnsi="Arial" w:cs="Arial"/>
          <w:sz w:val="20"/>
          <w:szCs w:val="20"/>
          <w:u w:val="none"/>
        </w:rPr>
      </w:pPr>
      <w:r>
        <w:rPr>
          <w:rFonts w:ascii="Arial" w:hAnsi="Arial" w:cs="Arial"/>
          <w:sz w:val="20"/>
          <w:szCs w:val="20"/>
          <w:u w:val="none"/>
        </w:rPr>
        <w:t>Zamawiający w razie stwierdzenia wad wykonanych robót budowlanych w okresie gwarancji, zobowiązany jest do złożenia stosownej reklamacji, zawierającej w szczególności opis wad i termin usunięcia wad, który będzie nie krótszy niż terminy określone w ust. 6.</w:t>
      </w:r>
    </w:p>
    <w:p w:rsidR="00E1587F" w:rsidRDefault="00E1587F" w:rsidP="00E1587F">
      <w:pPr>
        <w:pStyle w:val="Tekstpodstawowy21"/>
        <w:numPr>
          <w:ilvl w:val="0"/>
          <w:numId w:val="15"/>
        </w:numPr>
        <w:ind w:left="426" w:hanging="426"/>
        <w:jc w:val="both"/>
        <w:rPr>
          <w:rFonts w:ascii="Arial" w:hAnsi="Arial" w:cs="Arial"/>
          <w:sz w:val="20"/>
          <w:szCs w:val="20"/>
          <w:u w:val="none"/>
        </w:rPr>
      </w:pPr>
      <w:r>
        <w:rPr>
          <w:rFonts w:ascii="Arial" w:hAnsi="Arial" w:cs="Arial"/>
          <w:sz w:val="20"/>
          <w:szCs w:val="20"/>
          <w:u w:val="none"/>
        </w:rPr>
        <w:t>Wykonawca usunie stwierdzone wady i usterki:</w:t>
      </w:r>
    </w:p>
    <w:p w:rsidR="00E1587F" w:rsidRDefault="00E1587F" w:rsidP="00E1587F">
      <w:pPr>
        <w:pStyle w:val="Tekstpodstawowy21"/>
        <w:ind w:left="720"/>
        <w:jc w:val="both"/>
        <w:rPr>
          <w:rFonts w:ascii="Arial" w:hAnsi="Arial" w:cs="Arial"/>
          <w:sz w:val="20"/>
          <w:szCs w:val="20"/>
          <w:u w:val="none"/>
        </w:rPr>
      </w:pPr>
      <w:r>
        <w:rPr>
          <w:rFonts w:ascii="Arial" w:hAnsi="Arial" w:cs="Arial"/>
          <w:sz w:val="20"/>
          <w:szCs w:val="20"/>
          <w:u w:val="none"/>
        </w:rPr>
        <w:t>a) niezwłocznie, nie dłużej niż w ciągu 2 dni kalendarzowych, jeżeli skutki ujawnionej wady zagrażają bezpieczeństwu życia, zdrowia, mienia,</w:t>
      </w:r>
    </w:p>
    <w:p w:rsidR="00E1587F" w:rsidRDefault="00E1587F" w:rsidP="00E1587F">
      <w:pPr>
        <w:pStyle w:val="Tekstpodstawowy21"/>
        <w:ind w:left="720"/>
        <w:jc w:val="both"/>
        <w:rPr>
          <w:rFonts w:ascii="Arial" w:hAnsi="Arial" w:cs="Arial"/>
          <w:sz w:val="20"/>
          <w:szCs w:val="20"/>
          <w:u w:val="none"/>
        </w:rPr>
      </w:pPr>
      <w:r>
        <w:rPr>
          <w:rFonts w:ascii="Arial" w:hAnsi="Arial" w:cs="Arial"/>
          <w:sz w:val="20"/>
          <w:szCs w:val="20"/>
          <w:u w:val="none"/>
        </w:rPr>
        <w:t>b) w ciągu 7 dni kalendarzowych w innych przypadkach, chyba że Zamawiający określi dłuższy termin.</w:t>
      </w:r>
    </w:p>
    <w:p w:rsidR="00E1587F" w:rsidRDefault="00E1587F" w:rsidP="00E1587F">
      <w:pPr>
        <w:pStyle w:val="Tekstpodstawowy21"/>
        <w:numPr>
          <w:ilvl w:val="0"/>
          <w:numId w:val="15"/>
        </w:numPr>
        <w:ind w:left="426" w:hanging="426"/>
        <w:jc w:val="both"/>
        <w:rPr>
          <w:rFonts w:ascii="Arial" w:hAnsi="Arial" w:cs="Arial"/>
          <w:sz w:val="20"/>
          <w:szCs w:val="20"/>
          <w:u w:val="none"/>
        </w:rPr>
      </w:pPr>
      <w:r>
        <w:rPr>
          <w:rFonts w:ascii="Arial" w:hAnsi="Arial" w:cs="Arial"/>
          <w:sz w:val="20"/>
          <w:szCs w:val="20"/>
          <w:u w:val="none"/>
        </w:rPr>
        <w:t>Jeżeli Wykonawca nie usunie wad w terminie określonym w ust. 6, Zamawiający będzie miał prawo usunąć usterki we własnym zakresie lub zlecić ich usunięcie osobie trzeciej, bez upoważnienia sądu, a Wykonawca bezzwłocznie zwróci mu poniesione z tego tytułu koszty</w:t>
      </w:r>
      <w:r>
        <w:rPr>
          <w:rFonts w:ascii="Arial" w:hAnsi="Arial" w:cs="Arial"/>
          <w:iCs/>
          <w:sz w:val="20"/>
          <w:szCs w:val="20"/>
          <w:u w:val="none"/>
        </w:rPr>
        <w:t>. Działania te nie wpłyną na uprawnienia Zamawiającego z tytułu gwarancji udzielonej przez Wykonawcę oraz z tytułu rękojmi.</w:t>
      </w:r>
    </w:p>
    <w:p w:rsidR="00E1587F" w:rsidRPr="00C348F7" w:rsidRDefault="00E1587F" w:rsidP="00E1587F">
      <w:pPr>
        <w:pStyle w:val="Tekstpodstawowy21"/>
        <w:numPr>
          <w:ilvl w:val="0"/>
          <w:numId w:val="15"/>
        </w:numPr>
        <w:ind w:left="426" w:hanging="426"/>
        <w:jc w:val="both"/>
        <w:rPr>
          <w:rFonts w:ascii="Arial" w:hAnsi="Arial" w:cs="Arial"/>
          <w:sz w:val="20"/>
          <w:szCs w:val="20"/>
          <w:u w:val="none"/>
        </w:rPr>
      </w:pPr>
      <w:r>
        <w:rPr>
          <w:rFonts w:ascii="Arial" w:hAnsi="Arial" w:cs="Arial"/>
          <w:iCs/>
          <w:sz w:val="20"/>
          <w:szCs w:val="20"/>
          <w:u w:val="none"/>
        </w:rPr>
        <w:t>Niezależnie od uprawnień z tytułu gwarancji Zamawiającemu przysługują uprawnienia z tytułu rękojmi za wady.</w:t>
      </w:r>
    </w:p>
    <w:p w:rsidR="00E1587F" w:rsidRPr="00C348F7" w:rsidRDefault="00E1587F" w:rsidP="00E1587F">
      <w:pPr>
        <w:pStyle w:val="Tekstpodstawowy21"/>
        <w:numPr>
          <w:ilvl w:val="0"/>
          <w:numId w:val="15"/>
        </w:numPr>
        <w:ind w:left="426" w:hanging="426"/>
        <w:jc w:val="both"/>
        <w:rPr>
          <w:rFonts w:ascii="Arial" w:hAnsi="Arial" w:cs="Arial"/>
          <w:sz w:val="20"/>
          <w:szCs w:val="20"/>
          <w:u w:val="none"/>
        </w:rPr>
      </w:pPr>
      <w:r w:rsidRPr="00C348F7">
        <w:rPr>
          <w:rFonts w:ascii="Arial" w:hAnsi="Arial" w:cs="Arial"/>
          <w:sz w:val="20"/>
          <w:szCs w:val="20"/>
          <w:u w:val="none"/>
        </w:rPr>
        <w:t>W okresie gwarancyjnym Wykonawca zapewni bezpłatny serwis i konserwację przedmiotu umowy polegającą na utrzymaniu windy w sprawności technicznej przez dokonywanie okresowych przeglądów, jednak nie rzadziej niż co 30 dni, zgodnie z instrukcją producenta i dokumentacją techniczno-ruchową windy, Rozporządzeniem Ministra Gospodarki, Pracy i Polityki Społecznej z dnia 29 października 2003r. w sprawie warunków technicznych dozoru technicznego w zakresie eksploatacji niektórych urządzeń transportu bliskiego (Dz. U. z 2003 nr 193 poz. 1890) oraz ustawą z dnia 21 grudnia 2000r. o dozorze technicznym (tekst jednolity Dz. U. 2013, poz. 963 z póź. zm.).</w:t>
      </w:r>
    </w:p>
    <w:p w:rsidR="00E1587F" w:rsidRPr="00690B20" w:rsidRDefault="00E1587F" w:rsidP="00E1587F">
      <w:pPr>
        <w:jc w:val="both"/>
        <w:rPr>
          <w:rFonts w:ascii="Arial" w:hAnsi="Arial" w:cs="Arial"/>
          <w:sz w:val="20"/>
          <w:szCs w:val="20"/>
        </w:rPr>
      </w:pPr>
    </w:p>
    <w:p w:rsidR="00E1587F" w:rsidRPr="00E1748D" w:rsidRDefault="00E1587F" w:rsidP="00E1587F">
      <w:pPr>
        <w:jc w:val="center"/>
        <w:rPr>
          <w:rFonts w:ascii="Arial" w:hAnsi="Arial" w:cs="Arial"/>
          <w:b/>
          <w:sz w:val="20"/>
          <w:szCs w:val="20"/>
        </w:rPr>
      </w:pPr>
      <w:r>
        <w:rPr>
          <w:rFonts w:ascii="Arial" w:hAnsi="Arial" w:cs="Arial"/>
          <w:b/>
          <w:sz w:val="20"/>
          <w:szCs w:val="20"/>
        </w:rPr>
        <w:t>§ 8</w:t>
      </w:r>
    </w:p>
    <w:p w:rsidR="00E1587F" w:rsidRPr="00861C6A" w:rsidRDefault="00E1587F" w:rsidP="00E1587F">
      <w:pPr>
        <w:numPr>
          <w:ilvl w:val="0"/>
          <w:numId w:val="10"/>
        </w:numPr>
        <w:ind w:left="426" w:hanging="426"/>
        <w:jc w:val="both"/>
        <w:rPr>
          <w:rFonts w:ascii="Arial" w:hAnsi="Arial" w:cs="Arial"/>
          <w:sz w:val="20"/>
          <w:szCs w:val="20"/>
        </w:rPr>
      </w:pPr>
      <w:r w:rsidRPr="00861C6A">
        <w:rPr>
          <w:rFonts w:ascii="Arial" w:hAnsi="Arial" w:cs="Arial"/>
          <w:sz w:val="20"/>
          <w:szCs w:val="20"/>
        </w:rPr>
        <w:t xml:space="preserve">Wykonawca wykona własnymi siłami następujące roboty budowlane stanowiące przedmiot </w:t>
      </w:r>
      <w:r>
        <w:rPr>
          <w:rFonts w:ascii="Arial" w:hAnsi="Arial" w:cs="Arial"/>
          <w:sz w:val="20"/>
          <w:szCs w:val="20"/>
        </w:rPr>
        <w:t>U</w:t>
      </w:r>
      <w:r w:rsidRPr="00861C6A">
        <w:rPr>
          <w:rFonts w:ascii="Arial" w:hAnsi="Arial" w:cs="Arial"/>
          <w:sz w:val="20"/>
          <w:szCs w:val="20"/>
        </w:rPr>
        <w:t>mowy: …… ……………….……. …………………</w:t>
      </w:r>
      <w:r>
        <w:rPr>
          <w:rFonts w:ascii="Arial" w:hAnsi="Arial" w:cs="Arial"/>
          <w:sz w:val="20"/>
          <w:szCs w:val="20"/>
        </w:rPr>
        <w:t xml:space="preserve">, </w:t>
      </w:r>
      <w:r w:rsidRPr="00861C6A">
        <w:rPr>
          <w:rFonts w:ascii="Arial" w:hAnsi="Arial" w:cs="Arial"/>
          <w:sz w:val="20"/>
          <w:szCs w:val="20"/>
        </w:rPr>
        <w:t>a  Podwykonawcom powierzy wykonanie następujących robót budowlanych stanowiących przedmiot</w:t>
      </w:r>
      <w:r w:rsidR="001F1889">
        <w:rPr>
          <w:rFonts w:ascii="Arial" w:hAnsi="Arial" w:cs="Arial"/>
          <w:sz w:val="20"/>
          <w:szCs w:val="20"/>
        </w:rPr>
        <w:t xml:space="preserve"> </w:t>
      </w:r>
      <w:r>
        <w:rPr>
          <w:rFonts w:ascii="Arial" w:hAnsi="Arial" w:cs="Arial"/>
          <w:sz w:val="20"/>
          <w:szCs w:val="20"/>
        </w:rPr>
        <w:t>U</w:t>
      </w:r>
      <w:r w:rsidRPr="00861C6A">
        <w:rPr>
          <w:rFonts w:ascii="Arial" w:hAnsi="Arial" w:cs="Arial"/>
          <w:sz w:val="20"/>
          <w:szCs w:val="20"/>
        </w:rPr>
        <w:t>mowy:………………………………………………………………….………………………</w:t>
      </w:r>
      <w:r>
        <w:rPr>
          <w:rFonts w:ascii="Arial" w:hAnsi="Arial" w:cs="Arial"/>
          <w:sz w:val="20"/>
          <w:szCs w:val="20"/>
        </w:rPr>
        <w:t>, z zachowaniem procedury określonej w ust. 6-14 i 17.</w:t>
      </w:r>
    </w:p>
    <w:p w:rsidR="00E1587F" w:rsidRPr="00861C6A" w:rsidRDefault="00E1587F" w:rsidP="00E1587F">
      <w:pPr>
        <w:numPr>
          <w:ilvl w:val="0"/>
          <w:numId w:val="10"/>
        </w:numPr>
        <w:ind w:left="426" w:hanging="426"/>
        <w:jc w:val="both"/>
        <w:rPr>
          <w:rFonts w:ascii="Arial" w:hAnsi="Arial" w:cs="Arial"/>
          <w:sz w:val="20"/>
          <w:szCs w:val="20"/>
        </w:rPr>
      </w:pPr>
      <w:r w:rsidRPr="00861C6A">
        <w:rPr>
          <w:rFonts w:ascii="Arial" w:hAnsi="Arial" w:cs="Arial"/>
          <w:sz w:val="20"/>
          <w:szCs w:val="20"/>
        </w:rPr>
        <w:t xml:space="preserve">Zmiana Podwykonawcy lub dalszego Podwykonawcy w zakresie wykonania robót budowlanych stanowiących przedmiot </w:t>
      </w:r>
      <w:r>
        <w:rPr>
          <w:rFonts w:ascii="Arial" w:hAnsi="Arial" w:cs="Arial"/>
          <w:sz w:val="20"/>
          <w:szCs w:val="20"/>
        </w:rPr>
        <w:t>U</w:t>
      </w:r>
      <w:r w:rsidRPr="00861C6A">
        <w:rPr>
          <w:rFonts w:ascii="Arial" w:hAnsi="Arial" w:cs="Arial"/>
          <w:sz w:val="20"/>
          <w:szCs w:val="20"/>
        </w:rPr>
        <w:t xml:space="preserve">mowy nie stanowi zmiany </w:t>
      </w:r>
      <w:r>
        <w:rPr>
          <w:rFonts w:ascii="Arial" w:hAnsi="Arial" w:cs="Arial"/>
          <w:sz w:val="20"/>
          <w:szCs w:val="20"/>
        </w:rPr>
        <w:t>U</w:t>
      </w:r>
      <w:r w:rsidRPr="00861C6A">
        <w:rPr>
          <w:rFonts w:ascii="Arial" w:hAnsi="Arial" w:cs="Arial"/>
          <w:sz w:val="20"/>
          <w:szCs w:val="20"/>
        </w:rPr>
        <w:t xml:space="preserve">mowy, ale </w:t>
      </w:r>
      <w:r>
        <w:rPr>
          <w:rFonts w:ascii="Arial" w:hAnsi="Arial" w:cs="Arial"/>
          <w:sz w:val="20"/>
          <w:szCs w:val="20"/>
        </w:rPr>
        <w:t xml:space="preserve">w celu jej dokonania </w:t>
      </w:r>
      <w:r w:rsidRPr="00861C6A">
        <w:rPr>
          <w:rFonts w:ascii="Arial" w:hAnsi="Arial" w:cs="Arial"/>
          <w:sz w:val="20"/>
          <w:szCs w:val="20"/>
        </w:rPr>
        <w:t xml:space="preserve">jest wymagana zgoda Zamawiającego, wyrażona poprzez akceptację </w:t>
      </w:r>
      <w:r>
        <w:rPr>
          <w:rFonts w:ascii="Arial" w:hAnsi="Arial" w:cs="Arial"/>
          <w:sz w:val="20"/>
          <w:szCs w:val="20"/>
        </w:rPr>
        <w:t>u</w:t>
      </w:r>
      <w:r w:rsidRPr="00861C6A">
        <w:rPr>
          <w:rFonts w:ascii="Arial" w:hAnsi="Arial" w:cs="Arial"/>
          <w:sz w:val="20"/>
          <w:szCs w:val="20"/>
        </w:rPr>
        <w:t>mowy o podwykonawstwo</w:t>
      </w:r>
      <w:r>
        <w:rPr>
          <w:rFonts w:ascii="Arial" w:hAnsi="Arial" w:cs="Arial"/>
          <w:sz w:val="20"/>
          <w:szCs w:val="20"/>
        </w:rPr>
        <w:t>, wyrażoną w trybie określonym w ust. 6-14 i 17.</w:t>
      </w:r>
    </w:p>
    <w:p w:rsidR="00E1587F" w:rsidRPr="00861C6A" w:rsidRDefault="00E1587F" w:rsidP="00E1587F">
      <w:pPr>
        <w:numPr>
          <w:ilvl w:val="0"/>
          <w:numId w:val="10"/>
        </w:numPr>
        <w:ind w:left="426" w:hanging="426"/>
        <w:jc w:val="both"/>
        <w:rPr>
          <w:rFonts w:ascii="Arial" w:hAnsi="Arial" w:cs="Arial"/>
          <w:color w:val="000000"/>
          <w:sz w:val="20"/>
          <w:szCs w:val="20"/>
        </w:rPr>
      </w:pPr>
      <w:r w:rsidRPr="00861C6A">
        <w:rPr>
          <w:rFonts w:ascii="Arial" w:hAnsi="Arial" w:cs="Arial"/>
          <w:color w:val="000000"/>
          <w:sz w:val="20"/>
          <w:szCs w:val="20"/>
        </w:rPr>
        <w:t>Wykonawca jest odpowiedzialny za działania lub zaniechania Podwykonawców, dalszych Podwykonawców, ich przedstawicieli lub pracowników jak za własne działania lub zaniechania.</w:t>
      </w:r>
    </w:p>
    <w:p w:rsidR="00E1587F" w:rsidRPr="00861C6A" w:rsidRDefault="00E1587F" w:rsidP="00E1587F">
      <w:pPr>
        <w:numPr>
          <w:ilvl w:val="0"/>
          <w:numId w:val="10"/>
        </w:numPr>
        <w:ind w:left="426" w:hanging="426"/>
        <w:jc w:val="both"/>
        <w:rPr>
          <w:rFonts w:ascii="Arial" w:hAnsi="Arial" w:cs="Arial"/>
          <w:sz w:val="20"/>
          <w:szCs w:val="20"/>
        </w:rPr>
      </w:pPr>
      <w:r w:rsidRPr="00861C6A">
        <w:rPr>
          <w:rFonts w:ascii="Arial" w:hAnsi="Arial" w:cs="Arial"/>
          <w:sz w:val="20"/>
          <w:szCs w:val="20"/>
        </w:rPr>
        <w:t>Umowa z Podwykonawcą lub dalszym Podwykonawcą powinna stanowić w szczególności, iż:</w:t>
      </w:r>
    </w:p>
    <w:p w:rsidR="00E1587F" w:rsidRPr="00861C6A" w:rsidRDefault="00E1587F" w:rsidP="00E1587F">
      <w:pPr>
        <w:numPr>
          <w:ilvl w:val="0"/>
          <w:numId w:val="11"/>
        </w:numPr>
        <w:jc w:val="both"/>
        <w:rPr>
          <w:rFonts w:ascii="Arial" w:hAnsi="Arial" w:cs="Arial"/>
          <w:sz w:val="20"/>
          <w:szCs w:val="20"/>
        </w:rPr>
      </w:pPr>
      <w:r w:rsidRPr="00861C6A">
        <w:rPr>
          <w:rFonts w:ascii="Arial" w:hAnsi="Arial" w:cs="Arial"/>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1587F" w:rsidRPr="002364D7" w:rsidRDefault="00E1587F" w:rsidP="00E1587F">
      <w:pPr>
        <w:numPr>
          <w:ilvl w:val="0"/>
          <w:numId w:val="11"/>
        </w:numPr>
        <w:jc w:val="both"/>
        <w:rPr>
          <w:rFonts w:ascii="Arial" w:hAnsi="Arial" w:cs="Arial"/>
          <w:sz w:val="20"/>
          <w:szCs w:val="20"/>
        </w:rPr>
      </w:pPr>
      <w:r w:rsidRPr="00861C6A">
        <w:rPr>
          <w:rFonts w:ascii="Arial" w:hAnsi="Arial" w:cs="Arial"/>
          <w:sz w:val="20"/>
          <w:szCs w:val="20"/>
        </w:rPr>
        <w:t xml:space="preserve">przedmiotem </w:t>
      </w:r>
      <w:r>
        <w:rPr>
          <w:rFonts w:ascii="Arial" w:hAnsi="Arial" w:cs="Arial"/>
          <w:sz w:val="20"/>
          <w:szCs w:val="20"/>
        </w:rPr>
        <w:t>u</w:t>
      </w:r>
      <w:r w:rsidRPr="00861C6A">
        <w:rPr>
          <w:rFonts w:ascii="Arial" w:hAnsi="Arial" w:cs="Arial"/>
          <w:sz w:val="20"/>
          <w:szCs w:val="20"/>
        </w:rPr>
        <w:t xml:space="preserve">mowy o podwykonawstwo jest wyłącznie wykonanie, odpowiednio: robót budowlanych, dostaw lub usług, które ściśle odpowiadają części zamówienia określonego </w:t>
      </w:r>
      <w:r>
        <w:rPr>
          <w:rFonts w:ascii="Arial" w:hAnsi="Arial" w:cs="Arial"/>
          <w:sz w:val="20"/>
          <w:szCs w:val="20"/>
        </w:rPr>
        <w:t>U</w:t>
      </w:r>
      <w:r w:rsidRPr="00861C6A">
        <w:rPr>
          <w:rFonts w:ascii="Arial" w:hAnsi="Arial" w:cs="Arial"/>
          <w:sz w:val="20"/>
          <w:szCs w:val="20"/>
        </w:rPr>
        <w:t>mową,</w:t>
      </w:r>
    </w:p>
    <w:p w:rsidR="001F1889" w:rsidRDefault="00E1587F" w:rsidP="00E1587F">
      <w:pPr>
        <w:numPr>
          <w:ilvl w:val="0"/>
          <w:numId w:val="11"/>
        </w:numPr>
        <w:jc w:val="both"/>
        <w:rPr>
          <w:rFonts w:ascii="Arial" w:hAnsi="Arial" w:cs="Arial"/>
          <w:sz w:val="20"/>
          <w:szCs w:val="20"/>
        </w:rPr>
      </w:pPr>
      <w:r>
        <w:rPr>
          <w:rFonts w:ascii="Arial" w:hAnsi="Arial" w:cs="Arial"/>
          <w:sz w:val="20"/>
          <w:szCs w:val="20"/>
        </w:rPr>
        <w:t>umowa</w:t>
      </w:r>
      <w:r w:rsidRPr="00861C6A">
        <w:rPr>
          <w:rFonts w:ascii="Arial" w:hAnsi="Arial" w:cs="Arial"/>
          <w:sz w:val="20"/>
          <w:szCs w:val="20"/>
        </w:rPr>
        <w:t xml:space="preserve"> o podwykonawstwo </w:t>
      </w:r>
      <w:r>
        <w:rPr>
          <w:rFonts w:ascii="Arial" w:hAnsi="Arial" w:cs="Arial"/>
          <w:sz w:val="20"/>
          <w:szCs w:val="20"/>
        </w:rPr>
        <w:t xml:space="preserve">musi zapewniać wykonanie przedmiotu zamówienia (jego części) przy spełnieniu wymagań i na poziomie odpowiadającym wymogom określonym  </w:t>
      </w:r>
    </w:p>
    <w:p w:rsidR="001F1889" w:rsidRDefault="001F1889" w:rsidP="001F1889">
      <w:pPr>
        <w:ind w:left="1065"/>
        <w:jc w:val="both"/>
        <w:rPr>
          <w:rFonts w:ascii="Arial" w:hAnsi="Arial" w:cs="Arial"/>
          <w:sz w:val="20"/>
          <w:szCs w:val="20"/>
        </w:rPr>
      </w:pPr>
    </w:p>
    <w:p w:rsidR="001F1889" w:rsidRDefault="001F1889" w:rsidP="001F1889">
      <w:pPr>
        <w:ind w:left="1065"/>
        <w:jc w:val="both"/>
        <w:rPr>
          <w:rFonts w:ascii="Arial" w:hAnsi="Arial" w:cs="Arial"/>
          <w:sz w:val="20"/>
          <w:szCs w:val="20"/>
        </w:rPr>
      </w:pPr>
    </w:p>
    <w:p w:rsidR="001F1889" w:rsidRDefault="001F1889" w:rsidP="001F1889">
      <w:pPr>
        <w:ind w:left="1065"/>
        <w:jc w:val="both"/>
        <w:rPr>
          <w:rFonts w:ascii="Arial" w:hAnsi="Arial" w:cs="Arial"/>
          <w:sz w:val="20"/>
          <w:szCs w:val="20"/>
        </w:rPr>
      </w:pPr>
    </w:p>
    <w:p w:rsidR="00E1587F" w:rsidRPr="00861C6A" w:rsidRDefault="00E1587F" w:rsidP="001F1889">
      <w:pPr>
        <w:ind w:left="1065"/>
        <w:jc w:val="both"/>
        <w:rPr>
          <w:rFonts w:ascii="Arial" w:hAnsi="Arial" w:cs="Arial"/>
          <w:sz w:val="20"/>
          <w:szCs w:val="20"/>
        </w:rPr>
      </w:pPr>
      <w:r>
        <w:rPr>
          <w:rFonts w:ascii="Arial" w:hAnsi="Arial" w:cs="Arial"/>
          <w:sz w:val="20"/>
          <w:szCs w:val="20"/>
        </w:rPr>
        <w:t xml:space="preserve">przez Zamawiającego </w:t>
      </w:r>
      <w:r w:rsidRPr="00861C6A">
        <w:rPr>
          <w:rFonts w:ascii="Arial" w:hAnsi="Arial" w:cs="Arial"/>
          <w:sz w:val="20"/>
          <w:szCs w:val="20"/>
        </w:rPr>
        <w:t xml:space="preserve">w </w:t>
      </w:r>
      <w:r>
        <w:rPr>
          <w:rFonts w:ascii="Arial" w:hAnsi="Arial" w:cs="Arial"/>
          <w:sz w:val="20"/>
          <w:szCs w:val="20"/>
        </w:rPr>
        <w:t>d</w:t>
      </w:r>
      <w:r w:rsidRPr="00861C6A">
        <w:rPr>
          <w:rFonts w:ascii="Arial" w:hAnsi="Arial" w:cs="Arial"/>
          <w:sz w:val="20"/>
          <w:szCs w:val="20"/>
        </w:rPr>
        <w:t xml:space="preserve">okumentacji projektowej, </w:t>
      </w:r>
      <w:r>
        <w:rPr>
          <w:rFonts w:ascii="Arial" w:hAnsi="Arial" w:cs="Arial"/>
          <w:sz w:val="20"/>
          <w:szCs w:val="20"/>
        </w:rPr>
        <w:t xml:space="preserve">w tym </w:t>
      </w:r>
      <w:r w:rsidRPr="00861C6A">
        <w:rPr>
          <w:rFonts w:ascii="Arial" w:hAnsi="Arial" w:cs="Arial"/>
          <w:sz w:val="20"/>
          <w:szCs w:val="20"/>
        </w:rPr>
        <w:t>STWiORB, SIWZ</w:t>
      </w:r>
      <w:r>
        <w:rPr>
          <w:rFonts w:ascii="Arial" w:hAnsi="Arial" w:cs="Arial"/>
          <w:sz w:val="20"/>
          <w:szCs w:val="20"/>
        </w:rPr>
        <w:t xml:space="preserve"> i Umowie oraz załącznikach do nich, a także standardom deklarowanym w o</w:t>
      </w:r>
      <w:r w:rsidRPr="00861C6A">
        <w:rPr>
          <w:rFonts w:ascii="Arial" w:hAnsi="Arial" w:cs="Arial"/>
          <w:sz w:val="20"/>
          <w:szCs w:val="20"/>
        </w:rPr>
        <w:t>fercie Wykonawcy,</w:t>
      </w:r>
    </w:p>
    <w:p w:rsidR="00E1587F" w:rsidRPr="00861C6A" w:rsidRDefault="00E1587F" w:rsidP="00E1587F">
      <w:pPr>
        <w:numPr>
          <w:ilvl w:val="0"/>
          <w:numId w:val="11"/>
        </w:numPr>
        <w:jc w:val="both"/>
        <w:rPr>
          <w:rFonts w:ascii="Arial" w:hAnsi="Arial" w:cs="Arial"/>
          <w:sz w:val="20"/>
          <w:szCs w:val="20"/>
        </w:rPr>
      </w:pPr>
      <w:r w:rsidRPr="00861C6A">
        <w:rPr>
          <w:rFonts w:ascii="Arial" w:hAnsi="Arial" w:cs="Arial"/>
          <w:sz w:val="20"/>
          <w:szCs w:val="20"/>
        </w:rPr>
        <w:t>okres odpowiedzialności Podwykonawc</w:t>
      </w:r>
      <w:r>
        <w:rPr>
          <w:rFonts w:ascii="Arial" w:hAnsi="Arial" w:cs="Arial"/>
          <w:sz w:val="20"/>
          <w:szCs w:val="20"/>
        </w:rPr>
        <w:t>y lub dalszego Podwykonawcy za w</w:t>
      </w:r>
      <w:r w:rsidRPr="00861C6A">
        <w:rPr>
          <w:rFonts w:ascii="Arial" w:hAnsi="Arial" w:cs="Arial"/>
          <w:sz w:val="20"/>
          <w:szCs w:val="20"/>
        </w:rPr>
        <w:t>ady pr</w:t>
      </w:r>
      <w:r>
        <w:rPr>
          <w:rFonts w:ascii="Arial" w:hAnsi="Arial" w:cs="Arial"/>
          <w:sz w:val="20"/>
          <w:szCs w:val="20"/>
        </w:rPr>
        <w:t>zedmiotu umowy o podwykonawstwo</w:t>
      </w:r>
      <w:r w:rsidRPr="00861C6A">
        <w:rPr>
          <w:rFonts w:ascii="Arial" w:hAnsi="Arial" w:cs="Arial"/>
          <w:sz w:val="20"/>
          <w:szCs w:val="20"/>
        </w:rPr>
        <w:t xml:space="preserve"> nie będzie krótszy od okresu odpowi</w:t>
      </w:r>
      <w:r>
        <w:rPr>
          <w:rFonts w:ascii="Arial" w:hAnsi="Arial" w:cs="Arial"/>
          <w:sz w:val="20"/>
          <w:szCs w:val="20"/>
        </w:rPr>
        <w:t>edzialności za wady przedmiotu U</w:t>
      </w:r>
      <w:r w:rsidRPr="00861C6A">
        <w:rPr>
          <w:rFonts w:ascii="Arial" w:hAnsi="Arial" w:cs="Arial"/>
          <w:sz w:val="20"/>
          <w:szCs w:val="20"/>
        </w:rPr>
        <w:t>mowy Wykonawcy wobec Zamawiającego,</w:t>
      </w:r>
      <w:r>
        <w:rPr>
          <w:rFonts w:ascii="Arial" w:hAnsi="Arial" w:cs="Arial"/>
          <w:sz w:val="20"/>
          <w:szCs w:val="20"/>
        </w:rPr>
        <w:t xml:space="preserve"> przy czym odpowiedzialność Podwykonawcy lub dalszego Podwykonawcy za wady przedmiotu zamówienia (jego części) nie ogranicza ani nie wyłącza odpowiedzialności Wykonawcy za wady przedmiotu zamówienia,</w:t>
      </w:r>
    </w:p>
    <w:p w:rsidR="00E1587F" w:rsidRPr="00207B5C" w:rsidRDefault="00E1587F" w:rsidP="00E1587F">
      <w:pPr>
        <w:numPr>
          <w:ilvl w:val="0"/>
          <w:numId w:val="11"/>
        </w:numPr>
        <w:jc w:val="both"/>
        <w:rPr>
          <w:rFonts w:ascii="Arial" w:hAnsi="Arial" w:cs="Arial"/>
          <w:sz w:val="20"/>
          <w:szCs w:val="20"/>
        </w:rPr>
      </w:pPr>
      <w:r w:rsidRPr="00861C6A">
        <w:rPr>
          <w:rFonts w:ascii="Arial" w:hAnsi="Arial" w:cs="Arial"/>
          <w:sz w:val="20"/>
          <w:szCs w:val="20"/>
        </w:rPr>
        <w:t xml:space="preserve">Podwykonawca lub dalszy Podwykonawca musi wykazać się posiadaniem wiedzy i doświadczenia </w:t>
      </w:r>
      <w:r>
        <w:rPr>
          <w:rFonts w:ascii="Arial" w:hAnsi="Arial" w:cs="Arial"/>
          <w:sz w:val="20"/>
          <w:szCs w:val="20"/>
        </w:rPr>
        <w:t xml:space="preserve">na poziomie </w:t>
      </w:r>
      <w:r w:rsidRPr="00861C6A">
        <w:rPr>
          <w:rFonts w:ascii="Arial" w:hAnsi="Arial" w:cs="Arial"/>
          <w:sz w:val="20"/>
          <w:szCs w:val="20"/>
        </w:rPr>
        <w:t>odpowiadający</w:t>
      </w:r>
      <w:r>
        <w:rPr>
          <w:rFonts w:ascii="Arial" w:hAnsi="Arial" w:cs="Arial"/>
          <w:sz w:val="20"/>
          <w:szCs w:val="20"/>
        </w:rPr>
        <w:t>m</w:t>
      </w:r>
      <w:r w:rsidRPr="00861C6A">
        <w:rPr>
          <w:rFonts w:ascii="Arial" w:hAnsi="Arial" w:cs="Arial"/>
          <w:sz w:val="20"/>
          <w:szCs w:val="20"/>
        </w:rPr>
        <w:t xml:space="preserve"> wiedzy i doświadczeniu wymaganym od Wykonawcy w związku z realizacją </w:t>
      </w:r>
      <w:r>
        <w:rPr>
          <w:rFonts w:ascii="Arial" w:hAnsi="Arial" w:cs="Arial"/>
          <w:sz w:val="20"/>
          <w:szCs w:val="20"/>
        </w:rPr>
        <w:t>U</w:t>
      </w:r>
      <w:r w:rsidRPr="00861C6A">
        <w:rPr>
          <w:rFonts w:ascii="Arial" w:hAnsi="Arial" w:cs="Arial"/>
          <w:sz w:val="20"/>
          <w:szCs w:val="20"/>
        </w:rPr>
        <w:t>mowy</w:t>
      </w:r>
      <w:r>
        <w:rPr>
          <w:rFonts w:ascii="Arial" w:hAnsi="Arial" w:cs="Arial"/>
          <w:sz w:val="20"/>
          <w:szCs w:val="20"/>
        </w:rPr>
        <w:t>, w zakresie odpowiednim do wykonywanej części zamówienia, a także</w:t>
      </w:r>
      <w:r w:rsidRPr="00861C6A">
        <w:rPr>
          <w:rFonts w:ascii="Arial" w:hAnsi="Arial" w:cs="Arial"/>
          <w:sz w:val="20"/>
          <w:szCs w:val="20"/>
        </w:rPr>
        <w:t xml:space="preserve"> dysponować personelem i sprzętem, gwarantującymi prawidłowe wykonanie </w:t>
      </w:r>
      <w:r>
        <w:rPr>
          <w:rFonts w:ascii="Arial" w:hAnsi="Arial" w:cs="Arial"/>
          <w:sz w:val="20"/>
          <w:szCs w:val="20"/>
        </w:rPr>
        <w:t>powierzonej</w:t>
      </w:r>
      <w:r w:rsidRPr="00861C6A">
        <w:rPr>
          <w:rFonts w:ascii="Arial" w:hAnsi="Arial" w:cs="Arial"/>
          <w:sz w:val="20"/>
          <w:szCs w:val="20"/>
        </w:rPr>
        <w:t xml:space="preserve"> części </w:t>
      </w:r>
      <w:r>
        <w:rPr>
          <w:rFonts w:ascii="Arial" w:hAnsi="Arial" w:cs="Arial"/>
          <w:sz w:val="20"/>
          <w:szCs w:val="20"/>
        </w:rPr>
        <w:t>zamówienia</w:t>
      </w:r>
      <w:r w:rsidRPr="00861C6A">
        <w:rPr>
          <w:rFonts w:ascii="Arial" w:hAnsi="Arial" w:cs="Arial"/>
          <w:sz w:val="20"/>
          <w:szCs w:val="20"/>
        </w:rPr>
        <w:t xml:space="preserve">. Dokumenty potwierdzające wiedzę i doświadczenie Podwykonawcy lub dalszego Podwykonawcy, wykaz personelu i sprzętu oraz informacja o kwalifikacjach osób, którymi dysponuje Podwykonawca lub dalszy Podwykonawca w celu realizacji przedmiotu </w:t>
      </w:r>
      <w:r>
        <w:rPr>
          <w:rFonts w:ascii="Arial" w:hAnsi="Arial" w:cs="Arial"/>
          <w:sz w:val="20"/>
          <w:szCs w:val="20"/>
        </w:rPr>
        <w:t>u</w:t>
      </w:r>
      <w:r w:rsidRPr="00861C6A">
        <w:rPr>
          <w:rFonts w:ascii="Arial" w:hAnsi="Arial" w:cs="Arial"/>
          <w:sz w:val="20"/>
          <w:szCs w:val="20"/>
        </w:rPr>
        <w:t>mowy o podwykonawstwo będą stanowiły załącznik do tej umowy</w:t>
      </w:r>
      <w:r>
        <w:rPr>
          <w:rFonts w:ascii="Arial" w:hAnsi="Arial" w:cs="Arial"/>
          <w:sz w:val="20"/>
          <w:szCs w:val="20"/>
        </w:rPr>
        <w:t>.</w:t>
      </w:r>
    </w:p>
    <w:p w:rsidR="00E1587F" w:rsidRPr="00FD5E5E"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rPr>
        <w:t xml:space="preserve">Podwykonawca lub dalszy Podwykonawca </w:t>
      </w:r>
      <w:r>
        <w:rPr>
          <w:rFonts w:ascii="Arial" w:hAnsi="Arial" w:cs="Arial"/>
          <w:sz w:val="20"/>
          <w:szCs w:val="20"/>
        </w:rPr>
        <w:t>będą</w:t>
      </w:r>
      <w:r w:rsidRPr="00861C6A">
        <w:rPr>
          <w:rFonts w:ascii="Arial" w:hAnsi="Arial" w:cs="Arial"/>
          <w:sz w:val="20"/>
          <w:szCs w:val="20"/>
        </w:rPr>
        <w:t xml:space="preserve"> zobowiązani</w:t>
      </w:r>
      <w:r>
        <w:rPr>
          <w:rFonts w:ascii="Arial" w:hAnsi="Arial" w:cs="Arial"/>
          <w:sz w:val="20"/>
          <w:szCs w:val="20"/>
        </w:rPr>
        <w:t>, na podstawie umowy o podwykonawstwo,</w:t>
      </w:r>
      <w:r w:rsidRPr="00861C6A">
        <w:rPr>
          <w:rFonts w:ascii="Arial" w:hAnsi="Arial" w:cs="Arial"/>
          <w:sz w:val="20"/>
          <w:szCs w:val="20"/>
        </w:rPr>
        <w:t xml:space="preserve"> do przedstawiania Zamawiającemu na jego żądanie dokumentów, oświadczeń i wyjaśnień dotyczących realizacji </w:t>
      </w:r>
      <w:r>
        <w:rPr>
          <w:rFonts w:ascii="Arial" w:hAnsi="Arial" w:cs="Arial"/>
          <w:sz w:val="20"/>
          <w:szCs w:val="20"/>
        </w:rPr>
        <w:t>u</w:t>
      </w:r>
      <w:r w:rsidRPr="00861C6A">
        <w:rPr>
          <w:rFonts w:ascii="Arial" w:hAnsi="Arial" w:cs="Arial"/>
          <w:sz w:val="20"/>
          <w:szCs w:val="20"/>
        </w:rPr>
        <w:t>mowy o podwykonawstwo.</w:t>
      </w:r>
      <w:r w:rsidR="001F1889">
        <w:rPr>
          <w:rFonts w:ascii="Arial" w:hAnsi="Arial" w:cs="Arial"/>
          <w:sz w:val="20"/>
          <w:szCs w:val="20"/>
        </w:rPr>
        <w:t xml:space="preserve"> </w:t>
      </w:r>
      <w:r w:rsidRPr="00FD5E5E">
        <w:rPr>
          <w:rFonts w:ascii="Arial" w:hAnsi="Arial" w:cs="Arial"/>
          <w:sz w:val="20"/>
          <w:szCs w:val="20"/>
        </w:rPr>
        <w:t>Umowa o podwykonawstwo nie może zawierać postanowień:</w:t>
      </w:r>
    </w:p>
    <w:p w:rsidR="00E1587F" w:rsidRDefault="00E1587F" w:rsidP="00E1587F">
      <w:pPr>
        <w:numPr>
          <w:ilvl w:val="0"/>
          <w:numId w:val="12"/>
        </w:numPr>
        <w:ind w:left="1134" w:hanging="425"/>
        <w:jc w:val="both"/>
        <w:rPr>
          <w:rFonts w:ascii="Arial" w:hAnsi="Arial" w:cs="Arial"/>
          <w:sz w:val="20"/>
          <w:szCs w:val="20"/>
        </w:rPr>
      </w:pPr>
      <w:r w:rsidRPr="00861C6A">
        <w:rPr>
          <w:rFonts w:ascii="Arial" w:hAnsi="Arial" w:cs="Arial"/>
          <w:sz w:val="20"/>
          <w:szCs w:val="20"/>
        </w:rPr>
        <w:t xml:space="preserve">uzależniających uzyskanie przez Podwykonawcę lub dalszego Podwykonawcę zapłaty od Wykonawcy lub Podwykonawcy za wykonanie przedmiotu </w:t>
      </w:r>
      <w:r>
        <w:rPr>
          <w:rFonts w:ascii="Arial" w:hAnsi="Arial" w:cs="Arial"/>
          <w:sz w:val="20"/>
          <w:szCs w:val="20"/>
        </w:rPr>
        <w:t>u</w:t>
      </w:r>
      <w:r w:rsidRPr="00861C6A">
        <w:rPr>
          <w:rFonts w:ascii="Arial" w:hAnsi="Arial" w:cs="Arial"/>
          <w:sz w:val="20"/>
          <w:szCs w:val="20"/>
        </w:rPr>
        <w:t>mowy o podwykonawstwo od zapłaty przez Zamawiającego wynagrodzenia Wykonawcy lub odpowiednio od zapłaty przez Wykonawcę wynagrodzenia Podwykonawcy;</w:t>
      </w:r>
    </w:p>
    <w:p w:rsidR="00E1587F" w:rsidRPr="00861C6A" w:rsidRDefault="00E1587F" w:rsidP="00E1587F">
      <w:pPr>
        <w:numPr>
          <w:ilvl w:val="0"/>
          <w:numId w:val="12"/>
        </w:numPr>
        <w:ind w:left="1134" w:hanging="425"/>
        <w:jc w:val="both"/>
        <w:rPr>
          <w:rFonts w:ascii="Arial" w:hAnsi="Arial" w:cs="Arial"/>
          <w:sz w:val="20"/>
          <w:szCs w:val="20"/>
        </w:rPr>
      </w:pPr>
      <w:r w:rsidRPr="00861C6A">
        <w:rPr>
          <w:rFonts w:ascii="Arial" w:hAnsi="Arial" w:cs="Arial"/>
          <w:sz w:val="20"/>
          <w:szCs w:val="20"/>
        </w:rPr>
        <w:t xml:space="preserve">uzależniających zwrot kwot zabezpieczenia przez Wykonawcę Podwykonawcy od zwrotu </w:t>
      </w:r>
      <w:r>
        <w:rPr>
          <w:rFonts w:ascii="Arial" w:hAnsi="Arial" w:cs="Arial"/>
          <w:sz w:val="20"/>
          <w:szCs w:val="20"/>
        </w:rPr>
        <w:t>z</w:t>
      </w:r>
      <w:r w:rsidRPr="00861C6A">
        <w:rPr>
          <w:rFonts w:ascii="Arial" w:hAnsi="Arial" w:cs="Arial"/>
          <w:sz w:val="20"/>
          <w:szCs w:val="20"/>
        </w:rPr>
        <w:t>abezpieczenia należytego wykonania umowy Wykonawcy przez Zamawiającego.</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rPr>
        <w:t xml:space="preserve">Zawarcie </w:t>
      </w:r>
      <w:r>
        <w:rPr>
          <w:rFonts w:ascii="Arial" w:hAnsi="Arial" w:cs="Arial"/>
          <w:sz w:val="20"/>
          <w:szCs w:val="20"/>
        </w:rPr>
        <w:t>u</w:t>
      </w:r>
      <w:r w:rsidRPr="00861C6A">
        <w:rPr>
          <w:rFonts w:ascii="Arial" w:hAnsi="Arial" w:cs="Arial"/>
          <w:sz w:val="20"/>
          <w:szCs w:val="20"/>
        </w:rPr>
        <w:t>mowy o podwykonawstwo</w:t>
      </w:r>
      <w:r>
        <w:rPr>
          <w:rFonts w:ascii="Arial" w:hAnsi="Arial" w:cs="Arial"/>
          <w:sz w:val="20"/>
          <w:szCs w:val="20"/>
        </w:rPr>
        <w:t>, której przedmiotem są roboty budowlane,</w:t>
      </w:r>
      <w:r w:rsidRPr="00861C6A">
        <w:rPr>
          <w:rFonts w:ascii="Arial" w:hAnsi="Arial" w:cs="Arial"/>
          <w:sz w:val="20"/>
          <w:szCs w:val="20"/>
        </w:rPr>
        <w:t xml:space="preserve"> może nastąpić wyłącznie po akceptacji jej projektu przez Zamawiającego, a przystąpienie do jej realizacji przez Podwykonawcę może nastąpić wyłącznie po akceptacji </w:t>
      </w:r>
      <w:r>
        <w:rPr>
          <w:rFonts w:ascii="Arial" w:hAnsi="Arial" w:cs="Arial"/>
          <w:sz w:val="20"/>
          <w:szCs w:val="20"/>
        </w:rPr>
        <w:t>u</w:t>
      </w:r>
      <w:r w:rsidRPr="00861C6A">
        <w:rPr>
          <w:rFonts w:ascii="Arial" w:hAnsi="Arial" w:cs="Arial"/>
          <w:sz w:val="20"/>
          <w:szCs w:val="20"/>
        </w:rPr>
        <w:t xml:space="preserve">mowy o podwykonawstwo przez Zamawiającego. </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rPr>
        <w:t>Wykonawca, Podwykonawca lub dalszy Podwykonawca zobowiązan</w:t>
      </w:r>
      <w:r>
        <w:rPr>
          <w:rFonts w:ascii="Arial" w:hAnsi="Arial" w:cs="Arial"/>
          <w:sz w:val="20"/>
          <w:szCs w:val="20"/>
        </w:rPr>
        <w:t>i są</w:t>
      </w:r>
      <w:r w:rsidRPr="00861C6A">
        <w:rPr>
          <w:rFonts w:ascii="Arial" w:hAnsi="Arial" w:cs="Arial"/>
          <w:sz w:val="20"/>
          <w:szCs w:val="20"/>
        </w:rPr>
        <w:t xml:space="preserve"> do przedłożenia Zamawiającemu, za pośrednictwem Inspektora nadzoru inwestorskiego, projektu </w:t>
      </w:r>
      <w:r>
        <w:rPr>
          <w:rFonts w:ascii="Arial" w:hAnsi="Arial" w:cs="Arial"/>
          <w:sz w:val="20"/>
          <w:szCs w:val="20"/>
        </w:rPr>
        <w:t>u</w:t>
      </w:r>
      <w:r w:rsidRPr="00861C6A">
        <w:rPr>
          <w:rFonts w:ascii="Arial" w:hAnsi="Arial" w:cs="Arial"/>
          <w:sz w:val="20"/>
          <w:szCs w:val="20"/>
        </w:rPr>
        <w:t>mowy o podwykonawstwo, której przedmiotem są roboty budowlane, wraz z zestawieniem ilości robót i ich wyceną nawiązującą do Ofer</w:t>
      </w:r>
      <w:r>
        <w:rPr>
          <w:rFonts w:ascii="Arial" w:hAnsi="Arial" w:cs="Arial"/>
          <w:sz w:val="20"/>
          <w:szCs w:val="20"/>
        </w:rPr>
        <w:t>ty</w:t>
      </w:r>
      <w:r w:rsidRPr="00861C6A">
        <w:rPr>
          <w:rFonts w:ascii="Arial" w:hAnsi="Arial" w:cs="Arial"/>
          <w:sz w:val="20"/>
          <w:szCs w:val="20"/>
        </w:rPr>
        <w:t xml:space="preserve"> Wykonawcy, wraz z częścią dokumentacji dotyczącej wykonania robót, które mają być realizowane na podstawie </w:t>
      </w:r>
      <w:r>
        <w:rPr>
          <w:rFonts w:ascii="Arial" w:hAnsi="Arial" w:cs="Arial"/>
          <w:sz w:val="20"/>
          <w:szCs w:val="20"/>
        </w:rPr>
        <w:t>u</w:t>
      </w:r>
      <w:r w:rsidRPr="00861C6A">
        <w:rPr>
          <w:rFonts w:ascii="Arial" w:hAnsi="Arial" w:cs="Arial"/>
          <w:sz w:val="20"/>
          <w:szCs w:val="20"/>
        </w:rPr>
        <w:t xml:space="preserve">mowy o podwykonawstwo lub ze wskazaniem tej części dokumentacji, a w przypadku projektu umowy przedkładanego przez Podwykonawcę lub dalszego Podwykonawcę, </w:t>
      </w:r>
      <w:r>
        <w:rPr>
          <w:rFonts w:ascii="Arial" w:hAnsi="Arial" w:cs="Arial"/>
          <w:sz w:val="20"/>
          <w:szCs w:val="20"/>
        </w:rPr>
        <w:t xml:space="preserve">dodatkowo </w:t>
      </w:r>
      <w:r w:rsidRPr="00861C6A">
        <w:rPr>
          <w:rFonts w:ascii="Arial" w:hAnsi="Arial" w:cs="Arial"/>
          <w:sz w:val="20"/>
          <w:szCs w:val="20"/>
        </w:rPr>
        <w:t xml:space="preserve">wraz ze zgodą Wykonawcy na zawarcie </w:t>
      </w:r>
      <w:r>
        <w:rPr>
          <w:rFonts w:ascii="Arial" w:hAnsi="Arial" w:cs="Arial"/>
          <w:sz w:val="20"/>
          <w:szCs w:val="20"/>
        </w:rPr>
        <w:t>u</w:t>
      </w:r>
      <w:r w:rsidRPr="00861C6A">
        <w:rPr>
          <w:rFonts w:ascii="Arial" w:hAnsi="Arial" w:cs="Arial"/>
          <w:sz w:val="20"/>
          <w:szCs w:val="20"/>
        </w:rPr>
        <w:t xml:space="preserve">mowy o podwykonawstwo o treści zgodnej z projektem umowy.  </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rPr>
        <w:t xml:space="preserve">Projekt </w:t>
      </w:r>
      <w:r>
        <w:rPr>
          <w:rFonts w:ascii="Arial" w:hAnsi="Arial" w:cs="Arial"/>
          <w:sz w:val="20"/>
          <w:szCs w:val="20"/>
        </w:rPr>
        <w:t>u</w:t>
      </w:r>
      <w:r w:rsidRPr="00861C6A">
        <w:rPr>
          <w:rFonts w:ascii="Arial" w:hAnsi="Arial" w:cs="Arial"/>
          <w:sz w:val="20"/>
          <w:szCs w:val="20"/>
        </w:rPr>
        <w:t xml:space="preserve">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w:t>
      </w:r>
      <w:r>
        <w:rPr>
          <w:rFonts w:ascii="Arial" w:hAnsi="Arial" w:cs="Arial"/>
          <w:sz w:val="20"/>
          <w:szCs w:val="20"/>
        </w:rPr>
        <w:t>ust.</w:t>
      </w:r>
      <w:r w:rsidRPr="00861C6A">
        <w:rPr>
          <w:rFonts w:ascii="Arial" w:hAnsi="Arial" w:cs="Arial"/>
          <w:sz w:val="20"/>
          <w:szCs w:val="20"/>
        </w:rPr>
        <w:t xml:space="preserve"> 7.</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rPr>
        <w:t xml:space="preserve">Zamawiający zgłosi w terminie określonym w </w:t>
      </w:r>
      <w:r>
        <w:rPr>
          <w:rFonts w:ascii="Arial" w:hAnsi="Arial" w:cs="Arial"/>
          <w:sz w:val="20"/>
          <w:szCs w:val="20"/>
        </w:rPr>
        <w:t>ust.</w:t>
      </w:r>
      <w:r w:rsidRPr="00861C6A">
        <w:rPr>
          <w:rFonts w:ascii="Arial" w:hAnsi="Arial" w:cs="Arial"/>
          <w:sz w:val="20"/>
          <w:szCs w:val="20"/>
        </w:rPr>
        <w:t xml:space="preserve"> 8 pisemne zastrzeżenia do projektu </w:t>
      </w:r>
      <w:r>
        <w:rPr>
          <w:rFonts w:ascii="Arial" w:hAnsi="Arial" w:cs="Arial"/>
          <w:sz w:val="20"/>
          <w:szCs w:val="20"/>
        </w:rPr>
        <w:t>u</w:t>
      </w:r>
      <w:r w:rsidRPr="00861C6A">
        <w:rPr>
          <w:rFonts w:ascii="Arial" w:hAnsi="Arial" w:cs="Arial"/>
          <w:sz w:val="20"/>
          <w:szCs w:val="20"/>
        </w:rPr>
        <w:t xml:space="preserve">mowy </w:t>
      </w:r>
      <w:r w:rsidRPr="00861C6A">
        <w:rPr>
          <w:rFonts w:ascii="Arial" w:hAnsi="Arial" w:cs="Arial"/>
          <w:sz w:val="20"/>
          <w:szCs w:val="20"/>
          <w:lang w:eastAsia="ar-SA"/>
        </w:rPr>
        <w:t xml:space="preserve">o podwykonawstwo, której przedmiotem są roboty budowlane, w szczególności w następujących przypadkach: </w:t>
      </w:r>
    </w:p>
    <w:p w:rsidR="00E1587F" w:rsidRPr="00861C6A" w:rsidRDefault="00E1587F" w:rsidP="00E1587F">
      <w:pPr>
        <w:numPr>
          <w:ilvl w:val="0"/>
          <w:numId w:val="13"/>
        </w:numPr>
        <w:ind w:left="1134" w:hanging="284"/>
        <w:jc w:val="both"/>
        <w:rPr>
          <w:rFonts w:ascii="Arial" w:hAnsi="Arial" w:cs="Arial"/>
          <w:color w:val="000000"/>
          <w:sz w:val="20"/>
          <w:szCs w:val="20"/>
        </w:rPr>
      </w:pPr>
      <w:r w:rsidRPr="00861C6A">
        <w:rPr>
          <w:rFonts w:ascii="Arial" w:hAnsi="Arial" w:cs="Arial"/>
          <w:sz w:val="20"/>
          <w:szCs w:val="20"/>
          <w:lang w:eastAsia="ar-SA"/>
        </w:rPr>
        <w:t xml:space="preserve">niespełniania przez projekt wymagań dotyczących </w:t>
      </w:r>
      <w:r>
        <w:rPr>
          <w:rFonts w:ascii="Arial" w:hAnsi="Arial" w:cs="Arial"/>
          <w:sz w:val="20"/>
          <w:szCs w:val="20"/>
          <w:lang w:eastAsia="ar-SA"/>
        </w:rPr>
        <w:t>u</w:t>
      </w:r>
      <w:r w:rsidRPr="00861C6A">
        <w:rPr>
          <w:rFonts w:ascii="Arial" w:hAnsi="Arial" w:cs="Arial"/>
          <w:sz w:val="20"/>
          <w:szCs w:val="20"/>
          <w:lang w:eastAsia="ar-SA"/>
        </w:rPr>
        <w:t xml:space="preserve">mowy o podwykonawstwo, określonych w </w:t>
      </w:r>
      <w:r>
        <w:rPr>
          <w:rFonts w:ascii="Arial" w:hAnsi="Arial" w:cs="Arial"/>
          <w:sz w:val="20"/>
          <w:szCs w:val="20"/>
          <w:lang w:eastAsia="ar-SA"/>
        </w:rPr>
        <w:t>ust.</w:t>
      </w:r>
      <w:r w:rsidRPr="00861C6A">
        <w:rPr>
          <w:rFonts w:ascii="Arial" w:hAnsi="Arial" w:cs="Arial"/>
          <w:sz w:val="20"/>
          <w:szCs w:val="20"/>
          <w:lang w:eastAsia="ar-SA"/>
        </w:rPr>
        <w:t xml:space="preserve"> 4</w:t>
      </w:r>
      <w:r>
        <w:rPr>
          <w:rFonts w:ascii="Arial" w:hAnsi="Arial" w:cs="Arial"/>
          <w:sz w:val="20"/>
          <w:szCs w:val="20"/>
          <w:lang w:eastAsia="ar-SA"/>
        </w:rPr>
        <w:t xml:space="preserve"> lub 5</w:t>
      </w:r>
      <w:r w:rsidRPr="00861C6A">
        <w:rPr>
          <w:rFonts w:ascii="Arial" w:hAnsi="Arial" w:cs="Arial"/>
          <w:sz w:val="20"/>
          <w:szCs w:val="20"/>
          <w:lang w:eastAsia="ar-SA"/>
        </w:rPr>
        <w:t xml:space="preserve">, </w:t>
      </w:r>
      <w:r w:rsidRPr="00861C6A">
        <w:rPr>
          <w:rFonts w:ascii="Arial" w:hAnsi="Arial" w:cs="Arial"/>
          <w:color w:val="000000"/>
          <w:sz w:val="20"/>
          <w:szCs w:val="20"/>
          <w:lang w:eastAsia="ar-SA"/>
        </w:rPr>
        <w:t xml:space="preserve">przy czym Zamawiający może odstąpić od żądania załączników do </w:t>
      </w:r>
      <w:r>
        <w:rPr>
          <w:rFonts w:ascii="Arial" w:hAnsi="Arial" w:cs="Arial"/>
          <w:color w:val="000000"/>
          <w:sz w:val="20"/>
          <w:szCs w:val="20"/>
          <w:lang w:eastAsia="ar-SA"/>
        </w:rPr>
        <w:t>u</w:t>
      </w:r>
      <w:r w:rsidRPr="00861C6A">
        <w:rPr>
          <w:rFonts w:ascii="Arial" w:hAnsi="Arial" w:cs="Arial"/>
          <w:color w:val="000000"/>
          <w:sz w:val="20"/>
          <w:szCs w:val="20"/>
          <w:lang w:eastAsia="ar-SA"/>
        </w:rPr>
        <w:t xml:space="preserve">mowy o podwykonawstwo, o których mowa w </w:t>
      </w:r>
      <w:r>
        <w:rPr>
          <w:rFonts w:ascii="Arial" w:hAnsi="Arial" w:cs="Arial"/>
          <w:color w:val="000000"/>
          <w:sz w:val="20"/>
          <w:szCs w:val="20"/>
          <w:lang w:eastAsia="ar-SA"/>
        </w:rPr>
        <w:t>ust.</w:t>
      </w:r>
      <w:r w:rsidRPr="00861C6A">
        <w:rPr>
          <w:rFonts w:ascii="Arial" w:hAnsi="Arial" w:cs="Arial"/>
          <w:color w:val="000000"/>
          <w:sz w:val="20"/>
          <w:szCs w:val="20"/>
          <w:lang w:eastAsia="ar-SA"/>
        </w:rPr>
        <w:t xml:space="preserve"> 4 lit.</w:t>
      </w:r>
      <w:r>
        <w:rPr>
          <w:rFonts w:ascii="Arial" w:hAnsi="Arial" w:cs="Arial"/>
          <w:color w:val="000000"/>
          <w:sz w:val="20"/>
          <w:szCs w:val="20"/>
          <w:lang w:eastAsia="ar-SA"/>
        </w:rPr>
        <w:t>e,</w:t>
      </w:r>
    </w:p>
    <w:p w:rsidR="00E1587F" w:rsidRPr="00861C6A" w:rsidRDefault="00E1587F" w:rsidP="00E1587F">
      <w:pPr>
        <w:numPr>
          <w:ilvl w:val="0"/>
          <w:numId w:val="13"/>
        </w:numPr>
        <w:ind w:left="1134" w:hanging="284"/>
        <w:jc w:val="both"/>
        <w:rPr>
          <w:rFonts w:ascii="Arial" w:hAnsi="Arial" w:cs="Arial"/>
          <w:sz w:val="20"/>
          <w:szCs w:val="20"/>
        </w:rPr>
      </w:pPr>
      <w:r w:rsidRPr="00861C6A">
        <w:rPr>
          <w:rFonts w:ascii="Arial" w:hAnsi="Arial" w:cs="Arial"/>
          <w:sz w:val="20"/>
          <w:szCs w:val="20"/>
          <w:lang w:eastAsia="ar-SA"/>
        </w:rPr>
        <w:t xml:space="preserve">niezałączenia do projektu zestawień, dokumentów lub informacji, o których mowa w </w:t>
      </w:r>
      <w:r>
        <w:rPr>
          <w:rFonts w:ascii="Arial" w:hAnsi="Arial" w:cs="Arial"/>
          <w:sz w:val="20"/>
          <w:szCs w:val="20"/>
          <w:lang w:eastAsia="ar-SA"/>
        </w:rPr>
        <w:t>ust.</w:t>
      </w:r>
      <w:r w:rsidRPr="00861C6A">
        <w:rPr>
          <w:rFonts w:ascii="Arial" w:hAnsi="Arial" w:cs="Arial"/>
          <w:sz w:val="20"/>
          <w:szCs w:val="20"/>
          <w:lang w:eastAsia="ar-SA"/>
        </w:rPr>
        <w:t xml:space="preserve"> 7,</w:t>
      </w:r>
    </w:p>
    <w:p w:rsidR="00E1587F" w:rsidRPr="00861C6A" w:rsidRDefault="00E1587F" w:rsidP="00E1587F">
      <w:pPr>
        <w:numPr>
          <w:ilvl w:val="0"/>
          <w:numId w:val="13"/>
        </w:numPr>
        <w:ind w:left="1134" w:hanging="284"/>
        <w:jc w:val="both"/>
        <w:rPr>
          <w:rFonts w:ascii="Arial" w:hAnsi="Arial" w:cs="Arial"/>
          <w:sz w:val="20"/>
          <w:szCs w:val="20"/>
        </w:rPr>
      </w:pPr>
      <w:r w:rsidRPr="00861C6A">
        <w:rPr>
          <w:rFonts w:ascii="Arial" w:hAnsi="Arial" w:cs="Arial"/>
          <w:sz w:val="20"/>
          <w:szCs w:val="20"/>
        </w:rPr>
        <w:t xml:space="preserve">gdy termin realizacji robót budowlanych </w:t>
      </w:r>
      <w:r>
        <w:rPr>
          <w:rFonts w:ascii="Arial" w:hAnsi="Arial" w:cs="Arial"/>
          <w:sz w:val="20"/>
          <w:szCs w:val="20"/>
        </w:rPr>
        <w:t xml:space="preserve">będących przedmiotem umowy o podwykonawstwo </w:t>
      </w:r>
      <w:r w:rsidRPr="00861C6A">
        <w:rPr>
          <w:rFonts w:ascii="Arial" w:hAnsi="Arial" w:cs="Arial"/>
          <w:sz w:val="20"/>
          <w:szCs w:val="20"/>
        </w:rPr>
        <w:t xml:space="preserve">jest dłuższy niż przewidywany </w:t>
      </w:r>
      <w:r>
        <w:rPr>
          <w:rFonts w:ascii="Arial" w:hAnsi="Arial" w:cs="Arial"/>
          <w:sz w:val="20"/>
          <w:szCs w:val="20"/>
        </w:rPr>
        <w:t>U</w:t>
      </w:r>
      <w:r w:rsidRPr="00861C6A">
        <w:rPr>
          <w:rFonts w:ascii="Arial" w:hAnsi="Arial" w:cs="Arial"/>
          <w:sz w:val="20"/>
          <w:szCs w:val="20"/>
        </w:rPr>
        <w:t>mową</w:t>
      </w:r>
      <w:r>
        <w:rPr>
          <w:rFonts w:ascii="Arial" w:hAnsi="Arial" w:cs="Arial"/>
          <w:sz w:val="20"/>
          <w:szCs w:val="20"/>
        </w:rPr>
        <w:t>.</w:t>
      </w:r>
    </w:p>
    <w:p w:rsidR="00E1587F"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rPr>
        <w:t xml:space="preserve">W przypadku zgłoszenia przez Zamawiającego zastrzeżeń do projektu </w:t>
      </w:r>
      <w:r>
        <w:rPr>
          <w:rFonts w:ascii="Arial" w:hAnsi="Arial" w:cs="Arial"/>
          <w:sz w:val="20"/>
          <w:szCs w:val="20"/>
        </w:rPr>
        <w:t>u</w:t>
      </w:r>
      <w:r w:rsidRPr="00861C6A">
        <w:rPr>
          <w:rFonts w:ascii="Arial" w:hAnsi="Arial" w:cs="Arial"/>
          <w:sz w:val="20"/>
          <w:szCs w:val="20"/>
        </w:rPr>
        <w:t xml:space="preserve">mowy o podwykonawstwo w terminie określonym w </w:t>
      </w:r>
      <w:r>
        <w:rPr>
          <w:rFonts w:ascii="Arial" w:hAnsi="Arial" w:cs="Arial"/>
          <w:sz w:val="20"/>
          <w:szCs w:val="20"/>
        </w:rPr>
        <w:t>ust.8</w:t>
      </w:r>
      <w:r w:rsidRPr="00861C6A">
        <w:rPr>
          <w:rFonts w:ascii="Arial" w:hAnsi="Arial" w:cs="Arial"/>
          <w:sz w:val="20"/>
          <w:szCs w:val="20"/>
        </w:rPr>
        <w:t xml:space="preserve"> Wykonawca, Podwykonawca lub dalszy Podwykonawca może przedłożyć zmieniony projekt </w:t>
      </w:r>
      <w:r>
        <w:rPr>
          <w:rFonts w:ascii="Arial" w:hAnsi="Arial" w:cs="Arial"/>
          <w:sz w:val="20"/>
          <w:szCs w:val="20"/>
        </w:rPr>
        <w:t>u</w:t>
      </w:r>
      <w:r w:rsidRPr="00861C6A">
        <w:rPr>
          <w:rFonts w:ascii="Arial" w:hAnsi="Arial" w:cs="Arial"/>
          <w:sz w:val="20"/>
          <w:szCs w:val="20"/>
        </w:rPr>
        <w:t>mowy o podwykonawstwo, uwzględniający w całości zastrzeżenia Zamawiającego.</w:t>
      </w:r>
      <w:r>
        <w:rPr>
          <w:rFonts w:ascii="Arial" w:hAnsi="Arial" w:cs="Arial"/>
          <w:sz w:val="20"/>
          <w:szCs w:val="20"/>
        </w:rPr>
        <w:t xml:space="preserve"> Termin określony w ust. 8 biegnie od początku.</w:t>
      </w:r>
    </w:p>
    <w:p w:rsidR="001F1889" w:rsidRDefault="001F1889" w:rsidP="001F1889">
      <w:pPr>
        <w:ind w:left="284"/>
        <w:jc w:val="both"/>
        <w:rPr>
          <w:rFonts w:ascii="Arial" w:hAnsi="Arial" w:cs="Arial"/>
          <w:sz w:val="20"/>
          <w:szCs w:val="20"/>
        </w:rPr>
      </w:pPr>
    </w:p>
    <w:p w:rsidR="001F1889" w:rsidRPr="00861C6A" w:rsidRDefault="001F1889" w:rsidP="001F1889">
      <w:pPr>
        <w:ind w:left="284"/>
        <w:jc w:val="both"/>
        <w:rPr>
          <w:rFonts w:ascii="Arial" w:hAnsi="Arial" w:cs="Arial"/>
          <w:sz w:val="20"/>
          <w:szCs w:val="20"/>
        </w:rPr>
      </w:pP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rPr>
        <w:t xml:space="preserve">Po akceptacji projektu </w:t>
      </w:r>
      <w:r>
        <w:rPr>
          <w:rFonts w:ascii="Arial" w:hAnsi="Arial" w:cs="Arial"/>
          <w:sz w:val="20"/>
          <w:szCs w:val="20"/>
        </w:rPr>
        <w:t>u</w:t>
      </w:r>
      <w:r w:rsidRPr="00861C6A">
        <w:rPr>
          <w:rFonts w:ascii="Arial" w:hAnsi="Arial" w:cs="Arial"/>
          <w:sz w:val="20"/>
          <w:szCs w:val="20"/>
        </w:rPr>
        <w:t xml:space="preserve">mowy o podwykonawstwo, której przedmiotem są roboty budowlane lub po </w:t>
      </w:r>
      <w:r>
        <w:rPr>
          <w:rFonts w:ascii="Arial" w:hAnsi="Arial" w:cs="Arial"/>
          <w:sz w:val="20"/>
          <w:szCs w:val="20"/>
        </w:rPr>
        <w:t xml:space="preserve">bezskutecznym </w:t>
      </w:r>
      <w:r w:rsidRPr="00861C6A">
        <w:rPr>
          <w:rFonts w:ascii="Arial" w:hAnsi="Arial" w:cs="Arial"/>
          <w:sz w:val="20"/>
          <w:szCs w:val="20"/>
        </w:rPr>
        <w:t xml:space="preserve">upływie terminu na zgłoszenie przez Zamawiającego zastrzeżeń do tego projektu, Wykonawca, Podwykonawca lub dalszy Podwykonawca przedłoży Zamawiającemu poświadczoną za zgodność z oryginałem kopię zawartej </w:t>
      </w:r>
      <w:r>
        <w:rPr>
          <w:rFonts w:ascii="Arial" w:hAnsi="Arial" w:cs="Arial"/>
          <w:sz w:val="20"/>
          <w:szCs w:val="20"/>
        </w:rPr>
        <w:t>u</w:t>
      </w:r>
      <w:r w:rsidRPr="00861C6A">
        <w:rPr>
          <w:rFonts w:ascii="Arial" w:hAnsi="Arial" w:cs="Arial"/>
          <w:sz w:val="20"/>
          <w:szCs w:val="20"/>
        </w:rPr>
        <w:t xml:space="preserve">mowy o podwykonawstwo w terminie 7 dni od dnia zawarcia tej </w:t>
      </w:r>
      <w:r>
        <w:rPr>
          <w:rFonts w:ascii="Arial" w:hAnsi="Arial" w:cs="Arial"/>
          <w:sz w:val="20"/>
          <w:szCs w:val="20"/>
        </w:rPr>
        <w:t>u</w:t>
      </w:r>
      <w:r w:rsidRPr="00861C6A">
        <w:rPr>
          <w:rFonts w:ascii="Arial" w:hAnsi="Arial" w:cs="Arial"/>
          <w:sz w:val="20"/>
          <w:szCs w:val="20"/>
        </w:rPr>
        <w:t xml:space="preserve">mowy, jednakże nie później niż na </w:t>
      </w:r>
      <w:r>
        <w:rPr>
          <w:rFonts w:ascii="Arial" w:hAnsi="Arial" w:cs="Arial"/>
          <w:sz w:val="20"/>
          <w:szCs w:val="20"/>
        </w:rPr>
        <w:t xml:space="preserve">5 </w:t>
      </w:r>
      <w:r w:rsidRPr="00861C6A">
        <w:rPr>
          <w:rFonts w:ascii="Arial" w:hAnsi="Arial" w:cs="Arial"/>
          <w:sz w:val="20"/>
          <w:szCs w:val="20"/>
        </w:rPr>
        <w:t>dni przed dniem skierowania Podwykonawcy lub dalszego Podwykonawcy do realizacji robót budowlanych.</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rPr>
        <w:t xml:space="preserve">Zamawiający zgłosi Wykonawcy, Podwykonawcy lub dalszemu Podwykonawcy pisemny sprzeciw do </w:t>
      </w:r>
      <w:r w:rsidRPr="00861C6A">
        <w:rPr>
          <w:rFonts w:ascii="Arial" w:hAnsi="Arial" w:cs="Arial"/>
          <w:sz w:val="20"/>
          <w:szCs w:val="20"/>
          <w:lang w:eastAsia="ar-SA"/>
        </w:rPr>
        <w:t xml:space="preserve">przedłożonej </w:t>
      </w:r>
      <w:r>
        <w:rPr>
          <w:rFonts w:ascii="Arial" w:hAnsi="Arial" w:cs="Arial"/>
          <w:sz w:val="20"/>
          <w:szCs w:val="20"/>
          <w:lang w:eastAsia="ar-SA"/>
        </w:rPr>
        <w:t>u</w:t>
      </w:r>
      <w:r w:rsidRPr="00861C6A">
        <w:rPr>
          <w:rFonts w:ascii="Arial" w:hAnsi="Arial" w:cs="Arial"/>
          <w:sz w:val="20"/>
          <w:szCs w:val="20"/>
          <w:lang w:eastAsia="ar-SA"/>
        </w:rPr>
        <w:t xml:space="preserve">mowy o podwykonawstwo, której przedmiotem są roboty budowlane, w terminie </w:t>
      </w:r>
      <w:r>
        <w:rPr>
          <w:rFonts w:ascii="Arial" w:hAnsi="Arial" w:cs="Arial"/>
          <w:sz w:val="20"/>
          <w:szCs w:val="20"/>
          <w:lang w:eastAsia="ar-SA"/>
        </w:rPr>
        <w:t xml:space="preserve">14 </w:t>
      </w:r>
      <w:r w:rsidRPr="00861C6A">
        <w:rPr>
          <w:rFonts w:ascii="Arial" w:hAnsi="Arial" w:cs="Arial"/>
          <w:sz w:val="20"/>
          <w:szCs w:val="20"/>
          <w:lang w:eastAsia="ar-SA"/>
        </w:rPr>
        <w:t xml:space="preserve">dni od jej przedłożenia w przypadkach określonych w </w:t>
      </w:r>
      <w:r>
        <w:rPr>
          <w:rFonts w:ascii="Arial" w:hAnsi="Arial" w:cs="Arial"/>
          <w:sz w:val="20"/>
          <w:szCs w:val="20"/>
          <w:lang w:eastAsia="ar-SA"/>
        </w:rPr>
        <w:t>ust.</w:t>
      </w:r>
      <w:r w:rsidRPr="00861C6A">
        <w:rPr>
          <w:rFonts w:ascii="Arial" w:hAnsi="Arial" w:cs="Arial"/>
          <w:sz w:val="20"/>
          <w:szCs w:val="20"/>
          <w:lang w:eastAsia="ar-SA"/>
        </w:rPr>
        <w:t xml:space="preserve"> 9</w:t>
      </w:r>
      <w:r>
        <w:rPr>
          <w:rFonts w:ascii="Arial" w:hAnsi="Arial" w:cs="Arial"/>
          <w:sz w:val="20"/>
          <w:szCs w:val="20"/>
          <w:lang w:eastAsia="ar-SA"/>
        </w:rPr>
        <w:t>, a także jeśli zawarta umowa o podwykonawstwo różni się w sposób istotny od zaakceptowanego przez Zamawiającego projektu tej umowy</w:t>
      </w:r>
      <w:r w:rsidRPr="00861C6A">
        <w:rPr>
          <w:rFonts w:ascii="Arial" w:hAnsi="Arial" w:cs="Arial"/>
          <w:sz w:val="20"/>
          <w:szCs w:val="20"/>
          <w:lang w:eastAsia="ar-SA"/>
        </w:rPr>
        <w:t xml:space="preserve">. </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lang w:eastAsia="ar-SA"/>
        </w:rPr>
        <w:t xml:space="preserve">Umowa o podwykonawstwo, której przedmiotem są roboty budowlane, będzie uważana za zaakceptowaną przez Zamawiającego, jeżeli Zamawiający w terminie </w:t>
      </w:r>
      <w:r>
        <w:rPr>
          <w:rFonts w:ascii="Arial" w:hAnsi="Arial" w:cs="Arial"/>
          <w:sz w:val="20"/>
          <w:szCs w:val="20"/>
          <w:lang w:eastAsia="ar-SA"/>
        </w:rPr>
        <w:t>14</w:t>
      </w:r>
      <w:r w:rsidRPr="00861C6A">
        <w:rPr>
          <w:rFonts w:ascii="Arial" w:hAnsi="Arial" w:cs="Arial"/>
          <w:sz w:val="20"/>
          <w:szCs w:val="20"/>
          <w:lang w:eastAsia="ar-SA"/>
        </w:rPr>
        <w:t xml:space="preserve"> dni od dnia przedłożenia kopii tej umowy nie zgłosi do niej na piśmie sprzeciwu.</w:t>
      </w:r>
    </w:p>
    <w:p w:rsidR="00E1587F" w:rsidRPr="009B4414" w:rsidRDefault="00E1587F" w:rsidP="00E1587F">
      <w:pPr>
        <w:numPr>
          <w:ilvl w:val="0"/>
          <w:numId w:val="10"/>
        </w:numPr>
        <w:ind w:left="284" w:hanging="284"/>
        <w:jc w:val="both"/>
        <w:rPr>
          <w:rFonts w:ascii="Arial" w:hAnsi="Arial" w:cs="Arial"/>
          <w:sz w:val="20"/>
          <w:szCs w:val="20"/>
        </w:rPr>
      </w:pPr>
      <w:r>
        <w:rPr>
          <w:rFonts w:ascii="Arial" w:hAnsi="Arial" w:cs="Arial"/>
          <w:sz w:val="20"/>
          <w:szCs w:val="20"/>
          <w:lang w:eastAsia="ar-SA"/>
        </w:rPr>
        <w:t xml:space="preserve">Wykonawca, Podwykonawca, </w:t>
      </w:r>
      <w:r w:rsidRPr="00861C6A">
        <w:rPr>
          <w:rFonts w:ascii="Arial" w:hAnsi="Arial" w:cs="Arial"/>
          <w:sz w:val="20"/>
          <w:szCs w:val="20"/>
          <w:lang w:eastAsia="ar-SA"/>
        </w:rPr>
        <w:t xml:space="preserve">lub dalszy Podwykonawca, przedłoży Zamawiającemu poświadczoną za zgodność z oryginałem kopię zawartej </w:t>
      </w:r>
      <w:r>
        <w:rPr>
          <w:rFonts w:ascii="Arial" w:hAnsi="Arial" w:cs="Arial"/>
          <w:sz w:val="20"/>
          <w:szCs w:val="20"/>
          <w:lang w:eastAsia="ar-SA"/>
        </w:rPr>
        <w:t>u</w:t>
      </w:r>
      <w:r w:rsidRPr="00861C6A">
        <w:rPr>
          <w:rFonts w:ascii="Arial" w:hAnsi="Arial" w:cs="Arial"/>
          <w:sz w:val="20"/>
          <w:szCs w:val="20"/>
          <w:lang w:eastAsia="ar-SA"/>
        </w:rPr>
        <w:t xml:space="preserve">mowy o podwykonawstwo, której przedmiotem są dostawy lub usługi stanowiące część przedmiotu </w:t>
      </w:r>
      <w:r>
        <w:rPr>
          <w:rFonts w:ascii="Arial" w:hAnsi="Arial" w:cs="Arial"/>
          <w:sz w:val="20"/>
          <w:szCs w:val="20"/>
          <w:lang w:eastAsia="ar-SA"/>
        </w:rPr>
        <w:t>U</w:t>
      </w:r>
      <w:r w:rsidRPr="00861C6A">
        <w:rPr>
          <w:rFonts w:ascii="Arial" w:hAnsi="Arial" w:cs="Arial"/>
          <w:sz w:val="20"/>
          <w:szCs w:val="20"/>
          <w:lang w:eastAsia="ar-SA"/>
        </w:rPr>
        <w:t xml:space="preserve">mowy, w terminie 7 dni od dnia jej zawarcia, z wyłączeniem </w:t>
      </w:r>
      <w:r>
        <w:rPr>
          <w:rFonts w:ascii="Arial" w:hAnsi="Arial" w:cs="Arial"/>
          <w:sz w:val="20"/>
          <w:szCs w:val="20"/>
          <w:lang w:eastAsia="ar-SA"/>
        </w:rPr>
        <w:t>u</w:t>
      </w:r>
      <w:r w:rsidRPr="00861C6A">
        <w:rPr>
          <w:rFonts w:ascii="Arial" w:hAnsi="Arial" w:cs="Arial"/>
          <w:sz w:val="20"/>
          <w:szCs w:val="20"/>
          <w:lang w:eastAsia="ar-SA"/>
        </w:rPr>
        <w:t xml:space="preserve">mów o podwykonawstwo o wartości mniejszej niż 0,5 % </w:t>
      </w:r>
      <w:r>
        <w:rPr>
          <w:rFonts w:ascii="Arial" w:hAnsi="Arial" w:cs="Arial"/>
          <w:sz w:val="20"/>
          <w:szCs w:val="20"/>
          <w:lang w:eastAsia="ar-SA"/>
        </w:rPr>
        <w:t>ryczałtowego</w:t>
      </w:r>
      <w:r w:rsidRPr="00861C6A">
        <w:rPr>
          <w:rFonts w:ascii="Arial" w:hAnsi="Arial" w:cs="Arial"/>
          <w:sz w:val="20"/>
          <w:szCs w:val="20"/>
          <w:lang w:eastAsia="ar-SA"/>
        </w:rPr>
        <w:t xml:space="preserve"> wynagrodzenia Wykonawcy, o którym mowa w</w:t>
      </w:r>
      <w:r>
        <w:rPr>
          <w:rFonts w:ascii="Tahoma" w:hAnsi="Tahoma" w:cs="Tahoma"/>
          <w:sz w:val="20"/>
          <w:szCs w:val="20"/>
          <w:lang w:eastAsia="ar-SA"/>
        </w:rPr>
        <w:t>§</w:t>
      </w:r>
      <w:r>
        <w:rPr>
          <w:rFonts w:ascii="Arial" w:hAnsi="Arial" w:cs="Arial"/>
          <w:sz w:val="20"/>
          <w:szCs w:val="20"/>
          <w:lang w:eastAsia="ar-SA"/>
        </w:rPr>
        <w:t xml:space="preserve"> 6 ust. 1.</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lang w:eastAsia="ar-SA"/>
        </w:rPr>
        <w:t xml:space="preserve">Wykonawca, Podwykonawca lub dalszy Podwykonawca nie może polecić Podwykonawcy realizacji przedmiotu </w:t>
      </w:r>
      <w:r>
        <w:rPr>
          <w:rFonts w:ascii="Arial" w:hAnsi="Arial" w:cs="Arial"/>
          <w:sz w:val="20"/>
          <w:szCs w:val="20"/>
          <w:lang w:eastAsia="ar-SA"/>
        </w:rPr>
        <w:t>u</w:t>
      </w:r>
      <w:r w:rsidRPr="00861C6A">
        <w:rPr>
          <w:rFonts w:ascii="Arial" w:hAnsi="Arial" w:cs="Arial"/>
          <w:sz w:val="20"/>
          <w:szCs w:val="20"/>
          <w:lang w:eastAsia="ar-SA"/>
        </w:rPr>
        <w:t>mowy o podwykonawstwo, której przedmiotem są roboty budowlane w przypadku braku jej akceptacji przez Zamawiającego</w:t>
      </w:r>
      <w:r>
        <w:rPr>
          <w:rFonts w:ascii="Arial" w:hAnsi="Arial" w:cs="Arial"/>
          <w:sz w:val="20"/>
          <w:szCs w:val="20"/>
          <w:lang w:eastAsia="ar-SA"/>
        </w:rPr>
        <w:t>, wyrażonej zgodnie z powyższymi regułami</w:t>
      </w:r>
      <w:r w:rsidRPr="00861C6A">
        <w:rPr>
          <w:rFonts w:ascii="Arial" w:hAnsi="Arial" w:cs="Arial"/>
          <w:sz w:val="20"/>
          <w:szCs w:val="20"/>
          <w:lang w:eastAsia="ar-SA"/>
        </w:rPr>
        <w:t>.</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lang w:eastAsia="ar-SA"/>
        </w:rPr>
        <w:t xml:space="preserve">Zamawiający może zażądać od Wykonawcy niezwłocznego usunięcia z </w:t>
      </w:r>
      <w:r>
        <w:rPr>
          <w:rFonts w:ascii="Arial" w:hAnsi="Arial" w:cs="Arial"/>
          <w:sz w:val="20"/>
          <w:szCs w:val="20"/>
          <w:lang w:eastAsia="ar-SA"/>
        </w:rPr>
        <w:t>t</w:t>
      </w:r>
      <w:r w:rsidRPr="00861C6A">
        <w:rPr>
          <w:rFonts w:ascii="Arial" w:hAnsi="Arial" w:cs="Arial"/>
          <w:sz w:val="20"/>
          <w:szCs w:val="20"/>
          <w:lang w:eastAsia="ar-SA"/>
        </w:rPr>
        <w:t xml:space="preserve">erenu budowy Podwykonawcy lub dalszego Podwykonawcy, z którym nie została zawarta </w:t>
      </w:r>
      <w:r>
        <w:rPr>
          <w:rFonts w:ascii="Arial" w:hAnsi="Arial" w:cs="Arial"/>
          <w:sz w:val="20"/>
          <w:szCs w:val="20"/>
          <w:lang w:eastAsia="ar-SA"/>
        </w:rPr>
        <w:t>u</w:t>
      </w:r>
      <w:r w:rsidRPr="00861C6A">
        <w:rPr>
          <w:rFonts w:ascii="Arial" w:hAnsi="Arial" w:cs="Arial"/>
          <w:sz w:val="20"/>
          <w:szCs w:val="20"/>
          <w:lang w:eastAsia="ar-SA"/>
        </w:rPr>
        <w:t xml:space="preserve">mowa o podwykonawstwo zaakceptowana przez Zamawiającego, lub może usunąć takiego Podwykonawcę lub dalszego Podwykonawcę na koszt Wykonawcy. </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lang w:eastAsia="ar-SA"/>
        </w:rPr>
        <w:t xml:space="preserve">Wykonawca, Podwykonawca lub dalszy Podwykonawca przedłoży wraz z kopią </w:t>
      </w:r>
      <w:r>
        <w:rPr>
          <w:rFonts w:ascii="Arial" w:hAnsi="Arial" w:cs="Arial"/>
          <w:sz w:val="20"/>
          <w:szCs w:val="20"/>
          <w:lang w:eastAsia="ar-SA"/>
        </w:rPr>
        <w:t>u</w:t>
      </w:r>
      <w:r w:rsidRPr="00861C6A">
        <w:rPr>
          <w:rFonts w:ascii="Arial" w:hAnsi="Arial" w:cs="Arial"/>
          <w:sz w:val="20"/>
          <w:szCs w:val="20"/>
          <w:lang w:eastAsia="ar-SA"/>
        </w:rPr>
        <w:t xml:space="preserve">mowy </w:t>
      </w:r>
      <w:r>
        <w:rPr>
          <w:rFonts w:ascii="Arial" w:hAnsi="Arial" w:cs="Arial"/>
          <w:sz w:val="20"/>
          <w:szCs w:val="20"/>
          <w:lang w:eastAsia="ar-SA"/>
        </w:rPr>
        <w:t>o</w:t>
      </w:r>
      <w:r w:rsidRPr="00861C6A">
        <w:rPr>
          <w:rFonts w:ascii="Arial" w:hAnsi="Arial" w:cs="Arial"/>
          <w:sz w:val="20"/>
          <w:szCs w:val="20"/>
          <w:lang w:eastAsia="ar-SA"/>
        </w:rPr>
        <w:t xml:space="preserve">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lang w:eastAsia="ar-SA"/>
        </w:rPr>
        <w:t xml:space="preserve">Powierzenie realizacji zadań innemu Podwykonawcy lub dalszemu Podwykonawcy niż ten, z którym została zawarta zaakceptowana przez Zamawiającego </w:t>
      </w:r>
      <w:r>
        <w:rPr>
          <w:rFonts w:ascii="Arial" w:hAnsi="Arial" w:cs="Arial"/>
          <w:sz w:val="20"/>
          <w:szCs w:val="20"/>
          <w:lang w:eastAsia="ar-SA"/>
        </w:rPr>
        <w:t>u</w:t>
      </w:r>
      <w:r w:rsidRPr="00861C6A">
        <w:rPr>
          <w:rFonts w:ascii="Arial" w:hAnsi="Arial" w:cs="Arial"/>
          <w:sz w:val="20"/>
          <w:szCs w:val="20"/>
          <w:lang w:eastAsia="ar-SA"/>
        </w:rPr>
        <w:t>mowa o podwykonawstwo, lub inna istotna zmiana tej umowy, w tym zmiana zakresu zadań określonych tą umową wymaga</w:t>
      </w:r>
      <w:r>
        <w:rPr>
          <w:rFonts w:ascii="Arial" w:hAnsi="Arial" w:cs="Arial"/>
          <w:sz w:val="20"/>
          <w:szCs w:val="20"/>
          <w:lang w:eastAsia="ar-SA"/>
        </w:rPr>
        <w:t>ją</w:t>
      </w:r>
      <w:r w:rsidRPr="00861C6A">
        <w:rPr>
          <w:rFonts w:ascii="Arial" w:hAnsi="Arial" w:cs="Arial"/>
          <w:sz w:val="20"/>
          <w:szCs w:val="20"/>
          <w:lang w:eastAsia="ar-SA"/>
        </w:rPr>
        <w:t xml:space="preserve"> ponownej akceptacji Zamawiającego w trybie określonym w </w:t>
      </w:r>
      <w:r>
        <w:rPr>
          <w:rFonts w:ascii="Arial" w:hAnsi="Arial" w:cs="Arial"/>
          <w:sz w:val="20"/>
          <w:szCs w:val="20"/>
          <w:lang w:eastAsia="ar-SA"/>
        </w:rPr>
        <w:t>ust.6</w:t>
      </w:r>
      <w:r w:rsidRPr="00861C6A">
        <w:rPr>
          <w:rFonts w:ascii="Arial" w:hAnsi="Arial" w:cs="Arial"/>
          <w:sz w:val="20"/>
          <w:szCs w:val="20"/>
          <w:lang w:eastAsia="ar-SA"/>
        </w:rPr>
        <w:t>–1</w:t>
      </w:r>
      <w:r>
        <w:rPr>
          <w:rFonts w:ascii="Arial" w:hAnsi="Arial" w:cs="Arial"/>
          <w:sz w:val="20"/>
          <w:szCs w:val="20"/>
          <w:lang w:eastAsia="ar-SA"/>
        </w:rPr>
        <w:t>4 i 17</w:t>
      </w:r>
      <w:r w:rsidRPr="00861C6A">
        <w:rPr>
          <w:rFonts w:ascii="Arial" w:hAnsi="Arial" w:cs="Arial"/>
          <w:sz w:val="20"/>
          <w:szCs w:val="20"/>
          <w:lang w:eastAsia="ar-SA"/>
        </w:rPr>
        <w:t>.</w:t>
      </w:r>
    </w:p>
    <w:p w:rsidR="00E1587F" w:rsidRPr="00861C6A"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lang w:eastAsia="ar-SA"/>
        </w:rPr>
        <w:t xml:space="preserve">W przypadku zawarcia </w:t>
      </w:r>
      <w:r>
        <w:rPr>
          <w:rFonts w:ascii="Arial" w:hAnsi="Arial" w:cs="Arial"/>
          <w:sz w:val="20"/>
          <w:szCs w:val="20"/>
          <w:lang w:eastAsia="ar-SA"/>
        </w:rPr>
        <w:t>u</w:t>
      </w:r>
      <w:r w:rsidRPr="00861C6A">
        <w:rPr>
          <w:rFonts w:ascii="Arial" w:hAnsi="Arial" w:cs="Arial"/>
          <w:sz w:val="20"/>
          <w:szCs w:val="20"/>
          <w:lang w:eastAsia="ar-SA"/>
        </w:rPr>
        <w:t>mowy o podwykonawstwo Wykonawca, Podwykonawca lub dalszy Podwykonawca jest zobowiązany do zapłaty wynagrodzenia należnego Podwykonawcy lub dalszemu Podwykonawcy z zachowaniem terminów określonych tą umową.</w:t>
      </w:r>
    </w:p>
    <w:p w:rsidR="00E1587F" w:rsidRDefault="00E1587F" w:rsidP="00E1587F">
      <w:pPr>
        <w:numPr>
          <w:ilvl w:val="0"/>
          <w:numId w:val="10"/>
        </w:numPr>
        <w:ind w:left="284" w:hanging="284"/>
        <w:jc w:val="both"/>
        <w:rPr>
          <w:rFonts w:ascii="Arial" w:hAnsi="Arial" w:cs="Arial"/>
          <w:sz w:val="20"/>
          <w:szCs w:val="20"/>
        </w:rPr>
      </w:pPr>
      <w:r w:rsidRPr="00861C6A">
        <w:rPr>
          <w:rFonts w:ascii="Arial" w:hAnsi="Arial" w:cs="Arial"/>
          <w:sz w:val="20"/>
          <w:szCs w:val="20"/>
        </w:rPr>
        <w:t xml:space="preserve">Zamawiający </w:t>
      </w:r>
      <w:r w:rsidRPr="00861C6A">
        <w:rPr>
          <w:rFonts w:ascii="Arial" w:hAnsi="Arial" w:cs="Arial"/>
          <w:sz w:val="20"/>
          <w:szCs w:val="20"/>
          <w:lang w:eastAsia="ar-SA"/>
        </w:rPr>
        <w:t xml:space="preserve">może żądać od Wykonawcy zmiany lub odsunięcia Podwykonawcy lub dalszego Podwykonawcy od wykonywania świadczeń w zakresie realizacji przedmiotu </w:t>
      </w:r>
      <w:r>
        <w:rPr>
          <w:rFonts w:ascii="Arial" w:hAnsi="Arial" w:cs="Arial"/>
          <w:sz w:val="20"/>
          <w:szCs w:val="20"/>
          <w:lang w:eastAsia="ar-SA"/>
        </w:rPr>
        <w:t>U</w:t>
      </w:r>
      <w:r w:rsidRPr="00861C6A">
        <w:rPr>
          <w:rFonts w:ascii="Arial" w:hAnsi="Arial" w:cs="Arial"/>
          <w:sz w:val="20"/>
          <w:szCs w:val="20"/>
          <w:lang w:eastAsia="ar-SA"/>
        </w:rPr>
        <w:t xml:space="preserve">mowy, jeżeli sprzęt, osoby </w:t>
      </w:r>
      <w:r>
        <w:rPr>
          <w:rFonts w:ascii="Arial" w:hAnsi="Arial" w:cs="Arial"/>
          <w:sz w:val="20"/>
          <w:szCs w:val="20"/>
          <w:lang w:eastAsia="ar-SA"/>
        </w:rPr>
        <w:t xml:space="preserve">lub ich </w:t>
      </w:r>
      <w:r w:rsidRPr="00861C6A">
        <w:rPr>
          <w:rFonts w:ascii="Arial" w:hAnsi="Arial" w:cs="Arial"/>
          <w:sz w:val="20"/>
          <w:szCs w:val="20"/>
          <w:lang w:eastAsia="ar-SA"/>
        </w:rPr>
        <w:t xml:space="preserve">kwalifikacje, którymi dysponuje Podwykonawca lub dalszy Podwykonawca, nie spełniają warunków lub wymagań dotyczących podwykonawstwa, określonych </w:t>
      </w:r>
      <w:r>
        <w:rPr>
          <w:rFonts w:ascii="Arial" w:hAnsi="Arial" w:cs="Arial"/>
          <w:sz w:val="20"/>
          <w:szCs w:val="20"/>
          <w:lang w:eastAsia="ar-SA"/>
        </w:rPr>
        <w:t>U</w:t>
      </w:r>
      <w:r w:rsidRPr="00861C6A">
        <w:rPr>
          <w:rFonts w:ascii="Arial" w:hAnsi="Arial" w:cs="Arial"/>
          <w:sz w:val="20"/>
          <w:szCs w:val="20"/>
          <w:lang w:eastAsia="ar-SA"/>
        </w:rPr>
        <w:t xml:space="preserve">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Pr>
          <w:rFonts w:ascii="Arial" w:hAnsi="Arial" w:cs="Arial"/>
          <w:sz w:val="20"/>
          <w:szCs w:val="20"/>
          <w:lang w:eastAsia="ar-SA"/>
        </w:rPr>
        <w:t>t</w:t>
      </w:r>
      <w:r w:rsidRPr="00861C6A">
        <w:rPr>
          <w:rFonts w:ascii="Arial" w:hAnsi="Arial" w:cs="Arial"/>
          <w:sz w:val="20"/>
          <w:szCs w:val="20"/>
          <w:lang w:eastAsia="ar-SA"/>
        </w:rPr>
        <w:t xml:space="preserve">erenu budowy, jeżeli działania Podwykonawcy lub dalszego Podwykonawcy na </w:t>
      </w:r>
      <w:r>
        <w:rPr>
          <w:rFonts w:ascii="Arial" w:hAnsi="Arial" w:cs="Arial"/>
          <w:sz w:val="20"/>
          <w:szCs w:val="20"/>
          <w:lang w:eastAsia="ar-SA"/>
        </w:rPr>
        <w:t>t</w:t>
      </w:r>
      <w:r w:rsidRPr="00861C6A">
        <w:rPr>
          <w:rFonts w:ascii="Arial" w:hAnsi="Arial" w:cs="Arial"/>
          <w:sz w:val="20"/>
          <w:szCs w:val="20"/>
          <w:lang w:eastAsia="ar-SA"/>
        </w:rPr>
        <w:t xml:space="preserve">erenie budowy naruszają postanowienia </w:t>
      </w:r>
      <w:r>
        <w:rPr>
          <w:rFonts w:ascii="Arial" w:hAnsi="Arial" w:cs="Arial"/>
          <w:sz w:val="20"/>
          <w:szCs w:val="20"/>
          <w:lang w:eastAsia="ar-SA"/>
        </w:rPr>
        <w:t>U</w:t>
      </w:r>
      <w:r w:rsidRPr="00861C6A">
        <w:rPr>
          <w:rFonts w:ascii="Arial" w:hAnsi="Arial" w:cs="Arial"/>
          <w:sz w:val="20"/>
          <w:szCs w:val="20"/>
          <w:lang w:eastAsia="ar-SA"/>
        </w:rPr>
        <w:t>mowy.</w:t>
      </w:r>
    </w:p>
    <w:p w:rsidR="00E1587F" w:rsidRDefault="00E1587F" w:rsidP="00E1587F">
      <w:pPr>
        <w:numPr>
          <w:ilvl w:val="0"/>
          <w:numId w:val="10"/>
        </w:numPr>
        <w:ind w:left="284" w:hanging="284"/>
        <w:jc w:val="both"/>
        <w:rPr>
          <w:rFonts w:ascii="Arial" w:hAnsi="Arial" w:cs="Arial"/>
          <w:sz w:val="20"/>
          <w:szCs w:val="20"/>
        </w:rPr>
      </w:pPr>
      <w:r w:rsidRPr="006400DD">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F1889" w:rsidRDefault="00E1587F" w:rsidP="00E1587F">
      <w:pPr>
        <w:numPr>
          <w:ilvl w:val="0"/>
          <w:numId w:val="10"/>
        </w:numPr>
        <w:ind w:left="502"/>
        <w:jc w:val="both"/>
        <w:rPr>
          <w:rFonts w:ascii="Arial" w:hAnsi="Arial" w:cs="Arial"/>
          <w:sz w:val="20"/>
          <w:szCs w:val="20"/>
        </w:rPr>
      </w:pPr>
      <w:r w:rsidRPr="00CF418B">
        <w:rPr>
          <w:rFonts w:ascii="Arial" w:hAnsi="Arial" w:cs="Arial"/>
          <w:sz w:val="20"/>
          <w:szCs w:val="20"/>
        </w:rPr>
        <w:t xml:space="preserve">Zamawiający dokonuje bezpośredniej zapłaty wymagalnego wynagrodzenia przysługującego </w:t>
      </w:r>
      <w:r>
        <w:rPr>
          <w:rFonts w:ascii="Arial" w:hAnsi="Arial" w:cs="Arial"/>
          <w:sz w:val="20"/>
          <w:szCs w:val="20"/>
        </w:rPr>
        <w:t>Podwykonawcy lub dalszemu P</w:t>
      </w:r>
      <w:r w:rsidRPr="00CF418B">
        <w:rPr>
          <w:rFonts w:ascii="Arial" w:hAnsi="Arial" w:cs="Arial"/>
          <w:sz w:val="20"/>
          <w:szCs w:val="20"/>
        </w:rPr>
        <w:t xml:space="preserve">odwykonawcy, który zawarł zaakceptowaną przez </w:t>
      </w:r>
      <w:r>
        <w:rPr>
          <w:rFonts w:ascii="Arial" w:hAnsi="Arial" w:cs="Arial"/>
          <w:sz w:val="20"/>
          <w:szCs w:val="20"/>
        </w:rPr>
        <w:t>Z</w:t>
      </w:r>
      <w:r w:rsidRPr="00CF418B">
        <w:rPr>
          <w:rFonts w:ascii="Arial" w:hAnsi="Arial" w:cs="Arial"/>
          <w:sz w:val="20"/>
          <w:szCs w:val="20"/>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Arial" w:hAnsi="Arial" w:cs="Arial"/>
          <w:sz w:val="20"/>
          <w:szCs w:val="20"/>
        </w:rPr>
        <w:t>W</w:t>
      </w:r>
      <w:r w:rsidRPr="00CF418B">
        <w:rPr>
          <w:rFonts w:ascii="Arial" w:hAnsi="Arial" w:cs="Arial"/>
          <w:sz w:val="20"/>
          <w:szCs w:val="20"/>
        </w:rPr>
        <w:t xml:space="preserve">ykonawcę, </w:t>
      </w:r>
    </w:p>
    <w:p w:rsidR="001F1889" w:rsidRDefault="001F1889" w:rsidP="001F1889">
      <w:pPr>
        <w:ind w:left="502"/>
        <w:jc w:val="both"/>
        <w:rPr>
          <w:rFonts w:ascii="Arial" w:hAnsi="Arial" w:cs="Arial"/>
          <w:sz w:val="20"/>
          <w:szCs w:val="20"/>
        </w:rPr>
      </w:pPr>
    </w:p>
    <w:p w:rsidR="001F1889" w:rsidRDefault="001F1889" w:rsidP="001F1889">
      <w:pPr>
        <w:ind w:left="502"/>
        <w:jc w:val="both"/>
        <w:rPr>
          <w:rFonts w:ascii="Arial" w:hAnsi="Arial" w:cs="Arial"/>
          <w:sz w:val="20"/>
          <w:szCs w:val="20"/>
        </w:rPr>
      </w:pPr>
    </w:p>
    <w:p w:rsidR="001F1889" w:rsidRDefault="001F1889" w:rsidP="001F1889">
      <w:pPr>
        <w:ind w:left="502"/>
        <w:jc w:val="both"/>
        <w:rPr>
          <w:rFonts w:ascii="Arial" w:hAnsi="Arial" w:cs="Arial"/>
          <w:sz w:val="20"/>
          <w:szCs w:val="20"/>
        </w:rPr>
      </w:pPr>
    </w:p>
    <w:p w:rsidR="00E1587F" w:rsidRPr="00CF418B" w:rsidRDefault="00E1587F" w:rsidP="001F1889">
      <w:pPr>
        <w:ind w:left="502"/>
        <w:jc w:val="both"/>
        <w:rPr>
          <w:rFonts w:ascii="Arial" w:hAnsi="Arial" w:cs="Arial"/>
          <w:sz w:val="20"/>
          <w:szCs w:val="20"/>
        </w:rPr>
      </w:pPr>
      <w:r>
        <w:rPr>
          <w:rFonts w:ascii="Arial" w:hAnsi="Arial" w:cs="Arial"/>
          <w:sz w:val="20"/>
          <w:szCs w:val="20"/>
        </w:rPr>
        <w:t>Podwykonawcę lub dalszego P</w:t>
      </w:r>
      <w:r w:rsidRPr="00CF418B">
        <w:rPr>
          <w:rFonts w:ascii="Arial" w:hAnsi="Arial" w:cs="Arial"/>
          <w:sz w:val="20"/>
          <w:szCs w:val="20"/>
        </w:rPr>
        <w:t>odwykonawcę zamówienia na roboty budowlane</w:t>
      </w:r>
      <w:r>
        <w:rPr>
          <w:rFonts w:ascii="Arial" w:hAnsi="Arial" w:cs="Arial"/>
          <w:sz w:val="20"/>
          <w:szCs w:val="20"/>
        </w:rPr>
        <w:t>, na zasadach wynikających z przepisów ustawy z 29 stycznia 2004 roku Prawo zamówień publicznych</w:t>
      </w:r>
      <w:r w:rsidRPr="00CF418B">
        <w:rPr>
          <w:rFonts w:ascii="Arial" w:hAnsi="Arial" w:cs="Arial"/>
          <w:sz w:val="20"/>
          <w:szCs w:val="20"/>
        </w:rPr>
        <w:t>.</w:t>
      </w:r>
    </w:p>
    <w:p w:rsidR="00E1587F" w:rsidRPr="00CF418B" w:rsidRDefault="00E1587F" w:rsidP="00E1587F">
      <w:pPr>
        <w:numPr>
          <w:ilvl w:val="0"/>
          <w:numId w:val="10"/>
        </w:numPr>
        <w:ind w:left="502"/>
        <w:jc w:val="both"/>
        <w:rPr>
          <w:rFonts w:ascii="Arial" w:hAnsi="Arial" w:cs="Arial"/>
          <w:sz w:val="20"/>
          <w:szCs w:val="20"/>
        </w:rPr>
      </w:pPr>
      <w:r w:rsidRPr="00CF418B">
        <w:rPr>
          <w:rFonts w:ascii="Arial" w:hAnsi="Arial" w:cs="Arial"/>
          <w:sz w:val="20"/>
          <w:szCs w:val="20"/>
        </w:rPr>
        <w:t xml:space="preserve">Wynagrodzenie, o którym mowa w ust. </w:t>
      </w:r>
      <w:r>
        <w:rPr>
          <w:rFonts w:ascii="Arial" w:hAnsi="Arial" w:cs="Arial"/>
          <w:sz w:val="20"/>
          <w:szCs w:val="20"/>
        </w:rPr>
        <w:t>22</w:t>
      </w:r>
      <w:r w:rsidRPr="00CF418B">
        <w:rPr>
          <w:rFonts w:ascii="Arial" w:hAnsi="Arial" w:cs="Arial"/>
          <w:sz w:val="20"/>
          <w:szCs w:val="20"/>
        </w:rPr>
        <w:t xml:space="preserve">, dotyczy wyłącznie należności powstałych po zaakceptowaniu przez </w:t>
      </w:r>
      <w:r>
        <w:rPr>
          <w:rFonts w:ascii="Arial" w:hAnsi="Arial" w:cs="Arial"/>
          <w:sz w:val="20"/>
          <w:szCs w:val="20"/>
        </w:rPr>
        <w:t>Z</w:t>
      </w:r>
      <w:r w:rsidRPr="00CF418B">
        <w:rPr>
          <w:rFonts w:ascii="Arial" w:hAnsi="Arial" w:cs="Arial"/>
          <w:sz w:val="20"/>
          <w:szCs w:val="20"/>
        </w:rPr>
        <w:t xml:space="preserve">amawiającego umowy o podwykonawstwo, której przedmiotem są roboty budowlane, lub po przedłożeniu </w:t>
      </w:r>
      <w:r>
        <w:rPr>
          <w:rFonts w:ascii="Arial" w:hAnsi="Arial" w:cs="Arial"/>
          <w:sz w:val="20"/>
          <w:szCs w:val="20"/>
        </w:rPr>
        <w:t>Z</w:t>
      </w:r>
      <w:r w:rsidRPr="00CF418B">
        <w:rPr>
          <w:rFonts w:ascii="Arial" w:hAnsi="Arial" w:cs="Arial"/>
          <w:sz w:val="20"/>
          <w:szCs w:val="20"/>
        </w:rPr>
        <w:t>amawiającemu poświadczonej za zgodność z oryginałem kopii umowy o podwykonawstwo, której przedmiotem są dostawy lub usługi.</w:t>
      </w:r>
    </w:p>
    <w:p w:rsidR="00E1587F" w:rsidRPr="00CF418B" w:rsidRDefault="00E1587F" w:rsidP="00E1587F">
      <w:pPr>
        <w:numPr>
          <w:ilvl w:val="0"/>
          <w:numId w:val="10"/>
        </w:numPr>
        <w:ind w:left="502"/>
        <w:jc w:val="both"/>
        <w:rPr>
          <w:rFonts w:ascii="Arial" w:hAnsi="Arial" w:cs="Arial"/>
          <w:sz w:val="20"/>
          <w:szCs w:val="20"/>
        </w:rPr>
      </w:pPr>
      <w:r w:rsidRPr="00CF418B">
        <w:rPr>
          <w:rFonts w:ascii="Arial" w:hAnsi="Arial" w:cs="Arial"/>
          <w:sz w:val="20"/>
          <w:szCs w:val="20"/>
        </w:rPr>
        <w:t xml:space="preserve">Bezpośrednia zapłata obejmuje wyłącznie należne wynagrodzenie, bez odsetek, należnych </w:t>
      </w:r>
      <w:r>
        <w:rPr>
          <w:rFonts w:ascii="Arial" w:hAnsi="Arial" w:cs="Arial"/>
          <w:sz w:val="20"/>
          <w:szCs w:val="20"/>
        </w:rPr>
        <w:t>P</w:t>
      </w:r>
      <w:r w:rsidRPr="00CF418B">
        <w:rPr>
          <w:rFonts w:ascii="Arial" w:hAnsi="Arial" w:cs="Arial"/>
          <w:sz w:val="20"/>
          <w:szCs w:val="20"/>
        </w:rPr>
        <w:t xml:space="preserve">odwykonawcy lub dalszemu </w:t>
      </w:r>
      <w:r>
        <w:rPr>
          <w:rFonts w:ascii="Arial" w:hAnsi="Arial" w:cs="Arial"/>
          <w:sz w:val="20"/>
          <w:szCs w:val="20"/>
        </w:rPr>
        <w:t>P</w:t>
      </w:r>
      <w:r w:rsidRPr="00CF418B">
        <w:rPr>
          <w:rFonts w:ascii="Arial" w:hAnsi="Arial" w:cs="Arial"/>
          <w:sz w:val="20"/>
          <w:szCs w:val="20"/>
        </w:rPr>
        <w:t>odwykonawcy.</w:t>
      </w:r>
    </w:p>
    <w:p w:rsidR="00E1587F" w:rsidRDefault="00E1587F" w:rsidP="00E1587F">
      <w:pPr>
        <w:numPr>
          <w:ilvl w:val="0"/>
          <w:numId w:val="10"/>
        </w:numPr>
        <w:ind w:left="502"/>
        <w:jc w:val="both"/>
        <w:rPr>
          <w:rFonts w:ascii="Arial" w:hAnsi="Arial" w:cs="Arial"/>
          <w:sz w:val="20"/>
          <w:szCs w:val="20"/>
        </w:rPr>
      </w:pPr>
      <w:r w:rsidRPr="00CF418B">
        <w:rPr>
          <w:rFonts w:ascii="Arial" w:hAnsi="Arial" w:cs="Arial"/>
          <w:sz w:val="20"/>
          <w:szCs w:val="20"/>
        </w:rPr>
        <w:t xml:space="preserve">Przed dokonaniem bezpośredniej zapłaty </w:t>
      </w:r>
      <w:r>
        <w:rPr>
          <w:rFonts w:ascii="Arial" w:hAnsi="Arial" w:cs="Arial"/>
          <w:sz w:val="20"/>
          <w:szCs w:val="20"/>
        </w:rPr>
        <w:t>Zamawiający umożliwi W</w:t>
      </w:r>
      <w:r w:rsidRPr="00CF418B">
        <w:rPr>
          <w:rFonts w:ascii="Arial" w:hAnsi="Arial" w:cs="Arial"/>
          <w:sz w:val="20"/>
          <w:szCs w:val="20"/>
        </w:rPr>
        <w:t xml:space="preserve">ykonawcy zgłoszenie pisemnych uwag dotyczących zasadności bezpośredniej zapłaty wynagrodzenia </w:t>
      </w:r>
      <w:r>
        <w:rPr>
          <w:rFonts w:ascii="Arial" w:hAnsi="Arial" w:cs="Arial"/>
          <w:sz w:val="20"/>
          <w:szCs w:val="20"/>
        </w:rPr>
        <w:t xml:space="preserve">Podwykonawcy lub dalszemu Podwykonawcy w terminie </w:t>
      </w:r>
      <w:r w:rsidRPr="00CF418B">
        <w:rPr>
          <w:rFonts w:ascii="Arial" w:hAnsi="Arial" w:cs="Arial"/>
          <w:sz w:val="20"/>
          <w:szCs w:val="20"/>
        </w:rPr>
        <w:t>nie krótszym niż 7 dni od dnia doręczenia informacji</w:t>
      </w:r>
      <w:r>
        <w:rPr>
          <w:rFonts w:ascii="Arial" w:hAnsi="Arial" w:cs="Arial"/>
          <w:sz w:val="20"/>
          <w:szCs w:val="20"/>
        </w:rPr>
        <w:t xml:space="preserve"> w tym zakresie</w:t>
      </w:r>
      <w:r w:rsidRPr="00CF418B">
        <w:rPr>
          <w:rFonts w:ascii="Arial" w:hAnsi="Arial" w:cs="Arial"/>
          <w:sz w:val="20"/>
          <w:szCs w:val="20"/>
        </w:rPr>
        <w:t>.</w:t>
      </w:r>
    </w:p>
    <w:p w:rsidR="00E1587F" w:rsidRPr="00861C6A" w:rsidRDefault="00E1587F" w:rsidP="00E1587F">
      <w:pPr>
        <w:numPr>
          <w:ilvl w:val="0"/>
          <w:numId w:val="10"/>
        </w:numPr>
        <w:ind w:left="502"/>
        <w:jc w:val="both"/>
        <w:rPr>
          <w:rFonts w:ascii="Arial" w:hAnsi="Arial" w:cs="Arial"/>
          <w:sz w:val="20"/>
          <w:szCs w:val="20"/>
        </w:rPr>
      </w:pPr>
      <w:r w:rsidRPr="001F4BA3">
        <w:rPr>
          <w:rFonts w:ascii="Arial" w:hAnsi="Arial" w:cs="Arial"/>
          <w:sz w:val="20"/>
          <w:szCs w:val="20"/>
        </w:rPr>
        <w:t xml:space="preserve">W przypadku dokonania bezpośredniej zapłaty </w:t>
      </w:r>
      <w:r>
        <w:rPr>
          <w:rFonts w:ascii="Arial" w:hAnsi="Arial" w:cs="Arial"/>
          <w:sz w:val="20"/>
          <w:szCs w:val="20"/>
        </w:rPr>
        <w:t>Podwykonawcy lub dalszemu P</w:t>
      </w:r>
      <w:r w:rsidRPr="001F4BA3">
        <w:rPr>
          <w:rFonts w:ascii="Arial" w:hAnsi="Arial" w:cs="Arial"/>
          <w:sz w:val="20"/>
          <w:szCs w:val="20"/>
        </w:rPr>
        <w:t xml:space="preserve">odwykonawcy, </w:t>
      </w:r>
      <w:r>
        <w:rPr>
          <w:rFonts w:ascii="Arial" w:hAnsi="Arial" w:cs="Arial"/>
          <w:sz w:val="20"/>
          <w:szCs w:val="20"/>
        </w:rPr>
        <w:t>Z</w:t>
      </w:r>
      <w:r w:rsidRPr="001F4BA3">
        <w:rPr>
          <w:rFonts w:ascii="Arial" w:hAnsi="Arial" w:cs="Arial"/>
          <w:sz w:val="20"/>
          <w:szCs w:val="20"/>
        </w:rPr>
        <w:t xml:space="preserve">amawiający potrąca kwotę wypłaconego wynagrodzenia z wynagrodzenia należnego </w:t>
      </w:r>
      <w:r>
        <w:rPr>
          <w:rFonts w:ascii="Arial" w:hAnsi="Arial" w:cs="Arial"/>
          <w:sz w:val="20"/>
          <w:szCs w:val="20"/>
        </w:rPr>
        <w:t>W</w:t>
      </w:r>
      <w:r w:rsidRPr="001F4BA3">
        <w:rPr>
          <w:rFonts w:ascii="Arial" w:hAnsi="Arial" w:cs="Arial"/>
          <w:sz w:val="20"/>
          <w:szCs w:val="20"/>
        </w:rPr>
        <w:t>ykonawcy.</w:t>
      </w:r>
    </w:p>
    <w:p w:rsidR="00E1587F" w:rsidRDefault="00E1587F" w:rsidP="00E1587F">
      <w:pPr>
        <w:jc w:val="center"/>
        <w:rPr>
          <w:rFonts w:ascii="Arial" w:hAnsi="Arial" w:cs="Arial"/>
          <w:b/>
          <w:sz w:val="20"/>
          <w:szCs w:val="20"/>
        </w:rPr>
      </w:pPr>
    </w:p>
    <w:p w:rsidR="00E1587F" w:rsidRPr="00E1748D" w:rsidRDefault="00E1587F" w:rsidP="00E1587F">
      <w:pPr>
        <w:jc w:val="center"/>
        <w:rPr>
          <w:rFonts w:ascii="Arial" w:hAnsi="Arial" w:cs="Arial"/>
          <w:b/>
          <w:sz w:val="20"/>
          <w:szCs w:val="20"/>
        </w:rPr>
      </w:pPr>
      <w:r>
        <w:rPr>
          <w:rFonts w:ascii="Arial" w:hAnsi="Arial" w:cs="Arial"/>
          <w:b/>
          <w:sz w:val="20"/>
          <w:szCs w:val="20"/>
        </w:rPr>
        <w:t>§ 9</w:t>
      </w:r>
    </w:p>
    <w:p w:rsidR="00E1587F" w:rsidRDefault="00E1587F" w:rsidP="00E1587F">
      <w:pPr>
        <w:jc w:val="center"/>
        <w:rPr>
          <w:rFonts w:ascii="Arial" w:hAnsi="Arial" w:cs="Arial"/>
          <w:b/>
          <w:sz w:val="20"/>
          <w:szCs w:val="20"/>
        </w:rPr>
      </w:pPr>
    </w:p>
    <w:p w:rsidR="00E1587F" w:rsidRPr="000A4044" w:rsidRDefault="00E1587F" w:rsidP="00E1587F">
      <w:pPr>
        <w:pStyle w:val="Tekstpodstawowy21"/>
        <w:numPr>
          <w:ilvl w:val="1"/>
          <w:numId w:val="20"/>
        </w:numPr>
        <w:tabs>
          <w:tab w:val="clear" w:pos="1440"/>
          <w:tab w:val="num" w:pos="426"/>
        </w:tabs>
        <w:ind w:left="426" w:hanging="426"/>
        <w:jc w:val="both"/>
        <w:rPr>
          <w:rFonts w:ascii="Arial" w:hAnsi="Arial" w:cs="Arial"/>
          <w:color w:val="FF0000"/>
          <w:sz w:val="20"/>
          <w:szCs w:val="20"/>
          <w:u w:val="none"/>
        </w:rPr>
      </w:pPr>
      <w:r w:rsidRPr="000A4044">
        <w:rPr>
          <w:rFonts w:ascii="Arial" w:hAnsi="Arial" w:cs="Arial"/>
          <w:sz w:val="20"/>
          <w:szCs w:val="20"/>
          <w:u w:val="none"/>
        </w:rPr>
        <w:t xml:space="preserve">Wykonawca wniesie zabezpieczenie należytego wykonania umowy w wysokości </w:t>
      </w:r>
      <w:r w:rsidRPr="000A4044">
        <w:rPr>
          <w:rFonts w:ascii="Arial" w:hAnsi="Arial" w:cs="Arial"/>
          <w:sz w:val="20"/>
          <w:szCs w:val="20"/>
          <w:u w:val="none"/>
        </w:rPr>
        <w:br/>
        <w:t xml:space="preserve">10% ceny całkowitej brutto podanej w ofercie, tj. w kwocie </w:t>
      </w:r>
      <w:r>
        <w:rPr>
          <w:rFonts w:ascii="Arial" w:hAnsi="Arial" w:cs="Arial"/>
          <w:sz w:val="20"/>
          <w:szCs w:val="20"/>
          <w:u w:val="none"/>
        </w:rPr>
        <w:t>..........</w:t>
      </w:r>
      <w:r w:rsidRPr="000A4044">
        <w:rPr>
          <w:rFonts w:ascii="Arial" w:hAnsi="Arial" w:cs="Arial"/>
          <w:sz w:val="20"/>
          <w:szCs w:val="20"/>
          <w:u w:val="none"/>
        </w:rPr>
        <w:t xml:space="preserve"> zł  </w:t>
      </w:r>
      <w:r>
        <w:rPr>
          <w:rFonts w:ascii="Arial" w:hAnsi="Arial" w:cs="Arial"/>
          <w:sz w:val="20"/>
          <w:szCs w:val="20"/>
          <w:u w:val="none"/>
        </w:rPr>
        <w:t xml:space="preserve">(słownie: __________) </w:t>
      </w:r>
      <w:r w:rsidRPr="000A4044">
        <w:rPr>
          <w:rFonts w:ascii="Arial" w:hAnsi="Arial" w:cs="Arial"/>
          <w:sz w:val="20"/>
          <w:szCs w:val="20"/>
          <w:u w:val="none"/>
        </w:rPr>
        <w:t xml:space="preserve">w formie </w:t>
      </w:r>
      <w:r>
        <w:rPr>
          <w:rFonts w:ascii="Arial" w:hAnsi="Arial" w:cs="Arial"/>
          <w:sz w:val="20"/>
          <w:szCs w:val="20"/>
          <w:u w:val="none"/>
        </w:rPr>
        <w:t>..........................</w:t>
      </w:r>
    </w:p>
    <w:p w:rsidR="00E1587F" w:rsidRPr="00017BA6" w:rsidRDefault="00E1587F" w:rsidP="00E1587F">
      <w:pPr>
        <w:pStyle w:val="Tekstpodstawowy21"/>
        <w:numPr>
          <w:ilvl w:val="1"/>
          <w:numId w:val="20"/>
        </w:numPr>
        <w:tabs>
          <w:tab w:val="clear" w:pos="1440"/>
          <w:tab w:val="num" w:pos="426"/>
        </w:tabs>
        <w:ind w:left="426" w:hanging="426"/>
        <w:jc w:val="both"/>
        <w:rPr>
          <w:rFonts w:ascii="Arial" w:hAnsi="Arial" w:cs="Arial"/>
          <w:color w:val="FF0000"/>
          <w:sz w:val="20"/>
          <w:szCs w:val="20"/>
          <w:u w:val="none"/>
        </w:rPr>
      </w:pPr>
      <w:r w:rsidRPr="000A4044">
        <w:rPr>
          <w:rFonts w:ascii="Arial" w:hAnsi="Arial" w:cs="Arial"/>
          <w:sz w:val="20"/>
          <w:szCs w:val="20"/>
          <w:u w:val="none"/>
        </w:rPr>
        <w:t xml:space="preserve">W trakcie realizacji </w:t>
      </w:r>
      <w:r>
        <w:rPr>
          <w:rFonts w:ascii="Arial" w:hAnsi="Arial" w:cs="Arial"/>
          <w:sz w:val="20"/>
          <w:szCs w:val="20"/>
          <w:u w:val="none"/>
        </w:rPr>
        <w:t>U</w:t>
      </w:r>
      <w:r w:rsidRPr="000A4044">
        <w:rPr>
          <w:rFonts w:ascii="Arial" w:hAnsi="Arial" w:cs="Arial"/>
          <w:sz w:val="20"/>
          <w:szCs w:val="20"/>
          <w:u w:val="none"/>
        </w:rPr>
        <w:t xml:space="preserve">mowy Wykonawca może dokonać zmiany formy zabezpieczenia na jedną lub kilka form, o których mowa w </w:t>
      </w:r>
      <w:r>
        <w:rPr>
          <w:rFonts w:ascii="Arial" w:hAnsi="Arial" w:cs="Arial"/>
          <w:sz w:val="20"/>
          <w:szCs w:val="20"/>
          <w:u w:val="none"/>
        </w:rPr>
        <w:t>rozdziale XVII ust. 5 SIWZ</w:t>
      </w:r>
      <w:r w:rsidRPr="000A4044">
        <w:rPr>
          <w:rFonts w:ascii="Arial" w:hAnsi="Arial" w:cs="Arial"/>
          <w:sz w:val="20"/>
          <w:szCs w:val="20"/>
          <w:u w:val="none"/>
        </w:rPr>
        <w:t>, przy czym zmiana formy zabezpieczenia jest dokonywana z zachowaniem ciągłości zabezpieczenia i bez zmniejszenia jego wysokości.</w:t>
      </w:r>
    </w:p>
    <w:p w:rsidR="00E1587F" w:rsidRPr="00017BA6" w:rsidRDefault="00E1587F" w:rsidP="00E1587F">
      <w:pPr>
        <w:pStyle w:val="Tekstpodstawowy21"/>
        <w:numPr>
          <w:ilvl w:val="1"/>
          <w:numId w:val="20"/>
        </w:numPr>
        <w:tabs>
          <w:tab w:val="clear" w:pos="1440"/>
          <w:tab w:val="num" w:pos="426"/>
        </w:tabs>
        <w:ind w:left="426" w:hanging="426"/>
        <w:jc w:val="both"/>
        <w:rPr>
          <w:rFonts w:ascii="Arial" w:hAnsi="Arial" w:cs="Arial"/>
          <w:color w:val="FF0000"/>
          <w:sz w:val="20"/>
          <w:szCs w:val="20"/>
          <w:u w:val="none"/>
        </w:rPr>
      </w:pPr>
      <w:r w:rsidRPr="00017BA6">
        <w:rPr>
          <w:rFonts w:ascii="Arial" w:hAnsi="Arial" w:cs="Arial"/>
          <w:sz w:val="20"/>
          <w:szCs w:val="20"/>
          <w:u w:val="none"/>
        </w:rPr>
        <w:t>Zamawiający zwraca zabezpieczenie w wysokości 70 % kwoty zabezpieczenia w terminie 30 dni od dnia wykonania zamówienia i uznania go przez Zamawiającego za należycie wykonane.</w:t>
      </w:r>
    </w:p>
    <w:p w:rsidR="00E1587F" w:rsidRPr="00017BA6" w:rsidRDefault="00E1587F" w:rsidP="00E1587F">
      <w:pPr>
        <w:pStyle w:val="Tekstpodstawowy21"/>
        <w:numPr>
          <w:ilvl w:val="1"/>
          <w:numId w:val="20"/>
        </w:numPr>
        <w:tabs>
          <w:tab w:val="clear" w:pos="1440"/>
          <w:tab w:val="num" w:pos="426"/>
        </w:tabs>
        <w:ind w:left="426" w:hanging="426"/>
        <w:jc w:val="both"/>
        <w:rPr>
          <w:rFonts w:ascii="Arial" w:hAnsi="Arial" w:cs="Arial"/>
          <w:color w:val="FF0000"/>
          <w:sz w:val="20"/>
          <w:szCs w:val="20"/>
          <w:u w:val="none"/>
        </w:rPr>
      </w:pPr>
      <w:r w:rsidRPr="00017BA6">
        <w:rPr>
          <w:rFonts w:ascii="Arial" w:hAnsi="Arial" w:cs="Arial"/>
          <w:sz w:val="20"/>
          <w:szCs w:val="20"/>
          <w:u w:val="none"/>
        </w:rPr>
        <w:t xml:space="preserve">Kwota pozostawiona na zabezpieczeniu roszczeń z tytułu </w:t>
      </w:r>
      <w:r>
        <w:rPr>
          <w:rFonts w:ascii="Arial" w:hAnsi="Arial" w:cs="Arial"/>
          <w:sz w:val="20"/>
          <w:szCs w:val="20"/>
          <w:u w:val="none"/>
        </w:rPr>
        <w:t xml:space="preserve">rękojmi </w:t>
      </w:r>
      <w:r w:rsidRPr="00017BA6">
        <w:rPr>
          <w:rFonts w:ascii="Arial" w:hAnsi="Arial" w:cs="Arial"/>
          <w:sz w:val="20"/>
          <w:szCs w:val="20"/>
          <w:u w:val="none"/>
        </w:rPr>
        <w:t>za wady wynosi 30 % wysokości zabezpieczenia. Kwota ta zwracana jest w</w:t>
      </w:r>
      <w:r>
        <w:rPr>
          <w:rFonts w:ascii="Arial" w:hAnsi="Arial" w:cs="Arial"/>
          <w:sz w:val="20"/>
          <w:szCs w:val="20"/>
          <w:u w:val="none"/>
        </w:rPr>
        <w:t xml:space="preserve"> terminie</w:t>
      </w:r>
      <w:r w:rsidRPr="00017BA6">
        <w:rPr>
          <w:rFonts w:ascii="Arial" w:hAnsi="Arial" w:cs="Arial"/>
          <w:sz w:val="20"/>
          <w:szCs w:val="20"/>
          <w:u w:val="none"/>
        </w:rPr>
        <w:t xml:space="preserve"> 15 dni po upływie okresu </w:t>
      </w:r>
      <w:r>
        <w:rPr>
          <w:rFonts w:ascii="Arial" w:hAnsi="Arial" w:cs="Arial"/>
          <w:sz w:val="20"/>
          <w:szCs w:val="20"/>
          <w:u w:val="none"/>
        </w:rPr>
        <w:t xml:space="preserve">rękojmi </w:t>
      </w:r>
      <w:r w:rsidRPr="00017BA6">
        <w:rPr>
          <w:rFonts w:ascii="Arial" w:hAnsi="Arial" w:cs="Arial"/>
          <w:sz w:val="20"/>
          <w:szCs w:val="20"/>
          <w:u w:val="none"/>
        </w:rPr>
        <w:t>za wady.</w:t>
      </w:r>
    </w:p>
    <w:p w:rsidR="00E1587F" w:rsidRPr="00017BA6" w:rsidRDefault="00E1587F" w:rsidP="00E1587F">
      <w:pPr>
        <w:pStyle w:val="Tekstpodstawowy21"/>
        <w:numPr>
          <w:ilvl w:val="1"/>
          <w:numId w:val="20"/>
        </w:numPr>
        <w:tabs>
          <w:tab w:val="clear" w:pos="1440"/>
          <w:tab w:val="num" w:pos="426"/>
        </w:tabs>
        <w:ind w:left="426" w:hanging="426"/>
        <w:jc w:val="both"/>
        <w:rPr>
          <w:rFonts w:ascii="Arial" w:hAnsi="Arial" w:cs="Arial"/>
          <w:color w:val="FF0000"/>
          <w:sz w:val="20"/>
          <w:szCs w:val="20"/>
          <w:u w:val="none"/>
        </w:rPr>
      </w:pPr>
      <w:r w:rsidRPr="00017BA6">
        <w:rPr>
          <w:rFonts w:ascii="Arial" w:hAnsi="Arial" w:cs="Arial"/>
          <w:sz w:val="20"/>
          <w:szCs w:val="20"/>
          <w:u w:val="none"/>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1587F" w:rsidRDefault="00E1587F" w:rsidP="00E1587F">
      <w:pPr>
        <w:jc w:val="center"/>
        <w:rPr>
          <w:rFonts w:ascii="Arial" w:hAnsi="Arial" w:cs="Arial"/>
          <w:b/>
          <w:sz w:val="20"/>
          <w:szCs w:val="20"/>
        </w:rPr>
      </w:pPr>
    </w:p>
    <w:p w:rsidR="00E1587F" w:rsidRPr="00E1748D" w:rsidRDefault="00E1587F" w:rsidP="00E1587F">
      <w:pPr>
        <w:jc w:val="center"/>
        <w:rPr>
          <w:rFonts w:ascii="Arial" w:hAnsi="Arial" w:cs="Arial"/>
          <w:b/>
          <w:sz w:val="20"/>
          <w:szCs w:val="20"/>
        </w:rPr>
      </w:pPr>
      <w:r>
        <w:rPr>
          <w:rFonts w:ascii="Arial" w:hAnsi="Arial" w:cs="Arial"/>
          <w:b/>
          <w:sz w:val="20"/>
          <w:szCs w:val="20"/>
        </w:rPr>
        <w:t>§ 10</w:t>
      </w:r>
    </w:p>
    <w:p w:rsidR="00E1587F" w:rsidRPr="00690B20" w:rsidRDefault="00E1587F" w:rsidP="00E1587F">
      <w:pPr>
        <w:jc w:val="both"/>
        <w:rPr>
          <w:rFonts w:ascii="Arial" w:hAnsi="Arial" w:cs="Arial"/>
          <w:sz w:val="20"/>
          <w:szCs w:val="20"/>
        </w:rPr>
      </w:pPr>
    </w:p>
    <w:p w:rsidR="00E1587F" w:rsidRDefault="00E1587F" w:rsidP="00E1587F">
      <w:pPr>
        <w:jc w:val="both"/>
        <w:rPr>
          <w:rFonts w:ascii="Arial" w:hAnsi="Arial" w:cs="Arial"/>
          <w:sz w:val="20"/>
          <w:szCs w:val="20"/>
        </w:rPr>
      </w:pPr>
      <w:r>
        <w:rPr>
          <w:rFonts w:ascii="Arial" w:hAnsi="Arial" w:cs="Arial"/>
          <w:sz w:val="20"/>
          <w:szCs w:val="20"/>
        </w:rPr>
        <w:t>1.W zakresie odpowiedzialności odszkodowawczej strony ustanawiają odpowiedzialność za niewykonanie lub nienależyte wykonanie zobowiązań umownych w formie kar umownych w następujących wypadkach i wysokościach:</w:t>
      </w:r>
    </w:p>
    <w:p w:rsidR="00E1587F" w:rsidRDefault="00E1587F" w:rsidP="00E1587F">
      <w:pPr>
        <w:numPr>
          <w:ilvl w:val="0"/>
          <w:numId w:val="16"/>
        </w:numPr>
        <w:tabs>
          <w:tab w:val="clear" w:pos="720"/>
          <w:tab w:val="num" w:pos="502"/>
        </w:tabs>
        <w:ind w:left="502"/>
        <w:jc w:val="both"/>
        <w:rPr>
          <w:rFonts w:ascii="Arial" w:hAnsi="Arial" w:cs="Arial"/>
          <w:sz w:val="20"/>
          <w:szCs w:val="20"/>
        </w:rPr>
      </w:pPr>
      <w:r>
        <w:rPr>
          <w:rFonts w:ascii="Arial" w:hAnsi="Arial" w:cs="Arial"/>
          <w:sz w:val="20"/>
          <w:szCs w:val="20"/>
        </w:rPr>
        <w:t>Wykonawca zapłaci Zamawiającemu kary umowne:</w:t>
      </w:r>
    </w:p>
    <w:p w:rsidR="00E1587F" w:rsidRDefault="00E1587F" w:rsidP="00E1587F">
      <w:pPr>
        <w:numPr>
          <w:ilvl w:val="0"/>
          <w:numId w:val="17"/>
        </w:numPr>
        <w:jc w:val="both"/>
        <w:rPr>
          <w:rFonts w:ascii="Arial" w:hAnsi="Arial" w:cs="Arial"/>
          <w:sz w:val="20"/>
          <w:szCs w:val="20"/>
        </w:rPr>
      </w:pPr>
      <w:r>
        <w:rPr>
          <w:rFonts w:ascii="Arial" w:hAnsi="Arial" w:cs="Arial"/>
          <w:sz w:val="20"/>
          <w:szCs w:val="20"/>
        </w:rPr>
        <w:t>za opóźnienie w wykonaniu robót budowlanych w terminie określonym w Umowie, w wysokości 0,25% wynagrodzenia brutto określonego w § 6 ust. 1 za każdy dzień opóźnienia,</w:t>
      </w:r>
    </w:p>
    <w:p w:rsidR="00E1587F" w:rsidRDefault="00E1587F" w:rsidP="00E1587F">
      <w:pPr>
        <w:numPr>
          <w:ilvl w:val="0"/>
          <w:numId w:val="17"/>
        </w:numPr>
        <w:jc w:val="both"/>
        <w:rPr>
          <w:rFonts w:ascii="Arial" w:hAnsi="Arial" w:cs="Arial"/>
          <w:sz w:val="20"/>
          <w:szCs w:val="20"/>
        </w:rPr>
      </w:pPr>
      <w:r>
        <w:rPr>
          <w:rFonts w:ascii="Arial" w:hAnsi="Arial" w:cs="Arial"/>
          <w:sz w:val="20"/>
          <w:szCs w:val="20"/>
        </w:rPr>
        <w:t xml:space="preserve">za opóźnienie w usunięciu wad stwierdzonych przy odbiorze lub w okresie gwarancji i rękojmi za wady w wysokości 0,25% wynagrodzenia brutto, określonego w § 6 ust. 1, za każdy dzień opóźnienia, </w:t>
      </w:r>
    </w:p>
    <w:p w:rsidR="00E1587F" w:rsidRDefault="00E1587F" w:rsidP="00E1587F">
      <w:pPr>
        <w:numPr>
          <w:ilvl w:val="0"/>
          <w:numId w:val="17"/>
        </w:numPr>
        <w:jc w:val="both"/>
        <w:rPr>
          <w:rFonts w:ascii="Arial" w:hAnsi="Arial" w:cs="Arial"/>
          <w:sz w:val="20"/>
          <w:szCs w:val="20"/>
        </w:rPr>
      </w:pPr>
      <w:r>
        <w:rPr>
          <w:rFonts w:ascii="Arial" w:hAnsi="Arial" w:cs="Arial"/>
          <w:sz w:val="20"/>
          <w:szCs w:val="20"/>
        </w:rPr>
        <w:t>za odstąpienie od Umowy z przyczyn leżących po stronie Wykonawcy- w wysokości 10% wynagrodzenia brutto, określonego w § 6 ust. 1,</w:t>
      </w:r>
    </w:p>
    <w:p w:rsidR="00E1587F" w:rsidRDefault="00E1587F" w:rsidP="00E1587F">
      <w:pPr>
        <w:numPr>
          <w:ilvl w:val="0"/>
          <w:numId w:val="17"/>
        </w:numPr>
        <w:jc w:val="both"/>
        <w:rPr>
          <w:rFonts w:ascii="Arial" w:hAnsi="Arial" w:cs="Arial"/>
          <w:sz w:val="20"/>
          <w:szCs w:val="20"/>
        </w:rPr>
      </w:pPr>
      <w:r>
        <w:rPr>
          <w:rFonts w:ascii="Arial" w:hAnsi="Arial" w:cs="Arial"/>
          <w:sz w:val="20"/>
          <w:szCs w:val="20"/>
        </w:rPr>
        <w:t>za brak zapłaty wynagrodzenia należnego Podwykonawcom lub dalszym Podwykonawcom w terminie wynikającym z umowy o podwykonawstwo - 0,15% wynagrodzenia brutto, określonego w § 6 ust. 1 za każdy dzień opóźnienia od dnia upływu terminu zapłaty,</w:t>
      </w:r>
    </w:p>
    <w:p w:rsidR="00E1587F" w:rsidRDefault="00E1587F" w:rsidP="00E1587F">
      <w:pPr>
        <w:numPr>
          <w:ilvl w:val="0"/>
          <w:numId w:val="17"/>
        </w:numPr>
        <w:jc w:val="both"/>
        <w:rPr>
          <w:rFonts w:ascii="Arial" w:hAnsi="Arial" w:cs="Arial"/>
          <w:sz w:val="20"/>
          <w:szCs w:val="20"/>
        </w:rPr>
      </w:pPr>
      <w:r>
        <w:rPr>
          <w:rFonts w:ascii="Arial" w:hAnsi="Arial" w:cs="Arial"/>
          <w:sz w:val="20"/>
          <w:szCs w:val="20"/>
        </w:rPr>
        <w:t>za nieprzedłożenie do zaakceptowania projektu umowy o podwykonawstwo, której przedmiotem są roboty budowlane lub projektu jej zmiany - w wysokości 0,25% wynagrodzenia brutto, określonego w § 6 ust. 1, za każdy nieprzedłożony do zaakceptowania projekt umowy lub jej zmiany,</w:t>
      </w:r>
    </w:p>
    <w:p w:rsidR="001F1889" w:rsidRDefault="001F1889" w:rsidP="001F1889">
      <w:pPr>
        <w:ind w:left="720"/>
        <w:jc w:val="both"/>
        <w:rPr>
          <w:rFonts w:ascii="Arial" w:hAnsi="Arial" w:cs="Arial"/>
          <w:sz w:val="20"/>
          <w:szCs w:val="20"/>
        </w:rPr>
      </w:pPr>
    </w:p>
    <w:p w:rsidR="001F1889" w:rsidRDefault="001F1889" w:rsidP="001F1889">
      <w:pPr>
        <w:ind w:left="720"/>
        <w:jc w:val="both"/>
        <w:rPr>
          <w:rFonts w:ascii="Arial" w:hAnsi="Arial" w:cs="Arial"/>
          <w:sz w:val="20"/>
          <w:szCs w:val="20"/>
        </w:rPr>
      </w:pPr>
    </w:p>
    <w:p w:rsidR="001F1889" w:rsidRDefault="001F1889" w:rsidP="001F1889">
      <w:pPr>
        <w:ind w:left="720"/>
        <w:jc w:val="both"/>
        <w:rPr>
          <w:rFonts w:ascii="Arial" w:hAnsi="Arial" w:cs="Arial"/>
          <w:sz w:val="20"/>
          <w:szCs w:val="20"/>
        </w:rPr>
      </w:pPr>
    </w:p>
    <w:p w:rsidR="001F1889" w:rsidRDefault="001F1889" w:rsidP="001F1889">
      <w:pPr>
        <w:ind w:left="720"/>
        <w:jc w:val="both"/>
        <w:rPr>
          <w:rFonts w:ascii="Arial" w:hAnsi="Arial" w:cs="Arial"/>
          <w:sz w:val="20"/>
          <w:szCs w:val="20"/>
        </w:rPr>
      </w:pPr>
    </w:p>
    <w:p w:rsidR="00E1587F" w:rsidRDefault="00E1587F" w:rsidP="00E1587F">
      <w:pPr>
        <w:numPr>
          <w:ilvl w:val="0"/>
          <w:numId w:val="17"/>
        </w:numPr>
        <w:jc w:val="both"/>
        <w:rPr>
          <w:rFonts w:ascii="Arial" w:hAnsi="Arial" w:cs="Arial"/>
          <w:sz w:val="20"/>
          <w:szCs w:val="20"/>
        </w:rPr>
      </w:pPr>
      <w:r>
        <w:rPr>
          <w:rFonts w:ascii="Arial" w:hAnsi="Arial" w:cs="Arial"/>
          <w:sz w:val="20"/>
          <w:szCs w:val="20"/>
        </w:rPr>
        <w:t>za nieprzedłożenie poświadczonej za zgodność z oryginałem kopii umowy o podwykonawstwo lub jej zmiany- w wysokości 0,25% wynagrodzenia brutto, określonego w § 6 ust. 1, za każdą nieprzedłożoną kopię umowy lub jej zmiany,</w:t>
      </w:r>
    </w:p>
    <w:p w:rsidR="00E1587F" w:rsidRDefault="00E1587F" w:rsidP="00E1587F">
      <w:pPr>
        <w:numPr>
          <w:ilvl w:val="0"/>
          <w:numId w:val="17"/>
        </w:numPr>
        <w:jc w:val="both"/>
        <w:rPr>
          <w:rFonts w:ascii="Arial" w:hAnsi="Arial" w:cs="Arial"/>
          <w:sz w:val="20"/>
          <w:szCs w:val="20"/>
        </w:rPr>
      </w:pPr>
      <w:r>
        <w:rPr>
          <w:rFonts w:ascii="Arial" w:hAnsi="Arial" w:cs="Arial"/>
          <w:sz w:val="20"/>
          <w:szCs w:val="20"/>
        </w:rPr>
        <w:t>za brak dokonania wymaganej przez Zamawiającego zmiany umowy o podwykonawstwo w zakresie terminu zapłaty- w wysokości 0,25% wynagrodzenia brutto, określonego w § 6 ust. 1.</w:t>
      </w:r>
    </w:p>
    <w:p w:rsidR="00E1587F" w:rsidRDefault="00E1587F" w:rsidP="00E1587F">
      <w:pPr>
        <w:jc w:val="both"/>
        <w:rPr>
          <w:rFonts w:ascii="Arial" w:hAnsi="Arial" w:cs="Arial"/>
          <w:sz w:val="20"/>
          <w:szCs w:val="20"/>
        </w:rPr>
      </w:pPr>
      <w:r>
        <w:rPr>
          <w:rFonts w:ascii="Arial" w:hAnsi="Arial" w:cs="Arial"/>
          <w:sz w:val="20"/>
          <w:szCs w:val="20"/>
        </w:rPr>
        <w:t xml:space="preserve">2. Strony mogą dochodzić odszkodowania uzupełniającego, przewyższającego wysokość zastrzeżonej kary umownej na zasadach ogólnych. </w:t>
      </w:r>
    </w:p>
    <w:p w:rsidR="00E1587F" w:rsidRDefault="00E1587F" w:rsidP="00E1587F">
      <w:pPr>
        <w:jc w:val="both"/>
        <w:rPr>
          <w:rFonts w:ascii="Arial" w:hAnsi="Arial" w:cs="Arial"/>
          <w:sz w:val="20"/>
          <w:szCs w:val="20"/>
        </w:rPr>
      </w:pPr>
      <w:r>
        <w:rPr>
          <w:rFonts w:ascii="Arial" w:hAnsi="Arial" w:cs="Arial"/>
          <w:sz w:val="20"/>
          <w:szCs w:val="20"/>
        </w:rPr>
        <w:t>3. Zamawiający uprawniony jest do potrącenia kar umownych z wynagrodzenia Wykonawcy, bez kierowania odrębnego wezwania do zapłaty, na co Wykonawca wyraża zgodę.</w:t>
      </w:r>
    </w:p>
    <w:p w:rsidR="00E1587F" w:rsidRDefault="00E1587F" w:rsidP="00E1587F">
      <w:pPr>
        <w:ind w:left="3540" w:firstLine="708"/>
        <w:jc w:val="both"/>
        <w:rPr>
          <w:rFonts w:ascii="Arial" w:hAnsi="Arial" w:cs="Arial"/>
          <w:b/>
          <w:sz w:val="20"/>
          <w:szCs w:val="20"/>
        </w:rPr>
      </w:pPr>
    </w:p>
    <w:p w:rsidR="00E1587F" w:rsidRPr="00C116E6" w:rsidRDefault="00E1587F" w:rsidP="00E1587F">
      <w:pPr>
        <w:ind w:left="3540" w:firstLine="708"/>
        <w:jc w:val="both"/>
        <w:rPr>
          <w:rFonts w:ascii="Arial" w:hAnsi="Arial" w:cs="Arial"/>
          <w:sz w:val="20"/>
          <w:szCs w:val="20"/>
        </w:rPr>
      </w:pPr>
      <w:r>
        <w:rPr>
          <w:rFonts w:ascii="Arial" w:hAnsi="Arial" w:cs="Arial"/>
          <w:b/>
          <w:sz w:val="20"/>
          <w:szCs w:val="20"/>
        </w:rPr>
        <w:t>§ 11</w:t>
      </w:r>
    </w:p>
    <w:p w:rsidR="00E1587F" w:rsidRPr="00690B20" w:rsidRDefault="00E1587F" w:rsidP="00E1587F">
      <w:pPr>
        <w:jc w:val="both"/>
        <w:rPr>
          <w:rFonts w:ascii="Arial" w:hAnsi="Arial" w:cs="Arial"/>
          <w:sz w:val="20"/>
          <w:szCs w:val="20"/>
        </w:rPr>
      </w:pPr>
    </w:p>
    <w:p w:rsidR="00E1587F" w:rsidRPr="00690B20" w:rsidRDefault="00E1587F" w:rsidP="00E1587F">
      <w:pPr>
        <w:numPr>
          <w:ilvl w:val="0"/>
          <w:numId w:val="6"/>
        </w:numPr>
        <w:ind w:left="284" w:hanging="284"/>
        <w:jc w:val="both"/>
        <w:rPr>
          <w:rFonts w:ascii="Arial" w:hAnsi="Arial" w:cs="Arial"/>
          <w:sz w:val="20"/>
          <w:szCs w:val="20"/>
        </w:rPr>
      </w:pPr>
      <w:r w:rsidRPr="00690B20">
        <w:rPr>
          <w:rFonts w:ascii="Arial" w:hAnsi="Arial" w:cs="Arial"/>
          <w:sz w:val="20"/>
          <w:szCs w:val="20"/>
        </w:rPr>
        <w:t xml:space="preserve">W razie zaistnienia istotnej zmiany okoliczności powodującej, że wykonanie </w:t>
      </w:r>
      <w:r>
        <w:rPr>
          <w:rFonts w:ascii="Arial" w:hAnsi="Arial" w:cs="Arial"/>
          <w:sz w:val="20"/>
          <w:szCs w:val="20"/>
        </w:rPr>
        <w:t>U</w:t>
      </w:r>
      <w:r w:rsidRPr="00690B20">
        <w:rPr>
          <w:rFonts w:ascii="Arial" w:hAnsi="Arial" w:cs="Arial"/>
          <w:sz w:val="20"/>
          <w:szCs w:val="20"/>
        </w:rPr>
        <w:t xml:space="preserve">mowy nie leży w interesie publicznym, czego nie można było przewidzieć w chwili zawarcia </w:t>
      </w:r>
      <w:r>
        <w:rPr>
          <w:rFonts w:ascii="Arial" w:hAnsi="Arial" w:cs="Arial"/>
          <w:sz w:val="20"/>
          <w:szCs w:val="20"/>
        </w:rPr>
        <w:t>U</w:t>
      </w:r>
      <w:r w:rsidRPr="00690B20">
        <w:rPr>
          <w:rFonts w:ascii="Arial" w:hAnsi="Arial" w:cs="Arial"/>
          <w:sz w:val="20"/>
          <w:szCs w:val="20"/>
        </w:rPr>
        <w:t>mowy, Zamawiający może odstąpić od umowy w terminie 30 dni od powzięcia wiadomości o tych okolicznościach.</w:t>
      </w:r>
    </w:p>
    <w:p w:rsidR="00E1587F" w:rsidRPr="00690B20" w:rsidRDefault="00E1587F" w:rsidP="00E1587F">
      <w:pPr>
        <w:numPr>
          <w:ilvl w:val="0"/>
          <w:numId w:val="6"/>
        </w:numPr>
        <w:ind w:left="284" w:hanging="284"/>
        <w:jc w:val="both"/>
        <w:rPr>
          <w:rFonts w:ascii="Arial" w:hAnsi="Arial" w:cs="Arial"/>
          <w:sz w:val="20"/>
          <w:szCs w:val="20"/>
        </w:rPr>
      </w:pPr>
      <w:r w:rsidRPr="00690B20">
        <w:rPr>
          <w:rFonts w:ascii="Arial" w:hAnsi="Arial" w:cs="Arial"/>
          <w:sz w:val="20"/>
          <w:szCs w:val="20"/>
        </w:rPr>
        <w:t>W przypadku, o którym mowa w ust. 1</w:t>
      </w:r>
      <w:r>
        <w:rPr>
          <w:rFonts w:ascii="Arial" w:hAnsi="Arial" w:cs="Arial"/>
          <w:sz w:val="20"/>
          <w:szCs w:val="20"/>
        </w:rPr>
        <w:t>,</w:t>
      </w:r>
      <w:r w:rsidRPr="00690B20">
        <w:rPr>
          <w:rFonts w:ascii="Arial" w:hAnsi="Arial" w:cs="Arial"/>
          <w:sz w:val="20"/>
          <w:szCs w:val="20"/>
        </w:rPr>
        <w:t xml:space="preserve"> Wykonawca może żądać wyłącznie wynagrodzenia należnego z tytułu wykonania części </w:t>
      </w:r>
      <w:r>
        <w:rPr>
          <w:rFonts w:ascii="Arial" w:hAnsi="Arial" w:cs="Arial"/>
          <w:sz w:val="20"/>
          <w:szCs w:val="20"/>
        </w:rPr>
        <w:t>U</w:t>
      </w:r>
      <w:r w:rsidRPr="00690B20">
        <w:rPr>
          <w:rFonts w:ascii="Arial" w:hAnsi="Arial" w:cs="Arial"/>
          <w:sz w:val="20"/>
          <w:szCs w:val="20"/>
        </w:rPr>
        <w:t>mowy.</w:t>
      </w:r>
    </w:p>
    <w:p w:rsidR="00E1587F" w:rsidRDefault="00E1587F" w:rsidP="00E1587F">
      <w:pPr>
        <w:jc w:val="center"/>
        <w:rPr>
          <w:rFonts w:ascii="Arial" w:hAnsi="Arial" w:cs="Arial"/>
          <w:b/>
          <w:sz w:val="20"/>
          <w:szCs w:val="20"/>
        </w:rPr>
      </w:pPr>
    </w:p>
    <w:p w:rsidR="00E1587F" w:rsidRPr="00E1748D" w:rsidRDefault="00E1587F" w:rsidP="00E1587F">
      <w:pPr>
        <w:jc w:val="center"/>
        <w:rPr>
          <w:rFonts w:ascii="Arial" w:hAnsi="Arial" w:cs="Arial"/>
          <w:b/>
          <w:sz w:val="20"/>
          <w:szCs w:val="20"/>
        </w:rPr>
      </w:pPr>
      <w:r>
        <w:rPr>
          <w:rFonts w:ascii="Arial" w:hAnsi="Arial" w:cs="Arial"/>
          <w:b/>
          <w:sz w:val="20"/>
          <w:szCs w:val="20"/>
        </w:rPr>
        <w:t>§ 12</w:t>
      </w:r>
    </w:p>
    <w:p w:rsidR="00E1587F" w:rsidRPr="00690B20" w:rsidRDefault="00E1587F" w:rsidP="00E1587F">
      <w:pPr>
        <w:jc w:val="both"/>
        <w:rPr>
          <w:rFonts w:ascii="Arial" w:hAnsi="Arial" w:cs="Arial"/>
          <w:sz w:val="20"/>
          <w:szCs w:val="20"/>
        </w:rPr>
      </w:pPr>
    </w:p>
    <w:p w:rsidR="00E1587F" w:rsidRDefault="00E1587F" w:rsidP="00E1587F">
      <w:pPr>
        <w:jc w:val="both"/>
        <w:rPr>
          <w:rFonts w:ascii="Arial" w:hAnsi="Arial" w:cs="Arial"/>
          <w:sz w:val="20"/>
          <w:szCs w:val="20"/>
        </w:rPr>
      </w:pPr>
      <w:r>
        <w:rPr>
          <w:rFonts w:ascii="Arial" w:hAnsi="Arial" w:cs="Arial"/>
          <w:sz w:val="20"/>
          <w:szCs w:val="20"/>
        </w:rPr>
        <w:t xml:space="preserve">1. Zamawiający może odstąpić od Umowy z winy Wykonawcy z powodu zaistnienia jednego z poniższych zdarzeń: </w:t>
      </w:r>
    </w:p>
    <w:p w:rsidR="00E1587F" w:rsidRDefault="00E1587F" w:rsidP="00E1587F">
      <w:pPr>
        <w:jc w:val="both"/>
        <w:rPr>
          <w:rFonts w:ascii="Arial" w:hAnsi="Arial" w:cs="Arial"/>
          <w:sz w:val="20"/>
          <w:szCs w:val="20"/>
        </w:rPr>
      </w:pPr>
      <w:r>
        <w:rPr>
          <w:rFonts w:ascii="Arial" w:hAnsi="Arial" w:cs="Arial"/>
          <w:sz w:val="20"/>
          <w:szCs w:val="20"/>
        </w:rPr>
        <w:t xml:space="preserve">      a) Wykonawca w ciągu 7 dni od przekazania terenu wykonywania robót budowlanych nie</w:t>
      </w:r>
      <w:r>
        <w:rPr>
          <w:rFonts w:ascii="Arial" w:hAnsi="Arial" w:cs="Arial"/>
          <w:sz w:val="20"/>
          <w:szCs w:val="20"/>
        </w:rPr>
        <w:br/>
        <w:t xml:space="preserve">            rozpocznie prac, bez względu na przyczynę,</w:t>
      </w:r>
    </w:p>
    <w:p w:rsidR="00E1587F" w:rsidRDefault="00E1587F" w:rsidP="00E1587F">
      <w:pPr>
        <w:ind w:left="360"/>
        <w:jc w:val="both"/>
        <w:rPr>
          <w:rFonts w:ascii="Arial" w:hAnsi="Arial" w:cs="Arial"/>
          <w:sz w:val="20"/>
          <w:szCs w:val="20"/>
        </w:rPr>
      </w:pPr>
      <w:r>
        <w:rPr>
          <w:rFonts w:ascii="Arial" w:hAnsi="Arial" w:cs="Arial"/>
          <w:sz w:val="20"/>
          <w:szCs w:val="20"/>
        </w:rPr>
        <w:t>b) Wykonawca bez pisemnej zgody Zamawiającego zaniechał realizacji umowy, tj. nie</w:t>
      </w:r>
      <w:r>
        <w:rPr>
          <w:rFonts w:ascii="Arial" w:hAnsi="Arial" w:cs="Arial"/>
          <w:sz w:val="20"/>
          <w:szCs w:val="20"/>
        </w:rPr>
        <w:br/>
        <w:t xml:space="preserve">      realizuje jej przez okres dłuższy niż 2 dni,</w:t>
      </w:r>
    </w:p>
    <w:p w:rsidR="00E1587F" w:rsidRDefault="00E1587F" w:rsidP="00E1587F">
      <w:pPr>
        <w:ind w:left="360"/>
        <w:jc w:val="both"/>
        <w:rPr>
          <w:rFonts w:ascii="Arial" w:hAnsi="Arial" w:cs="Arial"/>
          <w:sz w:val="20"/>
          <w:szCs w:val="20"/>
        </w:rPr>
      </w:pPr>
      <w:r>
        <w:rPr>
          <w:rFonts w:ascii="Arial" w:hAnsi="Arial" w:cs="Arial"/>
          <w:sz w:val="20"/>
          <w:szCs w:val="20"/>
        </w:rPr>
        <w:t xml:space="preserve">c) Wykonawca pozostaje w dłuższym niż 30 dni opóźnieniu w wykonaniu części albo całości </w:t>
      </w:r>
      <w:r>
        <w:rPr>
          <w:rFonts w:ascii="Arial" w:hAnsi="Arial" w:cs="Arial"/>
          <w:sz w:val="20"/>
          <w:szCs w:val="20"/>
        </w:rPr>
        <w:br/>
        <w:t xml:space="preserve">     zamówienia,</w:t>
      </w:r>
    </w:p>
    <w:p w:rsidR="00E1587F" w:rsidRDefault="00E1587F" w:rsidP="00E1587F">
      <w:pPr>
        <w:jc w:val="both"/>
        <w:rPr>
          <w:rFonts w:ascii="Arial" w:hAnsi="Arial" w:cs="Arial"/>
          <w:sz w:val="20"/>
          <w:szCs w:val="20"/>
        </w:rPr>
      </w:pPr>
      <w:r>
        <w:rPr>
          <w:rFonts w:ascii="Arial" w:hAnsi="Arial" w:cs="Arial"/>
          <w:sz w:val="20"/>
          <w:szCs w:val="20"/>
        </w:rPr>
        <w:t xml:space="preserve">      d) Wykonawca po 2-krotnym upomnieniu na piśmie przez Zamawiającego nie</w:t>
      </w:r>
      <w:r>
        <w:rPr>
          <w:rFonts w:ascii="Arial" w:hAnsi="Arial" w:cs="Arial"/>
          <w:sz w:val="20"/>
          <w:szCs w:val="20"/>
        </w:rPr>
        <w:br/>
        <w:t xml:space="preserve">           wykonuje robót budowlanych zgodnie z Umową lub zaleceniami Zamawiającego,</w:t>
      </w:r>
    </w:p>
    <w:p w:rsidR="00E1587F" w:rsidRDefault="00E1587F" w:rsidP="00E1587F">
      <w:pPr>
        <w:jc w:val="both"/>
        <w:rPr>
          <w:rFonts w:ascii="Arial" w:hAnsi="Arial" w:cs="Arial"/>
          <w:sz w:val="20"/>
          <w:szCs w:val="20"/>
        </w:rPr>
      </w:pPr>
      <w:r>
        <w:rPr>
          <w:rFonts w:ascii="Arial" w:hAnsi="Arial" w:cs="Arial"/>
          <w:sz w:val="20"/>
          <w:szCs w:val="20"/>
        </w:rPr>
        <w:t xml:space="preserve">      e) </w:t>
      </w:r>
      <w:r w:rsidRPr="0009611F">
        <w:rPr>
          <w:rFonts w:ascii="Arial" w:hAnsi="Arial" w:cs="Arial"/>
          <w:sz w:val="20"/>
          <w:szCs w:val="20"/>
        </w:rPr>
        <w:t xml:space="preserve">Zamawiający dokonał wielokrotnej, tj. co najmniej trzykrotnej, bezpośredniej zapłaty wynagrodzenia Podwykonawcy lub dalszemu Podwykonawcy, zgodnie z </w:t>
      </w:r>
      <w:r w:rsidRPr="0009611F">
        <w:rPr>
          <w:rFonts w:ascii="Tahoma" w:hAnsi="Tahoma" w:cs="Tahoma"/>
          <w:sz w:val="20"/>
          <w:szCs w:val="20"/>
        </w:rPr>
        <w:t>§</w:t>
      </w:r>
      <w:r w:rsidRPr="0009611F">
        <w:rPr>
          <w:rFonts w:ascii="Arial" w:hAnsi="Arial" w:cs="Arial"/>
          <w:sz w:val="20"/>
          <w:szCs w:val="20"/>
        </w:rPr>
        <w:t xml:space="preserve"> 8 ust. 22-26, lub dokonał bezpośrednich zapłat wynagrodzenia Podwykonawcy lub dalszemu Podwykonawcy łącznie na sumę większą niż 5% wynagrodzenia ryczałtowego Wykonawcy, określonego w </w:t>
      </w:r>
      <w:r w:rsidRPr="0009611F">
        <w:rPr>
          <w:rFonts w:ascii="Tahoma" w:hAnsi="Tahoma" w:cs="Tahoma"/>
          <w:sz w:val="20"/>
          <w:szCs w:val="20"/>
        </w:rPr>
        <w:t>§</w:t>
      </w:r>
      <w:r w:rsidRPr="0009611F">
        <w:rPr>
          <w:rFonts w:ascii="Arial" w:hAnsi="Arial" w:cs="Arial"/>
          <w:sz w:val="20"/>
          <w:szCs w:val="20"/>
        </w:rPr>
        <w:t xml:space="preserve"> 6 ust. 1.</w:t>
      </w:r>
    </w:p>
    <w:p w:rsidR="00E1587F" w:rsidRDefault="00E1587F" w:rsidP="00E1587F">
      <w:pPr>
        <w:jc w:val="both"/>
        <w:rPr>
          <w:rFonts w:ascii="Arial" w:hAnsi="Arial" w:cs="Arial"/>
          <w:sz w:val="20"/>
          <w:szCs w:val="20"/>
        </w:rPr>
      </w:pPr>
      <w:r>
        <w:rPr>
          <w:rFonts w:ascii="Arial" w:hAnsi="Arial" w:cs="Arial"/>
          <w:sz w:val="20"/>
          <w:szCs w:val="20"/>
        </w:rPr>
        <w:t>2. Oświadczenie o odstąpieniu od Umowy należy sporządzić na piśmie pod rygorem nieważności i uzasadnić.</w:t>
      </w:r>
    </w:p>
    <w:p w:rsidR="00E1587F" w:rsidRDefault="00E1587F" w:rsidP="00E1587F">
      <w:pPr>
        <w:jc w:val="both"/>
        <w:rPr>
          <w:rFonts w:ascii="Arial" w:hAnsi="Arial" w:cs="Arial"/>
          <w:sz w:val="20"/>
          <w:szCs w:val="20"/>
        </w:rPr>
      </w:pPr>
      <w:r>
        <w:rPr>
          <w:rFonts w:ascii="Arial" w:hAnsi="Arial" w:cs="Arial"/>
          <w:sz w:val="20"/>
          <w:szCs w:val="20"/>
        </w:rPr>
        <w:t>3. Odstąpienie od Umowy wywołuje skutek na przyszłość. Zamawiający nie ma obowiązku zwrotu uzyskanych od Wykonawcy świadczeń, a Wykonawca może żądać wyłącznie wynagrodzenia należnego z tytułu wykonanej części Umowy.</w:t>
      </w:r>
    </w:p>
    <w:p w:rsidR="00E1587F" w:rsidRPr="00E1748D" w:rsidRDefault="00E1587F" w:rsidP="00E1587F">
      <w:pPr>
        <w:jc w:val="center"/>
        <w:rPr>
          <w:rFonts w:ascii="Arial" w:hAnsi="Arial" w:cs="Arial"/>
          <w:b/>
          <w:sz w:val="20"/>
          <w:szCs w:val="20"/>
        </w:rPr>
      </w:pPr>
      <w:r>
        <w:rPr>
          <w:rFonts w:ascii="Arial" w:hAnsi="Arial" w:cs="Arial"/>
          <w:b/>
          <w:sz w:val="20"/>
          <w:szCs w:val="20"/>
        </w:rPr>
        <w:t>§ 13</w:t>
      </w:r>
    </w:p>
    <w:p w:rsidR="00E1587F" w:rsidRDefault="00E1587F" w:rsidP="00E1587F">
      <w:pPr>
        <w:jc w:val="both"/>
        <w:rPr>
          <w:rFonts w:ascii="Arial" w:hAnsi="Arial" w:cs="Arial"/>
          <w:sz w:val="20"/>
          <w:szCs w:val="20"/>
        </w:rPr>
      </w:pPr>
    </w:p>
    <w:p w:rsidR="00E1587F" w:rsidRPr="00747881" w:rsidRDefault="00E1587F" w:rsidP="00E1587F">
      <w:pPr>
        <w:jc w:val="both"/>
        <w:rPr>
          <w:rFonts w:ascii="Arial" w:hAnsi="Arial" w:cs="Arial"/>
          <w:sz w:val="20"/>
        </w:rPr>
      </w:pPr>
      <w:r w:rsidRPr="00747881">
        <w:rPr>
          <w:rFonts w:ascii="Arial" w:hAnsi="Arial" w:cs="Arial"/>
          <w:sz w:val="20"/>
        </w:rPr>
        <w:t>1. Na podstawie art. 29 ust. 3a ustawy Prawo zamówień publicznych Zamawiaj</w:t>
      </w:r>
      <w:r w:rsidRPr="00747881">
        <w:rPr>
          <w:rFonts w:ascii="Arial" w:eastAsia="Arial" w:hAnsi="Arial" w:cs="Arial"/>
          <w:sz w:val="20"/>
        </w:rPr>
        <w:t>ą</w:t>
      </w:r>
      <w:r w:rsidRPr="00747881">
        <w:rPr>
          <w:rFonts w:ascii="Arial" w:hAnsi="Arial" w:cs="Arial"/>
          <w:sz w:val="20"/>
        </w:rPr>
        <w:t>cy wymaga zatrudnienia przez Wykonawc</w:t>
      </w:r>
      <w:r w:rsidRPr="00747881">
        <w:rPr>
          <w:rFonts w:ascii="Arial" w:eastAsia="Arial" w:hAnsi="Arial" w:cs="Arial"/>
          <w:sz w:val="20"/>
        </w:rPr>
        <w:t>ę,</w:t>
      </w:r>
      <w:r w:rsidRPr="00747881">
        <w:rPr>
          <w:rFonts w:ascii="Arial" w:hAnsi="Arial" w:cs="Arial"/>
          <w:sz w:val="20"/>
        </w:rPr>
        <w:t xml:space="preserve"> Podwykonawc</w:t>
      </w:r>
      <w:r w:rsidRPr="00747881">
        <w:rPr>
          <w:rFonts w:ascii="Arial" w:eastAsia="Arial" w:hAnsi="Arial" w:cs="Arial"/>
          <w:sz w:val="20"/>
        </w:rPr>
        <w:t xml:space="preserve">ę lub dalszego Podwykonawcę </w:t>
      </w:r>
      <w:r w:rsidRPr="00747881">
        <w:rPr>
          <w:rFonts w:ascii="Arial" w:hAnsi="Arial" w:cs="Arial"/>
          <w:sz w:val="20"/>
        </w:rPr>
        <w:t>osób wykonuj</w:t>
      </w:r>
      <w:r w:rsidRPr="00747881">
        <w:rPr>
          <w:rFonts w:ascii="Arial" w:eastAsia="Arial" w:hAnsi="Arial" w:cs="Arial"/>
          <w:sz w:val="20"/>
        </w:rPr>
        <w:t>ą</w:t>
      </w:r>
      <w:r w:rsidRPr="00747881">
        <w:rPr>
          <w:rFonts w:ascii="Arial" w:hAnsi="Arial" w:cs="Arial"/>
          <w:sz w:val="20"/>
        </w:rPr>
        <w:t xml:space="preserve">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E1587F" w:rsidRPr="00747881" w:rsidRDefault="00E1587F" w:rsidP="00E1587F">
      <w:pPr>
        <w:spacing w:before="120"/>
        <w:jc w:val="both"/>
        <w:rPr>
          <w:rFonts w:ascii="Arial" w:hAnsi="Arial" w:cs="Arial"/>
          <w:sz w:val="20"/>
        </w:rPr>
      </w:pPr>
      <w:r w:rsidRPr="00747881">
        <w:rPr>
          <w:rFonts w:ascii="Arial" w:hAnsi="Arial" w:cs="Arial"/>
          <w:sz w:val="20"/>
        </w:rPr>
        <w:t>2. Przed rozpoczęciem robót Wykonawca dostarczy przedstawicielowi Zamawiającego oświadczenie, że przy realizacji robót będzie zatrudniał osoby, o których mowa w ust.1,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w:t>
      </w:r>
    </w:p>
    <w:p w:rsidR="001F1889" w:rsidRDefault="00E1587F" w:rsidP="00E1587F">
      <w:pPr>
        <w:jc w:val="both"/>
        <w:rPr>
          <w:rFonts w:ascii="Arial" w:hAnsi="Arial" w:cs="Arial"/>
          <w:sz w:val="20"/>
        </w:rPr>
      </w:pPr>
      <w:r w:rsidRPr="00747881">
        <w:rPr>
          <w:rFonts w:ascii="Arial" w:hAnsi="Arial" w:cs="Arial"/>
          <w:sz w:val="20"/>
        </w:rPr>
        <w:t xml:space="preserve">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w:t>
      </w:r>
      <w:r>
        <w:rPr>
          <w:rFonts w:ascii="Arial" w:hAnsi="Arial" w:cs="Arial"/>
          <w:sz w:val="20"/>
        </w:rPr>
        <w:t xml:space="preserve">(słownie: jeden tysiąc </w:t>
      </w:r>
    </w:p>
    <w:p w:rsidR="001F1889" w:rsidRDefault="001F1889" w:rsidP="00E1587F">
      <w:pPr>
        <w:jc w:val="both"/>
        <w:rPr>
          <w:rFonts w:ascii="Arial" w:hAnsi="Arial" w:cs="Arial"/>
          <w:sz w:val="20"/>
        </w:rPr>
      </w:pPr>
    </w:p>
    <w:p w:rsidR="001F1889" w:rsidRDefault="001F1889" w:rsidP="00E1587F">
      <w:pPr>
        <w:jc w:val="both"/>
        <w:rPr>
          <w:rFonts w:ascii="Arial" w:hAnsi="Arial" w:cs="Arial"/>
          <w:sz w:val="20"/>
        </w:rPr>
      </w:pPr>
    </w:p>
    <w:p w:rsidR="00E1587F" w:rsidRPr="00747881" w:rsidRDefault="00E1587F" w:rsidP="00E1587F">
      <w:pPr>
        <w:jc w:val="both"/>
        <w:rPr>
          <w:rFonts w:ascii="Arial" w:hAnsi="Arial" w:cs="Arial"/>
          <w:color w:val="FF0000"/>
          <w:sz w:val="20"/>
        </w:rPr>
      </w:pPr>
      <w:r>
        <w:rPr>
          <w:rFonts w:ascii="Arial" w:hAnsi="Arial" w:cs="Arial"/>
          <w:sz w:val="20"/>
        </w:rPr>
        <w:t xml:space="preserve">PLN) </w:t>
      </w:r>
      <w:r w:rsidRPr="00747881">
        <w:rPr>
          <w:rFonts w:ascii="Arial" w:hAnsi="Arial" w:cs="Arial"/>
          <w:sz w:val="20"/>
        </w:rPr>
        <w:t>za każdy taki przypadek. Fakt przebywania takiej osoby na budowie musi zostać potwierdzony pisemną notatką. Notatka nie musi być podpisana przez Wykonawcę lub jego przedstawicieli.</w:t>
      </w:r>
    </w:p>
    <w:p w:rsidR="001F1889" w:rsidRDefault="001F1889" w:rsidP="00E1587F">
      <w:pPr>
        <w:jc w:val="center"/>
        <w:rPr>
          <w:rFonts w:ascii="Arial" w:hAnsi="Arial" w:cs="Arial"/>
          <w:b/>
          <w:sz w:val="20"/>
          <w:szCs w:val="20"/>
        </w:rPr>
      </w:pPr>
    </w:p>
    <w:p w:rsidR="00E1587F" w:rsidRPr="00E1748D" w:rsidRDefault="00E1587F" w:rsidP="00E1587F">
      <w:pPr>
        <w:jc w:val="center"/>
        <w:rPr>
          <w:rFonts w:ascii="Arial" w:hAnsi="Arial" w:cs="Arial"/>
          <w:b/>
          <w:sz w:val="20"/>
          <w:szCs w:val="20"/>
        </w:rPr>
      </w:pPr>
      <w:r>
        <w:rPr>
          <w:rFonts w:ascii="Arial" w:hAnsi="Arial" w:cs="Arial"/>
          <w:b/>
          <w:sz w:val="20"/>
          <w:szCs w:val="20"/>
        </w:rPr>
        <w:t>§ 14</w:t>
      </w:r>
    </w:p>
    <w:p w:rsidR="00E1587F" w:rsidRPr="00654E5F" w:rsidRDefault="00E1587F" w:rsidP="00E1587F">
      <w:pPr>
        <w:shd w:val="clear" w:color="auto" w:fill="FFFFFF"/>
        <w:jc w:val="both"/>
        <w:rPr>
          <w:rFonts w:ascii="Arial" w:hAnsi="Arial" w:cs="Arial"/>
          <w:sz w:val="20"/>
          <w:szCs w:val="20"/>
        </w:rPr>
      </w:pPr>
      <w:r>
        <w:rPr>
          <w:rFonts w:ascii="Arial" w:hAnsi="Arial" w:cs="Arial"/>
          <w:b/>
          <w:sz w:val="20"/>
          <w:szCs w:val="20"/>
        </w:rPr>
        <w:t xml:space="preserve">1. </w:t>
      </w:r>
      <w:r w:rsidRPr="000C6D0E">
        <w:rPr>
          <w:rFonts w:ascii="Arial" w:eastAsiaTheme="minorHAnsi" w:hAnsi="Arial" w:cs="Arial"/>
          <w:sz w:val="20"/>
          <w:szCs w:val="20"/>
          <w:lang w:eastAsia="en-US"/>
        </w:rPr>
        <w:t>Zamawiający przewiduje możliwość wprowadzenia zmian w Umowie w niżej określonym zakresie, w przypadku wystąpienia poniższych okoliczności:</w:t>
      </w:r>
    </w:p>
    <w:p w:rsidR="00E1587F" w:rsidRPr="00654E5F" w:rsidRDefault="00E1587F" w:rsidP="00E1587F">
      <w:pPr>
        <w:widowControl w:val="0"/>
        <w:numPr>
          <w:ilvl w:val="1"/>
          <w:numId w:val="34"/>
        </w:numPr>
        <w:shd w:val="clear" w:color="auto" w:fill="FFFFFF"/>
        <w:tabs>
          <w:tab w:val="left" w:pos="-24300"/>
          <w:tab w:val="left" w:pos="-23400"/>
        </w:tabs>
        <w:suppressAutoHyphens/>
        <w:autoSpaceDN w:val="0"/>
        <w:ind w:left="284" w:firstLine="0"/>
        <w:jc w:val="both"/>
        <w:textAlignment w:val="baseline"/>
        <w:rPr>
          <w:rFonts w:ascii="Arial" w:hAnsi="Arial" w:cs="Arial"/>
          <w:sz w:val="20"/>
          <w:szCs w:val="20"/>
        </w:rPr>
      </w:pPr>
      <w:r w:rsidRPr="000C6D0E">
        <w:rPr>
          <w:rFonts w:ascii="Arial" w:eastAsiaTheme="minorHAnsi" w:hAnsi="Arial" w:cs="Arial"/>
          <w:sz w:val="20"/>
          <w:szCs w:val="20"/>
          <w:lang w:eastAsia="en-US"/>
        </w:rPr>
        <w:t>termin wykonania zamówienia:</w:t>
      </w:r>
    </w:p>
    <w:p w:rsidR="00E1587F" w:rsidRPr="00654E5F" w:rsidRDefault="00E1587F" w:rsidP="00E1587F">
      <w:pPr>
        <w:shd w:val="clear" w:color="auto" w:fill="FFFFFF"/>
        <w:tabs>
          <w:tab w:val="left" w:pos="180"/>
          <w:tab w:val="left" w:pos="567"/>
        </w:tabs>
        <w:ind w:left="567"/>
        <w:jc w:val="both"/>
        <w:rPr>
          <w:rFonts w:ascii="Arial" w:hAnsi="Arial" w:cs="Arial"/>
          <w:sz w:val="20"/>
          <w:szCs w:val="20"/>
        </w:rPr>
      </w:pPr>
      <w:r w:rsidRPr="000C6D0E">
        <w:rPr>
          <w:rFonts w:ascii="Arial" w:eastAsiaTheme="minorHAnsi" w:hAnsi="Arial" w:cs="Arial"/>
          <w:sz w:val="20"/>
          <w:szCs w:val="20"/>
          <w:lang w:eastAsia="en-US"/>
        </w:rPr>
        <w:t>a) w sytuacji, gdyby zaistniały niekorzystne warunki atmosferyczne, uniemożliwiające realizację przedmiotu zamówienia,</w:t>
      </w:r>
    </w:p>
    <w:p w:rsidR="00E1587F" w:rsidRPr="00654E5F" w:rsidRDefault="00E1587F" w:rsidP="00E1587F">
      <w:pPr>
        <w:tabs>
          <w:tab w:val="left" w:pos="567"/>
          <w:tab w:val="left" w:pos="1440"/>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 xml:space="preserve">b) gdy zajdzie konieczność wykonania zamówień nieujętych w </w:t>
      </w:r>
      <w:r>
        <w:rPr>
          <w:rFonts w:ascii="Arial" w:eastAsiaTheme="minorHAnsi" w:hAnsi="Arial" w:cs="Arial"/>
          <w:sz w:val="20"/>
          <w:szCs w:val="20"/>
          <w:lang w:eastAsia="en-US"/>
        </w:rPr>
        <w:t>d</w:t>
      </w:r>
      <w:r w:rsidRPr="000C6D0E">
        <w:rPr>
          <w:rFonts w:ascii="Arial" w:eastAsiaTheme="minorHAnsi" w:hAnsi="Arial" w:cs="Arial"/>
          <w:sz w:val="20"/>
          <w:szCs w:val="20"/>
          <w:lang w:eastAsia="en-US"/>
        </w:rPr>
        <w:t>okumentacji projektowej</w:t>
      </w:r>
      <w:r>
        <w:rPr>
          <w:rFonts w:ascii="Arial" w:eastAsiaTheme="minorHAnsi" w:hAnsi="Arial" w:cs="Arial"/>
          <w:sz w:val="20"/>
          <w:szCs w:val="20"/>
          <w:lang w:eastAsia="en-US"/>
        </w:rPr>
        <w:t xml:space="preserve"> opisanej w r. III ust. 1 SIWZ</w:t>
      </w:r>
      <w:r w:rsidRPr="000C6D0E">
        <w:rPr>
          <w:rFonts w:ascii="Arial" w:eastAsiaTheme="minorHAnsi" w:hAnsi="Arial" w:cs="Arial"/>
          <w:sz w:val="20"/>
          <w:szCs w:val="20"/>
          <w:lang w:eastAsia="en-US"/>
        </w:rPr>
        <w:t xml:space="preserve">, a których wykonanie, niezbędne dla prawidłowego wykonania przedmiotu zamówienia, nie jest możliwe w umówionym terminie, </w:t>
      </w:r>
    </w:p>
    <w:p w:rsidR="00E1587F" w:rsidRPr="00654E5F" w:rsidRDefault="00E1587F" w:rsidP="00E1587F">
      <w:pPr>
        <w:tabs>
          <w:tab w:val="left" w:pos="567"/>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c) w razie wystąpienia zdarzeń noszących znamiona siły wyższej, w szczególności klęski żywiołowej, epidemii, działań wojennych, strajku generalnego,</w:t>
      </w:r>
    </w:p>
    <w:p w:rsidR="00E1587F" w:rsidRPr="00654E5F" w:rsidRDefault="00E1587F" w:rsidP="00E1587F">
      <w:pPr>
        <w:tabs>
          <w:tab w:val="left" w:pos="567"/>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d) w razie wystąpienia awarii obiektów i urządzeń na terenie realizacji zamówienia, które wystąpiły z przyczyn niezależnych od Wykonawcy, a które uniemożliwiają prawidłowe wykonywanie przedmiotu zamówienia,</w:t>
      </w:r>
    </w:p>
    <w:p w:rsidR="00E1587F" w:rsidRPr="00654E5F" w:rsidRDefault="00E1587F" w:rsidP="00E1587F">
      <w:pPr>
        <w:tabs>
          <w:tab w:val="left" w:pos="567"/>
          <w:tab w:val="right" w:leader="underscore" w:pos="9072"/>
        </w:tabs>
        <w:ind w:left="567"/>
        <w:jc w:val="both"/>
        <w:rPr>
          <w:rFonts w:ascii="Arial" w:hAnsi="Arial" w:cs="Arial"/>
          <w:sz w:val="20"/>
          <w:szCs w:val="20"/>
        </w:rPr>
      </w:pPr>
      <w:r>
        <w:rPr>
          <w:rFonts w:ascii="Arial" w:eastAsiaTheme="minorHAnsi" w:hAnsi="Arial" w:cs="Arial"/>
          <w:sz w:val="20"/>
          <w:szCs w:val="20"/>
          <w:lang w:eastAsia="en-US"/>
        </w:rPr>
        <w:t>e</w:t>
      </w:r>
      <w:r w:rsidRPr="000C6D0E">
        <w:rPr>
          <w:rFonts w:ascii="Arial" w:eastAsiaTheme="minorHAnsi" w:hAnsi="Arial" w:cs="Arial"/>
          <w:sz w:val="20"/>
          <w:szCs w:val="20"/>
          <w:lang w:eastAsia="en-US"/>
        </w:rPr>
        <w:t>) w razie zmiany w obowiązujących przepisach prawa lub aktach administracyjnych, na podstawie, których wykonywane są roboty budowlane objęte zamówieniem, jeżeli zgodnie z nimi konieczne będzie dostosowanie treści umowy lub sposobu jej wykonywania do aktualnego stanu prawnego,</w:t>
      </w:r>
    </w:p>
    <w:p w:rsidR="00E1587F" w:rsidRPr="00654E5F" w:rsidRDefault="00E1587F" w:rsidP="00E1587F">
      <w:pPr>
        <w:tabs>
          <w:tab w:val="left" w:pos="567"/>
          <w:tab w:val="right" w:leader="underscore" w:pos="9072"/>
        </w:tabs>
        <w:ind w:left="567"/>
        <w:jc w:val="both"/>
        <w:rPr>
          <w:rFonts w:ascii="Arial" w:hAnsi="Arial" w:cs="Arial"/>
          <w:sz w:val="20"/>
          <w:szCs w:val="20"/>
        </w:rPr>
      </w:pPr>
      <w:r>
        <w:rPr>
          <w:rFonts w:ascii="Arial" w:eastAsiaTheme="minorHAnsi" w:hAnsi="Arial" w:cs="Arial"/>
          <w:sz w:val="20"/>
          <w:szCs w:val="20"/>
          <w:lang w:eastAsia="en-US"/>
        </w:rPr>
        <w:t>f</w:t>
      </w:r>
      <w:r w:rsidRPr="000C6D0E">
        <w:rPr>
          <w:rFonts w:ascii="Arial" w:eastAsiaTheme="minorHAnsi" w:hAnsi="Arial" w:cs="Arial"/>
          <w:sz w:val="20"/>
          <w:szCs w:val="20"/>
          <w:lang w:eastAsia="en-US"/>
        </w:rPr>
        <w:t>) w razie wystąpienia konieczności lub celowości wykonania robót zamiennych, przez które należy rozumieć roboty objęte zakresem rzeczowym określonym w opisie przedmiotu zamówienia o rozwiązaniach i parametrach równorzędnych lub lepszych funkcjonalnie od przyjętych w zamówieniu;</w:t>
      </w:r>
    </w:p>
    <w:p w:rsidR="00E1587F" w:rsidRPr="00654E5F" w:rsidRDefault="00E1587F" w:rsidP="00E1587F">
      <w:pPr>
        <w:tabs>
          <w:tab w:val="right" w:leader="underscore" w:pos="9072"/>
        </w:tabs>
        <w:ind w:left="284"/>
        <w:jc w:val="both"/>
        <w:rPr>
          <w:rFonts w:ascii="Arial" w:hAnsi="Arial" w:cs="Arial"/>
          <w:sz w:val="20"/>
          <w:szCs w:val="20"/>
        </w:rPr>
      </w:pPr>
      <w:r w:rsidRPr="000C6D0E">
        <w:rPr>
          <w:rFonts w:ascii="Arial" w:eastAsiaTheme="minorHAnsi" w:hAnsi="Arial" w:cs="Arial"/>
          <w:sz w:val="20"/>
          <w:szCs w:val="20"/>
          <w:lang w:eastAsia="en-US"/>
        </w:rPr>
        <w:t>2) płatności:</w:t>
      </w:r>
    </w:p>
    <w:p w:rsidR="00E1587F" w:rsidRPr="00654E5F" w:rsidRDefault="00E1587F" w:rsidP="00E1587F">
      <w:pPr>
        <w:tabs>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a) nieprzewidziany brak płynności finansowej u Zamawiającego, uzasadniony wyjątkowymi okolicznościami,</w:t>
      </w:r>
    </w:p>
    <w:p w:rsidR="00E1587F" w:rsidRPr="00654E5F" w:rsidRDefault="00E1587F" w:rsidP="00E1587F">
      <w:pPr>
        <w:tabs>
          <w:tab w:val="right" w:leader="underscore" w:pos="9072"/>
        </w:tabs>
        <w:ind w:left="567"/>
        <w:jc w:val="both"/>
        <w:rPr>
          <w:rFonts w:ascii="Arial" w:hAnsi="Arial" w:cs="Arial"/>
          <w:sz w:val="20"/>
          <w:szCs w:val="20"/>
        </w:rPr>
      </w:pPr>
      <w:r w:rsidRPr="000C6D0E">
        <w:rPr>
          <w:rFonts w:ascii="Arial" w:eastAsiaTheme="minorHAnsi" w:hAnsi="Arial" w:cs="Arial"/>
          <w:sz w:val="20"/>
          <w:szCs w:val="20"/>
          <w:lang w:eastAsia="en-US"/>
        </w:rPr>
        <w:t xml:space="preserve">b) zmiany w obowiązujących przepisach prawa krajowego </w:t>
      </w:r>
      <w:r>
        <w:rPr>
          <w:rFonts w:ascii="Arial" w:eastAsiaTheme="minorHAnsi" w:hAnsi="Arial" w:cs="Arial"/>
          <w:sz w:val="20"/>
          <w:szCs w:val="20"/>
          <w:lang w:eastAsia="en-US"/>
        </w:rPr>
        <w:t>lub</w:t>
      </w:r>
      <w:r w:rsidRPr="000C6D0E">
        <w:rPr>
          <w:rFonts w:ascii="Arial" w:eastAsiaTheme="minorHAnsi" w:hAnsi="Arial" w:cs="Arial"/>
          <w:sz w:val="20"/>
          <w:szCs w:val="20"/>
          <w:lang w:eastAsia="en-US"/>
        </w:rPr>
        <w:t xml:space="preserve"> wspólnotowego, jeżeli zgodnie z nimi konieczne będzie dostosowanie treści umowy do aktualnego stanu prawnego;</w:t>
      </w:r>
    </w:p>
    <w:p w:rsidR="00E1587F" w:rsidRPr="005F0E60" w:rsidRDefault="00E1587F" w:rsidP="00E1587F">
      <w:pPr>
        <w:ind w:left="284"/>
        <w:jc w:val="both"/>
        <w:rPr>
          <w:rFonts w:ascii="Arial" w:hAnsi="Arial" w:cs="Arial"/>
          <w:sz w:val="20"/>
          <w:szCs w:val="20"/>
        </w:rPr>
      </w:pPr>
      <w:r w:rsidRPr="000C6D0E">
        <w:rPr>
          <w:rFonts w:ascii="Arial" w:eastAsiaTheme="minorHAnsi" w:hAnsi="Arial" w:cs="Arial"/>
          <w:sz w:val="20"/>
          <w:szCs w:val="20"/>
          <w:lang w:eastAsia="en-US"/>
        </w:rPr>
        <w:t>3) rodzaj stosowanych przez Wykonawcę materiałów- w szczególności w przypadku wycofania zaoferowanych przez Wykonawcę materiałów ze sprzedaży lub wprowadzenia do obrotu materiałów o lepszych parametrach jakościowych; materiały muszą spełniać, co najmniej wymagania określone w SIWZ</w:t>
      </w:r>
      <w:r w:rsidRPr="009606D9">
        <w:rPr>
          <w:rFonts w:ascii="Arial" w:hAnsi="Arial" w:cs="Arial"/>
          <w:sz w:val="20"/>
          <w:szCs w:val="20"/>
        </w:rPr>
        <w:t xml:space="preserve">, dla dokonania zmiany rodzaju stosowanych materiałów Wykonawca musi uzyskać </w:t>
      </w:r>
      <w:r>
        <w:rPr>
          <w:rFonts w:ascii="Arial" w:hAnsi="Arial" w:cs="Arial"/>
          <w:sz w:val="20"/>
          <w:szCs w:val="20"/>
        </w:rPr>
        <w:t xml:space="preserve">uprzednią </w:t>
      </w:r>
      <w:r w:rsidRPr="009606D9">
        <w:rPr>
          <w:rFonts w:ascii="Arial" w:hAnsi="Arial" w:cs="Arial"/>
          <w:sz w:val="20"/>
          <w:szCs w:val="20"/>
        </w:rPr>
        <w:t>pisemną zgodę Zamawiającego oraz pozytywną opinię Inspektora nadzoru inwestorskiego</w:t>
      </w:r>
      <w:r w:rsidRPr="000C6D0E">
        <w:rPr>
          <w:rFonts w:ascii="Arial" w:eastAsiaTheme="minorHAnsi" w:hAnsi="Arial" w:cs="Arial"/>
          <w:sz w:val="20"/>
          <w:szCs w:val="20"/>
          <w:lang w:eastAsia="en-US"/>
        </w:rPr>
        <w:t>.</w:t>
      </w:r>
    </w:p>
    <w:p w:rsidR="00E1587F" w:rsidRPr="00654E5F" w:rsidRDefault="00E1587F" w:rsidP="00E1587F">
      <w:pPr>
        <w:tabs>
          <w:tab w:val="right" w:leader="underscore" w:pos="9072"/>
        </w:tabs>
        <w:ind w:left="1077"/>
        <w:jc w:val="both"/>
        <w:rPr>
          <w:rFonts w:ascii="Arial" w:hAnsi="Arial" w:cs="Arial"/>
          <w:sz w:val="20"/>
          <w:szCs w:val="20"/>
        </w:rPr>
      </w:pPr>
    </w:p>
    <w:p w:rsidR="00E1587F" w:rsidRPr="00654E5F" w:rsidRDefault="00E1587F" w:rsidP="00E1587F">
      <w:pPr>
        <w:tabs>
          <w:tab w:val="left" w:pos="5040"/>
          <w:tab w:val="right" w:leader="underscore" w:pos="9072"/>
        </w:tabs>
        <w:jc w:val="both"/>
        <w:rPr>
          <w:rFonts w:ascii="Arial" w:hAnsi="Arial" w:cs="Arial"/>
          <w:sz w:val="20"/>
          <w:szCs w:val="20"/>
        </w:rPr>
      </w:pPr>
      <w:r w:rsidRPr="00E606C3">
        <w:rPr>
          <w:rFonts w:ascii="Arial" w:eastAsiaTheme="minorHAnsi" w:hAnsi="Arial" w:cs="Arial"/>
          <w:b/>
          <w:sz w:val="20"/>
          <w:szCs w:val="20"/>
          <w:lang w:eastAsia="en-US"/>
        </w:rPr>
        <w:t>3.</w:t>
      </w:r>
      <w:r w:rsidRPr="000C6D0E">
        <w:rPr>
          <w:rFonts w:ascii="Arial" w:eastAsiaTheme="minorHAnsi" w:hAnsi="Arial" w:cs="Arial"/>
          <w:sz w:val="20"/>
          <w:szCs w:val="20"/>
          <w:lang w:eastAsia="en-US"/>
        </w:rPr>
        <w:t xml:space="preserve"> Zmiany umowy w ww. zakresie wymagają zawarcia pisemnego aneksu do umowy pod rygorem nieważności.</w:t>
      </w:r>
    </w:p>
    <w:p w:rsidR="00E1587F" w:rsidRPr="00690B20" w:rsidRDefault="00E1587F" w:rsidP="00E1587F">
      <w:pPr>
        <w:jc w:val="both"/>
        <w:rPr>
          <w:rFonts w:ascii="Arial" w:hAnsi="Arial" w:cs="Arial"/>
          <w:sz w:val="20"/>
          <w:szCs w:val="20"/>
        </w:rPr>
      </w:pPr>
      <w:r w:rsidRPr="00E606C3">
        <w:rPr>
          <w:rFonts w:ascii="Arial" w:eastAsiaTheme="minorHAnsi" w:hAnsi="Arial" w:cs="Arial"/>
          <w:b/>
          <w:sz w:val="20"/>
          <w:szCs w:val="20"/>
          <w:lang w:eastAsia="en-US"/>
        </w:rPr>
        <w:t>4.</w:t>
      </w:r>
      <w:r w:rsidRPr="000C6D0E">
        <w:rPr>
          <w:rFonts w:ascii="Arial" w:eastAsiaTheme="minorHAnsi" w:hAnsi="Arial" w:cs="Arial"/>
          <w:sz w:val="20"/>
          <w:szCs w:val="20"/>
          <w:lang w:eastAsia="en-US"/>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należnego z tytułu wykonanej części umowy.</w:t>
      </w:r>
    </w:p>
    <w:p w:rsidR="00E1587F" w:rsidRDefault="00E1587F" w:rsidP="00E1587F">
      <w:pPr>
        <w:jc w:val="center"/>
        <w:rPr>
          <w:rFonts w:ascii="Arial" w:hAnsi="Arial" w:cs="Arial"/>
          <w:b/>
          <w:sz w:val="20"/>
          <w:szCs w:val="20"/>
        </w:rPr>
      </w:pPr>
    </w:p>
    <w:p w:rsidR="00E1587F" w:rsidRPr="00E1748D" w:rsidRDefault="00E1587F" w:rsidP="00E1587F">
      <w:pPr>
        <w:jc w:val="center"/>
        <w:rPr>
          <w:rFonts w:ascii="Arial" w:hAnsi="Arial" w:cs="Arial"/>
          <w:b/>
          <w:sz w:val="20"/>
          <w:szCs w:val="20"/>
        </w:rPr>
      </w:pPr>
      <w:r>
        <w:rPr>
          <w:rFonts w:ascii="Arial" w:hAnsi="Arial" w:cs="Arial"/>
          <w:b/>
          <w:sz w:val="20"/>
          <w:szCs w:val="20"/>
        </w:rPr>
        <w:t>§ 15</w:t>
      </w:r>
    </w:p>
    <w:p w:rsidR="00E1587F" w:rsidRPr="00690B20" w:rsidRDefault="00E1587F" w:rsidP="00E1587F">
      <w:pPr>
        <w:jc w:val="both"/>
        <w:rPr>
          <w:rFonts w:ascii="Arial" w:hAnsi="Arial" w:cs="Arial"/>
          <w:sz w:val="20"/>
          <w:szCs w:val="20"/>
        </w:rPr>
      </w:pPr>
    </w:p>
    <w:p w:rsidR="00E1587F" w:rsidRDefault="00E1587F" w:rsidP="00E1587F">
      <w:pPr>
        <w:numPr>
          <w:ilvl w:val="0"/>
          <w:numId w:val="18"/>
        </w:numPr>
        <w:ind w:left="426" w:hanging="426"/>
        <w:jc w:val="both"/>
        <w:rPr>
          <w:rFonts w:ascii="Arial" w:hAnsi="Arial" w:cs="Arial"/>
          <w:sz w:val="20"/>
          <w:szCs w:val="20"/>
        </w:rPr>
      </w:pPr>
      <w:r>
        <w:rPr>
          <w:rFonts w:ascii="Arial" w:hAnsi="Arial" w:cs="Arial"/>
          <w:sz w:val="20"/>
          <w:szCs w:val="20"/>
        </w:rPr>
        <w:t>W sprawach nieuregulowanych Umową stosuje się przepisy obowiązującego prawa polskiego, w szczególności przepisy ustawy Kodeks cywilny, ustawy Prawo zamówień publicznych, ustawy Prawo Budowlane.</w:t>
      </w:r>
    </w:p>
    <w:p w:rsidR="00E1587F" w:rsidRDefault="00E1587F" w:rsidP="00E1587F">
      <w:pPr>
        <w:numPr>
          <w:ilvl w:val="0"/>
          <w:numId w:val="18"/>
        </w:numPr>
        <w:ind w:left="426" w:hanging="426"/>
        <w:jc w:val="both"/>
        <w:rPr>
          <w:rFonts w:ascii="Arial" w:hAnsi="Arial" w:cs="Arial"/>
          <w:sz w:val="20"/>
          <w:szCs w:val="20"/>
        </w:rPr>
      </w:pPr>
      <w:r>
        <w:rPr>
          <w:rFonts w:ascii="Arial" w:hAnsi="Arial" w:cs="Arial"/>
          <w:sz w:val="20"/>
          <w:szCs w:val="20"/>
        </w:rPr>
        <w:t>Wszelkie spory na tle zawarcia lub wykonywania Umowy rozstrzygać będzie sąd powszechny miejscowo właściwy według siedziby Zamawiającego.</w:t>
      </w:r>
    </w:p>
    <w:p w:rsidR="00E1587F" w:rsidRPr="00690B20" w:rsidRDefault="00E1587F" w:rsidP="00E1587F">
      <w:pPr>
        <w:jc w:val="both"/>
        <w:rPr>
          <w:rFonts w:ascii="Arial" w:hAnsi="Arial" w:cs="Arial"/>
          <w:sz w:val="20"/>
          <w:szCs w:val="20"/>
        </w:rPr>
      </w:pPr>
    </w:p>
    <w:p w:rsidR="00E1587F" w:rsidRPr="00E1748D" w:rsidRDefault="00E1587F" w:rsidP="00E1587F">
      <w:pPr>
        <w:jc w:val="center"/>
        <w:rPr>
          <w:rFonts w:ascii="Arial" w:hAnsi="Arial" w:cs="Arial"/>
          <w:b/>
          <w:sz w:val="20"/>
          <w:szCs w:val="20"/>
        </w:rPr>
      </w:pPr>
      <w:r>
        <w:rPr>
          <w:rFonts w:ascii="Arial" w:hAnsi="Arial" w:cs="Arial"/>
          <w:b/>
          <w:sz w:val="20"/>
          <w:szCs w:val="20"/>
        </w:rPr>
        <w:t>§ 16</w:t>
      </w:r>
    </w:p>
    <w:p w:rsidR="00E1587F" w:rsidRPr="00690B20" w:rsidRDefault="00E1587F" w:rsidP="00E1587F">
      <w:pPr>
        <w:jc w:val="both"/>
        <w:rPr>
          <w:rFonts w:ascii="Arial" w:hAnsi="Arial" w:cs="Arial"/>
          <w:sz w:val="20"/>
          <w:szCs w:val="20"/>
        </w:rPr>
      </w:pPr>
    </w:p>
    <w:p w:rsidR="00E1587F" w:rsidRPr="00E606C3" w:rsidRDefault="00E1587F" w:rsidP="00E1587F">
      <w:pPr>
        <w:numPr>
          <w:ilvl w:val="0"/>
          <w:numId w:val="19"/>
        </w:numPr>
        <w:ind w:left="426" w:hanging="426"/>
        <w:jc w:val="both"/>
        <w:rPr>
          <w:rFonts w:ascii="Arial" w:hAnsi="Arial" w:cs="Arial"/>
          <w:sz w:val="20"/>
          <w:szCs w:val="20"/>
        </w:rPr>
      </w:pPr>
      <w:r w:rsidRPr="00E606C3">
        <w:rPr>
          <w:rFonts w:ascii="Arial" w:hAnsi="Arial" w:cs="Arial"/>
          <w:sz w:val="20"/>
          <w:szCs w:val="20"/>
        </w:rPr>
        <w:t>Wszelkie zmiany umowy wymagają formy pisemnego aneksu pod rygorem nieważności.</w:t>
      </w:r>
    </w:p>
    <w:p w:rsidR="00E1587F" w:rsidRDefault="00E1587F" w:rsidP="00E1587F">
      <w:pPr>
        <w:numPr>
          <w:ilvl w:val="0"/>
          <w:numId w:val="19"/>
        </w:numPr>
        <w:ind w:left="426" w:hanging="426"/>
        <w:jc w:val="both"/>
        <w:rPr>
          <w:rFonts w:ascii="Arial" w:hAnsi="Arial" w:cs="Arial"/>
          <w:sz w:val="20"/>
          <w:szCs w:val="20"/>
        </w:rPr>
      </w:pPr>
      <w:r>
        <w:rPr>
          <w:rFonts w:ascii="Arial" w:hAnsi="Arial" w:cs="Arial"/>
          <w:sz w:val="20"/>
          <w:szCs w:val="20"/>
        </w:rPr>
        <w:t>Umowę sporządzono w 2 egzemplarzach, 1 dla Zamawiającego i 1 dla Wykonawcy.</w:t>
      </w:r>
    </w:p>
    <w:p w:rsidR="00E1587F" w:rsidRDefault="00E1587F" w:rsidP="00E1587F">
      <w:pPr>
        <w:numPr>
          <w:ilvl w:val="0"/>
          <w:numId w:val="19"/>
        </w:numPr>
        <w:ind w:left="426" w:hanging="426"/>
        <w:jc w:val="both"/>
        <w:rPr>
          <w:rFonts w:ascii="Arial" w:hAnsi="Arial" w:cs="Arial"/>
          <w:sz w:val="20"/>
          <w:szCs w:val="20"/>
        </w:rPr>
      </w:pPr>
      <w:r>
        <w:rPr>
          <w:rFonts w:ascii="Arial" w:hAnsi="Arial" w:cs="Arial"/>
          <w:sz w:val="20"/>
          <w:szCs w:val="20"/>
        </w:rPr>
        <w:t>Załączniki stanowią integralną część Umowy. W razie wątpliwości Umowę należy interpretować w sposób zgodny ze Specyfikacją istotnych warunków zamówienia.</w:t>
      </w:r>
    </w:p>
    <w:p w:rsidR="00E1587F" w:rsidRPr="00690B20" w:rsidRDefault="00E1587F" w:rsidP="00E1587F">
      <w:pPr>
        <w:jc w:val="both"/>
        <w:rPr>
          <w:rFonts w:ascii="Arial" w:hAnsi="Arial" w:cs="Arial"/>
          <w:sz w:val="20"/>
          <w:szCs w:val="20"/>
        </w:rPr>
      </w:pPr>
    </w:p>
    <w:p w:rsidR="001F1889" w:rsidRDefault="001F1889" w:rsidP="00E1587F">
      <w:pPr>
        <w:jc w:val="both"/>
        <w:rPr>
          <w:rFonts w:ascii="Arial" w:hAnsi="Arial" w:cs="Arial"/>
          <w:sz w:val="20"/>
          <w:szCs w:val="20"/>
        </w:rPr>
      </w:pPr>
    </w:p>
    <w:p w:rsidR="00E1587F" w:rsidRPr="00690B20" w:rsidRDefault="00E1587F" w:rsidP="00E1587F">
      <w:pPr>
        <w:jc w:val="both"/>
        <w:rPr>
          <w:rFonts w:ascii="Arial" w:hAnsi="Arial" w:cs="Arial"/>
          <w:sz w:val="20"/>
          <w:szCs w:val="20"/>
        </w:rPr>
      </w:pPr>
      <w:r w:rsidRPr="00690B20">
        <w:rPr>
          <w:rFonts w:ascii="Arial" w:hAnsi="Arial" w:cs="Arial"/>
          <w:sz w:val="20"/>
          <w:szCs w:val="20"/>
        </w:rPr>
        <w:t>Załączniki:</w:t>
      </w:r>
    </w:p>
    <w:p w:rsidR="00E1587F" w:rsidRDefault="00E1587F" w:rsidP="00E1587F">
      <w:pPr>
        <w:numPr>
          <w:ilvl w:val="0"/>
          <w:numId w:val="7"/>
        </w:numPr>
        <w:jc w:val="both"/>
        <w:rPr>
          <w:rFonts w:ascii="Arial" w:hAnsi="Arial" w:cs="Arial"/>
          <w:sz w:val="20"/>
          <w:szCs w:val="20"/>
        </w:rPr>
      </w:pPr>
      <w:r>
        <w:rPr>
          <w:rFonts w:ascii="Arial" w:hAnsi="Arial" w:cs="Arial"/>
          <w:sz w:val="20"/>
          <w:szCs w:val="20"/>
        </w:rPr>
        <w:t>Załącznik nr 1 – Dokumentacja projektowa</w:t>
      </w:r>
    </w:p>
    <w:p w:rsidR="00E1587F" w:rsidRDefault="00E1587F" w:rsidP="00E1587F">
      <w:pPr>
        <w:numPr>
          <w:ilvl w:val="0"/>
          <w:numId w:val="7"/>
        </w:numPr>
        <w:jc w:val="both"/>
        <w:rPr>
          <w:rFonts w:ascii="Arial" w:hAnsi="Arial" w:cs="Arial"/>
          <w:sz w:val="20"/>
          <w:szCs w:val="20"/>
        </w:rPr>
      </w:pPr>
      <w:r>
        <w:rPr>
          <w:rFonts w:ascii="Arial" w:hAnsi="Arial" w:cs="Arial"/>
          <w:sz w:val="20"/>
          <w:szCs w:val="20"/>
        </w:rPr>
        <w:t xml:space="preserve"> Załącznik nr 2 – Specyfikacje techniczne wykonania i odbioru robót budowlanych</w:t>
      </w:r>
    </w:p>
    <w:p w:rsidR="00E1587F" w:rsidRDefault="00E1587F" w:rsidP="00E1587F">
      <w:pPr>
        <w:numPr>
          <w:ilvl w:val="0"/>
          <w:numId w:val="7"/>
        </w:numPr>
        <w:jc w:val="both"/>
        <w:rPr>
          <w:rFonts w:ascii="Arial" w:hAnsi="Arial" w:cs="Arial"/>
          <w:sz w:val="20"/>
          <w:szCs w:val="20"/>
        </w:rPr>
      </w:pPr>
      <w:r>
        <w:rPr>
          <w:rFonts w:ascii="Arial" w:hAnsi="Arial" w:cs="Arial"/>
          <w:sz w:val="20"/>
          <w:szCs w:val="20"/>
        </w:rPr>
        <w:t xml:space="preserve"> Załącznik nr 3 – Oferta Wykonawcy</w:t>
      </w:r>
    </w:p>
    <w:p w:rsidR="00E1587F" w:rsidRPr="00C116E6" w:rsidRDefault="00E1587F" w:rsidP="00E1587F">
      <w:pPr>
        <w:numPr>
          <w:ilvl w:val="0"/>
          <w:numId w:val="7"/>
        </w:numPr>
        <w:jc w:val="both"/>
        <w:rPr>
          <w:rFonts w:ascii="Arial" w:hAnsi="Arial" w:cs="Arial"/>
          <w:sz w:val="20"/>
          <w:szCs w:val="20"/>
        </w:rPr>
      </w:pPr>
      <w:r>
        <w:rPr>
          <w:rFonts w:ascii="Arial" w:hAnsi="Arial" w:cs="Arial"/>
          <w:sz w:val="20"/>
          <w:szCs w:val="20"/>
        </w:rPr>
        <w:t>Załącznik nr 4 - Zasady środowiskowe</w:t>
      </w: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rPr>
          <w:rFonts w:ascii="Arial" w:hAnsi="Arial" w:cs="Arial"/>
          <w:b/>
        </w:rPr>
      </w:pPr>
      <w:r>
        <w:rPr>
          <w:rFonts w:ascii="Arial" w:hAnsi="Arial" w:cs="Arial"/>
          <w:sz w:val="22"/>
        </w:rPr>
        <w:tab/>
      </w:r>
      <w:r>
        <w:rPr>
          <w:rFonts w:ascii="Arial" w:hAnsi="Arial" w:cs="Arial"/>
          <w:sz w:val="22"/>
        </w:rPr>
        <w:tab/>
      </w:r>
      <w:r w:rsidRPr="00C116E6">
        <w:rPr>
          <w:rFonts w:ascii="Arial" w:hAnsi="Arial" w:cs="Arial"/>
          <w:b/>
        </w:rPr>
        <w:t>ZAMAWIAJACY</w:t>
      </w:r>
      <w:r w:rsidRPr="00C116E6">
        <w:rPr>
          <w:rFonts w:ascii="Arial" w:hAnsi="Arial" w:cs="Arial"/>
          <w:b/>
        </w:rPr>
        <w:tab/>
      </w:r>
      <w:r w:rsidRPr="00C116E6">
        <w:rPr>
          <w:rFonts w:ascii="Arial" w:hAnsi="Arial" w:cs="Arial"/>
          <w:b/>
        </w:rPr>
        <w:tab/>
      </w:r>
      <w:r w:rsidRPr="00C116E6">
        <w:rPr>
          <w:rFonts w:ascii="Arial" w:hAnsi="Arial" w:cs="Arial"/>
          <w:b/>
        </w:rPr>
        <w:tab/>
      </w:r>
      <w:r w:rsidRPr="00C116E6">
        <w:rPr>
          <w:rFonts w:ascii="Arial" w:hAnsi="Arial" w:cs="Arial"/>
          <w:b/>
        </w:rPr>
        <w:tab/>
        <w:t xml:space="preserve">WYKONAWCA  </w:t>
      </w: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Default="00E1587F" w:rsidP="00E1587F">
      <w:pPr>
        <w:rPr>
          <w:rFonts w:ascii="Arial" w:hAnsi="Arial" w:cs="Arial"/>
          <w:b/>
        </w:rPr>
      </w:pPr>
    </w:p>
    <w:p w:rsidR="00E1587F" w:rsidRPr="009513B0" w:rsidRDefault="00E1587F" w:rsidP="00E1587F">
      <w:pPr>
        <w:jc w:val="right"/>
        <w:rPr>
          <w:rFonts w:ascii="Arial" w:hAnsi="Arial" w:cs="Arial"/>
          <w:sz w:val="20"/>
          <w:szCs w:val="20"/>
        </w:rPr>
      </w:pPr>
      <w:r w:rsidRPr="009513B0">
        <w:rPr>
          <w:rFonts w:ascii="Arial" w:hAnsi="Arial" w:cs="Arial"/>
          <w:sz w:val="20"/>
          <w:szCs w:val="20"/>
        </w:rPr>
        <w:t xml:space="preserve">Załącznik nr 1 </w:t>
      </w:r>
    </w:p>
    <w:p w:rsidR="00E1587F" w:rsidRPr="009513B0" w:rsidRDefault="00E1587F" w:rsidP="00E1587F">
      <w:pPr>
        <w:jc w:val="right"/>
        <w:rPr>
          <w:rFonts w:ascii="Arial" w:hAnsi="Arial" w:cs="Arial"/>
          <w:sz w:val="20"/>
          <w:szCs w:val="20"/>
        </w:rPr>
      </w:pPr>
      <w:r w:rsidRPr="009513B0">
        <w:rPr>
          <w:rFonts w:ascii="Arial" w:hAnsi="Arial" w:cs="Arial"/>
          <w:sz w:val="20"/>
          <w:szCs w:val="20"/>
        </w:rPr>
        <w:t>Do Zarządzenia wewnętrznego nr 45/2016</w:t>
      </w:r>
    </w:p>
    <w:p w:rsidR="00E1587F" w:rsidRPr="009513B0" w:rsidRDefault="00E1587F" w:rsidP="00E1587F">
      <w:pPr>
        <w:jc w:val="right"/>
        <w:rPr>
          <w:rFonts w:ascii="Arial" w:hAnsi="Arial" w:cs="Arial"/>
          <w:sz w:val="20"/>
          <w:szCs w:val="20"/>
        </w:rPr>
      </w:pPr>
      <w:r w:rsidRPr="009513B0">
        <w:rPr>
          <w:rFonts w:ascii="Arial" w:hAnsi="Arial" w:cs="Arial"/>
          <w:sz w:val="20"/>
          <w:szCs w:val="20"/>
        </w:rPr>
        <w:t>z dnia 9.11.2016 r.</w:t>
      </w:r>
    </w:p>
    <w:p w:rsidR="00E1587F" w:rsidRDefault="00E1587F" w:rsidP="00E1587F">
      <w:pPr>
        <w:jc w:val="center"/>
        <w:rPr>
          <w:rFonts w:ascii="Arial" w:hAnsi="Arial" w:cs="Arial"/>
          <w:b/>
          <w:sz w:val="20"/>
          <w:szCs w:val="20"/>
        </w:rPr>
      </w:pPr>
    </w:p>
    <w:p w:rsidR="00E1587F" w:rsidRPr="009513B0" w:rsidRDefault="00E1587F" w:rsidP="00E1587F">
      <w:pPr>
        <w:jc w:val="center"/>
        <w:rPr>
          <w:rFonts w:ascii="Arial" w:hAnsi="Arial" w:cs="Arial"/>
          <w:b/>
          <w:sz w:val="20"/>
          <w:szCs w:val="20"/>
        </w:rPr>
      </w:pPr>
      <w:r w:rsidRPr="009513B0">
        <w:rPr>
          <w:rFonts w:ascii="Arial" w:hAnsi="Arial" w:cs="Arial"/>
          <w:b/>
          <w:sz w:val="20"/>
          <w:szCs w:val="20"/>
        </w:rPr>
        <w:t>ZASADY ŚRODOWISKOWE DLA PODWYKONAWCÓW</w:t>
      </w:r>
    </w:p>
    <w:p w:rsidR="00E1587F" w:rsidRPr="009513B0" w:rsidRDefault="00E1587F" w:rsidP="00E1587F">
      <w:pPr>
        <w:jc w:val="center"/>
        <w:rPr>
          <w:rFonts w:ascii="Arial" w:hAnsi="Arial" w:cs="Arial"/>
          <w:b/>
          <w:sz w:val="20"/>
          <w:szCs w:val="20"/>
        </w:rPr>
      </w:pPr>
      <w:r w:rsidRPr="009513B0">
        <w:rPr>
          <w:rFonts w:ascii="Arial" w:hAnsi="Arial" w:cs="Arial"/>
          <w:sz w:val="20"/>
          <w:szCs w:val="20"/>
        </w:rPr>
        <w:t>Załącznik do umowy z wykonawcą</w:t>
      </w:r>
    </w:p>
    <w:p w:rsidR="00E1587F" w:rsidRPr="009513B0" w:rsidRDefault="00E1587F" w:rsidP="00E1587F">
      <w:pPr>
        <w:rPr>
          <w:rFonts w:ascii="Arial" w:hAnsi="Arial" w:cs="Arial"/>
          <w:sz w:val="20"/>
          <w:szCs w:val="20"/>
        </w:rPr>
      </w:pPr>
    </w:p>
    <w:p w:rsidR="00E1587F" w:rsidRPr="009513B0" w:rsidRDefault="00E1587F" w:rsidP="00E1587F">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E1587F" w:rsidRPr="009513B0" w:rsidRDefault="00E1587F" w:rsidP="00E1587F">
      <w:pPr>
        <w:numPr>
          <w:ilvl w:val="0"/>
          <w:numId w:val="31"/>
        </w:numPr>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E1587F" w:rsidRDefault="00E1587F" w:rsidP="00E1587F">
      <w:pPr>
        <w:numPr>
          <w:ilvl w:val="0"/>
          <w:numId w:val="31"/>
        </w:numPr>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E1587F" w:rsidRPr="009513B0" w:rsidRDefault="00E1587F" w:rsidP="00E1587F">
      <w:pPr>
        <w:numPr>
          <w:ilvl w:val="0"/>
          <w:numId w:val="31"/>
        </w:numPr>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E1587F" w:rsidRPr="009513B0" w:rsidRDefault="00E1587F" w:rsidP="00E1587F">
      <w:pPr>
        <w:rPr>
          <w:rFonts w:ascii="Arial" w:hAnsi="Arial" w:cs="Arial"/>
          <w:b/>
          <w:sz w:val="20"/>
          <w:szCs w:val="20"/>
        </w:rPr>
      </w:pPr>
    </w:p>
    <w:p w:rsidR="00E1587F" w:rsidRPr="009513B0" w:rsidRDefault="00E1587F" w:rsidP="00E1587F">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E1587F" w:rsidRDefault="00E1587F" w:rsidP="00E1587F">
      <w:pPr>
        <w:numPr>
          <w:ilvl w:val="0"/>
          <w:numId w:val="32"/>
        </w:numPr>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E1587F" w:rsidRPr="009513B0" w:rsidRDefault="00E1587F" w:rsidP="00E1587F">
      <w:pPr>
        <w:numPr>
          <w:ilvl w:val="0"/>
          <w:numId w:val="32"/>
        </w:numPr>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E1587F" w:rsidRPr="009513B0" w:rsidRDefault="00E1587F" w:rsidP="00E1587F">
      <w:pPr>
        <w:numPr>
          <w:ilvl w:val="0"/>
          <w:numId w:val="32"/>
        </w:numPr>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E1587F" w:rsidRPr="009513B0" w:rsidRDefault="00E1587F" w:rsidP="00E1587F">
      <w:pPr>
        <w:numPr>
          <w:ilvl w:val="0"/>
          <w:numId w:val="32"/>
        </w:numPr>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E1587F" w:rsidRPr="009513B0" w:rsidRDefault="00E1587F" w:rsidP="00E1587F">
      <w:pPr>
        <w:numPr>
          <w:ilvl w:val="0"/>
          <w:numId w:val="32"/>
        </w:numPr>
        <w:rPr>
          <w:rFonts w:ascii="Arial" w:hAnsi="Arial" w:cs="Arial"/>
          <w:sz w:val="20"/>
          <w:szCs w:val="20"/>
        </w:rPr>
      </w:pPr>
      <w:r w:rsidRPr="009513B0">
        <w:rPr>
          <w:rFonts w:ascii="Arial" w:hAnsi="Arial" w:cs="Arial"/>
          <w:sz w:val="20"/>
          <w:szCs w:val="20"/>
        </w:rPr>
        <w:t>wylewać jakichkolwiek substancji niebezpiecznych do gleby lub kanalizacji</w:t>
      </w:r>
    </w:p>
    <w:p w:rsidR="00E1587F" w:rsidRPr="009513B0" w:rsidRDefault="00E1587F" w:rsidP="00E1587F">
      <w:pPr>
        <w:rPr>
          <w:rFonts w:ascii="Arial" w:hAnsi="Arial" w:cs="Arial"/>
          <w:b/>
          <w:sz w:val="20"/>
          <w:szCs w:val="20"/>
        </w:rPr>
      </w:pPr>
    </w:p>
    <w:p w:rsidR="00E1587F" w:rsidRPr="009513B0" w:rsidRDefault="00E1587F" w:rsidP="00E1587F">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E1587F" w:rsidRPr="009513B0" w:rsidRDefault="00E1587F" w:rsidP="00E1587F">
      <w:pPr>
        <w:rPr>
          <w:rFonts w:ascii="Arial" w:hAnsi="Arial" w:cs="Arial"/>
          <w:b/>
          <w:sz w:val="20"/>
          <w:szCs w:val="20"/>
        </w:rPr>
      </w:pPr>
    </w:p>
    <w:p w:rsidR="00E1587F" w:rsidRPr="009513B0" w:rsidRDefault="00E1587F" w:rsidP="00E1587F">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E1587F" w:rsidRPr="009513B0" w:rsidRDefault="00E1587F" w:rsidP="00E1587F">
      <w:pPr>
        <w:rPr>
          <w:rFonts w:ascii="Arial" w:hAnsi="Arial" w:cs="Arial"/>
          <w:b/>
          <w:sz w:val="20"/>
          <w:szCs w:val="20"/>
        </w:rPr>
      </w:pPr>
    </w:p>
    <w:p w:rsidR="00E1587F" w:rsidRPr="009513B0" w:rsidRDefault="00E1587F" w:rsidP="00E1587F">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E1587F" w:rsidRPr="009513B0" w:rsidRDefault="00E1587F" w:rsidP="00E1587F">
      <w:pPr>
        <w:rPr>
          <w:rFonts w:ascii="Arial" w:hAnsi="Arial" w:cs="Arial"/>
          <w:b/>
          <w:sz w:val="20"/>
          <w:szCs w:val="20"/>
        </w:rPr>
      </w:pPr>
    </w:p>
    <w:p w:rsidR="00E1587F" w:rsidRPr="009513B0" w:rsidRDefault="00E1587F" w:rsidP="00E1587F">
      <w:pPr>
        <w:rPr>
          <w:rFonts w:ascii="Arial" w:hAnsi="Arial" w:cs="Arial"/>
          <w:b/>
          <w:sz w:val="20"/>
          <w:szCs w:val="20"/>
        </w:rPr>
      </w:pPr>
    </w:p>
    <w:p w:rsidR="00E1587F" w:rsidRPr="009513B0" w:rsidRDefault="00E1587F" w:rsidP="00E1587F">
      <w:pPr>
        <w:rPr>
          <w:rFonts w:ascii="Arial" w:hAnsi="Arial" w:cs="Arial"/>
          <w:b/>
          <w:sz w:val="20"/>
          <w:szCs w:val="20"/>
        </w:rPr>
      </w:pPr>
    </w:p>
    <w:p w:rsidR="00E1587F" w:rsidRPr="009513B0" w:rsidRDefault="00E1587F" w:rsidP="00E1587F">
      <w:pPr>
        <w:rPr>
          <w:rFonts w:ascii="Arial" w:hAnsi="Arial" w:cs="Arial"/>
          <w:b/>
          <w:sz w:val="20"/>
          <w:szCs w:val="20"/>
        </w:rPr>
      </w:pPr>
    </w:p>
    <w:p w:rsidR="00E1587F" w:rsidRDefault="00E1587F" w:rsidP="00E1587F"/>
    <w:p w:rsidR="00E1587F" w:rsidRDefault="00E1587F" w:rsidP="00E1587F"/>
    <w:p w:rsidR="00E1587F" w:rsidRDefault="00E1587F" w:rsidP="00E1587F"/>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E1587F" w:rsidRDefault="00E1587F" w:rsidP="00E1587F">
      <w:pPr>
        <w:rPr>
          <w:sz w:val="20"/>
          <w:szCs w:val="20"/>
        </w:rPr>
      </w:pPr>
    </w:p>
    <w:p w:rsidR="001F1889" w:rsidRDefault="001F1889" w:rsidP="00E1587F">
      <w:pPr>
        <w:widowControl w:val="0"/>
        <w:autoSpaceDE w:val="0"/>
        <w:autoSpaceDN w:val="0"/>
        <w:adjustRightInd w:val="0"/>
        <w:rPr>
          <w:rFonts w:ascii="Arial" w:hAnsi="Arial" w:cs="Arial"/>
          <w:b/>
          <w:i/>
          <w:color w:val="000000"/>
          <w:sz w:val="20"/>
          <w:szCs w:val="20"/>
        </w:rPr>
      </w:pPr>
    </w:p>
    <w:p w:rsidR="00E1587F" w:rsidRPr="000C7388" w:rsidRDefault="001F1889" w:rsidP="00E1587F">
      <w:pPr>
        <w:widowControl w:val="0"/>
        <w:autoSpaceDE w:val="0"/>
        <w:autoSpaceDN w:val="0"/>
        <w:adjustRightInd w:val="0"/>
        <w:rPr>
          <w:rFonts w:ascii="Arial" w:hAnsi="Arial" w:cs="Arial"/>
          <w:b/>
          <w:i/>
          <w:color w:val="000000"/>
          <w:sz w:val="20"/>
          <w:szCs w:val="20"/>
        </w:rPr>
      </w:pPr>
      <w:r>
        <w:rPr>
          <w:rFonts w:ascii="Arial" w:hAnsi="Arial" w:cs="Arial"/>
          <w:b/>
          <w:i/>
          <w:color w:val="000000"/>
          <w:sz w:val="20"/>
          <w:szCs w:val="20"/>
        </w:rPr>
        <w:t>ZP2/2018</w:t>
      </w:r>
      <w:r w:rsidR="00E1587F">
        <w:rPr>
          <w:rFonts w:ascii="Arial" w:hAnsi="Arial" w:cs="Arial"/>
          <w:b/>
          <w:i/>
          <w:color w:val="000000"/>
          <w:sz w:val="20"/>
          <w:szCs w:val="20"/>
        </w:rPr>
        <w:tab/>
      </w:r>
      <w:r w:rsidR="00E1587F">
        <w:rPr>
          <w:rFonts w:ascii="Arial" w:hAnsi="Arial" w:cs="Arial"/>
          <w:b/>
          <w:i/>
          <w:color w:val="000000"/>
          <w:sz w:val="20"/>
          <w:szCs w:val="20"/>
        </w:rPr>
        <w:tab/>
      </w:r>
      <w:r w:rsidR="00E1587F">
        <w:rPr>
          <w:rFonts w:ascii="Arial" w:hAnsi="Arial" w:cs="Arial"/>
          <w:b/>
          <w:i/>
          <w:color w:val="000000"/>
          <w:sz w:val="20"/>
          <w:szCs w:val="20"/>
        </w:rPr>
        <w:tab/>
      </w:r>
      <w:r w:rsidR="00E1587F">
        <w:rPr>
          <w:rFonts w:ascii="Arial" w:hAnsi="Arial" w:cs="Arial"/>
          <w:b/>
          <w:i/>
          <w:color w:val="000000"/>
          <w:sz w:val="20"/>
          <w:szCs w:val="20"/>
        </w:rPr>
        <w:tab/>
      </w:r>
      <w:r w:rsidR="00E1587F">
        <w:rPr>
          <w:rFonts w:ascii="Arial" w:hAnsi="Arial" w:cs="Arial"/>
          <w:b/>
          <w:i/>
          <w:color w:val="000000"/>
          <w:sz w:val="20"/>
          <w:szCs w:val="20"/>
        </w:rPr>
        <w:tab/>
      </w:r>
      <w:r w:rsidR="00E1587F">
        <w:rPr>
          <w:rFonts w:ascii="Arial" w:hAnsi="Arial" w:cs="Arial"/>
          <w:b/>
          <w:i/>
          <w:color w:val="000000"/>
          <w:sz w:val="20"/>
          <w:szCs w:val="20"/>
        </w:rPr>
        <w:tab/>
      </w:r>
      <w:r w:rsidR="00E1587F">
        <w:rPr>
          <w:rFonts w:ascii="Arial" w:hAnsi="Arial" w:cs="Arial"/>
          <w:b/>
          <w:i/>
          <w:color w:val="000000"/>
          <w:sz w:val="20"/>
          <w:szCs w:val="20"/>
        </w:rPr>
        <w:tab/>
      </w:r>
      <w:r w:rsidR="00E1587F">
        <w:rPr>
          <w:rFonts w:ascii="Arial" w:hAnsi="Arial" w:cs="Arial"/>
          <w:b/>
          <w:i/>
          <w:color w:val="000000"/>
          <w:sz w:val="20"/>
          <w:szCs w:val="20"/>
        </w:rPr>
        <w:tab/>
      </w:r>
      <w:r w:rsidR="00E1587F" w:rsidRPr="000C7388">
        <w:rPr>
          <w:rFonts w:ascii="Arial" w:hAnsi="Arial" w:cs="Arial"/>
          <w:b/>
          <w:i/>
          <w:color w:val="000000"/>
          <w:sz w:val="20"/>
          <w:szCs w:val="20"/>
        </w:rPr>
        <w:t xml:space="preserve">Załącznik Nr </w:t>
      </w:r>
      <w:r w:rsidR="00E1587F">
        <w:rPr>
          <w:rFonts w:ascii="Arial" w:hAnsi="Arial" w:cs="Arial"/>
          <w:b/>
          <w:i/>
          <w:color w:val="000000"/>
          <w:sz w:val="20"/>
          <w:szCs w:val="20"/>
        </w:rPr>
        <w:t>4</w:t>
      </w:r>
      <w:r w:rsidR="00E1587F" w:rsidRPr="000C7388">
        <w:rPr>
          <w:rFonts w:ascii="Arial" w:hAnsi="Arial" w:cs="Arial"/>
          <w:b/>
          <w:i/>
          <w:color w:val="000000"/>
          <w:sz w:val="20"/>
          <w:szCs w:val="20"/>
        </w:rPr>
        <w:t xml:space="preserve"> do SIWZ</w:t>
      </w:r>
    </w:p>
    <w:p w:rsidR="00E1587F" w:rsidRPr="005E5827" w:rsidRDefault="00E1587F" w:rsidP="00E1587F">
      <w:pPr>
        <w:widowControl w:val="0"/>
        <w:tabs>
          <w:tab w:val="left" w:leader="dot" w:pos="8820"/>
        </w:tabs>
        <w:autoSpaceDE w:val="0"/>
        <w:autoSpaceDN w:val="0"/>
        <w:adjustRightInd w:val="0"/>
        <w:spacing w:after="120"/>
        <w:jc w:val="both"/>
        <w:rPr>
          <w:rFonts w:ascii="Arial" w:hAnsi="Arial" w:cs="Arial"/>
          <w:b/>
          <w:color w:val="000000"/>
          <w:sz w:val="20"/>
          <w:szCs w:val="20"/>
        </w:rPr>
      </w:pPr>
    </w:p>
    <w:p w:rsidR="00E1587F" w:rsidRPr="00C42879" w:rsidRDefault="00E1587F" w:rsidP="00E1587F">
      <w:pPr>
        <w:widowControl w:val="0"/>
        <w:tabs>
          <w:tab w:val="left" w:leader="dot" w:pos="8820"/>
        </w:tabs>
        <w:autoSpaceDE w:val="0"/>
        <w:autoSpaceDN w:val="0"/>
        <w:adjustRightInd w:val="0"/>
        <w:spacing w:after="120"/>
        <w:jc w:val="center"/>
        <w:rPr>
          <w:rFonts w:ascii="Arial" w:hAnsi="Arial" w:cs="Arial"/>
          <w:b/>
          <w:bCs/>
          <w:color w:val="000000"/>
        </w:rPr>
      </w:pPr>
      <w:r w:rsidRPr="00C42879">
        <w:rPr>
          <w:rFonts w:ascii="Arial" w:hAnsi="Arial" w:cs="Arial"/>
          <w:b/>
          <w:bCs/>
          <w:color w:val="000000"/>
        </w:rPr>
        <w:t xml:space="preserve">WYKAZ WYKONANYCH ROBÓT BUDOWLANYCH </w:t>
      </w:r>
    </w:p>
    <w:p w:rsidR="00E1587F" w:rsidRPr="001F399A" w:rsidRDefault="00E1587F" w:rsidP="00E1587F">
      <w:pPr>
        <w:jc w:val="center"/>
        <w:rPr>
          <w:rFonts w:ascii="Arial" w:hAnsi="Arial" w:cs="Arial"/>
          <w:b/>
          <w:iCs/>
          <w:sz w:val="22"/>
          <w:szCs w:val="22"/>
        </w:rPr>
      </w:pPr>
      <w:r w:rsidRPr="00B3238B">
        <w:rPr>
          <w:rFonts w:ascii="Arial" w:hAnsi="Arial" w:cs="Arial"/>
          <w:sz w:val="20"/>
          <w:szCs w:val="20"/>
        </w:rPr>
        <w:t xml:space="preserve">Ubiegając się o udzielenie zamówienia publicznego, w postępowaniu </w:t>
      </w:r>
      <w:r>
        <w:rPr>
          <w:rFonts w:ascii="Arial" w:hAnsi="Arial" w:cs="Arial"/>
          <w:sz w:val="20"/>
          <w:szCs w:val="20"/>
        </w:rPr>
        <w:t>pt.</w:t>
      </w:r>
      <w:r w:rsidRPr="00AE5BA4">
        <w:rPr>
          <w:rFonts w:ascii="Arial" w:hAnsi="Arial" w:cs="Arial"/>
          <w:b/>
          <w:sz w:val="20"/>
          <w:szCs w:val="20"/>
        </w:rPr>
        <w:t>„</w:t>
      </w:r>
      <w:r w:rsidRPr="007B4791">
        <w:rPr>
          <w:rFonts w:ascii="Arial" w:hAnsi="Arial" w:cs="Arial"/>
          <w:b/>
          <w:iCs/>
          <w:sz w:val="20"/>
          <w:szCs w:val="20"/>
        </w:rPr>
        <w:t xml:space="preserve"> Roboty budowlane obejmujące budowę windy w budynku głównym </w:t>
      </w:r>
      <w:r w:rsidRPr="007B4791">
        <w:rPr>
          <w:rFonts w:ascii="Arial" w:hAnsi="Arial" w:cs="Arial"/>
          <w:b/>
          <w:bCs/>
          <w:sz w:val="20"/>
          <w:szCs w:val="20"/>
        </w:rPr>
        <w:t>Szpitala Powiatu Bytowskiego Sp. z o.o.</w:t>
      </w:r>
      <w:r w:rsidRPr="007B4791">
        <w:rPr>
          <w:rFonts w:ascii="Arial" w:hAnsi="Arial" w:cs="Arial"/>
          <w:b/>
          <w:sz w:val="20"/>
          <w:szCs w:val="20"/>
        </w:rPr>
        <w:t>”</w:t>
      </w:r>
      <w:r w:rsidRPr="007B4791">
        <w:rPr>
          <w:rFonts w:ascii="Arial" w:hAnsi="Arial" w:cs="Arial"/>
          <w:iCs/>
          <w:sz w:val="20"/>
          <w:szCs w:val="20"/>
        </w:rPr>
        <w:t>,</w:t>
      </w:r>
      <w:r w:rsidRPr="00B3238B">
        <w:rPr>
          <w:rFonts w:ascii="Arial" w:hAnsi="Arial" w:cs="Arial"/>
          <w:sz w:val="20"/>
          <w:szCs w:val="20"/>
        </w:rPr>
        <w:t xml:space="preserve"> reprezentując:</w:t>
      </w:r>
    </w:p>
    <w:p w:rsidR="00E1587F" w:rsidRPr="00335884" w:rsidRDefault="00E1587F" w:rsidP="00E1587F">
      <w:pPr>
        <w:jc w:val="both"/>
        <w:rPr>
          <w:rFonts w:ascii="Arial" w:hAnsi="Arial" w:cs="Arial"/>
        </w:rPr>
      </w:pPr>
    </w:p>
    <w:p w:rsidR="00E1587F" w:rsidRPr="00335884" w:rsidRDefault="00E1587F" w:rsidP="00E1587F">
      <w:pPr>
        <w:jc w:val="both"/>
        <w:rPr>
          <w:rFonts w:ascii="Arial" w:hAnsi="Arial" w:cs="Arial"/>
        </w:rPr>
      </w:pPr>
    </w:p>
    <w:p w:rsidR="00E1587F" w:rsidRPr="00335884" w:rsidRDefault="00E1587F" w:rsidP="00E1587F">
      <w:pPr>
        <w:jc w:val="both"/>
        <w:rPr>
          <w:rFonts w:ascii="Arial" w:hAnsi="Arial" w:cs="Arial"/>
        </w:rPr>
      </w:pPr>
      <w:r w:rsidRPr="00335884">
        <w:rPr>
          <w:rFonts w:ascii="Arial" w:hAnsi="Arial" w:cs="Arial"/>
        </w:rPr>
        <w:t>.......................................................................................................................</w:t>
      </w:r>
      <w:r>
        <w:rPr>
          <w:rFonts w:ascii="Arial" w:hAnsi="Arial" w:cs="Arial"/>
        </w:rPr>
        <w:t>................</w:t>
      </w:r>
    </w:p>
    <w:p w:rsidR="00E1587F" w:rsidRPr="00335884" w:rsidRDefault="00E1587F" w:rsidP="00E1587F">
      <w:pPr>
        <w:jc w:val="center"/>
        <w:rPr>
          <w:rFonts w:ascii="Arial" w:hAnsi="Arial" w:cs="Arial"/>
          <w:sz w:val="18"/>
        </w:rPr>
      </w:pPr>
      <w:r w:rsidRPr="00335884">
        <w:rPr>
          <w:rFonts w:ascii="Arial" w:hAnsi="Arial" w:cs="Arial"/>
          <w:sz w:val="18"/>
        </w:rPr>
        <w:t>(należy wpisać nazwę Wykonawcy)</w:t>
      </w:r>
    </w:p>
    <w:p w:rsidR="00E1587F" w:rsidRPr="005E5827" w:rsidRDefault="00E1587F" w:rsidP="00E1587F">
      <w:pPr>
        <w:widowControl w:val="0"/>
        <w:autoSpaceDE w:val="0"/>
        <w:autoSpaceDN w:val="0"/>
        <w:adjustRightInd w:val="0"/>
        <w:rPr>
          <w:rFonts w:ascii="Arial" w:hAnsi="Arial" w:cs="Arial"/>
          <w:b/>
          <w:color w:val="000000"/>
          <w:sz w:val="20"/>
          <w:szCs w:val="20"/>
        </w:rPr>
      </w:pPr>
    </w:p>
    <w:p w:rsidR="00E1587F" w:rsidRPr="005E5827"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r w:rsidRPr="005E5827">
        <w:rPr>
          <w:rFonts w:ascii="Arial" w:hAnsi="Arial" w:cs="Arial"/>
          <w:b/>
          <w:color w:val="000000"/>
          <w:sz w:val="20"/>
          <w:szCs w:val="20"/>
        </w:rPr>
        <w:tab/>
      </w:r>
    </w:p>
    <w:p w:rsidR="00E1587F" w:rsidRPr="00C42879" w:rsidRDefault="00E1587F" w:rsidP="00E1587F">
      <w:pPr>
        <w:widowControl w:val="0"/>
        <w:autoSpaceDE w:val="0"/>
        <w:autoSpaceDN w:val="0"/>
        <w:adjustRightInd w:val="0"/>
        <w:spacing w:before="60" w:after="60"/>
        <w:jc w:val="both"/>
        <w:rPr>
          <w:rFonts w:ascii="Arial" w:hAnsi="Arial" w:cs="Arial"/>
          <w:b/>
          <w:color w:val="000000"/>
          <w:sz w:val="20"/>
          <w:szCs w:val="20"/>
        </w:rPr>
      </w:pPr>
      <w:r>
        <w:rPr>
          <w:rFonts w:ascii="Arial" w:hAnsi="Arial" w:cs="Arial"/>
          <w:color w:val="000000"/>
          <w:sz w:val="20"/>
          <w:szCs w:val="20"/>
        </w:rPr>
        <w:t xml:space="preserve">Oświadczamy, że posiadamy wymagane przez Zamawiającego doświadczenie w wykonywaniu robót budowlanych polegających na zrealizowaniu w okresie ostatnich pięciu lat przed upływem terminu składania ofert, a jeżeli okres prowadzenia działalności jest krótszy – w tym okresie, </w:t>
      </w:r>
      <w:r w:rsidRPr="00C42879">
        <w:rPr>
          <w:rFonts w:ascii="Arial" w:hAnsi="Arial" w:cs="Arial"/>
          <w:b/>
          <w:color w:val="000000"/>
          <w:sz w:val="20"/>
          <w:szCs w:val="20"/>
        </w:rPr>
        <w:t>co najmniej dwóch zamówień spełniających</w:t>
      </w:r>
      <w:r>
        <w:rPr>
          <w:rFonts w:ascii="Arial" w:hAnsi="Arial" w:cs="Arial"/>
          <w:b/>
          <w:color w:val="000000"/>
          <w:sz w:val="20"/>
          <w:szCs w:val="20"/>
        </w:rPr>
        <w:t xml:space="preserve"> warunek określony w rozdz. V ust. 2 pkt c</w:t>
      </w:r>
      <w:r w:rsidRPr="00C42879">
        <w:rPr>
          <w:rFonts w:ascii="Arial" w:hAnsi="Arial" w:cs="Arial"/>
          <w:b/>
          <w:color w:val="000000"/>
          <w:sz w:val="20"/>
          <w:szCs w:val="20"/>
        </w:rPr>
        <w:t xml:space="preserve"> SIWZ</w:t>
      </w:r>
      <w:r>
        <w:rPr>
          <w:rFonts w:ascii="Arial" w:hAnsi="Arial" w:cs="Arial"/>
          <w:b/>
          <w:color w:val="000000"/>
          <w:sz w:val="20"/>
          <w:szCs w:val="20"/>
        </w:rPr>
        <w:t>.</w:t>
      </w:r>
    </w:p>
    <w:p w:rsidR="00E1587F" w:rsidRDefault="00E1587F" w:rsidP="00E1587F">
      <w:pPr>
        <w:widowControl w:val="0"/>
        <w:autoSpaceDE w:val="0"/>
        <w:autoSpaceDN w:val="0"/>
        <w:adjustRightInd w:val="0"/>
        <w:spacing w:before="60" w:after="60"/>
        <w:jc w:val="both"/>
        <w:rPr>
          <w:rFonts w:ascii="Arial" w:hAnsi="Arial" w:cs="Arial"/>
          <w:b/>
          <w:color w:val="000000"/>
          <w:sz w:val="20"/>
          <w:szCs w:val="20"/>
          <w:highlight w:val="whit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8"/>
        <w:gridCol w:w="1535"/>
        <w:gridCol w:w="1535"/>
        <w:gridCol w:w="1535"/>
        <w:gridCol w:w="1536"/>
        <w:gridCol w:w="1536"/>
      </w:tblGrid>
      <w:tr w:rsidR="00E1587F" w:rsidRPr="0087665E" w:rsidTr="00E1587F">
        <w:trPr>
          <w:hidden/>
        </w:trPr>
        <w:tc>
          <w:tcPr>
            <w:tcW w:w="1535"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
              <w:gridCol w:w="222"/>
              <w:gridCol w:w="222"/>
              <w:gridCol w:w="222"/>
              <w:gridCol w:w="222"/>
              <w:gridCol w:w="222"/>
            </w:tblGrid>
            <w:tr w:rsidR="00E1587F" w:rsidRPr="0087665E" w:rsidTr="00E1587F">
              <w:trPr>
                <w:hidden/>
              </w:trPr>
              <w:tc>
                <w:tcPr>
                  <w:tcW w:w="360" w:type="dxa"/>
                  <w:tcBorders>
                    <w:bottom w:val="nil"/>
                  </w:tcBorders>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r>
            <w:tr w:rsidR="00E1587F" w:rsidRPr="0087665E" w:rsidTr="00E1587F">
              <w:trPr>
                <w:hidden/>
              </w:trPr>
              <w:tc>
                <w:tcPr>
                  <w:tcW w:w="360" w:type="dxa"/>
                  <w:tcBorders>
                    <w:top w:val="nil"/>
                  </w:tcBorders>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r>
            <w:tr w:rsidR="00E1587F" w:rsidRPr="0087665E" w:rsidTr="00E1587F">
              <w:trPr>
                <w:hidden/>
              </w:trPr>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360"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r>
          </w:tbl>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6"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6"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r>
      <w:tr w:rsidR="00E1587F" w:rsidRPr="0087665E" w:rsidTr="00E1587F">
        <w:trPr>
          <w:hidden/>
        </w:trPr>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6"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6"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r>
      <w:tr w:rsidR="00E1587F" w:rsidRPr="0087665E" w:rsidTr="00E1587F">
        <w:trPr>
          <w:hidden/>
        </w:trPr>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5"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6"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c>
          <w:tcPr>
            <w:tcW w:w="1536" w:type="dxa"/>
          </w:tcPr>
          <w:p w:rsidR="00E1587F" w:rsidRPr="0087665E" w:rsidRDefault="00E1587F" w:rsidP="00E1587F">
            <w:pPr>
              <w:widowControl w:val="0"/>
              <w:autoSpaceDE w:val="0"/>
              <w:autoSpaceDN w:val="0"/>
              <w:adjustRightInd w:val="0"/>
              <w:spacing w:before="60" w:after="60"/>
              <w:jc w:val="both"/>
              <w:rPr>
                <w:rFonts w:ascii="Arial" w:hAnsi="Arial" w:cs="Arial"/>
                <w:b/>
                <w:vanish/>
                <w:color w:val="000000"/>
                <w:sz w:val="20"/>
                <w:szCs w:val="20"/>
                <w:highlight w:val="white"/>
              </w:rPr>
            </w:pPr>
          </w:p>
        </w:tc>
      </w:tr>
    </w:tbl>
    <w:p w:rsidR="00E1587F" w:rsidRPr="005E5827" w:rsidRDefault="00E1587F" w:rsidP="00E1587F">
      <w:pPr>
        <w:widowControl w:val="0"/>
        <w:autoSpaceDE w:val="0"/>
        <w:autoSpaceDN w:val="0"/>
        <w:adjustRightInd w:val="0"/>
        <w:spacing w:before="60" w:after="60"/>
        <w:jc w:val="both"/>
        <w:rPr>
          <w:rFonts w:ascii="Arial" w:hAnsi="Arial" w:cs="Arial"/>
          <w:b/>
          <w:color w:val="000000"/>
          <w:sz w:val="20"/>
          <w:szCs w:val="20"/>
        </w:rPr>
      </w:pPr>
      <w:r>
        <w:rPr>
          <w:rFonts w:ascii="Arial" w:hAnsi="Arial" w:cs="Arial"/>
          <w:b/>
          <w:vanish/>
          <w:color w:val="000000"/>
          <w:sz w:val="20"/>
          <w:szCs w:val="20"/>
          <w:highlight w:val="white"/>
        </w:rPr>
        <w:t>#</w:t>
      </w:r>
    </w:p>
    <w:p w:rsidR="00E1587F" w:rsidRPr="005E5827" w:rsidRDefault="00E1587F" w:rsidP="00E1587F">
      <w:pPr>
        <w:widowControl w:val="0"/>
        <w:autoSpaceDE w:val="0"/>
        <w:autoSpaceDN w:val="0"/>
        <w:adjustRightInd w:val="0"/>
        <w:ind w:right="70"/>
        <w:jc w:val="both"/>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1972"/>
        <w:gridCol w:w="1834"/>
        <w:gridCol w:w="2126"/>
        <w:gridCol w:w="992"/>
        <w:gridCol w:w="1134"/>
      </w:tblGrid>
      <w:tr w:rsidR="00E1587F" w:rsidRPr="0087665E" w:rsidTr="00E1587F">
        <w:tc>
          <w:tcPr>
            <w:tcW w:w="555" w:type="dxa"/>
          </w:tcPr>
          <w:p w:rsidR="00E1587F" w:rsidRPr="0087665E" w:rsidRDefault="00E1587F" w:rsidP="00E1587F">
            <w:pPr>
              <w:widowControl w:val="0"/>
              <w:tabs>
                <w:tab w:val="left" w:pos="3060"/>
                <w:tab w:val="left" w:leader="dot" w:pos="8460"/>
              </w:tabs>
              <w:autoSpaceDE w:val="0"/>
              <w:autoSpaceDN w:val="0"/>
              <w:adjustRightInd w:val="0"/>
              <w:jc w:val="center"/>
              <w:rPr>
                <w:rFonts w:ascii="Arial" w:hAnsi="Arial" w:cs="Arial"/>
                <w:b/>
                <w:color w:val="000000"/>
                <w:sz w:val="18"/>
                <w:szCs w:val="18"/>
              </w:rPr>
            </w:pPr>
            <w:r w:rsidRPr="0087665E">
              <w:rPr>
                <w:rFonts w:ascii="Arial" w:hAnsi="Arial" w:cs="Arial"/>
                <w:b/>
                <w:color w:val="000000"/>
                <w:sz w:val="18"/>
                <w:szCs w:val="18"/>
              </w:rPr>
              <w:t>L.p.</w:t>
            </w:r>
          </w:p>
        </w:tc>
        <w:tc>
          <w:tcPr>
            <w:tcW w:w="1972" w:type="dxa"/>
          </w:tcPr>
          <w:p w:rsidR="00E1587F" w:rsidRPr="0087665E" w:rsidRDefault="00E1587F" w:rsidP="00E1587F">
            <w:pPr>
              <w:widowControl w:val="0"/>
              <w:tabs>
                <w:tab w:val="left" w:pos="3060"/>
                <w:tab w:val="left" w:leader="dot" w:pos="8460"/>
              </w:tabs>
              <w:autoSpaceDE w:val="0"/>
              <w:autoSpaceDN w:val="0"/>
              <w:adjustRightInd w:val="0"/>
              <w:jc w:val="center"/>
              <w:rPr>
                <w:rFonts w:ascii="Arial" w:hAnsi="Arial" w:cs="Arial"/>
                <w:b/>
                <w:color w:val="000000"/>
                <w:sz w:val="18"/>
                <w:szCs w:val="18"/>
              </w:rPr>
            </w:pPr>
            <w:r w:rsidRPr="0087665E">
              <w:rPr>
                <w:rFonts w:ascii="Arial" w:hAnsi="Arial" w:cs="Arial"/>
                <w:b/>
                <w:color w:val="000000"/>
                <w:sz w:val="18"/>
                <w:szCs w:val="18"/>
              </w:rPr>
              <w:t>NAZWA I ADRES ZAMAWIAJĄCEGO</w:t>
            </w:r>
          </w:p>
        </w:tc>
        <w:tc>
          <w:tcPr>
            <w:tcW w:w="1834" w:type="dxa"/>
          </w:tcPr>
          <w:p w:rsidR="00E1587F" w:rsidRPr="0087665E" w:rsidRDefault="00E1587F" w:rsidP="00E1587F">
            <w:pPr>
              <w:widowControl w:val="0"/>
              <w:tabs>
                <w:tab w:val="left" w:pos="3060"/>
                <w:tab w:val="left" w:leader="dot" w:pos="8460"/>
              </w:tabs>
              <w:autoSpaceDE w:val="0"/>
              <w:autoSpaceDN w:val="0"/>
              <w:adjustRightInd w:val="0"/>
              <w:jc w:val="center"/>
              <w:rPr>
                <w:rFonts w:ascii="Arial" w:hAnsi="Arial" w:cs="Arial"/>
                <w:b/>
                <w:color w:val="000000"/>
                <w:sz w:val="18"/>
                <w:szCs w:val="18"/>
              </w:rPr>
            </w:pPr>
            <w:r>
              <w:rPr>
                <w:rFonts w:ascii="Arial" w:hAnsi="Arial" w:cs="Arial"/>
                <w:b/>
                <w:color w:val="000000"/>
                <w:sz w:val="18"/>
                <w:szCs w:val="18"/>
              </w:rPr>
              <w:t xml:space="preserve">RODZAJ </w:t>
            </w:r>
            <w:r w:rsidRPr="0087665E">
              <w:rPr>
                <w:rFonts w:ascii="Arial" w:hAnsi="Arial" w:cs="Arial"/>
                <w:b/>
                <w:color w:val="000000"/>
                <w:sz w:val="18"/>
                <w:szCs w:val="18"/>
              </w:rPr>
              <w:t>ZAMÓWIENIA</w:t>
            </w:r>
          </w:p>
        </w:tc>
        <w:tc>
          <w:tcPr>
            <w:tcW w:w="2126" w:type="dxa"/>
          </w:tcPr>
          <w:p w:rsidR="00E1587F" w:rsidRPr="0087665E" w:rsidRDefault="00E1587F" w:rsidP="00E1587F">
            <w:pPr>
              <w:widowControl w:val="0"/>
              <w:tabs>
                <w:tab w:val="left" w:pos="3060"/>
                <w:tab w:val="left" w:leader="dot" w:pos="8460"/>
              </w:tabs>
              <w:autoSpaceDE w:val="0"/>
              <w:autoSpaceDN w:val="0"/>
              <w:adjustRightInd w:val="0"/>
              <w:jc w:val="center"/>
              <w:rPr>
                <w:rFonts w:ascii="Arial" w:hAnsi="Arial" w:cs="Arial"/>
                <w:b/>
                <w:color w:val="000000"/>
                <w:sz w:val="18"/>
                <w:szCs w:val="18"/>
              </w:rPr>
            </w:pPr>
            <w:r w:rsidRPr="0087665E">
              <w:rPr>
                <w:rFonts w:ascii="Arial" w:hAnsi="Arial" w:cs="Arial"/>
                <w:b/>
                <w:color w:val="000000"/>
                <w:sz w:val="18"/>
                <w:szCs w:val="18"/>
              </w:rPr>
              <w:t>WARTOŚĆ BRUTTO ZREALIZOWANEGO ZAMÓWIENIA</w:t>
            </w:r>
          </w:p>
          <w:p w:rsidR="00E1587F" w:rsidRPr="0087665E" w:rsidRDefault="00E1587F" w:rsidP="00E1587F">
            <w:pPr>
              <w:widowControl w:val="0"/>
              <w:tabs>
                <w:tab w:val="left" w:pos="3060"/>
                <w:tab w:val="left" w:leader="dot" w:pos="8460"/>
              </w:tabs>
              <w:autoSpaceDE w:val="0"/>
              <w:autoSpaceDN w:val="0"/>
              <w:adjustRightInd w:val="0"/>
              <w:jc w:val="center"/>
              <w:rPr>
                <w:rFonts w:ascii="Arial" w:hAnsi="Arial" w:cs="Arial"/>
                <w:b/>
                <w:color w:val="000000"/>
                <w:sz w:val="16"/>
                <w:szCs w:val="16"/>
              </w:rPr>
            </w:pPr>
          </w:p>
        </w:tc>
        <w:tc>
          <w:tcPr>
            <w:tcW w:w="2126" w:type="dxa"/>
            <w:gridSpan w:val="2"/>
          </w:tcPr>
          <w:p w:rsidR="00E1587F" w:rsidRPr="0087665E" w:rsidRDefault="00E1587F" w:rsidP="00E1587F">
            <w:pPr>
              <w:widowControl w:val="0"/>
              <w:tabs>
                <w:tab w:val="left" w:pos="3060"/>
                <w:tab w:val="left" w:leader="dot" w:pos="8460"/>
              </w:tabs>
              <w:autoSpaceDE w:val="0"/>
              <w:autoSpaceDN w:val="0"/>
              <w:adjustRightInd w:val="0"/>
              <w:jc w:val="center"/>
              <w:rPr>
                <w:rFonts w:ascii="Arial" w:hAnsi="Arial" w:cs="Arial"/>
                <w:b/>
                <w:color w:val="000000"/>
                <w:sz w:val="18"/>
                <w:szCs w:val="18"/>
              </w:rPr>
            </w:pPr>
            <w:r>
              <w:rPr>
                <w:rFonts w:ascii="Arial" w:hAnsi="Arial" w:cs="Arial"/>
                <w:b/>
                <w:color w:val="000000"/>
                <w:sz w:val="18"/>
                <w:szCs w:val="18"/>
              </w:rPr>
              <w:t xml:space="preserve">MIEJSCE I </w:t>
            </w:r>
            <w:r w:rsidRPr="0087665E">
              <w:rPr>
                <w:rFonts w:ascii="Arial" w:hAnsi="Arial" w:cs="Arial"/>
                <w:b/>
                <w:color w:val="000000"/>
                <w:sz w:val="18"/>
                <w:szCs w:val="18"/>
              </w:rPr>
              <w:t>TERMIN REALIZACJI</w:t>
            </w:r>
          </w:p>
          <w:p w:rsidR="00E1587F" w:rsidRPr="0087665E" w:rsidRDefault="00E1587F" w:rsidP="00E1587F">
            <w:pPr>
              <w:widowControl w:val="0"/>
              <w:tabs>
                <w:tab w:val="left" w:pos="3060"/>
                <w:tab w:val="left" w:leader="dot" w:pos="8460"/>
              </w:tabs>
              <w:autoSpaceDE w:val="0"/>
              <w:autoSpaceDN w:val="0"/>
              <w:adjustRightInd w:val="0"/>
              <w:jc w:val="center"/>
              <w:rPr>
                <w:rFonts w:ascii="Arial" w:hAnsi="Arial" w:cs="Arial"/>
                <w:b/>
                <w:color w:val="000000"/>
                <w:sz w:val="18"/>
                <w:szCs w:val="18"/>
              </w:rPr>
            </w:pPr>
            <w:r w:rsidRPr="0087665E">
              <w:rPr>
                <w:rFonts w:ascii="Arial" w:hAnsi="Arial" w:cs="Arial"/>
                <w:b/>
                <w:color w:val="000000"/>
                <w:sz w:val="18"/>
                <w:szCs w:val="18"/>
              </w:rPr>
              <w:t>OD              DO</w:t>
            </w:r>
          </w:p>
          <w:p w:rsidR="00E1587F" w:rsidRPr="0087665E" w:rsidRDefault="00E1587F" w:rsidP="00E1587F">
            <w:pPr>
              <w:widowControl w:val="0"/>
              <w:tabs>
                <w:tab w:val="left" w:pos="3060"/>
                <w:tab w:val="left" w:leader="dot" w:pos="8460"/>
              </w:tabs>
              <w:autoSpaceDE w:val="0"/>
              <w:autoSpaceDN w:val="0"/>
              <w:adjustRightInd w:val="0"/>
              <w:jc w:val="center"/>
              <w:rPr>
                <w:rFonts w:ascii="Arial" w:hAnsi="Arial" w:cs="Arial"/>
                <w:color w:val="000000"/>
                <w:sz w:val="18"/>
                <w:szCs w:val="18"/>
              </w:rPr>
            </w:pPr>
            <w:r w:rsidRPr="0087665E">
              <w:rPr>
                <w:rFonts w:ascii="Arial" w:hAnsi="Arial" w:cs="Arial"/>
                <w:color w:val="000000"/>
                <w:sz w:val="18"/>
                <w:szCs w:val="18"/>
              </w:rPr>
              <w:t>dd/mm/rrrr</w:t>
            </w:r>
          </w:p>
        </w:tc>
      </w:tr>
      <w:tr w:rsidR="00E1587F" w:rsidRPr="0087665E" w:rsidTr="00E1587F">
        <w:trPr>
          <w:trHeight w:val="811"/>
        </w:trPr>
        <w:tc>
          <w:tcPr>
            <w:tcW w:w="555"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1.</w:t>
            </w:r>
          </w:p>
        </w:tc>
        <w:tc>
          <w:tcPr>
            <w:tcW w:w="1972"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1834"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2126"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992"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1134"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r>
      <w:tr w:rsidR="00E1587F" w:rsidRPr="0087665E" w:rsidTr="00E1587F">
        <w:trPr>
          <w:trHeight w:val="837"/>
        </w:trPr>
        <w:tc>
          <w:tcPr>
            <w:tcW w:w="555"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2.</w:t>
            </w:r>
          </w:p>
        </w:tc>
        <w:tc>
          <w:tcPr>
            <w:tcW w:w="1972"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1834"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2126"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992"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1134"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r>
      <w:tr w:rsidR="00E1587F" w:rsidRPr="0087665E" w:rsidTr="00E1587F">
        <w:trPr>
          <w:trHeight w:val="837"/>
        </w:trPr>
        <w:tc>
          <w:tcPr>
            <w:tcW w:w="555" w:type="dxa"/>
          </w:tcPr>
          <w:p w:rsidR="00E1587F"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3.</w:t>
            </w:r>
          </w:p>
        </w:tc>
        <w:tc>
          <w:tcPr>
            <w:tcW w:w="1972"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1834"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2126"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992"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c>
          <w:tcPr>
            <w:tcW w:w="1134" w:type="dxa"/>
          </w:tcPr>
          <w:p w:rsidR="00E1587F" w:rsidRPr="0087665E"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tc>
      </w:tr>
    </w:tbl>
    <w:p w:rsidR="00E1587F" w:rsidRPr="005E5827"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p>
    <w:p w:rsidR="00E1587F" w:rsidRPr="00C72046" w:rsidRDefault="00E1587F" w:rsidP="00E1587F">
      <w:pPr>
        <w:jc w:val="both"/>
        <w:rPr>
          <w:rFonts w:ascii="Arial" w:hAnsi="Arial" w:cs="Arial"/>
          <w:b/>
          <w:sz w:val="20"/>
        </w:rPr>
      </w:pPr>
      <w:r w:rsidRPr="00C72046">
        <w:rPr>
          <w:rFonts w:ascii="Arial" w:hAnsi="Arial" w:cs="Arial"/>
          <w:b/>
          <w:sz w:val="20"/>
        </w:rPr>
        <w:t xml:space="preserve">Do wykazu należy załączyć </w:t>
      </w:r>
      <w:r>
        <w:rPr>
          <w:rFonts w:ascii="Arial" w:hAnsi="Arial" w:cs="Arial"/>
          <w:b/>
          <w:sz w:val="20"/>
        </w:rPr>
        <w:t xml:space="preserve">dowody dotyczące robót, określające, czy roboty te zostały wykonane w sposób należyty oraz wskazujące, czy zostały wykonane zgodnie </w:t>
      </w:r>
      <w:r>
        <w:rPr>
          <w:rFonts w:ascii="Arial" w:hAnsi="Arial" w:cs="Arial"/>
          <w:b/>
          <w:sz w:val="20"/>
        </w:rPr>
        <w:br/>
        <w:t>z przepisami prawa budowlanego i prawidłowo ukończone</w:t>
      </w:r>
      <w:r w:rsidRPr="00C72046">
        <w:rPr>
          <w:rFonts w:ascii="Arial" w:hAnsi="Arial" w:cs="Arial"/>
          <w:b/>
          <w:sz w:val="20"/>
        </w:rPr>
        <w:t>.</w:t>
      </w:r>
    </w:p>
    <w:p w:rsidR="00E1587F" w:rsidRDefault="00E1587F" w:rsidP="00E1587F">
      <w:pPr>
        <w:widowControl w:val="0"/>
        <w:autoSpaceDE w:val="0"/>
        <w:autoSpaceDN w:val="0"/>
        <w:adjustRightInd w:val="0"/>
        <w:spacing w:before="60" w:after="60"/>
        <w:ind w:left="851" w:hanging="295"/>
        <w:jc w:val="both"/>
        <w:rPr>
          <w:rFonts w:ascii="Arial" w:hAnsi="Arial" w:cs="Arial"/>
          <w:b/>
          <w:color w:val="000000"/>
          <w:sz w:val="20"/>
          <w:szCs w:val="20"/>
        </w:rPr>
      </w:pPr>
    </w:p>
    <w:p w:rsidR="00E1587F" w:rsidRDefault="00E1587F" w:rsidP="00E1587F">
      <w:pPr>
        <w:widowControl w:val="0"/>
        <w:autoSpaceDE w:val="0"/>
        <w:autoSpaceDN w:val="0"/>
        <w:adjustRightInd w:val="0"/>
        <w:spacing w:before="60" w:after="60"/>
        <w:ind w:left="851" w:hanging="295"/>
        <w:jc w:val="both"/>
        <w:rPr>
          <w:rFonts w:ascii="Arial" w:hAnsi="Arial" w:cs="Arial"/>
          <w:b/>
          <w:color w:val="000000"/>
          <w:sz w:val="20"/>
          <w:szCs w:val="20"/>
        </w:rPr>
      </w:pPr>
    </w:p>
    <w:p w:rsidR="00E1587F" w:rsidRDefault="00E1587F" w:rsidP="00E1587F">
      <w:pPr>
        <w:widowControl w:val="0"/>
        <w:autoSpaceDE w:val="0"/>
        <w:autoSpaceDN w:val="0"/>
        <w:adjustRightInd w:val="0"/>
        <w:spacing w:before="60" w:after="60"/>
        <w:ind w:left="851" w:hanging="295"/>
        <w:jc w:val="both"/>
        <w:rPr>
          <w:rFonts w:ascii="Arial" w:hAnsi="Arial" w:cs="Arial"/>
          <w:b/>
          <w:color w:val="000000"/>
          <w:sz w:val="20"/>
          <w:szCs w:val="20"/>
        </w:rPr>
      </w:pPr>
    </w:p>
    <w:p w:rsidR="00E1587F" w:rsidRDefault="00E1587F" w:rsidP="00E1587F">
      <w:pPr>
        <w:widowControl w:val="0"/>
        <w:autoSpaceDE w:val="0"/>
        <w:autoSpaceDN w:val="0"/>
        <w:adjustRightInd w:val="0"/>
        <w:spacing w:before="60" w:after="60"/>
        <w:ind w:left="851" w:hanging="295"/>
        <w:jc w:val="both"/>
        <w:rPr>
          <w:rFonts w:ascii="Arial" w:hAnsi="Arial" w:cs="Arial"/>
          <w:b/>
          <w:color w:val="000000"/>
          <w:sz w:val="20"/>
          <w:szCs w:val="20"/>
        </w:rPr>
      </w:pPr>
    </w:p>
    <w:p w:rsidR="00E1587F" w:rsidRPr="005E5827" w:rsidRDefault="00E1587F" w:rsidP="00E1587F">
      <w:pPr>
        <w:widowControl w:val="0"/>
        <w:autoSpaceDE w:val="0"/>
        <w:autoSpaceDN w:val="0"/>
        <w:adjustRightInd w:val="0"/>
        <w:spacing w:before="60" w:after="60"/>
        <w:ind w:left="851" w:hanging="295"/>
        <w:jc w:val="both"/>
        <w:rPr>
          <w:rFonts w:ascii="Arial" w:hAnsi="Arial" w:cs="Arial"/>
          <w:b/>
          <w:color w:val="000000"/>
          <w:sz w:val="20"/>
          <w:szCs w:val="20"/>
        </w:rPr>
      </w:pPr>
    </w:p>
    <w:p w:rsidR="00E1587F" w:rsidRPr="005E5827" w:rsidRDefault="00E1587F" w:rsidP="00E1587F">
      <w:pPr>
        <w:widowControl w:val="0"/>
        <w:autoSpaceDE w:val="0"/>
        <w:autoSpaceDN w:val="0"/>
        <w:adjustRightInd w:val="0"/>
        <w:rPr>
          <w:rFonts w:ascii="Arial" w:hAnsi="Arial" w:cs="Arial"/>
          <w:b/>
          <w:color w:val="000000"/>
          <w:sz w:val="20"/>
          <w:szCs w:val="20"/>
        </w:rPr>
      </w:pPr>
      <w:r w:rsidRPr="005E5827">
        <w:rPr>
          <w:rFonts w:ascii="Arial" w:hAnsi="Arial" w:cs="Arial"/>
          <w:b/>
          <w:color w:val="000000"/>
          <w:sz w:val="20"/>
          <w:szCs w:val="20"/>
        </w:rPr>
        <w:t>.................................................................................</w:t>
      </w:r>
    </w:p>
    <w:p w:rsidR="00E1587F" w:rsidRPr="00E571D0" w:rsidRDefault="00E1587F" w:rsidP="00E1587F">
      <w:pPr>
        <w:widowControl w:val="0"/>
        <w:autoSpaceDE w:val="0"/>
        <w:autoSpaceDN w:val="0"/>
        <w:adjustRightInd w:val="0"/>
        <w:rPr>
          <w:rFonts w:ascii="Arial" w:hAnsi="Arial" w:cs="Arial"/>
          <w:color w:val="000000"/>
          <w:sz w:val="18"/>
          <w:szCs w:val="18"/>
        </w:rPr>
      </w:pPr>
      <w:r w:rsidRPr="00E571D0">
        <w:rPr>
          <w:rFonts w:ascii="Arial" w:hAnsi="Arial" w:cs="Arial"/>
          <w:color w:val="000000"/>
          <w:sz w:val="18"/>
          <w:szCs w:val="18"/>
        </w:rPr>
        <w:t xml:space="preserve">(data i </w:t>
      </w:r>
      <w:r w:rsidRPr="00E571D0">
        <w:rPr>
          <w:rFonts w:ascii="Arial" w:hAnsi="Arial" w:cs="Arial"/>
          <w:sz w:val="18"/>
          <w:szCs w:val="18"/>
        </w:rPr>
        <w:t>podpisy uprawnionych przedstawicieli Wykonawcy)</w:t>
      </w:r>
    </w:p>
    <w:p w:rsidR="00E1587F" w:rsidRPr="005E5827" w:rsidRDefault="00E1587F" w:rsidP="00E1587F">
      <w:pPr>
        <w:widowControl w:val="0"/>
        <w:autoSpaceDE w:val="0"/>
        <w:autoSpaceDN w:val="0"/>
        <w:adjustRightInd w:val="0"/>
        <w:rPr>
          <w:rFonts w:ascii="Arial" w:hAnsi="Arial" w:cs="Arial"/>
          <w:b/>
          <w:color w:val="000000"/>
          <w:sz w:val="20"/>
          <w:szCs w:val="20"/>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jc w:val="both"/>
        <w:rPr>
          <w:rFonts w:ascii="Arial" w:hAnsi="Arial" w:cs="Arial"/>
          <w:sz w:val="22"/>
        </w:rPr>
      </w:pPr>
    </w:p>
    <w:p w:rsidR="00E1587F" w:rsidRDefault="00E1587F" w:rsidP="00E1587F">
      <w:pPr>
        <w:widowControl w:val="0"/>
        <w:autoSpaceDE w:val="0"/>
        <w:autoSpaceDN w:val="0"/>
        <w:adjustRightInd w:val="0"/>
        <w:rPr>
          <w:rFonts w:ascii="Arial" w:hAnsi="Arial" w:cs="Arial"/>
          <w:sz w:val="22"/>
        </w:rPr>
      </w:pPr>
    </w:p>
    <w:p w:rsidR="00E1587F" w:rsidRPr="000C7388" w:rsidRDefault="001F1889" w:rsidP="00E1587F">
      <w:pPr>
        <w:widowControl w:val="0"/>
        <w:autoSpaceDE w:val="0"/>
        <w:autoSpaceDN w:val="0"/>
        <w:adjustRightInd w:val="0"/>
        <w:rPr>
          <w:rFonts w:ascii="Arial" w:hAnsi="Arial" w:cs="Arial"/>
          <w:b/>
          <w:i/>
          <w:color w:val="000000"/>
          <w:sz w:val="20"/>
          <w:szCs w:val="20"/>
        </w:rPr>
      </w:pPr>
      <w:r>
        <w:rPr>
          <w:rFonts w:ascii="Arial" w:hAnsi="Arial" w:cs="Arial"/>
          <w:b/>
          <w:i/>
          <w:color w:val="000000"/>
          <w:sz w:val="20"/>
          <w:szCs w:val="20"/>
        </w:rPr>
        <w:t>ZP2/2018</w:t>
      </w:r>
      <w:r w:rsidR="00E1587F">
        <w:rPr>
          <w:rFonts w:ascii="Arial" w:hAnsi="Arial" w:cs="Arial"/>
          <w:b/>
          <w:i/>
          <w:color w:val="000000"/>
          <w:sz w:val="20"/>
          <w:szCs w:val="20"/>
        </w:rPr>
        <w:tab/>
      </w:r>
      <w:r w:rsidR="00E1587F">
        <w:rPr>
          <w:rFonts w:ascii="Arial" w:hAnsi="Arial" w:cs="Arial"/>
          <w:b/>
          <w:i/>
          <w:color w:val="000000"/>
          <w:sz w:val="20"/>
          <w:szCs w:val="20"/>
        </w:rPr>
        <w:tab/>
      </w:r>
      <w:r w:rsidR="00E1587F">
        <w:rPr>
          <w:rFonts w:ascii="Arial" w:hAnsi="Arial" w:cs="Arial"/>
          <w:b/>
          <w:i/>
          <w:color w:val="000000"/>
          <w:sz w:val="20"/>
          <w:szCs w:val="20"/>
        </w:rPr>
        <w:tab/>
      </w:r>
      <w:r w:rsidR="00E1587F">
        <w:rPr>
          <w:rFonts w:ascii="Arial" w:hAnsi="Arial" w:cs="Arial"/>
          <w:b/>
          <w:i/>
          <w:color w:val="000000"/>
          <w:sz w:val="20"/>
          <w:szCs w:val="20"/>
        </w:rPr>
        <w:tab/>
      </w:r>
      <w:r w:rsidR="00E1587F">
        <w:rPr>
          <w:rFonts w:ascii="Arial" w:hAnsi="Arial" w:cs="Arial"/>
          <w:b/>
          <w:i/>
          <w:color w:val="000000"/>
          <w:sz w:val="20"/>
          <w:szCs w:val="20"/>
        </w:rPr>
        <w:tab/>
      </w:r>
      <w:r>
        <w:rPr>
          <w:rFonts w:ascii="Arial" w:hAnsi="Arial" w:cs="Arial"/>
          <w:b/>
          <w:i/>
          <w:color w:val="000000"/>
          <w:sz w:val="20"/>
          <w:szCs w:val="20"/>
        </w:rPr>
        <w:t xml:space="preserve">                                      </w:t>
      </w:r>
      <w:r w:rsidR="00E1587F">
        <w:rPr>
          <w:rFonts w:ascii="Arial" w:hAnsi="Arial" w:cs="Arial"/>
          <w:b/>
          <w:i/>
          <w:color w:val="000000"/>
          <w:sz w:val="20"/>
          <w:szCs w:val="20"/>
        </w:rPr>
        <w:t>Załącznik Nr 5</w:t>
      </w:r>
      <w:r w:rsidR="00E1587F" w:rsidRPr="000C7388">
        <w:rPr>
          <w:rFonts w:ascii="Arial" w:hAnsi="Arial" w:cs="Arial"/>
          <w:b/>
          <w:i/>
          <w:color w:val="000000"/>
          <w:sz w:val="20"/>
          <w:szCs w:val="20"/>
        </w:rPr>
        <w:t xml:space="preserve"> do SIWZ </w:t>
      </w:r>
    </w:p>
    <w:p w:rsidR="00E1587F" w:rsidRPr="005E5827" w:rsidRDefault="00E1587F" w:rsidP="00E1587F">
      <w:pPr>
        <w:widowControl w:val="0"/>
        <w:tabs>
          <w:tab w:val="left" w:leader="dot" w:pos="8820"/>
        </w:tabs>
        <w:autoSpaceDE w:val="0"/>
        <w:autoSpaceDN w:val="0"/>
        <w:adjustRightInd w:val="0"/>
        <w:spacing w:after="120"/>
        <w:jc w:val="both"/>
        <w:rPr>
          <w:rFonts w:ascii="Arial" w:hAnsi="Arial" w:cs="Arial"/>
          <w:b/>
          <w:color w:val="000000"/>
          <w:sz w:val="20"/>
          <w:szCs w:val="20"/>
        </w:rPr>
      </w:pPr>
    </w:p>
    <w:p w:rsidR="00E1587F" w:rsidRPr="00C42879" w:rsidRDefault="00E1587F" w:rsidP="00E1587F">
      <w:pPr>
        <w:widowControl w:val="0"/>
        <w:tabs>
          <w:tab w:val="left" w:leader="dot" w:pos="8820"/>
        </w:tabs>
        <w:autoSpaceDE w:val="0"/>
        <w:autoSpaceDN w:val="0"/>
        <w:adjustRightInd w:val="0"/>
        <w:spacing w:after="120"/>
        <w:jc w:val="center"/>
        <w:rPr>
          <w:rFonts w:ascii="Arial" w:hAnsi="Arial" w:cs="Arial"/>
          <w:b/>
          <w:bCs/>
          <w:color w:val="000000"/>
        </w:rPr>
      </w:pPr>
      <w:r w:rsidRPr="00C42879">
        <w:rPr>
          <w:rFonts w:ascii="Arial" w:hAnsi="Arial" w:cs="Arial"/>
          <w:b/>
          <w:bCs/>
          <w:color w:val="000000"/>
        </w:rPr>
        <w:t xml:space="preserve">WYKAZ </w:t>
      </w:r>
      <w:r>
        <w:rPr>
          <w:rFonts w:ascii="Arial" w:hAnsi="Arial" w:cs="Arial"/>
          <w:b/>
          <w:bCs/>
          <w:color w:val="000000"/>
        </w:rPr>
        <w:t>OSÓB, KTÓRE BĘDĄ UCZESTNICZYĆ W WYKONYWANIU ZAMÓWIENIA</w:t>
      </w:r>
    </w:p>
    <w:p w:rsidR="00E1587F" w:rsidRPr="00DE23E6" w:rsidRDefault="00E1587F" w:rsidP="00E1587F">
      <w:pPr>
        <w:jc w:val="center"/>
        <w:rPr>
          <w:rFonts w:ascii="Arial" w:hAnsi="Arial" w:cs="Arial"/>
          <w:b/>
          <w:iCs/>
          <w:sz w:val="22"/>
          <w:szCs w:val="22"/>
        </w:rPr>
      </w:pPr>
      <w:r w:rsidRPr="00B3238B">
        <w:rPr>
          <w:rFonts w:ascii="Arial" w:hAnsi="Arial" w:cs="Arial"/>
          <w:sz w:val="20"/>
          <w:szCs w:val="20"/>
        </w:rPr>
        <w:t xml:space="preserve">Ubiegając się o udzielenie zamówienia publicznego, w postępowaniu: </w:t>
      </w:r>
      <w:r w:rsidRPr="00DE23E6">
        <w:rPr>
          <w:rFonts w:ascii="Arial" w:hAnsi="Arial" w:cs="Arial"/>
          <w:b/>
          <w:sz w:val="20"/>
          <w:szCs w:val="20"/>
        </w:rPr>
        <w:t>„</w:t>
      </w:r>
      <w:r w:rsidRPr="007B4791">
        <w:rPr>
          <w:rFonts w:ascii="Arial" w:hAnsi="Arial" w:cs="Arial"/>
          <w:b/>
          <w:iCs/>
          <w:sz w:val="20"/>
          <w:szCs w:val="20"/>
        </w:rPr>
        <w:t xml:space="preserve">Roboty budowlane obejmujące budowę windy w budynku głównym </w:t>
      </w:r>
      <w:r w:rsidRPr="007B4791">
        <w:rPr>
          <w:rFonts w:ascii="Arial" w:hAnsi="Arial" w:cs="Arial"/>
          <w:b/>
          <w:bCs/>
          <w:sz w:val="20"/>
          <w:szCs w:val="20"/>
        </w:rPr>
        <w:t>Szpitala Powiatu Bytowskiego Sp. z o.o.</w:t>
      </w:r>
      <w:r w:rsidRPr="00DE23E6">
        <w:rPr>
          <w:rFonts w:ascii="Arial" w:hAnsi="Arial" w:cs="Arial"/>
          <w:b/>
          <w:sz w:val="20"/>
          <w:szCs w:val="20"/>
        </w:rPr>
        <w:t>”</w:t>
      </w:r>
      <w:r w:rsidRPr="00DE23E6">
        <w:rPr>
          <w:rFonts w:ascii="Arial" w:hAnsi="Arial" w:cs="Arial"/>
          <w:iCs/>
          <w:sz w:val="20"/>
          <w:szCs w:val="20"/>
        </w:rPr>
        <w:t>,</w:t>
      </w:r>
      <w:r w:rsidRPr="00B3238B">
        <w:rPr>
          <w:rFonts w:ascii="Arial" w:hAnsi="Arial" w:cs="Arial"/>
          <w:sz w:val="20"/>
          <w:szCs w:val="20"/>
        </w:rPr>
        <w:t xml:space="preserve"> reprezentując:</w:t>
      </w:r>
    </w:p>
    <w:p w:rsidR="00E1587F" w:rsidRPr="00335884" w:rsidRDefault="00E1587F" w:rsidP="00E1587F">
      <w:pPr>
        <w:jc w:val="both"/>
        <w:rPr>
          <w:rFonts w:ascii="Arial" w:hAnsi="Arial" w:cs="Arial"/>
        </w:rPr>
      </w:pPr>
    </w:p>
    <w:p w:rsidR="00E1587F" w:rsidRPr="00335884" w:rsidRDefault="00E1587F" w:rsidP="00E1587F">
      <w:pPr>
        <w:jc w:val="both"/>
        <w:rPr>
          <w:rFonts w:ascii="Arial" w:hAnsi="Arial" w:cs="Arial"/>
        </w:rPr>
      </w:pPr>
      <w:r w:rsidRPr="00335884">
        <w:rPr>
          <w:rFonts w:ascii="Arial" w:hAnsi="Arial" w:cs="Arial"/>
        </w:rPr>
        <w:t>.......................................................................................................................</w:t>
      </w:r>
      <w:r>
        <w:rPr>
          <w:rFonts w:ascii="Arial" w:hAnsi="Arial" w:cs="Arial"/>
        </w:rPr>
        <w:t>................</w:t>
      </w:r>
    </w:p>
    <w:p w:rsidR="00E1587F" w:rsidRPr="00335884" w:rsidRDefault="00E1587F" w:rsidP="00E1587F">
      <w:pPr>
        <w:jc w:val="center"/>
        <w:rPr>
          <w:rFonts w:ascii="Arial" w:hAnsi="Arial" w:cs="Arial"/>
          <w:sz w:val="18"/>
        </w:rPr>
      </w:pPr>
      <w:r w:rsidRPr="00335884">
        <w:rPr>
          <w:rFonts w:ascii="Arial" w:hAnsi="Arial" w:cs="Arial"/>
          <w:sz w:val="18"/>
        </w:rPr>
        <w:t>(należy wpisać nazwę Wykonawcy)</w:t>
      </w:r>
    </w:p>
    <w:p w:rsidR="00E1587F" w:rsidRPr="005E5827" w:rsidRDefault="00E1587F" w:rsidP="00E1587F">
      <w:pPr>
        <w:widowControl w:val="0"/>
        <w:tabs>
          <w:tab w:val="left" w:pos="3060"/>
          <w:tab w:val="left" w:leader="dot" w:pos="8460"/>
        </w:tabs>
        <w:autoSpaceDE w:val="0"/>
        <w:autoSpaceDN w:val="0"/>
        <w:adjustRightInd w:val="0"/>
        <w:jc w:val="both"/>
        <w:rPr>
          <w:rFonts w:ascii="Arial" w:hAnsi="Arial" w:cs="Arial"/>
          <w:b/>
          <w:color w:val="000000"/>
          <w:sz w:val="20"/>
          <w:szCs w:val="20"/>
        </w:rPr>
      </w:pPr>
      <w:r w:rsidRPr="005E5827">
        <w:rPr>
          <w:rFonts w:ascii="Arial" w:hAnsi="Arial" w:cs="Arial"/>
          <w:b/>
          <w:color w:val="000000"/>
          <w:sz w:val="20"/>
          <w:szCs w:val="20"/>
        </w:rPr>
        <w:tab/>
      </w:r>
    </w:p>
    <w:p w:rsidR="00E1587F" w:rsidRPr="00654E5F" w:rsidRDefault="00E1587F" w:rsidP="00E1587F">
      <w:pPr>
        <w:spacing w:before="120"/>
        <w:jc w:val="both"/>
        <w:rPr>
          <w:rFonts w:ascii="Arial" w:hAnsi="Arial" w:cs="Arial"/>
          <w:sz w:val="20"/>
          <w:szCs w:val="20"/>
        </w:rPr>
      </w:pPr>
      <w:bookmarkStart w:id="4" w:name="OLE_LINK5"/>
      <w:bookmarkStart w:id="5" w:name="OLE_LINK6"/>
      <w:bookmarkStart w:id="6" w:name="OLE_LINK7"/>
      <w:r>
        <w:rPr>
          <w:rFonts w:ascii="Arial" w:eastAsiaTheme="minorHAnsi" w:hAnsi="Arial" w:cs="Arial"/>
          <w:bCs/>
          <w:sz w:val="20"/>
          <w:szCs w:val="20"/>
          <w:lang w:eastAsia="en-US"/>
        </w:rPr>
        <w:t>podaję w</w:t>
      </w:r>
      <w:r w:rsidRPr="000C6D0E">
        <w:rPr>
          <w:rFonts w:ascii="Arial" w:eastAsiaTheme="minorHAnsi" w:hAnsi="Arial" w:cs="Arial"/>
          <w:bCs/>
          <w:sz w:val="20"/>
          <w:szCs w:val="20"/>
          <w:lang w:eastAsia="en-US"/>
        </w:rPr>
        <w:t xml:space="preserve">ykaz osób, skierowanych przez </w:t>
      </w:r>
      <w:r>
        <w:rPr>
          <w:rFonts w:ascii="Arial" w:eastAsiaTheme="minorHAnsi" w:hAnsi="Arial" w:cs="Arial"/>
          <w:bCs/>
          <w:sz w:val="20"/>
          <w:szCs w:val="20"/>
          <w:lang w:eastAsia="en-US"/>
        </w:rPr>
        <w:t>W</w:t>
      </w:r>
      <w:r w:rsidRPr="000C6D0E">
        <w:rPr>
          <w:rFonts w:ascii="Arial" w:eastAsiaTheme="minorHAnsi" w:hAnsi="Arial" w:cs="Arial"/>
          <w:bCs/>
          <w:sz w:val="20"/>
          <w:szCs w:val="20"/>
          <w:lang w:eastAsia="en-US"/>
        </w:rPr>
        <w:t>ykonawcę do realizacji zamówienia publicznego</w:t>
      </w:r>
      <w:r>
        <w:rPr>
          <w:rFonts w:ascii="Arial" w:eastAsiaTheme="minorHAnsi" w:hAnsi="Arial" w:cs="Arial"/>
          <w:bCs/>
          <w:sz w:val="20"/>
          <w:szCs w:val="20"/>
          <w:lang w:eastAsia="en-US"/>
        </w:rPr>
        <w:t xml:space="preserve"> </w:t>
      </w:r>
      <w:r w:rsidRPr="000C6D0E">
        <w:rPr>
          <w:rFonts w:ascii="Arial" w:eastAsiaTheme="minorHAnsi" w:hAnsi="Arial" w:cs="Arial"/>
          <w:bCs/>
          <w:sz w:val="20"/>
          <w:szCs w:val="20"/>
          <w:lang w:eastAsia="en-US"/>
        </w:rPr>
        <w:t>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W w:w="9707" w:type="dxa"/>
        <w:tblInd w:w="-214" w:type="dxa"/>
        <w:tblLayout w:type="fixed"/>
        <w:tblCellMar>
          <w:left w:w="10" w:type="dxa"/>
          <w:right w:w="10" w:type="dxa"/>
        </w:tblCellMar>
        <w:tblLook w:val="04A0"/>
      </w:tblPr>
      <w:tblGrid>
        <w:gridCol w:w="1904"/>
        <w:gridCol w:w="1620"/>
        <w:gridCol w:w="2214"/>
        <w:gridCol w:w="2126"/>
        <w:gridCol w:w="1843"/>
      </w:tblGrid>
      <w:tr w:rsidR="00E1587F" w:rsidRPr="00654E5F" w:rsidTr="00E1587F">
        <w:trPr>
          <w:trHeight w:val="985"/>
        </w:trPr>
        <w:tc>
          <w:tcPr>
            <w:tcW w:w="190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E1587F" w:rsidRPr="008E2480" w:rsidRDefault="00E1587F" w:rsidP="00E1587F">
            <w:pPr>
              <w:snapToGrid w:val="0"/>
              <w:jc w:val="center"/>
              <w:rPr>
                <w:rFonts w:ascii="Arial" w:hAnsi="Arial" w:cs="Arial"/>
                <w:sz w:val="20"/>
                <w:szCs w:val="20"/>
              </w:rPr>
            </w:pPr>
            <w:r w:rsidRPr="008E2480">
              <w:rPr>
                <w:rFonts w:ascii="Arial" w:hAnsi="Arial" w:cs="Arial"/>
                <w:sz w:val="20"/>
                <w:szCs w:val="20"/>
              </w:rPr>
              <w:t>Proponowana funkcja na budowie</w:t>
            </w:r>
          </w:p>
        </w:tc>
        <w:tc>
          <w:tcPr>
            <w:tcW w:w="162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E1587F" w:rsidRPr="00671522" w:rsidRDefault="00E1587F" w:rsidP="00E1587F">
            <w:pPr>
              <w:snapToGrid w:val="0"/>
              <w:jc w:val="center"/>
              <w:rPr>
                <w:rFonts w:ascii="Arial" w:hAnsi="Arial" w:cs="Arial"/>
                <w:sz w:val="20"/>
                <w:szCs w:val="20"/>
              </w:rPr>
            </w:pPr>
            <w:r w:rsidRPr="00671522">
              <w:rPr>
                <w:rFonts w:ascii="Arial" w:hAnsi="Arial" w:cs="Arial"/>
                <w:sz w:val="20"/>
                <w:szCs w:val="20"/>
              </w:rPr>
              <w:t>Imię i nazwisko</w:t>
            </w:r>
          </w:p>
        </w:tc>
        <w:tc>
          <w:tcPr>
            <w:tcW w:w="221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E1587F" w:rsidRPr="008B3B29" w:rsidRDefault="00E1587F" w:rsidP="00E1587F">
            <w:pPr>
              <w:snapToGrid w:val="0"/>
              <w:jc w:val="center"/>
              <w:rPr>
                <w:rFonts w:ascii="Arial" w:hAnsi="Arial" w:cs="Arial"/>
                <w:sz w:val="20"/>
                <w:szCs w:val="20"/>
              </w:rPr>
            </w:pPr>
            <w:r w:rsidRPr="008B3B29">
              <w:rPr>
                <w:rFonts w:ascii="Arial" w:hAnsi="Arial" w:cs="Arial"/>
                <w:sz w:val="20"/>
                <w:szCs w:val="20"/>
              </w:rPr>
              <w:t xml:space="preserve">Kwalifikacje zawodowe rodzaj i zakres uprawnień, nr, kiedy i przez kogo wydane, przynależność do izby samorządu zawodowego </w:t>
            </w:r>
          </w:p>
        </w:tc>
        <w:tc>
          <w:tcPr>
            <w:tcW w:w="212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E1587F" w:rsidRPr="000877FD" w:rsidRDefault="00E1587F" w:rsidP="00E1587F">
            <w:pPr>
              <w:snapToGrid w:val="0"/>
              <w:jc w:val="center"/>
              <w:rPr>
                <w:rFonts w:ascii="Arial" w:hAnsi="Arial" w:cs="Arial"/>
                <w:sz w:val="20"/>
                <w:szCs w:val="20"/>
              </w:rPr>
            </w:pPr>
            <w:r w:rsidRPr="000877FD">
              <w:rPr>
                <w:rFonts w:ascii="Arial" w:hAnsi="Arial" w:cs="Arial"/>
                <w:sz w:val="20"/>
                <w:szCs w:val="20"/>
              </w:rPr>
              <w:t xml:space="preserve">Doświadczenie zawodowe </w:t>
            </w:r>
          </w:p>
          <w:p w:rsidR="00E1587F" w:rsidRPr="007E0553" w:rsidRDefault="00E1587F" w:rsidP="00E1587F">
            <w:pPr>
              <w:jc w:val="center"/>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1587F" w:rsidRPr="007E0553" w:rsidRDefault="00E1587F" w:rsidP="00E1587F">
            <w:pPr>
              <w:snapToGrid w:val="0"/>
              <w:jc w:val="center"/>
              <w:rPr>
                <w:rFonts w:ascii="Arial" w:hAnsi="Arial" w:cs="Arial"/>
                <w:sz w:val="20"/>
                <w:szCs w:val="20"/>
              </w:rPr>
            </w:pPr>
            <w:r w:rsidRPr="007E0553">
              <w:rPr>
                <w:rFonts w:ascii="Arial" w:hAnsi="Arial" w:cs="Arial"/>
                <w:sz w:val="20"/>
                <w:szCs w:val="20"/>
              </w:rPr>
              <w:t xml:space="preserve">Informacja o podstawie dysponowania osobami  </w:t>
            </w:r>
          </w:p>
        </w:tc>
      </w:tr>
      <w:tr w:rsidR="00E1587F" w:rsidRPr="00654E5F" w:rsidTr="00E1587F">
        <w:trPr>
          <w:trHeight w:val="281"/>
        </w:trPr>
        <w:tc>
          <w:tcPr>
            <w:tcW w:w="190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r w:rsidRPr="000C6D0E">
              <w:rPr>
                <w:rFonts w:ascii="Arial" w:eastAsiaTheme="minorHAnsi" w:hAnsi="Arial" w:cs="Arial"/>
                <w:sz w:val="20"/>
                <w:szCs w:val="20"/>
                <w:lang w:eastAsia="en-US"/>
              </w:rPr>
              <w:t>1</w:t>
            </w:r>
          </w:p>
        </w:tc>
        <w:tc>
          <w:tcPr>
            <w:tcW w:w="162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r w:rsidRPr="000C6D0E">
              <w:rPr>
                <w:rFonts w:ascii="Arial" w:eastAsiaTheme="minorHAnsi" w:hAnsi="Arial" w:cs="Arial"/>
                <w:sz w:val="20"/>
                <w:szCs w:val="20"/>
                <w:lang w:eastAsia="en-US"/>
              </w:rPr>
              <w:t>2</w:t>
            </w:r>
          </w:p>
        </w:tc>
        <w:tc>
          <w:tcPr>
            <w:tcW w:w="22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r w:rsidRPr="000C6D0E">
              <w:rPr>
                <w:rFonts w:ascii="Arial" w:eastAsiaTheme="minorHAnsi" w:hAnsi="Arial" w:cs="Arial"/>
                <w:sz w:val="20"/>
                <w:szCs w:val="20"/>
                <w:lang w:eastAsia="en-US"/>
              </w:rPr>
              <w:t>3</w:t>
            </w: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r w:rsidRPr="000C6D0E">
              <w:rPr>
                <w:rFonts w:ascii="Arial" w:eastAsiaTheme="minorHAnsi" w:hAnsi="Arial" w:cs="Arial"/>
                <w:sz w:val="20"/>
                <w:szCs w:val="20"/>
                <w:lang w:eastAsia="en-U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r w:rsidRPr="000C6D0E">
              <w:rPr>
                <w:rFonts w:ascii="Arial" w:eastAsiaTheme="minorHAnsi" w:hAnsi="Arial" w:cs="Arial"/>
                <w:sz w:val="20"/>
                <w:szCs w:val="20"/>
                <w:lang w:eastAsia="en-US"/>
              </w:rPr>
              <w:t>5</w:t>
            </w:r>
          </w:p>
        </w:tc>
      </w:tr>
      <w:tr w:rsidR="00E1587F" w:rsidRPr="00654E5F" w:rsidTr="00E1587F">
        <w:trPr>
          <w:trHeight w:val="281"/>
        </w:trPr>
        <w:tc>
          <w:tcPr>
            <w:tcW w:w="190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p>
          <w:p w:rsidR="00E1587F" w:rsidRPr="00654E5F" w:rsidRDefault="00E1587F" w:rsidP="00E1587F">
            <w:pPr>
              <w:snapToGrid w:val="0"/>
              <w:jc w:val="center"/>
              <w:rPr>
                <w:rFonts w:ascii="Arial" w:hAnsi="Arial" w:cs="Arial"/>
                <w:sz w:val="20"/>
                <w:szCs w:val="20"/>
              </w:rPr>
            </w:pPr>
            <w:r w:rsidRPr="0087665E">
              <w:rPr>
                <w:rFonts w:ascii="Arial" w:hAnsi="Arial" w:cs="Arial"/>
                <w:b/>
                <w:color w:val="000000"/>
                <w:sz w:val="18"/>
                <w:szCs w:val="18"/>
              </w:rPr>
              <w:t>Kierownik budowy</w:t>
            </w:r>
            <w:r w:rsidR="001F1889">
              <w:rPr>
                <w:rFonts w:ascii="Arial" w:hAnsi="Arial" w:cs="Arial"/>
                <w:b/>
                <w:color w:val="000000"/>
                <w:sz w:val="18"/>
                <w:szCs w:val="18"/>
              </w:rPr>
              <w:t xml:space="preserve"> </w:t>
            </w:r>
            <w:r w:rsidRPr="00D55AB8">
              <w:rPr>
                <w:rFonts w:ascii="Arial" w:hAnsi="Arial" w:cs="Arial"/>
                <w:sz w:val="18"/>
                <w:szCs w:val="18"/>
              </w:rPr>
              <w:t xml:space="preserve">specjalności konstrukcyjno - budowlanej </w:t>
            </w:r>
            <w:r w:rsidRPr="005C2DE1">
              <w:rPr>
                <w:rFonts w:ascii="Arial" w:hAnsi="Arial" w:cs="Arial"/>
                <w:color w:val="000000"/>
                <w:sz w:val="16"/>
                <w:szCs w:val="16"/>
              </w:rPr>
              <w:t>(odpowiedzialny za wykonanie robót będących przedmiotem zamówienia, spełniając</w:t>
            </w:r>
            <w:r>
              <w:rPr>
                <w:rFonts w:ascii="Arial" w:hAnsi="Arial" w:cs="Arial"/>
                <w:color w:val="000000"/>
                <w:sz w:val="16"/>
                <w:szCs w:val="16"/>
              </w:rPr>
              <w:t>y warunek określony w rozdz. V ust. 2 pkt c</w:t>
            </w:r>
            <w:r w:rsidRPr="005C2DE1">
              <w:rPr>
                <w:rFonts w:ascii="Arial" w:hAnsi="Arial" w:cs="Arial"/>
                <w:color w:val="000000"/>
                <w:sz w:val="16"/>
                <w:szCs w:val="16"/>
              </w:rPr>
              <w:t xml:space="preserve"> SIWZ)</w:t>
            </w:r>
          </w:p>
        </w:tc>
        <w:tc>
          <w:tcPr>
            <w:tcW w:w="162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p>
        </w:tc>
        <w:tc>
          <w:tcPr>
            <w:tcW w:w="22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p>
        </w:tc>
      </w:tr>
      <w:tr w:rsidR="00E1587F" w:rsidRPr="00654E5F" w:rsidTr="00E1587F">
        <w:trPr>
          <w:trHeight w:val="915"/>
        </w:trPr>
        <w:tc>
          <w:tcPr>
            <w:tcW w:w="19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1587F" w:rsidRPr="00654E5F" w:rsidRDefault="00E1587F" w:rsidP="00E1587F">
            <w:pPr>
              <w:snapToGrid w:val="0"/>
              <w:jc w:val="center"/>
              <w:rPr>
                <w:rFonts w:ascii="Arial" w:hAnsi="Arial" w:cs="Arial"/>
                <w:sz w:val="20"/>
                <w:szCs w:val="20"/>
              </w:rPr>
            </w:pPr>
            <w:r w:rsidRPr="00D55AB8">
              <w:rPr>
                <w:rFonts w:ascii="Arial" w:hAnsi="Arial" w:cs="Arial"/>
                <w:b/>
                <w:color w:val="000000"/>
                <w:sz w:val="18"/>
                <w:szCs w:val="18"/>
              </w:rPr>
              <w:t>Kierownik budowy</w:t>
            </w:r>
            <w:r w:rsidRPr="00D55AB8">
              <w:rPr>
                <w:rFonts w:ascii="Arial" w:hAnsi="Arial" w:cs="Arial"/>
                <w:sz w:val="18"/>
                <w:szCs w:val="18"/>
              </w:rPr>
              <w:t xml:space="preserve"> zakresie instalacji i urządzeń elektrycznych</w:t>
            </w:r>
            <w:r w:rsidRPr="005C2DE1">
              <w:rPr>
                <w:rFonts w:ascii="Arial" w:hAnsi="Arial" w:cs="Arial"/>
                <w:color w:val="000000"/>
                <w:sz w:val="16"/>
                <w:szCs w:val="16"/>
              </w:rPr>
              <w:t>(odpowiedzialny za wykonanie robót będących przedmiotem zamówienia, spełniając</w:t>
            </w:r>
            <w:r>
              <w:rPr>
                <w:rFonts w:ascii="Arial" w:hAnsi="Arial" w:cs="Arial"/>
                <w:color w:val="000000"/>
                <w:sz w:val="16"/>
                <w:szCs w:val="16"/>
              </w:rPr>
              <w:t xml:space="preserve">y warunek określony w rozdz. V ust. 2 pkt c </w:t>
            </w:r>
            <w:r w:rsidRPr="005C2DE1">
              <w:rPr>
                <w:rFonts w:ascii="Arial" w:hAnsi="Arial" w:cs="Arial"/>
                <w:color w:val="000000"/>
                <w:sz w:val="16"/>
                <w:szCs w:val="16"/>
              </w:rPr>
              <w:t>SIWZ)</w:t>
            </w:r>
          </w:p>
        </w:tc>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1587F" w:rsidRPr="00654E5F" w:rsidRDefault="00E1587F" w:rsidP="00E1587F">
            <w:pPr>
              <w:snapToGrid w:val="0"/>
              <w:spacing w:line="360" w:lineRule="auto"/>
              <w:jc w:val="center"/>
              <w:rPr>
                <w:rFonts w:ascii="Arial" w:hAnsi="Arial" w:cs="Arial"/>
                <w:sz w:val="20"/>
                <w:szCs w:val="20"/>
              </w:rPr>
            </w:pPr>
          </w:p>
        </w:tc>
        <w:tc>
          <w:tcPr>
            <w:tcW w:w="22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1587F" w:rsidRPr="00654E5F" w:rsidRDefault="00E1587F" w:rsidP="00E1587F">
            <w:pPr>
              <w:snapToGrid w:val="0"/>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1587F" w:rsidRPr="00654E5F" w:rsidRDefault="00E1587F" w:rsidP="00E1587F">
            <w:pPr>
              <w:snapToGrid w:val="0"/>
              <w:spacing w:line="360" w:lineRule="auto"/>
              <w:jc w:val="center"/>
              <w:rPr>
                <w:rFonts w:ascii="Arial" w:hAnsi="Arial"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1587F" w:rsidRPr="00654E5F" w:rsidRDefault="00E1587F" w:rsidP="00E1587F">
            <w:pPr>
              <w:snapToGrid w:val="0"/>
              <w:spacing w:line="360" w:lineRule="auto"/>
              <w:jc w:val="center"/>
              <w:rPr>
                <w:rFonts w:ascii="Arial" w:hAnsi="Arial" w:cs="Arial"/>
                <w:b/>
                <w:sz w:val="20"/>
                <w:szCs w:val="20"/>
              </w:rPr>
            </w:pPr>
          </w:p>
        </w:tc>
      </w:tr>
    </w:tbl>
    <w:p w:rsidR="00E1587F" w:rsidRPr="00654E5F" w:rsidRDefault="00E1587F" w:rsidP="00E1587F">
      <w:pPr>
        <w:pStyle w:val="Styl3"/>
        <w:rPr>
          <w:rFonts w:ascii="Arial" w:hAnsi="Arial" w:cs="Arial"/>
          <w:sz w:val="20"/>
        </w:rPr>
      </w:pPr>
    </w:p>
    <w:p w:rsidR="00E1587F" w:rsidRPr="00654E5F" w:rsidRDefault="00E1587F" w:rsidP="00E1587F">
      <w:pPr>
        <w:pStyle w:val="Styl3"/>
        <w:rPr>
          <w:rFonts w:ascii="Arial" w:hAnsi="Arial" w:cs="Arial"/>
          <w:sz w:val="20"/>
        </w:rPr>
      </w:pPr>
    </w:p>
    <w:p w:rsidR="00E1587F" w:rsidRPr="00654E5F" w:rsidRDefault="00E1587F" w:rsidP="00E1587F">
      <w:pPr>
        <w:pStyle w:val="Styl3"/>
        <w:rPr>
          <w:rFonts w:ascii="Arial" w:hAnsi="Arial" w:cs="Arial"/>
          <w:sz w:val="20"/>
        </w:rPr>
      </w:pPr>
    </w:p>
    <w:p w:rsidR="00E1587F" w:rsidRPr="00654E5F" w:rsidRDefault="00E1587F" w:rsidP="00E1587F">
      <w:pPr>
        <w:pStyle w:val="Styl3"/>
        <w:rPr>
          <w:rFonts w:ascii="Arial" w:hAnsi="Arial" w:cs="Arial"/>
          <w:sz w:val="20"/>
        </w:rPr>
      </w:pPr>
    </w:p>
    <w:p w:rsidR="00E1587F" w:rsidRPr="00654E5F" w:rsidRDefault="00E1587F" w:rsidP="00E1587F">
      <w:pPr>
        <w:spacing w:line="360" w:lineRule="auto"/>
        <w:rPr>
          <w:rFonts w:ascii="Arial" w:hAnsi="Arial" w:cs="Arial"/>
          <w:sz w:val="20"/>
          <w:szCs w:val="20"/>
        </w:rPr>
      </w:pPr>
      <w:r w:rsidRPr="000C6D0E">
        <w:rPr>
          <w:rFonts w:ascii="Arial" w:eastAsiaTheme="minorHAnsi" w:hAnsi="Arial" w:cs="Arial"/>
          <w:sz w:val="20"/>
          <w:szCs w:val="20"/>
          <w:lang w:eastAsia="en-US"/>
        </w:rPr>
        <w:t xml:space="preserve">   ....................................................               .........................................................................         </w:t>
      </w:r>
    </w:p>
    <w:p w:rsidR="00E1587F" w:rsidRPr="00654E5F" w:rsidRDefault="00E1587F" w:rsidP="00E1587F">
      <w:pPr>
        <w:spacing w:line="360" w:lineRule="auto"/>
        <w:ind w:left="4320" w:hanging="4320"/>
        <w:rPr>
          <w:rFonts w:ascii="Arial" w:hAnsi="Arial" w:cs="Arial"/>
          <w:sz w:val="20"/>
          <w:szCs w:val="20"/>
        </w:rPr>
      </w:pPr>
      <w:r w:rsidRPr="000C6D0E">
        <w:rPr>
          <w:rFonts w:ascii="Arial" w:eastAsiaTheme="minorHAnsi" w:hAnsi="Arial" w:cs="Arial"/>
          <w:sz w:val="20"/>
          <w:szCs w:val="20"/>
          <w:lang w:eastAsia="en-US"/>
        </w:rPr>
        <w:t xml:space="preserve">              pieczęć</w:t>
      </w:r>
      <w:r w:rsidRPr="000C6D0E">
        <w:rPr>
          <w:rFonts w:ascii="Arial" w:eastAsiaTheme="minorHAnsi" w:hAnsi="Arial" w:cs="Arial"/>
          <w:sz w:val="20"/>
          <w:szCs w:val="20"/>
          <w:lang w:eastAsia="en-US"/>
        </w:rPr>
        <w:tab/>
        <w:t xml:space="preserve"> (data, </w:t>
      </w:r>
      <w:r w:rsidRPr="000C6D0E">
        <w:rPr>
          <w:rFonts w:ascii="Arial" w:eastAsiaTheme="minorHAnsi" w:hAnsi="Arial" w:cs="Arial"/>
          <w:iCs/>
          <w:sz w:val="20"/>
          <w:szCs w:val="20"/>
          <w:lang w:eastAsia="en-US"/>
        </w:rPr>
        <w:t>podpisy i pieczęcie osób uprawnionych do reprezentowania Wykonawcy)</w:t>
      </w:r>
    </w:p>
    <w:bookmarkEnd w:id="4"/>
    <w:bookmarkEnd w:id="5"/>
    <w:bookmarkEnd w:id="6"/>
    <w:p w:rsidR="00E1587F" w:rsidRDefault="00E1587F" w:rsidP="00E1587F">
      <w:pPr>
        <w:jc w:val="both"/>
        <w:rPr>
          <w:rFonts w:ascii="Arial" w:hAnsi="Arial" w:cs="Arial"/>
          <w:sz w:val="22"/>
        </w:rPr>
      </w:pPr>
    </w:p>
    <w:p w:rsidR="00E1587F" w:rsidRDefault="00E1587F" w:rsidP="00E1587F">
      <w:pPr>
        <w:rPr>
          <w:sz w:val="20"/>
          <w:szCs w:val="20"/>
        </w:rPr>
      </w:pPr>
    </w:p>
    <w:p w:rsidR="00E1587F" w:rsidRPr="00C62093" w:rsidRDefault="00E1587F" w:rsidP="00E1587F">
      <w:pPr>
        <w:rPr>
          <w:color w:val="FF0000"/>
          <w:sz w:val="20"/>
          <w:szCs w:val="20"/>
        </w:rPr>
      </w:pPr>
    </w:p>
    <w:p w:rsidR="001F1889" w:rsidRDefault="001F1889" w:rsidP="00E1587F">
      <w:pPr>
        <w:autoSpaceDE w:val="0"/>
        <w:autoSpaceDN w:val="0"/>
        <w:adjustRightInd w:val="0"/>
        <w:jc w:val="right"/>
        <w:rPr>
          <w:rFonts w:ascii="Arial" w:hAnsi="Arial" w:cs="Arial"/>
          <w:b/>
          <w:i/>
          <w:sz w:val="20"/>
          <w:szCs w:val="20"/>
        </w:rPr>
      </w:pPr>
    </w:p>
    <w:p w:rsidR="00E1587F" w:rsidRPr="0009611F" w:rsidRDefault="00E1587F" w:rsidP="00E1587F">
      <w:pPr>
        <w:autoSpaceDE w:val="0"/>
        <w:autoSpaceDN w:val="0"/>
        <w:adjustRightInd w:val="0"/>
        <w:jc w:val="right"/>
        <w:rPr>
          <w:rFonts w:ascii="Arial" w:hAnsi="Arial" w:cs="Arial"/>
          <w:b/>
          <w:i/>
          <w:sz w:val="20"/>
          <w:szCs w:val="20"/>
        </w:rPr>
      </w:pPr>
      <w:r w:rsidRPr="0009611F">
        <w:rPr>
          <w:rFonts w:ascii="Arial" w:hAnsi="Arial" w:cs="Arial"/>
          <w:b/>
          <w:i/>
          <w:sz w:val="20"/>
          <w:szCs w:val="20"/>
        </w:rPr>
        <w:t>Załącznik nr 6 do SIWZ</w:t>
      </w:r>
    </w:p>
    <w:p w:rsidR="00E1587F" w:rsidRPr="0009611F" w:rsidRDefault="00E1587F" w:rsidP="00E1587F">
      <w:pPr>
        <w:pStyle w:val="Nagwek3"/>
        <w:rPr>
          <w:szCs w:val="20"/>
        </w:rPr>
      </w:pPr>
    </w:p>
    <w:p w:rsidR="00E1587F" w:rsidRPr="0009611F" w:rsidRDefault="00E1587F" w:rsidP="00E1587F">
      <w:pPr>
        <w:rPr>
          <w:sz w:val="20"/>
          <w:szCs w:val="20"/>
        </w:rPr>
      </w:pPr>
    </w:p>
    <w:p w:rsidR="00E1587F" w:rsidRPr="0009611F" w:rsidRDefault="00E1587F" w:rsidP="00E1587F">
      <w:pPr>
        <w:rPr>
          <w:sz w:val="20"/>
          <w:szCs w:val="20"/>
        </w:rPr>
      </w:pPr>
    </w:p>
    <w:p w:rsidR="00E1587F" w:rsidRPr="0009611F" w:rsidRDefault="00E1587F" w:rsidP="00E1587F">
      <w:pPr>
        <w:rPr>
          <w:sz w:val="20"/>
          <w:szCs w:val="20"/>
        </w:rPr>
      </w:pPr>
    </w:p>
    <w:p w:rsidR="00E1587F" w:rsidRPr="0009611F" w:rsidRDefault="00E1587F" w:rsidP="00E1587F">
      <w:pPr>
        <w:jc w:val="center"/>
        <w:rPr>
          <w:rFonts w:ascii="Arial" w:hAnsi="Arial" w:cs="Arial"/>
          <w:b/>
        </w:rPr>
      </w:pPr>
      <w:r w:rsidRPr="0009611F">
        <w:rPr>
          <w:rFonts w:ascii="Arial" w:hAnsi="Arial" w:cs="Arial"/>
          <w:b/>
        </w:rPr>
        <w:t>Oświadczenie</w:t>
      </w:r>
    </w:p>
    <w:p w:rsidR="00E1587F" w:rsidRPr="0009611F" w:rsidRDefault="00E1587F" w:rsidP="00E1587F">
      <w:pPr>
        <w:jc w:val="center"/>
        <w:rPr>
          <w:rFonts w:ascii="Arial" w:hAnsi="Arial" w:cs="Arial"/>
          <w:b/>
        </w:rPr>
      </w:pPr>
      <w:bookmarkStart w:id="7" w:name="OLE_LINK8"/>
      <w:bookmarkStart w:id="8" w:name="OLE_LINK9"/>
      <w:bookmarkStart w:id="9" w:name="OLE_LINK10"/>
      <w:r w:rsidRPr="0009611F">
        <w:rPr>
          <w:rFonts w:ascii="Arial" w:hAnsi="Arial" w:cs="Arial"/>
          <w:b/>
        </w:rPr>
        <w:t xml:space="preserve">o przynależności lub braku przynależności do tej samej grupy kapitałowej, o której mowa w art. 24 ust. 1 pkt 23 ustawy PZP </w:t>
      </w:r>
    </w:p>
    <w:p w:rsidR="00E1587F" w:rsidRPr="0009611F" w:rsidRDefault="00E1587F" w:rsidP="00E1587F">
      <w:pPr>
        <w:rPr>
          <w:rFonts w:ascii="Arial" w:hAnsi="Arial" w:cs="Arial"/>
          <w:sz w:val="20"/>
          <w:szCs w:val="20"/>
        </w:rPr>
      </w:pPr>
    </w:p>
    <w:p w:rsidR="00E1587F" w:rsidRPr="0009611F" w:rsidRDefault="00E1587F" w:rsidP="00E1587F">
      <w:pPr>
        <w:jc w:val="both"/>
        <w:rPr>
          <w:rFonts w:ascii="Arial" w:hAnsi="Arial" w:cs="Arial"/>
        </w:rPr>
      </w:pPr>
      <w:r w:rsidRPr="0009611F">
        <w:rPr>
          <w:rFonts w:ascii="Arial" w:hAnsi="Arial" w:cs="Arial"/>
        </w:rPr>
        <w:t>.......................................................................................................................................</w:t>
      </w:r>
    </w:p>
    <w:p w:rsidR="00E1587F" w:rsidRPr="0009611F" w:rsidRDefault="00E1587F" w:rsidP="00E1587F">
      <w:pPr>
        <w:jc w:val="center"/>
        <w:rPr>
          <w:rFonts w:ascii="Arial" w:hAnsi="Arial" w:cs="Arial"/>
          <w:sz w:val="18"/>
        </w:rPr>
      </w:pPr>
      <w:r w:rsidRPr="0009611F">
        <w:rPr>
          <w:rFonts w:ascii="Arial" w:hAnsi="Arial" w:cs="Arial"/>
          <w:sz w:val="18"/>
        </w:rPr>
        <w:t>(należy wpisać nazwę Wykonawcy)</w:t>
      </w:r>
    </w:p>
    <w:p w:rsidR="00E1587F" w:rsidRPr="0009611F" w:rsidRDefault="00E1587F" w:rsidP="00E1587F">
      <w:pPr>
        <w:rPr>
          <w:rFonts w:ascii="Arial" w:hAnsi="Arial" w:cs="Arial"/>
          <w:sz w:val="20"/>
          <w:szCs w:val="20"/>
        </w:rPr>
      </w:pPr>
    </w:p>
    <w:bookmarkEnd w:id="7"/>
    <w:bookmarkEnd w:id="8"/>
    <w:bookmarkEnd w:id="9"/>
    <w:p w:rsidR="00E1587F" w:rsidRPr="0009611F" w:rsidRDefault="00E1587F" w:rsidP="00E1587F">
      <w:pPr>
        <w:jc w:val="both"/>
        <w:rPr>
          <w:rFonts w:ascii="Arial" w:hAnsi="Arial" w:cs="Arial"/>
          <w:sz w:val="20"/>
          <w:szCs w:val="20"/>
        </w:rPr>
      </w:pPr>
      <w:r w:rsidRPr="0009611F">
        <w:rPr>
          <w:rFonts w:ascii="Arial" w:hAnsi="Arial" w:cs="Arial"/>
          <w:sz w:val="20"/>
          <w:szCs w:val="20"/>
        </w:rPr>
        <w:t xml:space="preserve">Składając ofertę w postępowaniu o udzielenie zamówienia na </w:t>
      </w:r>
      <w:r w:rsidRPr="0009611F">
        <w:rPr>
          <w:rFonts w:ascii="Arial" w:hAnsi="Arial" w:cs="Arial"/>
          <w:b/>
          <w:sz w:val="20"/>
          <w:szCs w:val="20"/>
        </w:rPr>
        <w:t>„</w:t>
      </w:r>
      <w:r w:rsidRPr="0009611F">
        <w:rPr>
          <w:rFonts w:ascii="Arial" w:hAnsi="Arial" w:cs="Arial"/>
          <w:b/>
          <w:iCs/>
          <w:sz w:val="20"/>
          <w:szCs w:val="20"/>
        </w:rPr>
        <w:t xml:space="preserve">Roboty budowlane obejmujące budowę windy w budynku głównym </w:t>
      </w:r>
      <w:r w:rsidRPr="0009611F">
        <w:rPr>
          <w:rFonts w:ascii="Arial" w:hAnsi="Arial" w:cs="Arial"/>
          <w:b/>
          <w:bCs/>
          <w:sz w:val="20"/>
          <w:szCs w:val="20"/>
        </w:rPr>
        <w:t>Szpitala Powiatu Bytowskiego Sp. z o.o.</w:t>
      </w:r>
      <w:r w:rsidRPr="0009611F">
        <w:rPr>
          <w:rFonts w:ascii="Arial" w:hAnsi="Arial" w:cs="Arial"/>
          <w:b/>
          <w:sz w:val="20"/>
          <w:szCs w:val="20"/>
        </w:rPr>
        <w:t xml:space="preserve">” </w:t>
      </w:r>
      <w:r w:rsidRPr="0009611F">
        <w:rPr>
          <w:rFonts w:ascii="Arial" w:hAnsi="Arial" w:cs="Arial"/>
          <w:sz w:val="20"/>
          <w:szCs w:val="20"/>
        </w:rPr>
        <w:t>oświadczam, że:</w:t>
      </w:r>
    </w:p>
    <w:p w:rsidR="00E1587F" w:rsidRPr="0009611F" w:rsidRDefault="00E1587F" w:rsidP="00E1587F">
      <w:pPr>
        <w:rPr>
          <w:rFonts w:ascii="Arial" w:hAnsi="Arial" w:cs="Arial"/>
          <w:sz w:val="20"/>
          <w:szCs w:val="20"/>
        </w:rPr>
      </w:pPr>
    </w:p>
    <w:p w:rsidR="00E1587F" w:rsidRPr="0009611F" w:rsidRDefault="00E1587F" w:rsidP="001F1889">
      <w:pPr>
        <w:jc w:val="both"/>
        <w:rPr>
          <w:rFonts w:ascii="Arial" w:hAnsi="Arial" w:cs="Arial"/>
          <w:sz w:val="20"/>
          <w:szCs w:val="20"/>
        </w:rPr>
      </w:pPr>
      <w:bookmarkStart w:id="10" w:name="OLE_LINK11"/>
      <w:bookmarkStart w:id="11" w:name="OLE_LINK12"/>
      <w:r w:rsidRPr="0009611F">
        <w:rPr>
          <w:rFonts w:ascii="Arial" w:hAnsi="Arial" w:cs="Arial"/>
          <w:b/>
          <w:sz w:val="20"/>
          <w:szCs w:val="20"/>
        </w:rPr>
        <w:t xml:space="preserve">1. Nie należymy do tej samej grupy kapitałowej, </w:t>
      </w:r>
      <w:r w:rsidRPr="0009611F">
        <w:rPr>
          <w:rFonts w:ascii="Arial" w:hAnsi="Arial" w:cs="Arial"/>
          <w:sz w:val="20"/>
          <w:szCs w:val="20"/>
        </w:rPr>
        <w:t xml:space="preserve">o której mowa w art. 24 ust. 1 pkt 23 ustawy PZP, tj. grupy kapitałowej w rozumieniu ustawy z dnia 16 lutego 2007 roku o ochronie konkurencji </w:t>
      </w:r>
      <w:r w:rsidR="001F1889">
        <w:rPr>
          <w:rFonts w:ascii="Arial" w:hAnsi="Arial" w:cs="Arial"/>
          <w:sz w:val="20"/>
          <w:szCs w:val="20"/>
        </w:rPr>
        <w:br/>
      </w:r>
      <w:r w:rsidRPr="0009611F">
        <w:rPr>
          <w:rFonts w:ascii="Arial" w:hAnsi="Arial" w:cs="Arial"/>
          <w:sz w:val="20"/>
          <w:szCs w:val="20"/>
        </w:rPr>
        <w:t>i konsumentów (Dz. U. z 2017r. poz. 229, 1089 i 1132) z innymi Wykonawcami, którzy złożyli oferty w przedmiotowym postępowaniu.*</w:t>
      </w:r>
    </w:p>
    <w:p w:rsidR="00E1587F" w:rsidRPr="0009611F" w:rsidRDefault="00E1587F" w:rsidP="00E1587F">
      <w:pPr>
        <w:rPr>
          <w:rFonts w:ascii="Arial" w:hAnsi="Arial" w:cs="Arial"/>
          <w:sz w:val="20"/>
          <w:szCs w:val="20"/>
        </w:rPr>
      </w:pPr>
    </w:p>
    <w:p w:rsidR="00E1587F" w:rsidRPr="0009611F" w:rsidRDefault="00E1587F" w:rsidP="001F1889">
      <w:pPr>
        <w:jc w:val="both"/>
        <w:rPr>
          <w:rFonts w:ascii="Arial" w:hAnsi="Arial" w:cs="Arial"/>
          <w:sz w:val="20"/>
          <w:szCs w:val="20"/>
        </w:rPr>
      </w:pPr>
      <w:r w:rsidRPr="0009611F">
        <w:rPr>
          <w:rFonts w:ascii="Arial" w:hAnsi="Arial" w:cs="Arial"/>
          <w:b/>
          <w:sz w:val="20"/>
          <w:szCs w:val="20"/>
        </w:rPr>
        <w:t xml:space="preserve">2. Należymy do tej samej grupy kapitałowej, </w:t>
      </w:r>
      <w:r w:rsidRPr="0009611F">
        <w:rPr>
          <w:rFonts w:ascii="Arial" w:hAnsi="Arial" w:cs="Arial"/>
          <w:sz w:val="20"/>
          <w:szCs w:val="20"/>
        </w:rPr>
        <w:t xml:space="preserve">o której mowa w art. 24 ust. 1 pkt 23 ustawy PZP, tj. grupy kapitałowej w rozumieniu ustawy z dnia 16 lutego 2007 roku o ochronie konkurencji </w:t>
      </w:r>
      <w:r w:rsidR="001F1889">
        <w:rPr>
          <w:rFonts w:ascii="Arial" w:hAnsi="Arial" w:cs="Arial"/>
          <w:sz w:val="20"/>
          <w:szCs w:val="20"/>
        </w:rPr>
        <w:br/>
      </w:r>
      <w:r w:rsidRPr="0009611F">
        <w:rPr>
          <w:rFonts w:ascii="Arial" w:hAnsi="Arial" w:cs="Arial"/>
          <w:sz w:val="20"/>
          <w:szCs w:val="20"/>
        </w:rPr>
        <w:t>i konsumentów (Dz. U. z 2017r. poz. 229, 1089 i 1132) z innym Wykonawcą:</w:t>
      </w:r>
    </w:p>
    <w:p w:rsidR="00E1587F" w:rsidRPr="0009611F" w:rsidRDefault="00E1587F" w:rsidP="00E1587F">
      <w:pPr>
        <w:rPr>
          <w:rFonts w:ascii="Arial" w:hAnsi="Arial" w:cs="Arial"/>
          <w:sz w:val="20"/>
          <w:szCs w:val="20"/>
        </w:rPr>
      </w:pPr>
    </w:p>
    <w:p w:rsidR="00E1587F" w:rsidRPr="0009611F" w:rsidRDefault="00E1587F" w:rsidP="00E1587F">
      <w:pPr>
        <w:rPr>
          <w:rFonts w:ascii="Arial" w:hAnsi="Arial" w:cs="Arial"/>
          <w:sz w:val="20"/>
          <w:szCs w:val="20"/>
        </w:rPr>
      </w:pPr>
      <w:r w:rsidRPr="0009611F">
        <w:rPr>
          <w:rFonts w:ascii="Arial" w:hAnsi="Arial" w:cs="Arial"/>
          <w:sz w:val="20"/>
          <w:szCs w:val="20"/>
        </w:rPr>
        <w:t>..........................................................................................................................................................</w:t>
      </w:r>
    </w:p>
    <w:p w:rsidR="00E1587F" w:rsidRPr="0009611F" w:rsidRDefault="00E1587F" w:rsidP="00E1587F">
      <w:pPr>
        <w:rPr>
          <w:rFonts w:ascii="Arial" w:hAnsi="Arial" w:cs="Arial"/>
          <w:sz w:val="20"/>
          <w:szCs w:val="20"/>
        </w:rPr>
      </w:pPr>
      <w:r w:rsidRPr="0009611F">
        <w:rPr>
          <w:rFonts w:ascii="Arial" w:hAnsi="Arial" w:cs="Arial"/>
          <w:sz w:val="20"/>
          <w:szCs w:val="20"/>
        </w:rPr>
        <w:t xml:space="preserve">       (nazwa i adres Wykonawcy)</w:t>
      </w:r>
    </w:p>
    <w:p w:rsidR="00E1587F" w:rsidRPr="0009611F" w:rsidRDefault="00E1587F" w:rsidP="00E1587F">
      <w:pPr>
        <w:rPr>
          <w:rFonts w:ascii="Arial" w:hAnsi="Arial" w:cs="Arial"/>
          <w:sz w:val="20"/>
          <w:szCs w:val="20"/>
        </w:rPr>
      </w:pPr>
    </w:p>
    <w:p w:rsidR="00E1587F" w:rsidRPr="0009611F" w:rsidRDefault="00E1587F" w:rsidP="00E1587F">
      <w:pPr>
        <w:rPr>
          <w:rFonts w:ascii="Arial" w:hAnsi="Arial" w:cs="Arial"/>
          <w:sz w:val="20"/>
          <w:szCs w:val="20"/>
        </w:rPr>
      </w:pPr>
      <w:r w:rsidRPr="0009611F">
        <w:rPr>
          <w:rFonts w:ascii="Arial" w:hAnsi="Arial" w:cs="Arial"/>
          <w:sz w:val="20"/>
          <w:szCs w:val="20"/>
        </w:rPr>
        <w:t>który złożył odrębną ofertę w przedmiotowym postępowaniu.*</w:t>
      </w:r>
    </w:p>
    <w:p w:rsidR="00E1587F" w:rsidRPr="0009611F" w:rsidRDefault="00E1587F" w:rsidP="00E1587F">
      <w:pPr>
        <w:rPr>
          <w:rFonts w:ascii="Arial" w:hAnsi="Arial" w:cs="Arial"/>
          <w:b/>
          <w:sz w:val="20"/>
          <w:szCs w:val="20"/>
        </w:rPr>
      </w:pPr>
    </w:p>
    <w:p w:rsidR="00E1587F" w:rsidRPr="0009611F" w:rsidRDefault="00E1587F" w:rsidP="00E1587F">
      <w:pPr>
        <w:rPr>
          <w:rFonts w:ascii="Arial" w:hAnsi="Arial" w:cs="Arial"/>
          <w:sz w:val="20"/>
          <w:szCs w:val="20"/>
        </w:rPr>
      </w:pPr>
    </w:p>
    <w:p w:rsidR="00E1587F" w:rsidRPr="0009611F" w:rsidRDefault="00E1587F" w:rsidP="00E1587F">
      <w:pPr>
        <w:rPr>
          <w:rFonts w:ascii="Arial" w:hAnsi="Arial" w:cs="Arial"/>
          <w:i/>
          <w:sz w:val="20"/>
          <w:szCs w:val="20"/>
        </w:rPr>
      </w:pPr>
      <w:r w:rsidRPr="0009611F">
        <w:rPr>
          <w:rFonts w:ascii="Arial" w:hAnsi="Arial" w:cs="Arial"/>
          <w:sz w:val="20"/>
          <w:szCs w:val="20"/>
        </w:rPr>
        <w:tab/>
      </w:r>
      <w:r w:rsidRPr="0009611F">
        <w:rPr>
          <w:rFonts w:ascii="Arial" w:hAnsi="Arial" w:cs="Arial"/>
          <w:i/>
          <w:sz w:val="20"/>
          <w:szCs w:val="20"/>
        </w:rPr>
        <w:t>W tym przypadku wykonawca może przedstawić dowody, że powiązania z ww. Wykona</w:t>
      </w:r>
      <w:r w:rsidR="001F1889">
        <w:rPr>
          <w:rFonts w:ascii="Arial" w:hAnsi="Arial" w:cs="Arial"/>
          <w:i/>
          <w:sz w:val="20"/>
          <w:szCs w:val="20"/>
        </w:rPr>
        <w:t>wcą nie prowadzą do</w:t>
      </w:r>
      <w:r w:rsidRPr="0009611F">
        <w:rPr>
          <w:rFonts w:ascii="Arial" w:hAnsi="Arial" w:cs="Arial"/>
          <w:i/>
          <w:sz w:val="20"/>
          <w:szCs w:val="20"/>
        </w:rPr>
        <w:t xml:space="preserve"> zakłócenia konkurencji w przedmiotowym postępowaniu o udzielenie zamówienia.*</w:t>
      </w:r>
      <w:r w:rsidRPr="0009611F">
        <w:rPr>
          <w:rFonts w:ascii="Arial" w:hAnsi="Arial" w:cs="Arial"/>
          <w:i/>
          <w:sz w:val="20"/>
          <w:szCs w:val="20"/>
        </w:rPr>
        <w:br/>
      </w:r>
    </w:p>
    <w:p w:rsidR="00E1587F" w:rsidRPr="0009611F" w:rsidRDefault="00E1587F" w:rsidP="00E1587F">
      <w:pPr>
        <w:rPr>
          <w:rFonts w:ascii="Arial" w:hAnsi="Arial" w:cs="Arial"/>
          <w:sz w:val="20"/>
          <w:szCs w:val="20"/>
        </w:rPr>
      </w:pPr>
    </w:p>
    <w:p w:rsidR="00E1587F" w:rsidRPr="0009611F" w:rsidRDefault="00E1587F" w:rsidP="00E1587F">
      <w:pPr>
        <w:rPr>
          <w:rFonts w:ascii="Arial" w:hAnsi="Arial" w:cs="Arial"/>
          <w:sz w:val="20"/>
          <w:szCs w:val="20"/>
        </w:rPr>
      </w:pPr>
    </w:p>
    <w:p w:rsidR="00E1587F" w:rsidRPr="0009611F" w:rsidRDefault="00E1587F" w:rsidP="00E1587F">
      <w:pPr>
        <w:rPr>
          <w:rFonts w:ascii="Arial" w:hAnsi="Arial" w:cs="Arial"/>
          <w:sz w:val="20"/>
          <w:szCs w:val="20"/>
        </w:rPr>
      </w:pPr>
      <w:r w:rsidRPr="0009611F">
        <w:rPr>
          <w:rFonts w:ascii="Arial" w:hAnsi="Arial" w:cs="Arial"/>
          <w:sz w:val="20"/>
          <w:szCs w:val="20"/>
        </w:rPr>
        <w:t>*Niepotrzebne skreślić</w:t>
      </w:r>
    </w:p>
    <w:p w:rsidR="00E1587F" w:rsidRPr="0009611F" w:rsidRDefault="00E1587F" w:rsidP="00E1587F">
      <w:pPr>
        <w:rPr>
          <w:rFonts w:ascii="Arial" w:hAnsi="Arial" w:cs="Arial"/>
          <w:sz w:val="20"/>
          <w:szCs w:val="20"/>
        </w:rPr>
      </w:pPr>
    </w:p>
    <w:p w:rsidR="00E1587F" w:rsidRPr="0009611F" w:rsidRDefault="00E1587F" w:rsidP="00E1587F">
      <w:pPr>
        <w:jc w:val="both"/>
        <w:rPr>
          <w:rFonts w:ascii="Arial" w:hAnsi="Arial" w:cs="Arial"/>
          <w:i/>
          <w:sz w:val="20"/>
          <w:szCs w:val="20"/>
        </w:rPr>
      </w:pPr>
    </w:p>
    <w:p w:rsidR="00E1587F" w:rsidRPr="0009611F" w:rsidRDefault="00E1587F" w:rsidP="00E1587F">
      <w:pPr>
        <w:jc w:val="both"/>
        <w:rPr>
          <w:rFonts w:ascii="Arial" w:hAnsi="Arial" w:cs="Arial"/>
          <w:i/>
          <w:sz w:val="20"/>
          <w:szCs w:val="20"/>
        </w:rPr>
      </w:pPr>
    </w:p>
    <w:p w:rsidR="00E1587F" w:rsidRPr="0009611F" w:rsidRDefault="00E1587F" w:rsidP="00E1587F">
      <w:pPr>
        <w:rPr>
          <w:rFonts w:ascii="Arial" w:eastAsia="SimSun" w:hAnsi="Arial" w:cs="Arial"/>
          <w:sz w:val="20"/>
          <w:szCs w:val="20"/>
        </w:rPr>
      </w:pPr>
    </w:p>
    <w:p w:rsidR="00E1587F" w:rsidRPr="0009611F" w:rsidRDefault="00E1587F" w:rsidP="00E1587F">
      <w:pPr>
        <w:rPr>
          <w:rFonts w:ascii="Arial" w:eastAsia="SimSun" w:hAnsi="Arial" w:cs="Arial"/>
          <w:sz w:val="20"/>
          <w:szCs w:val="20"/>
        </w:rPr>
      </w:pPr>
    </w:p>
    <w:p w:rsidR="00E1587F" w:rsidRPr="0009611F" w:rsidRDefault="00E1587F" w:rsidP="00E1587F">
      <w:pPr>
        <w:rPr>
          <w:rFonts w:ascii="Arial" w:eastAsia="SimSun" w:hAnsi="Arial" w:cs="Arial"/>
          <w:sz w:val="20"/>
          <w:szCs w:val="20"/>
        </w:rPr>
      </w:pPr>
    </w:p>
    <w:p w:rsidR="00E1587F" w:rsidRPr="0009611F" w:rsidRDefault="00E1587F" w:rsidP="00E1587F">
      <w:pPr>
        <w:rPr>
          <w:rFonts w:ascii="Arial" w:eastAsia="SimSun" w:hAnsi="Arial" w:cs="Arial"/>
          <w:sz w:val="20"/>
          <w:szCs w:val="20"/>
        </w:rPr>
      </w:pPr>
    </w:p>
    <w:p w:rsidR="00E1587F" w:rsidRPr="0009611F" w:rsidRDefault="00E1587F" w:rsidP="00E1587F">
      <w:pPr>
        <w:rPr>
          <w:rFonts w:ascii="Arial" w:eastAsia="SimSun" w:hAnsi="Arial" w:cs="Arial"/>
          <w:sz w:val="20"/>
          <w:szCs w:val="20"/>
        </w:rPr>
      </w:pPr>
    </w:p>
    <w:p w:rsidR="00E1587F" w:rsidRPr="0009611F" w:rsidRDefault="00E1587F" w:rsidP="00E1587F">
      <w:pPr>
        <w:rPr>
          <w:rFonts w:ascii="Arial" w:eastAsia="SimSun" w:hAnsi="Arial" w:cs="Arial"/>
          <w:sz w:val="20"/>
          <w:szCs w:val="20"/>
        </w:rPr>
      </w:pPr>
    </w:p>
    <w:p w:rsidR="00E1587F" w:rsidRPr="0009611F" w:rsidRDefault="00E1587F" w:rsidP="00E1587F">
      <w:pPr>
        <w:rPr>
          <w:rFonts w:ascii="Arial" w:eastAsia="SimSun" w:hAnsi="Arial" w:cs="Arial"/>
          <w:sz w:val="20"/>
          <w:szCs w:val="20"/>
        </w:rPr>
      </w:pPr>
      <w:r w:rsidRPr="0009611F">
        <w:rPr>
          <w:rFonts w:ascii="Arial" w:eastAsia="SimSun" w:hAnsi="Arial" w:cs="Arial"/>
          <w:sz w:val="20"/>
          <w:szCs w:val="20"/>
        </w:rPr>
        <w:t>______________________________________</w:t>
      </w:r>
    </w:p>
    <w:p w:rsidR="00E1587F" w:rsidRPr="0009611F" w:rsidRDefault="00E1587F" w:rsidP="00E1587F">
      <w:pPr>
        <w:rPr>
          <w:rFonts w:ascii="Arial" w:eastAsia="SimSun" w:hAnsi="Arial" w:cs="Arial"/>
          <w:sz w:val="20"/>
          <w:szCs w:val="20"/>
        </w:rPr>
      </w:pPr>
      <w:r w:rsidRPr="0009611F">
        <w:rPr>
          <w:rFonts w:ascii="Arial" w:eastAsia="SimSun" w:hAnsi="Arial" w:cs="Arial"/>
          <w:sz w:val="20"/>
          <w:szCs w:val="20"/>
        </w:rPr>
        <w:t xml:space="preserve">(imię i nazwisko) </w:t>
      </w:r>
    </w:p>
    <w:p w:rsidR="00E1587F" w:rsidRPr="0009611F" w:rsidRDefault="00E1587F" w:rsidP="00E1587F">
      <w:pPr>
        <w:rPr>
          <w:rFonts w:ascii="Arial" w:eastAsia="SimSun" w:hAnsi="Arial" w:cs="Arial"/>
          <w:sz w:val="20"/>
          <w:szCs w:val="20"/>
        </w:rPr>
      </w:pPr>
      <w:r w:rsidRPr="0009611F">
        <w:rPr>
          <w:rFonts w:ascii="Arial" w:eastAsia="SimSun" w:hAnsi="Arial" w:cs="Arial"/>
          <w:sz w:val="20"/>
          <w:szCs w:val="20"/>
        </w:rPr>
        <w:t xml:space="preserve">podpis uprawnionego przedstawiciela Wykonawcy </w:t>
      </w:r>
    </w:p>
    <w:p w:rsidR="00E1587F" w:rsidRPr="00C62093" w:rsidRDefault="00E1587F" w:rsidP="00E1587F">
      <w:pPr>
        <w:rPr>
          <w:color w:val="FF0000"/>
          <w:szCs w:val="18"/>
        </w:rPr>
      </w:pPr>
    </w:p>
    <w:bookmarkEnd w:id="10"/>
    <w:bookmarkEnd w:id="11"/>
    <w:p w:rsidR="00E1587F" w:rsidRPr="00C62093" w:rsidRDefault="00E1587F" w:rsidP="00E1587F">
      <w:pPr>
        <w:pStyle w:val="Tekstpodstawowy"/>
        <w:rPr>
          <w:rFonts w:ascii="Arial" w:hAnsi="Arial" w:cs="Arial"/>
          <w:color w:val="FF0000"/>
          <w:sz w:val="20"/>
        </w:rPr>
      </w:pPr>
    </w:p>
    <w:p w:rsidR="00E1587F" w:rsidRPr="00B569AA" w:rsidRDefault="00E1587F" w:rsidP="00E1587F">
      <w:pPr>
        <w:rPr>
          <w:sz w:val="20"/>
          <w:szCs w:val="20"/>
        </w:rPr>
      </w:pPr>
    </w:p>
    <w:p w:rsidR="00710528" w:rsidRPr="003A0181" w:rsidRDefault="00710528" w:rsidP="003A0181">
      <w:pPr>
        <w:rPr>
          <w:szCs w:val="20"/>
        </w:rPr>
      </w:pPr>
    </w:p>
    <w:sectPr w:rsidR="00710528" w:rsidRPr="003A0181" w:rsidSect="007A6153">
      <w:headerReference w:type="default" r:id="rId9"/>
      <w:footerReference w:type="even" r:id="rId10"/>
      <w:footerReference w:type="default" r:id="rId11"/>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789" w:rsidRDefault="00B64789">
      <w:r>
        <w:separator/>
      </w:r>
    </w:p>
  </w:endnote>
  <w:endnote w:type="continuationSeparator" w:id="1">
    <w:p w:rsidR="00B64789" w:rsidRDefault="00B6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7F" w:rsidRDefault="00E73FFA">
    <w:pPr>
      <w:pStyle w:val="Stopka"/>
      <w:framePr w:wrap="around" w:vAnchor="text" w:hAnchor="margin" w:xAlign="right" w:y="1"/>
      <w:rPr>
        <w:rStyle w:val="Numerstrony"/>
      </w:rPr>
    </w:pPr>
    <w:r>
      <w:rPr>
        <w:rStyle w:val="Numerstrony"/>
      </w:rPr>
      <w:fldChar w:fldCharType="begin"/>
    </w:r>
    <w:r w:rsidR="00E1587F">
      <w:rPr>
        <w:rStyle w:val="Numerstrony"/>
      </w:rPr>
      <w:instrText xml:space="preserve">PAGE  </w:instrText>
    </w:r>
    <w:r>
      <w:rPr>
        <w:rStyle w:val="Numerstrony"/>
      </w:rPr>
      <w:fldChar w:fldCharType="end"/>
    </w:r>
  </w:p>
  <w:p w:rsidR="00E1587F" w:rsidRDefault="00E1587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7F" w:rsidRPr="00BE3155" w:rsidRDefault="00E1587F" w:rsidP="007A6153">
    <w:pPr>
      <w:jc w:val="both"/>
      <w:rPr>
        <w:rFonts w:cs="Arial"/>
        <w:sz w:val="16"/>
        <w:szCs w:val="16"/>
      </w:rPr>
    </w:pPr>
    <w:r w:rsidRPr="00BE3155">
      <w:rPr>
        <w:rFonts w:cs="Arial"/>
        <w:sz w:val="16"/>
        <w:szCs w:val="16"/>
      </w:rPr>
      <w:t xml:space="preserve">Projekt finansowany w ramach </w:t>
    </w:r>
    <w:r>
      <w:rPr>
        <w:rFonts w:cs="Arial"/>
        <w:sz w:val="16"/>
        <w:szCs w:val="16"/>
      </w:rPr>
      <w:t xml:space="preserve">Regionalnego </w:t>
    </w:r>
    <w:r w:rsidRPr="00BE3155">
      <w:rPr>
        <w:rFonts w:cs="Arial"/>
        <w:sz w:val="16"/>
        <w:szCs w:val="16"/>
      </w:rPr>
      <w:t>Programu Operacyjnego</w:t>
    </w:r>
    <w:r>
      <w:rPr>
        <w:rFonts w:cs="Arial"/>
        <w:sz w:val="16"/>
        <w:szCs w:val="16"/>
      </w:rPr>
      <w:t xml:space="preserve"> Województwa Pomorskiego </w:t>
    </w:r>
    <w:r w:rsidRPr="00BE3155">
      <w:rPr>
        <w:rFonts w:cs="Arial"/>
        <w:sz w:val="16"/>
        <w:szCs w:val="16"/>
      </w:rPr>
      <w:t>na lata 20</w:t>
    </w:r>
    <w:r>
      <w:rPr>
        <w:rFonts w:cs="Arial"/>
        <w:sz w:val="16"/>
        <w:szCs w:val="16"/>
      </w:rPr>
      <w:t>14</w:t>
    </w:r>
    <w:r w:rsidRPr="00BE3155">
      <w:rPr>
        <w:rFonts w:cs="Arial"/>
        <w:sz w:val="16"/>
        <w:szCs w:val="16"/>
      </w:rPr>
      <w:t xml:space="preserve"> – 20</w:t>
    </w:r>
    <w:r>
      <w:rPr>
        <w:rFonts w:cs="Arial"/>
        <w:sz w:val="16"/>
        <w:szCs w:val="16"/>
      </w:rPr>
      <w:t>20</w:t>
    </w:r>
    <w:r w:rsidRPr="00BE3155">
      <w:rPr>
        <w:rFonts w:cs="Arial"/>
        <w:sz w:val="16"/>
        <w:szCs w:val="16"/>
      </w:rPr>
      <w:t>.</w:t>
    </w:r>
  </w:p>
  <w:p w:rsidR="00E1587F" w:rsidRDefault="00E1587F">
    <w:pPr>
      <w:pStyle w:val="Stopka"/>
    </w:pPr>
  </w:p>
  <w:p w:rsidR="00E1587F" w:rsidRDefault="00E1587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789" w:rsidRDefault="00B64789">
      <w:r>
        <w:separator/>
      </w:r>
    </w:p>
  </w:footnote>
  <w:footnote w:type="continuationSeparator" w:id="1">
    <w:p w:rsidR="00B64789" w:rsidRDefault="00B64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7F" w:rsidRDefault="00E1587F">
    <w:pPr>
      <w:pStyle w:val="Nagwek"/>
    </w:pPr>
    <w:r>
      <w:rPr>
        <w:noProof/>
      </w:rPr>
      <w:drawing>
        <wp:anchor distT="0" distB="0" distL="114300" distR="114300" simplePos="0" relativeHeight="251658240" behindDoc="0" locked="0" layoutInCell="0" allowOverlap="1">
          <wp:simplePos x="0" y="0"/>
          <wp:positionH relativeFrom="page">
            <wp:posOffset>237490</wp:posOffset>
          </wp:positionH>
          <wp:positionV relativeFrom="page">
            <wp:posOffset>285115</wp:posOffset>
          </wp:positionV>
          <wp:extent cx="7019925" cy="752475"/>
          <wp:effectExtent l="19050" t="0" r="9525" b="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pic:spPr>
              </pic:pic>
            </a:graphicData>
          </a:graphic>
        </wp:anchor>
      </w:drawing>
    </w:r>
  </w:p>
  <w:p w:rsidR="00E1587F" w:rsidRDefault="00E158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2617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B"/>
    <w:multiLevelType w:val="singleLevel"/>
    <w:tmpl w:val="0000000B"/>
    <w:name w:val="WW8Num12"/>
    <w:lvl w:ilvl="0">
      <w:start w:val="1"/>
      <w:numFmt w:val="decimal"/>
      <w:lvlText w:val="%1."/>
      <w:lvlJc w:val="left"/>
      <w:pPr>
        <w:tabs>
          <w:tab w:val="num" w:pos="357"/>
        </w:tabs>
        <w:ind w:left="357" w:hanging="357"/>
      </w:pPr>
      <w:rPr>
        <w:sz w:val="24"/>
      </w:rPr>
    </w:lvl>
  </w:abstractNum>
  <w:abstractNum w:abstractNumId="3">
    <w:nsid w:val="00000011"/>
    <w:multiLevelType w:val="singleLevel"/>
    <w:tmpl w:val="00000011"/>
    <w:name w:val="WW8Num19"/>
    <w:lvl w:ilvl="0">
      <w:start w:val="1"/>
      <w:numFmt w:val="bullet"/>
      <w:lvlText w:val="-"/>
      <w:lvlJc w:val="left"/>
      <w:pPr>
        <w:tabs>
          <w:tab w:val="num" w:pos="1065"/>
        </w:tabs>
        <w:ind w:left="1065" w:hanging="360"/>
      </w:pPr>
      <w:rPr>
        <w:rFonts w:ascii="Times New Roman" w:hAnsi="Times New Roman" w:cs="Times New Roman"/>
      </w:rPr>
    </w:lvl>
  </w:abstractNum>
  <w:abstractNum w:abstractNumId="4">
    <w:nsid w:val="03EE648B"/>
    <w:multiLevelType w:val="hybridMultilevel"/>
    <w:tmpl w:val="DDC69F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0D827261"/>
    <w:multiLevelType w:val="hybridMultilevel"/>
    <w:tmpl w:val="2042F9C8"/>
    <w:lvl w:ilvl="0" w:tplc="1C381418">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CC67D0"/>
    <w:multiLevelType w:val="hybridMultilevel"/>
    <w:tmpl w:val="C5B406FC"/>
    <w:lvl w:ilvl="0" w:tplc="CE7A9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4561E4"/>
    <w:multiLevelType w:val="hybridMultilevel"/>
    <w:tmpl w:val="15D4C0EA"/>
    <w:lvl w:ilvl="0" w:tplc="8CDA338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A376D2"/>
    <w:multiLevelType w:val="hybridMultilevel"/>
    <w:tmpl w:val="622808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423E9D"/>
    <w:multiLevelType w:val="hybridMultilevel"/>
    <w:tmpl w:val="2A684CC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0F">
      <w:start w:val="1"/>
      <w:numFmt w:val="lowerLetter"/>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0415001B" w:tentative="1">
      <w:start w:val="1"/>
      <w:numFmt w:val="bullet"/>
      <w:lvlText w:val=""/>
      <w:lvlJc w:val="left"/>
      <w:pPr>
        <w:tabs>
          <w:tab w:val="num" w:pos="5220"/>
        </w:tabs>
        <w:ind w:left="5220" w:hanging="360"/>
      </w:pPr>
      <w:rPr>
        <w:rFonts w:ascii="Wingdings" w:hAnsi="Wingding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12">
    <w:nsid w:val="19505A86"/>
    <w:multiLevelType w:val="hybridMultilevel"/>
    <w:tmpl w:val="A1443074"/>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0CC58F2"/>
    <w:multiLevelType w:val="hybridMultilevel"/>
    <w:tmpl w:val="215C4E18"/>
    <w:lvl w:ilvl="0" w:tplc="D0528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0138DF"/>
    <w:multiLevelType w:val="hybridMultilevel"/>
    <w:tmpl w:val="2182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090DDA"/>
    <w:multiLevelType w:val="hybridMultilevel"/>
    <w:tmpl w:val="4DE01EE2"/>
    <w:lvl w:ilvl="0" w:tplc="C49C2F4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nsid w:val="3D913251"/>
    <w:multiLevelType w:val="multilevel"/>
    <w:tmpl w:val="DF72C7A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3651F7"/>
    <w:multiLevelType w:val="hybridMultilevel"/>
    <w:tmpl w:val="87ECD5A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BD5FF2"/>
    <w:multiLevelType w:val="hybridMultilevel"/>
    <w:tmpl w:val="E2E4E1B6"/>
    <w:lvl w:ilvl="0" w:tplc="D0528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8D7ABF"/>
    <w:multiLevelType w:val="hybridMultilevel"/>
    <w:tmpl w:val="F32EB3EA"/>
    <w:lvl w:ilvl="0" w:tplc="0415000F">
      <w:start w:val="1"/>
      <w:numFmt w:val="lowerLetter"/>
      <w:lvlText w:val="%1)"/>
      <w:lvlJc w:val="left"/>
      <w:pPr>
        <w:ind w:left="720" w:hanging="360"/>
      </w:pPr>
      <w:rPr>
        <w:rFonts w:hint="default"/>
      </w:rPr>
    </w:lvl>
    <w:lvl w:ilvl="1" w:tplc="3DFEAC28">
      <w:start w:val="1"/>
      <w:numFmt w:val="lowerLetter"/>
      <w:lvlText w:val="%2)"/>
      <w:lvlJc w:val="left"/>
      <w:pPr>
        <w:ind w:left="1440" w:hanging="360"/>
      </w:pPr>
      <w:rPr>
        <w:rFonts w:hint="default"/>
      </w:rPr>
    </w:lvl>
    <w:lvl w:ilvl="2" w:tplc="C10C8C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4C11FC"/>
    <w:multiLevelType w:val="multilevel"/>
    <w:tmpl w:val="EE9A1F48"/>
    <w:name w:val="WW8Num1322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327DE8"/>
    <w:multiLevelType w:val="multilevel"/>
    <w:tmpl w:val="DF72C7A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E25099"/>
    <w:multiLevelType w:val="hybridMultilevel"/>
    <w:tmpl w:val="17B6F06E"/>
    <w:lvl w:ilvl="0" w:tplc="89BC8C6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5">
    <w:nsid w:val="57E70B68"/>
    <w:multiLevelType w:val="hybridMultilevel"/>
    <w:tmpl w:val="450AE84C"/>
    <w:lvl w:ilvl="0" w:tplc="7A940E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BD125B"/>
    <w:multiLevelType w:val="hybridMultilevel"/>
    <w:tmpl w:val="4BB84CFA"/>
    <w:lvl w:ilvl="0" w:tplc="9298624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E03D60"/>
    <w:multiLevelType w:val="multilevel"/>
    <w:tmpl w:val="3D2C2CBC"/>
    <w:lvl w:ilvl="0">
      <w:start w:val="1"/>
      <w:numFmt w:val="decimal"/>
      <w:lvlText w:val="%1."/>
      <w:lvlJc w:val="left"/>
      <w:pPr>
        <w:ind w:left="720" w:hanging="360"/>
      </w:pPr>
      <w:rPr>
        <w:rFonts w:ascii="Arial" w:eastAsia="Times New Roman" w:hAnsi="Arial" w:cs="Arial"/>
      </w:rPr>
    </w:lvl>
    <w:lvl w:ilvl="1">
      <w:start w:val="1"/>
      <w:numFmt w:val="decimal"/>
      <w:isLgl/>
      <w:lvlText w:val="%2."/>
      <w:lvlJc w:val="left"/>
      <w:pPr>
        <w:ind w:left="360" w:hanging="360"/>
      </w:pPr>
      <w:rPr>
        <w:rFonts w:ascii="Times New Roman" w:eastAsia="Times New Roman" w:hAnsi="Times New Roman" w:cs="Times New Roman"/>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4D807B3"/>
    <w:multiLevelType w:val="hybridMultilevel"/>
    <w:tmpl w:val="F7FC31E2"/>
    <w:lvl w:ilvl="0" w:tplc="D0528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B30FBF"/>
    <w:multiLevelType w:val="hybridMultilevel"/>
    <w:tmpl w:val="F2868982"/>
    <w:lvl w:ilvl="0" w:tplc="38DA5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D53161"/>
    <w:multiLevelType w:val="hybridMultilevel"/>
    <w:tmpl w:val="21AE55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6FCD4FA2"/>
    <w:multiLevelType w:val="hybridMultilevel"/>
    <w:tmpl w:val="CC789B74"/>
    <w:lvl w:ilvl="0" w:tplc="4C720E3C">
      <w:start w:val="1"/>
      <w:numFmt w:val="decimal"/>
      <w:lvlText w:val="%1."/>
      <w:lvlJc w:val="left"/>
      <w:pPr>
        <w:ind w:left="720" w:hanging="360"/>
      </w:pPr>
      <w:rPr>
        <w:rFonts w:ascii="Arial" w:hAnsi="Arial" w:cs="Arial" w:hint="default"/>
        <w:sz w:val="20"/>
        <w:szCs w:val="20"/>
      </w:rPr>
    </w:lvl>
    <w:lvl w:ilvl="1" w:tplc="4F62B224" w:tentative="1">
      <w:start w:val="1"/>
      <w:numFmt w:val="lowerLetter"/>
      <w:lvlText w:val="%2."/>
      <w:lvlJc w:val="left"/>
      <w:pPr>
        <w:ind w:left="1440" w:hanging="360"/>
      </w:pPr>
    </w:lvl>
    <w:lvl w:ilvl="2" w:tplc="AFF4A614" w:tentative="1">
      <w:start w:val="1"/>
      <w:numFmt w:val="lowerRoman"/>
      <w:lvlText w:val="%3."/>
      <w:lvlJc w:val="right"/>
      <w:pPr>
        <w:ind w:left="2160" w:hanging="180"/>
      </w:pPr>
    </w:lvl>
    <w:lvl w:ilvl="3" w:tplc="F3F247A8" w:tentative="1">
      <w:start w:val="1"/>
      <w:numFmt w:val="decimal"/>
      <w:lvlText w:val="%4."/>
      <w:lvlJc w:val="left"/>
      <w:pPr>
        <w:ind w:left="2880" w:hanging="360"/>
      </w:pPr>
    </w:lvl>
    <w:lvl w:ilvl="4" w:tplc="53D6C23A" w:tentative="1">
      <w:start w:val="1"/>
      <w:numFmt w:val="lowerLetter"/>
      <w:lvlText w:val="%5."/>
      <w:lvlJc w:val="left"/>
      <w:pPr>
        <w:ind w:left="3600" w:hanging="360"/>
      </w:pPr>
    </w:lvl>
    <w:lvl w:ilvl="5" w:tplc="B44E8952" w:tentative="1">
      <w:start w:val="1"/>
      <w:numFmt w:val="lowerRoman"/>
      <w:lvlText w:val="%6."/>
      <w:lvlJc w:val="right"/>
      <w:pPr>
        <w:ind w:left="4320" w:hanging="180"/>
      </w:pPr>
    </w:lvl>
    <w:lvl w:ilvl="6" w:tplc="7560825E" w:tentative="1">
      <w:start w:val="1"/>
      <w:numFmt w:val="decimal"/>
      <w:lvlText w:val="%7."/>
      <w:lvlJc w:val="left"/>
      <w:pPr>
        <w:ind w:left="5040" w:hanging="360"/>
      </w:pPr>
    </w:lvl>
    <w:lvl w:ilvl="7" w:tplc="E52ED9F4" w:tentative="1">
      <w:start w:val="1"/>
      <w:numFmt w:val="lowerLetter"/>
      <w:lvlText w:val="%8."/>
      <w:lvlJc w:val="left"/>
      <w:pPr>
        <w:ind w:left="5760" w:hanging="360"/>
      </w:pPr>
    </w:lvl>
    <w:lvl w:ilvl="8" w:tplc="EFD45B14" w:tentative="1">
      <w:start w:val="1"/>
      <w:numFmt w:val="lowerRoman"/>
      <w:lvlText w:val="%9."/>
      <w:lvlJc w:val="right"/>
      <w:pPr>
        <w:ind w:left="6480" w:hanging="180"/>
      </w:pPr>
    </w:lvl>
  </w:abstractNum>
  <w:abstractNum w:abstractNumId="32">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33">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ACA611E"/>
    <w:multiLevelType w:val="hybridMultilevel"/>
    <w:tmpl w:val="8AF43B18"/>
    <w:lvl w:ilvl="0" w:tplc="D0528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464704"/>
    <w:multiLevelType w:val="hybridMultilevel"/>
    <w:tmpl w:val="10A2992C"/>
    <w:lvl w:ilvl="0" w:tplc="6068D31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nsid w:val="7E107CD2"/>
    <w:multiLevelType w:val="hybridMultilevel"/>
    <w:tmpl w:val="8898AE3C"/>
    <w:lvl w:ilvl="0" w:tplc="9C2E0830">
      <w:start w:val="1"/>
      <w:numFmt w:val="lowerLetter"/>
      <w:lvlText w:val="%1)"/>
      <w:lvlJc w:val="left"/>
      <w:pPr>
        <w:ind w:left="1770" w:hanging="360"/>
      </w:pPr>
      <w:rPr>
        <w:rFonts w:hint="default"/>
        <w:color w:val="auto"/>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nsid w:val="7F566663"/>
    <w:multiLevelType w:val="hybridMultilevel"/>
    <w:tmpl w:val="4796C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25"/>
  </w:num>
  <w:num w:numId="4">
    <w:abstractNumId w:val="37"/>
  </w:num>
  <w:num w:numId="5">
    <w:abstractNumId w:val="16"/>
  </w:num>
  <w:num w:numId="6">
    <w:abstractNumId w:val="28"/>
  </w:num>
  <w:num w:numId="7">
    <w:abstractNumId w:val="29"/>
  </w:num>
  <w:num w:numId="8">
    <w:abstractNumId w:val="26"/>
  </w:num>
  <w:num w:numId="9">
    <w:abstractNumId w:val="27"/>
  </w:num>
  <w:num w:numId="10">
    <w:abstractNumId w:val="9"/>
  </w:num>
  <w:num w:numId="11">
    <w:abstractNumId w:val="35"/>
  </w:num>
  <w:num w:numId="12">
    <w:abstractNumId w:val="24"/>
  </w:num>
  <w:num w:numId="13">
    <w:abstractNumId w:val="36"/>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2"/>
  </w:num>
  <w:num w:numId="22">
    <w:abstractNumId w:val="30"/>
  </w:num>
  <w:num w:numId="23">
    <w:abstractNumId w:val="6"/>
  </w:num>
  <w:num w:numId="24">
    <w:abstractNumId w:val="8"/>
  </w:num>
  <w:num w:numId="25">
    <w:abstractNumId w:val="15"/>
  </w:num>
  <w:num w:numId="26">
    <w:abstractNumId w:val="33"/>
  </w:num>
  <w:num w:numId="27">
    <w:abstractNumId w:val="11"/>
  </w:num>
  <w:num w:numId="28">
    <w:abstractNumId w:val="21"/>
  </w:num>
  <w:num w:numId="29">
    <w:abstractNumId w:val="0"/>
  </w:num>
  <w:num w:numId="30">
    <w:abstractNumId w:val="31"/>
  </w:num>
  <w:num w:numId="31">
    <w:abstractNumId w:val="5"/>
  </w:num>
  <w:num w:numId="32">
    <w:abstractNumId w:val="14"/>
  </w:num>
  <w:num w:numId="33">
    <w:abstractNumId w:val="23"/>
  </w:num>
  <w:num w:numId="34">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hdrShapeDefaults>
    <o:shapedefaults v:ext="edit" spidmax="25602"/>
  </w:hdrShapeDefaults>
  <w:footnotePr>
    <w:footnote w:id="0"/>
    <w:footnote w:id="1"/>
  </w:footnotePr>
  <w:endnotePr>
    <w:endnote w:id="0"/>
    <w:endnote w:id="1"/>
  </w:endnotePr>
  <w:compat/>
  <w:rsids>
    <w:rsidRoot w:val="00B835B2"/>
    <w:rsid w:val="00001B5C"/>
    <w:rsid w:val="000103FA"/>
    <w:rsid w:val="000108DB"/>
    <w:rsid w:val="00016EB3"/>
    <w:rsid w:val="000171CE"/>
    <w:rsid w:val="00017BA6"/>
    <w:rsid w:val="000213B8"/>
    <w:rsid w:val="0002151C"/>
    <w:rsid w:val="00022689"/>
    <w:rsid w:val="00022D63"/>
    <w:rsid w:val="000307EB"/>
    <w:rsid w:val="00031DB7"/>
    <w:rsid w:val="000474B1"/>
    <w:rsid w:val="00051FCC"/>
    <w:rsid w:val="00072EAF"/>
    <w:rsid w:val="0007547E"/>
    <w:rsid w:val="00084E44"/>
    <w:rsid w:val="0009034D"/>
    <w:rsid w:val="000A1F20"/>
    <w:rsid w:val="000A61DA"/>
    <w:rsid w:val="000B211B"/>
    <w:rsid w:val="000C3BEE"/>
    <w:rsid w:val="000C702E"/>
    <w:rsid w:val="000C7388"/>
    <w:rsid w:val="000D7A15"/>
    <w:rsid w:val="000E2A9A"/>
    <w:rsid w:val="000E45DD"/>
    <w:rsid w:val="000F0735"/>
    <w:rsid w:val="000F2150"/>
    <w:rsid w:val="000F3470"/>
    <w:rsid w:val="0010789A"/>
    <w:rsid w:val="00120A38"/>
    <w:rsid w:val="00127960"/>
    <w:rsid w:val="00127C52"/>
    <w:rsid w:val="00130F35"/>
    <w:rsid w:val="0013393E"/>
    <w:rsid w:val="00133C4E"/>
    <w:rsid w:val="00133D6C"/>
    <w:rsid w:val="00134065"/>
    <w:rsid w:val="00142D00"/>
    <w:rsid w:val="00146D18"/>
    <w:rsid w:val="00151904"/>
    <w:rsid w:val="00152128"/>
    <w:rsid w:val="001534C3"/>
    <w:rsid w:val="0016108B"/>
    <w:rsid w:val="00171B6D"/>
    <w:rsid w:val="00172FEE"/>
    <w:rsid w:val="00185369"/>
    <w:rsid w:val="001A4AD2"/>
    <w:rsid w:val="001A57C6"/>
    <w:rsid w:val="001B0A7D"/>
    <w:rsid w:val="001B535A"/>
    <w:rsid w:val="001C2F6D"/>
    <w:rsid w:val="001C364D"/>
    <w:rsid w:val="001C6198"/>
    <w:rsid w:val="001D1326"/>
    <w:rsid w:val="001D2684"/>
    <w:rsid w:val="001D7426"/>
    <w:rsid w:val="001F1889"/>
    <w:rsid w:val="001F22AC"/>
    <w:rsid w:val="001F399A"/>
    <w:rsid w:val="001F4BCC"/>
    <w:rsid w:val="001F729E"/>
    <w:rsid w:val="00202E1B"/>
    <w:rsid w:val="00206779"/>
    <w:rsid w:val="00213E2E"/>
    <w:rsid w:val="0021427B"/>
    <w:rsid w:val="002170BD"/>
    <w:rsid w:val="00221055"/>
    <w:rsid w:val="002223E4"/>
    <w:rsid w:val="0023240A"/>
    <w:rsid w:val="002325CF"/>
    <w:rsid w:val="002327D1"/>
    <w:rsid w:val="002364D7"/>
    <w:rsid w:val="00241FC8"/>
    <w:rsid w:val="002479BB"/>
    <w:rsid w:val="002505CC"/>
    <w:rsid w:val="00250716"/>
    <w:rsid w:val="00255637"/>
    <w:rsid w:val="00256398"/>
    <w:rsid w:val="00266A6A"/>
    <w:rsid w:val="0027145E"/>
    <w:rsid w:val="00274864"/>
    <w:rsid w:val="00277A45"/>
    <w:rsid w:val="00282304"/>
    <w:rsid w:val="002835E0"/>
    <w:rsid w:val="00284F97"/>
    <w:rsid w:val="00286721"/>
    <w:rsid w:val="00287EBA"/>
    <w:rsid w:val="00290EAB"/>
    <w:rsid w:val="00293739"/>
    <w:rsid w:val="002955CC"/>
    <w:rsid w:val="002A3B9E"/>
    <w:rsid w:val="002A4001"/>
    <w:rsid w:val="002B04AA"/>
    <w:rsid w:val="002C06D0"/>
    <w:rsid w:val="002C24BD"/>
    <w:rsid w:val="002D1A6E"/>
    <w:rsid w:val="002F1609"/>
    <w:rsid w:val="003008EC"/>
    <w:rsid w:val="00302D55"/>
    <w:rsid w:val="00303244"/>
    <w:rsid w:val="003048EC"/>
    <w:rsid w:val="00306192"/>
    <w:rsid w:val="00306589"/>
    <w:rsid w:val="00313480"/>
    <w:rsid w:val="00313B6B"/>
    <w:rsid w:val="00325FE8"/>
    <w:rsid w:val="003268C0"/>
    <w:rsid w:val="00330F13"/>
    <w:rsid w:val="00335D7D"/>
    <w:rsid w:val="00337203"/>
    <w:rsid w:val="00344FD6"/>
    <w:rsid w:val="00346B4C"/>
    <w:rsid w:val="00350F1B"/>
    <w:rsid w:val="0037060E"/>
    <w:rsid w:val="003737C5"/>
    <w:rsid w:val="003742A0"/>
    <w:rsid w:val="00382093"/>
    <w:rsid w:val="00382CAE"/>
    <w:rsid w:val="00383530"/>
    <w:rsid w:val="00384B69"/>
    <w:rsid w:val="00387308"/>
    <w:rsid w:val="00395E97"/>
    <w:rsid w:val="00396F21"/>
    <w:rsid w:val="003A0181"/>
    <w:rsid w:val="003A0D2C"/>
    <w:rsid w:val="003A2417"/>
    <w:rsid w:val="003A68FC"/>
    <w:rsid w:val="003B09EC"/>
    <w:rsid w:val="003B3A53"/>
    <w:rsid w:val="003B73DB"/>
    <w:rsid w:val="003B7D33"/>
    <w:rsid w:val="003C344F"/>
    <w:rsid w:val="003C57DB"/>
    <w:rsid w:val="003D66E2"/>
    <w:rsid w:val="003D6C04"/>
    <w:rsid w:val="003E05DD"/>
    <w:rsid w:val="003E0959"/>
    <w:rsid w:val="003E14B0"/>
    <w:rsid w:val="003E21B9"/>
    <w:rsid w:val="004060E3"/>
    <w:rsid w:val="004103E2"/>
    <w:rsid w:val="00411592"/>
    <w:rsid w:val="00414676"/>
    <w:rsid w:val="00433503"/>
    <w:rsid w:val="00437706"/>
    <w:rsid w:val="0044589F"/>
    <w:rsid w:val="00446249"/>
    <w:rsid w:val="00461242"/>
    <w:rsid w:val="0047092A"/>
    <w:rsid w:val="004766B6"/>
    <w:rsid w:val="00477BA5"/>
    <w:rsid w:val="004859E7"/>
    <w:rsid w:val="00497688"/>
    <w:rsid w:val="004A055F"/>
    <w:rsid w:val="004A7957"/>
    <w:rsid w:val="004B5F26"/>
    <w:rsid w:val="004B6355"/>
    <w:rsid w:val="004C4450"/>
    <w:rsid w:val="004C7F2F"/>
    <w:rsid w:val="004D2DA7"/>
    <w:rsid w:val="004D7636"/>
    <w:rsid w:val="004E1A73"/>
    <w:rsid w:val="004E5593"/>
    <w:rsid w:val="004E6CAF"/>
    <w:rsid w:val="004F02D2"/>
    <w:rsid w:val="004F0415"/>
    <w:rsid w:val="004F1BF8"/>
    <w:rsid w:val="004F2517"/>
    <w:rsid w:val="004F7620"/>
    <w:rsid w:val="005004BD"/>
    <w:rsid w:val="00500E86"/>
    <w:rsid w:val="005156CF"/>
    <w:rsid w:val="00516800"/>
    <w:rsid w:val="00533B8E"/>
    <w:rsid w:val="00551DCE"/>
    <w:rsid w:val="00560984"/>
    <w:rsid w:val="005650EA"/>
    <w:rsid w:val="0056605B"/>
    <w:rsid w:val="00577209"/>
    <w:rsid w:val="005807C1"/>
    <w:rsid w:val="00596167"/>
    <w:rsid w:val="00597633"/>
    <w:rsid w:val="005A4733"/>
    <w:rsid w:val="005B5F3E"/>
    <w:rsid w:val="005B6C60"/>
    <w:rsid w:val="005C2DE1"/>
    <w:rsid w:val="005C52FC"/>
    <w:rsid w:val="005D063B"/>
    <w:rsid w:val="005D694A"/>
    <w:rsid w:val="005E261C"/>
    <w:rsid w:val="005E3FC4"/>
    <w:rsid w:val="005E4CFB"/>
    <w:rsid w:val="005E7532"/>
    <w:rsid w:val="005F1538"/>
    <w:rsid w:val="00602095"/>
    <w:rsid w:val="00611F73"/>
    <w:rsid w:val="00616F2C"/>
    <w:rsid w:val="00617BAF"/>
    <w:rsid w:val="00623F29"/>
    <w:rsid w:val="00640BB8"/>
    <w:rsid w:val="00643227"/>
    <w:rsid w:val="00646B11"/>
    <w:rsid w:val="006541C7"/>
    <w:rsid w:val="00657EAB"/>
    <w:rsid w:val="006723BD"/>
    <w:rsid w:val="00690B20"/>
    <w:rsid w:val="00692AF3"/>
    <w:rsid w:val="0069323B"/>
    <w:rsid w:val="006939CF"/>
    <w:rsid w:val="00695028"/>
    <w:rsid w:val="006B03F1"/>
    <w:rsid w:val="006B189E"/>
    <w:rsid w:val="006B4A98"/>
    <w:rsid w:val="006B58F1"/>
    <w:rsid w:val="006B5EC7"/>
    <w:rsid w:val="006B78B4"/>
    <w:rsid w:val="006C4E42"/>
    <w:rsid w:val="006D03CA"/>
    <w:rsid w:val="006E18F1"/>
    <w:rsid w:val="006F0421"/>
    <w:rsid w:val="00700FB4"/>
    <w:rsid w:val="007014F4"/>
    <w:rsid w:val="007024A0"/>
    <w:rsid w:val="00710528"/>
    <w:rsid w:val="00712DBA"/>
    <w:rsid w:val="007212A1"/>
    <w:rsid w:val="00723B20"/>
    <w:rsid w:val="0072622F"/>
    <w:rsid w:val="00736DD1"/>
    <w:rsid w:val="00751C9B"/>
    <w:rsid w:val="00756366"/>
    <w:rsid w:val="007578B0"/>
    <w:rsid w:val="00760103"/>
    <w:rsid w:val="0076128E"/>
    <w:rsid w:val="00761478"/>
    <w:rsid w:val="00763912"/>
    <w:rsid w:val="00771B82"/>
    <w:rsid w:val="00772D33"/>
    <w:rsid w:val="00776A15"/>
    <w:rsid w:val="00785445"/>
    <w:rsid w:val="007A077A"/>
    <w:rsid w:val="007A6153"/>
    <w:rsid w:val="007B0634"/>
    <w:rsid w:val="007B0E8C"/>
    <w:rsid w:val="007B1928"/>
    <w:rsid w:val="007C49A9"/>
    <w:rsid w:val="007D0A4C"/>
    <w:rsid w:val="007D276C"/>
    <w:rsid w:val="007E3E84"/>
    <w:rsid w:val="007E7632"/>
    <w:rsid w:val="007F0028"/>
    <w:rsid w:val="007F130D"/>
    <w:rsid w:val="007F5AD2"/>
    <w:rsid w:val="008028D1"/>
    <w:rsid w:val="0080334B"/>
    <w:rsid w:val="00803D28"/>
    <w:rsid w:val="00805826"/>
    <w:rsid w:val="00806007"/>
    <w:rsid w:val="00811007"/>
    <w:rsid w:val="00811B0B"/>
    <w:rsid w:val="008250E8"/>
    <w:rsid w:val="0083239E"/>
    <w:rsid w:val="00845F45"/>
    <w:rsid w:val="00855FA3"/>
    <w:rsid w:val="00862240"/>
    <w:rsid w:val="00862C8A"/>
    <w:rsid w:val="0087665E"/>
    <w:rsid w:val="00882E75"/>
    <w:rsid w:val="00884A63"/>
    <w:rsid w:val="008853BE"/>
    <w:rsid w:val="008901E0"/>
    <w:rsid w:val="008A1899"/>
    <w:rsid w:val="008A5498"/>
    <w:rsid w:val="008A62B6"/>
    <w:rsid w:val="008A69BF"/>
    <w:rsid w:val="008B60D6"/>
    <w:rsid w:val="008C08B6"/>
    <w:rsid w:val="008C7ADB"/>
    <w:rsid w:val="008D792D"/>
    <w:rsid w:val="008E58C8"/>
    <w:rsid w:val="008F1D21"/>
    <w:rsid w:val="008F69B9"/>
    <w:rsid w:val="008F7262"/>
    <w:rsid w:val="00900F9C"/>
    <w:rsid w:val="009033B1"/>
    <w:rsid w:val="009035F2"/>
    <w:rsid w:val="0092108C"/>
    <w:rsid w:val="00923C50"/>
    <w:rsid w:val="0092507C"/>
    <w:rsid w:val="0093154C"/>
    <w:rsid w:val="00936EF2"/>
    <w:rsid w:val="00941B17"/>
    <w:rsid w:val="00945FD3"/>
    <w:rsid w:val="009516C5"/>
    <w:rsid w:val="00954D27"/>
    <w:rsid w:val="00973C16"/>
    <w:rsid w:val="0097697B"/>
    <w:rsid w:val="00986E65"/>
    <w:rsid w:val="009A6E2B"/>
    <w:rsid w:val="009B1030"/>
    <w:rsid w:val="009B295F"/>
    <w:rsid w:val="009B627C"/>
    <w:rsid w:val="009B7584"/>
    <w:rsid w:val="009C1D02"/>
    <w:rsid w:val="009D1C22"/>
    <w:rsid w:val="009D39CE"/>
    <w:rsid w:val="009E086D"/>
    <w:rsid w:val="009E5B96"/>
    <w:rsid w:val="009E6FCD"/>
    <w:rsid w:val="009F0EAB"/>
    <w:rsid w:val="00A021C6"/>
    <w:rsid w:val="00A11D7F"/>
    <w:rsid w:val="00A15148"/>
    <w:rsid w:val="00A166B8"/>
    <w:rsid w:val="00A2013C"/>
    <w:rsid w:val="00A20623"/>
    <w:rsid w:val="00A20F62"/>
    <w:rsid w:val="00A24BC1"/>
    <w:rsid w:val="00A32516"/>
    <w:rsid w:val="00A402B4"/>
    <w:rsid w:val="00A46E68"/>
    <w:rsid w:val="00A55F93"/>
    <w:rsid w:val="00A5679B"/>
    <w:rsid w:val="00A65250"/>
    <w:rsid w:val="00A65275"/>
    <w:rsid w:val="00A7507B"/>
    <w:rsid w:val="00A80F0D"/>
    <w:rsid w:val="00A822E1"/>
    <w:rsid w:val="00AB0712"/>
    <w:rsid w:val="00AB22B7"/>
    <w:rsid w:val="00AB33E7"/>
    <w:rsid w:val="00AB4F25"/>
    <w:rsid w:val="00AB58B4"/>
    <w:rsid w:val="00AC12C6"/>
    <w:rsid w:val="00AC33BB"/>
    <w:rsid w:val="00AC3F8A"/>
    <w:rsid w:val="00AC5222"/>
    <w:rsid w:val="00AD13C5"/>
    <w:rsid w:val="00AD539D"/>
    <w:rsid w:val="00AE5BA4"/>
    <w:rsid w:val="00AF0F7C"/>
    <w:rsid w:val="00AF4FDD"/>
    <w:rsid w:val="00B03298"/>
    <w:rsid w:val="00B04F62"/>
    <w:rsid w:val="00B053FA"/>
    <w:rsid w:val="00B05F37"/>
    <w:rsid w:val="00B10ECE"/>
    <w:rsid w:val="00B133AC"/>
    <w:rsid w:val="00B2512A"/>
    <w:rsid w:val="00B25491"/>
    <w:rsid w:val="00B3219F"/>
    <w:rsid w:val="00B4328C"/>
    <w:rsid w:val="00B521E9"/>
    <w:rsid w:val="00B539B2"/>
    <w:rsid w:val="00B54C19"/>
    <w:rsid w:val="00B569AA"/>
    <w:rsid w:val="00B6071A"/>
    <w:rsid w:val="00B60951"/>
    <w:rsid w:val="00B61EDC"/>
    <w:rsid w:val="00B64789"/>
    <w:rsid w:val="00B65D29"/>
    <w:rsid w:val="00B65E0E"/>
    <w:rsid w:val="00B67C7C"/>
    <w:rsid w:val="00B72283"/>
    <w:rsid w:val="00B73419"/>
    <w:rsid w:val="00B74963"/>
    <w:rsid w:val="00B815DA"/>
    <w:rsid w:val="00B835B2"/>
    <w:rsid w:val="00B87733"/>
    <w:rsid w:val="00B925B8"/>
    <w:rsid w:val="00B93C4E"/>
    <w:rsid w:val="00BA029A"/>
    <w:rsid w:val="00BA2831"/>
    <w:rsid w:val="00BB0FC2"/>
    <w:rsid w:val="00BB3506"/>
    <w:rsid w:val="00BB57BD"/>
    <w:rsid w:val="00BC4C20"/>
    <w:rsid w:val="00BD3D92"/>
    <w:rsid w:val="00BE26B1"/>
    <w:rsid w:val="00BE30D6"/>
    <w:rsid w:val="00BE6490"/>
    <w:rsid w:val="00BE76E2"/>
    <w:rsid w:val="00BF4A0A"/>
    <w:rsid w:val="00C102B7"/>
    <w:rsid w:val="00C116E6"/>
    <w:rsid w:val="00C13488"/>
    <w:rsid w:val="00C14ED1"/>
    <w:rsid w:val="00C15DF3"/>
    <w:rsid w:val="00C31F7E"/>
    <w:rsid w:val="00C3285D"/>
    <w:rsid w:val="00C348F7"/>
    <w:rsid w:val="00C36D23"/>
    <w:rsid w:val="00C42047"/>
    <w:rsid w:val="00C4213F"/>
    <w:rsid w:val="00C42879"/>
    <w:rsid w:val="00C450B1"/>
    <w:rsid w:val="00C46075"/>
    <w:rsid w:val="00C50A69"/>
    <w:rsid w:val="00C55FB5"/>
    <w:rsid w:val="00C62093"/>
    <w:rsid w:val="00C64430"/>
    <w:rsid w:val="00C74F8C"/>
    <w:rsid w:val="00C76AFE"/>
    <w:rsid w:val="00C804F8"/>
    <w:rsid w:val="00C81849"/>
    <w:rsid w:val="00C84DFE"/>
    <w:rsid w:val="00C916A5"/>
    <w:rsid w:val="00C94550"/>
    <w:rsid w:val="00CB0B8B"/>
    <w:rsid w:val="00CD2EEC"/>
    <w:rsid w:val="00CD48F3"/>
    <w:rsid w:val="00CE1F9F"/>
    <w:rsid w:val="00CE3B8F"/>
    <w:rsid w:val="00CE70E3"/>
    <w:rsid w:val="00CE790B"/>
    <w:rsid w:val="00CE7F87"/>
    <w:rsid w:val="00CE7FE2"/>
    <w:rsid w:val="00D0255B"/>
    <w:rsid w:val="00D03E9B"/>
    <w:rsid w:val="00D06BCF"/>
    <w:rsid w:val="00D11D7D"/>
    <w:rsid w:val="00D16D63"/>
    <w:rsid w:val="00D1780C"/>
    <w:rsid w:val="00D17BF9"/>
    <w:rsid w:val="00D24EAB"/>
    <w:rsid w:val="00D3256D"/>
    <w:rsid w:val="00D3412E"/>
    <w:rsid w:val="00D35D81"/>
    <w:rsid w:val="00D41D39"/>
    <w:rsid w:val="00D42B01"/>
    <w:rsid w:val="00D4334A"/>
    <w:rsid w:val="00D459DA"/>
    <w:rsid w:val="00D51216"/>
    <w:rsid w:val="00D55AB8"/>
    <w:rsid w:val="00D5648B"/>
    <w:rsid w:val="00D61751"/>
    <w:rsid w:val="00D630FA"/>
    <w:rsid w:val="00D64C95"/>
    <w:rsid w:val="00D73621"/>
    <w:rsid w:val="00D74976"/>
    <w:rsid w:val="00D74FFA"/>
    <w:rsid w:val="00D96F9F"/>
    <w:rsid w:val="00DB03C0"/>
    <w:rsid w:val="00DB2C39"/>
    <w:rsid w:val="00DB3FA6"/>
    <w:rsid w:val="00DC6D1B"/>
    <w:rsid w:val="00DD297F"/>
    <w:rsid w:val="00DD5C6E"/>
    <w:rsid w:val="00DE1D69"/>
    <w:rsid w:val="00DE23E6"/>
    <w:rsid w:val="00DE524E"/>
    <w:rsid w:val="00DF0625"/>
    <w:rsid w:val="00DF2684"/>
    <w:rsid w:val="00E00DEF"/>
    <w:rsid w:val="00E02982"/>
    <w:rsid w:val="00E02E5F"/>
    <w:rsid w:val="00E154DB"/>
    <w:rsid w:val="00E1587F"/>
    <w:rsid w:val="00E1748D"/>
    <w:rsid w:val="00E2609B"/>
    <w:rsid w:val="00E26DC5"/>
    <w:rsid w:val="00E310CC"/>
    <w:rsid w:val="00E330CB"/>
    <w:rsid w:val="00E33CB5"/>
    <w:rsid w:val="00E34107"/>
    <w:rsid w:val="00E45748"/>
    <w:rsid w:val="00E460C3"/>
    <w:rsid w:val="00E571D0"/>
    <w:rsid w:val="00E61BC1"/>
    <w:rsid w:val="00E65207"/>
    <w:rsid w:val="00E67E2C"/>
    <w:rsid w:val="00E73FFA"/>
    <w:rsid w:val="00E75054"/>
    <w:rsid w:val="00E811EB"/>
    <w:rsid w:val="00E93837"/>
    <w:rsid w:val="00E93AED"/>
    <w:rsid w:val="00E96FD8"/>
    <w:rsid w:val="00EA24A5"/>
    <w:rsid w:val="00EA2A71"/>
    <w:rsid w:val="00EA4C33"/>
    <w:rsid w:val="00EC5640"/>
    <w:rsid w:val="00ED5806"/>
    <w:rsid w:val="00EE53FC"/>
    <w:rsid w:val="00EF3C79"/>
    <w:rsid w:val="00EF74E5"/>
    <w:rsid w:val="00EF777C"/>
    <w:rsid w:val="00EF7E1C"/>
    <w:rsid w:val="00F004AD"/>
    <w:rsid w:val="00F01D67"/>
    <w:rsid w:val="00F03650"/>
    <w:rsid w:val="00F0566D"/>
    <w:rsid w:val="00F05EB3"/>
    <w:rsid w:val="00F069D4"/>
    <w:rsid w:val="00F102D6"/>
    <w:rsid w:val="00F24D6F"/>
    <w:rsid w:val="00F27A4C"/>
    <w:rsid w:val="00F3379A"/>
    <w:rsid w:val="00F35256"/>
    <w:rsid w:val="00F36868"/>
    <w:rsid w:val="00F418A0"/>
    <w:rsid w:val="00F4331A"/>
    <w:rsid w:val="00F47700"/>
    <w:rsid w:val="00F5590D"/>
    <w:rsid w:val="00F63FF7"/>
    <w:rsid w:val="00F73F5A"/>
    <w:rsid w:val="00F74145"/>
    <w:rsid w:val="00F84B56"/>
    <w:rsid w:val="00F86C4A"/>
    <w:rsid w:val="00F870B3"/>
    <w:rsid w:val="00F90F5D"/>
    <w:rsid w:val="00F9579C"/>
    <w:rsid w:val="00F965ED"/>
    <w:rsid w:val="00FA7734"/>
    <w:rsid w:val="00FB11F9"/>
    <w:rsid w:val="00FC6641"/>
    <w:rsid w:val="00FD19F3"/>
    <w:rsid w:val="00FD265E"/>
    <w:rsid w:val="00FD2D32"/>
    <w:rsid w:val="00FD4A65"/>
    <w:rsid w:val="00FD630D"/>
    <w:rsid w:val="00FD6874"/>
    <w:rsid w:val="00FD6EBA"/>
    <w:rsid w:val="00FF0497"/>
    <w:rsid w:val="00FF2BE1"/>
    <w:rsid w:val="00FF35CF"/>
    <w:rsid w:val="00FF4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BAF"/>
    <w:rPr>
      <w:sz w:val="24"/>
      <w:szCs w:val="24"/>
    </w:rPr>
  </w:style>
  <w:style w:type="paragraph" w:styleId="Nagwek1">
    <w:name w:val="heading 1"/>
    <w:basedOn w:val="Normalny"/>
    <w:next w:val="Normalny"/>
    <w:qFormat/>
    <w:rsid w:val="00617BAF"/>
    <w:pPr>
      <w:keepNext/>
      <w:jc w:val="both"/>
      <w:outlineLvl w:val="0"/>
    </w:pPr>
    <w:rPr>
      <w:rFonts w:ascii="Arial" w:hAnsi="Arial" w:cs="Arial"/>
      <w:b/>
      <w:bCs/>
      <w:sz w:val="22"/>
    </w:rPr>
  </w:style>
  <w:style w:type="paragraph" w:styleId="Nagwek2">
    <w:name w:val="heading 2"/>
    <w:basedOn w:val="Normalny"/>
    <w:next w:val="Normalny"/>
    <w:qFormat/>
    <w:rsid w:val="00617BAF"/>
    <w:pPr>
      <w:keepNext/>
      <w:outlineLvl w:val="1"/>
    </w:pPr>
    <w:rPr>
      <w:b/>
      <w:szCs w:val="20"/>
    </w:rPr>
  </w:style>
  <w:style w:type="paragraph" w:styleId="Nagwek3">
    <w:name w:val="heading 3"/>
    <w:basedOn w:val="Normalny"/>
    <w:next w:val="Normalny"/>
    <w:qFormat/>
    <w:rsid w:val="00617BAF"/>
    <w:pPr>
      <w:keepNext/>
      <w:jc w:val="center"/>
      <w:outlineLvl w:val="2"/>
    </w:pPr>
    <w:rPr>
      <w:rFonts w:ascii="Arial" w:hAnsi="Arial" w:cs="Arial"/>
      <w:b/>
      <w:bCs/>
      <w:sz w:val="22"/>
    </w:rPr>
  </w:style>
  <w:style w:type="paragraph" w:styleId="Nagwek4">
    <w:name w:val="heading 4"/>
    <w:basedOn w:val="Normalny"/>
    <w:next w:val="Normalny"/>
    <w:qFormat/>
    <w:rsid w:val="00617BAF"/>
    <w:pPr>
      <w:keepNext/>
      <w:jc w:val="both"/>
      <w:outlineLvl w:val="3"/>
    </w:pPr>
    <w:rPr>
      <w:rFonts w:ascii="Arial" w:hAnsi="Arial" w:cs="Arial"/>
      <w:b/>
      <w:bCs/>
      <w:color w:val="000000"/>
      <w:sz w:val="22"/>
    </w:rPr>
  </w:style>
  <w:style w:type="paragraph" w:styleId="Nagwek6">
    <w:name w:val="heading 6"/>
    <w:basedOn w:val="Normalny"/>
    <w:next w:val="Normalny"/>
    <w:qFormat/>
    <w:rsid w:val="00617BAF"/>
    <w:pPr>
      <w:keepNext/>
      <w:tabs>
        <w:tab w:val="num" w:pos="0"/>
      </w:tabs>
      <w:suppressAutoHyphens/>
      <w:ind w:left="357" w:hanging="357"/>
      <w:jc w:val="right"/>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rsid w:val="00617BAF"/>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617BAF"/>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617BAF"/>
    <w:pPr>
      <w:widowControl w:val="0"/>
      <w:autoSpaceDE w:val="0"/>
      <w:autoSpaceDN w:val="0"/>
      <w:adjustRightInd w:val="0"/>
      <w:spacing w:line="360" w:lineRule="auto"/>
      <w:ind w:right="57" w:firstLine="720"/>
      <w:jc w:val="both"/>
    </w:pPr>
    <w:rPr>
      <w:spacing w:val="24"/>
      <w:sz w:val="28"/>
      <w:szCs w:val="20"/>
    </w:rPr>
  </w:style>
  <w:style w:type="paragraph" w:styleId="Tekstprzypisudolnego">
    <w:name w:val="footnote text"/>
    <w:basedOn w:val="Normalny"/>
    <w:link w:val="TekstprzypisudolnegoZnak"/>
    <w:semiHidden/>
    <w:rsid w:val="00617BAF"/>
    <w:pPr>
      <w:widowControl w:val="0"/>
      <w:autoSpaceDE w:val="0"/>
      <w:autoSpaceDN w:val="0"/>
      <w:adjustRightInd w:val="0"/>
    </w:pPr>
    <w:rPr>
      <w:sz w:val="20"/>
      <w:szCs w:val="20"/>
      <w:vertAlign w:val="superscript"/>
    </w:rPr>
  </w:style>
  <w:style w:type="character" w:styleId="Odwoanieprzypisudolnego">
    <w:name w:val="footnote reference"/>
    <w:basedOn w:val="Domylnaczcionkaakapitu"/>
    <w:semiHidden/>
    <w:rsid w:val="00617BAF"/>
    <w:rPr>
      <w:sz w:val="24"/>
      <w:vertAlign w:val="superscript"/>
    </w:rPr>
  </w:style>
  <w:style w:type="paragraph" w:styleId="Tekstpodstawowywcity">
    <w:name w:val="Body Text Indent"/>
    <w:basedOn w:val="Normalny"/>
    <w:semiHidden/>
    <w:rsid w:val="00617BAF"/>
    <w:pPr>
      <w:ind w:left="360"/>
    </w:pPr>
  </w:style>
  <w:style w:type="paragraph" w:styleId="Tekstpodstawowy3">
    <w:name w:val="Body Text 3"/>
    <w:basedOn w:val="Normalny"/>
    <w:semiHidden/>
    <w:rsid w:val="00617BAF"/>
    <w:pPr>
      <w:autoSpaceDE w:val="0"/>
      <w:autoSpaceDN w:val="0"/>
      <w:adjustRightInd w:val="0"/>
    </w:pPr>
    <w:rPr>
      <w:rFonts w:ascii="TimesNewRoman" w:hAnsi="TimesNewRoman"/>
      <w:color w:val="000000"/>
      <w:sz w:val="22"/>
      <w:szCs w:val="22"/>
    </w:rPr>
  </w:style>
  <w:style w:type="paragraph" w:styleId="Tekstpodstawowy2">
    <w:name w:val="Body Text 2"/>
    <w:basedOn w:val="Normalny"/>
    <w:semiHidden/>
    <w:rsid w:val="00617BAF"/>
    <w:pPr>
      <w:autoSpaceDE w:val="0"/>
      <w:autoSpaceDN w:val="0"/>
      <w:adjustRightInd w:val="0"/>
      <w:jc w:val="both"/>
    </w:pPr>
    <w:rPr>
      <w:rFonts w:ascii="TimesNewRoman" w:hAnsi="TimesNewRoman"/>
      <w:color w:val="000000"/>
      <w:sz w:val="22"/>
      <w:szCs w:val="22"/>
    </w:rPr>
  </w:style>
  <w:style w:type="paragraph" w:styleId="Stopka">
    <w:name w:val="footer"/>
    <w:basedOn w:val="Normalny"/>
    <w:link w:val="StopkaZnak"/>
    <w:uiPriority w:val="99"/>
    <w:rsid w:val="00617BAF"/>
    <w:pPr>
      <w:tabs>
        <w:tab w:val="center" w:pos="4536"/>
        <w:tab w:val="right" w:pos="9072"/>
      </w:tabs>
    </w:pPr>
  </w:style>
  <w:style w:type="character" w:styleId="Numerstrony">
    <w:name w:val="page number"/>
    <w:basedOn w:val="Domylnaczcionkaakapitu"/>
    <w:semiHidden/>
    <w:rsid w:val="00617BAF"/>
  </w:style>
  <w:style w:type="paragraph" w:styleId="Tekstpodstawowywcity2">
    <w:name w:val="Body Text Indent 2"/>
    <w:basedOn w:val="Normalny"/>
    <w:semiHidden/>
    <w:rsid w:val="00617BAF"/>
    <w:pPr>
      <w:ind w:left="397"/>
    </w:pPr>
  </w:style>
  <w:style w:type="paragraph" w:customStyle="1" w:styleId="PlainText1">
    <w:name w:val="Plain Text1"/>
    <w:basedOn w:val="Normalny"/>
    <w:rsid w:val="00617BAF"/>
    <w:rPr>
      <w:rFonts w:ascii="Courier New" w:hAnsi="Courier New"/>
      <w:sz w:val="20"/>
      <w:szCs w:val="20"/>
    </w:rPr>
  </w:style>
  <w:style w:type="paragraph" w:customStyle="1" w:styleId="Standard">
    <w:name w:val="Standard"/>
    <w:rsid w:val="0093154C"/>
    <w:pPr>
      <w:widowControl w:val="0"/>
      <w:snapToGrid w:val="0"/>
    </w:pPr>
  </w:style>
  <w:style w:type="character" w:customStyle="1" w:styleId="TekstprzypisudolnegoZnak">
    <w:name w:val="Tekst przypisu dolnego Znak"/>
    <w:basedOn w:val="Domylnaczcionkaakapitu"/>
    <w:link w:val="Tekstprzypisudolnego"/>
    <w:semiHidden/>
    <w:rsid w:val="0093154C"/>
    <w:rPr>
      <w:vertAlign w:val="superscript"/>
    </w:rPr>
  </w:style>
  <w:style w:type="paragraph" w:styleId="Tekstdymka">
    <w:name w:val="Balloon Text"/>
    <w:basedOn w:val="Normalny"/>
    <w:link w:val="TekstdymkaZnak"/>
    <w:uiPriority w:val="99"/>
    <w:semiHidden/>
    <w:unhideWhenUsed/>
    <w:rsid w:val="002C06D0"/>
    <w:rPr>
      <w:rFonts w:ascii="Tahoma" w:hAnsi="Tahoma" w:cs="Tahoma"/>
      <w:sz w:val="16"/>
      <w:szCs w:val="16"/>
    </w:rPr>
  </w:style>
  <w:style w:type="character" w:customStyle="1" w:styleId="TekstdymkaZnak">
    <w:name w:val="Tekst dymka Znak"/>
    <w:basedOn w:val="Domylnaczcionkaakapitu"/>
    <w:link w:val="Tekstdymka"/>
    <w:uiPriority w:val="99"/>
    <w:semiHidden/>
    <w:rsid w:val="002C06D0"/>
    <w:rPr>
      <w:rFonts w:ascii="Tahoma" w:hAnsi="Tahoma" w:cs="Tahoma"/>
      <w:sz w:val="16"/>
      <w:szCs w:val="16"/>
    </w:rPr>
  </w:style>
  <w:style w:type="paragraph" w:styleId="Tytu">
    <w:name w:val="Title"/>
    <w:basedOn w:val="Normalny"/>
    <w:link w:val="TytuZnak"/>
    <w:qFormat/>
    <w:rsid w:val="00D64C95"/>
    <w:pPr>
      <w:jc w:val="center"/>
    </w:pPr>
    <w:rPr>
      <w:b/>
      <w:bCs/>
      <w:sz w:val="28"/>
    </w:rPr>
  </w:style>
  <w:style w:type="character" w:customStyle="1" w:styleId="TytuZnak">
    <w:name w:val="Tytuł Znak"/>
    <w:basedOn w:val="Domylnaczcionkaakapitu"/>
    <w:link w:val="Tytu"/>
    <w:rsid w:val="00D64C95"/>
    <w:rPr>
      <w:b/>
      <w:bCs/>
      <w:sz w:val="28"/>
      <w:szCs w:val="24"/>
    </w:rPr>
  </w:style>
  <w:style w:type="table" w:styleId="Tabela-Siatka">
    <w:name w:val="Table Grid"/>
    <w:basedOn w:val="Standardowy"/>
    <w:uiPriority w:val="59"/>
    <w:rsid w:val="004E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nhideWhenUsed/>
    <w:rsid w:val="000B211B"/>
    <w:rPr>
      <w:sz w:val="16"/>
      <w:szCs w:val="16"/>
    </w:rPr>
  </w:style>
  <w:style w:type="paragraph" w:styleId="Tekstkomentarza">
    <w:name w:val="annotation text"/>
    <w:basedOn w:val="Normalny"/>
    <w:link w:val="TekstkomentarzaZnak"/>
    <w:unhideWhenUsed/>
    <w:rsid w:val="000B211B"/>
    <w:rPr>
      <w:sz w:val="20"/>
      <w:szCs w:val="20"/>
    </w:rPr>
  </w:style>
  <w:style w:type="character" w:customStyle="1" w:styleId="TekstkomentarzaZnak">
    <w:name w:val="Tekst komentarza Znak"/>
    <w:basedOn w:val="Domylnaczcionkaakapitu"/>
    <w:link w:val="Tekstkomentarza"/>
    <w:rsid w:val="000B211B"/>
  </w:style>
  <w:style w:type="paragraph" w:styleId="Tematkomentarza">
    <w:name w:val="annotation subject"/>
    <w:basedOn w:val="Tekstkomentarza"/>
    <w:next w:val="Tekstkomentarza"/>
    <w:link w:val="TematkomentarzaZnak"/>
    <w:uiPriority w:val="99"/>
    <w:semiHidden/>
    <w:unhideWhenUsed/>
    <w:rsid w:val="000B211B"/>
    <w:rPr>
      <w:b/>
      <w:bCs/>
    </w:rPr>
  </w:style>
  <w:style w:type="character" w:customStyle="1" w:styleId="TematkomentarzaZnak">
    <w:name w:val="Temat komentarza Znak"/>
    <w:basedOn w:val="TekstkomentarzaZnak"/>
    <w:link w:val="Tematkomentarza"/>
    <w:uiPriority w:val="99"/>
    <w:semiHidden/>
    <w:rsid w:val="000B211B"/>
    <w:rPr>
      <w:b/>
      <w:bCs/>
    </w:rPr>
  </w:style>
  <w:style w:type="paragraph" w:styleId="Nagwek">
    <w:name w:val="header"/>
    <w:basedOn w:val="Normalny"/>
    <w:link w:val="NagwekZnak"/>
    <w:rsid w:val="00DE524E"/>
    <w:pPr>
      <w:tabs>
        <w:tab w:val="center" w:pos="4536"/>
        <w:tab w:val="right" w:pos="9072"/>
      </w:tabs>
    </w:pPr>
  </w:style>
  <w:style w:type="character" w:customStyle="1" w:styleId="NagwekZnak">
    <w:name w:val="Nagłówek Znak"/>
    <w:basedOn w:val="Domylnaczcionkaakapitu"/>
    <w:link w:val="Nagwek"/>
    <w:rsid w:val="00DE524E"/>
    <w:rPr>
      <w:sz w:val="24"/>
      <w:szCs w:val="24"/>
    </w:rPr>
  </w:style>
  <w:style w:type="paragraph" w:styleId="Podtytu">
    <w:name w:val="Subtitle"/>
    <w:basedOn w:val="Normalny"/>
    <w:next w:val="Normalny"/>
    <w:link w:val="PodtytuZnak"/>
    <w:uiPriority w:val="11"/>
    <w:qFormat/>
    <w:rsid w:val="00DE524E"/>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DE524E"/>
    <w:rPr>
      <w:rFonts w:ascii="Cambria" w:hAnsi="Cambria"/>
      <w:sz w:val="24"/>
      <w:szCs w:val="24"/>
    </w:rPr>
  </w:style>
  <w:style w:type="paragraph" w:styleId="Bezodstpw">
    <w:name w:val="No Spacing"/>
    <w:uiPriority w:val="1"/>
    <w:qFormat/>
    <w:rsid w:val="00DE524E"/>
    <w:rPr>
      <w:rFonts w:ascii="Calibri" w:hAnsi="Calibri"/>
      <w:sz w:val="22"/>
      <w:szCs w:val="22"/>
    </w:rPr>
  </w:style>
  <w:style w:type="paragraph" w:customStyle="1" w:styleId="Tekstpodstawowy21">
    <w:name w:val="Tekst podstawowy 21"/>
    <w:basedOn w:val="Normalny"/>
    <w:uiPriority w:val="99"/>
    <w:rsid w:val="008A1899"/>
    <w:pPr>
      <w:suppressAutoHyphens/>
    </w:pPr>
    <w:rPr>
      <w:u w:val="single"/>
      <w:lang w:eastAsia="ar-SA"/>
    </w:rPr>
  </w:style>
  <w:style w:type="paragraph" w:styleId="Akapitzlist">
    <w:name w:val="List Paragraph"/>
    <w:basedOn w:val="Normalny"/>
    <w:uiPriority w:val="34"/>
    <w:qFormat/>
    <w:rsid w:val="00B72283"/>
    <w:pPr>
      <w:tabs>
        <w:tab w:val="left" w:pos="567"/>
        <w:tab w:val="right" w:pos="9072"/>
      </w:tabs>
      <w:ind w:left="708"/>
    </w:pPr>
    <w:rPr>
      <w:szCs w:val="20"/>
      <w:lang w:val="en-GB"/>
    </w:rPr>
  </w:style>
  <w:style w:type="paragraph" w:customStyle="1" w:styleId="Tekstpodstawowywcity21">
    <w:name w:val="Tekst podstawowy wcięty 21"/>
    <w:basedOn w:val="Normalny"/>
    <w:rsid w:val="0010789A"/>
    <w:pPr>
      <w:suppressAutoHyphens/>
      <w:spacing w:before="100" w:after="100" w:line="360" w:lineRule="auto"/>
      <w:ind w:left="180"/>
      <w:jc w:val="both"/>
    </w:pPr>
    <w:rPr>
      <w:szCs w:val="20"/>
      <w:lang w:eastAsia="ar-SA"/>
    </w:rPr>
  </w:style>
  <w:style w:type="character" w:customStyle="1" w:styleId="StopkaZnak">
    <w:name w:val="Stopka Znak"/>
    <w:basedOn w:val="Domylnaczcionkaakapitu"/>
    <w:link w:val="Stopka"/>
    <w:uiPriority w:val="99"/>
    <w:rsid w:val="0010789A"/>
    <w:rPr>
      <w:sz w:val="24"/>
      <w:szCs w:val="24"/>
    </w:rPr>
  </w:style>
  <w:style w:type="paragraph" w:customStyle="1" w:styleId="Zwykytekst1">
    <w:name w:val="Zwykły tekst1"/>
    <w:basedOn w:val="Normalny"/>
    <w:rsid w:val="00F27A4C"/>
    <w:rPr>
      <w:rFonts w:ascii="Courier New" w:hAnsi="Courier New"/>
      <w:sz w:val="20"/>
      <w:szCs w:val="20"/>
    </w:rPr>
  </w:style>
  <w:style w:type="paragraph" w:styleId="Poprawka">
    <w:name w:val="Revision"/>
    <w:hidden/>
    <w:uiPriority w:val="99"/>
    <w:semiHidden/>
    <w:rsid w:val="00284F97"/>
    <w:rPr>
      <w:sz w:val="24"/>
      <w:szCs w:val="24"/>
    </w:rPr>
  </w:style>
  <w:style w:type="character" w:customStyle="1" w:styleId="tabulatory">
    <w:name w:val="tabulatory"/>
    <w:rsid w:val="00284F97"/>
  </w:style>
  <w:style w:type="character" w:styleId="Hipercze">
    <w:name w:val="Hyperlink"/>
    <w:basedOn w:val="Domylnaczcionkaakapitu"/>
    <w:unhideWhenUsed/>
    <w:rsid w:val="00F9579C"/>
    <w:rPr>
      <w:color w:val="0000FF"/>
      <w:u w:val="single"/>
    </w:rPr>
  </w:style>
  <w:style w:type="character" w:customStyle="1" w:styleId="TekstpodstawowyZnak">
    <w:name w:val="Tekst podstawowy Znak"/>
    <w:link w:val="Tekstpodstawowy"/>
    <w:semiHidden/>
    <w:rsid w:val="00A32516"/>
    <w:rPr>
      <w:spacing w:val="24"/>
      <w:sz w:val="28"/>
    </w:rPr>
  </w:style>
  <w:style w:type="paragraph" w:customStyle="1" w:styleId="StronaXzY">
    <w:name w:val="Strona X z Y"/>
    <w:rsid w:val="00C94550"/>
    <w:pPr>
      <w:ind w:left="284"/>
    </w:pPr>
  </w:style>
  <w:style w:type="paragraph" w:customStyle="1" w:styleId="1">
    <w:name w:val="1."/>
    <w:basedOn w:val="Normalny"/>
    <w:rsid w:val="00E00DEF"/>
    <w:pPr>
      <w:suppressAutoHyphens/>
      <w:spacing w:after="120"/>
      <w:ind w:left="284" w:hanging="284"/>
      <w:jc w:val="both"/>
    </w:pPr>
    <w:rPr>
      <w:kern w:val="1"/>
      <w:szCs w:val="20"/>
      <w:lang w:eastAsia="ar-SA"/>
    </w:rPr>
  </w:style>
  <w:style w:type="character" w:styleId="Pogrubienie">
    <w:name w:val="Strong"/>
    <w:uiPriority w:val="22"/>
    <w:qFormat/>
    <w:rsid w:val="00E00DEF"/>
    <w:rPr>
      <w:b/>
      <w:bCs/>
    </w:rPr>
  </w:style>
  <w:style w:type="paragraph" w:customStyle="1" w:styleId="awciety">
    <w:name w:val="a) wciety"/>
    <w:basedOn w:val="Normalny"/>
    <w:rsid w:val="00FC6641"/>
    <w:pPr>
      <w:suppressAutoHyphens/>
      <w:spacing w:after="120"/>
      <w:ind w:left="284" w:hanging="284"/>
      <w:jc w:val="both"/>
    </w:pPr>
    <w:rPr>
      <w:kern w:val="1"/>
      <w:szCs w:val="20"/>
      <w:lang w:eastAsia="ar-SA"/>
    </w:rPr>
  </w:style>
  <w:style w:type="paragraph" w:customStyle="1" w:styleId="Styl3">
    <w:name w:val="Styl3"/>
    <w:basedOn w:val="Normalny"/>
    <w:rsid w:val="00E1587F"/>
    <w:pPr>
      <w:widowControl w:val="0"/>
      <w:suppressAutoHyphens/>
      <w:autoSpaceDE w:val="0"/>
      <w:autoSpaceDN w:val="0"/>
      <w:textAlignment w:val="baseline"/>
    </w:pPr>
    <w:rPr>
      <w:b/>
      <w:bCs/>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spzoz.byt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2558</TotalTime>
  <Pages>33</Pages>
  <Words>15448</Words>
  <Characters>92693</Characters>
  <Application>Microsoft Office Word</Application>
  <DocSecurity>0</DocSecurity>
  <Lines>772</Lines>
  <Paragraphs>215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a</Company>
  <LinksUpToDate>false</LinksUpToDate>
  <CharactersWithSpaces>107926</CharactersWithSpaces>
  <SharedDoc>false</SharedDoc>
  <HLinks>
    <vt:vector size="6" baseType="variant">
      <vt:variant>
        <vt:i4>4390970</vt:i4>
      </vt:variant>
      <vt:variant>
        <vt:i4>0</vt:i4>
      </vt:variant>
      <vt:variant>
        <vt:i4>0</vt:i4>
      </vt:variant>
      <vt:variant>
        <vt:i4>5</vt:i4>
      </vt:variant>
      <vt:variant>
        <vt:lpwstr>mailto:zamowienia.szpital@bytow.biz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dc:creator>
  <cp:lastModifiedBy>DELL</cp:lastModifiedBy>
  <cp:revision>20</cp:revision>
  <cp:lastPrinted>2018-01-17T13:26:00Z</cp:lastPrinted>
  <dcterms:created xsi:type="dcterms:W3CDTF">2014-08-28T12:02:00Z</dcterms:created>
  <dcterms:modified xsi:type="dcterms:W3CDTF">2018-01-19T10:20:00Z</dcterms:modified>
</cp:coreProperties>
</file>