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56D5" w:rsidRPr="00B36830" w:rsidRDefault="00F256D5" w:rsidP="00F256D5">
      <w:pPr>
        <w:pStyle w:val="Tytu"/>
        <w:rPr>
          <w:szCs w:val="20"/>
        </w:rPr>
      </w:pPr>
    </w:p>
    <w:p w:rsidR="00F256D5" w:rsidRPr="00B36830" w:rsidRDefault="00F256D5" w:rsidP="00F256D5">
      <w:pPr>
        <w:jc w:val="right"/>
        <w:rPr>
          <w:rFonts w:ascii="Arial" w:hAnsi="Arial" w:cs="Arial"/>
          <w:b/>
          <w:u w:val="single"/>
        </w:rPr>
      </w:pPr>
      <w:r w:rsidRPr="00B36830">
        <w:rPr>
          <w:rFonts w:ascii="Arial" w:hAnsi="Arial" w:cs="Arial"/>
          <w:b/>
          <w:u w:val="single"/>
        </w:rPr>
        <w:t>Zamawiający:</w:t>
      </w:r>
    </w:p>
    <w:p w:rsidR="00F256D5" w:rsidRPr="00B36830" w:rsidRDefault="00F256D5" w:rsidP="00F256D5">
      <w:pPr>
        <w:jc w:val="right"/>
        <w:rPr>
          <w:rFonts w:ascii="Arial" w:hAnsi="Arial" w:cs="Arial"/>
          <w:b/>
        </w:rPr>
      </w:pPr>
      <w:r w:rsidRPr="00B36830">
        <w:rPr>
          <w:rFonts w:ascii="Arial" w:hAnsi="Arial" w:cs="Arial"/>
          <w:b/>
        </w:rPr>
        <w:t xml:space="preserve">Szpital Powiatu Bytowskiego Sp. z o.o. </w:t>
      </w:r>
    </w:p>
    <w:p w:rsidR="00F256D5" w:rsidRPr="00B36830" w:rsidRDefault="00F256D5" w:rsidP="00F256D5">
      <w:pPr>
        <w:jc w:val="right"/>
        <w:rPr>
          <w:rFonts w:ascii="Arial" w:hAnsi="Arial" w:cs="Arial"/>
          <w:b/>
        </w:rPr>
      </w:pPr>
      <w:r w:rsidRPr="00B36830">
        <w:rPr>
          <w:rFonts w:ascii="Arial" w:hAnsi="Arial" w:cs="Arial"/>
          <w:b/>
        </w:rPr>
        <w:t>77-100 Bytów, ul. Lęborska 13</w:t>
      </w:r>
    </w:p>
    <w:p w:rsidR="00F256D5" w:rsidRPr="00B36830" w:rsidRDefault="00F256D5" w:rsidP="00F256D5">
      <w:pPr>
        <w:pStyle w:val="Tytu"/>
        <w:rPr>
          <w:szCs w:val="20"/>
        </w:rPr>
      </w:pPr>
    </w:p>
    <w:p w:rsidR="00F256D5" w:rsidRPr="00B36830" w:rsidRDefault="00F256D5" w:rsidP="00F256D5">
      <w:pPr>
        <w:pStyle w:val="Tytu"/>
        <w:rPr>
          <w:szCs w:val="20"/>
        </w:rPr>
      </w:pPr>
    </w:p>
    <w:p w:rsidR="00F256D5" w:rsidRPr="00B36830" w:rsidRDefault="00F256D5" w:rsidP="00F256D5">
      <w:pPr>
        <w:pStyle w:val="Tytu"/>
        <w:jc w:val="left"/>
        <w:rPr>
          <w:sz w:val="24"/>
        </w:rPr>
      </w:pPr>
      <w:r w:rsidRPr="00B36830">
        <w:rPr>
          <w:sz w:val="24"/>
        </w:rPr>
        <w:t xml:space="preserve">Numer sprawy: </w:t>
      </w:r>
      <w:r w:rsidR="00AE3AD0" w:rsidRPr="00B36830">
        <w:rPr>
          <w:sz w:val="24"/>
        </w:rPr>
        <w:t>ZP</w:t>
      </w:r>
      <w:r w:rsidR="00AE1B4F">
        <w:rPr>
          <w:sz w:val="24"/>
        </w:rPr>
        <w:t>7</w:t>
      </w:r>
      <w:r w:rsidR="00AE1B4F" w:rsidRPr="00B36830">
        <w:rPr>
          <w:sz w:val="24"/>
        </w:rPr>
        <w:t>/</w:t>
      </w:r>
      <w:r w:rsidR="00D42D92" w:rsidRPr="00B36830">
        <w:rPr>
          <w:sz w:val="24"/>
        </w:rPr>
        <w:t>L</w:t>
      </w:r>
      <w:r w:rsidR="00AE1B4F" w:rsidRPr="00B36830">
        <w:rPr>
          <w:sz w:val="24"/>
        </w:rPr>
        <w:t>/</w:t>
      </w:r>
      <w:r w:rsidR="00C45EE3">
        <w:rPr>
          <w:sz w:val="24"/>
        </w:rPr>
        <w:t>3</w:t>
      </w:r>
      <w:r w:rsidR="00AE1B4F" w:rsidRPr="00B36830">
        <w:rPr>
          <w:sz w:val="24"/>
        </w:rPr>
        <w:t>/</w:t>
      </w:r>
      <w:r w:rsidR="00D42D92" w:rsidRPr="00B36830">
        <w:rPr>
          <w:sz w:val="24"/>
        </w:rPr>
        <w:t>2017</w:t>
      </w:r>
    </w:p>
    <w:p w:rsidR="00F256D5" w:rsidRPr="00B36830" w:rsidRDefault="00F256D5" w:rsidP="00F256D5">
      <w:pPr>
        <w:pStyle w:val="Tytu"/>
        <w:jc w:val="left"/>
        <w:rPr>
          <w:szCs w:val="20"/>
        </w:rPr>
      </w:pPr>
    </w:p>
    <w:p w:rsidR="00F256D5" w:rsidRPr="00B36830" w:rsidRDefault="00F256D5" w:rsidP="00F256D5">
      <w:pPr>
        <w:pStyle w:val="Tytu"/>
        <w:jc w:val="left"/>
        <w:rPr>
          <w:szCs w:val="20"/>
        </w:rPr>
      </w:pPr>
    </w:p>
    <w:p w:rsidR="00F256D5" w:rsidRPr="00B36830" w:rsidRDefault="00F256D5" w:rsidP="00F256D5">
      <w:pPr>
        <w:pStyle w:val="Tytu"/>
        <w:jc w:val="left"/>
        <w:rPr>
          <w:szCs w:val="20"/>
        </w:rPr>
      </w:pPr>
    </w:p>
    <w:p w:rsidR="0070205C" w:rsidRPr="00B36830" w:rsidRDefault="0070205C" w:rsidP="0070205C">
      <w:pPr>
        <w:pStyle w:val="Podtytu"/>
      </w:pPr>
    </w:p>
    <w:p w:rsidR="00F256D5" w:rsidRPr="00B36830" w:rsidRDefault="00F256D5" w:rsidP="00F256D5">
      <w:pPr>
        <w:pStyle w:val="Tytu"/>
        <w:rPr>
          <w:szCs w:val="20"/>
        </w:rPr>
      </w:pPr>
    </w:p>
    <w:p w:rsidR="00F256D5" w:rsidRPr="00B36830" w:rsidRDefault="00F256D5" w:rsidP="00F256D5">
      <w:pPr>
        <w:pStyle w:val="Tytu"/>
        <w:rPr>
          <w:sz w:val="32"/>
          <w:szCs w:val="32"/>
        </w:rPr>
      </w:pPr>
      <w:r w:rsidRPr="00B36830">
        <w:rPr>
          <w:sz w:val="32"/>
          <w:szCs w:val="32"/>
        </w:rPr>
        <w:t>SPECYFIKACJA ISTOTNYCH WARUNKÓW</w:t>
      </w:r>
    </w:p>
    <w:p w:rsidR="00F256D5" w:rsidRPr="00B36830" w:rsidRDefault="00F256D5" w:rsidP="00F256D5">
      <w:pPr>
        <w:pStyle w:val="Tytu"/>
        <w:rPr>
          <w:sz w:val="32"/>
          <w:szCs w:val="32"/>
        </w:rPr>
      </w:pPr>
      <w:r w:rsidRPr="00B36830">
        <w:rPr>
          <w:sz w:val="32"/>
          <w:szCs w:val="32"/>
        </w:rPr>
        <w:t xml:space="preserve"> ZAMÓWIENIA</w:t>
      </w:r>
    </w:p>
    <w:p w:rsidR="00F256D5" w:rsidRPr="00B36830" w:rsidRDefault="00F256D5" w:rsidP="00F256D5">
      <w:pPr>
        <w:pStyle w:val="Tytu"/>
        <w:rPr>
          <w:b w:val="0"/>
          <w:szCs w:val="20"/>
        </w:rPr>
      </w:pPr>
      <w:r w:rsidRPr="00B36830">
        <w:rPr>
          <w:b w:val="0"/>
          <w:szCs w:val="20"/>
        </w:rPr>
        <w:t>zwana dalej (SIWZ)</w:t>
      </w:r>
    </w:p>
    <w:p w:rsidR="00F256D5" w:rsidRPr="00B36830" w:rsidRDefault="00F256D5" w:rsidP="00F256D5">
      <w:pPr>
        <w:pStyle w:val="Tytu"/>
        <w:rPr>
          <w:szCs w:val="20"/>
        </w:rPr>
      </w:pPr>
    </w:p>
    <w:p w:rsidR="00F256D5" w:rsidRPr="00B36830" w:rsidRDefault="00636262" w:rsidP="00F256D5">
      <w:pPr>
        <w:pStyle w:val="Tytu"/>
        <w:rPr>
          <w:rFonts w:cs="Arial"/>
          <w:bCs/>
          <w:sz w:val="24"/>
          <w:u w:val="single"/>
        </w:rPr>
      </w:pPr>
      <w:r w:rsidRPr="00B36830">
        <w:rPr>
          <w:rFonts w:cs="Arial"/>
          <w:bCs/>
          <w:sz w:val="24"/>
          <w:u w:val="single"/>
        </w:rPr>
        <w:t>Dostawa systemu do pobierania krwi metod</w:t>
      </w:r>
      <w:r w:rsidR="00093798" w:rsidRPr="00B36830">
        <w:rPr>
          <w:rFonts w:cs="Arial"/>
          <w:bCs/>
          <w:sz w:val="24"/>
          <w:u w:val="single"/>
        </w:rPr>
        <w:t>ą</w:t>
      </w:r>
      <w:r w:rsidRPr="00B36830">
        <w:rPr>
          <w:rFonts w:cs="Arial"/>
          <w:bCs/>
          <w:sz w:val="24"/>
          <w:u w:val="single"/>
        </w:rPr>
        <w:t xml:space="preserve"> aspiracyjno – próżniową </w:t>
      </w:r>
      <w:r w:rsidR="00F970D9">
        <w:rPr>
          <w:rFonts w:cs="Arial"/>
          <w:bCs/>
          <w:sz w:val="24"/>
          <w:u w:val="single"/>
        </w:rPr>
        <w:t xml:space="preserve">z mikrometodą </w:t>
      </w:r>
      <w:r w:rsidRPr="00B36830">
        <w:rPr>
          <w:rFonts w:cs="Arial"/>
          <w:bCs/>
          <w:sz w:val="24"/>
          <w:u w:val="single"/>
        </w:rPr>
        <w:t xml:space="preserve">wraz z dzierżawą mieszadła hematologicznego </w:t>
      </w:r>
      <w:r w:rsidR="00563416" w:rsidRPr="00B36830">
        <w:rPr>
          <w:rFonts w:cs="Arial"/>
          <w:bCs/>
          <w:sz w:val="24"/>
          <w:u w:val="single"/>
        </w:rPr>
        <w:t xml:space="preserve">i </w:t>
      </w:r>
      <w:r w:rsidRPr="00B36830">
        <w:rPr>
          <w:rFonts w:cs="Arial"/>
          <w:bCs/>
          <w:sz w:val="24"/>
          <w:u w:val="single"/>
        </w:rPr>
        <w:t>wirówki laboratoryjnej,</w:t>
      </w:r>
    </w:p>
    <w:p w:rsidR="00F256D5" w:rsidRPr="00B36830" w:rsidRDefault="00F256D5" w:rsidP="00F256D5">
      <w:pPr>
        <w:pStyle w:val="Tytu"/>
        <w:rPr>
          <w:rFonts w:cs="Arial"/>
          <w:bCs/>
          <w:i/>
          <w:sz w:val="24"/>
          <w:u w:val="single"/>
        </w:rPr>
      </w:pPr>
    </w:p>
    <w:p w:rsidR="00F256D5" w:rsidRPr="00B36830" w:rsidRDefault="00F256D5" w:rsidP="00F256D5">
      <w:pPr>
        <w:pStyle w:val="Tytu"/>
        <w:rPr>
          <w:sz w:val="22"/>
          <w:szCs w:val="22"/>
        </w:rPr>
      </w:pPr>
      <w:r w:rsidRPr="00B36830">
        <w:rPr>
          <w:sz w:val="22"/>
          <w:szCs w:val="22"/>
        </w:rPr>
        <w:t>w trybie</w:t>
      </w:r>
    </w:p>
    <w:p w:rsidR="00F256D5" w:rsidRPr="00B36830" w:rsidRDefault="00F256D5" w:rsidP="00F256D5">
      <w:pPr>
        <w:jc w:val="center"/>
        <w:rPr>
          <w:rFonts w:ascii="Arial" w:hAnsi="Arial"/>
          <w:b/>
          <w:sz w:val="22"/>
          <w:szCs w:val="22"/>
        </w:rPr>
      </w:pPr>
      <w:r w:rsidRPr="00B36830">
        <w:rPr>
          <w:rFonts w:ascii="Arial" w:hAnsi="Arial"/>
          <w:b/>
          <w:sz w:val="22"/>
          <w:szCs w:val="22"/>
        </w:rPr>
        <w:t>przetargu nieograniczonego</w:t>
      </w:r>
    </w:p>
    <w:p w:rsidR="00F256D5" w:rsidRPr="00B36830" w:rsidRDefault="00F256D5" w:rsidP="00F256D5">
      <w:pPr>
        <w:jc w:val="center"/>
        <w:rPr>
          <w:rFonts w:ascii="Arial" w:hAnsi="Arial"/>
          <w:b/>
          <w:sz w:val="22"/>
          <w:szCs w:val="22"/>
        </w:rPr>
      </w:pPr>
    </w:p>
    <w:p w:rsidR="00F256D5" w:rsidRPr="00B36830" w:rsidRDefault="00F256D5" w:rsidP="00F256D5">
      <w:pPr>
        <w:widowControl w:val="0"/>
        <w:autoSpaceDE w:val="0"/>
        <w:autoSpaceDN w:val="0"/>
        <w:adjustRightInd w:val="0"/>
        <w:jc w:val="center"/>
        <w:rPr>
          <w:rFonts w:ascii="Arial" w:hAnsi="Arial" w:cs="Arial"/>
          <w:b/>
          <w:bCs/>
          <w:sz w:val="22"/>
          <w:szCs w:val="22"/>
        </w:rPr>
      </w:pPr>
      <w:r w:rsidRPr="00B36830">
        <w:rPr>
          <w:rFonts w:ascii="Arial" w:hAnsi="Arial"/>
          <w:b/>
          <w:sz w:val="22"/>
          <w:szCs w:val="22"/>
        </w:rPr>
        <w:t xml:space="preserve">o wartości </w:t>
      </w:r>
      <w:r w:rsidR="00E64FAE" w:rsidRPr="00E64FAE">
        <w:rPr>
          <w:rFonts w:ascii="Arial" w:hAnsi="Arial" w:cs="Arial"/>
          <w:b/>
          <w:bCs/>
          <w:sz w:val="22"/>
          <w:szCs w:val="22"/>
        </w:rPr>
        <w:t>szacunkowej poniżej kwoty określonej w przepisach wydanych na podstawie art. 11 ust. 8 ustawy PZP</w:t>
      </w:r>
    </w:p>
    <w:p w:rsidR="00F256D5" w:rsidRPr="00B36830" w:rsidRDefault="00F256D5" w:rsidP="00F256D5">
      <w:pPr>
        <w:widowControl w:val="0"/>
        <w:autoSpaceDE w:val="0"/>
        <w:autoSpaceDN w:val="0"/>
        <w:adjustRightInd w:val="0"/>
        <w:jc w:val="center"/>
        <w:rPr>
          <w:rFonts w:ascii="Arial" w:hAnsi="Arial" w:cs="Arial"/>
          <w:b/>
          <w:bCs/>
          <w:sz w:val="22"/>
          <w:szCs w:val="22"/>
        </w:rPr>
      </w:pPr>
    </w:p>
    <w:p w:rsidR="00F256D5" w:rsidRPr="00B36830" w:rsidRDefault="00E64FAE" w:rsidP="00F256D5">
      <w:pPr>
        <w:widowControl w:val="0"/>
        <w:autoSpaceDE w:val="0"/>
        <w:autoSpaceDN w:val="0"/>
        <w:adjustRightInd w:val="0"/>
        <w:jc w:val="center"/>
        <w:rPr>
          <w:rFonts w:ascii="Arial" w:hAnsi="Arial" w:cs="Arial"/>
          <w:bCs/>
          <w:sz w:val="22"/>
          <w:szCs w:val="22"/>
        </w:rPr>
      </w:pPr>
      <w:r w:rsidRPr="00E64FAE">
        <w:rPr>
          <w:rFonts w:ascii="Arial" w:hAnsi="Arial" w:cs="Arial"/>
          <w:bCs/>
          <w:sz w:val="22"/>
          <w:szCs w:val="22"/>
        </w:rPr>
        <w:t xml:space="preserve">tryb zgodny z art. 39 ustawy z dnia 29 stycznia 2004 roku Prawo zamówień publicznych, zwaną dalej </w:t>
      </w:r>
      <w:r w:rsidRPr="00E64FAE">
        <w:rPr>
          <w:rFonts w:ascii="Arial" w:hAnsi="Arial" w:cs="Arial"/>
          <w:b/>
          <w:bCs/>
          <w:sz w:val="22"/>
          <w:szCs w:val="22"/>
        </w:rPr>
        <w:t>"ustawą PZP"</w:t>
      </w:r>
    </w:p>
    <w:p w:rsidR="00F256D5" w:rsidRPr="00B36830" w:rsidRDefault="00E64FAE" w:rsidP="00F256D5">
      <w:pPr>
        <w:widowControl w:val="0"/>
        <w:autoSpaceDE w:val="0"/>
        <w:autoSpaceDN w:val="0"/>
        <w:adjustRightInd w:val="0"/>
        <w:jc w:val="center"/>
        <w:rPr>
          <w:rFonts w:ascii="Arial" w:hAnsi="Arial" w:cs="Arial"/>
          <w:bCs/>
          <w:sz w:val="22"/>
          <w:szCs w:val="22"/>
        </w:rPr>
      </w:pPr>
      <w:r w:rsidRPr="00E64FAE">
        <w:rPr>
          <w:rFonts w:ascii="Arial" w:hAnsi="Arial" w:cs="Arial"/>
          <w:bCs/>
          <w:sz w:val="22"/>
          <w:szCs w:val="22"/>
        </w:rPr>
        <w:t>(Tekst jednolity: Dz. U. z 2015 r., poz. 2164 ze zm.)</w:t>
      </w:r>
    </w:p>
    <w:p w:rsidR="00F256D5" w:rsidRPr="00B36830" w:rsidRDefault="00F256D5" w:rsidP="00BF4AD1">
      <w:pPr>
        <w:widowControl w:val="0"/>
        <w:autoSpaceDE w:val="0"/>
        <w:autoSpaceDN w:val="0"/>
        <w:adjustRightInd w:val="0"/>
        <w:rPr>
          <w:rFonts w:ascii="Arial" w:hAnsi="Arial" w:cs="Arial"/>
          <w:b/>
          <w:bCs/>
          <w:sz w:val="20"/>
          <w:szCs w:val="20"/>
        </w:rPr>
      </w:pPr>
    </w:p>
    <w:p w:rsidR="00BF4AD1" w:rsidRPr="00B36830" w:rsidRDefault="00BF4AD1" w:rsidP="00BF4AD1">
      <w:pPr>
        <w:widowControl w:val="0"/>
        <w:autoSpaceDE w:val="0"/>
        <w:autoSpaceDN w:val="0"/>
        <w:adjustRightInd w:val="0"/>
        <w:rPr>
          <w:rFonts w:ascii="Arial" w:hAnsi="Arial" w:cs="Arial"/>
          <w:b/>
          <w:bCs/>
          <w:sz w:val="20"/>
          <w:szCs w:val="20"/>
        </w:rPr>
      </w:pPr>
    </w:p>
    <w:p w:rsidR="00F256D5" w:rsidRPr="00B36830" w:rsidRDefault="00E64FAE" w:rsidP="00F256D5">
      <w:pPr>
        <w:widowControl w:val="0"/>
        <w:autoSpaceDE w:val="0"/>
        <w:autoSpaceDN w:val="0"/>
        <w:adjustRightInd w:val="0"/>
        <w:jc w:val="center"/>
        <w:rPr>
          <w:rFonts w:ascii="Arial" w:hAnsi="Arial" w:cs="Arial"/>
          <w:b/>
          <w:bCs/>
          <w:sz w:val="28"/>
          <w:szCs w:val="28"/>
          <w:u w:val="single"/>
        </w:rPr>
      </w:pPr>
      <w:r w:rsidRPr="00E64FAE">
        <w:rPr>
          <w:rFonts w:ascii="Arial" w:hAnsi="Arial" w:cs="Arial"/>
          <w:b/>
          <w:bCs/>
          <w:sz w:val="28"/>
          <w:szCs w:val="28"/>
          <w:u w:val="single"/>
        </w:rPr>
        <w:t>UWAGA!</w:t>
      </w:r>
    </w:p>
    <w:p w:rsidR="00F256D5" w:rsidRPr="00B36830" w:rsidRDefault="00F256D5" w:rsidP="00F256D5">
      <w:pPr>
        <w:widowControl w:val="0"/>
        <w:autoSpaceDE w:val="0"/>
        <w:autoSpaceDN w:val="0"/>
        <w:adjustRightInd w:val="0"/>
        <w:jc w:val="center"/>
        <w:rPr>
          <w:rFonts w:ascii="Arial" w:hAnsi="Arial" w:cs="Arial"/>
          <w:b/>
          <w:bCs/>
          <w:sz w:val="20"/>
          <w:szCs w:val="20"/>
          <w:u w:val="single"/>
        </w:rPr>
      </w:pPr>
    </w:p>
    <w:p w:rsidR="00F256D5" w:rsidRPr="00B36830" w:rsidRDefault="00F256D5" w:rsidP="00F256D5">
      <w:pPr>
        <w:widowControl w:val="0"/>
        <w:autoSpaceDE w:val="0"/>
        <w:autoSpaceDN w:val="0"/>
        <w:adjustRightInd w:val="0"/>
        <w:jc w:val="center"/>
        <w:rPr>
          <w:rFonts w:ascii="Arial" w:hAnsi="Arial" w:cs="Arial"/>
          <w:b/>
          <w:bCs/>
          <w:sz w:val="20"/>
          <w:szCs w:val="20"/>
        </w:rPr>
      </w:pPr>
    </w:p>
    <w:p w:rsidR="0070205C" w:rsidRPr="00B36830" w:rsidRDefault="00E64FAE" w:rsidP="00BF4AD1">
      <w:pPr>
        <w:widowControl w:val="0"/>
        <w:autoSpaceDE w:val="0"/>
        <w:autoSpaceDN w:val="0"/>
        <w:adjustRightInd w:val="0"/>
        <w:jc w:val="center"/>
        <w:rPr>
          <w:rFonts w:ascii="Arial" w:hAnsi="Arial" w:cs="Arial"/>
          <w:b/>
          <w:bCs/>
        </w:rPr>
      </w:pPr>
      <w:r w:rsidRPr="00E64FAE">
        <w:rPr>
          <w:rFonts w:ascii="Arial" w:hAnsi="Arial" w:cs="Arial"/>
          <w:b/>
          <w:bCs/>
        </w:rPr>
        <w:t>PRZED PRZYGOTOWANIEM OFERTY PROSZĘ DOKŁADNIE ZAPOZNAĆ SIĘ ZE SPECYFIKACJĄ ISTOTNYCH WARUNKÓW ZAMÓWIENIA</w:t>
      </w:r>
    </w:p>
    <w:p w:rsidR="0070205C" w:rsidRPr="00B36830" w:rsidRDefault="0070205C" w:rsidP="00F256D5">
      <w:pPr>
        <w:jc w:val="both"/>
        <w:rPr>
          <w:rFonts w:ascii="Arial" w:hAnsi="Arial"/>
          <w:b/>
          <w:sz w:val="18"/>
          <w:szCs w:val="18"/>
        </w:rPr>
      </w:pPr>
    </w:p>
    <w:p w:rsidR="00F256D5" w:rsidRPr="00B36830" w:rsidRDefault="00F256D5" w:rsidP="00F256D5">
      <w:pPr>
        <w:jc w:val="both"/>
        <w:rPr>
          <w:rFonts w:ascii="Arial" w:hAnsi="Arial"/>
          <w:b/>
          <w:sz w:val="18"/>
          <w:szCs w:val="18"/>
        </w:rPr>
      </w:pPr>
    </w:p>
    <w:p w:rsidR="00F256D5" w:rsidRPr="00B36830" w:rsidRDefault="00F256D5" w:rsidP="00F256D5">
      <w:pPr>
        <w:jc w:val="both"/>
        <w:rPr>
          <w:rFonts w:ascii="Arial" w:hAnsi="Arial"/>
          <w:b/>
          <w:sz w:val="18"/>
          <w:szCs w:val="18"/>
        </w:rPr>
      </w:pPr>
    </w:p>
    <w:p w:rsidR="00F256D5" w:rsidRPr="00B36830" w:rsidRDefault="00E64FAE" w:rsidP="00F256D5">
      <w:pPr>
        <w:rPr>
          <w:rFonts w:ascii="Arial" w:eastAsia="SimSun" w:hAnsi="Arial"/>
          <w:b/>
          <w:sz w:val="18"/>
          <w:szCs w:val="18"/>
          <w:u w:val="single"/>
        </w:rPr>
      </w:pPr>
      <w:r>
        <w:rPr>
          <w:rFonts w:ascii="Arial" w:eastAsia="SimSun" w:hAnsi="Arial"/>
          <w:b/>
          <w:sz w:val="18"/>
          <w:szCs w:val="18"/>
          <w:u w:val="single"/>
        </w:rPr>
        <w:t xml:space="preserve">Opracowała Komisja przetargowa: </w:t>
      </w:r>
    </w:p>
    <w:p w:rsidR="00F256D5" w:rsidRPr="00B36830" w:rsidRDefault="00F256D5" w:rsidP="00F256D5">
      <w:pPr>
        <w:rPr>
          <w:rFonts w:ascii="Arial" w:eastAsia="SimSun" w:hAnsi="Arial"/>
          <w:sz w:val="18"/>
          <w:szCs w:val="18"/>
        </w:rPr>
      </w:pPr>
    </w:p>
    <w:p w:rsidR="00F256D5" w:rsidRPr="00B36830" w:rsidRDefault="00E64FAE" w:rsidP="00F256D5">
      <w:pPr>
        <w:rPr>
          <w:rFonts w:ascii="Arial" w:eastAsia="SimSun" w:hAnsi="Arial"/>
          <w:sz w:val="18"/>
          <w:szCs w:val="18"/>
        </w:rPr>
      </w:pPr>
      <w:r>
        <w:rPr>
          <w:rFonts w:ascii="Arial" w:eastAsia="SimSun" w:hAnsi="Arial"/>
          <w:sz w:val="18"/>
          <w:szCs w:val="18"/>
        </w:rPr>
        <w:t xml:space="preserve">Przewodnicząca – </w:t>
      </w:r>
      <w:r w:rsidR="00572FDA">
        <w:rPr>
          <w:rFonts w:ascii="Arial" w:eastAsia="SimSun" w:hAnsi="Arial"/>
          <w:sz w:val="18"/>
          <w:szCs w:val="18"/>
        </w:rPr>
        <w:t>Ewa Kondrusik</w:t>
      </w:r>
      <w:r>
        <w:rPr>
          <w:rFonts w:ascii="Arial" w:eastAsia="SimSun" w:hAnsi="Arial"/>
          <w:sz w:val="18"/>
          <w:szCs w:val="18"/>
        </w:rPr>
        <w:t xml:space="preserve"> .................................................</w:t>
      </w:r>
    </w:p>
    <w:p w:rsidR="00F256D5" w:rsidRDefault="00F256D5" w:rsidP="00F256D5">
      <w:pPr>
        <w:rPr>
          <w:rFonts w:ascii="Arial" w:eastAsia="SimSun" w:hAnsi="Arial"/>
          <w:sz w:val="18"/>
          <w:szCs w:val="18"/>
        </w:rPr>
      </w:pPr>
    </w:p>
    <w:p w:rsidR="00C759ED" w:rsidRDefault="00C759ED" w:rsidP="00F256D5">
      <w:pPr>
        <w:rPr>
          <w:rFonts w:ascii="Arial" w:eastAsia="SimSun" w:hAnsi="Arial"/>
          <w:sz w:val="18"/>
          <w:szCs w:val="18"/>
        </w:rPr>
      </w:pPr>
      <w:r>
        <w:rPr>
          <w:rFonts w:ascii="Arial" w:eastAsia="SimSun" w:hAnsi="Arial"/>
          <w:sz w:val="18"/>
          <w:szCs w:val="18"/>
        </w:rPr>
        <w:t>Z-ca Przewodniczącej – Adam Stalmaski ……………………….......</w:t>
      </w:r>
    </w:p>
    <w:p w:rsidR="00C759ED" w:rsidRPr="00B36830" w:rsidRDefault="00C759ED" w:rsidP="00F256D5">
      <w:pPr>
        <w:rPr>
          <w:rFonts w:ascii="Arial" w:eastAsia="SimSun" w:hAnsi="Arial"/>
          <w:sz w:val="18"/>
          <w:szCs w:val="18"/>
        </w:rPr>
      </w:pPr>
    </w:p>
    <w:p w:rsidR="00F256D5" w:rsidRPr="00B36830" w:rsidRDefault="00E64FAE" w:rsidP="00F256D5">
      <w:pPr>
        <w:rPr>
          <w:rFonts w:ascii="Arial" w:eastAsia="SimSun" w:hAnsi="Arial"/>
          <w:sz w:val="18"/>
          <w:szCs w:val="18"/>
        </w:rPr>
      </w:pPr>
      <w:r>
        <w:rPr>
          <w:rFonts w:ascii="Arial" w:eastAsia="SimSun" w:hAnsi="Arial"/>
          <w:sz w:val="18"/>
          <w:szCs w:val="18"/>
        </w:rPr>
        <w:t>Sekretarz - Karolina Glanc ................................................................</w:t>
      </w:r>
    </w:p>
    <w:p w:rsidR="00F256D5" w:rsidRPr="00B36830" w:rsidRDefault="00F256D5" w:rsidP="00F256D5">
      <w:pPr>
        <w:rPr>
          <w:rFonts w:ascii="Arial" w:eastAsia="SimSun" w:hAnsi="Arial"/>
          <w:sz w:val="18"/>
          <w:szCs w:val="18"/>
        </w:rPr>
      </w:pPr>
    </w:p>
    <w:p w:rsidR="00F256D5" w:rsidRPr="00B36830" w:rsidRDefault="00E64FAE" w:rsidP="00F256D5">
      <w:pPr>
        <w:rPr>
          <w:rFonts w:ascii="Arial" w:eastAsia="SimSun" w:hAnsi="Arial"/>
          <w:sz w:val="18"/>
          <w:szCs w:val="18"/>
        </w:rPr>
      </w:pPr>
      <w:r>
        <w:rPr>
          <w:rFonts w:ascii="Arial" w:eastAsia="SimSun" w:hAnsi="Arial"/>
          <w:sz w:val="18"/>
          <w:szCs w:val="18"/>
        </w:rPr>
        <w:t>Członek - Agata Grudnowska ............................................................</w:t>
      </w:r>
    </w:p>
    <w:p w:rsidR="00F256D5" w:rsidRPr="00B36830" w:rsidRDefault="00E64FAE" w:rsidP="00F256D5">
      <w:pPr>
        <w:autoSpaceDE w:val="0"/>
        <w:autoSpaceDN w:val="0"/>
        <w:adjustRightInd w:val="0"/>
        <w:jc w:val="both"/>
        <w:rPr>
          <w:rFonts w:ascii="Arial" w:hAnsi="Arial"/>
          <w:b/>
          <w:i/>
          <w:sz w:val="16"/>
        </w:rPr>
      </w:pP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sidRPr="00E64FAE">
        <w:rPr>
          <w:rFonts w:ascii="Arial" w:hAnsi="Arial"/>
          <w:b/>
          <w:i/>
        </w:rPr>
        <w:t>Zatwierdzam</w:t>
      </w:r>
    </w:p>
    <w:p w:rsidR="00F256D5" w:rsidRPr="00B36830" w:rsidRDefault="00F256D5" w:rsidP="00F256D5">
      <w:pPr>
        <w:jc w:val="both"/>
        <w:rPr>
          <w:rFonts w:ascii="Arial" w:hAnsi="Arial"/>
          <w:b/>
          <w:sz w:val="18"/>
          <w:szCs w:val="18"/>
        </w:rPr>
      </w:pPr>
    </w:p>
    <w:p w:rsidR="00F256D5" w:rsidRPr="00B36830" w:rsidRDefault="00F256D5" w:rsidP="00F256D5">
      <w:pPr>
        <w:jc w:val="both"/>
        <w:rPr>
          <w:rFonts w:ascii="Arial" w:hAnsi="Arial"/>
          <w:b/>
          <w:sz w:val="18"/>
          <w:szCs w:val="18"/>
        </w:rPr>
      </w:pPr>
    </w:p>
    <w:p w:rsidR="00F256D5" w:rsidRDefault="00F256D5" w:rsidP="00F256D5">
      <w:pPr>
        <w:jc w:val="both"/>
        <w:rPr>
          <w:rFonts w:ascii="Arial" w:hAnsi="Arial"/>
          <w:b/>
          <w:sz w:val="18"/>
          <w:szCs w:val="18"/>
        </w:rPr>
      </w:pPr>
    </w:p>
    <w:p w:rsidR="00C759ED" w:rsidRDefault="00C759ED" w:rsidP="00F256D5">
      <w:pPr>
        <w:jc w:val="both"/>
        <w:rPr>
          <w:rFonts w:ascii="Arial" w:hAnsi="Arial"/>
          <w:b/>
          <w:sz w:val="18"/>
          <w:szCs w:val="18"/>
        </w:rPr>
      </w:pPr>
    </w:p>
    <w:p w:rsidR="00C759ED" w:rsidRDefault="00C759ED" w:rsidP="00F256D5">
      <w:pPr>
        <w:jc w:val="both"/>
        <w:rPr>
          <w:rFonts w:ascii="Arial" w:hAnsi="Arial"/>
          <w:b/>
          <w:sz w:val="18"/>
          <w:szCs w:val="18"/>
        </w:rPr>
      </w:pPr>
    </w:p>
    <w:p w:rsidR="00C759ED" w:rsidRPr="00B36830" w:rsidRDefault="00C759ED" w:rsidP="00F256D5">
      <w:pPr>
        <w:jc w:val="both"/>
        <w:rPr>
          <w:rFonts w:ascii="Arial" w:hAnsi="Arial"/>
          <w:b/>
          <w:sz w:val="18"/>
          <w:szCs w:val="18"/>
        </w:rPr>
      </w:pPr>
    </w:p>
    <w:p w:rsidR="00F256D5" w:rsidRPr="00B36830" w:rsidRDefault="00E64FAE" w:rsidP="00F256D5">
      <w:pPr>
        <w:jc w:val="both"/>
        <w:rPr>
          <w:rFonts w:ascii="Arial" w:hAnsi="Arial"/>
          <w:sz w:val="20"/>
          <w:szCs w:val="20"/>
        </w:rPr>
      </w:pPr>
      <w:r>
        <w:rPr>
          <w:rFonts w:ascii="Arial" w:hAnsi="Arial"/>
          <w:b/>
          <w:sz w:val="20"/>
          <w:szCs w:val="20"/>
        </w:rPr>
        <w:lastRenderedPageBreak/>
        <w:t>I. NAZWA ORAZ ADRES ZAMAWIAJĄCEGO</w:t>
      </w:r>
      <w:r>
        <w:rPr>
          <w:rFonts w:ascii="Arial" w:hAnsi="Arial"/>
          <w:b/>
          <w:sz w:val="20"/>
          <w:szCs w:val="20"/>
        </w:rPr>
        <w:cr/>
      </w:r>
      <w:r>
        <w:rPr>
          <w:rFonts w:ascii="Arial" w:hAnsi="Arial"/>
          <w:sz w:val="20"/>
          <w:szCs w:val="20"/>
        </w:rPr>
        <w:t>Szpital Powiatu Bytowskiego Sp. z o.o. 77-100 Bytów, ul. Lęborska 13</w:t>
      </w:r>
    </w:p>
    <w:p w:rsidR="00F256D5" w:rsidRPr="00B36830" w:rsidRDefault="00E64FAE" w:rsidP="00F256D5">
      <w:pPr>
        <w:jc w:val="both"/>
        <w:rPr>
          <w:rFonts w:ascii="Arial" w:hAnsi="Arial"/>
          <w:sz w:val="20"/>
          <w:szCs w:val="20"/>
        </w:rPr>
      </w:pPr>
      <w:r>
        <w:rPr>
          <w:rFonts w:ascii="Arial" w:hAnsi="Arial"/>
          <w:sz w:val="20"/>
          <w:szCs w:val="20"/>
        </w:rPr>
        <w:t>Godz. urzędowania 7:30 – 15:00</w:t>
      </w:r>
    </w:p>
    <w:p w:rsidR="00F256D5" w:rsidRPr="00B36830" w:rsidRDefault="00E64FAE" w:rsidP="00F256D5">
      <w:pPr>
        <w:jc w:val="both"/>
        <w:rPr>
          <w:rFonts w:ascii="Arial" w:hAnsi="Arial"/>
          <w:sz w:val="20"/>
          <w:szCs w:val="20"/>
        </w:rPr>
      </w:pPr>
      <w:r>
        <w:rPr>
          <w:rFonts w:ascii="Arial" w:hAnsi="Arial"/>
          <w:sz w:val="20"/>
          <w:szCs w:val="20"/>
        </w:rPr>
        <w:t>Tel. 59 822 85 00, Fax. 59 822 39 90</w:t>
      </w:r>
    </w:p>
    <w:p w:rsidR="00F256D5" w:rsidRPr="00B36830" w:rsidRDefault="00E71331" w:rsidP="00F256D5">
      <w:pPr>
        <w:jc w:val="both"/>
        <w:rPr>
          <w:rFonts w:ascii="Arial" w:hAnsi="Arial" w:cs="Arial"/>
          <w:sz w:val="20"/>
          <w:szCs w:val="20"/>
        </w:rPr>
      </w:pPr>
      <w:hyperlink r:id="rId8" w:history="1">
        <w:r w:rsidR="00E64FAE" w:rsidRPr="00E64FAE">
          <w:rPr>
            <w:rStyle w:val="Hipercze"/>
            <w:rFonts w:ascii="Arial" w:eastAsia="SimSun" w:hAnsi="Arial" w:cs="Arial"/>
            <w:color w:val="auto"/>
            <w:sz w:val="20"/>
            <w:szCs w:val="20"/>
          </w:rPr>
          <w:t>www.szpitalpowbytowskiego.e-bip.org.pl</w:t>
        </w:r>
      </w:hyperlink>
    </w:p>
    <w:p w:rsidR="00F256D5" w:rsidRPr="00B36830" w:rsidRDefault="00E64FAE" w:rsidP="00F256D5">
      <w:pPr>
        <w:jc w:val="both"/>
        <w:rPr>
          <w:rFonts w:ascii="Arial" w:hAnsi="Arial"/>
          <w:sz w:val="20"/>
          <w:szCs w:val="20"/>
        </w:rPr>
      </w:pPr>
      <w:r w:rsidRPr="00E64FAE">
        <w:rPr>
          <w:rFonts w:ascii="Arial" w:hAnsi="Arial"/>
          <w:sz w:val="20"/>
          <w:szCs w:val="20"/>
        </w:rPr>
        <w:cr/>
      </w:r>
      <w:r w:rsidRPr="00E64FAE">
        <w:rPr>
          <w:rFonts w:ascii="Arial" w:hAnsi="Arial"/>
          <w:b/>
          <w:sz w:val="20"/>
          <w:szCs w:val="20"/>
        </w:rPr>
        <w:t>II. TRYB UDZIELENIA ZAMÓWIENIA</w:t>
      </w:r>
      <w:r w:rsidRPr="00E64FAE">
        <w:rPr>
          <w:rFonts w:ascii="Arial" w:hAnsi="Arial"/>
          <w:sz w:val="20"/>
          <w:szCs w:val="20"/>
        </w:rPr>
        <w:cr/>
        <w:t xml:space="preserve">Postępowanie o udzielenie zamówienia publicznego prowadzone jest w trybie przetargu nieograniczonego o wartości </w:t>
      </w:r>
      <w:r w:rsidRPr="00E64FAE">
        <w:rPr>
          <w:rFonts w:ascii="Arial" w:hAnsi="Arial" w:cs="Arial"/>
          <w:sz w:val="20"/>
          <w:szCs w:val="20"/>
        </w:rPr>
        <w:t>szacunkowej poniżej progów ustalonych na podstawie art. 11 ust. 8 ustawy PZP</w:t>
      </w:r>
      <w:r w:rsidRPr="00E64FAE">
        <w:rPr>
          <w:rFonts w:ascii="Arial" w:hAnsi="Arial"/>
          <w:sz w:val="20"/>
          <w:szCs w:val="20"/>
        </w:rPr>
        <w:t>.</w:t>
      </w:r>
      <w:r w:rsidRPr="00E64FAE">
        <w:rPr>
          <w:rFonts w:ascii="Arial" w:hAnsi="Arial"/>
          <w:sz w:val="20"/>
          <w:szCs w:val="20"/>
        </w:rPr>
        <w:cr/>
        <w:t>Podstawa prawna wyboru trybu udzielenia zamówienia publicznego: art. 39 ustawy PZP.</w:t>
      </w:r>
    </w:p>
    <w:p w:rsidR="00F256D5" w:rsidRPr="00B36830" w:rsidRDefault="00E64FAE" w:rsidP="00F256D5">
      <w:pPr>
        <w:jc w:val="both"/>
        <w:rPr>
          <w:rFonts w:ascii="Arial" w:hAnsi="Arial"/>
          <w:sz w:val="20"/>
          <w:szCs w:val="20"/>
        </w:rPr>
      </w:pPr>
      <w:r w:rsidRPr="00E64FAE">
        <w:rPr>
          <w:rFonts w:ascii="Arial" w:hAnsi="Arial" w:cs="Arial"/>
          <w:snapToGrid w:val="0"/>
          <w:sz w:val="20"/>
          <w:szCs w:val="20"/>
        </w:rPr>
        <w:t xml:space="preserve">W zakresie spraw nieuregulowanych w niniejszej Specyfikacji mają zastosowanie przepisy </w:t>
      </w:r>
      <w:r w:rsidRPr="00E64FAE">
        <w:rPr>
          <w:rFonts w:ascii="Arial" w:hAnsi="Arial" w:cs="Arial"/>
          <w:sz w:val="20"/>
          <w:szCs w:val="20"/>
        </w:rPr>
        <w:t>ustawy PZP wraz z przepisami wykonawczymi do ustawy PZP.</w:t>
      </w:r>
    </w:p>
    <w:p w:rsidR="00F256D5" w:rsidRPr="00B36830" w:rsidRDefault="00E64FAE" w:rsidP="00F256D5">
      <w:pPr>
        <w:jc w:val="both"/>
        <w:rPr>
          <w:rFonts w:ascii="Arial" w:hAnsi="Arial"/>
          <w:b/>
          <w:sz w:val="20"/>
          <w:szCs w:val="20"/>
        </w:rPr>
      </w:pPr>
      <w:r w:rsidRPr="00E64FAE">
        <w:rPr>
          <w:rFonts w:ascii="Arial" w:hAnsi="Arial"/>
          <w:sz w:val="20"/>
          <w:szCs w:val="20"/>
        </w:rPr>
        <w:cr/>
      </w:r>
      <w:r w:rsidRPr="00E64FAE">
        <w:rPr>
          <w:rFonts w:ascii="Arial" w:hAnsi="Arial"/>
          <w:b/>
          <w:sz w:val="20"/>
          <w:szCs w:val="20"/>
        </w:rPr>
        <w:t>III. OPIS PRZEDMIOTU ZAMÓWIENIA</w:t>
      </w:r>
    </w:p>
    <w:p w:rsidR="00835048" w:rsidRPr="00B36830" w:rsidRDefault="00E64FAE" w:rsidP="00835048">
      <w:pPr>
        <w:pStyle w:val="Akapitzlist"/>
        <w:numPr>
          <w:ilvl w:val="0"/>
          <w:numId w:val="11"/>
        </w:numPr>
        <w:suppressAutoHyphens w:val="0"/>
        <w:ind w:left="284" w:hanging="284"/>
        <w:jc w:val="both"/>
        <w:rPr>
          <w:rFonts w:ascii="Arial" w:hAnsi="Arial" w:cs="Arial"/>
          <w:sz w:val="18"/>
          <w:szCs w:val="18"/>
        </w:rPr>
      </w:pPr>
      <w:r w:rsidRPr="00E64FAE">
        <w:rPr>
          <w:rFonts w:ascii="Arial" w:hAnsi="Arial" w:cs="Arial"/>
          <w:sz w:val="18"/>
          <w:szCs w:val="18"/>
          <w:shd w:val="clear" w:color="auto" w:fill="FFFFFF"/>
        </w:rPr>
        <w:t xml:space="preserve">Przedmiotem zamówienia jest sukcesywna dostawa </w:t>
      </w:r>
      <w:r w:rsidR="00835048" w:rsidRPr="00B36830">
        <w:rPr>
          <w:rFonts w:ascii="Arial" w:hAnsi="Arial" w:cs="Arial"/>
          <w:sz w:val="20"/>
          <w:szCs w:val="22"/>
        </w:rPr>
        <w:t>s</w:t>
      </w:r>
      <w:r w:rsidRPr="00E64FAE">
        <w:rPr>
          <w:rFonts w:ascii="Arial" w:hAnsi="Arial" w:cs="Arial"/>
          <w:sz w:val="20"/>
          <w:szCs w:val="22"/>
        </w:rPr>
        <w:t xml:space="preserve">ystemu  </w:t>
      </w:r>
      <w:r w:rsidR="008D10FE">
        <w:rPr>
          <w:rFonts w:ascii="Arial" w:hAnsi="Arial" w:cs="Arial"/>
          <w:sz w:val="20"/>
          <w:szCs w:val="22"/>
        </w:rPr>
        <w:t xml:space="preserve">do pobierania krwi </w:t>
      </w:r>
      <w:r w:rsidRPr="00E64FAE">
        <w:rPr>
          <w:rFonts w:ascii="Arial" w:hAnsi="Arial" w:cs="Arial"/>
          <w:sz w:val="20"/>
          <w:szCs w:val="22"/>
        </w:rPr>
        <w:t xml:space="preserve">aspiracyjno-próżniowego </w:t>
      </w:r>
      <w:r w:rsidR="008D10FE">
        <w:rPr>
          <w:rFonts w:ascii="Arial" w:hAnsi="Arial" w:cs="Arial"/>
          <w:sz w:val="20"/>
          <w:szCs w:val="22"/>
        </w:rPr>
        <w:t>z mikrometodą</w:t>
      </w:r>
      <w:r w:rsidRPr="00E64FAE">
        <w:rPr>
          <w:rFonts w:ascii="Arial" w:hAnsi="Arial" w:cs="Arial"/>
          <w:sz w:val="20"/>
          <w:szCs w:val="22"/>
          <w:shd w:val="clear" w:color="auto" w:fill="FFFFFF"/>
        </w:rPr>
        <w:t xml:space="preserve">, zamawianych przez Laboratorium wg załącznika nr 1 do SIWZ </w:t>
      </w:r>
      <w:r w:rsidRPr="00E64FAE">
        <w:rPr>
          <w:rFonts w:ascii="Arial" w:hAnsi="Arial" w:cs="Arial"/>
          <w:sz w:val="18"/>
          <w:szCs w:val="18"/>
          <w:shd w:val="clear" w:color="auto" w:fill="FFFFFF"/>
        </w:rPr>
        <w:t>„Formularz cenowy”</w:t>
      </w:r>
      <w:r w:rsidRPr="00E64FAE">
        <w:rPr>
          <w:rFonts w:ascii="Arial" w:hAnsi="Arial" w:cs="Arial"/>
          <w:sz w:val="20"/>
          <w:szCs w:val="22"/>
          <w:shd w:val="clear" w:color="auto" w:fill="FFFFFF"/>
        </w:rPr>
        <w:t xml:space="preserve">, </w:t>
      </w:r>
      <w:r w:rsidRPr="00E64FAE">
        <w:rPr>
          <w:rFonts w:ascii="Arial" w:hAnsi="Arial" w:cs="Arial"/>
          <w:sz w:val="18"/>
          <w:szCs w:val="18"/>
          <w:shd w:val="clear" w:color="auto" w:fill="FFFFFF"/>
        </w:rPr>
        <w:t>zwanego dalej artykułami medycznymi oraz dzierżawa</w:t>
      </w:r>
      <w:r w:rsidRPr="00E64FAE">
        <w:rPr>
          <w:rFonts w:ascii="Arial" w:hAnsi="Arial" w:cs="Arial"/>
          <w:sz w:val="20"/>
          <w:szCs w:val="20"/>
        </w:rPr>
        <w:t xml:space="preserve"> wirówki oraz mieszadła hematologicznego</w:t>
      </w:r>
      <w:r w:rsidRPr="00E64FAE">
        <w:rPr>
          <w:rFonts w:ascii="Arial" w:hAnsi="Arial" w:cs="Arial"/>
          <w:sz w:val="18"/>
          <w:szCs w:val="18"/>
          <w:shd w:val="clear" w:color="auto" w:fill="FFFFFF"/>
        </w:rPr>
        <w:t>, zgodnie z załącznikiem nr 1 do SIWZ „Formularz cenowy”.</w:t>
      </w:r>
    </w:p>
    <w:p w:rsidR="00835048" w:rsidRPr="00B36830" w:rsidRDefault="00E64FAE" w:rsidP="00835048">
      <w:pPr>
        <w:ind w:firstLine="720"/>
        <w:rPr>
          <w:rFonts w:ascii="Arial" w:hAnsi="Arial" w:cs="Arial"/>
          <w:sz w:val="20"/>
          <w:szCs w:val="20"/>
        </w:rPr>
      </w:pPr>
      <w:r w:rsidRPr="00E64FAE">
        <w:rPr>
          <w:rFonts w:ascii="Arial" w:hAnsi="Arial" w:cs="Arial"/>
          <w:sz w:val="20"/>
          <w:szCs w:val="20"/>
          <w:u w:val="single"/>
        </w:rPr>
        <w:t xml:space="preserve">Bezwzględne wymagania techniczne systemu aspiracyjno-próżniowego  </w:t>
      </w:r>
      <w:r w:rsidRPr="00E64FAE">
        <w:rPr>
          <w:rFonts w:ascii="Arial" w:hAnsi="Arial" w:cs="Arial"/>
          <w:sz w:val="20"/>
          <w:szCs w:val="20"/>
        </w:rPr>
        <w:t>:</w:t>
      </w:r>
    </w:p>
    <w:p w:rsidR="006260AE" w:rsidRPr="00B36830" w:rsidRDefault="00E64FAE" w:rsidP="006260AE">
      <w:pPr>
        <w:pStyle w:val="Bezodstpw"/>
        <w:numPr>
          <w:ilvl w:val="0"/>
          <w:numId w:val="14"/>
        </w:numPr>
        <w:ind w:left="1560"/>
        <w:rPr>
          <w:rFonts w:ascii="Arial" w:hAnsi="Arial" w:cs="Arial"/>
          <w:sz w:val="20"/>
          <w:szCs w:val="20"/>
        </w:rPr>
      </w:pPr>
      <w:r w:rsidRPr="00E64FAE">
        <w:rPr>
          <w:rFonts w:ascii="Arial" w:hAnsi="Arial" w:cs="Arial"/>
          <w:sz w:val="20"/>
          <w:szCs w:val="20"/>
        </w:rPr>
        <w:t xml:space="preserve">System zapewniający bezpieczeństwo i komfort pobrania krwi </w:t>
      </w:r>
    </w:p>
    <w:p w:rsidR="006260AE" w:rsidRPr="00B36830" w:rsidRDefault="00E64FAE" w:rsidP="006260AE">
      <w:pPr>
        <w:pStyle w:val="Bezodstpw"/>
        <w:numPr>
          <w:ilvl w:val="0"/>
          <w:numId w:val="14"/>
        </w:numPr>
        <w:ind w:left="1560"/>
        <w:rPr>
          <w:rFonts w:ascii="Arial" w:hAnsi="Arial" w:cs="Arial"/>
          <w:sz w:val="20"/>
          <w:szCs w:val="20"/>
        </w:rPr>
      </w:pPr>
      <w:r w:rsidRPr="00E64FAE">
        <w:rPr>
          <w:rFonts w:ascii="Arial" w:hAnsi="Arial" w:cs="Arial"/>
          <w:sz w:val="20"/>
          <w:szCs w:val="20"/>
        </w:rPr>
        <w:t>Probówki zapewniające pobranie wystandaryzowanej objętości materiału do badań  i optymalne rozcieńczenie zawartych dodatków;</w:t>
      </w:r>
    </w:p>
    <w:p w:rsidR="006260AE" w:rsidRPr="00B36830" w:rsidRDefault="00E64FAE" w:rsidP="006260AE">
      <w:pPr>
        <w:pStyle w:val="Bezodstpw"/>
        <w:numPr>
          <w:ilvl w:val="0"/>
          <w:numId w:val="14"/>
        </w:numPr>
        <w:ind w:left="1560"/>
        <w:rPr>
          <w:rFonts w:ascii="Arial" w:hAnsi="Arial" w:cs="Arial"/>
          <w:sz w:val="20"/>
          <w:szCs w:val="20"/>
        </w:rPr>
      </w:pPr>
      <w:r w:rsidRPr="00E64FAE">
        <w:rPr>
          <w:rFonts w:ascii="Arial" w:hAnsi="Arial" w:cs="Arial"/>
          <w:sz w:val="20"/>
          <w:szCs w:val="20"/>
        </w:rPr>
        <w:t>Probówki wykonane z przejrzystego PET (czteroftaleinianu polyetylenu );</w:t>
      </w:r>
    </w:p>
    <w:p w:rsidR="006260AE" w:rsidRPr="00B36830" w:rsidRDefault="00E64FAE" w:rsidP="006260AE">
      <w:pPr>
        <w:pStyle w:val="Bezodstpw"/>
        <w:numPr>
          <w:ilvl w:val="0"/>
          <w:numId w:val="14"/>
        </w:numPr>
        <w:ind w:left="1560"/>
        <w:rPr>
          <w:rFonts w:ascii="Arial" w:hAnsi="Arial" w:cs="Arial"/>
          <w:sz w:val="20"/>
          <w:szCs w:val="20"/>
        </w:rPr>
      </w:pPr>
      <w:r w:rsidRPr="00E64FAE">
        <w:rPr>
          <w:rFonts w:ascii="Arial" w:hAnsi="Arial" w:cs="Arial"/>
          <w:sz w:val="20"/>
          <w:szCs w:val="20"/>
        </w:rPr>
        <w:t>Pojemność probówek +/- 10%;</w:t>
      </w:r>
    </w:p>
    <w:p w:rsidR="006260AE" w:rsidRPr="00B36830" w:rsidRDefault="00F970D9" w:rsidP="00192FE0">
      <w:pPr>
        <w:numPr>
          <w:ilvl w:val="0"/>
          <w:numId w:val="14"/>
        </w:numPr>
        <w:ind w:left="1491" w:hanging="357"/>
        <w:jc w:val="both"/>
        <w:rPr>
          <w:rFonts w:ascii="Arial" w:hAnsi="Arial" w:cs="Arial"/>
          <w:sz w:val="20"/>
          <w:szCs w:val="20"/>
        </w:rPr>
      </w:pPr>
      <w:r>
        <w:rPr>
          <w:rFonts w:ascii="Arial" w:hAnsi="Arial" w:cs="Arial"/>
          <w:sz w:val="20"/>
          <w:szCs w:val="20"/>
        </w:rPr>
        <w:t xml:space="preserve">Wnętrze </w:t>
      </w:r>
      <w:r w:rsidR="00572FDA">
        <w:rPr>
          <w:rFonts w:ascii="Arial" w:hAnsi="Arial" w:cs="Arial"/>
          <w:sz w:val="20"/>
          <w:szCs w:val="20"/>
        </w:rPr>
        <w:t>i</w:t>
      </w:r>
      <w:r w:rsidR="00572FDA" w:rsidRPr="00E64FAE">
        <w:rPr>
          <w:rFonts w:ascii="Arial" w:hAnsi="Arial" w:cs="Arial"/>
          <w:sz w:val="20"/>
          <w:szCs w:val="20"/>
        </w:rPr>
        <w:t xml:space="preserve">gły </w:t>
      </w:r>
      <w:r w:rsidR="00E64FAE" w:rsidRPr="00E64FAE">
        <w:rPr>
          <w:rFonts w:ascii="Arial" w:hAnsi="Arial" w:cs="Arial"/>
          <w:sz w:val="20"/>
          <w:szCs w:val="20"/>
        </w:rPr>
        <w:t>silikonowane -eliminujące wykrzepianie się podczas pobierania krwi do kilku probówek;</w:t>
      </w:r>
    </w:p>
    <w:p w:rsidR="006260AE" w:rsidRPr="00B36830" w:rsidRDefault="00E64FAE" w:rsidP="006260AE">
      <w:pPr>
        <w:pStyle w:val="Bezodstpw"/>
        <w:numPr>
          <w:ilvl w:val="0"/>
          <w:numId w:val="14"/>
        </w:numPr>
        <w:ind w:left="1560"/>
        <w:rPr>
          <w:rFonts w:ascii="Arial" w:hAnsi="Arial" w:cs="Arial"/>
          <w:sz w:val="20"/>
          <w:szCs w:val="20"/>
        </w:rPr>
      </w:pPr>
      <w:r w:rsidRPr="00E64FAE">
        <w:rPr>
          <w:rFonts w:ascii="Arial" w:hAnsi="Arial" w:cs="Arial"/>
          <w:sz w:val="20"/>
          <w:szCs w:val="20"/>
        </w:rPr>
        <w:t>Etykiety na probówkach muszą zawierać informacje: numer serii i termin ważności, objętość pobieranego materiału wraz ze znacznikiem pobrania, informacje o odczynniku w probówce, oznaczenie sterylności;</w:t>
      </w:r>
    </w:p>
    <w:p w:rsidR="006260AE" w:rsidRPr="006D5ED4" w:rsidRDefault="00E64FAE" w:rsidP="006D5ED4">
      <w:pPr>
        <w:pStyle w:val="Bezodstpw"/>
        <w:numPr>
          <w:ilvl w:val="0"/>
          <w:numId w:val="14"/>
        </w:numPr>
        <w:ind w:left="1560"/>
        <w:rPr>
          <w:rFonts w:ascii="Arial" w:hAnsi="Arial" w:cs="Arial"/>
          <w:sz w:val="20"/>
          <w:szCs w:val="20"/>
        </w:rPr>
      </w:pPr>
      <w:r w:rsidRPr="00E64FAE">
        <w:rPr>
          <w:rFonts w:ascii="Arial" w:hAnsi="Arial" w:cs="Arial"/>
          <w:sz w:val="20"/>
          <w:szCs w:val="20"/>
        </w:rPr>
        <w:t>W przypadku probówek zawierających cytrynian (OB, koagulologia) znacznik wskazujący zakres napełnienia;</w:t>
      </w:r>
      <w:r w:rsidRPr="006D5ED4">
        <w:rPr>
          <w:rFonts w:ascii="Arial" w:hAnsi="Arial" w:cs="Arial"/>
          <w:sz w:val="20"/>
          <w:szCs w:val="20"/>
        </w:rPr>
        <w:t xml:space="preserve"> </w:t>
      </w:r>
    </w:p>
    <w:p w:rsidR="006260AE" w:rsidRPr="00B36830" w:rsidRDefault="00E64FAE" w:rsidP="006260AE">
      <w:pPr>
        <w:pStyle w:val="Bezodstpw"/>
        <w:numPr>
          <w:ilvl w:val="0"/>
          <w:numId w:val="14"/>
        </w:numPr>
        <w:ind w:left="1560"/>
        <w:rPr>
          <w:rFonts w:ascii="Arial" w:hAnsi="Arial" w:cs="Arial"/>
          <w:sz w:val="20"/>
          <w:szCs w:val="20"/>
        </w:rPr>
      </w:pPr>
      <w:r>
        <w:rPr>
          <w:rFonts w:ascii="Arial" w:hAnsi="Arial" w:cs="Arial"/>
          <w:sz w:val="20"/>
          <w:szCs w:val="20"/>
        </w:rPr>
        <w:t>Igła systemowa – ultra cienka ścianka igły;</w:t>
      </w:r>
    </w:p>
    <w:p w:rsidR="006260AE" w:rsidRPr="00B36830" w:rsidRDefault="00E64FAE" w:rsidP="006260AE">
      <w:pPr>
        <w:pStyle w:val="Bezodstpw"/>
        <w:numPr>
          <w:ilvl w:val="0"/>
          <w:numId w:val="14"/>
        </w:numPr>
        <w:ind w:left="1560"/>
        <w:rPr>
          <w:rFonts w:ascii="Arial" w:hAnsi="Arial" w:cs="Arial"/>
          <w:sz w:val="20"/>
          <w:szCs w:val="20"/>
        </w:rPr>
      </w:pPr>
      <w:r>
        <w:rPr>
          <w:rFonts w:ascii="Arial" w:hAnsi="Arial" w:cs="Arial"/>
          <w:sz w:val="20"/>
          <w:szCs w:val="20"/>
        </w:rPr>
        <w:t xml:space="preserve">Możliwość współpracy z systemem Luer </w:t>
      </w:r>
    </w:p>
    <w:p w:rsidR="006260AE" w:rsidRPr="00B36830" w:rsidRDefault="00E64FAE" w:rsidP="006260AE">
      <w:pPr>
        <w:pStyle w:val="Bezodstpw"/>
        <w:numPr>
          <w:ilvl w:val="0"/>
          <w:numId w:val="14"/>
        </w:numPr>
        <w:ind w:left="1560"/>
        <w:rPr>
          <w:rFonts w:ascii="Arial" w:hAnsi="Arial" w:cs="Arial"/>
          <w:sz w:val="20"/>
          <w:szCs w:val="20"/>
        </w:rPr>
      </w:pPr>
      <w:r>
        <w:rPr>
          <w:rFonts w:ascii="Arial" w:hAnsi="Arial" w:cs="Arial"/>
          <w:sz w:val="20"/>
          <w:szCs w:val="20"/>
        </w:rPr>
        <w:t>Czas wykrzepiania (surowica ) 8-30 minut – załączyć dokument producenta;</w:t>
      </w:r>
    </w:p>
    <w:p w:rsidR="006260AE" w:rsidRPr="00B36830" w:rsidRDefault="00E64FAE" w:rsidP="006260AE">
      <w:pPr>
        <w:pStyle w:val="Bezodstpw"/>
        <w:numPr>
          <w:ilvl w:val="0"/>
          <w:numId w:val="14"/>
        </w:numPr>
        <w:ind w:left="1560"/>
        <w:rPr>
          <w:rFonts w:ascii="Arial" w:hAnsi="Arial" w:cs="Arial"/>
          <w:sz w:val="20"/>
          <w:szCs w:val="20"/>
        </w:rPr>
      </w:pPr>
      <w:r>
        <w:rPr>
          <w:rFonts w:ascii="Arial" w:hAnsi="Arial" w:cs="Arial"/>
          <w:sz w:val="20"/>
          <w:szCs w:val="20"/>
        </w:rPr>
        <w:t>Okres trwałości probówek minimum 6 miesięcy od dnia dostarczenia do Zamawiającego;</w:t>
      </w:r>
    </w:p>
    <w:p w:rsidR="006260AE" w:rsidRPr="00B36830" w:rsidRDefault="00E64FAE" w:rsidP="006260AE">
      <w:pPr>
        <w:pStyle w:val="Bezodstpw"/>
        <w:numPr>
          <w:ilvl w:val="0"/>
          <w:numId w:val="14"/>
        </w:numPr>
        <w:ind w:left="1560"/>
        <w:rPr>
          <w:rFonts w:ascii="Arial" w:hAnsi="Arial" w:cs="Arial"/>
          <w:sz w:val="20"/>
          <w:szCs w:val="20"/>
        </w:rPr>
      </w:pPr>
      <w:r>
        <w:rPr>
          <w:rFonts w:ascii="Arial" w:hAnsi="Arial" w:cs="Arial"/>
          <w:sz w:val="20"/>
          <w:szCs w:val="20"/>
        </w:rPr>
        <w:t>Probówki zapewniające łatwe i bezpieczne otwieranie / zamykanie (wyposażone w mechanizm z gwintem</w:t>
      </w:r>
      <w:r w:rsidR="00A54F48">
        <w:rPr>
          <w:rFonts w:ascii="Arial" w:hAnsi="Arial" w:cs="Arial"/>
          <w:sz w:val="20"/>
          <w:szCs w:val="20"/>
        </w:rPr>
        <w:t xml:space="preserve"> dwuzwojowym</w:t>
      </w:r>
      <w:r>
        <w:rPr>
          <w:rFonts w:ascii="Arial" w:hAnsi="Arial" w:cs="Arial"/>
          <w:sz w:val="20"/>
          <w:szCs w:val="20"/>
        </w:rPr>
        <w:t xml:space="preserve"> zabezpieczającym przed przypadkowym otworzeniem probówki po pobraniu krwi);</w:t>
      </w:r>
    </w:p>
    <w:p w:rsidR="006260AE" w:rsidRPr="00B36830" w:rsidRDefault="00E64FAE" w:rsidP="006260AE">
      <w:pPr>
        <w:pStyle w:val="Bezodstpw"/>
        <w:numPr>
          <w:ilvl w:val="0"/>
          <w:numId w:val="14"/>
        </w:numPr>
        <w:ind w:left="1560"/>
        <w:rPr>
          <w:rFonts w:ascii="Arial" w:hAnsi="Arial" w:cs="Arial"/>
          <w:sz w:val="20"/>
          <w:szCs w:val="20"/>
        </w:rPr>
      </w:pPr>
      <w:r>
        <w:rPr>
          <w:rFonts w:ascii="Arial" w:hAnsi="Arial" w:cs="Arial"/>
          <w:sz w:val="20"/>
          <w:szCs w:val="20"/>
        </w:rPr>
        <w:t>igły motylkowe do posiewów z krwi umożliwiające bezpośredni przepływ krwi z naczynia krwionośnego do butelki z podłożem, pakowane jako całość;</w:t>
      </w:r>
    </w:p>
    <w:p w:rsidR="00C22E6D" w:rsidRPr="00B36830" w:rsidRDefault="00E64FAE" w:rsidP="00192FE0">
      <w:pPr>
        <w:numPr>
          <w:ilvl w:val="0"/>
          <w:numId w:val="14"/>
        </w:numPr>
        <w:ind w:left="1491" w:hanging="357"/>
        <w:rPr>
          <w:rFonts w:ascii="Arial" w:hAnsi="Arial" w:cs="Arial"/>
          <w:sz w:val="20"/>
          <w:szCs w:val="20"/>
        </w:rPr>
      </w:pPr>
      <w:r>
        <w:rPr>
          <w:rFonts w:ascii="Arial" w:hAnsi="Arial" w:cs="Arial"/>
          <w:sz w:val="20"/>
          <w:szCs w:val="20"/>
        </w:rPr>
        <w:t xml:space="preserve">Dzierżawa wirówki oraz mieszadła hematologicznego na czas trwania umowy. </w:t>
      </w:r>
    </w:p>
    <w:p w:rsidR="00835048" w:rsidRDefault="008D10FE" w:rsidP="00FA573F">
      <w:pPr>
        <w:pStyle w:val="Akapitzlist"/>
        <w:ind w:left="1135"/>
        <w:rPr>
          <w:rFonts w:ascii="Arial" w:hAnsi="Arial" w:cs="Arial"/>
          <w:sz w:val="20"/>
          <w:szCs w:val="20"/>
        </w:rPr>
      </w:pPr>
      <w:r>
        <w:rPr>
          <w:rFonts w:ascii="Arial" w:hAnsi="Arial" w:cs="Arial"/>
          <w:sz w:val="20"/>
          <w:szCs w:val="20"/>
        </w:rPr>
        <w:t>o</w:t>
      </w:r>
      <w:r w:rsidR="00E64FAE">
        <w:rPr>
          <w:rFonts w:ascii="Arial" w:hAnsi="Arial" w:cs="Arial"/>
          <w:sz w:val="20"/>
          <w:szCs w:val="20"/>
        </w:rPr>
        <w:t>)  System aspiracyjno – próżniowy od jednego producenta</w:t>
      </w:r>
    </w:p>
    <w:p w:rsidR="00186405" w:rsidRPr="00B36830" w:rsidRDefault="008D10FE" w:rsidP="00FA573F">
      <w:pPr>
        <w:pStyle w:val="Akapitzlist"/>
        <w:ind w:left="1135"/>
        <w:rPr>
          <w:rFonts w:ascii="Arial" w:hAnsi="Arial" w:cs="Arial"/>
          <w:sz w:val="20"/>
          <w:szCs w:val="20"/>
        </w:rPr>
      </w:pPr>
      <w:r>
        <w:rPr>
          <w:rFonts w:ascii="Arial" w:hAnsi="Arial" w:cs="Arial"/>
          <w:sz w:val="20"/>
          <w:szCs w:val="20"/>
        </w:rPr>
        <w:t>p</w:t>
      </w:r>
      <w:r w:rsidR="00186405">
        <w:rPr>
          <w:rFonts w:ascii="Arial" w:hAnsi="Arial" w:cs="Arial"/>
          <w:sz w:val="20"/>
          <w:szCs w:val="20"/>
        </w:rPr>
        <w:t xml:space="preserve">) średnica probówek poz. 2,6,8 formularza </w:t>
      </w:r>
      <w:r>
        <w:rPr>
          <w:rFonts w:ascii="Arial" w:hAnsi="Arial" w:cs="Arial"/>
          <w:sz w:val="20"/>
          <w:szCs w:val="20"/>
        </w:rPr>
        <w:t>cenowego</w:t>
      </w:r>
      <w:r w:rsidR="00186405">
        <w:rPr>
          <w:rFonts w:ascii="Arial" w:hAnsi="Arial" w:cs="Arial"/>
          <w:sz w:val="20"/>
          <w:szCs w:val="20"/>
        </w:rPr>
        <w:t xml:space="preserve"> zapewniająca wysokość materiału do oceny odpowiadającą wysokości probówek poz. 1,5,7 formularza </w:t>
      </w:r>
      <w:r>
        <w:rPr>
          <w:rFonts w:ascii="Arial" w:hAnsi="Arial" w:cs="Arial"/>
          <w:sz w:val="20"/>
          <w:szCs w:val="20"/>
        </w:rPr>
        <w:t>cenowego</w:t>
      </w:r>
      <w:r w:rsidR="00186405">
        <w:rPr>
          <w:rFonts w:ascii="Arial" w:hAnsi="Arial" w:cs="Arial"/>
          <w:sz w:val="20"/>
          <w:szCs w:val="20"/>
        </w:rPr>
        <w:t>.</w:t>
      </w:r>
    </w:p>
    <w:p w:rsidR="00BA198B" w:rsidRPr="00B36830" w:rsidRDefault="00E64FAE" w:rsidP="00BA198B">
      <w:pPr>
        <w:pStyle w:val="Bezodstpw"/>
      </w:pPr>
      <w:r>
        <w:rPr>
          <w:rFonts w:ascii="Arial" w:hAnsi="Arial" w:cs="Arial"/>
          <w:b/>
          <w:sz w:val="20"/>
          <w:szCs w:val="20"/>
        </w:rPr>
        <w:t xml:space="preserve">2. </w:t>
      </w:r>
      <w:r w:rsidRPr="00E64FAE">
        <w:rPr>
          <w:rFonts w:ascii="Arial" w:hAnsi="Arial" w:cs="Arial"/>
          <w:sz w:val="20"/>
          <w:szCs w:val="20"/>
        </w:rPr>
        <w:t>W ramach realizacji przedmiotu zamówienia</w:t>
      </w:r>
      <w:r w:rsidR="00202E7B" w:rsidRPr="00B36830">
        <w:rPr>
          <w:rFonts w:ascii="Arial" w:hAnsi="Arial" w:cs="Arial"/>
          <w:b/>
          <w:sz w:val="20"/>
          <w:szCs w:val="20"/>
        </w:rPr>
        <w:t xml:space="preserve"> </w:t>
      </w:r>
      <w:r>
        <w:rPr>
          <w:rFonts w:ascii="Arial" w:hAnsi="Arial" w:cs="Arial"/>
          <w:sz w:val="20"/>
          <w:szCs w:val="20"/>
        </w:rPr>
        <w:t xml:space="preserve">Wykonawca zapewni szkolenia z obsługi systemu do pobierania krwi i z eliminacji błędów </w:t>
      </w:r>
      <w:r w:rsidRPr="00E62DF5">
        <w:rPr>
          <w:rFonts w:ascii="Arial" w:hAnsi="Arial" w:cs="Arial"/>
          <w:sz w:val="20"/>
          <w:szCs w:val="20"/>
        </w:rPr>
        <w:t xml:space="preserve">przedanalitycznych dla </w:t>
      </w:r>
      <w:r w:rsidR="00E62DF5" w:rsidRPr="00E62DF5">
        <w:rPr>
          <w:rFonts w:ascii="Arial" w:hAnsi="Arial" w:cs="Arial"/>
          <w:sz w:val="20"/>
          <w:szCs w:val="20"/>
        </w:rPr>
        <w:t xml:space="preserve">100 </w:t>
      </w:r>
      <w:r w:rsidRPr="00E62DF5">
        <w:rPr>
          <w:rFonts w:ascii="Arial" w:hAnsi="Arial" w:cs="Arial"/>
          <w:sz w:val="20"/>
          <w:szCs w:val="20"/>
        </w:rPr>
        <w:t>członków personelu Zamawiającego</w:t>
      </w:r>
      <w:r>
        <w:rPr>
          <w:rFonts w:ascii="Arial" w:hAnsi="Arial" w:cs="Arial"/>
          <w:sz w:val="20"/>
          <w:szCs w:val="20"/>
        </w:rPr>
        <w:t xml:space="preserve"> po podpisaniu umowy zgodnie z harmonogramem Zamawiającego. </w:t>
      </w:r>
    </w:p>
    <w:p w:rsidR="00821D38" w:rsidRPr="00B36830" w:rsidRDefault="00E64FAE" w:rsidP="00821D38">
      <w:pPr>
        <w:jc w:val="both"/>
        <w:rPr>
          <w:rFonts w:ascii="Arial" w:hAnsi="Arial" w:cs="Arial"/>
          <w:sz w:val="20"/>
          <w:szCs w:val="20"/>
        </w:rPr>
      </w:pPr>
      <w:r>
        <w:rPr>
          <w:rFonts w:ascii="Arial" w:hAnsi="Arial"/>
          <w:b/>
          <w:sz w:val="20"/>
          <w:szCs w:val="20"/>
        </w:rPr>
        <w:t>3.</w:t>
      </w:r>
      <w:r>
        <w:rPr>
          <w:rFonts w:ascii="Arial" w:hAnsi="Arial"/>
          <w:sz w:val="20"/>
          <w:szCs w:val="20"/>
        </w:rPr>
        <w:t xml:space="preserve"> Zamawiający zastrzega sobie prawo do nabycia mniejszej ilości artykułów medycznych </w:t>
      </w:r>
      <w:r w:rsidRPr="00E64FAE">
        <w:rPr>
          <w:rFonts w:ascii="Arial" w:hAnsi="Arial" w:cs="Arial"/>
          <w:sz w:val="20"/>
          <w:szCs w:val="20"/>
          <w:highlight w:val="white"/>
        </w:rPr>
        <w:t>wynikającej z braku zapotrzebowania na dane artykuły medyczne oraz dokonywania zmian ilościowych przedmiotu zamówienia do wysokości ceny sprzedaży określonej w umowie</w:t>
      </w:r>
      <w:r w:rsidRPr="00E64FAE">
        <w:rPr>
          <w:rFonts w:ascii="Arial" w:hAnsi="Arial" w:cs="Arial"/>
          <w:sz w:val="20"/>
          <w:szCs w:val="20"/>
        </w:rPr>
        <w:t xml:space="preserve">. </w:t>
      </w:r>
      <w:r w:rsidR="00821D38" w:rsidRPr="00B36830">
        <w:rPr>
          <w:rFonts w:ascii="Arial" w:hAnsi="Arial" w:cs="Arial"/>
          <w:sz w:val="20"/>
          <w:szCs w:val="20"/>
        </w:rPr>
        <w:t xml:space="preserve">Jednocześnie </w:t>
      </w:r>
      <w:r>
        <w:rPr>
          <w:rFonts w:ascii="Arial" w:hAnsi="Arial" w:cs="Arial"/>
          <w:sz w:val="20"/>
          <w:szCs w:val="20"/>
        </w:rPr>
        <w:t>Zamawiający zastrzega, że ograniczenie zamówienia nie przekroczy 20% wartości umowy.</w:t>
      </w:r>
    </w:p>
    <w:p w:rsidR="00C22E6D" w:rsidRPr="00B36830" w:rsidRDefault="00BA198B" w:rsidP="00E50B7C">
      <w:pPr>
        <w:jc w:val="both"/>
        <w:rPr>
          <w:rFonts w:ascii="Arial" w:hAnsi="Arial"/>
          <w:sz w:val="20"/>
          <w:szCs w:val="20"/>
        </w:rPr>
      </w:pPr>
      <w:r w:rsidRPr="00B36830">
        <w:rPr>
          <w:rFonts w:ascii="Arial" w:hAnsi="Arial"/>
          <w:b/>
          <w:sz w:val="20"/>
          <w:szCs w:val="20"/>
        </w:rPr>
        <w:t>4</w:t>
      </w:r>
      <w:r w:rsidR="00E64FAE">
        <w:rPr>
          <w:rFonts w:ascii="Arial" w:hAnsi="Arial"/>
          <w:b/>
          <w:sz w:val="20"/>
          <w:szCs w:val="20"/>
        </w:rPr>
        <w:t xml:space="preserve">. </w:t>
      </w:r>
      <w:r w:rsidR="00E64FAE">
        <w:rPr>
          <w:rFonts w:ascii="Arial" w:hAnsi="Arial"/>
          <w:sz w:val="20"/>
          <w:szCs w:val="20"/>
        </w:rPr>
        <w:t>Dostawa artykułów medycznych następować będzie sukcesywnie, w zależności od potrzeb Zamawiającego, na podstawie zamówień pisemnych lub telefonicznych (zamówienia składane telefonicznie należy potwierdzić faksem) składanych Wykonawcy przez Zamawiającego, na koszt Wykonawcy. W zamówieniu Zamawiający wskaże ilość zamawianych artykułów medycznych i termin dostawy. Dostawa do Laboratorium Zamawiającego położonego w Bytowie ul. Lęborska 13; w dni robocze od poniedziałku do piątku w godzinach od 8:00 do 14:00.</w:t>
      </w:r>
    </w:p>
    <w:p w:rsidR="00E50B7C" w:rsidRPr="00B36830" w:rsidRDefault="00E64FAE" w:rsidP="00E50B7C">
      <w:pPr>
        <w:jc w:val="both"/>
        <w:rPr>
          <w:rFonts w:ascii="Arial" w:hAnsi="Arial"/>
          <w:sz w:val="20"/>
          <w:szCs w:val="20"/>
        </w:rPr>
      </w:pPr>
      <w:r>
        <w:rPr>
          <w:rFonts w:ascii="Arial" w:hAnsi="Arial"/>
          <w:b/>
          <w:sz w:val="20"/>
          <w:szCs w:val="20"/>
        </w:rPr>
        <w:t>5.</w:t>
      </w:r>
      <w:r>
        <w:rPr>
          <w:rFonts w:ascii="Arial" w:hAnsi="Arial"/>
          <w:sz w:val="20"/>
          <w:szCs w:val="20"/>
        </w:rPr>
        <w:t xml:space="preserve"> Zamawiający nie dopuszcza składania ofert częściowych.</w:t>
      </w:r>
    </w:p>
    <w:p w:rsidR="00E50B7C" w:rsidRPr="00B36830" w:rsidRDefault="00E64FAE" w:rsidP="00E50B7C">
      <w:pPr>
        <w:tabs>
          <w:tab w:val="left" w:pos="284"/>
          <w:tab w:val="left" w:pos="426"/>
        </w:tabs>
        <w:suppressAutoHyphens w:val="0"/>
        <w:jc w:val="both"/>
        <w:rPr>
          <w:rFonts w:ascii="Arial" w:hAnsi="Arial"/>
          <w:sz w:val="20"/>
          <w:szCs w:val="20"/>
        </w:rPr>
      </w:pPr>
      <w:r>
        <w:rPr>
          <w:rFonts w:ascii="Arial" w:hAnsi="Arial"/>
          <w:b/>
          <w:sz w:val="20"/>
          <w:szCs w:val="20"/>
        </w:rPr>
        <w:lastRenderedPageBreak/>
        <w:t>6.</w:t>
      </w:r>
      <w:r>
        <w:rPr>
          <w:rFonts w:ascii="Arial" w:hAnsi="Arial"/>
          <w:sz w:val="20"/>
          <w:szCs w:val="20"/>
        </w:rPr>
        <w:t xml:space="preserve"> Zamawiający nie dopuszcza składania ofert wariantowych.</w:t>
      </w:r>
    </w:p>
    <w:p w:rsidR="00E50B7C" w:rsidRPr="00B36830" w:rsidRDefault="00E64FAE" w:rsidP="00E50B7C">
      <w:pPr>
        <w:tabs>
          <w:tab w:val="left" w:pos="284"/>
          <w:tab w:val="left" w:pos="426"/>
        </w:tabs>
        <w:suppressAutoHyphens w:val="0"/>
        <w:jc w:val="both"/>
        <w:rPr>
          <w:rFonts w:ascii="Arial" w:hAnsi="Arial"/>
          <w:sz w:val="20"/>
          <w:szCs w:val="20"/>
        </w:rPr>
      </w:pPr>
      <w:r>
        <w:rPr>
          <w:rFonts w:ascii="Arial" w:hAnsi="Arial"/>
          <w:b/>
          <w:sz w:val="20"/>
          <w:szCs w:val="20"/>
        </w:rPr>
        <w:t>7.</w:t>
      </w:r>
      <w:r>
        <w:rPr>
          <w:rFonts w:ascii="Arial" w:hAnsi="Arial"/>
          <w:sz w:val="20"/>
          <w:szCs w:val="20"/>
        </w:rPr>
        <w:t xml:space="preserve"> Zamawiający nie przewiduje udzielania zamówień uzupełniających.</w:t>
      </w:r>
    </w:p>
    <w:p w:rsidR="00E50B7C" w:rsidRPr="00B36830" w:rsidRDefault="00E64FAE" w:rsidP="00E50B7C">
      <w:pPr>
        <w:tabs>
          <w:tab w:val="left" w:pos="284"/>
          <w:tab w:val="left" w:pos="426"/>
        </w:tabs>
        <w:suppressAutoHyphens w:val="0"/>
        <w:jc w:val="both"/>
        <w:rPr>
          <w:rFonts w:ascii="Arial" w:hAnsi="Arial"/>
          <w:sz w:val="20"/>
          <w:szCs w:val="20"/>
        </w:rPr>
      </w:pPr>
      <w:r>
        <w:rPr>
          <w:rFonts w:ascii="Arial" w:hAnsi="Arial"/>
          <w:b/>
          <w:sz w:val="20"/>
          <w:szCs w:val="20"/>
        </w:rPr>
        <w:t>8.</w:t>
      </w:r>
      <w:r>
        <w:rPr>
          <w:rFonts w:ascii="Arial" w:hAnsi="Arial"/>
          <w:sz w:val="20"/>
          <w:szCs w:val="20"/>
        </w:rPr>
        <w:t xml:space="preserve"> Zamawiający nie przewiduje aukcji elektronicznej.</w:t>
      </w:r>
    </w:p>
    <w:p w:rsidR="002C0129" w:rsidRPr="00B36830" w:rsidRDefault="00E64FAE" w:rsidP="00A75735">
      <w:pPr>
        <w:rPr>
          <w:rFonts w:ascii="Arial" w:hAnsi="Arial" w:cs="Arial"/>
          <w:sz w:val="20"/>
          <w:szCs w:val="20"/>
        </w:rPr>
      </w:pPr>
      <w:r w:rsidRPr="00E64FAE">
        <w:rPr>
          <w:rFonts w:ascii="Arial" w:hAnsi="Arial" w:cs="Arial"/>
          <w:b/>
          <w:sz w:val="20"/>
          <w:szCs w:val="20"/>
        </w:rPr>
        <w:t>9</w:t>
      </w:r>
      <w:r w:rsidRPr="00E64FAE">
        <w:rPr>
          <w:rFonts w:ascii="Arial" w:hAnsi="Arial" w:cs="Arial"/>
          <w:sz w:val="20"/>
          <w:szCs w:val="20"/>
        </w:rPr>
        <w:t xml:space="preserve">. </w:t>
      </w:r>
      <w:r w:rsidR="00442DCE" w:rsidRPr="00B36830">
        <w:rPr>
          <w:rFonts w:ascii="Arial" w:hAnsi="Arial" w:cs="Arial"/>
          <w:sz w:val="20"/>
          <w:szCs w:val="20"/>
        </w:rPr>
        <w:t>Zamawiający nie przewiduje wnoszenia wadium ani zabezpieczenia należytego wykonania umowy.</w:t>
      </w:r>
    </w:p>
    <w:p w:rsidR="00600748" w:rsidRPr="00B36830" w:rsidRDefault="00E64FAE" w:rsidP="00C22E6D">
      <w:pPr>
        <w:rPr>
          <w:rFonts w:ascii="Arial" w:hAnsi="Arial"/>
          <w:sz w:val="20"/>
          <w:szCs w:val="20"/>
        </w:rPr>
      </w:pPr>
      <w:r>
        <w:rPr>
          <w:rFonts w:ascii="Arial" w:hAnsi="Arial" w:cs="Arial"/>
          <w:b/>
          <w:sz w:val="20"/>
          <w:szCs w:val="20"/>
        </w:rPr>
        <w:t>10.</w:t>
      </w:r>
      <w:r>
        <w:rPr>
          <w:rFonts w:ascii="Arial" w:hAnsi="Arial" w:cs="Arial"/>
          <w:sz w:val="20"/>
          <w:szCs w:val="20"/>
        </w:rPr>
        <w:t xml:space="preserve"> Kod CPV : </w:t>
      </w:r>
      <w:r>
        <w:rPr>
          <w:rFonts w:ascii="Arial" w:hAnsi="Arial"/>
          <w:sz w:val="20"/>
          <w:szCs w:val="20"/>
        </w:rPr>
        <w:t xml:space="preserve">33141300-3; 384370000-7; </w:t>
      </w:r>
      <w:r>
        <w:rPr>
          <w:rFonts w:ascii="Arial" w:eastAsia="Arial Unicode MS" w:hAnsi="Arial" w:cs="Arial Unicode MS"/>
          <w:sz w:val="20"/>
          <w:szCs w:val="20"/>
        </w:rPr>
        <w:t xml:space="preserve">42931100-2 </w:t>
      </w:r>
    </w:p>
    <w:p w:rsidR="00142B7C" w:rsidRPr="00B36830" w:rsidRDefault="00E64FAE" w:rsidP="00442DCE">
      <w:pPr>
        <w:jc w:val="both"/>
        <w:rPr>
          <w:rFonts w:ascii="Arial" w:hAnsi="Arial" w:cs="Arial"/>
          <w:sz w:val="20"/>
          <w:szCs w:val="20"/>
        </w:rPr>
      </w:pPr>
      <w:r>
        <w:rPr>
          <w:rFonts w:ascii="Arial" w:hAnsi="Arial" w:cs="Arial"/>
          <w:b/>
          <w:sz w:val="20"/>
          <w:szCs w:val="20"/>
        </w:rPr>
        <w:t>11.</w:t>
      </w:r>
      <w:r>
        <w:rPr>
          <w:rFonts w:ascii="Arial" w:hAnsi="Arial" w:cs="Arial"/>
          <w:sz w:val="20"/>
          <w:szCs w:val="20"/>
        </w:rPr>
        <w:t xml:space="preserve"> </w:t>
      </w:r>
      <w:r>
        <w:rPr>
          <w:rFonts w:ascii="Arial" w:hAnsi="Arial" w:cs="Arial"/>
          <w:bCs/>
          <w:sz w:val="20"/>
          <w:szCs w:val="20"/>
        </w:rPr>
        <w:t>Zamawiający w przedmiotowym postępowaniu zastosuje procedurę, o której mowa w art. 24aa ust. 1 ustawy PZP (procedura tzw. „odwrócona”) „</w:t>
      </w:r>
      <w:r>
        <w:rPr>
          <w:rFonts w:ascii="Arial" w:hAnsi="Arial" w:cs="Arial"/>
          <w:bCs/>
          <w:i/>
          <w:iCs/>
          <w:sz w:val="20"/>
          <w:szCs w:val="20"/>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zamówieniu.”</w:t>
      </w:r>
    </w:p>
    <w:p w:rsidR="00E50B7C" w:rsidRPr="00B36830" w:rsidRDefault="00E50B7C" w:rsidP="00442DCE">
      <w:pPr>
        <w:jc w:val="both"/>
        <w:rPr>
          <w:rFonts w:ascii="Arial" w:hAnsi="Arial"/>
          <w:sz w:val="20"/>
          <w:szCs w:val="20"/>
        </w:rPr>
      </w:pPr>
    </w:p>
    <w:p w:rsidR="005F10C6" w:rsidRPr="00B36830" w:rsidRDefault="00E64FAE" w:rsidP="005F10C6">
      <w:pPr>
        <w:jc w:val="both"/>
        <w:rPr>
          <w:rFonts w:ascii="Arial" w:hAnsi="Arial" w:cs="Arial"/>
          <w:sz w:val="20"/>
          <w:szCs w:val="20"/>
        </w:rPr>
      </w:pPr>
      <w:r>
        <w:rPr>
          <w:rFonts w:ascii="Arial" w:hAnsi="Arial" w:cs="Arial"/>
          <w:b/>
          <w:sz w:val="20"/>
          <w:szCs w:val="20"/>
        </w:rPr>
        <w:t>IV. TERMIN WYKONANIA ZAMÓWIENIA</w:t>
      </w:r>
      <w:r>
        <w:rPr>
          <w:rFonts w:ascii="Arial" w:hAnsi="Arial" w:cs="Arial"/>
          <w:b/>
          <w:sz w:val="20"/>
          <w:szCs w:val="20"/>
        </w:rPr>
        <w:cr/>
      </w:r>
      <w:r>
        <w:rPr>
          <w:rFonts w:ascii="Arial" w:hAnsi="Arial" w:cs="Arial"/>
          <w:sz w:val="20"/>
          <w:szCs w:val="20"/>
        </w:rPr>
        <w:t>Termin wykonania zamówienia: 12 miesięcy od dnia zawarcia umowy. Zamawiający wymaga w tym terminie sukcesywnych dostaw zaoferowanych artykułów medycznych, stosownie do bieżących zamówień oraz nieprzerwanej dzierżawy aparatury.</w:t>
      </w:r>
    </w:p>
    <w:p w:rsidR="009F205C" w:rsidRPr="00B36830" w:rsidRDefault="009F205C" w:rsidP="005F10C6">
      <w:pPr>
        <w:jc w:val="both"/>
        <w:rPr>
          <w:rFonts w:ascii="Arial" w:hAnsi="Arial"/>
          <w:b/>
          <w:sz w:val="20"/>
          <w:szCs w:val="20"/>
        </w:rPr>
      </w:pPr>
    </w:p>
    <w:p w:rsidR="005F10C6" w:rsidRPr="00B36830" w:rsidRDefault="00E64FAE" w:rsidP="005F10C6">
      <w:pPr>
        <w:jc w:val="both"/>
        <w:rPr>
          <w:rFonts w:ascii="Arial" w:hAnsi="Arial"/>
          <w:b/>
          <w:sz w:val="20"/>
          <w:szCs w:val="20"/>
        </w:rPr>
      </w:pPr>
      <w:r>
        <w:rPr>
          <w:rFonts w:ascii="Arial" w:hAnsi="Arial"/>
          <w:b/>
          <w:sz w:val="20"/>
          <w:szCs w:val="20"/>
        </w:rPr>
        <w:t>V. WARUNKI UDZIAŁU W POSTĘPOWANIU</w:t>
      </w:r>
    </w:p>
    <w:p w:rsidR="005F10C6" w:rsidRPr="00B36830" w:rsidRDefault="00E64FAE" w:rsidP="005F10C6">
      <w:pPr>
        <w:jc w:val="both"/>
        <w:rPr>
          <w:rFonts w:ascii="Arial" w:hAnsi="Arial"/>
          <w:sz w:val="20"/>
          <w:szCs w:val="20"/>
        </w:rPr>
      </w:pPr>
      <w:r>
        <w:rPr>
          <w:rFonts w:ascii="Arial" w:hAnsi="Arial"/>
          <w:sz w:val="20"/>
          <w:szCs w:val="20"/>
        </w:rPr>
        <w:t>O udzielenie zamówienia mogą ubiegać się Wykonawcy, którzy:</w:t>
      </w:r>
    </w:p>
    <w:p w:rsidR="005F10C6" w:rsidRPr="00B36830" w:rsidRDefault="005F10C6" w:rsidP="005F10C6">
      <w:pPr>
        <w:jc w:val="both"/>
        <w:rPr>
          <w:rFonts w:ascii="Arial" w:hAnsi="Arial"/>
          <w:b/>
          <w:sz w:val="20"/>
          <w:szCs w:val="20"/>
        </w:rPr>
      </w:pPr>
    </w:p>
    <w:p w:rsidR="005F10C6" w:rsidRPr="00B36830" w:rsidRDefault="00E64FAE" w:rsidP="005F10C6">
      <w:pPr>
        <w:jc w:val="both"/>
        <w:rPr>
          <w:rFonts w:ascii="Arial" w:hAnsi="Arial"/>
          <w:b/>
          <w:sz w:val="20"/>
          <w:szCs w:val="20"/>
        </w:rPr>
      </w:pPr>
      <w:r>
        <w:rPr>
          <w:rFonts w:ascii="Arial" w:hAnsi="Arial"/>
          <w:b/>
          <w:sz w:val="20"/>
          <w:szCs w:val="20"/>
        </w:rPr>
        <w:t>1) Nie podlegają wykluczeniu;</w:t>
      </w:r>
    </w:p>
    <w:p w:rsidR="005F10C6" w:rsidRPr="00B36830" w:rsidRDefault="00E64FAE" w:rsidP="005F10C6">
      <w:pPr>
        <w:jc w:val="both"/>
        <w:rPr>
          <w:rFonts w:ascii="Arial" w:hAnsi="Arial"/>
          <w:sz w:val="20"/>
          <w:szCs w:val="20"/>
        </w:rPr>
      </w:pPr>
      <w:r>
        <w:rPr>
          <w:rFonts w:ascii="Arial" w:hAnsi="Arial"/>
          <w:sz w:val="20"/>
          <w:szCs w:val="20"/>
        </w:rPr>
        <w:t xml:space="preserve">Brak podstaw do wykluczenia, o których mowa w art. 24 ust. 1 oraz w art. 24 ust. 5 pkt. 1 ustawy PZP. </w:t>
      </w:r>
    </w:p>
    <w:p w:rsidR="005F10C6" w:rsidRPr="00B36830" w:rsidRDefault="005F10C6" w:rsidP="005F10C6">
      <w:pPr>
        <w:jc w:val="both"/>
        <w:rPr>
          <w:rFonts w:ascii="Arial" w:hAnsi="Arial"/>
          <w:b/>
          <w:sz w:val="20"/>
          <w:szCs w:val="20"/>
        </w:rPr>
      </w:pPr>
    </w:p>
    <w:p w:rsidR="005F10C6" w:rsidRPr="00B36830" w:rsidRDefault="00E64FAE" w:rsidP="005F10C6">
      <w:pPr>
        <w:jc w:val="both"/>
        <w:rPr>
          <w:rFonts w:ascii="Arial" w:hAnsi="Arial"/>
          <w:b/>
          <w:sz w:val="20"/>
          <w:szCs w:val="20"/>
        </w:rPr>
      </w:pPr>
      <w:r>
        <w:rPr>
          <w:rFonts w:ascii="Arial" w:hAnsi="Arial"/>
          <w:b/>
          <w:sz w:val="20"/>
          <w:szCs w:val="20"/>
        </w:rPr>
        <w:t>2) Spełniają warunki udziału w postępowaniu dotyczące:</w:t>
      </w:r>
    </w:p>
    <w:p w:rsidR="005F10C6" w:rsidRPr="00B36830" w:rsidRDefault="00E64FAE" w:rsidP="005F10C6">
      <w:pPr>
        <w:jc w:val="both"/>
        <w:rPr>
          <w:rFonts w:ascii="Arial" w:hAnsi="Arial"/>
          <w:b/>
          <w:sz w:val="20"/>
          <w:szCs w:val="20"/>
        </w:rPr>
      </w:pPr>
      <w:r>
        <w:rPr>
          <w:rFonts w:ascii="Arial" w:hAnsi="Arial"/>
          <w:b/>
          <w:sz w:val="20"/>
          <w:szCs w:val="20"/>
        </w:rPr>
        <w:t>a) Kompetencji lub uprawnień do prowadzenia określonej działalności zawodowej, o ile wynika to z odrębnych przepisów;</w:t>
      </w:r>
    </w:p>
    <w:p w:rsidR="005F10C6" w:rsidRPr="00B36830" w:rsidRDefault="00E64FAE" w:rsidP="005F10C6">
      <w:pPr>
        <w:jc w:val="both"/>
        <w:rPr>
          <w:rFonts w:ascii="Arial" w:hAnsi="Arial" w:cs="Arial"/>
          <w:sz w:val="20"/>
          <w:szCs w:val="20"/>
        </w:rPr>
      </w:pPr>
      <w:r>
        <w:rPr>
          <w:rFonts w:ascii="Arial" w:hAnsi="Arial" w:cs="Arial"/>
          <w:sz w:val="20"/>
          <w:szCs w:val="20"/>
        </w:rPr>
        <w:t>Zamawiający nie wyznacza szczegółowego warunku w tym zakresie.</w:t>
      </w:r>
    </w:p>
    <w:p w:rsidR="005F10C6" w:rsidRPr="00B36830" w:rsidRDefault="005F10C6" w:rsidP="005F10C6">
      <w:pPr>
        <w:jc w:val="both"/>
        <w:rPr>
          <w:rFonts w:ascii="Arial" w:hAnsi="Arial" w:cs="Arial"/>
          <w:b/>
          <w:sz w:val="20"/>
          <w:szCs w:val="20"/>
        </w:rPr>
      </w:pPr>
    </w:p>
    <w:p w:rsidR="005F10C6" w:rsidRPr="00B36830" w:rsidRDefault="00E64FAE" w:rsidP="005F10C6">
      <w:pPr>
        <w:jc w:val="both"/>
        <w:rPr>
          <w:rFonts w:ascii="Arial" w:hAnsi="Arial" w:cs="Arial"/>
          <w:b/>
          <w:sz w:val="20"/>
          <w:szCs w:val="20"/>
        </w:rPr>
      </w:pPr>
      <w:r>
        <w:rPr>
          <w:rFonts w:ascii="Arial" w:hAnsi="Arial" w:cs="Arial"/>
          <w:b/>
          <w:sz w:val="20"/>
          <w:szCs w:val="20"/>
        </w:rPr>
        <w:t>b) Sytuacji ekonomicznej i finansowej.</w:t>
      </w:r>
    </w:p>
    <w:p w:rsidR="005F10C6" w:rsidRPr="00B36830" w:rsidRDefault="00E64FAE" w:rsidP="005F10C6">
      <w:pPr>
        <w:jc w:val="both"/>
        <w:rPr>
          <w:rFonts w:ascii="Arial" w:hAnsi="Arial" w:cs="Arial"/>
          <w:sz w:val="20"/>
          <w:szCs w:val="20"/>
        </w:rPr>
      </w:pPr>
      <w:r>
        <w:rPr>
          <w:rFonts w:ascii="Arial" w:hAnsi="Arial" w:cs="Arial"/>
          <w:sz w:val="20"/>
          <w:szCs w:val="20"/>
        </w:rPr>
        <w:t>Zamawiający nie wyznacza szczegółowego warunku w tym zakresie.</w:t>
      </w:r>
    </w:p>
    <w:p w:rsidR="005F10C6" w:rsidRPr="00B36830" w:rsidRDefault="005F10C6" w:rsidP="005F10C6">
      <w:pPr>
        <w:jc w:val="both"/>
        <w:rPr>
          <w:rFonts w:ascii="Arial" w:hAnsi="Arial" w:cs="Arial"/>
          <w:b/>
          <w:sz w:val="20"/>
          <w:szCs w:val="20"/>
        </w:rPr>
      </w:pPr>
    </w:p>
    <w:p w:rsidR="005F10C6" w:rsidRPr="00B36830" w:rsidRDefault="00E64FAE" w:rsidP="005F10C6">
      <w:pPr>
        <w:jc w:val="both"/>
        <w:rPr>
          <w:rFonts w:ascii="Arial" w:hAnsi="Arial" w:cs="Arial"/>
          <w:b/>
          <w:sz w:val="20"/>
          <w:szCs w:val="20"/>
        </w:rPr>
      </w:pPr>
      <w:r>
        <w:rPr>
          <w:rFonts w:ascii="Arial" w:hAnsi="Arial" w:cs="Arial"/>
          <w:b/>
          <w:sz w:val="20"/>
          <w:szCs w:val="20"/>
        </w:rPr>
        <w:t>c) Zdolności technicznej i zawodowej.</w:t>
      </w:r>
    </w:p>
    <w:p w:rsidR="005F10C6" w:rsidRPr="00B36830" w:rsidRDefault="00E64FAE" w:rsidP="005F10C6">
      <w:pPr>
        <w:jc w:val="both"/>
        <w:rPr>
          <w:rFonts w:ascii="Arial" w:hAnsi="Arial" w:cs="Arial"/>
          <w:sz w:val="20"/>
          <w:szCs w:val="20"/>
        </w:rPr>
      </w:pPr>
      <w:r>
        <w:rPr>
          <w:rFonts w:ascii="Arial" w:hAnsi="Arial" w:cs="Arial"/>
          <w:sz w:val="20"/>
          <w:szCs w:val="20"/>
        </w:rPr>
        <w:t>Zamawiający nie wyznacza szczegółowego warunku w tym zakresie.</w:t>
      </w:r>
    </w:p>
    <w:p w:rsidR="005F10C6" w:rsidRPr="00B36830" w:rsidRDefault="005F10C6" w:rsidP="00FC5534">
      <w:pPr>
        <w:autoSpaceDE w:val="0"/>
        <w:autoSpaceDN w:val="0"/>
        <w:adjustRightInd w:val="0"/>
        <w:jc w:val="both"/>
        <w:rPr>
          <w:rFonts w:ascii="Arial" w:hAnsi="Arial" w:cs="Arial"/>
          <w:sz w:val="20"/>
          <w:szCs w:val="20"/>
        </w:rPr>
      </w:pPr>
    </w:p>
    <w:p w:rsidR="005F10C6" w:rsidRPr="00B36830" w:rsidRDefault="00E64FAE" w:rsidP="005F10C6">
      <w:pPr>
        <w:jc w:val="both"/>
        <w:rPr>
          <w:rFonts w:ascii="Arial" w:hAnsi="Arial"/>
          <w:sz w:val="20"/>
          <w:szCs w:val="20"/>
        </w:rPr>
      </w:pPr>
      <w:r>
        <w:rPr>
          <w:rFonts w:ascii="Arial" w:hAnsi="Arial"/>
          <w:b/>
          <w:sz w:val="20"/>
          <w:szCs w:val="20"/>
        </w:rPr>
        <w:t>VI. WYKAZ OŚWIADCZEŃ I DOKUMENTÓW, JAKIE MAJĄ DOSTARCZYĆ WYKONAWCY W CELU POTWIERDZENIA SPEŁNIENIA WARUNKÓW UDZIAŁU W POSTĘPOWANIU ORAZ BRAKU PODSTAW DO WYKLUCZENIA</w:t>
      </w:r>
    </w:p>
    <w:p w:rsidR="005F10C6" w:rsidRPr="00B36830" w:rsidRDefault="00E64FAE" w:rsidP="005F10C6">
      <w:pPr>
        <w:jc w:val="both"/>
        <w:rPr>
          <w:rFonts w:ascii="Arial" w:hAnsi="Arial" w:cs="Arial"/>
          <w:b/>
          <w:sz w:val="20"/>
          <w:szCs w:val="20"/>
        </w:rPr>
      </w:pPr>
      <w:r>
        <w:rPr>
          <w:rFonts w:ascii="Arial" w:hAnsi="Arial" w:cs="Arial"/>
          <w:b/>
          <w:bCs/>
          <w:sz w:val="20"/>
          <w:szCs w:val="20"/>
        </w:rPr>
        <w:t>1.</w:t>
      </w:r>
      <w:r>
        <w:rPr>
          <w:rFonts w:ascii="Arial" w:hAnsi="Arial" w:cs="Arial"/>
          <w:b/>
          <w:sz w:val="20"/>
          <w:szCs w:val="20"/>
        </w:rPr>
        <w:t xml:space="preserve"> W celu wstępnego wykazania braku podstaw do wykluczenia, o których mowa w art. 24 ust. 1 oraz art. 24 ust. 5  </w:t>
      </w:r>
      <w:r>
        <w:rPr>
          <w:rFonts w:ascii="Arial" w:hAnsi="Arial"/>
          <w:b/>
          <w:sz w:val="20"/>
          <w:szCs w:val="20"/>
        </w:rPr>
        <w:t xml:space="preserve">pkt 1 </w:t>
      </w:r>
      <w:r>
        <w:rPr>
          <w:rFonts w:ascii="Arial" w:hAnsi="Arial" w:cs="Arial"/>
          <w:b/>
          <w:sz w:val="20"/>
          <w:szCs w:val="20"/>
        </w:rPr>
        <w:t>ustawy PZP, należy złożyć</w:t>
      </w:r>
    </w:p>
    <w:p w:rsidR="005F10C6" w:rsidRPr="00B36830" w:rsidRDefault="00E64FAE" w:rsidP="005F10C6">
      <w:pPr>
        <w:jc w:val="both"/>
        <w:rPr>
          <w:rFonts w:ascii="Arial" w:hAnsi="Arial"/>
          <w:sz w:val="20"/>
          <w:szCs w:val="20"/>
        </w:rPr>
      </w:pPr>
      <w:r>
        <w:rPr>
          <w:rFonts w:ascii="Arial" w:hAnsi="Arial"/>
          <w:b/>
          <w:sz w:val="20"/>
          <w:szCs w:val="20"/>
        </w:rPr>
        <w:t>wypełnione oświadczenie wg wzoru na załączniku nr 3a do SIWZ.</w:t>
      </w:r>
      <w:r>
        <w:rPr>
          <w:rFonts w:ascii="Arial" w:hAnsi="Arial"/>
          <w:sz w:val="20"/>
          <w:szCs w:val="20"/>
        </w:rPr>
        <w:t xml:space="preserve"> </w:t>
      </w:r>
    </w:p>
    <w:p w:rsidR="005F10C6" w:rsidRPr="00B36830" w:rsidRDefault="00E64FAE" w:rsidP="005F10C6">
      <w:pPr>
        <w:jc w:val="both"/>
        <w:rPr>
          <w:rFonts w:ascii="Arial" w:hAnsi="Arial"/>
          <w:b/>
          <w:sz w:val="20"/>
          <w:szCs w:val="20"/>
        </w:rPr>
      </w:pPr>
      <w:r>
        <w:rPr>
          <w:rFonts w:ascii="Arial" w:hAnsi="Arial" w:cs="Arial"/>
          <w:b/>
          <w:sz w:val="20"/>
          <w:szCs w:val="20"/>
        </w:rPr>
        <w:t xml:space="preserve">2. W celu wstępnego wykazania spełnienia warunków udziału w postępowaniu należy złożyć </w:t>
      </w:r>
    </w:p>
    <w:p w:rsidR="005F10C6" w:rsidRPr="00B36830" w:rsidRDefault="00E64FAE" w:rsidP="005F10C6">
      <w:pPr>
        <w:jc w:val="both"/>
        <w:rPr>
          <w:rFonts w:ascii="Arial" w:hAnsi="Arial" w:cs="Arial"/>
          <w:sz w:val="20"/>
          <w:szCs w:val="20"/>
        </w:rPr>
      </w:pPr>
      <w:r>
        <w:rPr>
          <w:rFonts w:ascii="Arial" w:hAnsi="Arial"/>
          <w:b/>
          <w:sz w:val="20"/>
          <w:szCs w:val="20"/>
        </w:rPr>
        <w:t>wypełnione oświadczenie wg wzoru na załączniku nr 3b do SIWZ.</w:t>
      </w:r>
      <w:r>
        <w:rPr>
          <w:rFonts w:ascii="Arial" w:hAnsi="Arial"/>
          <w:sz w:val="20"/>
          <w:szCs w:val="20"/>
        </w:rPr>
        <w:t xml:space="preserve"> </w:t>
      </w:r>
    </w:p>
    <w:p w:rsidR="005F10C6" w:rsidRPr="00B36830" w:rsidRDefault="00E64FAE" w:rsidP="005F10C6">
      <w:pPr>
        <w:jc w:val="both"/>
        <w:rPr>
          <w:rFonts w:ascii="Arial" w:hAnsi="Arial" w:cs="Arial"/>
          <w:b/>
          <w:sz w:val="20"/>
          <w:szCs w:val="20"/>
        </w:rPr>
      </w:pPr>
      <w:r>
        <w:rPr>
          <w:rFonts w:ascii="Arial" w:hAnsi="Arial" w:cs="Arial"/>
          <w:b/>
          <w:sz w:val="20"/>
          <w:szCs w:val="20"/>
        </w:rPr>
        <w:t xml:space="preserve">3. Wykonawca, którego oferta została oceniona jako najkorzystniejsza w przedmiotowym postępowaniu, w celu potwierdzenia braku podstaw do wykluczenia, </w:t>
      </w:r>
      <w:r>
        <w:rPr>
          <w:rFonts w:ascii="Arial" w:hAnsi="Arial" w:cs="Arial"/>
          <w:b/>
          <w:sz w:val="20"/>
          <w:szCs w:val="20"/>
          <w:u w:val="single"/>
        </w:rPr>
        <w:t>na wezwanie Zamawiającego</w:t>
      </w:r>
      <w:r>
        <w:rPr>
          <w:rFonts w:ascii="Arial" w:hAnsi="Arial" w:cs="Arial"/>
          <w:b/>
          <w:sz w:val="20"/>
          <w:szCs w:val="20"/>
        </w:rPr>
        <w:t>, złoży następujące dokumenty w wyznaczonym terminie, nie krótszym niż 5 dni:</w:t>
      </w:r>
    </w:p>
    <w:p w:rsidR="005F10C6" w:rsidRPr="00B36830" w:rsidRDefault="00E64FAE" w:rsidP="005F10C6">
      <w:pPr>
        <w:ind w:left="142"/>
        <w:jc w:val="both"/>
        <w:rPr>
          <w:rFonts w:ascii="Arial" w:hAnsi="Arial" w:cs="Arial"/>
          <w:sz w:val="20"/>
          <w:szCs w:val="20"/>
        </w:rPr>
      </w:pPr>
      <w:r>
        <w:rPr>
          <w:rFonts w:ascii="Arial" w:hAnsi="Arial" w:cs="Arial"/>
          <w:sz w:val="20"/>
          <w:szCs w:val="20"/>
        </w:rPr>
        <w:t>- odpis z właściwego rejestru lub z centralnej ewidencji i informacji o działalności gospodarczej, jeżeli odrębne przepisy wymagają wpisu do rejestru lub ewidencji, w celu potwierdzenia braku podstaw do wykluczenia na podstawie art. 24 ust. 5 pkt 1 ustawy PZP.</w:t>
      </w:r>
    </w:p>
    <w:p w:rsidR="005F10C6" w:rsidRPr="00B36830" w:rsidRDefault="00E64FAE" w:rsidP="005F10C6">
      <w:pPr>
        <w:jc w:val="both"/>
        <w:rPr>
          <w:rFonts w:ascii="Arial" w:hAnsi="Arial" w:cs="Arial"/>
          <w:sz w:val="20"/>
          <w:szCs w:val="20"/>
        </w:rPr>
      </w:pPr>
      <w:r>
        <w:rPr>
          <w:rFonts w:ascii="Arial" w:eastAsia="SimSun" w:hAnsi="Arial"/>
          <w:b/>
          <w:sz w:val="20"/>
          <w:szCs w:val="20"/>
          <w:highlight w:val="white"/>
        </w:rPr>
        <w:t xml:space="preserve">4. </w:t>
      </w:r>
      <w:r>
        <w:rPr>
          <w:rFonts w:ascii="Arial" w:hAnsi="Arial" w:cs="Arial"/>
          <w:sz w:val="20"/>
          <w:szCs w:val="20"/>
        </w:rPr>
        <w:t>W celu potwierdzenia braku podstawy do wykluczenia Wykonawcy z post</w:t>
      </w:r>
      <w:r>
        <w:rPr>
          <w:rFonts w:ascii="Arial" w:hAnsi="Arial"/>
          <w:sz w:val="20"/>
          <w:szCs w:val="20"/>
        </w:rPr>
        <w:t>ę</w:t>
      </w:r>
      <w:r>
        <w:rPr>
          <w:rFonts w:ascii="Arial" w:hAnsi="Arial" w:cs="Arial"/>
          <w:sz w:val="20"/>
          <w:szCs w:val="20"/>
        </w:rPr>
        <w:t>powania, o kt</w:t>
      </w:r>
      <w:r>
        <w:rPr>
          <w:rFonts w:ascii="Arial" w:hAnsi="Arial"/>
          <w:sz w:val="20"/>
          <w:szCs w:val="20"/>
        </w:rPr>
        <w:t>ó</w:t>
      </w:r>
      <w:r>
        <w:rPr>
          <w:rFonts w:ascii="Arial" w:hAnsi="Arial" w:cs="Arial"/>
          <w:sz w:val="20"/>
          <w:szCs w:val="20"/>
        </w:rPr>
        <w:t xml:space="preserve">rej mowa w art. 24 ust. 1 pkt 23 ustawy PZP, Wykonawca składa, stosownie do treści art. 24 ust. 11 ustawy PZP </w:t>
      </w:r>
      <w:r>
        <w:rPr>
          <w:rFonts w:ascii="Arial" w:hAnsi="Arial" w:cs="Arial"/>
          <w:b/>
          <w:bCs/>
          <w:sz w:val="20"/>
          <w:szCs w:val="20"/>
        </w:rPr>
        <w:t xml:space="preserve">(w terminie 3 dni od dnia zamieszczenia przez Zamawiającego na stronie internetowej Zamawiającego informacji, o których mowa w art. 86 ust. 5 ustawy PZP), </w:t>
      </w:r>
      <w:r>
        <w:rPr>
          <w:rFonts w:ascii="Arial" w:hAnsi="Arial" w:cs="Arial"/>
          <w:sz w:val="20"/>
          <w:szCs w:val="20"/>
        </w:rPr>
        <w:t xml:space="preserve">oświadczenie o przynależności lub braku przynależności do tej samej grupy kapitałowej wg wzoru z załącznika nr 6 do SIWZ, oraz, w przypadku przynależności do tej samej grupy kapitałowej, dowody potwierdzające, że powiązania z innym Wykonawcą nie prowadzą do zakłócenia konkurencji w postępowaniu </w:t>
      </w:r>
      <w:r>
        <w:rPr>
          <w:rFonts w:ascii="Arial" w:hAnsi="Arial" w:cs="Arial"/>
          <w:sz w:val="20"/>
          <w:szCs w:val="20"/>
          <w:shd w:val="clear" w:color="auto" w:fill="FFFFFF"/>
        </w:rPr>
        <w:t>o udzielenie zamówienia</w:t>
      </w:r>
      <w:r>
        <w:rPr>
          <w:rFonts w:ascii="Arial" w:hAnsi="Arial" w:cs="Arial"/>
          <w:sz w:val="20"/>
          <w:szCs w:val="20"/>
        </w:rPr>
        <w:t>.</w:t>
      </w:r>
    </w:p>
    <w:p w:rsidR="005F10C6" w:rsidRPr="00B36830" w:rsidRDefault="00E64FAE" w:rsidP="005F10C6">
      <w:pPr>
        <w:jc w:val="both"/>
        <w:rPr>
          <w:rFonts w:ascii="Arial" w:hAnsi="Arial" w:cs="Arial"/>
          <w:b/>
          <w:sz w:val="20"/>
          <w:szCs w:val="20"/>
        </w:rPr>
      </w:pPr>
      <w:r>
        <w:rPr>
          <w:rFonts w:ascii="Arial" w:hAnsi="Arial" w:cs="Arial"/>
          <w:b/>
          <w:sz w:val="20"/>
          <w:szCs w:val="20"/>
        </w:rPr>
        <w:t xml:space="preserve">5. Wykonawca, którego oferta została oceniona jako najkorzystniejsza w przedmiotowym postępowaniu, w celu potwierdzenia, że oferowane dostawy spełniają wymagania określone w </w:t>
      </w:r>
      <w:r>
        <w:rPr>
          <w:rFonts w:ascii="Arial" w:hAnsi="Arial" w:cs="Arial"/>
          <w:b/>
          <w:sz w:val="20"/>
          <w:szCs w:val="20"/>
        </w:rPr>
        <w:lastRenderedPageBreak/>
        <w:t xml:space="preserve">SIWZ, </w:t>
      </w:r>
      <w:r>
        <w:rPr>
          <w:rFonts w:ascii="Arial" w:hAnsi="Arial" w:cs="Arial"/>
          <w:b/>
          <w:sz w:val="20"/>
          <w:szCs w:val="20"/>
          <w:u w:val="single"/>
        </w:rPr>
        <w:t>na wezwanie Zamawiającego</w:t>
      </w:r>
      <w:r>
        <w:rPr>
          <w:rFonts w:ascii="Arial" w:hAnsi="Arial" w:cs="Arial"/>
          <w:b/>
          <w:sz w:val="20"/>
          <w:szCs w:val="20"/>
        </w:rPr>
        <w:t>, złoży następujące dokumenty w wyznaczonym terminie, nie krótszym niż 5 dni:</w:t>
      </w:r>
    </w:p>
    <w:p w:rsidR="005F10C6" w:rsidRPr="00B36830" w:rsidRDefault="00E64FAE" w:rsidP="00572FDA">
      <w:pPr>
        <w:pStyle w:val="Nagwek"/>
        <w:numPr>
          <w:ilvl w:val="1"/>
          <w:numId w:val="11"/>
        </w:numPr>
        <w:tabs>
          <w:tab w:val="clear" w:pos="4536"/>
          <w:tab w:val="clear" w:pos="9072"/>
        </w:tabs>
        <w:jc w:val="both"/>
        <w:rPr>
          <w:rFonts w:ascii="Arial" w:hAnsi="Arial" w:cs="Arial"/>
          <w:sz w:val="20"/>
          <w:szCs w:val="20"/>
        </w:rPr>
      </w:pPr>
      <w:r>
        <w:rPr>
          <w:rFonts w:ascii="Arial" w:hAnsi="Arial" w:cs="Arial"/>
          <w:sz w:val="20"/>
          <w:szCs w:val="20"/>
        </w:rPr>
        <w:t xml:space="preserve">oświadczenie (Załącznik nr 5 do SIWZ), że oferowane artykuły medyczne spełniają wszystkie określone przepisami prawa wymogi w zakresie dopuszczenia do obrotu, zgodnie z przepisami ustawy z dnia 20 maja 2010 roku o wyrobach medycznych  (t.j. Dz. U. z 2017 r. poz. 211), co potwierdzają posiadane przez Wykonawcę wymagane prawem dokumenty, które w każdej chwili na żądanie Zamawiającego Wykonawca przedłoży do wglądu, </w:t>
      </w:r>
    </w:p>
    <w:p w:rsidR="00142B7C" w:rsidRPr="00B36830" w:rsidRDefault="00707F23" w:rsidP="00572FDA">
      <w:pPr>
        <w:pStyle w:val="Nagwek"/>
        <w:tabs>
          <w:tab w:val="clear" w:pos="4536"/>
          <w:tab w:val="clear" w:pos="9072"/>
        </w:tabs>
        <w:ind w:left="426"/>
        <w:jc w:val="both"/>
        <w:rPr>
          <w:rFonts w:ascii="Arial" w:hAnsi="Arial" w:cs="Arial"/>
          <w:sz w:val="20"/>
          <w:szCs w:val="20"/>
        </w:rPr>
      </w:pPr>
      <w:r w:rsidRPr="00572FDA">
        <w:rPr>
          <w:rFonts w:ascii="Arial" w:hAnsi="Arial" w:cs="Arial"/>
          <w:b/>
          <w:sz w:val="20"/>
          <w:szCs w:val="20"/>
        </w:rPr>
        <w:t>b</w:t>
      </w:r>
      <w:r w:rsidR="00E64FAE" w:rsidRPr="00572FDA">
        <w:rPr>
          <w:rFonts w:ascii="Arial" w:hAnsi="Arial" w:cs="Arial"/>
          <w:b/>
          <w:sz w:val="20"/>
          <w:szCs w:val="20"/>
        </w:rPr>
        <w:t>.</w:t>
      </w:r>
      <w:r w:rsidR="00E64FAE">
        <w:rPr>
          <w:rFonts w:ascii="Arial" w:hAnsi="Arial" w:cs="Arial"/>
          <w:sz w:val="20"/>
          <w:szCs w:val="20"/>
        </w:rPr>
        <w:t xml:space="preserve"> oryginalne katalogi produktów/ ulotki informacyjne wydane przez producenta, potwierdzające spełnienie wymagań, których autentyczność musi zostać poświadczona przez Wykonawcę na żądanie Zamawiającego ( wysyłając próbkę).</w:t>
      </w:r>
    </w:p>
    <w:p w:rsidR="005F10C6" w:rsidRPr="00B36830" w:rsidRDefault="00E64FAE" w:rsidP="005F10C6">
      <w:pPr>
        <w:jc w:val="both"/>
        <w:rPr>
          <w:rFonts w:ascii="Arial" w:hAnsi="Arial" w:cs="Arial"/>
          <w:sz w:val="20"/>
          <w:szCs w:val="20"/>
        </w:rPr>
      </w:pPr>
      <w:r>
        <w:rPr>
          <w:rFonts w:ascii="Arial" w:hAnsi="Arial" w:cs="Arial"/>
          <w:b/>
          <w:sz w:val="20"/>
          <w:szCs w:val="20"/>
        </w:rPr>
        <w:t xml:space="preserve">6. </w:t>
      </w:r>
      <w:r>
        <w:rPr>
          <w:rFonts w:ascii="Arial" w:hAnsi="Arial" w:cs="Arial"/>
          <w:sz w:val="20"/>
          <w:szCs w:val="20"/>
        </w:rPr>
        <w:t xml:space="preserve">Wykonawca, który zamierza powierzyć wykonanie części zamówienia podwykonawcom, w celu wykazania braku istnienia wobec nich podstaw do wykluczenia z udziału w postępowaniu składa także oświadczenie </w:t>
      </w:r>
      <w:r>
        <w:rPr>
          <w:rFonts w:ascii="Arial" w:hAnsi="Arial" w:cs="Arial"/>
          <w:b/>
          <w:sz w:val="20"/>
          <w:szCs w:val="20"/>
        </w:rPr>
        <w:t>według wzoru na załączniku nr 3a do SIWZ</w:t>
      </w:r>
      <w:r>
        <w:rPr>
          <w:rFonts w:ascii="Arial" w:hAnsi="Arial" w:cs="Arial"/>
          <w:sz w:val="20"/>
          <w:szCs w:val="20"/>
        </w:rPr>
        <w:t xml:space="preserve"> - dotyczące podwykonawców.</w:t>
      </w:r>
    </w:p>
    <w:p w:rsidR="005F10C6" w:rsidRPr="00B36830" w:rsidRDefault="00E64FAE" w:rsidP="005F10C6">
      <w:pPr>
        <w:jc w:val="both"/>
        <w:rPr>
          <w:rFonts w:ascii="Arial" w:hAnsi="Arial" w:cs="Arial"/>
          <w:sz w:val="20"/>
          <w:szCs w:val="20"/>
        </w:rPr>
      </w:pPr>
      <w:r>
        <w:rPr>
          <w:rFonts w:ascii="Arial" w:hAnsi="Arial" w:cs="Arial"/>
          <w:b/>
          <w:sz w:val="20"/>
          <w:szCs w:val="20"/>
        </w:rPr>
        <w:t>7.</w:t>
      </w:r>
      <w:r>
        <w:rPr>
          <w:rFonts w:ascii="Arial" w:hAnsi="Arial" w:cs="Arial"/>
          <w:sz w:val="20"/>
          <w:szCs w:val="20"/>
        </w:rPr>
        <w:t xml:space="preserve"> W przypadku wspólnego ubiegania się o zamówienie przez wykonawców, oświadczenie </w:t>
      </w:r>
      <w:r>
        <w:rPr>
          <w:rFonts w:ascii="Arial" w:hAnsi="Arial" w:cs="Arial"/>
          <w:b/>
          <w:sz w:val="20"/>
          <w:szCs w:val="20"/>
        </w:rPr>
        <w:t>według wzoru na załącznikach nr 3a i załącznika nr 3b do SIWZ</w:t>
      </w:r>
      <w:r w:rsidRPr="00E64FAE">
        <w:rPr>
          <w:rFonts w:ascii="Arial" w:hAnsi="Arial" w:cs="Arial"/>
          <w:sz w:val="20"/>
          <w:szCs w:val="20"/>
        </w:rPr>
        <w:t xml:space="preserve"> </w:t>
      </w:r>
      <w:r w:rsidR="005F10C6" w:rsidRPr="00B36830">
        <w:rPr>
          <w:rFonts w:ascii="Arial" w:hAnsi="Arial" w:cs="Arial"/>
          <w:sz w:val="20"/>
          <w:szCs w:val="20"/>
        </w:rPr>
        <w:t>składa każdy z wykonawców wspólnie ubiegających się o zamówienie. Dokumenty te potwierdzają spełni</w:t>
      </w:r>
      <w:r>
        <w:rPr>
          <w:rFonts w:ascii="Arial" w:hAnsi="Arial" w:cs="Arial"/>
          <w:sz w:val="20"/>
          <w:szCs w:val="20"/>
        </w:rPr>
        <w:t>enie warunków udziału w postępowaniu oraz brak podstaw do wykluczenia w zakresie, w którym każdy z wykonawców wykazuje spełnienie warunków udziału w postępowaniu oraz brak podstaw wykluczenia.</w:t>
      </w:r>
    </w:p>
    <w:p w:rsidR="005F10C6" w:rsidRPr="00B36830" w:rsidRDefault="00E64FAE" w:rsidP="005F10C6">
      <w:pPr>
        <w:jc w:val="both"/>
        <w:rPr>
          <w:rFonts w:ascii="Arial" w:hAnsi="Arial" w:cs="Arial"/>
          <w:sz w:val="20"/>
          <w:szCs w:val="20"/>
        </w:rPr>
      </w:pPr>
      <w:r>
        <w:rPr>
          <w:rFonts w:ascii="Arial" w:hAnsi="Arial" w:cs="Arial"/>
          <w:b/>
          <w:sz w:val="20"/>
          <w:szCs w:val="20"/>
        </w:rPr>
        <w:t>8.</w:t>
      </w:r>
      <w:r>
        <w:rPr>
          <w:rFonts w:ascii="Arial" w:hAnsi="Arial" w:cs="Arial"/>
          <w:sz w:val="20"/>
          <w:szCs w:val="20"/>
        </w:rPr>
        <w:t xml:space="preserve"> Dokumenty sporządzone w języku obcym będą składane wraz z tłumaczeniem na język polski.</w:t>
      </w:r>
    </w:p>
    <w:p w:rsidR="005F10C6" w:rsidRPr="00B36830" w:rsidRDefault="00E64FAE" w:rsidP="005F10C6">
      <w:pPr>
        <w:jc w:val="both"/>
        <w:rPr>
          <w:rFonts w:ascii="Arial" w:hAnsi="Arial" w:cs="Arial"/>
          <w:sz w:val="20"/>
          <w:szCs w:val="20"/>
        </w:rPr>
      </w:pPr>
      <w:r>
        <w:rPr>
          <w:rFonts w:ascii="Arial" w:hAnsi="Arial" w:cs="Arial"/>
          <w:b/>
          <w:sz w:val="20"/>
          <w:szCs w:val="20"/>
        </w:rPr>
        <w:t>9.</w:t>
      </w:r>
      <w:r>
        <w:rPr>
          <w:rFonts w:ascii="Arial" w:hAnsi="Arial" w:cs="Arial"/>
          <w:sz w:val="20"/>
          <w:szCs w:val="20"/>
        </w:rPr>
        <w:t xml:space="preserve"> Dokumenty potwierdzające spełnienie warunków udziału w postępowaniu oraz brak podstaw wykluczenia będą składane w formie oryginału lub kopii poświadczonej za zgodność z oryginałem przez Wykonawcę. Zamawiający może żądać przedstawienia oryginału lub notarialnie poświadczonej kopii dokumentu, innego niż oświadczenia, wyłącznie wtedy, gdy złożona przez Wykonawcę kopia dokumentu jest nieczytelna lub budzi wątpliwości co do jej prawdziwości.</w:t>
      </w:r>
    </w:p>
    <w:p w:rsidR="005F10C6" w:rsidRPr="00B36830" w:rsidRDefault="00E64FAE" w:rsidP="005F10C6">
      <w:pPr>
        <w:jc w:val="both"/>
        <w:rPr>
          <w:rFonts w:ascii="Arial" w:hAnsi="Arial" w:cs="Arial"/>
          <w:sz w:val="20"/>
          <w:szCs w:val="20"/>
        </w:rPr>
      </w:pPr>
      <w:r>
        <w:rPr>
          <w:rFonts w:ascii="Arial" w:hAnsi="Arial" w:cs="Arial"/>
          <w:b/>
          <w:sz w:val="20"/>
          <w:szCs w:val="20"/>
        </w:rPr>
        <w:t>10.</w:t>
      </w:r>
      <w:r>
        <w:rPr>
          <w:rFonts w:ascii="Arial" w:hAnsi="Arial" w:cs="Arial"/>
          <w:sz w:val="20"/>
          <w:szCs w:val="20"/>
        </w:rPr>
        <w:t xml:space="preserve"> W przypadku wykonawców wspólnie ubiegających się o udzielenie zamówienia, kopie dokumentów dotyczących odpowiednio wykonawcy lub tych podmiotów muszą być poświadczone za zgodność z oryginałem odpowiednio przez wykonawcę lub te podmioty, które każdego z nich dotyczą.</w:t>
      </w:r>
    </w:p>
    <w:p w:rsidR="005F10C6" w:rsidRPr="00B36830" w:rsidRDefault="00E64FAE" w:rsidP="005F10C6">
      <w:pPr>
        <w:jc w:val="both"/>
        <w:rPr>
          <w:rFonts w:ascii="Arial" w:hAnsi="Arial" w:cs="Arial"/>
          <w:sz w:val="20"/>
          <w:szCs w:val="20"/>
        </w:rPr>
      </w:pPr>
      <w:r>
        <w:rPr>
          <w:rFonts w:ascii="Arial" w:hAnsi="Arial" w:cs="Arial"/>
          <w:b/>
          <w:sz w:val="20"/>
          <w:szCs w:val="20"/>
        </w:rPr>
        <w:t>11.</w:t>
      </w:r>
      <w:r>
        <w:rPr>
          <w:rFonts w:ascii="Arial" w:hAnsi="Arial" w:cs="Arial"/>
          <w:sz w:val="20"/>
          <w:szCs w:val="20"/>
        </w:rPr>
        <w:t xml:space="preserve"> Jeżeli Wykonawca ma siedzibę lub miejsce zamieszkania poza terytorium Rzeczypospolitej Polskiej zamiast dokumentów, o których mowa w ust. 3 składa dokument lub dokumenty wystawione w kraju, w którym wykonawca </w:t>
      </w:r>
      <w:r>
        <w:rPr>
          <w:rFonts w:ascii="Arial" w:hAnsi="Arial" w:cs="Arial"/>
          <w:spacing w:val="-1"/>
          <w:sz w:val="20"/>
          <w:szCs w:val="20"/>
        </w:rPr>
        <w:t>ma siedzibę lub miejsce zamieszkania, potwierdzające odpowiednio, że</w:t>
      </w:r>
      <w:r>
        <w:rPr>
          <w:rFonts w:ascii="Arial" w:hAnsi="Arial" w:cs="Arial"/>
          <w:sz w:val="20"/>
          <w:szCs w:val="20"/>
        </w:rPr>
        <w:t xml:space="preserve"> </w:t>
      </w:r>
      <w:r>
        <w:rPr>
          <w:rFonts w:ascii="Arial" w:hAnsi="Arial" w:cs="Arial"/>
          <w:spacing w:val="-2"/>
          <w:sz w:val="20"/>
          <w:szCs w:val="20"/>
        </w:rPr>
        <w:t>nie otwarto jego likwidacji ani nie ogłoszono upadłości.</w:t>
      </w:r>
    </w:p>
    <w:p w:rsidR="005F10C6" w:rsidRPr="00B36830" w:rsidRDefault="00E64FAE" w:rsidP="005F10C6">
      <w:pPr>
        <w:shd w:val="clear" w:color="auto" w:fill="FFFFFF"/>
        <w:jc w:val="both"/>
        <w:rPr>
          <w:rFonts w:ascii="Arial" w:hAnsi="Arial" w:cs="Arial"/>
          <w:b/>
          <w:sz w:val="20"/>
          <w:szCs w:val="20"/>
        </w:rPr>
      </w:pPr>
      <w:r>
        <w:rPr>
          <w:rFonts w:ascii="Arial" w:hAnsi="Arial" w:cs="Arial"/>
          <w:b/>
          <w:sz w:val="20"/>
          <w:szCs w:val="20"/>
        </w:rPr>
        <w:t>12.</w:t>
      </w:r>
      <w:r>
        <w:rPr>
          <w:rFonts w:ascii="Arial" w:hAnsi="Arial" w:cs="Arial"/>
          <w:sz w:val="20"/>
          <w:szCs w:val="20"/>
        </w:rPr>
        <w:t xml:space="preserve"> Dokumenty, o których mowa w ust. 11 powinny być wystawione nie </w:t>
      </w:r>
      <w:r>
        <w:rPr>
          <w:rFonts w:ascii="Arial" w:hAnsi="Arial" w:cs="Arial"/>
          <w:spacing w:val="-1"/>
          <w:sz w:val="20"/>
          <w:szCs w:val="20"/>
        </w:rPr>
        <w:t>wcześniej niż 6 miesięcy przed upływem terminu składania ofert</w:t>
      </w:r>
      <w:r>
        <w:rPr>
          <w:rFonts w:ascii="Arial" w:hAnsi="Arial" w:cs="Arial"/>
          <w:sz w:val="20"/>
          <w:szCs w:val="20"/>
        </w:rPr>
        <w:t xml:space="preserve">. </w:t>
      </w:r>
    </w:p>
    <w:p w:rsidR="005F10C6" w:rsidRPr="00B36830" w:rsidRDefault="00E64FAE" w:rsidP="005F10C6">
      <w:pPr>
        <w:shd w:val="clear" w:color="auto" w:fill="FFFFFF"/>
        <w:jc w:val="both"/>
        <w:rPr>
          <w:rFonts w:ascii="Arial" w:hAnsi="Arial" w:cs="Arial"/>
          <w:sz w:val="20"/>
          <w:szCs w:val="20"/>
        </w:rPr>
      </w:pPr>
      <w:r>
        <w:rPr>
          <w:rFonts w:ascii="Arial" w:hAnsi="Arial" w:cs="Arial"/>
          <w:b/>
          <w:sz w:val="20"/>
          <w:szCs w:val="20"/>
        </w:rPr>
        <w:t>13.</w:t>
      </w:r>
      <w:r>
        <w:rPr>
          <w:rFonts w:ascii="Arial" w:hAnsi="Arial" w:cs="Arial"/>
          <w:sz w:val="20"/>
          <w:szCs w:val="20"/>
        </w:rPr>
        <w:t xml:space="preserve"> W przypadku wątpliwości co do treści dokumentu złożonego przez Wykonawcę, Zamawiający </w:t>
      </w:r>
      <w:r>
        <w:rPr>
          <w:rFonts w:ascii="Arial" w:hAnsi="Arial" w:cs="Arial"/>
          <w:spacing w:val="-1"/>
          <w:sz w:val="20"/>
          <w:szCs w:val="20"/>
        </w:rPr>
        <w:t xml:space="preserve">może zwrócić się do właściwych organów odpowiednio kraju, w którym Wykonawca ma siedzibę </w:t>
      </w:r>
      <w:r>
        <w:rPr>
          <w:rFonts w:ascii="Arial" w:hAnsi="Arial" w:cs="Arial"/>
          <w:sz w:val="20"/>
          <w:szCs w:val="20"/>
        </w:rPr>
        <w:t>lub miejsce zamieszkania lub miejsce zamieszkania ma osoba, której dokument dotyczy, o udzielenie niezbędnych informacji dotyczących tego dokumentu.</w:t>
      </w:r>
    </w:p>
    <w:p w:rsidR="005F10C6" w:rsidRPr="00B36830" w:rsidRDefault="00E64FAE" w:rsidP="005F10C6">
      <w:pPr>
        <w:shd w:val="clear" w:color="auto" w:fill="FFFFFF"/>
        <w:jc w:val="both"/>
        <w:rPr>
          <w:rFonts w:ascii="Arial" w:hAnsi="Arial" w:cs="Arial"/>
          <w:sz w:val="20"/>
          <w:szCs w:val="20"/>
        </w:rPr>
      </w:pPr>
      <w:r>
        <w:rPr>
          <w:rFonts w:ascii="Arial" w:hAnsi="Arial" w:cs="Arial"/>
          <w:b/>
          <w:sz w:val="20"/>
          <w:szCs w:val="20"/>
        </w:rPr>
        <w:t>14.</w:t>
      </w:r>
      <w:r>
        <w:rPr>
          <w:rFonts w:ascii="Arial" w:hAnsi="Arial" w:cs="Arial"/>
          <w:sz w:val="20"/>
          <w:szCs w:val="20"/>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w:t>
      </w:r>
      <w:r>
        <w:rPr>
          <w:rFonts w:ascii="Arial" w:hAnsi="Arial" w:cs="Arial"/>
          <w:spacing w:val="-2"/>
          <w:sz w:val="20"/>
          <w:szCs w:val="20"/>
        </w:rPr>
        <w:t xml:space="preserve">uzasadnione podstawy do uznania, że złożone uprzednio oświadczenia lub dokumenty nie są już </w:t>
      </w:r>
      <w:r>
        <w:rPr>
          <w:rFonts w:ascii="Arial" w:hAnsi="Arial" w:cs="Arial"/>
          <w:sz w:val="20"/>
          <w:szCs w:val="20"/>
        </w:rPr>
        <w:t>aktualne, do złożenia aktualnych oświadczeń lub dokumentów.</w:t>
      </w:r>
    </w:p>
    <w:p w:rsidR="005F10C6" w:rsidRPr="00B36830" w:rsidRDefault="00E64FAE" w:rsidP="005F10C6">
      <w:pPr>
        <w:shd w:val="clear" w:color="auto" w:fill="FFFFFF"/>
        <w:jc w:val="both"/>
        <w:rPr>
          <w:rFonts w:ascii="Arial" w:hAnsi="Arial" w:cs="Arial"/>
          <w:b/>
          <w:bCs/>
          <w:sz w:val="20"/>
          <w:szCs w:val="20"/>
        </w:rPr>
      </w:pPr>
      <w:r>
        <w:rPr>
          <w:rFonts w:ascii="Arial" w:hAnsi="Arial" w:cs="Arial"/>
          <w:b/>
          <w:sz w:val="20"/>
          <w:szCs w:val="20"/>
        </w:rPr>
        <w:t>15.</w:t>
      </w:r>
      <w:r>
        <w:rPr>
          <w:rFonts w:ascii="Arial" w:hAnsi="Arial" w:cs="Arial"/>
          <w:sz w:val="20"/>
          <w:szCs w:val="20"/>
        </w:rPr>
        <w:t xml:space="preserve"> 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roku o informatyzacji działalności </w:t>
      </w:r>
      <w:r>
        <w:rPr>
          <w:rFonts w:ascii="Arial" w:hAnsi="Arial" w:cs="Arial"/>
          <w:spacing w:val="-1"/>
          <w:sz w:val="20"/>
          <w:szCs w:val="20"/>
        </w:rPr>
        <w:t xml:space="preserve">podmiotów realizujących zadania publiczne (t.j. Dz. U. z 2014 r. poz. 1114 ze zm.). </w:t>
      </w:r>
      <w:r>
        <w:rPr>
          <w:rFonts w:ascii="Arial" w:hAnsi="Arial" w:cs="Arial"/>
          <w:sz w:val="20"/>
          <w:szCs w:val="20"/>
        </w:rPr>
        <w:t xml:space="preserve">W takiej sytuacji </w:t>
      </w:r>
      <w:r>
        <w:rPr>
          <w:rFonts w:ascii="Arial" w:hAnsi="Arial" w:cs="Arial"/>
          <w:b/>
          <w:bCs/>
          <w:sz w:val="20"/>
          <w:szCs w:val="20"/>
        </w:rPr>
        <w:t>Wykonawca zobligowany jest do wskazania Zamawiającemu sygnatury postępowania, w którym wymagane dokumenty lub oświadczenia się znajdują.</w:t>
      </w:r>
    </w:p>
    <w:p w:rsidR="00572FDA" w:rsidRPr="00B36830" w:rsidRDefault="00572FDA" w:rsidP="005F10C6">
      <w:pPr>
        <w:shd w:val="clear" w:color="auto" w:fill="FFFFFF"/>
        <w:tabs>
          <w:tab w:val="left" w:pos="0"/>
        </w:tabs>
        <w:spacing w:line="240" w:lineRule="exact"/>
        <w:ind w:right="3"/>
        <w:rPr>
          <w:rFonts w:ascii="Arial" w:hAnsi="Arial" w:cs="Arial"/>
          <w:sz w:val="20"/>
          <w:szCs w:val="20"/>
        </w:rPr>
      </w:pPr>
    </w:p>
    <w:p w:rsidR="005F10C6" w:rsidRPr="00B36830" w:rsidRDefault="00E64FAE" w:rsidP="005F10C6">
      <w:pPr>
        <w:shd w:val="clear" w:color="auto" w:fill="FFFFFF"/>
        <w:tabs>
          <w:tab w:val="left" w:pos="0"/>
        </w:tabs>
        <w:spacing w:line="240" w:lineRule="exact"/>
        <w:ind w:right="3"/>
        <w:rPr>
          <w:rFonts w:ascii="Arial" w:hAnsi="Arial" w:cs="Arial"/>
          <w:sz w:val="20"/>
          <w:szCs w:val="20"/>
        </w:rPr>
      </w:pPr>
      <w:r>
        <w:rPr>
          <w:rFonts w:ascii="Arial" w:hAnsi="Arial"/>
          <w:b/>
          <w:sz w:val="20"/>
          <w:szCs w:val="20"/>
        </w:rPr>
        <w:t>VII. INFORMACJA O SPOSOBIE POROZUMIEWANIA SIĘ ZAMAWIAJĄCEGO Z WYKONAWCAMI ORAZ PRZEKAZYWANIA OŚWIADCZEŃ I DOKUMENTÓW ORAZ OSOBY UPRAWNIONE DO POROZUMIEWANIA SIĘ Z WYKONAWCAMI</w:t>
      </w:r>
      <w:r>
        <w:rPr>
          <w:rFonts w:ascii="Arial" w:hAnsi="Arial"/>
          <w:b/>
          <w:sz w:val="20"/>
          <w:szCs w:val="20"/>
        </w:rPr>
        <w:cr/>
      </w:r>
      <w:r>
        <w:rPr>
          <w:rFonts w:ascii="Arial" w:hAnsi="Arial" w:cs="Arial"/>
          <w:b/>
          <w:bCs/>
          <w:sz w:val="20"/>
          <w:szCs w:val="20"/>
        </w:rPr>
        <w:t xml:space="preserve">1. </w:t>
      </w:r>
      <w:r>
        <w:rPr>
          <w:rFonts w:ascii="Arial" w:hAnsi="Arial" w:cs="Arial"/>
          <w:spacing w:val="-1"/>
          <w:sz w:val="20"/>
          <w:szCs w:val="20"/>
        </w:rPr>
        <w:t>Do kontaktowania się z Wykonawcami upoważnione są :</w:t>
      </w:r>
      <w:r>
        <w:rPr>
          <w:rFonts w:ascii="Arial" w:hAnsi="Arial" w:cs="Arial"/>
          <w:spacing w:val="-1"/>
          <w:sz w:val="20"/>
          <w:szCs w:val="20"/>
        </w:rPr>
        <w:br/>
      </w:r>
      <w:r>
        <w:rPr>
          <w:rFonts w:ascii="Arial" w:hAnsi="Arial" w:cs="Arial"/>
          <w:b/>
          <w:bCs/>
          <w:sz w:val="20"/>
          <w:szCs w:val="20"/>
        </w:rPr>
        <w:t>w sprawach formalno-prawnych:</w:t>
      </w:r>
    </w:p>
    <w:p w:rsidR="005F10C6" w:rsidRPr="00B36830" w:rsidRDefault="00E64FAE" w:rsidP="005F10C6">
      <w:pPr>
        <w:shd w:val="clear" w:color="auto" w:fill="FFFFFF"/>
        <w:spacing w:line="240" w:lineRule="exact"/>
        <w:ind w:left="144"/>
        <w:rPr>
          <w:rFonts w:ascii="Arial" w:hAnsi="Arial" w:cs="Arial"/>
          <w:sz w:val="20"/>
          <w:szCs w:val="20"/>
        </w:rPr>
      </w:pPr>
      <w:r>
        <w:rPr>
          <w:rFonts w:ascii="Arial" w:hAnsi="Arial" w:cs="Arial"/>
          <w:b/>
          <w:bCs/>
          <w:sz w:val="20"/>
          <w:szCs w:val="20"/>
        </w:rPr>
        <w:t>Agata Grudnowska i Karolina Glanc</w:t>
      </w:r>
    </w:p>
    <w:p w:rsidR="005F10C6" w:rsidRPr="00B36830" w:rsidRDefault="00E64FAE" w:rsidP="005F10C6">
      <w:pPr>
        <w:shd w:val="clear" w:color="auto" w:fill="FFFFFF"/>
        <w:spacing w:line="240" w:lineRule="exact"/>
        <w:ind w:left="144"/>
        <w:rPr>
          <w:rFonts w:ascii="Arial" w:hAnsi="Arial" w:cs="Arial"/>
          <w:sz w:val="20"/>
          <w:szCs w:val="20"/>
        </w:rPr>
      </w:pPr>
      <w:r>
        <w:rPr>
          <w:rFonts w:ascii="Arial" w:hAnsi="Arial" w:cs="Arial"/>
          <w:spacing w:val="-3"/>
          <w:sz w:val="20"/>
          <w:szCs w:val="20"/>
        </w:rPr>
        <w:t>Dział Zakupów</w:t>
      </w:r>
    </w:p>
    <w:p w:rsidR="005F10C6" w:rsidRPr="00B36830" w:rsidRDefault="00E64FAE" w:rsidP="005F10C6">
      <w:pPr>
        <w:shd w:val="clear" w:color="auto" w:fill="FFFFFF"/>
        <w:spacing w:line="240" w:lineRule="exact"/>
        <w:ind w:left="144"/>
        <w:rPr>
          <w:rFonts w:ascii="Arial" w:hAnsi="Arial" w:cs="Arial"/>
          <w:sz w:val="20"/>
          <w:szCs w:val="20"/>
        </w:rPr>
      </w:pPr>
      <w:r>
        <w:rPr>
          <w:rFonts w:ascii="Arial" w:hAnsi="Arial" w:cs="Arial"/>
          <w:sz w:val="20"/>
          <w:szCs w:val="20"/>
        </w:rPr>
        <w:t>tel. 59 822 85 36, fax. 59 822 39 90</w:t>
      </w:r>
    </w:p>
    <w:p w:rsidR="005F10C6" w:rsidRPr="00B36830" w:rsidRDefault="00E64FAE" w:rsidP="005F10C6">
      <w:pPr>
        <w:shd w:val="clear" w:color="auto" w:fill="FFFFFF"/>
        <w:spacing w:line="240" w:lineRule="exact"/>
        <w:ind w:left="144"/>
        <w:rPr>
          <w:rFonts w:ascii="Arial" w:hAnsi="Arial" w:cs="Arial"/>
          <w:sz w:val="20"/>
          <w:szCs w:val="20"/>
        </w:rPr>
      </w:pPr>
      <w:r>
        <w:rPr>
          <w:rFonts w:ascii="Arial" w:hAnsi="Arial" w:cs="Arial"/>
          <w:b/>
          <w:bCs/>
          <w:sz w:val="20"/>
          <w:szCs w:val="20"/>
        </w:rPr>
        <w:lastRenderedPageBreak/>
        <w:t>w sprawach merytorycznych:</w:t>
      </w:r>
    </w:p>
    <w:p w:rsidR="005F10C6" w:rsidRPr="00B36830" w:rsidRDefault="00572FDA" w:rsidP="005F10C6">
      <w:pPr>
        <w:shd w:val="clear" w:color="auto" w:fill="FFFFFF"/>
        <w:spacing w:line="240" w:lineRule="exact"/>
        <w:ind w:left="144"/>
        <w:rPr>
          <w:rFonts w:ascii="Arial" w:hAnsi="Arial" w:cs="Arial"/>
          <w:b/>
          <w:spacing w:val="-3"/>
          <w:sz w:val="20"/>
          <w:szCs w:val="20"/>
        </w:rPr>
      </w:pPr>
      <w:r>
        <w:rPr>
          <w:rFonts w:ascii="Arial" w:hAnsi="Arial" w:cs="Arial"/>
          <w:b/>
          <w:spacing w:val="-3"/>
          <w:sz w:val="20"/>
          <w:szCs w:val="20"/>
        </w:rPr>
        <w:t>Ewa Kondrusik</w:t>
      </w:r>
      <w:r w:rsidR="00AE1B4F">
        <w:rPr>
          <w:rFonts w:ascii="Arial" w:hAnsi="Arial" w:cs="Arial"/>
          <w:b/>
          <w:spacing w:val="-3"/>
          <w:sz w:val="20"/>
          <w:szCs w:val="20"/>
        </w:rPr>
        <w:t>, Adam Stalmaski</w:t>
      </w:r>
    </w:p>
    <w:p w:rsidR="005F10C6" w:rsidRPr="00B36830" w:rsidRDefault="00E64FAE" w:rsidP="005F10C6">
      <w:pPr>
        <w:shd w:val="clear" w:color="auto" w:fill="FFFFFF"/>
        <w:spacing w:line="240" w:lineRule="exact"/>
        <w:ind w:left="144"/>
        <w:rPr>
          <w:rFonts w:ascii="Arial" w:hAnsi="Arial" w:cs="Arial"/>
          <w:sz w:val="20"/>
          <w:szCs w:val="20"/>
        </w:rPr>
      </w:pPr>
      <w:r>
        <w:rPr>
          <w:rFonts w:ascii="Arial" w:hAnsi="Arial" w:cs="Arial"/>
          <w:spacing w:val="-3"/>
          <w:sz w:val="20"/>
          <w:szCs w:val="20"/>
        </w:rPr>
        <w:t>Laboratorium</w:t>
      </w:r>
    </w:p>
    <w:p w:rsidR="005F10C6" w:rsidRPr="00B36830" w:rsidRDefault="00E64FAE" w:rsidP="005F10C6">
      <w:pPr>
        <w:shd w:val="clear" w:color="auto" w:fill="FFFFFF"/>
        <w:spacing w:line="240" w:lineRule="exact"/>
        <w:ind w:left="144"/>
        <w:rPr>
          <w:rFonts w:ascii="Arial" w:hAnsi="Arial" w:cs="Arial"/>
          <w:sz w:val="20"/>
          <w:szCs w:val="20"/>
        </w:rPr>
      </w:pPr>
      <w:r>
        <w:rPr>
          <w:rFonts w:ascii="Arial" w:hAnsi="Arial" w:cs="Arial"/>
          <w:sz w:val="20"/>
          <w:szCs w:val="20"/>
        </w:rPr>
        <w:t>tel. 59 822 85 37</w:t>
      </w:r>
    </w:p>
    <w:p w:rsidR="005F10C6" w:rsidRPr="00B36830" w:rsidRDefault="00E64FAE" w:rsidP="005F10C6">
      <w:pPr>
        <w:shd w:val="clear" w:color="auto" w:fill="FFFFFF"/>
        <w:spacing w:line="240" w:lineRule="exact"/>
        <w:jc w:val="both"/>
        <w:rPr>
          <w:rFonts w:ascii="Arial" w:hAnsi="Arial" w:cs="Arial"/>
          <w:b/>
          <w:bCs/>
          <w:sz w:val="20"/>
          <w:szCs w:val="20"/>
        </w:rPr>
      </w:pPr>
      <w:r>
        <w:rPr>
          <w:rFonts w:ascii="Arial" w:hAnsi="Arial" w:cs="Arial"/>
          <w:b/>
          <w:sz w:val="20"/>
          <w:szCs w:val="20"/>
        </w:rPr>
        <w:t xml:space="preserve">2. </w:t>
      </w:r>
      <w:r>
        <w:rPr>
          <w:rFonts w:ascii="Arial" w:hAnsi="Arial" w:cs="Arial"/>
          <w:sz w:val="20"/>
          <w:szCs w:val="20"/>
        </w:rPr>
        <w:t xml:space="preserve">W niniejszym postępowaniu oświadczenia, wnioski, zawiadomienia, dokumenty oraz informacje Wykonawcy przekazują za pośrednictwem faksu lub poczty elektronicznej (w formie pliku PDF oraz doc.) na adres </w:t>
      </w:r>
      <w:r>
        <w:rPr>
          <w:rFonts w:ascii="Arial" w:hAnsi="Arial" w:cs="Arial"/>
          <w:b/>
          <w:bCs/>
          <w:sz w:val="20"/>
          <w:szCs w:val="20"/>
        </w:rPr>
        <w:t xml:space="preserve">e-mail: </w:t>
      </w:r>
      <w:hyperlink r:id="rId9" w:history="1">
        <w:r>
          <w:rPr>
            <w:rFonts w:ascii="Arial" w:hAnsi="Arial" w:cs="Arial"/>
            <w:b/>
            <w:bCs/>
            <w:sz w:val="20"/>
            <w:szCs w:val="20"/>
            <w:u w:val="single"/>
          </w:rPr>
          <w:t>zamowienia.szpital@bytow.biz</w:t>
        </w:r>
      </w:hyperlink>
    </w:p>
    <w:p w:rsidR="005F10C6" w:rsidRPr="00B36830" w:rsidRDefault="00E64FAE" w:rsidP="005F10C6">
      <w:pPr>
        <w:shd w:val="clear" w:color="auto" w:fill="FFFFFF"/>
        <w:spacing w:line="240" w:lineRule="exact"/>
        <w:jc w:val="both"/>
        <w:rPr>
          <w:rFonts w:ascii="Arial" w:hAnsi="Arial" w:cs="Arial"/>
          <w:sz w:val="20"/>
          <w:szCs w:val="20"/>
        </w:rPr>
      </w:pPr>
      <w:r>
        <w:rPr>
          <w:rFonts w:ascii="Arial" w:hAnsi="Arial" w:cs="Arial"/>
          <w:sz w:val="20"/>
          <w:szCs w:val="20"/>
        </w:rPr>
        <w:t>Zamawiający przekazuje informacje za pośrednictwem faksu lub poczty elektronicznej z zastrzeżeniem ust. 3. Zawsze dopuszczalna jest forma pisemna.</w:t>
      </w:r>
    </w:p>
    <w:p w:rsidR="005F10C6" w:rsidRPr="00B36830" w:rsidRDefault="00E64FAE" w:rsidP="005F10C6">
      <w:pPr>
        <w:shd w:val="clear" w:color="auto" w:fill="FFFFFF"/>
        <w:spacing w:line="240" w:lineRule="exact"/>
        <w:jc w:val="both"/>
        <w:rPr>
          <w:rFonts w:ascii="Arial" w:hAnsi="Arial" w:cs="Arial"/>
          <w:sz w:val="20"/>
          <w:szCs w:val="20"/>
        </w:rPr>
      </w:pPr>
      <w:r>
        <w:rPr>
          <w:rFonts w:ascii="Arial" w:hAnsi="Arial" w:cs="Arial"/>
          <w:b/>
          <w:sz w:val="20"/>
          <w:szCs w:val="20"/>
        </w:rPr>
        <w:t xml:space="preserve">3. </w:t>
      </w:r>
      <w:r>
        <w:rPr>
          <w:rFonts w:ascii="Arial" w:hAnsi="Arial" w:cs="Arial"/>
          <w:sz w:val="20"/>
          <w:szCs w:val="20"/>
        </w:rPr>
        <w:t>Forma pisemna zastrzeżona jest dla składania oferty wraz z załącznikami, w tym oświadczeń i dokumentów potwierdzających spełnianie warunków udziału w postępowaniu oraz pełnomocnictw.</w:t>
      </w:r>
    </w:p>
    <w:p w:rsidR="005F10C6" w:rsidRPr="00B36830" w:rsidRDefault="00E64FAE" w:rsidP="005F10C6">
      <w:pPr>
        <w:shd w:val="clear" w:color="auto" w:fill="FFFFFF"/>
        <w:spacing w:line="240" w:lineRule="exact"/>
        <w:jc w:val="both"/>
        <w:rPr>
          <w:rFonts w:ascii="Arial" w:hAnsi="Arial" w:cs="Arial"/>
          <w:sz w:val="20"/>
          <w:szCs w:val="20"/>
        </w:rPr>
      </w:pPr>
      <w:r>
        <w:rPr>
          <w:rFonts w:ascii="Arial" w:hAnsi="Arial" w:cs="Arial"/>
          <w:b/>
          <w:sz w:val="20"/>
          <w:szCs w:val="20"/>
        </w:rPr>
        <w:t xml:space="preserve">4. </w:t>
      </w:r>
      <w:r>
        <w:rPr>
          <w:rFonts w:ascii="Arial" w:hAnsi="Arial" w:cs="Arial"/>
          <w:sz w:val="20"/>
          <w:szCs w:val="20"/>
        </w:rPr>
        <w:t xml:space="preserve">W przypadku braku potwierdzenia otrzymania wiadomości przez Wykonawcę, Zamawiający przyjmuje </w:t>
      </w:r>
      <w:r>
        <w:rPr>
          <w:rFonts w:ascii="Arial" w:hAnsi="Arial" w:cs="Arial"/>
          <w:spacing w:val="-1"/>
          <w:sz w:val="20"/>
          <w:szCs w:val="20"/>
        </w:rPr>
        <w:t>domniemanie, że pismo wysłane przez Zamawiającego na numer faksu lub na adres poczty elektronicznej zostało mu doręczone w sposób, który umożliwił Wykonawcy zapoznanie się z treścią pisma.</w:t>
      </w:r>
    </w:p>
    <w:p w:rsidR="002204AB" w:rsidRPr="00B36830" w:rsidRDefault="002204AB" w:rsidP="005F10C6">
      <w:pPr>
        <w:widowControl w:val="0"/>
        <w:tabs>
          <w:tab w:val="left" w:pos="284"/>
        </w:tabs>
        <w:autoSpaceDE w:val="0"/>
        <w:autoSpaceDN w:val="0"/>
        <w:adjustRightInd w:val="0"/>
        <w:jc w:val="both"/>
        <w:rPr>
          <w:rFonts w:ascii="Arial" w:hAnsi="Arial"/>
          <w:b/>
          <w:sz w:val="20"/>
          <w:szCs w:val="20"/>
        </w:rPr>
      </w:pPr>
    </w:p>
    <w:p w:rsidR="005F10C6" w:rsidRPr="00B36830" w:rsidRDefault="00E64FAE" w:rsidP="005F10C6">
      <w:pPr>
        <w:widowControl w:val="0"/>
        <w:tabs>
          <w:tab w:val="left" w:pos="284"/>
        </w:tabs>
        <w:autoSpaceDE w:val="0"/>
        <w:autoSpaceDN w:val="0"/>
        <w:adjustRightInd w:val="0"/>
        <w:jc w:val="both"/>
        <w:rPr>
          <w:rFonts w:ascii="Arial" w:hAnsi="Arial" w:cs="Arial"/>
          <w:sz w:val="20"/>
          <w:szCs w:val="20"/>
        </w:rPr>
      </w:pPr>
      <w:r>
        <w:rPr>
          <w:rFonts w:ascii="Arial" w:hAnsi="Arial"/>
          <w:b/>
          <w:sz w:val="20"/>
          <w:szCs w:val="20"/>
        </w:rPr>
        <w:t>VIII. WYMAGANIA DOTYCZĄCE WADIUM</w:t>
      </w:r>
      <w:r>
        <w:rPr>
          <w:rFonts w:ascii="Arial" w:hAnsi="Arial"/>
          <w:sz w:val="20"/>
          <w:szCs w:val="20"/>
        </w:rPr>
        <w:cr/>
      </w:r>
      <w:r>
        <w:rPr>
          <w:rFonts w:ascii="Arial" w:hAnsi="Arial" w:cs="Arial"/>
          <w:sz w:val="20"/>
          <w:szCs w:val="20"/>
        </w:rPr>
        <w:t>Wadium nie jest wymagane.</w:t>
      </w:r>
    </w:p>
    <w:p w:rsidR="005F10C6" w:rsidRPr="00B36830" w:rsidRDefault="005F10C6" w:rsidP="005F10C6">
      <w:pPr>
        <w:jc w:val="both"/>
        <w:rPr>
          <w:rFonts w:ascii="Arial" w:hAnsi="Arial" w:cs="Arial"/>
          <w:b/>
          <w:sz w:val="20"/>
          <w:szCs w:val="20"/>
        </w:rPr>
      </w:pPr>
    </w:p>
    <w:p w:rsidR="005F10C6" w:rsidRPr="00B36830" w:rsidRDefault="00E64FAE" w:rsidP="005F10C6">
      <w:pPr>
        <w:jc w:val="both"/>
        <w:rPr>
          <w:rFonts w:ascii="Arial" w:hAnsi="Arial"/>
          <w:b/>
          <w:sz w:val="20"/>
          <w:szCs w:val="20"/>
        </w:rPr>
      </w:pPr>
      <w:r>
        <w:rPr>
          <w:rFonts w:ascii="Arial" w:hAnsi="Arial"/>
          <w:b/>
          <w:sz w:val="20"/>
          <w:szCs w:val="20"/>
        </w:rPr>
        <w:t>IX. TERMIN ZWIĄZANIA OFERTĄ</w:t>
      </w:r>
      <w:r>
        <w:rPr>
          <w:rFonts w:ascii="Arial" w:hAnsi="Arial"/>
          <w:sz w:val="20"/>
          <w:szCs w:val="20"/>
        </w:rPr>
        <w:cr/>
        <w:t xml:space="preserve">Wykonawcy pozostają związani ofertą przez okres </w:t>
      </w:r>
      <w:r>
        <w:rPr>
          <w:rFonts w:ascii="Arial" w:hAnsi="Arial"/>
          <w:b/>
          <w:sz w:val="20"/>
          <w:szCs w:val="20"/>
        </w:rPr>
        <w:t>30 dni</w:t>
      </w:r>
      <w:r>
        <w:rPr>
          <w:rFonts w:ascii="Arial" w:hAnsi="Arial"/>
          <w:sz w:val="20"/>
          <w:szCs w:val="20"/>
        </w:rPr>
        <w:t xml:space="preserve"> od upływu terminu do składania ofert.</w:t>
      </w:r>
    </w:p>
    <w:p w:rsidR="005F10C6" w:rsidRPr="00B36830" w:rsidRDefault="005F10C6" w:rsidP="005F10C6">
      <w:pPr>
        <w:jc w:val="both"/>
        <w:rPr>
          <w:rFonts w:ascii="Arial" w:hAnsi="Arial"/>
          <w:b/>
          <w:sz w:val="20"/>
          <w:szCs w:val="20"/>
        </w:rPr>
      </w:pPr>
    </w:p>
    <w:p w:rsidR="005F10C6" w:rsidRPr="00B36830" w:rsidRDefault="00E64FAE" w:rsidP="005F10C6">
      <w:pPr>
        <w:jc w:val="both"/>
        <w:rPr>
          <w:rFonts w:ascii="Arial" w:hAnsi="Arial"/>
          <w:b/>
          <w:sz w:val="20"/>
          <w:szCs w:val="20"/>
        </w:rPr>
      </w:pPr>
      <w:r>
        <w:rPr>
          <w:rFonts w:ascii="Arial" w:hAnsi="Arial"/>
          <w:b/>
          <w:sz w:val="20"/>
          <w:szCs w:val="20"/>
        </w:rPr>
        <w:t>X. OPIS SPOSOBU PRZYGOTOWANIA OFERTY</w:t>
      </w:r>
    </w:p>
    <w:p w:rsidR="005F10C6" w:rsidRPr="00B36830" w:rsidRDefault="00E64FAE" w:rsidP="005F10C6">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Pr>
          <w:rFonts w:ascii="Arial" w:hAnsi="Arial"/>
          <w:b/>
          <w:sz w:val="20"/>
          <w:szCs w:val="20"/>
        </w:rPr>
        <w:t xml:space="preserve">1. </w:t>
      </w:r>
      <w:r>
        <w:rPr>
          <w:rFonts w:ascii="Arial" w:hAnsi="Arial" w:cs="Arial"/>
          <w:sz w:val="20"/>
          <w:szCs w:val="20"/>
        </w:rPr>
        <w:t xml:space="preserve">Oferta powinna zostać sporządzona według wzoru formularza ofertowego, </w:t>
      </w:r>
      <w:r>
        <w:rPr>
          <w:rFonts w:ascii="Arial" w:hAnsi="Arial" w:cs="Arial"/>
          <w:b/>
          <w:sz w:val="20"/>
          <w:szCs w:val="20"/>
        </w:rPr>
        <w:t>stanowiącego załącznik nr 2 do SIWZ.</w:t>
      </w:r>
    </w:p>
    <w:p w:rsidR="005F10C6" w:rsidRPr="00B36830" w:rsidRDefault="00E64FAE" w:rsidP="005F10C6">
      <w:pPr>
        <w:widowControl w:val="0"/>
        <w:shd w:val="clear" w:color="auto" w:fill="FFFFFF"/>
        <w:tabs>
          <w:tab w:val="left" w:pos="0"/>
        </w:tabs>
        <w:autoSpaceDE w:val="0"/>
        <w:autoSpaceDN w:val="0"/>
        <w:adjustRightInd w:val="0"/>
        <w:spacing w:line="240" w:lineRule="exact"/>
        <w:ind w:right="10"/>
        <w:jc w:val="both"/>
        <w:rPr>
          <w:rFonts w:ascii="Arial" w:hAnsi="Arial" w:cs="Arial"/>
          <w:spacing w:val="-1"/>
          <w:sz w:val="20"/>
          <w:szCs w:val="20"/>
        </w:rPr>
      </w:pPr>
      <w:r>
        <w:rPr>
          <w:rFonts w:ascii="Arial" w:hAnsi="Arial" w:cs="Arial"/>
          <w:b/>
          <w:sz w:val="20"/>
          <w:szCs w:val="20"/>
        </w:rPr>
        <w:t>2.</w:t>
      </w:r>
      <w:r>
        <w:rPr>
          <w:rFonts w:ascii="Arial" w:hAnsi="Arial" w:cs="Arial"/>
          <w:spacing w:val="-1"/>
          <w:sz w:val="20"/>
          <w:szCs w:val="20"/>
        </w:rPr>
        <w:t xml:space="preserve">Do oferty należy dołączyć wypełnione oświadczenie o spełnieniu warunków udziału w postępowaniu </w:t>
      </w:r>
      <w:r>
        <w:rPr>
          <w:rFonts w:ascii="Arial" w:hAnsi="Arial" w:cs="Arial"/>
          <w:b/>
          <w:sz w:val="20"/>
          <w:szCs w:val="20"/>
        </w:rPr>
        <w:t>według wzoru na załączniku nr 3b do SIWZ</w:t>
      </w:r>
      <w:r>
        <w:rPr>
          <w:rFonts w:ascii="Arial" w:hAnsi="Arial" w:cs="Arial"/>
          <w:sz w:val="20"/>
          <w:szCs w:val="20"/>
        </w:rPr>
        <w:t xml:space="preserve">, wypełnione wstępne oświadczenie o braku podstaw do wykluczenia </w:t>
      </w:r>
      <w:r>
        <w:rPr>
          <w:rFonts w:ascii="Arial" w:hAnsi="Arial" w:cs="Arial"/>
          <w:b/>
          <w:sz w:val="20"/>
          <w:szCs w:val="20"/>
        </w:rPr>
        <w:t>według wzoru na załączniku nr 3a,</w:t>
      </w:r>
      <w:r>
        <w:rPr>
          <w:rFonts w:ascii="Arial" w:hAnsi="Arial" w:cs="Arial"/>
          <w:sz w:val="20"/>
          <w:szCs w:val="20"/>
        </w:rPr>
        <w:t xml:space="preserve"> ewentualne pełnomocnictwa, wypełniony formularz </w:t>
      </w:r>
      <w:r>
        <w:rPr>
          <w:rFonts w:ascii="Arial" w:hAnsi="Arial" w:cs="Arial"/>
          <w:spacing w:val="-1"/>
          <w:sz w:val="20"/>
          <w:szCs w:val="20"/>
        </w:rPr>
        <w:t>cenowy.</w:t>
      </w:r>
    </w:p>
    <w:p w:rsidR="005F10C6" w:rsidRPr="00B36830" w:rsidRDefault="00E64FAE" w:rsidP="00DA2266">
      <w:pPr>
        <w:widowControl w:val="0"/>
        <w:shd w:val="clear" w:color="auto" w:fill="FFFFFF"/>
        <w:tabs>
          <w:tab w:val="left" w:pos="0"/>
        </w:tabs>
        <w:autoSpaceDE w:val="0"/>
        <w:autoSpaceDN w:val="0"/>
        <w:adjustRightInd w:val="0"/>
        <w:ind w:right="10"/>
        <w:jc w:val="both"/>
        <w:rPr>
          <w:rFonts w:ascii="Arial" w:hAnsi="Arial" w:cs="Arial"/>
          <w:sz w:val="20"/>
          <w:szCs w:val="20"/>
        </w:rPr>
      </w:pPr>
      <w:r>
        <w:rPr>
          <w:rFonts w:ascii="Arial" w:hAnsi="Arial" w:cs="Arial"/>
          <w:b/>
          <w:sz w:val="20"/>
          <w:szCs w:val="20"/>
        </w:rPr>
        <w:t xml:space="preserve">3. </w:t>
      </w:r>
      <w:r>
        <w:rPr>
          <w:rFonts w:ascii="Arial" w:hAnsi="Arial" w:cs="Arial"/>
          <w:spacing w:val="-1"/>
          <w:sz w:val="20"/>
          <w:szCs w:val="20"/>
        </w:rPr>
        <w:t xml:space="preserve">Zaleca się, aby oferta wraz ze wszystkimi załącznikami była spięta w sposób uniemożliwiający jej </w:t>
      </w:r>
      <w:r>
        <w:rPr>
          <w:rFonts w:ascii="Arial" w:hAnsi="Arial" w:cs="Arial"/>
          <w:sz w:val="20"/>
          <w:szCs w:val="20"/>
        </w:rPr>
        <w:t>zdekompletowanie.</w:t>
      </w:r>
    </w:p>
    <w:p w:rsidR="005F10C6" w:rsidRPr="00B36830" w:rsidRDefault="00E64FAE" w:rsidP="00DA2266">
      <w:pPr>
        <w:widowControl w:val="0"/>
        <w:shd w:val="clear" w:color="auto" w:fill="FFFFFF"/>
        <w:tabs>
          <w:tab w:val="left" w:pos="0"/>
        </w:tabs>
        <w:autoSpaceDE w:val="0"/>
        <w:autoSpaceDN w:val="0"/>
        <w:adjustRightInd w:val="0"/>
        <w:ind w:right="10"/>
        <w:jc w:val="both"/>
        <w:rPr>
          <w:rFonts w:ascii="Arial" w:hAnsi="Arial" w:cs="Arial"/>
          <w:sz w:val="20"/>
          <w:szCs w:val="20"/>
        </w:rPr>
      </w:pPr>
      <w:r>
        <w:rPr>
          <w:rFonts w:ascii="Arial" w:hAnsi="Arial" w:cs="Arial"/>
          <w:b/>
          <w:sz w:val="20"/>
          <w:szCs w:val="20"/>
        </w:rPr>
        <w:t>4.</w:t>
      </w:r>
      <w:r>
        <w:rPr>
          <w:rFonts w:ascii="Arial" w:hAnsi="Arial" w:cs="Arial"/>
          <w:sz w:val="20"/>
          <w:szCs w:val="20"/>
        </w:rPr>
        <w:t xml:space="preserve"> Wykonawca może złożyć tylko jedną ofertę.</w:t>
      </w:r>
    </w:p>
    <w:p w:rsidR="005F10C6" w:rsidRPr="00B36830" w:rsidRDefault="00E64FAE" w:rsidP="00DA2266">
      <w:pPr>
        <w:widowControl w:val="0"/>
        <w:shd w:val="clear" w:color="auto" w:fill="FFFFFF"/>
        <w:tabs>
          <w:tab w:val="left" w:pos="0"/>
        </w:tabs>
        <w:autoSpaceDE w:val="0"/>
        <w:autoSpaceDN w:val="0"/>
        <w:adjustRightInd w:val="0"/>
        <w:ind w:right="10"/>
        <w:jc w:val="both"/>
        <w:rPr>
          <w:rFonts w:ascii="Arial" w:hAnsi="Arial" w:cs="Arial"/>
          <w:sz w:val="20"/>
          <w:szCs w:val="20"/>
        </w:rPr>
      </w:pPr>
      <w:r>
        <w:rPr>
          <w:rFonts w:ascii="Arial" w:hAnsi="Arial" w:cs="Arial"/>
          <w:b/>
          <w:sz w:val="20"/>
          <w:szCs w:val="20"/>
        </w:rPr>
        <w:t xml:space="preserve">5. </w:t>
      </w:r>
      <w:r>
        <w:rPr>
          <w:rFonts w:ascii="Arial" w:hAnsi="Arial" w:cs="Arial"/>
          <w:sz w:val="20"/>
          <w:szCs w:val="20"/>
        </w:rPr>
        <w:t>Ofertę sporządza się w języku polskim z zachowaniem formy pisemnej  pod rygorem nieważności</w:t>
      </w:r>
      <w:r>
        <w:rPr>
          <w:rFonts w:ascii="Arial" w:hAnsi="Arial" w:cs="Arial"/>
          <w:spacing w:val="-3"/>
          <w:sz w:val="20"/>
          <w:szCs w:val="20"/>
        </w:rPr>
        <w:t>.</w:t>
      </w:r>
    </w:p>
    <w:p w:rsidR="005F10C6" w:rsidRPr="00B36830" w:rsidRDefault="00E64FAE" w:rsidP="00DA2266">
      <w:pPr>
        <w:widowControl w:val="0"/>
        <w:shd w:val="clear" w:color="auto" w:fill="FFFFFF"/>
        <w:tabs>
          <w:tab w:val="left" w:pos="0"/>
        </w:tabs>
        <w:autoSpaceDE w:val="0"/>
        <w:autoSpaceDN w:val="0"/>
        <w:adjustRightInd w:val="0"/>
        <w:ind w:right="10"/>
        <w:jc w:val="both"/>
        <w:rPr>
          <w:rFonts w:ascii="Arial" w:hAnsi="Arial" w:cs="Arial"/>
          <w:sz w:val="20"/>
          <w:szCs w:val="20"/>
        </w:rPr>
      </w:pPr>
      <w:r>
        <w:rPr>
          <w:rFonts w:ascii="Arial" w:hAnsi="Arial" w:cs="Arial"/>
          <w:b/>
          <w:sz w:val="20"/>
          <w:szCs w:val="20"/>
        </w:rPr>
        <w:t xml:space="preserve">6. </w:t>
      </w:r>
      <w:r>
        <w:rPr>
          <w:rFonts w:ascii="Arial" w:hAnsi="Arial" w:cs="Arial"/>
          <w:spacing w:val="-1"/>
          <w:sz w:val="20"/>
          <w:szCs w:val="20"/>
        </w:rPr>
        <w:t xml:space="preserve">Zaleca się, aby każda ze stron oferty była ponumerowana i zaparafowana przez Wykonawcę lub </w:t>
      </w:r>
      <w:r>
        <w:rPr>
          <w:rFonts w:ascii="Arial" w:hAnsi="Arial" w:cs="Arial"/>
          <w:sz w:val="20"/>
          <w:szCs w:val="20"/>
        </w:rPr>
        <w:t>osobę/osoby upoważnione do reprezentowania Wykonawcy.</w:t>
      </w:r>
    </w:p>
    <w:p w:rsidR="005F10C6" w:rsidRPr="00B36830" w:rsidRDefault="00E64FAE" w:rsidP="00DA2266">
      <w:pPr>
        <w:widowControl w:val="0"/>
        <w:shd w:val="clear" w:color="auto" w:fill="FFFFFF"/>
        <w:tabs>
          <w:tab w:val="left" w:pos="0"/>
        </w:tabs>
        <w:autoSpaceDE w:val="0"/>
        <w:autoSpaceDN w:val="0"/>
        <w:adjustRightInd w:val="0"/>
        <w:ind w:right="10"/>
        <w:jc w:val="both"/>
        <w:rPr>
          <w:rFonts w:ascii="Arial" w:hAnsi="Arial" w:cs="Arial"/>
          <w:sz w:val="20"/>
          <w:szCs w:val="20"/>
        </w:rPr>
      </w:pPr>
      <w:r>
        <w:rPr>
          <w:rFonts w:ascii="Arial" w:hAnsi="Arial" w:cs="Arial"/>
          <w:b/>
          <w:sz w:val="20"/>
          <w:szCs w:val="20"/>
        </w:rPr>
        <w:t xml:space="preserve">7. </w:t>
      </w:r>
      <w:r>
        <w:rPr>
          <w:rFonts w:ascii="Arial" w:hAnsi="Arial" w:cs="Arial"/>
          <w:spacing w:val="-1"/>
          <w:sz w:val="20"/>
          <w:szCs w:val="20"/>
        </w:rPr>
        <w:t xml:space="preserve">Oferta wraz ze wszystkimi załącznikami musi być podpisana przez Wykonawcę lub osobę/osoby </w:t>
      </w:r>
      <w:r>
        <w:rPr>
          <w:rFonts w:ascii="Arial" w:hAnsi="Arial" w:cs="Arial"/>
          <w:sz w:val="20"/>
          <w:szCs w:val="20"/>
        </w:rPr>
        <w:t>upoważnione do reprezentowania Wykonawcy. Pełnomocnictwo powinno być dołączone do oferty, o ile nie wynika z innych załączonych dokumentów. Pełnomocnictwo powinno być złożone w oryginale lub notarialnie potwierdzonej kopii.</w:t>
      </w:r>
    </w:p>
    <w:p w:rsidR="005F10C6" w:rsidRPr="00B36830" w:rsidRDefault="00E64FAE" w:rsidP="005F10C6">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Pr>
          <w:rFonts w:ascii="Arial" w:hAnsi="Arial" w:cs="Arial"/>
          <w:b/>
          <w:sz w:val="20"/>
          <w:szCs w:val="20"/>
        </w:rPr>
        <w:t xml:space="preserve">8. </w:t>
      </w:r>
      <w:r>
        <w:rPr>
          <w:rFonts w:ascii="Arial" w:hAnsi="Arial" w:cs="Arial"/>
          <w:sz w:val="20"/>
          <w:szCs w:val="20"/>
        </w:rPr>
        <w:t>Poprawki powinny być naniesione czytelnie i sygnowane podpisem Wykonawcy lub osoby/osób upoważnionych do reprezentowania Wykonawcy.</w:t>
      </w:r>
    </w:p>
    <w:p w:rsidR="005F10C6" w:rsidRPr="00B36830" w:rsidRDefault="00E64FAE" w:rsidP="005F10C6">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Pr>
          <w:rFonts w:ascii="Arial" w:hAnsi="Arial" w:cs="Arial"/>
          <w:b/>
          <w:sz w:val="20"/>
          <w:szCs w:val="20"/>
        </w:rPr>
        <w:t xml:space="preserve">9. </w:t>
      </w:r>
      <w:r>
        <w:rPr>
          <w:rFonts w:ascii="Arial" w:hAnsi="Arial" w:cs="Arial"/>
          <w:spacing w:val="-1"/>
          <w:sz w:val="20"/>
          <w:szCs w:val="20"/>
        </w:rPr>
        <w:t xml:space="preserve">Wykonawca wskaże w ofercie, które z części zamówienia zamierza powierzyć do wykonania </w:t>
      </w:r>
      <w:r>
        <w:rPr>
          <w:rFonts w:ascii="Arial" w:hAnsi="Arial" w:cs="Arial"/>
          <w:sz w:val="20"/>
          <w:szCs w:val="20"/>
        </w:rPr>
        <w:t>podwykonawcom.</w:t>
      </w:r>
    </w:p>
    <w:p w:rsidR="005F10C6" w:rsidRPr="00B36830" w:rsidRDefault="00E64FAE" w:rsidP="005F10C6">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Pr>
          <w:rFonts w:ascii="Arial" w:hAnsi="Arial" w:cs="Arial"/>
          <w:b/>
          <w:sz w:val="20"/>
          <w:szCs w:val="20"/>
        </w:rPr>
        <w:t xml:space="preserve">10. </w:t>
      </w:r>
      <w:r>
        <w:rPr>
          <w:rFonts w:ascii="Arial" w:hAnsi="Arial" w:cs="Arial"/>
          <w:b/>
          <w:bCs/>
          <w:spacing w:val="-6"/>
          <w:sz w:val="20"/>
          <w:szCs w:val="20"/>
        </w:rPr>
        <w:t>Wykonawca winien umieścić ofertę wraz z załącznikami w zamkniętej kopercie</w:t>
      </w:r>
    </w:p>
    <w:p w:rsidR="005F10C6" w:rsidRPr="00B36830" w:rsidRDefault="00E64FAE" w:rsidP="005F10C6">
      <w:pPr>
        <w:shd w:val="clear" w:color="auto" w:fill="FFFFFF"/>
        <w:spacing w:line="240" w:lineRule="exact"/>
        <w:ind w:left="427"/>
        <w:rPr>
          <w:rFonts w:ascii="Arial" w:hAnsi="Arial" w:cs="Arial"/>
          <w:sz w:val="20"/>
          <w:szCs w:val="20"/>
        </w:rPr>
      </w:pPr>
      <w:r>
        <w:rPr>
          <w:rFonts w:ascii="Arial" w:hAnsi="Arial" w:cs="Arial"/>
          <w:b/>
          <w:bCs/>
          <w:sz w:val="20"/>
          <w:szCs w:val="20"/>
        </w:rPr>
        <w:t>opisanej adresem Zamawiającego:</w:t>
      </w:r>
    </w:p>
    <w:p w:rsidR="005F10C6" w:rsidRPr="00B36830" w:rsidRDefault="00E64FAE" w:rsidP="005F10C6">
      <w:pPr>
        <w:shd w:val="clear" w:color="auto" w:fill="FFFFFF"/>
        <w:spacing w:line="240" w:lineRule="exact"/>
        <w:ind w:left="274"/>
        <w:jc w:val="center"/>
        <w:rPr>
          <w:rFonts w:ascii="Arial" w:hAnsi="Arial" w:cs="Arial"/>
          <w:b/>
          <w:bCs/>
          <w:sz w:val="20"/>
          <w:szCs w:val="20"/>
        </w:rPr>
      </w:pPr>
      <w:r>
        <w:rPr>
          <w:rFonts w:ascii="Arial" w:hAnsi="Arial" w:cs="Arial"/>
          <w:b/>
          <w:bCs/>
          <w:sz w:val="20"/>
          <w:szCs w:val="20"/>
        </w:rPr>
        <w:t>Szpital Powiatu Bytowskiego Sp. z o.o.</w:t>
      </w:r>
    </w:p>
    <w:p w:rsidR="005F10C6" w:rsidRPr="00B36830" w:rsidRDefault="00E64FAE" w:rsidP="005F10C6">
      <w:pPr>
        <w:shd w:val="clear" w:color="auto" w:fill="FFFFFF"/>
        <w:spacing w:line="240" w:lineRule="exact"/>
        <w:ind w:left="274"/>
        <w:jc w:val="center"/>
        <w:rPr>
          <w:rFonts w:ascii="Arial" w:hAnsi="Arial" w:cs="Arial"/>
          <w:sz w:val="20"/>
          <w:szCs w:val="20"/>
        </w:rPr>
      </w:pPr>
      <w:r>
        <w:rPr>
          <w:rFonts w:ascii="Arial" w:hAnsi="Arial" w:cs="Arial"/>
          <w:b/>
          <w:bCs/>
          <w:sz w:val="20"/>
          <w:szCs w:val="20"/>
        </w:rPr>
        <w:t>77-100 Bytów, ul. Lęborska 13</w:t>
      </w:r>
    </w:p>
    <w:p w:rsidR="005F10C6" w:rsidRPr="00B36830" w:rsidRDefault="00E64FAE" w:rsidP="009212B0">
      <w:pPr>
        <w:shd w:val="clear" w:color="auto" w:fill="FFFFFF"/>
        <w:tabs>
          <w:tab w:val="center" w:pos="4679"/>
          <w:tab w:val="left" w:pos="5910"/>
        </w:tabs>
        <w:spacing w:line="240" w:lineRule="exact"/>
        <w:ind w:left="283"/>
        <w:rPr>
          <w:rFonts w:ascii="Arial" w:hAnsi="Arial" w:cs="Arial"/>
          <w:sz w:val="20"/>
          <w:szCs w:val="20"/>
        </w:rPr>
      </w:pPr>
      <w:r>
        <w:rPr>
          <w:rFonts w:ascii="Arial" w:hAnsi="Arial" w:cs="Arial"/>
          <w:b/>
          <w:bCs/>
          <w:sz w:val="20"/>
          <w:szCs w:val="20"/>
          <w:u w:val="single"/>
        </w:rPr>
        <w:t>Na kopercie należy umieścić ponadto:</w:t>
      </w:r>
      <w:r>
        <w:rPr>
          <w:rFonts w:ascii="Arial" w:hAnsi="Arial" w:cs="Arial"/>
          <w:b/>
          <w:bCs/>
          <w:sz w:val="20"/>
          <w:szCs w:val="20"/>
        </w:rPr>
        <w:tab/>
      </w:r>
      <w:r>
        <w:rPr>
          <w:rFonts w:ascii="Arial" w:hAnsi="Arial" w:cs="Arial"/>
          <w:b/>
          <w:bCs/>
          <w:sz w:val="20"/>
          <w:szCs w:val="20"/>
        </w:rPr>
        <w:tab/>
      </w:r>
    </w:p>
    <w:p w:rsidR="005F10C6" w:rsidRPr="00B36830" w:rsidRDefault="00E64FAE" w:rsidP="005F10C6">
      <w:pPr>
        <w:shd w:val="clear" w:color="auto" w:fill="FFFFFF"/>
        <w:spacing w:line="240" w:lineRule="exact"/>
        <w:ind w:left="283"/>
        <w:rPr>
          <w:rFonts w:ascii="Arial" w:hAnsi="Arial" w:cs="Arial"/>
          <w:sz w:val="20"/>
          <w:szCs w:val="20"/>
        </w:rPr>
      </w:pPr>
      <w:r>
        <w:rPr>
          <w:rFonts w:ascii="Arial" w:hAnsi="Arial" w:cs="Arial"/>
          <w:b/>
          <w:bCs/>
          <w:spacing w:val="-1"/>
          <w:sz w:val="20"/>
          <w:szCs w:val="20"/>
        </w:rPr>
        <w:t>1)    nazwę i adres Wykonawcy,</w:t>
      </w:r>
    </w:p>
    <w:p w:rsidR="005F10C6" w:rsidRPr="00B36830" w:rsidRDefault="00E64FAE" w:rsidP="00DA1B82">
      <w:pPr>
        <w:pStyle w:val="Tytu"/>
        <w:rPr>
          <w:rFonts w:cs="Arial"/>
          <w:bCs/>
          <w:sz w:val="24"/>
          <w:u w:val="single"/>
        </w:rPr>
      </w:pPr>
      <w:r w:rsidRPr="00E64FAE">
        <w:rPr>
          <w:rFonts w:cs="Arial"/>
          <w:b w:val="0"/>
          <w:bCs/>
          <w:szCs w:val="20"/>
        </w:rPr>
        <w:t xml:space="preserve">napis: „Postępowanie nr </w:t>
      </w:r>
      <w:r w:rsidRPr="00E64FAE">
        <w:rPr>
          <w:rFonts w:cs="Arial"/>
          <w:bCs/>
          <w:szCs w:val="20"/>
        </w:rPr>
        <w:t>ZP</w:t>
      </w:r>
      <w:r w:rsidR="00AE1B4F">
        <w:rPr>
          <w:rFonts w:cs="Arial"/>
          <w:bCs/>
          <w:szCs w:val="20"/>
        </w:rPr>
        <w:t>7</w:t>
      </w:r>
      <w:r w:rsidR="00AE1B4F" w:rsidRPr="00E64FAE">
        <w:rPr>
          <w:rFonts w:cs="Arial"/>
          <w:bCs/>
          <w:szCs w:val="20"/>
        </w:rPr>
        <w:t>/</w:t>
      </w:r>
      <w:r w:rsidRPr="00E64FAE">
        <w:rPr>
          <w:rFonts w:cs="Arial"/>
          <w:bCs/>
          <w:szCs w:val="20"/>
        </w:rPr>
        <w:t>L</w:t>
      </w:r>
      <w:r w:rsidR="00AE1B4F" w:rsidRPr="00E64FAE">
        <w:rPr>
          <w:rFonts w:cs="Arial"/>
          <w:bCs/>
          <w:szCs w:val="20"/>
        </w:rPr>
        <w:t>/</w:t>
      </w:r>
      <w:r w:rsidR="00AE1B4F">
        <w:rPr>
          <w:rFonts w:cs="Arial"/>
          <w:bCs/>
          <w:szCs w:val="20"/>
        </w:rPr>
        <w:t>3</w:t>
      </w:r>
      <w:r w:rsidR="00AE1B4F" w:rsidRPr="00E64FAE">
        <w:rPr>
          <w:rFonts w:cs="Arial"/>
          <w:bCs/>
          <w:szCs w:val="20"/>
        </w:rPr>
        <w:t>/</w:t>
      </w:r>
      <w:r w:rsidRPr="00E64FAE">
        <w:rPr>
          <w:rFonts w:cs="Arial"/>
          <w:bCs/>
          <w:szCs w:val="20"/>
        </w:rPr>
        <w:t>2017</w:t>
      </w:r>
      <w:r w:rsidRPr="00E64FAE">
        <w:rPr>
          <w:rFonts w:cs="Arial"/>
          <w:b w:val="0"/>
          <w:bCs/>
          <w:szCs w:val="20"/>
        </w:rPr>
        <w:t xml:space="preserve"> Oferta na </w:t>
      </w:r>
      <w:r w:rsidRPr="00E64FAE">
        <w:rPr>
          <w:rFonts w:cs="Arial"/>
          <w:b w:val="0"/>
          <w:bCs/>
          <w:i/>
          <w:szCs w:val="20"/>
          <w:u w:val="single"/>
        </w:rPr>
        <w:t xml:space="preserve">Dostawę systemu do pobierania krwi metodą aspiracyjno – próżniową </w:t>
      </w:r>
      <w:r w:rsidR="00033313">
        <w:rPr>
          <w:rFonts w:cs="Arial"/>
          <w:b w:val="0"/>
          <w:bCs/>
          <w:i/>
          <w:szCs w:val="20"/>
          <w:u w:val="single"/>
        </w:rPr>
        <w:t xml:space="preserve"> z mikrometodą </w:t>
      </w:r>
      <w:r w:rsidRPr="00E64FAE">
        <w:rPr>
          <w:rFonts w:cs="Arial"/>
          <w:b w:val="0"/>
          <w:bCs/>
          <w:i/>
          <w:szCs w:val="20"/>
          <w:u w:val="single"/>
        </w:rPr>
        <w:t xml:space="preserve"> wraz z dzierżawą mieszadła hematologicznego i wirówki laboratoryjnej,</w:t>
      </w:r>
      <w:r w:rsidRPr="00E64FAE">
        <w:rPr>
          <w:rFonts w:cs="Arial"/>
          <w:b w:val="0"/>
          <w:bCs/>
          <w:i/>
          <w:szCs w:val="20"/>
        </w:rPr>
        <w:t>”</w:t>
      </w:r>
    </w:p>
    <w:p w:rsidR="005F10C6" w:rsidRPr="00B36830" w:rsidRDefault="00E64FAE" w:rsidP="005F10C6">
      <w:pPr>
        <w:shd w:val="clear" w:color="auto" w:fill="FFFFFF"/>
        <w:spacing w:line="240" w:lineRule="exact"/>
        <w:ind w:left="2122" w:firstLine="2"/>
        <w:jc w:val="both"/>
        <w:rPr>
          <w:rFonts w:ascii="Arial" w:hAnsi="Arial" w:cs="Arial"/>
          <w:b/>
          <w:bCs/>
          <w:sz w:val="20"/>
          <w:szCs w:val="20"/>
        </w:rPr>
      </w:pPr>
      <w:r>
        <w:rPr>
          <w:rFonts w:ascii="Arial" w:hAnsi="Arial" w:cs="Arial"/>
          <w:b/>
          <w:bCs/>
          <w:sz w:val="20"/>
          <w:szCs w:val="20"/>
        </w:rPr>
        <w:t xml:space="preserve">Nie otwierać przed dniem </w:t>
      </w:r>
      <w:r w:rsidR="00ED164D">
        <w:rPr>
          <w:rFonts w:ascii="Arial" w:hAnsi="Arial" w:cs="Arial"/>
          <w:b/>
          <w:bCs/>
          <w:sz w:val="20"/>
          <w:szCs w:val="20"/>
        </w:rPr>
        <w:t>22.03.</w:t>
      </w:r>
      <w:r>
        <w:rPr>
          <w:rFonts w:ascii="Arial" w:hAnsi="Arial" w:cs="Arial"/>
          <w:b/>
          <w:bCs/>
          <w:sz w:val="20"/>
          <w:szCs w:val="20"/>
        </w:rPr>
        <w:t>2017r. godz. 10:30”.</w:t>
      </w:r>
    </w:p>
    <w:p w:rsidR="00DA2266" w:rsidRPr="00B36830" w:rsidRDefault="00DA2266" w:rsidP="005F10C6">
      <w:pPr>
        <w:shd w:val="clear" w:color="auto" w:fill="FFFFFF"/>
        <w:spacing w:line="240" w:lineRule="exact"/>
        <w:ind w:left="2122" w:firstLine="2"/>
        <w:jc w:val="both"/>
        <w:rPr>
          <w:rFonts w:ascii="Arial" w:hAnsi="Arial" w:cs="Arial"/>
          <w:sz w:val="20"/>
          <w:szCs w:val="20"/>
        </w:rPr>
      </w:pPr>
    </w:p>
    <w:p w:rsidR="005F10C6" w:rsidRPr="00B36830" w:rsidRDefault="00E64FAE" w:rsidP="005F10C6">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Pr>
          <w:rFonts w:ascii="Arial" w:hAnsi="Arial" w:cs="Arial"/>
          <w:b/>
          <w:sz w:val="20"/>
          <w:szCs w:val="20"/>
        </w:rPr>
        <w:t xml:space="preserve">11. </w:t>
      </w:r>
      <w:r>
        <w:rPr>
          <w:rFonts w:ascii="Arial" w:hAnsi="Arial" w:cs="Arial"/>
          <w:sz w:val="20"/>
          <w:szCs w:val="20"/>
        </w:rPr>
        <w:t>Wykonawca przed upływem terminu składania ofert, może wprowadzić zmiany do złożonej oferty. Wprowadzenie zmian do złożonych ofert należy dokonać w formie określonej w ust 5 i10, z dopiskiem „Zmiana oferty”.</w:t>
      </w:r>
    </w:p>
    <w:p w:rsidR="005F10C6" w:rsidRPr="00B36830" w:rsidRDefault="00E64FAE" w:rsidP="005F10C6">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Pr>
          <w:rFonts w:ascii="Arial" w:hAnsi="Arial" w:cs="Arial"/>
          <w:b/>
          <w:bCs/>
          <w:sz w:val="20"/>
          <w:szCs w:val="20"/>
        </w:rPr>
        <w:t xml:space="preserve">12. </w:t>
      </w:r>
      <w:r>
        <w:rPr>
          <w:rFonts w:ascii="Arial" w:hAnsi="Arial" w:cs="Arial"/>
          <w:sz w:val="20"/>
          <w:szCs w:val="20"/>
        </w:rPr>
        <w:t xml:space="preserve">Wykonawca przed upływem terminu składania ofert może wycofać swoją ofertę poprzez wysłanie pisemnej informacji do Zamawiającego o wycofaniu swojej oferty, pod warunkiem, że informacja ta </w:t>
      </w:r>
      <w:r>
        <w:rPr>
          <w:rFonts w:ascii="Arial" w:hAnsi="Arial" w:cs="Arial"/>
          <w:sz w:val="20"/>
          <w:szCs w:val="20"/>
        </w:rPr>
        <w:lastRenderedPageBreak/>
        <w:t>dotrze do Zamawiającego przed upływem terminu składania ofert.</w:t>
      </w:r>
    </w:p>
    <w:p w:rsidR="005F10C6" w:rsidRPr="00B36830" w:rsidRDefault="00E64FAE" w:rsidP="005F10C6">
      <w:pPr>
        <w:widowControl w:val="0"/>
        <w:shd w:val="clear" w:color="auto" w:fill="FFFFFF"/>
        <w:tabs>
          <w:tab w:val="left" w:pos="0"/>
        </w:tabs>
        <w:autoSpaceDE w:val="0"/>
        <w:autoSpaceDN w:val="0"/>
        <w:adjustRightInd w:val="0"/>
        <w:spacing w:line="240" w:lineRule="exact"/>
        <w:ind w:right="14"/>
        <w:jc w:val="both"/>
        <w:rPr>
          <w:rFonts w:ascii="Arial" w:hAnsi="Arial" w:cs="Arial"/>
          <w:sz w:val="20"/>
          <w:szCs w:val="20"/>
        </w:rPr>
      </w:pPr>
      <w:r>
        <w:rPr>
          <w:rFonts w:ascii="Arial" w:hAnsi="Arial" w:cs="Arial"/>
          <w:b/>
          <w:bCs/>
          <w:sz w:val="20"/>
          <w:szCs w:val="20"/>
        </w:rPr>
        <w:t xml:space="preserve">13. </w:t>
      </w:r>
      <w:r>
        <w:rPr>
          <w:rFonts w:ascii="Arial" w:hAnsi="Arial" w:cs="Arial"/>
          <w:sz w:val="20"/>
          <w:szCs w:val="20"/>
        </w:rPr>
        <w:t>Wykonawca, nie później niż w terminie składania ofert, może zastrzec, że dane stanowiące tajemnicę przedsiębiorstwa nie mogą być ujawniane. Zastrzeżenie uważa się za dokonane, jeżeli Wykonawca zamieści zastrzegane dane w oddzielnym załączniku oraz oznaczy je klauzulą „Tajemnica przedsiębiorstwa”, a nadto wykaże, że zastrzeżone informacje stanowią tajemnicę przedsiębiorstwa w rozumieniu art. 11 ust. 4 ustawy z 16 kwietnia 1993 roku o zwalczaniu nieuczciwej konkurencji (tj. Dz.U.2003.153.1503 ze zm.).</w:t>
      </w:r>
    </w:p>
    <w:p w:rsidR="005F10C6" w:rsidRPr="00B36830" w:rsidRDefault="00E64FAE" w:rsidP="005F10C6">
      <w:pPr>
        <w:widowControl w:val="0"/>
        <w:shd w:val="clear" w:color="auto" w:fill="FFFFFF"/>
        <w:tabs>
          <w:tab w:val="left" w:pos="0"/>
        </w:tabs>
        <w:autoSpaceDE w:val="0"/>
        <w:autoSpaceDN w:val="0"/>
        <w:adjustRightInd w:val="0"/>
        <w:spacing w:line="240" w:lineRule="exact"/>
        <w:ind w:right="14"/>
        <w:jc w:val="both"/>
        <w:rPr>
          <w:rFonts w:ascii="Arial" w:hAnsi="Arial" w:cs="Arial"/>
          <w:spacing w:val="-1"/>
          <w:sz w:val="20"/>
          <w:szCs w:val="20"/>
        </w:rPr>
      </w:pPr>
      <w:r>
        <w:rPr>
          <w:rFonts w:ascii="Arial" w:hAnsi="Arial" w:cs="Arial"/>
          <w:b/>
          <w:sz w:val="20"/>
          <w:szCs w:val="20"/>
        </w:rPr>
        <w:t xml:space="preserve">14. </w:t>
      </w:r>
      <w:r>
        <w:rPr>
          <w:rFonts w:ascii="Arial" w:hAnsi="Arial" w:cs="Arial"/>
          <w:spacing w:val="-1"/>
          <w:sz w:val="20"/>
          <w:szCs w:val="20"/>
        </w:rPr>
        <w:t>Wykonawca ponosi koszty związane z przygotowaniem i złożeniem oferty.</w:t>
      </w:r>
    </w:p>
    <w:p w:rsidR="005F10C6" w:rsidRPr="00B36830" w:rsidRDefault="005F10C6" w:rsidP="005F10C6">
      <w:pPr>
        <w:ind w:left="142"/>
        <w:jc w:val="both"/>
        <w:rPr>
          <w:rFonts w:ascii="Arial" w:hAnsi="Arial"/>
          <w:b/>
          <w:sz w:val="20"/>
          <w:szCs w:val="20"/>
        </w:rPr>
      </w:pPr>
    </w:p>
    <w:p w:rsidR="005F10C6" w:rsidRPr="00B36830" w:rsidRDefault="00E64FAE" w:rsidP="001349DB">
      <w:pPr>
        <w:jc w:val="both"/>
        <w:rPr>
          <w:rFonts w:ascii="Arial" w:hAnsi="Arial" w:cs="Arial"/>
          <w:sz w:val="20"/>
          <w:szCs w:val="20"/>
        </w:rPr>
      </w:pPr>
      <w:r>
        <w:rPr>
          <w:rFonts w:ascii="Arial" w:hAnsi="Arial"/>
          <w:b/>
          <w:sz w:val="20"/>
          <w:szCs w:val="20"/>
        </w:rPr>
        <w:t>XI. MIEJSCE ORAZ TERMIN SKŁADANIA I OTWARCIA OFERT.</w:t>
      </w:r>
      <w:r>
        <w:rPr>
          <w:rFonts w:ascii="Arial" w:hAnsi="Arial"/>
          <w:b/>
          <w:sz w:val="20"/>
          <w:szCs w:val="20"/>
        </w:rPr>
        <w:cr/>
      </w:r>
      <w:r>
        <w:rPr>
          <w:rFonts w:ascii="Arial" w:hAnsi="Arial" w:cs="Arial"/>
          <w:b/>
          <w:bCs/>
          <w:sz w:val="20"/>
          <w:szCs w:val="20"/>
        </w:rPr>
        <w:t xml:space="preserve">1. </w:t>
      </w:r>
      <w:r>
        <w:rPr>
          <w:rFonts w:ascii="Arial" w:hAnsi="Arial" w:cs="Arial"/>
          <w:sz w:val="20"/>
          <w:szCs w:val="20"/>
        </w:rPr>
        <w:t>Oferty należy składać w Sekretariacie Szpitala Powiatu Bytowskiego Sp. z o.o., 77-100 Bytów, ul. Lęborska 13.</w:t>
      </w:r>
    </w:p>
    <w:p w:rsidR="005F10C6" w:rsidRPr="00B36830" w:rsidRDefault="00E64FAE" w:rsidP="001349DB">
      <w:pPr>
        <w:widowControl w:val="0"/>
        <w:shd w:val="clear" w:color="auto" w:fill="FFFFFF"/>
        <w:tabs>
          <w:tab w:val="left" w:pos="283"/>
        </w:tabs>
        <w:autoSpaceDE w:val="0"/>
        <w:autoSpaceDN w:val="0"/>
        <w:adjustRightInd w:val="0"/>
        <w:spacing w:line="240" w:lineRule="exact"/>
        <w:jc w:val="both"/>
        <w:rPr>
          <w:rFonts w:ascii="Arial" w:hAnsi="Arial" w:cs="Arial"/>
          <w:b/>
          <w:bCs/>
          <w:sz w:val="20"/>
          <w:szCs w:val="20"/>
          <w:u w:val="single"/>
        </w:rPr>
      </w:pPr>
      <w:r>
        <w:rPr>
          <w:rFonts w:ascii="Arial" w:hAnsi="Arial" w:cs="Arial"/>
          <w:b/>
          <w:bCs/>
          <w:sz w:val="20"/>
          <w:szCs w:val="20"/>
        </w:rPr>
        <w:t xml:space="preserve">2. </w:t>
      </w:r>
      <w:r>
        <w:rPr>
          <w:rFonts w:ascii="Arial" w:hAnsi="Arial" w:cs="Arial"/>
          <w:sz w:val="20"/>
          <w:szCs w:val="20"/>
        </w:rPr>
        <w:t xml:space="preserve">Termin składania ofert upływa dnia </w:t>
      </w:r>
      <w:r w:rsidR="00ED164D">
        <w:rPr>
          <w:rFonts w:ascii="Arial" w:hAnsi="Arial" w:cs="Arial"/>
          <w:b/>
          <w:bCs/>
          <w:sz w:val="20"/>
          <w:szCs w:val="20"/>
          <w:u w:val="single"/>
        </w:rPr>
        <w:t>22.03.</w:t>
      </w:r>
      <w:r>
        <w:rPr>
          <w:rFonts w:ascii="Arial" w:hAnsi="Arial" w:cs="Arial"/>
          <w:b/>
          <w:bCs/>
          <w:sz w:val="20"/>
          <w:szCs w:val="20"/>
          <w:u w:val="single"/>
        </w:rPr>
        <w:t>2017 r. o godz. 10:00</w:t>
      </w:r>
    </w:p>
    <w:p w:rsidR="005F10C6" w:rsidRPr="00B36830" w:rsidRDefault="00E64FAE" w:rsidP="001349DB">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Pr>
          <w:rFonts w:ascii="Arial" w:hAnsi="Arial" w:cs="Arial"/>
          <w:b/>
          <w:bCs/>
          <w:sz w:val="20"/>
          <w:szCs w:val="20"/>
        </w:rPr>
        <w:t xml:space="preserve">3. </w:t>
      </w:r>
      <w:r>
        <w:rPr>
          <w:rFonts w:ascii="Arial" w:hAnsi="Arial" w:cs="Arial"/>
          <w:sz w:val="20"/>
          <w:szCs w:val="20"/>
        </w:rPr>
        <w:t>Oferty otrzymane po tym terminie Zamawiający niezwłocznie  zwraca bez ich otwierania.</w:t>
      </w:r>
    </w:p>
    <w:p w:rsidR="005F10C6" w:rsidRPr="00B36830" w:rsidRDefault="00E64FAE" w:rsidP="009B5A3E">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Pr>
          <w:rFonts w:ascii="Arial" w:hAnsi="Arial" w:cs="Arial"/>
          <w:b/>
          <w:sz w:val="20"/>
          <w:szCs w:val="20"/>
        </w:rPr>
        <w:t xml:space="preserve">4. </w:t>
      </w:r>
      <w:r>
        <w:rPr>
          <w:rFonts w:ascii="Arial" w:hAnsi="Arial" w:cs="Arial"/>
          <w:sz w:val="20"/>
          <w:szCs w:val="20"/>
        </w:rPr>
        <w:t xml:space="preserve">Oferty zostaną otwarte w dniu </w:t>
      </w:r>
      <w:r w:rsidR="00ED164D">
        <w:rPr>
          <w:rFonts w:ascii="Arial" w:hAnsi="Arial" w:cs="Arial"/>
          <w:b/>
          <w:bCs/>
          <w:sz w:val="20"/>
          <w:szCs w:val="20"/>
          <w:u w:val="single"/>
        </w:rPr>
        <w:t>22.03.</w:t>
      </w:r>
      <w:r>
        <w:rPr>
          <w:rFonts w:ascii="Arial" w:hAnsi="Arial" w:cs="Arial"/>
          <w:b/>
          <w:bCs/>
          <w:sz w:val="20"/>
          <w:szCs w:val="20"/>
          <w:u w:val="single"/>
        </w:rPr>
        <w:t xml:space="preserve">2017 r. o godz. 10:30 </w:t>
      </w:r>
      <w:r>
        <w:rPr>
          <w:rFonts w:ascii="Arial" w:hAnsi="Arial" w:cs="Arial"/>
          <w:sz w:val="20"/>
          <w:szCs w:val="20"/>
        </w:rPr>
        <w:t>w budynku nr 8, Dział Zakupów</w:t>
      </w:r>
      <w:r>
        <w:rPr>
          <w:rFonts w:ascii="Arial" w:hAnsi="Arial" w:cs="Arial"/>
          <w:spacing w:val="-2"/>
          <w:sz w:val="20"/>
          <w:szCs w:val="20"/>
        </w:rPr>
        <w:t>, pok. 10.</w:t>
      </w:r>
    </w:p>
    <w:p w:rsidR="005F10C6" w:rsidRPr="00B36830" w:rsidRDefault="00E64FAE" w:rsidP="0048118C">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Pr>
          <w:rFonts w:ascii="Arial" w:hAnsi="Arial" w:cs="Arial"/>
          <w:b/>
          <w:sz w:val="20"/>
          <w:szCs w:val="20"/>
        </w:rPr>
        <w:t xml:space="preserve">5. </w:t>
      </w:r>
      <w:r>
        <w:rPr>
          <w:rFonts w:ascii="Arial" w:hAnsi="Arial" w:cs="Arial"/>
          <w:sz w:val="20"/>
          <w:szCs w:val="20"/>
        </w:rPr>
        <w:t>Wykonawcy mogą być obecni przy otwarciu ofert.</w:t>
      </w:r>
    </w:p>
    <w:p w:rsidR="005F10C6" w:rsidRPr="00B36830" w:rsidRDefault="00E64FAE" w:rsidP="00441AF9">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Pr>
          <w:rFonts w:ascii="Arial" w:hAnsi="Arial" w:cs="Arial"/>
          <w:b/>
          <w:sz w:val="20"/>
          <w:szCs w:val="20"/>
        </w:rPr>
        <w:t xml:space="preserve">6. </w:t>
      </w:r>
      <w:r>
        <w:rPr>
          <w:rFonts w:ascii="Arial" w:hAnsi="Arial" w:cs="Arial"/>
          <w:sz w:val="20"/>
          <w:szCs w:val="20"/>
        </w:rPr>
        <w:t>Bezpośrednio przed otwarciem ofert Zamawiający poinformuje Wykonawców, jaką kwotę zamierza przeznaczyć na sfinansowanie  zamówienia.</w:t>
      </w:r>
    </w:p>
    <w:p w:rsidR="005F10C6" w:rsidRPr="00B36830" w:rsidRDefault="00E64FAE" w:rsidP="001349DB">
      <w:pPr>
        <w:widowControl w:val="0"/>
        <w:shd w:val="clear" w:color="auto" w:fill="FFFFFF"/>
        <w:tabs>
          <w:tab w:val="left" w:pos="283"/>
        </w:tabs>
        <w:autoSpaceDE w:val="0"/>
        <w:autoSpaceDN w:val="0"/>
        <w:adjustRightInd w:val="0"/>
        <w:spacing w:line="240" w:lineRule="exact"/>
        <w:jc w:val="both"/>
        <w:rPr>
          <w:rFonts w:ascii="Arial" w:hAnsi="Arial" w:cs="Arial"/>
          <w:sz w:val="20"/>
          <w:szCs w:val="20"/>
          <w:shd w:val="clear" w:color="auto" w:fill="FFFFFF"/>
        </w:rPr>
      </w:pPr>
      <w:r>
        <w:rPr>
          <w:rFonts w:ascii="Arial" w:hAnsi="Arial" w:cs="Arial"/>
          <w:b/>
          <w:spacing w:val="-1"/>
          <w:sz w:val="20"/>
          <w:szCs w:val="20"/>
        </w:rPr>
        <w:t xml:space="preserve">7. </w:t>
      </w:r>
      <w:r>
        <w:rPr>
          <w:rFonts w:ascii="Arial" w:hAnsi="Arial" w:cs="Arial"/>
          <w:sz w:val="20"/>
          <w:szCs w:val="20"/>
          <w:shd w:val="clear" w:color="auto" w:fill="FFFFFF"/>
        </w:rPr>
        <w:t xml:space="preserve">Podczas otwarcia ofert Zamawiający poda nazwy (firmy) oraz adresy Wykonawców, a także informacje dotyczące ceny, terminu wykonania zamówienia, okresu gwarancji i warunków płatności zawartych w ofertach. </w:t>
      </w:r>
    </w:p>
    <w:p w:rsidR="005F10C6" w:rsidRPr="00B36830" w:rsidRDefault="005F10C6" w:rsidP="005F10C6">
      <w:pPr>
        <w:shd w:val="clear" w:color="auto" w:fill="FFFFFF"/>
        <w:tabs>
          <w:tab w:val="left" w:pos="706"/>
        </w:tabs>
        <w:spacing w:line="240" w:lineRule="exact"/>
        <w:ind w:left="283"/>
        <w:rPr>
          <w:rFonts w:ascii="Arial" w:hAnsi="Arial" w:cs="Arial"/>
          <w:sz w:val="20"/>
          <w:szCs w:val="20"/>
        </w:rPr>
      </w:pPr>
    </w:p>
    <w:p w:rsidR="005F10C6" w:rsidRPr="00B36830" w:rsidRDefault="00E64FAE" w:rsidP="005F10C6">
      <w:pPr>
        <w:widowControl w:val="0"/>
        <w:autoSpaceDE w:val="0"/>
        <w:autoSpaceDN w:val="0"/>
        <w:adjustRightInd w:val="0"/>
        <w:ind w:right="70"/>
        <w:jc w:val="both"/>
        <w:rPr>
          <w:rFonts w:ascii="Arial" w:hAnsi="Arial"/>
          <w:sz w:val="20"/>
          <w:szCs w:val="20"/>
        </w:rPr>
      </w:pPr>
      <w:r>
        <w:rPr>
          <w:rFonts w:ascii="Arial" w:hAnsi="Arial"/>
          <w:b/>
          <w:sz w:val="20"/>
          <w:szCs w:val="20"/>
        </w:rPr>
        <w:t>XII. OPIS SPOSOBU OBLICZENIA CENY</w:t>
      </w:r>
      <w:r>
        <w:rPr>
          <w:rFonts w:ascii="Arial" w:hAnsi="Arial"/>
          <w:sz w:val="20"/>
          <w:szCs w:val="20"/>
        </w:rPr>
        <w:cr/>
      </w:r>
      <w:r>
        <w:rPr>
          <w:rFonts w:ascii="Arial" w:hAnsi="Arial"/>
          <w:b/>
          <w:sz w:val="20"/>
          <w:szCs w:val="20"/>
        </w:rPr>
        <w:t>1.</w:t>
      </w:r>
      <w:r>
        <w:rPr>
          <w:rFonts w:ascii="Arial" w:hAnsi="Arial"/>
          <w:sz w:val="20"/>
          <w:szCs w:val="20"/>
        </w:rPr>
        <w:t xml:space="preserve"> Cena oferty uwzględnia wszystkie zobowiązania, musi być podana w PLN cyfrowo i słownie, z wyodrębnieniem należnego podatku od towarów i usług - jeżeli występuje, z dokładnością do dwóch miejsc po przecinku. </w:t>
      </w:r>
      <w:r>
        <w:rPr>
          <w:rFonts w:ascii="Arial" w:hAnsi="Arial"/>
          <w:sz w:val="20"/>
          <w:szCs w:val="20"/>
        </w:rPr>
        <w:cr/>
      </w:r>
      <w:r>
        <w:rPr>
          <w:rFonts w:ascii="Arial" w:hAnsi="Arial"/>
          <w:b/>
          <w:sz w:val="20"/>
          <w:szCs w:val="20"/>
        </w:rPr>
        <w:t>2.</w:t>
      </w:r>
      <w:r>
        <w:rPr>
          <w:rFonts w:ascii="Arial" w:hAnsi="Arial"/>
          <w:sz w:val="20"/>
          <w:szCs w:val="20"/>
        </w:rPr>
        <w:t xml:space="preserve"> Cena podana w ofercie powinna obejmować wszystkie koszty i składniki wynagrodzenia związane z wykonaniem zamówienia / części zamówienia oraz warunkami stawianymi przez Zamawiającego. </w:t>
      </w:r>
      <w:r>
        <w:rPr>
          <w:rFonts w:ascii="Arial" w:hAnsi="Arial"/>
          <w:sz w:val="20"/>
          <w:szCs w:val="20"/>
        </w:rPr>
        <w:cr/>
      </w:r>
      <w:r>
        <w:rPr>
          <w:rFonts w:ascii="Arial" w:hAnsi="Arial"/>
          <w:b/>
          <w:sz w:val="20"/>
          <w:szCs w:val="20"/>
        </w:rPr>
        <w:t>3.</w:t>
      </w:r>
      <w:r>
        <w:rPr>
          <w:rFonts w:ascii="Arial" w:hAnsi="Arial"/>
          <w:sz w:val="20"/>
          <w:szCs w:val="20"/>
        </w:rPr>
        <w:t xml:space="preserve"> Wykonawca może wskazać tylko jedną cenę za oferowany przedmiot zamówienia.</w:t>
      </w:r>
    </w:p>
    <w:p w:rsidR="005F10C6" w:rsidRPr="00B36830" w:rsidRDefault="00E64FAE" w:rsidP="005F10C6">
      <w:pPr>
        <w:widowControl w:val="0"/>
        <w:autoSpaceDE w:val="0"/>
        <w:autoSpaceDN w:val="0"/>
        <w:adjustRightInd w:val="0"/>
        <w:ind w:right="70"/>
        <w:jc w:val="both"/>
        <w:rPr>
          <w:rFonts w:ascii="Arial" w:hAnsi="Arial"/>
          <w:sz w:val="20"/>
          <w:szCs w:val="20"/>
        </w:rPr>
      </w:pPr>
      <w:r>
        <w:rPr>
          <w:rFonts w:ascii="Arial" w:hAnsi="Arial"/>
          <w:b/>
          <w:sz w:val="20"/>
          <w:szCs w:val="20"/>
        </w:rPr>
        <w:t>4.</w:t>
      </w:r>
      <w:r>
        <w:rPr>
          <w:rFonts w:ascii="Arial" w:hAnsi="Arial"/>
          <w:sz w:val="20"/>
          <w:szCs w:val="20"/>
        </w:rPr>
        <w:t xml:space="preserve"> Cena nie będzie podlegała waloryzacji.</w:t>
      </w:r>
    </w:p>
    <w:p w:rsidR="005F10C6" w:rsidRPr="00B36830" w:rsidRDefault="00E64FAE" w:rsidP="005F10C6">
      <w:pPr>
        <w:widowControl w:val="0"/>
        <w:autoSpaceDE w:val="0"/>
        <w:autoSpaceDN w:val="0"/>
        <w:adjustRightInd w:val="0"/>
        <w:ind w:right="70"/>
        <w:jc w:val="both"/>
        <w:rPr>
          <w:rFonts w:ascii="Arial" w:hAnsi="Arial" w:cs="Arial"/>
          <w:b/>
          <w:sz w:val="20"/>
          <w:szCs w:val="20"/>
        </w:rPr>
      </w:pPr>
      <w:r>
        <w:rPr>
          <w:rFonts w:ascii="Arial" w:hAnsi="Arial"/>
          <w:b/>
          <w:sz w:val="20"/>
          <w:szCs w:val="20"/>
        </w:rPr>
        <w:t>5.</w:t>
      </w:r>
      <w:r>
        <w:rPr>
          <w:rFonts w:ascii="Arial" w:hAnsi="Arial"/>
          <w:sz w:val="20"/>
          <w:szCs w:val="20"/>
        </w:rPr>
        <w:t xml:space="preserve"> Cenę za wykonanie poszczególnych części przedmiotu zamówienia należy przedstawić w „Formularzu ofertowym", stanowiącym załącznik nr 2 do SIWZ.</w:t>
      </w:r>
      <w:r>
        <w:rPr>
          <w:rFonts w:ascii="Arial" w:hAnsi="Arial"/>
          <w:sz w:val="20"/>
          <w:szCs w:val="20"/>
        </w:rPr>
        <w:cr/>
      </w:r>
      <w:r>
        <w:rPr>
          <w:rFonts w:ascii="Arial" w:hAnsi="Arial"/>
          <w:b/>
          <w:sz w:val="20"/>
          <w:szCs w:val="20"/>
        </w:rPr>
        <w:t xml:space="preserve">6. </w:t>
      </w:r>
      <w:r w:rsidRPr="00E64FAE">
        <w:rPr>
          <w:rFonts w:ascii="Arial" w:eastAsia="SimSun" w:hAnsi="Arial"/>
          <w:b/>
          <w:sz w:val="20"/>
          <w:szCs w:val="20"/>
        </w:rPr>
        <w:t>Wykonawca zobowiązany jest poinformować Zamawiającego, czy wybór oferty będzie prowadził do powstania u Zamawiającego obowiązku podatkowego, wskazując nazwę (rodzaj) towaru lub usługi, których dostawa lub świadczenie będzie prowadzić do jego powstania, oraz wartość bez kwoty podatku.</w:t>
      </w:r>
    </w:p>
    <w:p w:rsidR="005F10C6" w:rsidRPr="00B36830" w:rsidRDefault="005F10C6" w:rsidP="005F10C6">
      <w:pPr>
        <w:widowControl w:val="0"/>
        <w:autoSpaceDE w:val="0"/>
        <w:autoSpaceDN w:val="0"/>
        <w:adjustRightInd w:val="0"/>
        <w:ind w:right="448"/>
        <w:jc w:val="both"/>
        <w:rPr>
          <w:rFonts w:ascii="Arial" w:hAnsi="Arial" w:cs="Arial"/>
          <w:b/>
          <w:sz w:val="20"/>
          <w:szCs w:val="20"/>
        </w:rPr>
      </w:pPr>
    </w:p>
    <w:p w:rsidR="009F205C" w:rsidRPr="00B36830" w:rsidRDefault="00E64FAE" w:rsidP="005F10C6">
      <w:pPr>
        <w:widowControl w:val="0"/>
        <w:autoSpaceDE w:val="0"/>
        <w:autoSpaceDN w:val="0"/>
        <w:adjustRightInd w:val="0"/>
        <w:ind w:right="448"/>
        <w:jc w:val="both"/>
        <w:rPr>
          <w:rFonts w:ascii="Arial" w:hAnsi="Arial" w:cs="Arial"/>
          <w:sz w:val="20"/>
          <w:szCs w:val="20"/>
        </w:rPr>
      </w:pPr>
      <w:r>
        <w:rPr>
          <w:rFonts w:ascii="Arial" w:hAnsi="Arial" w:cs="Arial"/>
          <w:b/>
          <w:sz w:val="20"/>
          <w:szCs w:val="20"/>
        </w:rPr>
        <w:t>XIII. KRYTERIA OCENY OFERTY</w:t>
      </w:r>
    </w:p>
    <w:p w:rsidR="005F10C6" w:rsidRPr="00B36830" w:rsidRDefault="00E64FAE" w:rsidP="005F10C6">
      <w:pPr>
        <w:widowControl w:val="0"/>
        <w:autoSpaceDE w:val="0"/>
        <w:autoSpaceDN w:val="0"/>
        <w:adjustRightInd w:val="0"/>
        <w:ind w:right="448"/>
        <w:jc w:val="both"/>
        <w:rPr>
          <w:rFonts w:ascii="Arial" w:hAnsi="Arial" w:cs="Arial"/>
          <w:sz w:val="20"/>
          <w:szCs w:val="20"/>
        </w:rPr>
      </w:pPr>
      <w:r w:rsidRPr="00E64FAE">
        <w:rPr>
          <w:rFonts w:ascii="Arial" w:eastAsia="SimSun" w:hAnsi="Arial" w:cs="Arial"/>
          <w:sz w:val="20"/>
          <w:szCs w:val="20"/>
        </w:rPr>
        <w:t xml:space="preserve">1. </w:t>
      </w:r>
      <w:r w:rsidR="00CF3C7B" w:rsidRPr="00B36830">
        <w:rPr>
          <w:rFonts w:ascii="Arial" w:hAnsi="Arial" w:cs="Arial"/>
          <w:sz w:val="20"/>
          <w:szCs w:val="20"/>
        </w:rPr>
        <w:t xml:space="preserve">cena </w:t>
      </w:r>
      <w:r>
        <w:rPr>
          <w:rFonts w:ascii="Arial" w:hAnsi="Arial" w:cs="Arial"/>
          <w:sz w:val="20"/>
          <w:szCs w:val="20"/>
        </w:rPr>
        <w:t>brutto (w PLN) -  waga 60 %;</w:t>
      </w:r>
    </w:p>
    <w:p w:rsidR="005F10C6" w:rsidRPr="00B36830" w:rsidRDefault="005F10C6" w:rsidP="005F10C6">
      <w:pPr>
        <w:widowControl w:val="0"/>
        <w:autoSpaceDE w:val="0"/>
        <w:autoSpaceDN w:val="0"/>
        <w:adjustRightInd w:val="0"/>
        <w:ind w:right="448"/>
        <w:jc w:val="both"/>
        <w:rPr>
          <w:rFonts w:ascii="Arial" w:hAnsi="Arial" w:cs="Arial"/>
          <w:sz w:val="20"/>
          <w:szCs w:val="20"/>
        </w:rPr>
      </w:pPr>
    </w:p>
    <w:p w:rsidR="005F10C6" w:rsidRPr="00B36830" w:rsidRDefault="00E64FAE" w:rsidP="005F10C6">
      <w:pPr>
        <w:pStyle w:val="Zwykytekst1"/>
        <w:ind w:left="300"/>
        <w:jc w:val="both"/>
        <w:rPr>
          <w:rFonts w:ascii="Arial" w:hAnsi="Arial" w:cs="Arial"/>
        </w:rPr>
      </w:pPr>
      <w:r w:rsidRPr="00E64FAE">
        <w:rPr>
          <w:rFonts w:ascii="Arial" w:hAnsi="Arial" w:cs="Arial"/>
        </w:rPr>
        <w:t xml:space="preserve">                                           najniższa oferowana cena brutto</w:t>
      </w:r>
    </w:p>
    <w:p w:rsidR="005F10C6" w:rsidRPr="00B36830" w:rsidRDefault="00E64FAE" w:rsidP="005F10C6">
      <w:pPr>
        <w:pStyle w:val="Zwykytekst1"/>
        <w:tabs>
          <w:tab w:val="num" w:pos="1080"/>
        </w:tabs>
        <w:jc w:val="both"/>
        <w:rPr>
          <w:rFonts w:ascii="Arial" w:hAnsi="Arial" w:cs="Arial"/>
        </w:rPr>
      </w:pPr>
      <w:r w:rsidRPr="00E64FAE">
        <w:rPr>
          <w:rFonts w:ascii="Arial" w:hAnsi="Arial" w:cs="Arial"/>
        </w:rPr>
        <w:t xml:space="preserve">           cena           =     -------------------------------------------------         x  60% x 100 pkt </w:t>
      </w:r>
    </w:p>
    <w:p w:rsidR="005F10C6" w:rsidRPr="00B36830" w:rsidRDefault="00E64FAE" w:rsidP="005F10C6">
      <w:pPr>
        <w:pStyle w:val="Zwykytekst1"/>
        <w:tabs>
          <w:tab w:val="num" w:pos="1080"/>
        </w:tabs>
        <w:jc w:val="both"/>
        <w:rPr>
          <w:rFonts w:ascii="Arial" w:hAnsi="Arial" w:cs="Arial"/>
          <w:highlight w:val="yellow"/>
        </w:rPr>
      </w:pPr>
      <w:r w:rsidRPr="00E64FAE">
        <w:rPr>
          <w:rFonts w:ascii="Arial" w:hAnsi="Arial" w:cs="Arial"/>
        </w:rPr>
        <w:tab/>
      </w:r>
      <w:r w:rsidRPr="00E64FAE">
        <w:rPr>
          <w:rFonts w:ascii="Arial" w:hAnsi="Arial" w:cs="Arial"/>
        </w:rPr>
        <w:tab/>
        <w:t xml:space="preserve">                       cena brutto badanej oferty </w:t>
      </w:r>
    </w:p>
    <w:p w:rsidR="005F10C6" w:rsidRPr="00B36830" w:rsidRDefault="005F10C6" w:rsidP="005F10C6">
      <w:pPr>
        <w:pStyle w:val="Zwykytekst1"/>
        <w:tabs>
          <w:tab w:val="num" w:pos="1080"/>
        </w:tabs>
        <w:jc w:val="both"/>
        <w:rPr>
          <w:rFonts w:ascii="Arial" w:hAnsi="Arial" w:cs="Arial"/>
        </w:rPr>
      </w:pPr>
    </w:p>
    <w:p w:rsidR="005F10C6" w:rsidRPr="00B36830" w:rsidRDefault="00E64FAE" w:rsidP="005F10C6">
      <w:pPr>
        <w:pStyle w:val="Zwykytekst1"/>
        <w:tabs>
          <w:tab w:val="num" w:pos="1080"/>
        </w:tabs>
        <w:jc w:val="both"/>
        <w:rPr>
          <w:rFonts w:ascii="Arial" w:hAnsi="Arial" w:cs="Arial"/>
        </w:rPr>
      </w:pPr>
      <w:r w:rsidRPr="00E64FAE">
        <w:rPr>
          <w:rFonts w:ascii="Arial" w:hAnsi="Arial" w:cs="Arial"/>
        </w:rPr>
        <w:t>2. termin dostawy - waga 30%</w:t>
      </w:r>
    </w:p>
    <w:p w:rsidR="005F10C6" w:rsidRPr="00B36830" w:rsidRDefault="00E64FAE" w:rsidP="007C733E">
      <w:pPr>
        <w:pStyle w:val="Zwykytekst1"/>
        <w:tabs>
          <w:tab w:val="num" w:pos="1080"/>
        </w:tabs>
        <w:ind w:left="426"/>
        <w:jc w:val="both"/>
        <w:rPr>
          <w:rFonts w:ascii="Arial" w:hAnsi="Arial" w:cs="Arial"/>
        </w:rPr>
      </w:pPr>
      <w:r w:rsidRPr="00E64FAE">
        <w:rPr>
          <w:rFonts w:ascii="Arial" w:hAnsi="Arial" w:cs="Arial"/>
        </w:rPr>
        <w:t>termin dostawy do 1 dnia roboczego od chwili złożenia zamówienia – 30 pkt</w:t>
      </w:r>
    </w:p>
    <w:p w:rsidR="005F10C6" w:rsidRPr="00B36830" w:rsidRDefault="00E64FAE" w:rsidP="007C733E">
      <w:pPr>
        <w:pStyle w:val="Zwykytekst1"/>
        <w:tabs>
          <w:tab w:val="num" w:pos="1080"/>
        </w:tabs>
        <w:ind w:left="426"/>
        <w:jc w:val="both"/>
        <w:rPr>
          <w:rFonts w:ascii="Arial" w:hAnsi="Arial" w:cs="Arial"/>
        </w:rPr>
      </w:pPr>
      <w:r w:rsidRPr="00E64FAE">
        <w:rPr>
          <w:rFonts w:ascii="Arial" w:hAnsi="Arial" w:cs="Arial"/>
        </w:rPr>
        <w:t>termin dostawy do 2 dni roboczych od chwili złożenia zamówienia – 10 pkt,</w:t>
      </w:r>
    </w:p>
    <w:p w:rsidR="007C733E" w:rsidRPr="00B36830" w:rsidRDefault="00E64FAE" w:rsidP="007C733E">
      <w:pPr>
        <w:pStyle w:val="Zwykytekst1"/>
        <w:tabs>
          <w:tab w:val="num" w:pos="1080"/>
        </w:tabs>
        <w:ind w:left="426"/>
        <w:jc w:val="both"/>
        <w:rPr>
          <w:rFonts w:ascii="Arial" w:hAnsi="Arial" w:cs="Arial"/>
        </w:rPr>
      </w:pPr>
      <w:r w:rsidRPr="00E64FAE">
        <w:rPr>
          <w:rFonts w:ascii="Arial" w:hAnsi="Arial" w:cs="Arial"/>
        </w:rPr>
        <w:t>termin dostawy powyżej 2 dni roboczych od chwili złożenia zamówienia – 0 pkt,</w:t>
      </w:r>
    </w:p>
    <w:p w:rsidR="005F10C6" w:rsidRPr="00B36830" w:rsidRDefault="00E64FAE" w:rsidP="005F10C6">
      <w:pPr>
        <w:pStyle w:val="Zwykytekst1"/>
        <w:tabs>
          <w:tab w:val="num" w:pos="1080"/>
        </w:tabs>
        <w:jc w:val="both"/>
        <w:rPr>
          <w:rFonts w:ascii="Arial" w:hAnsi="Arial" w:cs="Arial"/>
        </w:rPr>
      </w:pPr>
      <w:r w:rsidRPr="00E64FAE">
        <w:rPr>
          <w:rFonts w:ascii="Arial" w:hAnsi="Arial" w:cs="Arial"/>
        </w:rPr>
        <w:t>przy czym za dzień roboczy Zamawiający uznaje wszystkie dni w roku, z wyłączeniem sobót i dni ustawowo wolnych od pracy.</w:t>
      </w:r>
    </w:p>
    <w:p w:rsidR="00CF3C7B" w:rsidRPr="00B36830" w:rsidRDefault="00E64FAE" w:rsidP="00CF3C7B">
      <w:pPr>
        <w:widowControl w:val="0"/>
        <w:autoSpaceDE w:val="0"/>
        <w:autoSpaceDN w:val="0"/>
        <w:adjustRightInd w:val="0"/>
        <w:ind w:right="48"/>
        <w:jc w:val="both"/>
        <w:rPr>
          <w:rFonts w:ascii="Arial" w:hAnsi="Arial" w:cs="Arial"/>
          <w:sz w:val="20"/>
          <w:szCs w:val="20"/>
        </w:rPr>
      </w:pPr>
      <w:r>
        <w:rPr>
          <w:rFonts w:ascii="Arial" w:hAnsi="Arial" w:cs="Arial"/>
          <w:sz w:val="20"/>
          <w:szCs w:val="20"/>
        </w:rPr>
        <w:t>Podanie terminu dłuższego niż 2 dni robocze lub brak podania terminu w formularzu ofertowym, będzie skutkować przyjęciem terminu dłuższego niż 2 dni robocze – 0 pkt</w:t>
      </w:r>
    </w:p>
    <w:p w:rsidR="009F205C" w:rsidRPr="00B36830" w:rsidRDefault="009F205C" w:rsidP="00CF3C7B">
      <w:pPr>
        <w:widowControl w:val="0"/>
        <w:autoSpaceDE w:val="0"/>
        <w:autoSpaceDN w:val="0"/>
        <w:adjustRightInd w:val="0"/>
        <w:ind w:right="48"/>
        <w:jc w:val="both"/>
        <w:rPr>
          <w:rFonts w:ascii="Arial" w:hAnsi="Arial" w:cs="Arial"/>
          <w:sz w:val="20"/>
          <w:szCs w:val="20"/>
        </w:rPr>
      </w:pPr>
    </w:p>
    <w:p w:rsidR="008221AD" w:rsidRPr="00B36830" w:rsidRDefault="00E64FAE" w:rsidP="008221AD">
      <w:pPr>
        <w:pStyle w:val="Zwykytekst1"/>
        <w:tabs>
          <w:tab w:val="num" w:pos="1080"/>
        </w:tabs>
        <w:jc w:val="both"/>
        <w:rPr>
          <w:rFonts w:ascii="Arial" w:hAnsi="Arial" w:cs="Arial"/>
        </w:rPr>
      </w:pPr>
      <w:r w:rsidRPr="00E64FAE">
        <w:rPr>
          <w:rFonts w:ascii="Arial" w:hAnsi="Arial" w:cs="Arial"/>
        </w:rPr>
        <w:t>3. termin przydatności artykułu medycznego od dnia dostawy – 10 %</w:t>
      </w:r>
    </w:p>
    <w:p w:rsidR="008221AD" w:rsidRPr="00B36830" w:rsidRDefault="00E64FAE" w:rsidP="008221AD">
      <w:pPr>
        <w:pStyle w:val="Zwykytekst1"/>
        <w:tabs>
          <w:tab w:val="num" w:pos="1080"/>
        </w:tabs>
        <w:jc w:val="both"/>
        <w:rPr>
          <w:rFonts w:ascii="Arial" w:hAnsi="Arial" w:cs="Arial"/>
        </w:rPr>
      </w:pPr>
      <w:r w:rsidRPr="00E64FAE">
        <w:rPr>
          <w:rFonts w:ascii="Arial" w:hAnsi="Arial" w:cs="Arial"/>
        </w:rPr>
        <w:t>Termin przydatności 9 m-cy i powyżej - 10 pkt</w:t>
      </w:r>
    </w:p>
    <w:p w:rsidR="008221AD" w:rsidRPr="00B36830" w:rsidRDefault="00E64FAE" w:rsidP="008221AD">
      <w:pPr>
        <w:pStyle w:val="Zwykytekst1"/>
        <w:tabs>
          <w:tab w:val="num" w:pos="1080"/>
        </w:tabs>
        <w:jc w:val="both"/>
        <w:rPr>
          <w:rFonts w:ascii="Arial" w:hAnsi="Arial" w:cs="Arial"/>
        </w:rPr>
      </w:pPr>
      <w:r w:rsidRPr="00E64FAE">
        <w:rPr>
          <w:rFonts w:ascii="Arial" w:hAnsi="Arial" w:cs="Arial"/>
        </w:rPr>
        <w:t>Termin przydatności 6 m-cy 5 pkt</w:t>
      </w:r>
    </w:p>
    <w:p w:rsidR="008221AD" w:rsidRPr="00B36830" w:rsidRDefault="00E64FAE" w:rsidP="008221AD">
      <w:pPr>
        <w:pStyle w:val="Zwykytekst1"/>
        <w:tabs>
          <w:tab w:val="num" w:pos="1080"/>
        </w:tabs>
        <w:jc w:val="both"/>
        <w:rPr>
          <w:rFonts w:ascii="Arial" w:hAnsi="Arial" w:cs="Arial"/>
        </w:rPr>
      </w:pPr>
      <w:r w:rsidRPr="00E64FAE">
        <w:rPr>
          <w:rFonts w:ascii="Arial" w:hAnsi="Arial" w:cs="Arial"/>
        </w:rPr>
        <w:t>Termin przydatności poniżej 6 m-cy 0 pkt</w:t>
      </w:r>
    </w:p>
    <w:p w:rsidR="006C0F2C" w:rsidRPr="00B36830" w:rsidRDefault="00E64FAE" w:rsidP="006C0F2C">
      <w:pPr>
        <w:widowControl w:val="0"/>
        <w:autoSpaceDE w:val="0"/>
        <w:autoSpaceDN w:val="0"/>
        <w:adjustRightInd w:val="0"/>
        <w:ind w:right="48"/>
        <w:jc w:val="both"/>
        <w:rPr>
          <w:rFonts w:ascii="Arial" w:hAnsi="Arial" w:cs="Arial"/>
          <w:sz w:val="20"/>
          <w:szCs w:val="20"/>
        </w:rPr>
      </w:pPr>
      <w:r>
        <w:rPr>
          <w:rFonts w:ascii="Arial" w:hAnsi="Arial" w:cs="Arial"/>
          <w:sz w:val="20"/>
          <w:szCs w:val="20"/>
        </w:rPr>
        <w:t>Podanie terminu krótszego niż 6 m-cy lub brak podania terminu w formularzu ofertowym, będzie skutkować przyjęciem terminu 6 m-cy – 0 pkt.</w:t>
      </w:r>
    </w:p>
    <w:p w:rsidR="008221AD" w:rsidRPr="00B36830" w:rsidRDefault="008221AD" w:rsidP="008221AD">
      <w:pPr>
        <w:widowControl w:val="0"/>
        <w:autoSpaceDE w:val="0"/>
        <w:autoSpaceDN w:val="0"/>
        <w:adjustRightInd w:val="0"/>
        <w:ind w:right="48"/>
        <w:jc w:val="both"/>
        <w:rPr>
          <w:rFonts w:ascii="Arial" w:hAnsi="Arial" w:cs="Arial"/>
          <w:sz w:val="20"/>
          <w:szCs w:val="20"/>
        </w:rPr>
      </w:pPr>
    </w:p>
    <w:p w:rsidR="005F10C6" w:rsidRPr="00B36830" w:rsidRDefault="00E64FAE" w:rsidP="00CF3C7B">
      <w:pPr>
        <w:pStyle w:val="Zwykytekst1"/>
        <w:tabs>
          <w:tab w:val="num" w:pos="1080"/>
        </w:tabs>
        <w:jc w:val="both"/>
        <w:rPr>
          <w:rFonts w:ascii="Arial" w:hAnsi="Arial" w:cs="Arial"/>
          <w:sz w:val="18"/>
          <w:szCs w:val="18"/>
        </w:rPr>
      </w:pPr>
      <w:r w:rsidRPr="00E64FAE">
        <w:rPr>
          <w:rFonts w:ascii="Arial" w:eastAsia="SimSun" w:hAnsi="Arial" w:cs="Arial"/>
          <w:bCs/>
        </w:rPr>
        <w:lastRenderedPageBreak/>
        <w:t>4. Za najkorzystniejszą zostanie uznana oferta, która nie będzie podlegać odrzuceniu i uzyska największą ilość punktów.</w:t>
      </w:r>
    </w:p>
    <w:p w:rsidR="005F10C6" w:rsidRPr="00B36830" w:rsidRDefault="005F10C6" w:rsidP="005F10C6">
      <w:pPr>
        <w:widowControl w:val="0"/>
        <w:autoSpaceDE w:val="0"/>
        <w:autoSpaceDN w:val="0"/>
        <w:adjustRightInd w:val="0"/>
        <w:ind w:right="48"/>
        <w:jc w:val="both"/>
        <w:rPr>
          <w:rFonts w:ascii="Arial" w:eastAsia="SimSun" w:hAnsi="Arial" w:cs="Arial"/>
          <w:bCs/>
          <w:sz w:val="20"/>
          <w:szCs w:val="20"/>
        </w:rPr>
      </w:pPr>
    </w:p>
    <w:p w:rsidR="005F10C6" w:rsidRPr="00B36830" w:rsidRDefault="005F10C6" w:rsidP="005F10C6">
      <w:pPr>
        <w:pStyle w:val="Nagwek"/>
        <w:tabs>
          <w:tab w:val="clear" w:pos="4536"/>
          <w:tab w:val="clear" w:pos="9072"/>
        </w:tabs>
        <w:jc w:val="both"/>
        <w:rPr>
          <w:rFonts w:ascii="Arial" w:hAnsi="Arial" w:cs="Arial"/>
          <w:sz w:val="20"/>
          <w:szCs w:val="20"/>
        </w:rPr>
      </w:pPr>
      <w:r w:rsidRPr="00B36830">
        <w:rPr>
          <w:rFonts w:ascii="Arial" w:hAnsi="Arial"/>
          <w:b/>
          <w:sz w:val="20"/>
          <w:szCs w:val="20"/>
        </w:rPr>
        <w:t>X</w:t>
      </w:r>
      <w:r w:rsidR="00E64FAE">
        <w:rPr>
          <w:rFonts w:ascii="Arial" w:hAnsi="Arial"/>
          <w:b/>
          <w:sz w:val="20"/>
          <w:szCs w:val="20"/>
        </w:rPr>
        <w:t>IV. INFORMACJE O FORMALNOŚCIACH, JAKIE WINNY BYĆ DOPEŁNIONE PO WYBORZE OFERTY W CELU ZAWARCIA UMOWY W SPRAWIE ZAMÓWIENIA</w:t>
      </w:r>
    </w:p>
    <w:p w:rsidR="005F10C6" w:rsidRPr="00B36830" w:rsidRDefault="00E64FAE" w:rsidP="005F10C6">
      <w:pPr>
        <w:pStyle w:val="Nagwek"/>
        <w:tabs>
          <w:tab w:val="clear" w:pos="4536"/>
          <w:tab w:val="clear" w:pos="9072"/>
        </w:tabs>
        <w:jc w:val="both"/>
        <w:rPr>
          <w:rFonts w:ascii="Arial" w:hAnsi="Arial" w:cs="Arial"/>
          <w:sz w:val="20"/>
          <w:szCs w:val="20"/>
        </w:rPr>
      </w:pPr>
      <w:r>
        <w:rPr>
          <w:rFonts w:ascii="Arial" w:hAnsi="Arial" w:cs="Arial"/>
          <w:sz w:val="20"/>
          <w:szCs w:val="20"/>
        </w:rPr>
        <w:t>1. Wykonawca, którego oferta została wybrana, zobowiązany jest do zawarcia umowy z Zamawiającym na warunkach określonych w</w:t>
      </w:r>
      <w:r w:rsidRPr="00E64FAE">
        <w:rPr>
          <w:rFonts w:ascii="Arial" w:hAnsi="Arial" w:cs="Arial"/>
          <w:sz w:val="20"/>
          <w:szCs w:val="20"/>
        </w:rPr>
        <w:t xml:space="preserve">e wzorach umów. </w:t>
      </w:r>
      <w:r w:rsidR="005F10C6" w:rsidRPr="00B36830">
        <w:rPr>
          <w:rFonts w:ascii="Arial" w:hAnsi="Arial" w:cs="Arial"/>
          <w:sz w:val="20"/>
          <w:szCs w:val="20"/>
        </w:rPr>
        <w:t>Przyjęcie warunków postępowania jest jednoznac</w:t>
      </w:r>
      <w:r>
        <w:rPr>
          <w:rFonts w:ascii="Arial" w:hAnsi="Arial" w:cs="Arial"/>
          <w:sz w:val="20"/>
          <w:szCs w:val="20"/>
        </w:rPr>
        <w:t>zne z przyjęciem istotnych postanowień umowy proponowanych przez Zamawiającego.</w:t>
      </w:r>
    </w:p>
    <w:p w:rsidR="005F10C6" w:rsidRPr="00B36830" w:rsidRDefault="00E64FAE" w:rsidP="005F10C6">
      <w:pPr>
        <w:pStyle w:val="Nagwek"/>
        <w:tabs>
          <w:tab w:val="clear" w:pos="4536"/>
          <w:tab w:val="clear" w:pos="9072"/>
        </w:tabs>
        <w:jc w:val="both"/>
        <w:rPr>
          <w:rFonts w:ascii="Arial" w:hAnsi="Arial" w:cs="Arial"/>
          <w:sz w:val="20"/>
          <w:szCs w:val="20"/>
        </w:rPr>
      </w:pPr>
      <w:r>
        <w:rPr>
          <w:rFonts w:ascii="Arial" w:hAnsi="Arial"/>
          <w:sz w:val="20"/>
          <w:szCs w:val="20"/>
        </w:rPr>
        <w:t xml:space="preserve">2. </w:t>
      </w:r>
      <w:r>
        <w:rPr>
          <w:rFonts w:ascii="Arial" w:hAnsi="Arial" w:cs="Arial"/>
          <w:sz w:val="20"/>
          <w:szCs w:val="20"/>
        </w:rPr>
        <w:t>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w:t>
      </w:r>
    </w:p>
    <w:p w:rsidR="005F10C6" w:rsidRPr="00B36830" w:rsidRDefault="00E64FAE" w:rsidP="005F10C6">
      <w:pPr>
        <w:pStyle w:val="Nagwek"/>
        <w:tabs>
          <w:tab w:val="clear" w:pos="4536"/>
          <w:tab w:val="clear" w:pos="9072"/>
        </w:tabs>
        <w:jc w:val="both"/>
        <w:rPr>
          <w:rFonts w:ascii="Arial" w:hAnsi="Arial" w:cs="Arial"/>
          <w:sz w:val="20"/>
          <w:szCs w:val="20"/>
        </w:rPr>
      </w:pPr>
      <w:r>
        <w:rPr>
          <w:rFonts w:ascii="Arial" w:hAnsi="Arial" w:cs="Arial"/>
          <w:sz w:val="20"/>
          <w:szCs w:val="20"/>
        </w:rPr>
        <w:t>3. Umowa zostanie zawarta, z zastrzeżeniem art. 183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5F10C6" w:rsidRPr="00B36830" w:rsidRDefault="005F10C6" w:rsidP="005F10C6">
      <w:pPr>
        <w:widowControl w:val="0"/>
        <w:shd w:val="clear" w:color="auto" w:fill="FFFFFF"/>
        <w:tabs>
          <w:tab w:val="left" w:pos="0"/>
        </w:tabs>
        <w:autoSpaceDE w:val="0"/>
        <w:autoSpaceDN w:val="0"/>
        <w:adjustRightInd w:val="0"/>
        <w:spacing w:line="240" w:lineRule="exact"/>
        <w:ind w:right="14"/>
        <w:rPr>
          <w:rFonts w:ascii="Arial" w:hAnsi="Arial" w:cs="Arial"/>
          <w:spacing w:val="-1"/>
          <w:sz w:val="20"/>
          <w:szCs w:val="20"/>
        </w:rPr>
      </w:pPr>
    </w:p>
    <w:p w:rsidR="005F10C6" w:rsidRPr="00B36830" w:rsidRDefault="00E64FAE" w:rsidP="005F10C6">
      <w:pPr>
        <w:widowControl w:val="0"/>
        <w:shd w:val="clear" w:color="auto" w:fill="FFFFFF"/>
        <w:tabs>
          <w:tab w:val="left" w:pos="0"/>
        </w:tabs>
        <w:autoSpaceDE w:val="0"/>
        <w:autoSpaceDN w:val="0"/>
        <w:adjustRightInd w:val="0"/>
        <w:spacing w:line="240" w:lineRule="exact"/>
        <w:ind w:right="14"/>
        <w:rPr>
          <w:rFonts w:ascii="Arial" w:hAnsi="Arial"/>
          <w:b/>
          <w:sz w:val="20"/>
          <w:szCs w:val="20"/>
        </w:rPr>
      </w:pPr>
      <w:r>
        <w:rPr>
          <w:rFonts w:ascii="Arial" w:hAnsi="Arial"/>
          <w:b/>
          <w:sz w:val="20"/>
          <w:szCs w:val="20"/>
        </w:rPr>
        <w:t>XV. ZABEZPIECZENIE NALEŻYTEGO WYKONANIA UMOWY</w:t>
      </w:r>
      <w:r>
        <w:rPr>
          <w:rFonts w:ascii="Arial" w:hAnsi="Arial"/>
          <w:sz w:val="20"/>
          <w:szCs w:val="20"/>
        </w:rPr>
        <w:cr/>
        <w:t>Zamawiający nie żąda wniesienia zabezpieczenia należytego wykonania umowy.</w:t>
      </w:r>
    </w:p>
    <w:p w:rsidR="005F10C6" w:rsidRPr="00B36830" w:rsidRDefault="005F10C6" w:rsidP="005F10C6">
      <w:pPr>
        <w:jc w:val="both"/>
        <w:rPr>
          <w:rFonts w:ascii="Arial" w:hAnsi="Arial"/>
          <w:b/>
          <w:sz w:val="20"/>
          <w:szCs w:val="20"/>
        </w:rPr>
      </w:pPr>
    </w:p>
    <w:p w:rsidR="005F10C6" w:rsidRPr="00B36830" w:rsidRDefault="00E64FAE" w:rsidP="005F10C6">
      <w:pPr>
        <w:jc w:val="both"/>
        <w:rPr>
          <w:rFonts w:ascii="Arial" w:hAnsi="Arial"/>
          <w:sz w:val="20"/>
          <w:szCs w:val="20"/>
        </w:rPr>
      </w:pPr>
      <w:r>
        <w:rPr>
          <w:rFonts w:ascii="Arial" w:hAnsi="Arial"/>
          <w:b/>
          <w:sz w:val="20"/>
          <w:szCs w:val="20"/>
        </w:rPr>
        <w:t>XVI. WZÓR UMOWY</w:t>
      </w:r>
      <w:r>
        <w:rPr>
          <w:rFonts w:ascii="Arial" w:hAnsi="Arial"/>
          <w:b/>
          <w:sz w:val="20"/>
          <w:szCs w:val="20"/>
        </w:rPr>
        <w:cr/>
        <w:t xml:space="preserve">1. </w:t>
      </w:r>
      <w:r>
        <w:rPr>
          <w:rFonts w:ascii="Arial" w:hAnsi="Arial"/>
          <w:sz w:val="20"/>
          <w:szCs w:val="20"/>
        </w:rPr>
        <w:t xml:space="preserve">Postanowienia umowy zawarto we wzorze umowy, który stanowi </w:t>
      </w:r>
      <w:r>
        <w:rPr>
          <w:rFonts w:ascii="Arial" w:hAnsi="Arial"/>
          <w:b/>
          <w:sz w:val="20"/>
          <w:szCs w:val="20"/>
        </w:rPr>
        <w:t>załącznik nr 4</w:t>
      </w:r>
      <w:r>
        <w:rPr>
          <w:rFonts w:ascii="Arial" w:hAnsi="Arial"/>
          <w:sz w:val="20"/>
          <w:szCs w:val="20"/>
        </w:rPr>
        <w:t xml:space="preserve"> do SIWZ.</w:t>
      </w:r>
    </w:p>
    <w:p w:rsidR="005F10C6" w:rsidRPr="00B36830" w:rsidRDefault="00E64FAE" w:rsidP="005F10C6">
      <w:pPr>
        <w:jc w:val="both"/>
        <w:rPr>
          <w:rFonts w:ascii="Arial" w:hAnsi="Arial"/>
          <w:bCs/>
          <w:sz w:val="20"/>
          <w:szCs w:val="20"/>
        </w:rPr>
      </w:pPr>
      <w:r>
        <w:rPr>
          <w:rFonts w:ascii="Arial" w:hAnsi="Arial"/>
          <w:b/>
          <w:sz w:val="20"/>
          <w:szCs w:val="20"/>
        </w:rPr>
        <w:t>2.</w:t>
      </w:r>
      <w:r>
        <w:rPr>
          <w:rFonts w:ascii="Arial" w:hAnsi="Arial"/>
          <w:bCs/>
          <w:sz w:val="20"/>
          <w:szCs w:val="20"/>
        </w:rPr>
        <w:t xml:space="preserve"> Dopuszcza się możliwość zmiany przedmiotu zamówienia wynikającego z oferty na podstawie, której zawarta została umowa, przy niższej lub niezwiększonej cenie, w przypadku, gdy:</w:t>
      </w:r>
    </w:p>
    <w:p w:rsidR="005F10C6" w:rsidRPr="00B36830" w:rsidRDefault="00E64FAE" w:rsidP="00E50B7C">
      <w:pPr>
        <w:numPr>
          <w:ilvl w:val="0"/>
          <w:numId w:val="2"/>
        </w:numPr>
        <w:suppressAutoHyphens w:val="0"/>
        <w:jc w:val="both"/>
        <w:rPr>
          <w:rFonts w:ascii="Arial" w:hAnsi="Arial"/>
          <w:bCs/>
          <w:sz w:val="20"/>
          <w:szCs w:val="20"/>
        </w:rPr>
      </w:pPr>
      <w:r>
        <w:rPr>
          <w:rFonts w:ascii="Arial" w:hAnsi="Arial"/>
          <w:bCs/>
          <w:sz w:val="20"/>
          <w:szCs w:val="20"/>
        </w:rPr>
        <w:t>Wykonawca zaproponuje nowszy technologicznie produkt spełniający parametry określone w opisie przedmiotu zamówienia;</w:t>
      </w:r>
    </w:p>
    <w:p w:rsidR="005F10C6" w:rsidRPr="00B36830" w:rsidRDefault="00E64FAE" w:rsidP="00E50B7C">
      <w:pPr>
        <w:numPr>
          <w:ilvl w:val="0"/>
          <w:numId w:val="2"/>
        </w:numPr>
        <w:suppressAutoHyphens w:val="0"/>
        <w:jc w:val="both"/>
        <w:rPr>
          <w:rFonts w:ascii="Arial" w:hAnsi="Arial"/>
          <w:bCs/>
          <w:sz w:val="20"/>
          <w:szCs w:val="20"/>
        </w:rPr>
      </w:pPr>
      <w:r>
        <w:rPr>
          <w:rFonts w:ascii="Arial" w:hAnsi="Arial"/>
          <w:bCs/>
          <w:sz w:val="20"/>
          <w:szCs w:val="20"/>
        </w:rPr>
        <w:t>Wykonawca wstrzyma wprowadzanie przedmiotu umowy do obrotu handlowego i zaproponuje produkt równoważny, spełniający parametry określone w opisie przedmiotu zamówienia;</w:t>
      </w:r>
    </w:p>
    <w:p w:rsidR="005F10C6" w:rsidRPr="00B36830" w:rsidRDefault="00E64FAE" w:rsidP="00E50B7C">
      <w:pPr>
        <w:numPr>
          <w:ilvl w:val="0"/>
          <w:numId w:val="2"/>
        </w:numPr>
        <w:suppressAutoHyphens w:val="0"/>
        <w:jc w:val="both"/>
        <w:rPr>
          <w:rFonts w:ascii="Arial" w:hAnsi="Arial"/>
          <w:bCs/>
          <w:sz w:val="20"/>
          <w:szCs w:val="20"/>
        </w:rPr>
      </w:pPr>
      <w:r>
        <w:rPr>
          <w:rFonts w:ascii="Arial" w:hAnsi="Arial"/>
          <w:bCs/>
          <w:sz w:val="20"/>
          <w:szCs w:val="20"/>
        </w:rPr>
        <w:t>wystąpił incydent medyczny związany z przedmiotem umowy i Wykonawca zaproponuje produkt równoważny, spełniający parametry określone w opisie przedmiotu zamówienia;</w:t>
      </w:r>
    </w:p>
    <w:p w:rsidR="005F10C6" w:rsidRPr="00B36830" w:rsidRDefault="00E64FAE" w:rsidP="00E50B7C">
      <w:pPr>
        <w:numPr>
          <w:ilvl w:val="0"/>
          <w:numId w:val="2"/>
        </w:numPr>
        <w:suppressAutoHyphens w:val="0"/>
        <w:jc w:val="both"/>
        <w:rPr>
          <w:rFonts w:ascii="Arial" w:hAnsi="Arial"/>
          <w:bCs/>
          <w:sz w:val="20"/>
          <w:szCs w:val="20"/>
        </w:rPr>
      </w:pPr>
      <w:r>
        <w:rPr>
          <w:rFonts w:ascii="Arial" w:hAnsi="Arial"/>
          <w:bCs/>
          <w:sz w:val="20"/>
          <w:szCs w:val="20"/>
        </w:rPr>
        <w:t>producent przedmiotu umowy wstrzyma produkcję i Wykonawca zaproponuje produkt równoważny, spełniający parametry określone w opisie przedmiotu zamówienia;</w:t>
      </w:r>
    </w:p>
    <w:p w:rsidR="005F10C6" w:rsidRPr="00B36830" w:rsidRDefault="00E64FAE" w:rsidP="00E50B7C">
      <w:pPr>
        <w:numPr>
          <w:ilvl w:val="0"/>
          <w:numId w:val="2"/>
        </w:numPr>
        <w:suppressAutoHyphens w:val="0"/>
        <w:jc w:val="both"/>
        <w:rPr>
          <w:rFonts w:ascii="Arial" w:hAnsi="Arial"/>
          <w:bCs/>
          <w:sz w:val="20"/>
          <w:szCs w:val="20"/>
        </w:rPr>
      </w:pPr>
      <w:r>
        <w:rPr>
          <w:rFonts w:ascii="Arial" w:hAnsi="Arial"/>
          <w:bCs/>
          <w:sz w:val="20"/>
          <w:szCs w:val="20"/>
        </w:rPr>
        <w:t>producent zmieni sposób konfekcjonowania przedmiotu umowy.</w:t>
      </w:r>
    </w:p>
    <w:p w:rsidR="005F10C6" w:rsidRPr="00B36830" w:rsidRDefault="00E64FAE" w:rsidP="005F10C6">
      <w:pPr>
        <w:jc w:val="both"/>
        <w:rPr>
          <w:rFonts w:ascii="Arial" w:hAnsi="Arial"/>
          <w:bCs/>
          <w:sz w:val="20"/>
          <w:szCs w:val="20"/>
        </w:rPr>
      </w:pPr>
      <w:r>
        <w:rPr>
          <w:rFonts w:ascii="Arial" w:hAnsi="Arial"/>
          <w:b/>
          <w:bCs/>
          <w:sz w:val="20"/>
          <w:szCs w:val="20"/>
        </w:rPr>
        <w:t>3.</w:t>
      </w:r>
      <w:r>
        <w:rPr>
          <w:rFonts w:ascii="Arial" w:hAnsi="Arial"/>
          <w:bCs/>
          <w:sz w:val="20"/>
          <w:szCs w:val="20"/>
        </w:rPr>
        <w:t>W trakcie obowiązywania umowy strony dopuszczają zmiany cen także w przypadku:</w:t>
      </w:r>
    </w:p>
    <w:p w:rsidR="005F10C6" w:rsidRPr="00B36830" w:rsidRDefault="00E64FAE" w:rsidP="00E50B7C">
      <w:pPr>
        <w:numPr>
          <w:ilvl w:val="0"/>
          <w:numId w:val="3"/>
        </w:numPr>
        <w:suppressAutoHyphens w:val="0"/>
        <w:jc w:val="both"/>
        <w:rPr>
          <w:rFonts w:ascii="Arial" w:hAnsi="Arial"/>
          <w:bCs/>
          <w:sz w:val="20"/>
          <w:szCs w:val="20"/>
        </w:rPr>
      </w:pPr>
      <w:r>
        <w:rPr>
          <w:rFonts w:ascii="Arial" w:hAnsi="Arial"/>
          <w:bCs/>
          <w:sz w:val="20"/>
          <w:szCs w:val="20"/>
        </w:rPr>
        <w:t>zmiany stawki podatku od towarów i usług, przy czym zmianie ulegnie wyłącznie cena brutto, cena netto pozostanie bez zmian;</w:t>
      </w:r>
    </w:p>
    <w:p w:rsidR="005F10C6" w:rsidRPr="00B36830" w:rsidRDefault="00E64FAE" w:rsidP="00E50B7C">
      <w:pPr>
        <w:numPr>
          <w:ilvl w:val="0"/>
          <w:numId w:val="3"/>
        </w:numPr>
        <w:suppressAutoHyphens w:val="0"/>
        <w:jc w:val="both"/>
        <w:rPr>
          <w:rFonts w:ascii="Arial" w:hAnsi="Arial"/>
          <w:bCs/>
          <w:sz w:val="20"/>
          <w:szCs w:val="20"/>
        </w:rPr>
      </w:pPr>
      <w:r>
        <w:rPr>
          <w:rFonts w:ascii="Arial" w:hAnsi="Arial"/>
          <w:bCs/>
          <w:sz w:val="20"/>
          <w:szCs w:val="20"/>
        </w:rPr>
        <w:t>obniżenia wielkości ceny, w przypadku, gdy Wykonawca w okresie realizacji umowy zaproponuje ten sam produkt w niższej cenie.</w:t>
      </w:r>
    </w:p>
    <w:p w:rsidR="005F10C6" w:rsidRPr="00B36830" w:rsidRDefault="00E64FAE" w:rsidP="005F10C6">
      <w:pPr>
        <w:jc w:val="both"/>
        <w:rPr>
          <w:rFonts w:ascii="Arial" w:hAnsi="Arial"/>
          <w:bCs/>
          <w:sz w:val="20"/>
          <w:szCs w:val="20"/>
        </w:rPr>
      </w:pPr>
      <w:r>
        <w:rPr>
          <w:rFonts w:ascii="Arial" w:hAnsi="Arial"/>
          <w:b/>
          <w:bCs/>
          <w:sz w:val="20"/>
          <w:szCs w:val="20"/>
        </w:rPr>
        <w:t>4.</w:t>
      </w:r>
      <w:r>
        <w:rPr>
          <w:rFonts w:ascii="Arial" w:hAnsi="Arial"/>
          <w:bCs/>
          <w:sz w:val="20"/>
          <w:szCs w:val="20"/>
        </w:rPr>
        <w:t xml:space="preserve"> Dopuszcza się możliwość wydłużenia okresu realizacji umowy, o którym mowa w </w:t>
      </w:r>
      <w:r>
        <w:rPr>
          <w:rFonts w:ascii="Arial" w:hAnsi="Arial" w:cs="Arial"/>
          <w:bCs/>
          <w:sz w:val="20"/>
          <w:szCs w:val="20"/>
        </w:rPr>
        <w:t>§</w:t>
      </w:r>
      <w:r>
        <w:rPr>
          <w:rFonts w:ascii="Arial" w:hAnsi="Arial"/>
          <w:bCs/>
          <w:sz w:val="20"/>
          <w:szCs w:val="20"/>
        </w:rPr>
        <w:t xml:space="preserve"> 3 umowy o okres nie dłuższy niż 3 miesiące, w przypadku niezrealizowania przedmiotu umowy w umownym terminie z powodu zmniejszenia potrzeb własnych Zamawiającego. W takiej sytuacji zgodnie z art. 142 ust. 5 ustawy PZP w trakcie obowiązywania umowy Strony dopuszczają zmiany cen w przypadku:</w:t>
      </w:r>
    </w:p>
    <w:p w:rsidR="005F10C6" w:rsidRPr="00B36830" w:rsidRDefault="00E64FAE" w:rsidP="00E50B7C">
      <w:pPr>
        <w:numPr>
          <w:ilvl w:val="0"/>
          <w:numId w:val="4"/>
        </w:numPr>
        <w:suppressAutoHyphens w:val="0"/>
        <w:jc w:val="both"/>
        <w:rPr>
          <w:rFonts w:ascii="Arial" w:hAnsi="Arial"/>
          <w:bCs/>
          <w:sz w:val="20"/>
          <w:szCs w:val="20"/>
        </w:rPr>
      </w:pPr>
      <w:r>
        <w:rPr>
          <w:rFonts w:ascii="Arial" w:hAnsi="Arial"/>
          <w:bCs/>
          <w:sz w:val="20"/>
          <w:szCs w:val="20"/>
        </w:rPr>
        <w:t>zmiany stawki podatku od towarów i usług;</w:t>
      </w:r>
    </w:p>
    <w:p w:rsidR="005F10C6" w:rsidRPr="00B36830" w:rsidRDefault="00E64FAE" w:rsidP="00DB5A23">
      <w:pPr>
        <w:numPr>
          <w:ilvl w:val="0"/>
          <w:numId w:val="4"/>
        </w:numPr>
        <w:suppressAutoHyphens w:val="0"/>
        <w:jc w:val="both"/>
        <w:rPr>
          <w:rFonts w:ascii="Arial" w:hAnsi="Arial"/>
          <w:bCs/>
          <w:sz w:val="20"/>
          <w:szCs w:val="20"/>
        </w:rPr>
      </w:pPr>
      <w:r>
        <w:rPr>
          <w:rFonts w:ascii="Arial" w:hAnsi="Arial" w:cs="Arial"/>
          <w:sz w:val="20"/>
          <w:szCs w:val="20"/>
        </w:rPr>
        <w:t>zmiany wysokości minimalnego wynagrodzenia za pracę albo wysokości minimalnej stawki godzinowej, ustalonego na podstawie przepisów ustawy z dnia 10 października 2002 roku o minimalnym wynagrodzeniu za pracę (tj. Dz. U. z 2015 r. poz. 2008 ze zm.);</w:t>
      </w:r>
    </w:p>
    <w:p w:rsidR="005F10C6" w:rsidRPr="00B36830" w:rsidRDefault="00E64FAE" w:rsidP="00E50B7C">
      <w:pPr>
        <w:numPr>
          <w:ilvl w:val="0"/>
          <w:numId w:val="4"/>
        </w:numPr>
        <w:suppressAutoHyphens w:val="0"/>
        <w:jc w:val="both"/>
        <w:rPr>
          <w:rFonts w:ascii="Arial" w:hAnsi="Arial"/>
          <w:bCs/>
          <w:sz w:val="20"/>
          <w:szCs w:val="20"/>
        </w:rPr>
      </w:pPr>
      <w:r>
        <w:rPr>
          <w:rFonts w:ascii="Arial" w:hAnsi="Arial" w:cs="Arial"/>
          <w:sz w:val="20"/>
          <w:szCs w:val="20"/>
        </w:rPr>
        <w:t>zmiany zasad podlegania ubezpieczeniom społecznym lub ubezpieczeniu zdrowotnemu lub wysokości stawki składki na ubezpieczenia społeczne lub zdrowotne;</w:t>
      </w:r>
    </w:p>
    <w:p w:rsidR="005F10C6" w:rsidRPr="00B36830" w:rsidRDefault="00E64FAE" w:rsidP="005F10C6">
      <w:pPr>
        <w:jc w:val="both"/>
        <w:rPr>
          <w:rFonts w:ascii="Arial" w:hAnsi="Arial"/>
          <w:bCs/>
          <w:sz w:val="20"/>
          <w:szCs w:val="20"/>
        </w:rPr>
      </w:pPr>
      <w:r>
        <w:rPr>
          <w:rFonts w:ascii="Arial" w:hAnsi="Arial" w:cs="Arial"/>
          <w:sz w:val="20"/>
          <w:szCs w:val="20"/>
        </w:rPr>
        <w:t>o ile zmiany te będą miały wpływ na koszty wykonania zamówienia przez Wykonawcę oraz o ile koszty wykonania zamówienia przez Wykonawcę wzrosną o więcej niż 50% w stosunku do kosztów sprzed ww. zmian, co Wykonawca jest zobowiązany wykazać, Zamawiający dopuszcza wówczas możliwość podwyższenia wynagrodzenia Wykonawcy, nie więcej jednak niż o 30% kosztów wykonania zamówienia przez Wykonawcę, jakie powstały bezpośrednio na skutek zmian w ww. zakresie, z zastrzeżeniem ust. 2.</w:t>
      </w:r>
    </w:p>
    <w:p w:rsidR="005F10C6" w:rsidRPr="00B36830" w:rsidRDefault="005F10C6" w:rsidP="005F10C6">
      <w:pPr>
        <w:jc w:val="both"/>
        <w:rPr>
          <w:rFonts w:ascii="Arial" w:hAnsi="Arial"/>
          <w:b/>
          <w:sz w:val="18"/>
          <w:szCs w:val="18"/>
        </w:rPr>
      </w:pPr>
    </w:p>
    <w:p w:rsidR="005F10C6" w:rsidRPr="00B36830" w:rsidRDefault="00E64FAE" w:rsidP="005F10C6">
      <w:pPr>
        <w:jc w:val="both"/>
        <w:rPr>
          <w:rFonts w:ascii="Arial" w:hAnsi="Arial" w:cs="Arial"/>
          <w:sz w:val="20"/>
          <w:szCs w:val="20"/>
        </w:rPr>
      </w:pPr>
      <w:r>
        <w:rPr>
          <w:rFonts w:ascii="Arial" w:hAnsi="Arial"/>
          <w:b/>
          <w:sz w:val="20"/>
          <w:szCs w:val="20"/>
        </w:rPr>
        <w:t>XVII. POUCZENIE O ŚRODKACH OCHRONY PRAWNEJ PRZYSŁUGUJĄCYCH WYKONAWCY W TOKU POSTĘPOWANIA O UDZIELENIE ZAMÓWIENIA</w:t>
      </w:r>
      <w:r>
        <w:rPr>
          <w:rFonts w:ascii="Arial" w:hAnsi="Arial"/>
          <w:sz w:val="20"/>
          <w:szCs w:val="20"/>
        </w:rPr>
        <w:cr/>
      </w:r>
      <w:r>
        <w:rPr>
          <w:rFonts w:ascii="Arial" w:hAnsi="Arial" w:cs="Arial"/>
          <w:sz w:val="20"/>
          <w:szCs w:val="20"/>
        </w:rPr>
        <w:t xml:space="preserve">Wykonawcom i innym podmiotom, jeśli mają lub miały interes w uzyskaniu danego zamówienia oraz poniosły lub mogą ponieść szkodę w wyniku naruszenia przez Zamawiającego przepisów ustawy, </w:t>
      </w:r>
      <w:r>
        <w:rPr>
          <w:rFonts w:ascii="Arial" w:hAnsi="Arial" w:cs="Arial"/>
          <w:sz w:val="20"/>
          <w:szCs w:val="20"/>
        </w:rPr>
        <w:lastRenderedPageBreak/>
        <w:t>przysługują środki ochrony prawnej przewidziane w Dziale VI ustawy PZP. Odwołanie przysługuje od niezgodnej z przepisami ustawy czynności Zamawiającego podjętej w postępowaniu o udzielenie zamówienia lub zaniechania czynności, do której Zamawiający jest zobowiązany na podstawie ustawy PZP.</w:t>
      </w:r>
    </w:p>
    <w:p w:rsidR="005F10C6" w:rsidRPr="00B36830" w:rsidRDefault="005F10C6" w:rsidP="005F10C6">
      <w:pPr>
        <w:jc w:val="both"/>
        <w:rPr>
          <w:rFonts w:ascii="Arial" w:hAnsi="Arial" w:cs="Arial"/>
          <w:sz w:val="20"/>
          <w:szCs w:val="20"/>
        </w:rPr>
      </w:pPr>
    </w:p>
    <w:p w:rsidR="005F10C6" w:rsidRPr="00B36830" w:rsidRDefault="00E64FAE" w:rsidP="005F10C6">
      <w:pPr>
        <w:shd w:val="clear" w:color="auto" w:fill="FFFFFF"/>
        <w:tabs>
          <w:tab w:val="left" w:pos="426"/>
        </w:tabs>
        <w:spacing w:line="240" w:lineRule="exact"/>
        <w:rPr>
          <w:rFonts w:ascii="Arial" w:hAnsi="Arial" w:cs="Arial"/>
          <w:sz w:val="20"/>
          <w:szCs w:val="20"/>
        </w:rPr>
      </w:pPr>
      <w:r>
        <w:rPr>
          <w:rFonts w:ascii="Arial" w:hAnsi="Arial" w:cs="Arial"/>
          <w:b/>
          <w:bCs/>
          <w:sz w:val="20"/>
          <w:szCs w:val="20"/>
        </w:rPr>
        <w:t>XVIII.</w:t>
      </w:r>
      <w:r>
        <w:rPr>
          <w:rFonts w:ascii="Arial" w:hAnsi="Arial" w:cs="Arial"/>
          <w:b/>
          <w:bCs/>
          <w:sz w:val="20"/>
          <w:szCs w:val="20"/>
        </w:rPr>
        <w:tab/>
        <w:t>Pozostałe informacje.</w:t>
      </w:r>
    </w:p>
    <w:p w:rsidR="005F10C6" w:rsidRPr="00B36830" w:rsidRDefault="00E64FAE" w:rsidP="005F10C6">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Pr>
          <w:rFonts w:ascii="Arial" w:hAnsi="Arial" w:cs="Arial"/>
          <w:b/>
          <w:bCs/>
          <w:spacing w:val="-4"/>
          <w:sz w:val="20"/>
          <w:szCs w:val="20"/>
        </w:rPr>
        <w:t xml:space="preserve">1. </w:t>
      </w:r>
      <w:r>
        <w:rPr>
          <w:rFonts w:ascii="Arial" w:hAnsi="Arial" w:cs="Arial"/>
          <w:sz w:val="20"/>
          <w:szCs w:val="20"/>
        </w:rPr>
        <w:t xml:space="preserve">W przypadku gdy wartości podane przez Wykonawców na oświadczeniach i dokumentach, o których mowa w rozdz. VI SIWZ, podane będą w walucie innej niż PLN, Zamawiający przeliczy </w:t>
      </w:r>
      <w:r>
        <w:rPr>
          <w:rFonts w:ascii="Arial" w:hAnsi="Arial" w:cs="Arial"/>
          <w:spacing w:val="-1"/>
          <w:sz w:val="20"/>
          <w:szCs w:val="20"/>
        </w:rPr>
        <w:t>te wartości na PLN przyjmując średni kurs NBP danej waluty na dzień wszczęcia postępowania.</w:t>
      </w:r>
    </w:p>
    <w:p w:rsidR="005F10C6" w:rsidRPr="00B36830" w:rsidRDefault="00E64FAE" w:rsidP="005F10C6">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Pr>
          <w:rFonts w:ascii="Arial" w:hAnsi="Arial" w:cs="Arial"/>
          <w:b/>
          <w:bCs/>
          <w:spacing w:val="-4"/>
          <w:sz w:val="20"/>
          <w:szCs w:val="20"/>
        </w:rPr>
        <w:t xml:space="preserve">2. </w:t>
      </w:r>
      <w:r>
        <w:rPr>
          <w:rFonts w:ascii="Arial" w:hAnsi="Arial" w:cs="Arial"/>
          <w:sz w:val="20"/>
          <w:szCs w:val="20"/>
        </w:rPr>
        <w:t xml:space="preserve">Wszelkie nieuregulowane w niniejszym SIWZ czynności, uprawnienia, obowiązki Wykonawców </w:t>
      </w:r>
      <w:r>
        <w:rPr>
          <w:rFonts w:ascii="Arial" w:hAnsi="Arial" w:cs="Arial"/>
          <w:spacing w:val="-2"/>
          <w:sz w:val="20"/>
          <w:szCs w:val="20"/>
        </w:rPr>
        <w:t>i Zamawiającego, których ustawa nie nakazała zawierać Zamawiającemu w SIWZ, a które mogą przyczynić się do właściwego przebiegu postępowania, reguluje ustawa PZP.</w:t>
      </w:r>
    </w:p>
    <w:p w:rsidR="005F10C6" w:rsidRPr="00B36830" w:rsidRDefault="00E64FAE" w:rsidP="005F10C6">
      <w:pPr>
        <w:jc w:val="both"/>
        <w:rPr>
          <w:rFonts w:ascii="Arial" w:hAnsi="Arial" w:cs="Arial"/>
          <w:sz w:val="20"/>
          <w:szCs w:val="20"/>
        </w:rPr>
      </w:pPr>
      <w:r>
        <w:rPr>
          <w:rFonts w:ascii="Arial" w:hAnsi="Arial" w:cs="Arial"/>
          <w:b/>
          <w:spacing w:val="-1"/>
          <w:sz w:val="20"/>
          <w:szCs w:val="20"/>
        </w:rPr>
        <w:t>3.</w:t>
      </w:r>
      <w:r>
        <w:rPr>
          <w:rFonts w:ascii="Arial" w:hAnsi="Arial" w:cs="Arial"/>
          <w:spacing w:val="-1"/>
          <w:sz w:val="20"/>
          <w:szCs w:val="20"/>
        </w:rPr>
        <w:t>Zamawiający przewiduje dokonanie zmian umowy w toku jej realizacji w przypadku zaistnienia okoliczności, o których mowa w art. 144 ustawy PZP.</w:t>
      </w:r>
    </w:p>
    <w:p w:rsidR="005F10C6" w:rsidRPr="00B36830" w:rsidRDefault="005F10C6" w:rsidP="005F10C6">
      <w:pPr>
        <w:widowControl w:val="0"/>
        <w:shd w:val="clear" w:color="auto" w:fill="FFFFFF"/>
        <w:tabs>
          <w:tab w:val="left" w:pos="0"/>
        </w:tabs>
        <w:autoSpaceDE w:val="0"/>
        <w:autoSpaceDN w:val="0"/>
        <w:adjustRightInd w:val="0"/>
        <w:spacing w:line="240" w:lineRule="exact"/>
        <w:ind w:right="14"/>
        <w:rPr>
          <w:rFonts w:ascii="Arial" w:hAnsi="Arial"/>
          <w:sz w:val="20"/>
          <w:szCs w:val="20"/>
        </w:rPr>
      </w:pPr>
    </w:p>
    <w:p w:rsidR="005F10C6" w:rsidRPr="00B36830" w:rsidRDefault="00E64FAE" w:rsidP="005F10C6">
      <w:pPr>
        <w:jc w:val="both"/>
        <w:rPr>
          <w:rFonts w:ascii="Arial" w:hAnsi="Arial"/>
          <w:b/>
          <w:sz w:val="20"/>
          <w:szCs w:val="20"/>
        </w:rPr>
      </w:pPr>
      <w:r>
        <w:rPr>
          <w:rFonts w:ascii="Arial" w:hAnsi="Arial"/>
          <w:b/>
          <w:sz w:val="20"/>
          <w:szCs w:val="20"/>
        </w:rPr>
        <w:t>XIX. ZAŁĄCZNIKI</w:t>
      </w:r>
      <w:r>
        <w:rPr>
          <w:rFonts w:ascii="Arial" w:hAnsi="Arial"/>
          <w:sz w:val="20"/>
          <w:szCs w:val="20"/>
        </w:rPr>
        <w:cr/>
        <w:t>Załączniki składające się na integralną cześć specyfikacji:</w:t>
      </w:r>
      <w:r>
        <w:rPr>
          <w:rFonts w:ascii="Arial" w:hAnsi="Arial"/>
          <w:sz w:val="20"/>
          <w:szCs w:val="20"/>
        </w:rPr>
        <w:cr/>
      </w:r>
    </w:p>
    <w:p w:rsidR="005F10C6" w:rsidRPr="00B36830" w:rsidRDefault="00E64FAE" w:rsidP="005F10C6">
      <w:pPr>
        <w:widowControl w:val="0"/>
        <w:autoSpaceDE w:val="0"/>
        <w:autoSpaceDN w:val="0"/>
        <w:adjustRightInd w:val="0"/>
        <w:jc w:val="both"/>
        <w:rPr>
          <w:rFonts w:ascii="Arial" w:eastAsia="SimSun" w:hAnsi="Arial"/>
          <w:sz w:val="20"/>
          <w:szCs w:val="20"/>
        </w:rPr>
      </w:pPr>
      <w:r w:rsidRPr="00E64FAE">
        <w:rPr>
          <w:rFonts w:ascii="Arial" w:eastAsia="SimSun" w:hAnsi="Arial"/>
          <w:sz w:val="20"/>
          <w:szCs w:val="20"/>
        </w:rPr>
        <w:t xml:space="preserve">Formularz cenowy – </w:t>
      </w:r>
      <w:r w:rsidRPr="00E64FAE">
        <w:rPr>
          <w:rFonts w:ascii="Arial" w:eastAsia="SimSun" w:hAnsi="Arial"/>
          <w:b/>
          <w:sz w:val="20"/>
          <w:szCs w:val="20"/>
        </w:rPr>
        <w:t>załącznik nr 1</w:t>
      </w:r>
    </w:p>
    <w:p w:rsidR="005F10C6" w:rsidRPr="00B36830" w:rsidRDefault="00E64FAE" w:rsidP="005F10C6">
      <w:pPr>
        <w:widowControl w:val="0"/>
        <w:autoSpaceDE w:val="0"/>
        <w:autoSpaceDN w:val="0"/>
        <w:adjustRightInd w:val="0"/>
        <w:jc w:val="both"/>
        <w:rPr>
          <w:rFonts w:ascii="Arial" w:eastAsia="SimSun" w:hAnsi="Arial"/>
          <w:b/>
          <w:sz w:val="20"/>
          <w:szCs w:val="20"/>
        </w:rPr>
      </w:pPr>
      <w:r w:rsidRPr="00E64FAE">
        <w:rPr>
          <w:rFonts w:ascii="Arial" w:eastAsia="SimSun" w:hAnsi="Arial"/>
          <w:sz w:val="20"/>
          <w:szCs w:val="20"/>
        </w:rPr>
        <w:t>Formularz ofertowy</w:t>
      </w:r>
      <w:r w:rsidRPr="00E64FAE">
        <w:rPr>
          <w:rFonts w:ascii="Arial" w:eastAsia="SimSun" w:hAnsi="Arial"/>
          <w:sz w:val="20"/>
          <w:szCs w:val="20"/>
          <w:highlight w:val="white"/>
        </w:rPr>
        <w:t xml:space="preserve"> - </w:t>
      </w:r>
      <w:r w:rsidRPr="00E64FAE">
        <w:rPr>
          <w:rFonts w:ascii="Arial" w:eastAsia="SimSun" w:hAnsi="Arial"/>
          <w:b/>
          <w:sz w:val="20"/>
          <w:szCs w:val="20"/>
          <w:highlight w:val="white"/>
        </w:rPr>
        <w:t xml:space="preserve">załącznik nr </w:t>
      </w:r>
      <w:r w:rsidRPr="00E64FAE">
        <w:rPr>
          <w:rFonts w:ascii="Arial" w:eastAsia="SimSun" w:hAnsi="Arial"/>
          <w:b/>
          <w:sz w:val="20"/>
          <w:szCs w:val="20"/>
        </w:rPr>
        <w:t>2</w:t>
      </w:r>
    </w:p>
    <w:p w:rsidR="005F10C6" w:rsidRPr="00B36830" w:rsidRDefault="00E64FAE" w:rsidP="005F10C6">
      <w:pPr>
        <w:widowControl w:val="0"/>
        <w:tabs>
          <w:tab w:val="left" w:pos="284"/>
        </w:tabs>
        <w:autoSpaceDE w:val="0"/>
        <w:autoSpaceDN w:val="0"/>
        <w:adjustRightInd w:val="0"/>
        <w:ind w:left="360" w:hanging="360"/>
        <w:jc w:val="both"/>
        <w:rPr>
          <w:rFonts w:ascii="Arial" w:eastAsia="SimSun" w:hAnsi="Arial"/>
          <w:b/>
          <w:sz w:val="20"/>
          <w:szCs w:val="20"/>
        </w:rPr>
      </w:pPr>
      <w:r w:rsidRPr="00E64FAE">
        <w:rPr>
          <w:rFonts w:ascii="Arial" w:eastAsia="SimSun" w:hAnsi="Arial"/>
          <w:sz w:val="20"/>
          <w:szCs w:val="20"/>
        </w:rPr>
        <w:t xml:space="preserve">Oświadczenie dotyczące przesłanek wykluczenia z postępowania  – </w:t>
      </w:r>
      <w:r w:rsidRPr="00E64FAE">
        <w:rPr>
          <w:rFonts w:ascii="Arial" w:eastAsia="SimSun" w:hAnsi="Arial"/>
          <w:b/>
          <w:sz w:val="20"/>
          <w:szCs w:val="20"/>
        </w:rPr>
        <w:t>załącznik nr 3a</w:t>
      </w:r>
    </w:p>
    <w:p w:rsidR="005F10C6" w:rsidRPr="00B36830" w:rsidRDefault="00E64FAE" w:rsidP="005F10C6">
      <w:pPr>
        <w:widowControl w:val="0"/>
        <w:tabs>
          <w:tab w:val="left" w:pos="284"/>
        </w:tabs>
        <w:autoSpaceDE w:val="0"/>
        <w:autoSpaceDN w:val="0"/>
        <w:adjustRightInd w:val="0"/>
        <w:ind w:left="360" w:hanging="360"/>
        <w:jc w:val="both"/>
        <w:rPr>
          <w:rFonts w:ascii="Arial" w:eastAsia="SimSun" w:hAnsi="Arial"/>
          <w:b/>
          <w:sz w:val="20"/>
          <w:szCs w:val="20"/>
        </w:rPr>
      </w:pPr>
      <w:r w:rsidRPr="00E64FAE">
        <w:rPr>
          <w:rFonts w:ascii="Arial" w:eastAsia="SimSun" w:hAnsi="Arial"/>
          <w:sz w:val="20"/>
          <w:szCs w:val="20"/>
        </w:rPr>
        <w:t>Oświadczenie o spełnieniu warunków udziału w postępowaniu</w:t>
      </w:r>
      <w:r w:rsidRPr="00E64FAE">
        <w:rPr>
          <w:rFonts w:ascii="Arial" w:eastAsia="SimSun" w:hAnsi="Arial"/>
          <w:b/>
          <w:sz w:val="20"/>
          <w:szCs w:val="20"/>
        </w:rPr>
        <w:t xml:space="preserve"> – załącznik 3b</w:t>
      </w:r>
    </w:p>
    <w:p w:rsidR="005F10C6" w:rsidRPr="00B36830" w:rsidRDefault="00E64FAE" w:rsidP="005F10C6">
      <w:pPr>
        <w:widowControl w:val="0"/>
        <w:tabs>
          <w:tab w:val="left" w:pos="284"/>
        </w:tabs>
        <w:autoSpaceDE w:val="0"/>
        <w:autoSpaceDN w:val="0"/>
        <w:adjustRightInd w:val="0"/>
        <w:ind w:left="360" w:hanging="360"/>
        <w:jc w:val="both"/>
        <w:rPr>
          <w:rFonts w:ascii="Arial" w:eastAsia="SimSun" w:hAnsi="Arial"/>
          <w:b/>
          <w:sz w:val="20"/>
          <w:szCs w:val="20"/>
        </w:rPr>
      </w:pPr>
      <w:r w:rsidRPr="00E64FAE">
        <w:rPr>
          <w:rFonts w:ascii="Arial" w:eastAsia="SimSun" w:hAnsi="Arial"/>
          <w:sz w:val="20"/>
          <w:szCs w:val="20"/>
        </w:rPr>
        <w:t>Wzory</w:t>
      </w:r>
      <w:r w:rsidRPr="00E64FAE">
        <w:rPr>
          <w:rFonts w:ascii="Arial" w:eastAsia="SimSun" w:hAnsi="Arial"/>
          <w:sz w:val="20"/>
          <w:szCs w:val="20"/>
          <w:highlight w:val="white"/>
        </w:rPr>
        <w:t xml:space="preserve"> umów - </w:t>
      </w:r>
      <w:r w:rsidRPr="00E64FAE">
        <w:rPr>
          <w:rFonts w:ascii="Arial" w:eastAsia="SimSun" w:hAnsi="Arial"/>
          <w:b/>
          <w:sz w:val="20"/>
          <w:szCs w:val="20"/>
          <w:highlight w:val="white"/>
        </w:rPr>
        <w:t>załącznik nr</w:t>
      </w:r>
      <w:r w:rsidRPr="00E64FAE">
        <w:rPr>
          <w:rFonts w:ascii="Arial" w:eastAsia="SimSun" w:hAnsi="Arial"/>
          <w:b/>
          <w:sz w:val="20"/>
          <w:szCs w:val="20"/>
        </w:rPr>
        <w:t xml:space="preserve"> 4</w:t>
      </w:r>
    </w:p>
    <w:p w:rsidR="005F10C6" w:rsidRPr="00B36830" w:rsidRDefault="005F10C6" w:rsidP="005F10C6">
      <w:pPr>
        <w:widowControl w:val="0"/>
        <w:autoSpaceDE w:val="0"/>
        <w:autoSpaceDN w:val="0"/>
        <w:adjustRightInd w:val="0"/>
        <w:ind w:right="-530"/>
        <w:jc w:val="both"/>
        <w:rPr>
          <w:rFonts w:ascii="Arial" w:hAnsi="Arial"/>
          <w:b/>
          <w:sz w:val="20"/>
          <w:szCs w:val="20"/>
        </w:rPr>
      </w:pPr>
      <w:r w:rsidRPr="00B36830">
        <w:rPr>
          <w:rFonts w:ascii="Arial" w:hAnsi="Arial"/>
          <w:sz w:val="20"/>
          <w:szCs w:val="20"/>
        </w:rPr>
        <w:t xml:space="preserve">Oświadczenie </w:t>
      </w:r>
      <w:r w:rsidR="00E64FAE" w:rsidRPr="00E64FAE">
        <w:rPr>
          <w:rFonts w:ascii="Arial" w:hAnsi="Arial" w:cs="Arial"/>
          <w:sz w:val="20"/>
          <w:szCs w:val="20"/>
        </w:rPr>
        <w:t xml:space="preserve">potwierdzające dopuszczenie do obrotu i zgodność z normami </w:t>
      </w:r>
      <w:r w:rsidRPr="00B36830">
        <w:rPr>
          <w:rFonts w:ascii="Arial" w:hAnsi="Arial"/>
          <w:sz w:val="20"/>
          <w:szCs w:val="20"/>
        </w:rPr>
        <w:t xml:space="preserve">- </w:t>
      </w:r>
      <w:r w:rsidR="00E64FAE">
        <w:rPr>
          <w:rFonts w:ascii="Arial" w:hAnsi="Arial"/>
          <w:b/>
          <w:sz w:val="20"/>
          <w:szCs w:val="20"/>
        </w:rPr>
        <w:t>załącznik nr 5</w:t>
      </w:r>
    </w:p>
    <w:p w:rsidR="005F10C6" w:rsidRPr="00B36830" w:rsidRDefault="00E64FAE" w:rsidP="005F10C6">
      <w:pPr>
        <w:widowControl w:val="0"/>
        <w:autoSpaceDE w:val="0"/>
        <w:autoSpaceDN w:val="0"/>
        <w:adjustRightInd w:val="0"/>
        <w:ind w:right="-530"/>
        <w:jc w:val="both"/>
        <w:rPr>
          <w:rFonts w:ascii="Arial" w:hAnsi="Arial"/>
          <w:b/>
          <w:sz w:val="20"/>
          <w:szCs w:val="20"/>
        </w:rPr>
      </w:pPr>
      <w:r>
        <w:rPr>
          <w:rFonts w:ascii="Arial" w:hAnsi="Arial"/>
          <w:sz w:val="20"/>
          <w:szCs w:val="20"/>
        </w:rPr>
        <w:t>Wzór oświadczenia o przynależności Wykonawcy do grupy kapitałowej</w:t>
      </w:r>
      <w:r>
        <w:rPr>
          <w:rFonts w:ascii="Arial" w:hAnsi="Arial"/>
          <w:b/>
          <w:sz w:val="20"/>
          <w:szCs w:val="20"/>
        </w:rPr>
        <w:t xml:space="preserve"> - załącznik nr 6</w:t>
      </w:r>
    </w:p>
    <w:p w:rsidR="005F10C6" w:rsidRPr="00B36830" w:rsidRDefault="005F10C6" w:rsidP="005F10C6">
      <w:pPr>
        <w:widowControl w:val="0"/>
        <w:autoSpaceDE w:val="0"/>
        <w:autoSpaceDN w:val="0"/>
        <w:adjustRightInd w:val="0"/>
        <w:ind w:right="-530"/>
        <w:jc w:val="both"/>
        <w:rPr>
          <w:rFonts w:ascii="Arial" w:hAnsi="Arial"/>
          <w:sz w:val="20"/>
          <w:szCs w:val="20"/>
        </w:rPr>
      </w:pPr>
    </w:p>
    <w:p w:rsidR="005F10C6" w:rsidRPr="00B36830" w:rsidRDefault="005F10C6" w:rsidP="005F10C6">
      <w:pPr>
        <w:widowControl w:val="0"/>
        <w:autoSpaceDE w:val="0"/>
        <w:autoSpaceDN w:val="0"/>
        <w:adjustRightInd w:val="0"/>
        <w:ind w:right="-530"/>
        <w:jc w:val="both"/>
        <w:rPr>
          <w:rFonts w:ascii="Arial" w:hAnsi="Arial"/>
          <w:sz w:val="20"/>
          <w:szCs w:val="20"/>
        </w:rPr>
      </w:pPr>
    </w:p>
    <w:p w:rsidR="005F10C6" w:rsidRPr="00B36830" w:rsidRDefault="00E64FAE" w:rsidP="005F10C6">
      <w:pPr>
        <w:widowControl w:val="0"/>
        <w:autoSpaceDE w:val="0"/>
        <w:autoSpaceDN w:val="0"/>
        <w:adjustRightInd w:val="0"/>
        <w:ind w:right="-530"/>
        <w:jc w:val="both"/>
        <w:rPr>
          <w:rFonts w:ascii="Arial" w:hAnsi="Arial"/>
          <w:sz w:val="16"/>
        </w:rPr>
      </w:pPr>
      <w:r w:rsidRPr="00E64FAE">
        <w:rPr>
          <w:rFonts w:ascii="Arial" w:hAnsi="Arial"/>
          <w:sz w:val="16"/>
        </w:rPr>
        <w:t xml:space="preserve">Bytów, </w:t>
      </w:r>
      <w:r w:rsidR="00AE1B4F">
        <w:rPr>
          <w:rFonts w:ascii="Arial" w:hAnsi="Arial"/>
          <w:sz w:val="16"/>
        </w:rPr>
        <w:t>07.03.</w:t>
      </w:r>
      <w:r w:rsidRPr="00E64FAE">
        <w:rPr>
          <w:rFonts w:ascii="Arial" w:hAnsi="Arial"/>
          <w:sz w:val="16"/>
        </w:rPr>
        <w:t>2017 r.</w:t>
      </w:r>
    </w:p>
    <w:p w:rsidR="005F10C6" w:rsidRPr="00B36830" w:rsidRDefault="005F10C6" w:rsidP="005F10C6">
      <w:pPr>
        <w:widowControl w:val="0"/>
        <w:autoSpaceDE w:val="0"/>
        <w:autoSpaceDN w:val="0"/>
        <w:adjustRightInd w:val="0"/>
        <w:ind w:right="-530"/>
        <w:jc w:val="both"/>
        <w:rPr>
          <w:rFonts w:ascii="Arial" w:hAnsi="Arial"/>
          <w:sz w:val="16"/>
        </w:rPr>
      </w:pPr>
    </w:p>
    <w:p w:rsidR="005F10C6" w:rsidRPr="00B36830" w:rsidRDefault="005F10C6" w:rsidP="005F10C6">
      <w:pPr>
        <w:widowControl w:val="0"/>
        <w:shd w:val="clear" w:color="auto" w:fill="FFFFFF"/>
        <w:tabs>
          <w:tab w:val="left" w:pos="0"/>
        </w:tabs>
        <w:autoSpaceDE w:val="0"/>
        <w:autoSpaceDN w:val="0"/>
        <w:adjustRightInd w:val="0"/>
        <w:spacing w:line="240" w:lineRule="exact"/>
        <w:ind w:right="14"/>
        <w:rPr>
          <w:rFonts w:ascii="Arial" w:hAnsi="Arial" w:cs="Arial"/>
          <w:sz w:val="20"/>
          <w:szCs w:val="20"/>
        </w:rPr>
        <w:sectPr w:rsidR="005F10C6" w:rsidRPr="00B36830" w:rsidSect="00D563BB">
          <w:headerReference w:type="default" r:id="rId10"/>
          <w:footerReference w:type="default" r:id="rId11"/>
          <w:pgSz w:w="11909" w:h="16834"/>
          <w:pgMar w:top="1417" w:right="1417" w:bottom="1417" w:left="1417" w:header="708" w:footer="708" w:gutter="0"/>
          <w:cols w:space="60"/>
          <w:noEndnote/>
          <w:docGrid w:linePitch="326"/>
        </w:sectPr>
      </w:pPr>
    </w:p>
    <w:p w:rsidR="00600748" w:rsidRPr="00B36830" w:rsidRDefault="00600748" w:rsidP="00600748">
      <w:pPr>
        <w:autoSpaceDE w:val="0"/>
        <w:jc w:val="both"/>
        <w:rPr>
          <w:rFonts w:ascii="Arial" w:hAnsi="Arial"/>
          <w:sz w:val="16"/>
        </w:rPr>
      </w:pPr>
    </w:p>
    <w:p w:rsidR="00DA2266" w:rsidRPr="00B36830" w:rsidRDefault="008D7978" w:rsidP="00DA2266">
      <w:pPr>
        <w:rPr>
          <w:rFonts w:ascii="Arial" w:hAnsi="Arial" w:cs="Arial"/>
          <w:i/>
          <w:sz w:val="20"/>
          <w:szCs w:val="20"/>
        </w:rPr>
      </w:pPr>
      <w:r w:rsidRPr="00B36830">
        <w:rPr>
          <w:rFonts w:ascii="Arial" w:hAnsi="Arial"/>
          <w:b/>
          <w:bCs/>
          <w:sz w:val="20"/>
          <w:szCs w:val="20"/>
        </w:rPr>
        <w:t>ZP</w:t>
      </w:r>
      <w:r w:rsidR="00466F37">
        <w:rPr>
          <w:rFonts w:ascii="Arial" w:hAnsi="Arial"/>
          <w:b/>
          <w:bCs/>
          <w:sz w:val="20"/>
          <w:szCs w:val="20"/>
        </w:rPr>
        <w:t>7/</w:t>
      </w:r>
      <w:r w:rsidR="00E64FAE">
        <w:rPr>
          <w:rFonts w:ascii="Arial" w:hAnsi="Arial"/>
          <w:b/>
          <w:bCs/>
          <w:sz w:val="20"/>
          <w:szCs w:val="20"/>
        </w:rPr>
        <w:t>L</w:t>
      </w:r>
      <w:r w:rsidR="00466F37">
        <w:rPr>
          <w:rFonts w:ascii="Arial" w:hAnsi="Arial"/>
          <w:b/>
          <w:bCs/>
          <w:sz w:val="20"/>
          <w:szCs w:val="20"/>
        </w:rPr>
        <w:t>/3/</w:t>
      </w:r>
      <w:r w:rsidR="00E64FAE">
        <w:rPr>
          <w:rFonts w:ascii="Arial" w:hAnsi="Arial"/>
          <w:b/>
          <w:bCs/>
          <w:sz w:val="20"/>
          <w:szCs w:val="20"/>
        </w:rPr>
        <w:t>2017</w:t>
      </w:r>
      <w:r w:rsidR="00E64FAE">
        <w:rPr>
          <w:rFonts w:ascii="Arial" w:hAnsi="Arial"/>
          <w:b/>
          <w:bCs/>
          <w:sz w:val="20"/>
          <w:szCs w:val="20"/>
        </w:rPr>
        <w:tab/>
      </w:r>
      <w:r w:rsidR="00E64FAE">
        <w:rPr>
          <w:rFonts w:ascii="Arial" w:hAnsi="Arial"/>
          <w:b/>
          <w:bCs/>
          <w:sz w:val="20"/>
          <w:szCs w:val="20"/>
        </w:rPr>
        <w:tab/>
      </w:r>
      <w:r w:rsidR="00E64FAE">
        <w:rPr>
          <w:rFonts w:ascii="Arial" w:hAnsi="Arial"/>
          <w:b/>
          <w:bCs/>
          <w:sz w:val="20"/>
          <w:szCs w:val="20"/>
        </w:rPr>
        <w:tab/>
      </w:r>
      <w:r w:rsidR="00E64FAE">
        <w:rPr>
          <w:rFonts w:ascii="Arial" w:hAnsi="Arial"/>
          <w:b/>
          <w:bCs/>
          <w:sz w:val="20"/>
          <w:szCs w:val="20"/>
        </w:rPr>
        <w:tab/>
      </w:r>
      <w:r w:rsidR="00E64FAE">
        <w:rPr>
          <w:rFonts w:ascii="Arial" w:hAnsi="Arial"/>
          <w:b/>
          <w:bCs/>
          <w:sz w:val="20"/>
          <w:szCs w:val="20"/>
        </w:rPr>
        <w:tab/>
      </w:r>
      <w:r w:rsidR="00E64FAE">
        <w:rPr>
          <w:rFonts w:ascii="Arial" w:hAnsi="Arial"/>
          <w:b/>
          <w:bCs/>
          <w:sz w:val="20"/>
          <w:szCs w:val="20"/>
        </w:rPr>
        <w:tab/>
      </w:r>
      <w:r w:rsidR="00E64FAE">
        <w:rPr>
          <w:rFonts w:ascii="Arial" w:hAnsi="Arial"/>
          <w:b/>
          <w:bCs/>
          <w:sz w:val="20"/>
          <w:szCs w:val="20"/>
        </w:rPr>
        <w:tab/>
      </w:r>
      <w:r w:rsidR="00E64FAE">
        <w:rPr>
          <w:rFonts w:ascii="Arial" w:hAnsi="Arial" w:cs="Arial"/>
          <w:i/>
          <w:sz w:val="20"/>
          <w:szCs w:val="20"/>
        </w:rPr>
        <w:t>Załącznik nr 2 do SIWZ</w:t>
      </w:r>
    </w:p>
    <w:p w:rsidR="00DA2266" w:rsidRPr="00B36830" w:rsidRDefault="00DA2266" w:rsidP="00DA2266">
      <w:pPr>
        <w:jc w:val="right"/>
        <w:rPr>
          <w:rFonts w:ascii="Arial" w:hAnsi="Arial" w:cs="Arial"/>
          <w:sz w:val="20"/>
          <w:szCs w:val="20"/>
        </w:rPr>
      </w:pPr>
    </w:p>
    <w:p w:rsidR="00DA2266" w:rsidRPr="00B36830" w:rsidRDefault="00DA2266" w:rsidP="00DA2266">
      <w:pPr>
        <w:jc w:val="right"/>
        <w:rPr>
          <w:rFonts w:ascii="Arial" w:hAnsi="Arial" w:cs="Arial"/>
          <w:sz w:val="20"/>
          <w:szCs w:val="20"/>
        </w:rPr>
      </w:pPr>
    </w:p>
    <w:p w:rsidR="00DA2266" w:rsidRPr="00B36830" w:rsidRDefault="00E64FAE" w:rsidP="00FC78B1">
      <w:pPr>
        <w:pStyle w:val="Nagwek5"/>
      </w:pPr>
      <w:r w:rsidRPr="00E64FAE">
        <w:t>FORMULARZ OFERTOWY WYKONAWCY</w:t>
      </w:r>
    </w:p>
    <w:p w:rsidR="00DA2266" w:rsidRPr="00B36830" w:rsidRDefault="00E64FAE" w:rsidP="003A293F">
      <w:pPr>
        <w:jc w:val="center"/>
        <w:rPr>
          <w:rFonts w:ascii="Arial" w:hAnsi="Arial" w:cs="Arial"/>
          <w:b/>
          <w:bCs/>
          <w:sz w:val="20"/>
          <w:szCs w:val="20"/>
        </w:rPr>
      </w:pPr>
      <w:r>
        <w:rPr>
          <w:rFonts w:ascii="Arial" w:hAnsi="Arial" w:cs="Arial"/>
          <w:b/>
          <w:bCs/>
          <w:sz w:val="20"/>
          <w:szCs w:val="20"/>
        </w:rPr>
        <w:t>W TRYBIE PRZETARGU NIEOGRANICZONEGO</w:t>
      </w:r>
    </w:p>
    <w:p w:rsidR="00DA2266" w:rsidRPr="00B36830" w:rsidRDefault="00DA2266" w:rsidP="00DA2266">
      <w:pPr>
        <w:rPr>
          <w:rFonts w:ascii="Arial" w:hAnsi="Arial" w:cs="Arial"/>
          <w:b/>
          <w:bCs/>
          <w:sz w:val="20"/>
          <w:szCs w:val="20"/>
        </w:rPr>
      </w:pPr>
    </w:p>
    <w:p w:rsidR="00DA2266" w:rsidRPr="00B36830" w:rsidRDefault="00E64FAE" w:rsidP="00DA2266">
      <w:pPr>
        <w:rPr>
          <w:rFonts w:ascii="Arial" w:hAnsi="Arial" w:cs="Arial"/>
          <w:sz w:val="20"/>
          <w:szCs w:val="20"/>
        </w:rPr>
      </w:pPr>
      <w:r>
        <w:rPr>
          <w:rFonts w:ascii="Arial" w:hAnsi="Arial" w:cs="Arial"/>
          <w:b/>
          <w:bCs/>
          <w:sz w:val="20"/>
          <w:szCs w:val="20"/>
        </w:rPr>
        <w:t>Dane dotyczące Wykonawcy</w:t>
      </w:r>
    </w:p>
    <w:p w:rsidR="00DA2266" w:rsidRPr="00B36830" w:rsidRDefault="00DA2266" w:rsidP="00DA2266">
      <w:pPr>
        <w:rPr>
          <w:rFonts w:ascii="Arial" w:hAnsi="Arial" w:cs="Arial"/>
          <w:sz w:val="20"/>
          <w:szCs w:val="20"/>
        </w:rPr>
      </w:pPr>
    </w:p>
    <w:p w:rsidR="00DA2266" w:rsidRPr="00B36830" w:rsidRDefault="00E64FAE" w:rsidP="00DA2266">
      <w:pPr>
        <w:rPr>
          <w:rFonts w:ascii="Arial" w:hAnsi="Arial" w:cs="Arial"/>
          <w:sz w:val="20"/>
          <w:szCs w:val="20"/>
        </w:rPr>
      </w:pPr>
      <w:r>
        <w:rPr>
          <w:rFonts w:ascii="Arial" w:hAnsi="Arial" w:cs="Arial"/>
          <w:sz w:val="20"/>
          <w:szCs w:val="20"/>
        </w:rPr>
        <w:t>Nazwa....................................................................................................................</w:t>
      </w:r>
    </w:p>
    <w:p w:rsidR="00DA2266" w:rsidRPr="00B36830" w:rsidRDefault="00DA2266" w:rsidP="00DA2266">
      <w:pPr>
        <w:rPr>
          <w:rFonts w:ascii="Arial" w:hAnsi="Arial" w:cs="Arial"/>
          <w:sz w:val="20"/>
          <w:szCs w:val="20"/>
        </w:rPr>
      </w:pPr>
    </w:p>
    <w:p w:rsidR="00DA2266" w:rsidRPr="00B36830" w:rsidRDefault="00E64FAE" w:rsidP="00DA2266">
      <w:pPr>
        <w:rPr>
          <w:rFonts w:ascii="Arial" w:hAnsi="Arial" w:cs="Arial"/>
          <w:sz w:val="20"/>
          <w:szCs w:val="20"/>
        </w:rPr>
      </w:pPr>
      <w:r>
        <w:rPr>
          <w:rFonts w:ascii="Arial" w:hAnsi="Arial" w:cs="Arial"/>
          <w:sz w:val="20"/>
          <w:szCs w:val="20"/>
        </w:rPr>
        <w:t>Siedziba.................................................................................................................</w:t>
      </w:r>
    </w:p>
    <w:p w:rsidR="00DA2266" w:rsidRPr="00B36830" w:rsidRDefault="00DA2266" w:rsidP="00DA2266">
      <w:pPr>
        <w:rPr>
          <w:rFonts w:ascii="Arial" w:hAnsi="Arial" w:cs="Arial"/>
          <w:sz w:val="20"/>
          <w:szCs w:val="20"/>
        </w:rPr>
      </w:pPr>
    </w:p>
    <w:p w:rsidR="00DA2266" w:rsidRPr="00B36830" w:rsidRDefault="00E64FAE" w:rsidP="00DA2266">
      <w:pPr>
        <w:rPr>
          <w:rFonts w:ascii="Arial" w:hAnsi="Arial" w:cs="Arial"/>
          <w:sz w:val="20"/>
          <w:szCs w:val="20"/>
        </w:rPr>
      </w:pPr>
      <w:r>
        <w:rPr>
          <w:rFonts w:ascii="Arial" w:hAnsi="Arial" w:cs="Arial"/>
          <w:sz w:val="20"/>
          <w:szCs w:val="20"/>
        </w:rPr>
        <w:t>Nr telefonu/faks......................................................................................................</w:t>
      </w:r>
    </w:p>
    <w:p w:rsidR="00DA2266" w:rsidRPr="00B36830" w:rsidRDefault="00DA2266" w:rsidP="00DA2266">
      <w:pPr>
        <w:rPr>
          <w:rFonts w:ascii="Arial" w:hAnsi="Arial" w:cs="Arial"/>
          <w:sz w:val="20"/>
          <w:szCs w:val="20"/>
        </w:rPr>
      </w:pPr>
    </w:p>
    <w:p w:rsidR="00DA2266" w:rsidRPr="00B36830" w:rsidRDefault="00E64FAE" w:rsidP="00DA2266">
      <w:pPr>
        <w:rPr>
          <w:rFonts w:ascii="Arial" w:hAnsi="Arial" w:cs="Arial"/>
          <w:sz w:val="20"/>
          <w:szCs w:val="20"/>
        </w:rPr>
      </w:pPr>
      <w:r>
        <w:rPr>
          <w:rFonts w:ascii="Arial" w:hAnsi="Arial" w:cs="Arial"/>
          <w:sz w:val="20"/>
          <w:szCs w:val="20"/>
        </w:rPr>
        <w:t>e-mail ....................................................................................................................</w:t>
      </w:r>
    </w:p>
    <w:p w:rsidR="00DA2266" w:rsidRPr="00B36830" w:rsidRDefault="00DA2266" w:rsidP="00DA2266">
      <w:pPr>
        <w:rPr>
          <w:rFonts w:ascii="Arial" w:hAnsi="Arial" w:cs="Arial"/>
          <w:sz w:val="20"/>
          <w:szCs w:val="20"/>
        </w:rPr>
      </w:pPr>
    </w:p>
    <w:p w:rsidR="00DA2266" w:rsidRPr="00B36830" w:rsidRDefault="00E64FAE" w:rsidP="00DA2266">
      <w:pPr>
        <w:rPr>
          <w:rFonts w:ascii="Arial" w:hAnsi="Arial" w:cs="Arial"/>
          <w:sz w:val="20"/>
          <w:szCs w:val="20"/>
        </w:rPr>
      </w:pPr>
      <w:r>
        <w:rPr>
          <w:rFonts w:ascii="Arial" w:hAnsi="Arial" w:cs="Arial"/>
          <w:sz w:val="20"/>
          <w:szCs w:val="20"/>
        </w:rPr>
        <w:t>Nr telefonu/faks, e-mai serwisu............................................................................</w:t>
      </w:r>
    </w:p>
    <w:p w:rsidR="00DA2266" w:rsidRPr="00B36830" w:rsidRDefault="00DA2266" w:rsidP="00DA2266">
      <w:pPr>
        <w:rPr>
          <w:rFonts w:ascii="Arial" w:hAnsi="Arial" w:cs="Arial"/>
          <w:sz w:val="20"/>
          <w:szCs w:val="20"/>
        </w:rPr>
      </w:pPr>
    </w:p>
    <w:p w:rsidR="00DA2266" w:rsidRPr="00B36830" w:rsidRDefault="00E64FAE" w:rsidP="00DA2266">
      <w:pPr>
        <w:rPr>
          <w:rFonts w:ascii="Arial" w:hAnsi="Arial" w:cs="Arial"/>
          <w:sz w:val="20"/>
          <w:szCs w:val="20"/>
        </w:rPr>
      </w:pPr>
      <w:r>
        <w:rPr>
          <w:rFonts w:ascii="Arial" w:hAnsi="Arial" w:cs="Arial"/>
          <w:sz w:val="20"/>
          <w:szCs w:val="20"/>
        </w:rPr>
        <w:t>NIP......................................................................................................................</w:t>
      </w:r>
    </w:p>
    <w:p w:rsidR="00DA2266" w:rsidRPr="00B36830" w:rsidRDefault="00DA2266" w:rsidP="00DA2266">
      <w:pPr>
        <w:rPr>
          <w:rFonts w:ascii="Arial" w:hAnsi="Arial" w:cs="Arial"/>
          <w:sz w:val="20"/>
          <w:szCs w:val="20"/>
        </w:rPr>
      </w:pPr>
    </w:p>
    <w:p w:rsidR="00DA2266" w:rsidRPr="00B36830" w:rsidRDefault="00E64FAE" w:rsidP="00DA2266">
      <w:pPr>
        <w:rPr>
          <w:rFonts w:ascii="Arial" w:hAnsi="Arial" w:cs="Arial"/>
          <w:sz w:val="20"/>
          <w:szCs w:val="20"/>
        </w:rPr>
      </w:pPr>
      <w:r>
        <w:rPr>
          <w:rFonts w:ascii="Arial" w:hAnsi="Arial" w:cs="Arial"/>
          <w:sz w:val="20"/>
          <w:szCs w:val="20"/>
        </w:rPr>
        <w:t>nr REGON...............................................................................................................</w:t>
      </w:r>
    </w:p>
    <w:p w:rsidR="00DA2266" w:rsidRDefault="00DA2266" w:rsidP="00DA2266">
      <w:pPr>
        <w:rPr>
          <w:rFonts w:ascii="Arial" w:hAnsi="Arial" w:cs="Arial"/>
          <w:sz w:val="20"/>
          <w:szCs w:val="20"/>
        </w:rPr>
      </w:pPr>
    </w:p>
    <w:p w:rsidR="00466F37" w:rsidRDefault="00466F37" w:rsidP="00466F37">
      <w:pPr>
        <w:rPr>
          <w:rFonts w:ascii="Arial" w:hAnsi="Arial" w:cs="Arial"/>
          <w:sz w:val="20"/>
          <w:szCs w:val="20"/>
        </w:rPr>
      </w:pPr>
      <w:r>
        <w:rPr>
          <w:rFonts w:ascii="Arial" w:hAnsi="Arial" w:cs="Arial"/>
          <w:sz w:val="20"/>
          <w:szCs w:val="20"/>
        </w:rPr>
        <w:t xml:space="preserve">Wykonawca jest mikroprzedsiębiorstwem bądź małym lub średnim przedsiębiorstwem?  </w:t>
      </w:r>
    </w:p>
    <w:p w:rsidR="00466F37" w:rsidRPr="004B216A" w:rsidRDefault="00466F37" w:rsidP="00466F37">
      <w:pPr>
        <w:rPr>
          <w:rFonts w:ascii="Arial" w:hAnsi="Arial" w:cs="Arial"/>
          <w:b/>
          <w:sz w:val="20"/>
          <w:szCs w:val="20"/>
        </w:rPr>
      </w:pPr>
      <w:r w:rsidRPr="004B216A">
        <w:rPr>
          <w:rFonts w:ascii="Arial" w:hAnsi="Arial" w:cs="Arial"/>
          <w:b/>
          <w:sz w:val="20"/>
          <w:szCs w:val="20"/>
        </w:rPr>
        <w:t>TAK…….  NIE …..….</w:t>
      </w:r>
    </w:p>
    <w:p w:rsidR="00161965" w:rsidRPr="00B36830" w:rsidRDefault="00161965" w:rsidP="00DA2266">
      <w:pPr>
        <w:rPr>
          <w:rFonts w:ascii="Arial" w:hAnsi="Arial" w:cs="Arial"/>
          <w:sz w:val="20"/>
          <w:szCs w:val="20"/>
        </w:rPr>
      </w:pPr>
    </w:p>
    <w:p w:rsidR="00DA2266" w:rsidRPr="00B36830" w:rsidRDefault="00E64FAE" w:rsidP="00DA2266">
      <w:pPr>
        <w:pStyle w:val="Tekstprzypisudolnego"/>
        <w:widowControl/>
        <w:autoSpaceDE/>
        <w:rPr>
          <w:rFonts w:ascii="Arial" w:hAnsi="Arial" w:cs="Arial"/>
          <w:b/>
          <w:vertAlign w:val="baseline"/>
        </w:rPr>
      </w:pPr>
      <w:r w:rsidRPr="00E64FAE">
        <w:rPr>
          <w:rFonts w:ascii="Arial" w:hAnsi="Arial" w:cs="Arial"/>
          <w:b/>
          <w:vertAlign w:val="baseline"/>
        </w:rPr>
        <w:t>Dane dotyczące Zamawiającego</w:t>
      </w:r>
    </w:p>
    <w:p w:rsidR="00DA2266" w:rsidRPr="00B36830" w:rsidRDefault="00E64FAE" w:rsidP="00DA2266">
      <w:pPr>
        <w:jc w:val="both"/>
        <w:rPr>
          <w:rFonts w:ascii="Arial" w:hAnsi="Arial" w:cs="Arial"/>
          <w:sz w:val="20"/>
          <w:szCs w:val="20"/>
        </w:rPr>
      </w:pPr>
      <w:r w:rsidRPr="00E64FAE">
        <w:rPr>
          <w:rFonts w:ascii="Arial" w:hAnsi="Arial" w:cs="Arial"/>
          <w:sz w:val="20"/>
          <w:szCs w:val="20"/>
        </w:rPr>
        <w:t xml:space="preserve">Szpital Powiatu Bytowskiego Sp. z o.o.  </w:t>
      </w:r>
    </w:p>
    <w:p w:rsidR="00DA2266" w:rsidRPr="00B36830" w:rsidRDefault="00E64FAE" w:rsidP="00DA2266">
      <w:pPr>
        <w:jc w:val="both"/>
        <w:rPr>
          <w:rFonts w:ascii="Arial" w:hAnsi="Arial" w:cs="Arial"/>
          <w:sz w:val="20"/>
          <w:szCs w:val="20"/>
        </w:rPr>
      </w:pPr>
      <w:r w:rsidRPr="00E64FAE">
        <w:rPr>
          <w:rFonts w:ascii="Arial" w:hAnsi="Arial" w:cs="Arial"/>
          <w:sz w:val="20"/>
          <w:szCs w:val="20"/>
        </w:rPr>
        <w:t xml:space="preserve">z siedzibą w Bytowie (77-100), ul. Lęborska 13, </w:t>
      </w:r>
    </w:p>
    <w:p w:rsidR="00DA2266" w:rsidRPr="00B36830" w:rsidRDefault="00E64FAE" w:rsidP="00DA2266">
      <w:pPr>
        <w:jc w:val="both"/>
        <w:rPr>
          <w:rFonts w:ascii="Arial" w:hAnsi="Arial" w:cs="Arial"/>
          <w:sz w:val="20"/>
          <w:szCs w:val="20"/>
        </w:rPr>
      </w:pPr>
      <w:r w:rsidRPr="00E64FAE">
        <w:rPr>
          <w:rFonts w:ascii="Arial" w:hAnsi="Arial" w:cs="Arial"/>
          <w:sz w:val="20"/>
          <w:szCs w:val="20"/>
        </w:rPr>
        <w:t>Sąd Rejonowy Gdańsk-Północ w Gdańsku VIII Wydział Gospodarczy Krajowego Rejestru Sądowego, numer 0000330649, REGON: 220799636, NIP: 8421733833, kapitał zakładowy: 24 207 700,00 zł.</w:t>
      </w:r>
    </w:p>
    <w:p w:rsidR="00DA2266" w:rsidRPr="00B36830" w:rsidRDefault="00DA2266" w:rsidP="00DA2266">
      <w:pPr>
        <w:rPr>
          <w:rFonts w:ascii="Arial" w:hAnsi="Arial" w:cs="Arial"/>
          <w:sz w:val="20"/>
          <w:szCs w:val="20"/>
        </w:rPr>
      </w:pPr>
    </w:p>
    <w:p w:rsidR="00DA2266" w:rsidRPr="00B36830" w:rsidRDefault="00E64FAE" w:rsidP="00DA2266">
      <w:pPr>
        <w:jc w:val="both"/>
        <w:rPr>
          <w:rFonts w:ascii="Arial" w:hAnsi="Arial" w:cs="Arial"/>
          <w:sz w:val="20"/>
          <w:szCs w:val="20"/>
        </w:rPr>
      </w:pPr>
      <w:r>
        <w:rPr>
          <w:rFonts w:ascii="Arial" w:hAnsi="Arial" w:cs="Arial"/>
          <w:b/>
          <w:bCs/>
          <w:sz w:val="20"/>
          <w:szCs w:val="20"/>
        </w:rPr>
        <w:t>Oferta Wykonawcy:</w:t>
      </w:r>
    </w:p>
    <w:p w:rsidR="00DA2266" w:rsidRPr="00B36830" w:rsidRDefault="00E64FAE" w:rsidP="00DA2266">
      <w:pPr>
        <w:jc w:val="both"/>
        <w:rPr>
          <w:rFonts w:ascii="Arial" w:hAnsi="Arial" w:cs="Arial"/>
          <w:sz w:val="20"/>
          <w:szCs w:val="20"/>
        </w:rPr>
      </w:pPr>
      <w:r>
        <w:rPr>
          <w:rFonts w:ascii="Arial" w:hAnsi="Arial" w:cs="Arial"/>
          <w:sz w:val="20"/>
          <w:szCs w:val="20"/>
        </w:rPr>
        <w:t xml:space="preserve">Oferuję wykonanie przedmiotu zamówienia objętego postępowaniem przetargowym nr </w:t>
      </w:r>
      <w:r>
        <w:rPr>
          <w:rFonts w:ascii="Arial" w:hAnsi="Arial" w:cs="Arial"/>
          <w:bCs/>
          <w:sz w:val="20"/>
          <w:szCs w:val="20"/>
        </w:rPr>
        <w:t>ZP</w:t>
      </w:r>
      <w:r w:rsidR="00466F37">
        <w:rPr>
          <w:rFonts w:ascii="Arial" w:hAnsi="Arial" w:cs="Arial"/>
          <w:bCs/>
          <w:sz w:val="20"/>
          <w:szCs w:val="20"/>
        </w:rPr>
        <w:t>7/</w:t>
      </w:r>
      <w:r>
        <w:rPr>
          <w:rFonts w:ascii="Arial" w:hAnsi="Arial" w:cs="Arial"/>
          <w:bCs/>
          <w:sz w:val="20"/>
          <w:szCs w:val="20"/>
        </w:rPr>
        <w:t>L</w:t>
      </w:r>
      <w:r w:rsidR="00466F37">
        <w:rPr>
          <w:rFonts w:ascii="Arial" w:hAnsi="Arial" w:cs="Arial"/>
          <w:bCs/>
          <w:sz w:val="20"/>
          <w:szCs w:val="20"/>
        </w:rPr>
        <w:t>/3/</w:t>
      </w:r>
      <w:r>
        <w:rPr>
          <w:rFonts w:ascii="Arial" w:hAnsi="Arial" w:cs="Arial"/>
          <w:bCs/>
          <w:sz w:val="20"/>
          <w:szCs w:val="20"/>
        </w:rPr>
        <w:t>2017</w:t>
      </w:r>
      <w:r>
        <w:rPr>
          <w:rFonts w:ascii="Arial" w:hAnsi="Arial" w:cs="Arial"/>
          <w:sz w:val="20"/>
          <w:szCs w:val="20"/>
        </w:rPr>
        <w:t xml:space="preserve">, to </w:t>
      </w:r>
      <w:r>
        <w:rPr>
          <w:rFonts w:ascii="Arial" w:hAnsi="Arial" w:cs="Arial"/>
          <w:sz w:val="20"/>
          <w:szCs w:val="20"/>
          <w:highlight w:val="white"/>
        </w:rPr>
        <w:t>jest</w:t>
      </w:r>
      <w:r>
        <w:rPr>
          <w:rFonts w:ascii="Arial" w:hAnsi="Arial" w:cs="Arial"/>
          <w:sz w:val="20"/>
          <w:szCs w:val="20"/>
        </w:rPr>
        <w:t>:</w:t>
      </w:r>
      <w:r>
        <w:rPr>
          <w:rFonts w:ascii="Arial" w:hAnsi="Arial" w:cs="Arial"/>
          <w:bCs/>
          <w:sz w:val="20"/>
          <w:szCs w:val="20"/>
        </w:rPr>
        <w:t xml:space="preserve"> </w:t>
      </w:r>
      <w:r>
        <w:rPr>
          <w:rFonts w:ascii="Arial" w:hAnsi="Arial" w:cs="Arial"/>
          <w:bCs/>
          <w:i/>
          <w:sz w:val="20"/>
          <w:szCs w:val="20"/>
        </w:rPr>
        <w:t xml:space="preserve">dostawa systemu  do pobierania krwi metodą aspiracyjno – próżniową  </w:t>
      </w:r>
      <w:r w:rsidR="00400ABF">
        <w:rPr>
          <w:rFonts w:ascii="Arial" w:hAnsi="Arial" w:cs="Arial"/>
          <w:bCs/>
          <w:i/>
          <w:sz w:val="20"/>
          <w:szCs w:val="20"/>
        </w:rPr>
        <w:t xml:space="preserve">z mikrometodą </w:t>
      </w:r>
      <w:r>
        <w:rPr>
          <w:rFonts w:ascii="Arial" w:hAnsi="Arial" w:cs="Arial"/>
          <w:bCs/>
          <w:i/>
          <w:sz w:val="20"/>
          <w:szCs w:val="20"/>
        </w:rPr>
        <w:t>wraz z dzierżawą mieszadła hematologicznego i wirówki laboratoryjnej</w:t>
      </w:r>
      <w:r w:rsidRPr="00E64FAE">
        <w:rPr>
          <w:rFonts w:cs="Arial"/>
          <w:bCs/>
          <w:i/>
        </w:rPr>
        <w:t xml:space="preserve"> </w:t>
      </w:r>
      <w:r>
        <w:rPr>
          <w:rFonts w:ascii="Arial" w:hAnsi="Arial" w:cs="Arial"/>
          <w:i/>
          <w:sz w:val="20"/>
          <w:szCs w:val="20"/>
          <w:highlight w:val="white"/>
        </w:rPr>
        <w:t>dla</w:t>
      </w:r>
      <w:r>
        <w:rPr>
          <w:rFonts w:ascii="Arial" w:hAnsi="Arial" w:cs="Arial"/>
          <w:sz w:val="20"/>
          <w:szCs w:val="20"/>
          <w:highlight w:val="white"/>
        </w:rPr>
        <w:t xml:space="preserve"> potrzeb Szpitala Powiatu Bytowskiego Sp. z o.o., zamawianych przez upoważnionych przez Zamawiającego pracowników Laboratorium diagnostycznego w/g załączonego do SIWZ zestawienia, </w:t>
      </w:r>
      <w:r>
        <w:rPr>
          <w:rFonts w:ascii="Arial" w:hAnsi="Arial" w:cs="Arial"/>
          <w:sz w:val="20"/>
          <w:szCs w:val="20"/>
        </w:rPr>
        <w:t>w ilości oraz wg cen określonych w formularzu cenowym, który stanowi załącznik nr 1 do SIWZ.</w:t>
      </w:r>
    </w:p>
    <w:p w:rsidR="00600748" w:rsidRPr="00B36830" w:rsidRDefault="00600748" w:rsidP="00600748">
      <w:pPr>
        <w:jc w:val="both"/>
        <w:rPr>
          <w:rFonts w:ascii="Arial" w:hAnsi="Arial" w:cs="Arial"/>
          <w:b/>
          <w:sz w:val="18"/>
          <w:szCs w:val="22"/>
        </w:rPr>
      </w:pPr>
    </w:p>
    <w:p w:rsidR="004F6755" w:rsidRPr="00B36830" w:rsidRDefault="00E64FAE" w:rsidP="004F6755">
      <w:pPr>
        <w:widowControl w:val="0"/>
        <w:autoSpaceDE w:val="0"/>
        <w:autoSpaceDN w:val="0"/>
        <w:adjustRightInd w:val="0"/>
        <w:rPr>
          <w:rFonts w:ascii="Arial" w:hAnsi="Arial" w:cs="Arial"/>
          <w:sz w:val="20"/>
          <w:szCs w:val="20"/>
        </w:rPr>
      </w:pPr>
      <w:r w:rsidRPr="00E64FAE">
        <w:rPr>
          <w:rFonts w:ascii="Arial" w:hAnsi="Arial" w:cs="Arial"/>
          <w:sz w:val="20"/>
          <w:szCs w:val="20"/>
        </w:rPr>
        <w:t xml:space="preserve">Wartość netto        ....................... zł </w:t>
      </w:r>
    </w:p>
    <w:p w:rsidR="004F6755" w:rsidRPr="00B36830" w:rsidRDefault="00E64FAE" w:rsidP="004F6755">
      <w:pPr>
        <w:widowControl w:val="0"/>
        <w:autoSpaceDE w:val="0"/>
        <w:autoSpaceDN w:val="0"/>
        <w:adjustRightInd w:val="0"/>
        <w:rPr>
          <w:rFonts w:ascii="Arial" w:hAnsi="Arial" w:cs="Arial"/>
          <w:sz w:val="20"/>
          <w:szCs w:val="20"/>
        </w:rPr>
      </w:pPr>
      <w:r w:rsidRPr="00E64FAE">
        <w:rPr>
          <w:rFonts w:ascii="Arial" w:hAnsi="Arial" w:cs="Arial"/>
          <w:sz w:val="20"/>
          <w:szCs w:val="20"/>
        </w:rPr>
        <w:t xml:space="preserve"> </w:t>
      </w:r>
      <w:r w:rsidRPr="00E64FAE">
        <w:rPr>
          <w:rFonts w:ascii="Arial" w:hAnsi="Arial" w:cs="Arial"/>
          <w:b/>
          <w:bCs/>
          <w:sz w:val="20"/>
          <w:szCs w:val="20"/>
        </w:rPr>
        <w:t xml:space="preserve">wartość brutto     </w:t>
      </w:r>
      <w:r w:rsidRPr="00E64FAE">
        <w:rPr>
          <w:rFonts w:ascii="Arial" w:hAnsi="Arial" w:cs="Arial"/>
          <w:sz w:val="20"/>
          <w:szCs w:val="20"/>
        </w:rPr>
        <w:t>....................... zł</w:t>
      </w:r>
    </w:p>
    <w:p w:rsidR="004F6755" w:rsidRPr="00B36830" w:rsidRDefault="004F6755" w:rsidP="004F6755">
      <w:pPr>
        <w:widowControl w:val="0"/>
        <w:autoSpaceDE w:val="0"/>
        <w:autoSpaceDN w:val="0"/>
        <w:adjustRightInd w:val="0"/>
        <w:rPr>
          <w:rFonts w:ascii="Arial" w:hAnsi="Arial" w:cs="Arial"/>
          <w:sz w:val="20"/>
          <w:szCs w:val="20"/>
        </w:rPr>
      </w:pPr>
      <w:r w:rsidRPr="00B36830">
        <w:rPr>
          <w:rFonts w:ascii="Arial" w:hAnsi="Arial" w:cs="Arial"/>
          <w:sz w:val="20"/>
          <w:szCs w:val="20"/>
        </w:rPr>
        <w:t>(słownie: ..........................................................</w:t>
      </w:r>
      <w:r w:rsidR="00E64FAE">
        <w:rPr>
          <w:rFonts w:ascii="Arial" w:hAnsi="Arial" w:cs="Arial"/>
          <w:sz w:val="20"/>
          <w:szCs w:val="20"/>
        </w:rPr>
        <w:t>.....................................................)</w:t>
      </w:r>
    </w:p>
    <w:p w:rsidR="00DA2266" w:rsidRPr="00B36830" w:rsidRDefault="00E64FAE" w:rsidP="00DA2266">
      <w:pPr>
        <w:widowControl w:val="0"/>
        <w:autoSpaceDE w:val="0"/>
        <w:autoSpaceDN w:val="0"/>
        <w:adjustRightInd w:val="0"/>
        <w:rPr>
          <w:rFonts w:ascii="Arial" w:hAnsi="Arial" w:cs="Arial"/>
          <w:b/>
          <w:sz w:val="20"/>
          <w:szCs w:val="20"/>
        </w:rPr>
      </w:pPr>
      <w:r>
        <w:rPr>
          <w:rFonts w:ascii="Arial" w:hAnsi="Arial" w:cs="Arial"/>
          <w:b/>
          <w:sz w:val="20"/>
          <w:szCs w:val="20"/>
        </w:rPr>
        <w:t>Termin dostawy…………………..</w:t>
      </w:r>
    </w:p>
    <w:p w:rsidR="008D7978" w:rsidRPr="00B36830" w:rsidRDefault="00E64FAE" w:rsidP="00DA2266">
      <w:pPr>
        <w:widowControl w:val="0"/>
        <w:autoSpaceDE w:val="0"/>
        <w:autoSpaceDN w:val="0"/>
        <w:adjustRightInd w:val="0"/>
        <w:rPr>
          <w:rFonts w:ascii="Arial" w:hAnsi="Arial" w:cs="Arial"/>
          <w:b/>
          <w:sz w:val="20"/>
          <w:szCs w:val="20"/>
        </w:rPr>
      </w:pPr>
      <w:r>
        <w:rPr>
          <w:rFonts w:ascii="Arial" w:hAnsi="Arial" w:cs="Arial"/>
          <w:b/>
          <w:sz w:val="20"/>
          <w:szCs w:val="20"/>
        </w:rPr>
        <w:t>Termin przydatności…………………………….</w:t>
      </w:r>
    </w:p>
    <w:p w:rsidR="00EE046C" w:rsidRDefault="00EE046C" w:rsidP="000614EC">
      <w:pPr>
        <w:rPr>
          <w:rFonts w:ascii="Arial" w:hAnsi="Arial" w:cs="Arial"/>
          <w:b/>
          <w:sz w:val="20"/>
          <w:szCs w:val="20"/>
        </w:rPr>
      </w:pPr>
    </w:p>
    <w:p w:rsidR="000614EC" w:rsidRPr="000614EC" w:rsidRDefault="000614EC" w:rsidP="000614EC">
      <w:pPr>
        <w:rPr>
          <w:rFonts w:ascii="Arial" w:hAnsi="Arial" w:cs="Arial"/>
          <w:iCs/>
          <w:sz w:val="20"/>
          <w:szCs w:val="20"/>
        </w:rPr>
      </w:pPr>
      <w:r w:rsidRPr="000614EC">
        <w:rPr>
          <w:rFonts w:ascii="Arial" w:hAnsi="Arial" w:cs="Arial"/>
          <w:sz w:val="20"/>
          <w:szCs w:val="20"/>
        </w:rPr>
        <w:t xml:space="preserve">Przedmiot dzierżawy </w:t>
      </w:r>
    </w:p>
    <w:p w:rsidR="000614EC" w:rsidRPr="000614EC" w:rsidRDefault="000614EC" w:rsidP="000614EC">
      <w:pPr>
        <w:pStyle w:val="Akapitzlist"/>
        <w:numPr>
          <w:ilvl w:val="0"/>
          <w:numId w:val="23"/>
        </w:numPr>
        <w:ind w:left="1560" w:hanging="447"/>
        <w:rPr>
          <w:rFonts w:ascii="Arial" w:hAnsi="Arial" w:cs="Arial"/>
          <w:i/>
          <w:iCs/>
          <w:sz w:val="20"/>
          <w:szCs w:val="20"/>
        </w:rPr>
      </w:pPr>
      <w:r w:rsidRPr="000614EC">
        <w:rPr>
          <w:rFonts w:ascii="Arial" w:hAnsi="Arial" w:cs="Arial"/>
          <w:sz w:val="20"/>
          <w:szCs w:val="20"/>
        </w:rPr>
        <w:t xml:space="preserve">Dzierżawa </w:t>
      </w:r>
      <w:r w:rsidR="00E62DF5">
        <w:rPr>
          <w:rFonts w:ascii="Arial" w:hAnsi="Arial" w:cs="Arial"/>
          <w:sz w:val="20"/>
          <w:szCs w:val="20"/>
        </w:rPr>
        <w:t>mieszadła hematologicznego</w:t>
      </w:r>
    </w:p>
    <w:p w:rsidR="000614EC" w:rsidRPr="000614EC" w:rsidRDefault="000614EC" w:rsidP="000614EC">
      <w:pPr>
        <w:pStyle w:val="Akapitzlist"/>
        <w:ind w:left="1560"/>
        <w:rPr>
          <w:rFonts w:ascii="Arial" w:hAnsi="Arial" w:cs="Arial"/>
          <w:i/>
          <w:iCs/>
          <w:sz w:val="20"/>
          <w:szCs w:val="20"/>
        </w:rPr>
      </w:pPr>
      <w:r w:rsidRPr="000614EC">
        <w:rPr>
          <w:rFonts w:ascii="Arial" w:hAnsi="Arial" w:cs="Arial"/>
          <w:i/>
          <w:iCs/>
          <w:sz w:val="20"/>
          <w:szCs w:val="20"/>
        </w:rPr>
        <w:t xml:space="preserve"> typ....................................................,............od producenta........................................., </w:t>
      </w:r>
    </w:p>
    <w:p w:rsidR="000614EC" w:rsidRPr="000614EC" w:rsidRDefault="000614EC" w:rsidP="000614EC">
      <w:pPr>
        <w:pStyle w:val="Akapitzlist"/>
        <w:ind w:left="1560"/>
        <w:jc w:val="both"/>
      </w:pPr>
      <w:r w:rsidRPr="000614EC">
        <w:rPr>
          <w:rFonts w:ascii="Arial" w:hAnsi="Arial" w:cs="Arial"/>
          <w:i/>
          <w:iCs/>
          <w:sz w:val="20"/>
          <w:szCs w:val="20"/>
        </w:rPr>
        <w:t>nr seri............................... data produkcji........................................................</w:t>
      </w:r>
    </w:p>
    <w:p w:rsidR="000614EC" w:rsidRPr="000614EC" w:rsidRDefault="000614EC" w:rsidP="000614EC">
      <w:pPr>
        <w:pStyle w:val="Akapitzlist"/>
        <w:ind w:left="1560"/>
        <w:jc w:val="both"/>
        <w:rPr>
          <w:rFonts w:ascii="Arial" w:hAnsi="Arial" w:cs="Arial"/>
          <w:sz w:val="20"/>
          <w:szCs w:val="20"/>
        </w:rPr>
      </w:pPr>
      <w:r w:rsidRPr="000614EC">
        <w:rPr>
          <w:rFonts w:ascii="Arial" w:hAnsi="Arial" w:cs="Arial"/>
          <w:i/>
          <w:iCs/>
          <w:sz w:val="20"/>
          <w:szCs w:val="20"/>
        </w:rPr>
        <w:t xml:space="preserve">o wartości brutto: ……………………. </w:t>
      </w:r>
      <w:r w:rsidRPr="000614EC">
        <w:rPr>
          <w:rFonts w:ascii="Arial" w:hAnsi="Arial" w:cs="Arial"/>
          <w:sz w:val="20"/>
          <w:szCs w:val="20"/>
        </w:rPr>
        <w:t>…………………………………………..</w:t>
      </w:r>
    </w:p>
    <w:p w:rsidR="000614EC" w:rsidRPr="000614EC" w:rsidRDefault="000614EC" w:rsidP="000614EC">
      <w:pPr>
        <w:pStyle w:val="Akapitzlist"/>
        <w:ind w:left="1560"/>
        <w:jc w:val="both"/>
        <w:rPr>
          <w:rFonts w:ascii="Arial" w:hAnsi="Arial" w:cs="Arial"/>
          <w:i/>
          <w:sz w:val="20"/>
          <w:szCs w:val="20"/>
        </w:rPr>
      </w:pPr>
      <w:r w:rsidRPr="000614EC">
        <w:rPr>
          <w:rFonts w:ascii="Arial" w:hAnsi="Arial" w:cs="Arial"/>
          <w:i/>
          <w:sz w:val="20"/>
          <w:szCs w:val="20"/>
        </w:rPr>
        <w:t>słownie złotych brutto: …………………………………………………………..</w:t>
      </w:r>
    </w:p>
    <w:p w:rsidR="000614EC" w:rsidRPr="000614EC" w:rsidRDefault="000614EC" w:rsidP="000614EC">
      <w:pPr>
        <w:pStyle w:val="Akapitzlist"/>
        <w:ind w:left="1560" w:hanging="447"/>
        <w:jc w:val="both"/>
        <w:rPr>
          <w:rFonts w:ascii="Arial" w:hAnsi="Arial" w:cs="Arial"/>
          <w:sz w:val="20"/>
          <w:szCs w:val="20"/>
        </w:rPr>
      </w:pPr>
    </w:p>
    <w:p w:rsidR="000614EC" w:rsidRPr="000614EC" w:rsidRDefault="000614EC" w:rsidP="000614EC">
      <w:pPr>
        <w:pStyle w:val="Akapitzlist"/>
        <w:numPr>
          <w:ilvl w:val="0"/>
          <w:numId w:val="23"/>
        </w:numPr>
        <w:ind w:left="1560" w:hanging="447"/>
        <w:jc w:val="both"/>
        <w:rPr>
          <w:rFonts w:ascii="Arial" w:hAnsi="Arial" w:cs="Arial"/>
          <w:sz w:val="20"/>
          <w:szCs w:val="20"/>
        </w:rPr>
      </w:pPr>
      <w:r w:rsidRPr="000614EC">
        <w:rPr>
          <w:rFonts w:ascii="Arial" w:hAnsi="Arial" w:cs="Arial"/>
          <w:sz w:val="20"/>
          <w:szCs w:val="20"/>
        </w:rPr>
        <w:t xml:space="preserve">Dzierżawa </w:t>
      </w:r>
      <w:r w:rsidR="00E62DF5">
        <w:rPr>
          <w:rFonts w:ascii="Arial" w:hAnsi="Arial" w:cs="Arial"/>
          <w:sz w:val="20"/>
          <w:szCs w:val="20"/>
        </w:rPr>
        <w:t>wirówki laboratoryjnej</w:t>
      </w:r>
    </w:p>
    <w:p w:rsidR="000614EC" w:rsidRPr="000614EC" w:rsidRDefault="000614EC" w:rsidP="000614EC">
      <w:pPr>
        <w:pStyle w:val="Akapitzlist"/>
        <w:ind w:left="1560"/>
        <w:jc w:val="both"/>
        <w:rPr>
          <w:rFonts w:ascii="Arial" w:hAnsi="Arial" w:cs="Arial"/>
          <w:i/>
          <w:iCs/>
          <w:sz w:val="20"/>
          <w:szCs w:val="20"/>
        </w:rPr>
      </w:pPr>
      <w:r w:rsidRPr="000614EC">
        <w:rPr>
          <w:rFonts w:ascii="Arial" w:hAnsi="Arial" w:cs="Arial"/>
          <w:i/>
          <w:iCs/>
          <w:sz w:val="20"/>
          <w:szCs w:val="20"/>
        </w:rPr>
        <w:t xml:space="preserve">typ............................................................od producenta..................................., </w:t>
      </w:r>
    </w:p>
    <w:p w:rsidR="000614EC" w:rsidRPr="000614EC" w:rsidRDefault="000614EC" w:rsidP="000614EC">
      <w:pPr>
        <w:pStyle w:val="Akapitzlist"/>
        <w:ind w:left="1560"/>
        <w:jc w:val="both"/>
      </w:pPr>
      <w:r w:rsidRPr="000614EC">
        <w:rPr>
          <w:rFonts w:ascii="Arial" w:hAnsi="Arial" w:cs="Arial"/>
          <w:i/>
          <w:iCs/>
          <w:sz w:val="20"/>
          <w:szCs w:val="20"/>
        </w:rPr>
        <w:t>nr seri.................................................... data produkcji.........................................</w:t>
      </w:r>
    </w:p>
    <w:p w:rsidR="000614EC" w:rsidRPr="000614EC" w:rsidRDefault="000614EC" w:rsidP="000614EC">
      <w:pPr>
        <w:pStyle w:val="Akapitzlist"/>
        <w:ind w:left="1560"/>
        <w:jc w:val="both"/>
        <w:rPr>
          <w:rFonts w:ascii="Arial" w:hAnsi="Arial" w:cs="Arial"/>
          <w:sz w:val="20"/>
          <w:szCs w:val="20"/>
        </w:rPr>
      </w:pPr>
      <w:r w:rsidRPr="000614EC">
        <w:rPr>
          <w:rFonts w:ascii="Arial" w:hAnsi="Arial" w:cs="Arial"/>
          <w:i/>
          <w:iCs/>
          <w:sz w:val="20"/>
          <w:szCs w:val="20"/>
        </w:rPr>
        <w:t xml:space="preserve">o wartości brutto: ……………………. </w:t>
      </w:r>
      <w:r w:rsidRPr="000614EC">
        <w:rPr>
          <w:rFonts w:ascii="Arial" w:hAnsi="Arial" w:cs="Arial"/>
          <w:sz w:val="20"/>
          <w:szCs w:val="20"/>
        </w:rPr>
        <w:t>…………………</w:t>
      </w:r>
    </w:p>
    <w:p w:rsidR="000614EC" w:rsidRDefault="000614EC" w:rsidP="00EE046C">
      <w:pPr>
        <w:ind w:left="1560"/>
        <w:jc w:val="both"/>
        <w:rPr>
          <w:rFonts w:ascii="Arial" w:hAnsi="Arial" w:cs="Arial"/>
          <w:b/>
          <w:sz w:val="20"/>
          <w:szCs w:val="20"/>
        </w:rPr>
      </w:pPr>
      <w:r w:rsidRPr="000614EC">
        <w:rPr>
          <w:rFonts w:ascii="Arial" w:hAnsi="Arial" w:cs="Arial"/>
          <w:i/>
          <w:sz w:val="20"/>
          <w:szCs w:val="20"/>
        </w:rPr>
        <w:t>słownie złotych brutto: ……………………………………………</w:t>
      </w:r>
    </w:p>
    <w:p w:rsidR="000614EC" w:rsidRPr="00B36830" w:rsidRDefault="000614EC" w:rsidP="00600748">
      <w:pPr>
        <w:jc w:val="both"/>
        <w:rPr>
          <w:rFonts w:ascii="Arial" w:hAnsi="Arial" w:cs="Arial"/>
          <w:b/>
          <w:sz w:val="20"/>
          <w:szCs w:val="20"/>
        </w:rPr>
      </w:pPr>
    </w:p>
    <w:p w:rsidR="00C43E04" w:rsidRPr="00B36830" w:rsidRDefault="00E64FAE" w:rsidP="00C43E04">
      <w:pPr>
        <w:rPr>
          <w:rFonts w:ascii="Arial" w:hAnsi="Arial" w:cs="Arial"/>
          <w:b/>
          <w:bCs/>
          <w:sz w:val="20"/>
          <w:szCs w:val="20"/>
          <w:u w:val="single"/>
        </w:rPr>
      </w:pPr>
      <w:r>
        <w:rPr>
          <w:rFonts w:ascii="Arial" w:hAnsi="Arial" w:cs="Arial"/>
          <w:b/>
          <w:bCs/>
          <w:sz w:val="20"/>
          <w:szCs w:val="20"/>
          <w:u w:val="single"/>
        </w:rPr>
        <w:t>Oświadczam, że:</w:t>
      </w:r>
    </w:p>
    <w:p w:rsidR="00C43E04" w:rsidRPr="00B36830" w:rsidRDefault="00E64FAE" w:rsidP="00C43E04">
      <w:pPr>
        <w:rPr>
          <w:rFonts w:ascii="Arial" w:hAnsi="Arial" w:cs="Arial"/>
          <w:bCs/>
          <w:sz w:val="20"/>
          <w:szCs w:val="20"/>
        </w:rPr>
      </w:pPr>
      <w:r>
        <w:rPr>
          <w:rFonts w:ascii="Arial" w:hAnsi="Arial" w:cs="Arial"/>
          <w:bCs/>
          <w:sz w:val="20"/>
          <w:szCs w:val="20"/>
        </w:rPr>
        <w:t xml:space="preserve">- w przypadku wyboru mojej oferty w toku prowadzonego postępowania o udzielenie zamówienia publicznego </w:t>
      </w:r>
      <w:r>
        <w:rPr>
          <w:rFonts w:ascii="Arial" w:hAnsi="Arial" w:cs="Arial"/>
          <w:sz w:val="20"/>
          <w:szCs w:val="20"/>
        </w:rPr>
        <w:t>nr ZP</w:t>
      </w:r>
      <w:r w:rsidR="00466F37">
        <w:rPr>
          <w:rFonts w:ascii="Arial" w:hAnsi="Arial" w:cs="Arial"/>
          <w:sz w:val="20"/>
          <w:szCs w:val="20"/>
        </w:rPr>
        <w:t>7/</w:t>
      </w:r>
      <w:r>
        <w:rPr>
          <w:rFonts w:ascii="Arial" w:hAnsi="Arial" w:cs="Arial"/>
          <w:sz w:val="20"/>
          <w:szCs w:val="20"/>
        </w:rPr>
        <w:t>L</w:t>
      </w:r>
      <w:r w:rsidR="00466F37">
        <w:rPr>
          <w:rFonts w:ascii="Arial" w:hAnsi="Arial" w:cs="Arial"/>
          <w:sz w:val="20"/>
          <w:szCs w:val="20"/>
        </w:rPr>
        <w:t>/3/</w:t>
      </w:r>
      <w:r>
        <w:rPr>
          <w:rFonts w:ascii="Arial" w:hAnsi="Arial" w:cs="Arial"/>
          <w:sz w:val="20"/>
          <w:szCs w:val="20"/>
        </w:rPr>
        <w:t xml:space="preserve">2017 </w:t>
      </w:r>
      <w:r>
        <w:rPr>
          <w:rFonts w:ascii="Arial" w:hAnsi="Arial" w:cs="Arial"/>
          <w:bCs/>
          <w:sz w:val="20"/>
          <w:szCs w:val="20"/>
        </w:rPr>
        <w:t xml:space="preserve">zobowiązuję się do zawarcia pisemnej umowy w siedzibie </w:t>
      </w:r>
      <w:r>
        <w:rPr>
          <w:rFonts w:ascii="Arial" w:hAnsi="Arial" w:cs="Arial"/>
          <w:bCs/>
          <w:sz w:val="20"/>
          <w:szCs w:val="20"/>
        </w:rPr>
        <w:lastRenderedPageBreak/>
        <w:t>Zamawiającego, w terminie przez niego wyznaczonym,</w:t>
      </w:r>
    </w:p>
    <w:p w:rsidR="00C43E04" w:rsidRPr="00B36830" w:rsidRDefault="00E64FAE" w:rsidP="00C43E04">
      <w:pPr>
        <w:rPr>
          <w:rFonts w:ascii="Arial" w:eastAsia="SimSun" w:hAnsi="Arial" w:cs="Arial"/>
          <w:sz w:val="20"/>
          <w:szCs w:val="20"/>
        </w:rPr>
      </w:pPr>
      <w:r>
        <w:rPr>
          <w:rFonts w:ascii="Arial" w:eastAsia="SimSun" w:hAnsi="Arial" w:cs="Arial"/>
          <w:sz w:val="20"/>
          <w:szCs w:val="20"/>
        </w:rPr>
        <w:t>- akceptuję termin płatności 30 dni od daty dostarczenia faktury Zamawiającemu,</w:t>
      </w:r>
    </w:p>
    <w:p w:rsidR="00C43E04" w:rsidRPr="00B36830" w:rsidRDefault="00E64FAE" w:rsidP="00C43E04">
      <w:pPr>
        <w:rPr>
          <w:rFonts w:ascii="Arial" w:eastAsia="SimSun" w:hAnsi="Arial" w:cs="Arial"/>
          <w:sz w:val="20"/>
          <w:szCs w:val="20"/>
        </w:rPr>
      </w:pPr>
      <w:r>
        <w:rPr>
          <w:rFonts w:ascii="Arial" w:eastAsia="SimSun" w:hAnsi="Arial" w:cs="Arial"/>
          <w:sz w:val="20"/>
          <w:szCs w:val="20"/>
        </w:rPr>
        <w:t xml:space="preserve">- </w:t>
      </w:r>
      <w:r>
        <w:rPr>
          <w:rFonts w:ascii="Arial" w:hAnsi="Arial" w:cs="Arial"/>
          <w:sz w:val="20"/>
          <w:szCs w:val="20"/>
        </w:rPr>
        <w:t>wartość oferty wynika z kalkulacji formularza cenowego,</w:t>
      </w:r>
    </w:p>
    <w:p w:rsidR="00C43E04" w:rsidRPr="00B36830" w:rsidRDefault="00E64FAE" w:rsidP="00C43E04">
      <w:pPr>
        <w:jc w:val="both"/>
        <w:rPr>
          <w:rFonts w:ascii="Arial" w:eastAsia="SimSun" w:hAnsi="Arial" w:cs="Arial"/>
          <w:sz w:val="20"/>
          <w:szCs w:val="20"/>
        </w:rPr>
      </w:pPr>
      <w:r>
        <w:rPr>
          <w:rFonts w:ascii="Arial" w:eastAsia="SimSun" w:hAnsi="Arial" w:cs="Arial"/>
          <w:sz w:val="20"/>
          <w:szCs w:val="20"/>
        </w:rPr>
        <w:t xml:space="preserve">- zapoznałem się </w:t>
      </w:r>
      <w:r>
        <w:rPr>
          <w:rFonts w:ascii="Arial" w:hAnsi="Arial" w:cs="Arial"/>
          <w:sz w:val="20"/>
          <w:szCs w:val="20"/>
        </w:rPr>
        <w:t>ze specyfikacją istotnych warunków zamówienia i załącznikami do niej, nie wnoszę do nich zastrzeżeń i uznaję się za związanego określonymi w nich wymaganiami i zasadami postępowania,</w:t>
      </w:r>
    </w:p>
    <w:p w:rsidR="00C43E04" w:rsidRPr="00B36830" w:rsidRDefault="00E64FAE" w:rsidP="00C43E04">
      <w:pPr>
        <w:widowControl w:val="0"/>
        <w:autoSpaceDE w:val="0"/>
        <w:autoSpaceDN w:val="0"/>
        <w:adjustRightInd w:val="0"/>
        <w:rPr>
          <w:rFonts w:ascii="Arial" w:eastAsia="SimSun" w:hAnsi="Arial" w:cs="Arial"/>
          <w:sz w:val="20"/>
          <w:szCs w:val="20"/>
        </w:rPr>
      </w:pPr>
      <w:r>
        <w:rPr>
          <w:rFonts w:ascii="Arial" w:eastAsia="SimSun" w:hAnsi="Arial" w:cs="Arial"/>
          <w:sz w:val="20"/>
          <w:szCs w:val="20"/>
        </w:rPr>
        <w:t>- zapoznałem się ze wzorem umowy stanowiącym załącznik nr 4 do SIWZ, akceptuję go i nie wnoszę do niego zastrzeżeń,</w:t>
      </w:r>
    </w:p>
    <w:p w:rsidR="00C43E04" w:rsidRPr="00B36830" w:rsidRDefault="00E64FAE" w:rsidP="00C43E04">
      <w:pPr>
        <w:widowControl w:val="0"/>
        <w:autoSpaceDE w:val="0"/>
        <w:autoSpaceDN w:val="0"/>
        <w:adjustRightInd w:val="0"/>
        <w:rPr>
          <w:rFonts w:ascii="Arial" w:hAnsi="Arial"/>
          <w:sz w:val="20"/>
          <w:szCs w:val="20"/>
        </w:rPr>
      </w:pPr>
      <w:r>
        <w:rPr>
          <w:rFonts w:ascii="Arial" w:eastAsia="SimSun" w:hAnsi="Arial" w:cs="Arial"/>
          <w:sz w:val="20"/>
          <w:szCs w:val="20"/>
        </w:rPr>
        <w:t xml:space="preserve">- </w:t>
      </w:r>
      <w:r w:rsidRPr="00E64FAE">
        <w:rPr>
          <w:rFonts w:ascii="Arial" w:eastAsia="SimSun" w:hAnsi="Arial"/>
          <w:sz w:val="20"/>
          <w:szCs w:val="20"/>
        </w:rPr>
        <w:t>zaproponowane ceny będą cenami stałymi przez okres trwania umowy,</w:t>
      </w:r>
    </w:p>
    <w:p w:rsidR="00C43E04" w:rsidRPr="00B36830" w:rsidRDefault="00E64FAE" w:rsidP="00C43E04">
      <w:pPr>
        <w:widowControl w:val="0"/>
        <w:autoSpaceDE w:val="0"/>
        <w:autoSpaceDN w:val="0"/>
        <w:adjustRightInd w:val="0"/>
        <w:jc w:val="both"/>
        <w:rPr>
          <w:rFonts w:ascii="Arial" w:hAnsi="Arial"/>
          <w:sz w:val="20"/>
          <w:szCs w:val="20"/>
        </w:rPr>
      </w:pPr>
      <w:r w:rsidRPr="00E64FAE">
        <w:rPr>
          <w:rFonts w:ascii="Arial" w:hAnsi="Arial"/>
          <w:sz w:val="20"/>
          <w:szCs w:val="20"/>
        </w:rPr>
        <w:t>- niżej wymieniony zakres dostaw zamierzam wykonać z udziałem podwykonawców / całość prac wykonam we własnym zakresie</w:t>
      </w:r>
      <w:r w:rsidRPr="00E64FAE">
        <w:rPr>
          <w:rFonts w:ascii="Arial" w:hAnsi="Arial"/>
          <w:sz w:val="20"/>
          <w:szCs w:val="20"/>
          <w:vertAlign w:val="superscript"/>
        </w:rPr>
        <w:t>*</w:t>
      </w:r>
      <w:r w:rsidRPr="00E64FAE">
        <w:rPr>
          <w:rFonts w:ascii="Arial" w:hAnsi="Arial"/>
          <w:sz w:val="20"/>
          <w:szCs w:val="20"/>
        </w:rPr>
        <w:t>,</w:t>
      </w:r>
    </w:p>
    <w:p w:rsidR="00C43E04" w:rsidRPr="00B36830" w:rsidRDefault="00E64FAE" w:rsidP="00C43E04">
      <w:pPr>
        <w:pStyle w:val="Standard"/>
        <w:tabs>
          <w:tab w:val="left" w:pos="1215"/>
        </w:tabs>
        <w:suppressAutoHyphens/>
        <w:rPr>
          <w:rFonts w:ascii="Arial" w:hAnsi="Arial" w:cs="Arial"/>
        </w:rPr>
      </w:pPr>
      <w:r w:rsidRPr="00E64FAE">
        <w:rPr>
          <w:rFonts w:ascii="Arial" w:hAnsi="Arial" w:cs="Arial"/>
        </w:rPr>
        <w:t>(Wykonawca wypełnia tabelę  - o ile dotyczy)</w:t>
      </w:r>
    </w:p>
    <w:p w:rsidR="00C43E04" w:rsidRPr="00B36830" w:rsidRDefault="00C43E04" w:rsidP="00C43E04">
      <w:pPr>
        <w:pStyle w:val="Standard"/>
        <w:tabs>
          <w:tab w:val="left" w:pos="1215"/>
        </w:tabs>
        <w:suppressAutoHyphens/>
        <w:rPr>
          <w:rFonts w:ascii="Arial" w:hAnsi="Arial" w:cs="Arial"/>
        </w:rPr>
      </w:pPr>
    </w:p>
    <w:p w:rsidR="00590754" w:rsidRPr="00B36830" w:rsidRDefault="00590754" w:rsidP="00C43E04">
      <w:pPr>
        <w:pStyle w:val="Standard"/>
        <w:tabs>
          <w:tab w:val="left" w:pos="1215"/>
        </w:tabs>
        <w:suppressAutoHyphens/>
        <w:rPr>
          <w:rFonts w:ascii="Arial" w:hAnsi="Arial" w:cs="Arial"/>
        </w:rPr>
      </w:pPr>
    </w:p>
    <w:p w:rsidR="00590754" w:rsidRPr="00B36830" w:rsidRDefault="00590754" w:rsidP="00C43E04">
      <w:pPr>
        <w:pStyle w:val="Standard"/>
        <w:tabs>
          <w:tab w:val="left" w:pos="1215"/>
        </w:tabs>
        <w:suppressAutoHyphen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8080"/>
      </w:tblGrid>
      <w:tr w:rsidR="00C43E04" w:rsidRPr="00B36830" w:rsidTr="00A772F2">
        <w:tc>
          <w:tcPr>
            <w:tcW w:w="970" w:type="dxa"/>
          </w:tcPr>
          <w:p w:rsidR="00C43E04" w:rsidRPr="00B36830" w:rsidRDefault="00E64FAE" w:rsidP="00C43E04">
            <w:pPr>
              <w:pStyle w:val="Standard"/>
              <w:tabs>
                <w:tab w:val="left" w:pos="1215"/>
              </w:tabs>
              <w:suppressAutoHyphens/>
              <w:jc w:val="center"/>
              <w:rPr>
                <w:rFonts w:ascii="Arial" w:hAnsi="Arial" w:cs="Arial"/>
                <w:b/>
              </w:rPr>
            </w:pPr>
            <w:r w:rsidRPr="00E64FAE">
              <w:rPr>
                <w:rFonts w:ascii="Arial" w:hAnsi="Arial" w:cs="Arial"/>
                <w:b/>
              </w:rPr>
              <w:t>Lp.</w:t>
            </w:r>
          </w:p>
        </w:tc>
        <w:tc>
          <w:tcPr>
            <w:tcW w:w="8080" w:type="dxa"/>
          </w:tcPr>
          <w:p w:rsidR="00C43E04" w:rsidRPr="00B36830" w:rsidRDefault="00E64FAE" w:rsidP="00C43E04">
            <w:pPr>
              <w:pStyle w:val="Standard"/>
              <w:tabs>
                <w:tab w:val="left" w:pos="1215"/>
              </w:tabs>
              <w:suppressAutoHyphens/>
              <w:jc w:val="center"/>
              <w:rPr>
                <w:rFonts w:ascii="Arial" w:hAnsi="Arial" w:cs="Arial"/>
                <w:b/>
              </w:rPr>
            </w:pPr>
            <w:r w:rsidRPr="00E64FAE">
              <w:rPr>
                <w:rFonts w:ascii="Arial" w:hAnsi="Arial" w:cs="Arial"/>
                <w:b/>
              </w:rPr>
              <w:t>Nazwa części zamówienia  - nazwa podwykonawcy</w:t>
            </w:r>
          </w:p>
          <w:p w:rsidR="00C43E04" w:rsidRPr="00B36830" w:rsidRDefault="00C43E04" w:rsidP="00C43E04">
            <w:pPr>
              <w:pStyle w:val="Standard"/>
              <w:tabs>
                <w:tab w:val="left" w:pos="1215"/>
              </w:tabs>
              <w:suppressAutoHyphens/>
              <w:jc w:val="center"/>
              <w:rPr>
                <w:rFonts w:ascii="Arial" w:hAnsi="Arial" w:cs="Arial"/>
                <w:b/>
              </w:rPr>
            </w:pPr>
          </w:p>
        </w:tc>
      </w:tr>
      <w:tr w:rsidR="00C43E04" w:rsidRPr="00B36830" w:rsidTr="00B9153A">
        <w:trPr>
          <w:trHeight w:val="671"/>
        </w:trPr>
        <w:tc>
          <w:tcPr>
            <w:tcW w:w="970" w:type="dxa"/>
          </w:tcPr>
          <w:p w:rsidR="00C43E04" w:rsidRPr="00B36830" w:rsidRDefault="00C43E04" w:rsidP="00C43E04">
            <w:pPr>
              <w:pStyle w:val="Standard"/>
              <w:tabs>
                <w:tab w:val="left" w:pos="1215"/>
              </w:tabs>
              <w:suppressAutoHyphens/>
              <w:jc w:val="center"/>
              <w:rPr>
                <w:rFonts w:ascii="Arial" w:hAnsi="Arial" w:cs="Arial"/>
                <w:i/>
              </w:rPr>
            </w:pPr>
          </w:p>
        </w:tc>
        <w:tc>
          <w:tcPr>
            <w:tcW w:w="8080" w:type="dxa"/>
          </w:tcPr>
          <w:p w:rsidR="00C43E04" w:rsidRPr="00B36830" w:rsidRDefault="00C43E04" w:rsidP="00C43E04">
            <w:pPr>
              <w:pStyle w:val="Standard"/>
              <w:tabs>
                <w:tab w:val="left" w:pos="1215"/>
              </w:tabs>
              <w:suppressAutoHyphens/>
              <w:jc w:val="center"/>
              <w:rPr>
                <w:rFonts w:ascii="Arial" w:hAnsi="Arial" w:cs="Arial"/>
                <w:i/>
              </w:rPr>
            </w:pPr>
          </w:p>
          <w:p w:rsidR="00C43E04" w:rsidRPr="00B36830" w:rsidRDefault="00C43E04" w:rsidP="00C43E04">
            <w:pPr>
              <w:pStyle w:val="Standard"/>
              <w:tabs>
                <w:tab w:val="left" w:pos="1215"/>
              </w:tabs>
              <w:suppressAutoHyphens/>
              <w:jc w:val="center"/>
              <w:rPr>
                <w:rFonts w:ascii="Arial" w:hAnsi="Arial" w:cs="Arial"/>
                <w:i/>
              </w:rPr>
            </w:pPr>
          </w:p>
        </w:tc>
      </w:tr>
    </w:tbl>
    <w:p w:rsidR="00C43E04" w:rsidRPr="00B36830" w:rsidRDefault="00C43E04" w:rsidP="00C43E04">
      <w:pPr>
        <w:pStyle w:val="Tekstpodstawowy3"/>
        <w:spacing w:after="0"/>
        <w:rPr>
          <w:rFonts w:ascii="Arial" w:eastAsia="SimSun" w:hAnsi="Arial" w:cs="Arial"/>
          <w:sz w:val="20"/>
          <w:szCs w:val="20"/>
        </w:rPr>
      </w:pPr>
    </w:p>
    <w:p w:rsidR="00C43E04" w:rsidRPr="00B36830" w:rsidRDefault="00E64FAE" w:rsidP="00C43E04">
      <w:pPr>
        <w:pStyle w:val="Tekstpodstawowy3"/>
        <w:spacing w:after="0"/>
        <w:rPr>
          <w:rFonts w:ascii="Arial" w:eastAsia="SimSun" w:hAnsi="Arial" w:cs="Arial"/>
          <w:sz w:val="20"/>
          <w:szCs w:val="20"/>
        </w:rPr>
      </w:pPr>
      <w:r>
        <w:rPr>
          <w:rFonts w:ascii="Arial" w:eastAsia="SimSun" w:hAnsi="Arial" w:cs="Arial"/>
          <w:sz w:val="20"/>
          <w:szCs w:val="20"/>
        </w:rPr>
        <w:t>- wybór oferty prowadzi/nie prowadzi do powstania u Zamawiającego obowiązku podatkowego*:</w:t>
      </w:r>
    </w:p>
    <w:p w:rsidR="00C43E04" w:rsidRPr="00B36830" w:rsidRDefault="00E64FAE" w:rsidP="00C43E04">
      <w:pPr>
        <w:pStyle w:val="Tekstpodstawowy3"/>
        <w:spacing w:after="0"/>
        <w:jc w:val="both"/>
        <w:rPr>
          <w:rFonts w:ascii="Arial" w:eastAsia="SimSun" w:hAnsi="Arial" w:cs="Arial"/>
          <w:sz w:val="20"/>
          <w:szCs w:val="20"/>
        </w:rPr>
      </w:pPr>
      <w:r>
        <w:rPr>
          <w:rFonts w:ascii="Arial" w:eastAsia="SimSun" w:hAnsi="Arial" w:cs="Arial"/>
          <w:sz w:val="20"/>
          <w:szCs w:val="20"/>
        </w:rPr>
        <w:t>1) Nazwa towaru lub usługi, których dostawa lub świadczenie będzie prowadzić do powstania obowiązku podatkowego: ...............................................................................................................</w:t>
      </w:r>
    </w:p>
    <w:p w:rsidR="00C43E04" w:rsidRPr="00B36830" w:rsidRDefault="00E64FAE" w:rsidP="00C43E04">
      <w:pPr>
        <w:pStyle w:val="Tekstpodstawowy3"/>
        <w:spacing w:after="0"/>
        <w:rPr>
          <w:rFonts w:ascii="Arial" w:eastAsia="SimSun" w:hAnsi="Arial" w:cs="Arial"/>
          <w:sz w:val="20"/>
          <w:szCs w:val="20"/>
        </w:rPr>
      </w:pPr>
      <w:r>
        <w:rPr>
          <w:rFonts w:ascii="Arial" w:eastAsia="SimSun" w:hAnsi="Arial" w:cs="Arial"/>
          <w:sz w:val="20"/>
          <w:szCs w:val="20"/>
        </w:rPr>
        <w:t>2) Wartość towaru lub usługi bez kwoty podatku od towarów i usług: ...........................................................................</w:t>
      </w:r>
    </w:p>
    <w:p w:rsidR="00C43E04" w:rsidRPr="00B36830" w:rsidRDefault="00C43E04" w:rsidP="00C43E04">
      <w:pPr>
        <w:pStyle w:val="Tekstpodstawowy3"/>
        <w:spacing w:after="0"/>
        <w:rPr>
          <w:rFonts w:ascii="Arial" w:eastAsia="SimSun" w:hAnsi="Arial" w:cs="Arial"/>
          <w:sz w:val="20"/>
          <w:szCs w:val="20"/>
        </w:rPr>
      </w:pPr>
    </w:p>
    <w:p w:rsidR="00C43E04" w:rsidRPr="00B36830" w:rsidRDefault="00E64FAE" w:rsidP="00C43E04">
      <w:pPr>
        <w:pStyle w:val="Tekstpodstawowy3"/>
        <w:spacing w:after="0"/>
        <w:rPr>
          <w:rFonts w:ascii="Arial" w:eastAsia="SimSun" w:hAnsi="Arial" w:cs="Arial"/>
          <w:sz w:val="20"/>
          <w:szCs w:val="20"/>
        </w:rPr>
      </w:pPr>
      <w:r>
        <w:rPr>
          <w:rFonts w:ascii="Arial" w:eastAsia="SimSun" w:hAnsi="Arial" w:cs="Arial"/>
          <w:sz w:val="20"/>
          <w:szCs w:val="20"/>
        </w:rPr>
        <w:t xml:space="preserve">Osoba wyznaczona do kontaktu w sprawach niniejszej oferty oraz wykonania umowy po stronie Wykonawcy </w:t>
      </w:r>
    </w:p>
    <w:p w:rsidR="00C43E04" w:rsidRPr="00B36830" w:rsidRDefault="00C43E04" w:rsidP="00C43E04">
      <w:pPr>
        <w:pStyle w:val="Tekstpodstawowy3"/>
        <w:spacing w:after="0"/>
        <w:rPr>
          <w:rFonts w:ascii="Arial" w:eastAsia="SimSun" w:hAnsi="Arial" w:cs="Arial"/>
          <w:sz w:val="20"/>
          <w:szCs w:val="20"/>
        </w:rPr>
      </w:pPr>
    </w:p>
    <w:p w:rsidR="00C43E04" w:rsidRPr="00B36830" w:rsidRDefault="00E64FAE" w:rsidP="00C43E04">
      <w:pPr>
        <w:pStyle w:val="Tekstpodstawowy3"/>
        <w:spacing w:after="0"/>
        <w:ind w:left="4248" w:firstLine="708"/>
        <w:jc w:val="center"/>
        <w:rPr>
          <w:rFonts w:ascii="Arial" w:eastAsia="SimSun" w:hAnsi="Arial" w:cs="Arial"/>
          <w:sz w:val="20"/>
          <w:szCs w:val="20"/>
        </w:rPr>
      </w:pPr>
      <w:r>
        <w:rPr>
          <w:rFonts w:ascii="Arial" w:eastAsia="SimSun" w:hAnsi="Arial" w:cs="Arial"/>
          <w:sz w:val="20"/>
          <w:szCs w:val="20"/>
        </w:rPr>
        <w:t>……………………….................................</w:t>
      </w:r>
    </w:p>
    <w:p w:rsidR="00C43E04" w:rsidRPr="00B36830" w:rsidRDefault="00E64FAE" w:rsidP="00C43E04">
      <w:pPr>
        <w:jc w:val="right"/>
        <w:rPr>
          <w:rFonts w:ascii="Arial" w:eastAsia="SimSun" w:hAnsi="Arial" w:cs="Arial"/>
          <w:sz w:val="20"/>
          <w:szCs w:val="20"/>
        </w:rPr>
      </w:pPr>
      <w:r>
        <w:rPr>
          <w:rFonts w:ascii="Arial" w:eastAsia="SimSun" w:hAnsi="Arial" w:cs="Arial"/>
          <w:sz w:val="20"/>
          <w:szCs w:val="20"/>
        </w:rPr>
        <w:tab/>
      </w:r>
      <w:r>
        <w:rPr>
          <w:rFonts w:ascii="Arial" w:eastAsia="SimSun" w:hAnsi="Arial" w:cs="Arial"/>
          <w:sz w:val="20"/>
          <w:szCs w:val="20"/>
        </w:rPr>
        <w:tab/>
      </w:r>
      <w:r>
        <w:rPr>
          <w:rFonts w:ascii="Arial" w:eastAsia="SimSun" w:hAnsi="Arial" w:cs="Arial"/>
          <w:sz w:val="20"/>
          <w:szCs w:val="20"/>
        </w:rPr>
        <w:tab/>
      </w:r>
      <w:r>
        <w:rPr>
          <w:rFonts w:ascii="Arial" w:eastAsia="SimSun" w:hAnsi="Arial" w:cs="Arial"/>
          <w:sz w:val="20"/>
          <w:szCs w:val="20"/>
        </w:rPr>
        <w:tab/>
      </w:r>
      <w:r>
        <w:rPr>
          <w:rFonts w:ascii="Arial" w:eastAsia="SimSun" w:hAnsi="Arial" w:cs="Arial"/>
          <w:sz w:val="20"/>
          <w:szCs w:val="20"/>
        </w:rPr>
        <w:tab/>
      </w:r>
      <w:r>
        <w:rPr>
          <w:rFonts w:ascii="Arial" w:eastAsia="SimSun" w:hAnsi="Arial" w:cs="Arial"/>
          <w:sz w:val="20"/>
          <w:szCs w:val="20"/>
        </w:rPr>
        <w:tab/>
      </w:r>
      <w:r>
        <w:rPr>
          <w:rFonts w:ascii="Arial" w:eastAsia="SimSun" w:hAnsi="Arial" w:cs="Arial"/>
          <w:sz w:val="20"/>
          <w:szCs w:val="20"/>
        </w:rPr>
        <w:tab/>
        <w:t xml:space="preserve">                (imię i nazwisko; nr telefonu)</w:t>
      </w:r>
    </w:p>
    <w:p w:rsidR="00C43E04" w:rsidRPr="00B36830" w:rsidRDefault="00C43E04" w:rsidP="00C43E04">
      <w:pPr>
        <w:rPr>
          <w:rFonts w:ascii="Arial" w:eastAsia="SimSun" w:hAnsi="Arial" w:cs="Arial"/>
          <w:sz w:val="20"/>
          <w:szCs w:val="20"/>
        </w:rPr>
      </w:pPr>
    </w:p>
    <w:p w:rsidR="00C43E04" w:rsidRPr="00B36830" w:rsidRDefault="00E64FAE" w:rsidP="00C43E04">
      <w:pPr>
        <w:rPr>
          <w:rFonts w:ascii="Arial" w:eastAsia="SimSun" w:hAnsi="Arial" w:cs="Arial"/>
          <w:sz w:val="20"/>
          <w:szCs w:val="20"/>
        </w:rPr>
      </w:pPr>
      <w:r>
        <w:rPr>
          <w:rFonts w:ascii="Arial" w:eastAsia="SimSun" w:hAnsi="Arial" w:cs="Arial"/>
          <w:sz w:val="20"/>
          <w:szCs w:val="20"/>
        </w:rPr>
        <w:t>Uważam się za związanego niniejszą ofertą przez okres 30 dni od upływu terminu składania ofert.</w:t>
      </w:r>
    </w:p>
    <w:p w:rsidR="00C43E04" w:rsidRPr="00B36830" w:rsidRDefault="00C43E04" w:rsidP="00C43E04">
      <w:pPr>
        <w:rPr>
          <w:rFonts w:ascii="Arial" w:eastAsia="SimSun" w:hAnsi="Arial" w:cs="Arial"/>
          <w:sz w:val="20"/>
          <w:szCs w:val="20"/>
        </w:rPr>
      </w:pPr>
    </w:p>
    <w:p w:rsidR="00C43E04" w:rsidRPr="00B36830" w:rsidRDefault="00E64FAE" w:rsidP="00C43E04">
      <w:pPr>
        <w:rPr>
          <w:rFonts w:ascii="Arial" w:eastAsia="SimSun" w:hAnsi="Arial" w:cs="Arial"/>
          <w:b/>
          <w:bCs/>
          <w:sz w:val="20"/>
          <w:szCs w:val="20"/>
        </w:rPr>
      </w:pPr>
      <w:r>
        <w:rPr>
          <w:rFonts w:ascii="Arial" w:eastAsia="SimSun" w:hAnsi="Arial" w:cs="Arial"/>
          <w:b/>
          <w:bCs/>
          <w:sz w:val="20"/>
          <w:szCs w:val="20"/>
        </w:rPr>
        <w:t>Lista  załączników:</w:t>
      </w:r>
    </w:p>
    <w:p w:rsidR="00C43E04" w:rsidRPr="00B36830" w:rsidRDefault="00E64FAE" w:rsidP="00C43E04">
      <w:pPr>
        <w:rPr>
          <w:rFonts w:ascii="Arial" w:eastAsia="SimSun" w:hAnsi="Arial" w:cs="Arial"/>
          <w:b/>
          <w:bCs/>
          <w:sz w:val="20"/>
          <w:szCs w:val="20"/>
        </w:rPr>
      </w:pPr>
      <w:r>
        <w:rPr>
          <w:rFonts w:ascii="Arial" w:eastAsia="SimSun" w:hAnsi="Arial" w:cs="Arial"/>
          <w:b/>
          <w:bCs/>
          <w:sz w:val="20"/>
          <w:szCs w:val="20"/>
        </w:rPr>
        <w:t>…………..</w:t>
      </w:r>
    </w:p>
    <w:p w:rsidR="00C43E04" w:rsidRPr="00B36830" w:rsidRDefault="00E64FAE" w:rsidP="00C43E04">
      <w:pPr>
        <w:rPr>
          <w:rFonts w:ascii="Arial" w:eastAsia="SimSun" w:hAnsi="Arial" w:cs="Arial"/>
          <w:b/>
          <w:bCs/>
          <w:sz w:val="20"/>
          <w:szCs w:val="20"/>
        </w:rPr>
      </w:pPr>
      <w:r>
        <w:rPr>
          <w:rFonts w:ascii="Arial" w:eastAsia="SimSun" w:hAnsi="Arial" w:cs="Arial"/>
          <w:b/>
          <w:bCs/>
          <w:sz w:val="20"/>
          <w:szCs w:val="20"/>
        </w:rPr>
        <w:t>……………</w:t>
      </w:r>
    </w:p>
    <w:p w:rsidR="00C43E04" w:rsidRPr="00B36830" w:rsidRDefault="00C43E04" w:rsidP="00C43E04">
      <w:pPr>
        <w:rPr>
          <w:rFonts w:ascii="Arial" w:eastAsia="SimSun" w:hAnsi="Arial" w:cs="Arial"/>
          <w:b/>
          <w:bCs/>
          <w:sz w:val="20"/>
          <w:szCs w:val="20"/>
        </w:rPr>
      </w:pPr>
    </w:p>
    <w:p w:rsidR="00C43E04" w:rsidRPr="00B36830" w:rsidRDefault="00E64FAE" w:rsidP="00C43E04">
      <w:pPr>
        <w:rPr>
          <w:rFonts w:ascii="Arial" w:eastAsia="SimSun" w:hAnsi="Arial" w:cs="Arial"/>
          <w:b/>
          <w:bCs/>
          <w:sz w:val="20"/>
          <w:szCs w:val="20"/>
          <w:u w:val="single"/>
        </w:rPr>
      </w:pPr>
      <w:r>
        <w:rPr>
          <w:rFonts w:ascii="Arial" w:eastAsia="SimSun" w:hAnsi="Arial" w:cs="Arial"/>
          <w:b/>
          <w:bCs/>
          <w:sz w:val="20"/>
          <w:szCs w:val="20"/>
        </w:rPr>
        <w:t>Zastrzeżenie Wykonawcy</w:t>
      </w:r>
    </w:p>
    <w:p w:rsidR="00C43E04" w:rsidRPr="00B36830" w:rsidRDefault="00E64FAE" w:rsidP="00C43E04">
      <w:pPr>
        <w:rPr>
          <w:rFonts w:ascii="Arial" w:eastAsia="SimSun" w:hAnsi="Arial" w:cs="Arial"/>
          <w:b/>
          <w:sz w:val="20"/>
          <w:szCs w:val="20"/>
        </w:rPr>
      </w:pPr>
      <w:r>
        <w:rPr>
          <w:rFonts w:ascii="Arial" w:hAnsi="Arial" w:cs="Arial"/>
          <w:sz w:val="20"/>
          <w:szCs w:val="20"/>
        </w:rPr>
        <w:t>Oświadczam, że oferta zawiera informacje stanowiące tajemnicę przedsiębiorstwa w rozumieniu przepisów o zwalczaniu nieuczciwej konkurencji. Informacje takie zawarte są w następujących dokumentach</w:t>
      </w:r>
      <w:r>
        <w:rPr>
          <w:rFonts w:ascii="Arial" w:eastAsia="SimSun" w:hAnsi="Arial" w:cs="Arial"/>
          <w:sz w:val="20"/>
          <w:szCs w:val="20"/>
        </w:rPr>
        <w:t>…………………………………………………………………………………………………………………………………………………………………………………………………………………………………………………………………………</w:t>
      </w:r>
    </w:p>
    <w:p w:rsidR="00C43E04" w:rsidRPr="00B36830" w:rsidRDefault="00E64FAE" w:rsidP="00C43E04">
      <w:pPr>
        <w:rPr>
          <w:rFonts w:ascii="Arial" w:eastAsia="SimSun" w:hAnsi="Arial" w:cs="Arial"/>
          <w:b/>
          <w:sz w:val="20"/>
          <w:szCs w:val="20"/>
        </w:rPr>
      </w:pPr>
      <w:r>
        <w:rPr>
          <w:rFonts w:ascii="Arial" w:eastAsia="SimSun" w:hAnsi="Arial" w:cs="Arial"/>
          <w:b/>
          <w:sz w:val="20"/>
          <w:szCs w:val="20"/>
        </w:rPr>
        <w:t>Uzasadnienie:</w:t>
      </w:r>
    </w:p>
    <w:p w:rsidR="00C43E04" w:rsidRPr="00B36830" w:rsidRDefault="00E64FAE" w:rsidP="00C43E04">
      <w:pPr>
        <w:rPr>
          <w:rFonts w:ascii="Arial" w:eastAsia="SimSun" w:hAnsi="Arial" w:cs="Arial"/>
          <w:sz w:val="20"/>
          <w:szCs w:val="20"/>
        </w:rPr>
      </w:pPr>
      <w:r>
        <w:rPr>
          <w:rFonts w:ascii="Arial" w:eastAsia="SimSun" w:hAnsi="Arial" w:cs="Arial"/>
          <w:sz w:val="20"/>
          <w:szCs w:val="20"/>
        </w:rPr>
        <w:t>…………………………………………………………………………………………………………………..</w:t>
      </w:r>
    </w:p>
    <w:p w:rsidR="00C43E04" w:rsidRPr="00B36830" w:rsidRDefault="00E64FAE" w:rsidP="00C43E04">
      <w:pPr>
        <w:rPr>
          <w:rFonts w:ascii="Arial" w:eastAsia="SimSun" w:hAnsi="Arial" w:cs="Arial"/>
          <w:sz w:val="20"/>
          <w:szCs w:val="20"/>
        </w:rPr>
      </w:pPr>
      <w:r>
        <w:rPr>
          <w:rFonts w:ascii="Arial" w:eastAsia="SimSun" w:hAnsi="Arial" w:cs="Arial"/>
          <w:sz w:val="20"/>
          <w:szCs w:val="20"/>
        </w:rPr>
        <w:t xml:space="preserve">Inne informacje Wykonawcy: </w:t>
      </w:r>
    </w:p>
    <w:p w:rsidR="00C43E04" w:rsidRPr="00B36830" w:rsidRDefault="00E64FAE" w:rsidP="00C43E04">
      <w:pPr>
        <w:rPr>
          <w:rFonts w:ascii="Arial" w:eastAsia="SimSun" w:hAnsi="Arial" w:cs="Arial"/>
          <w:sz w:val="20"/>
          <w:szCs w:val="20"/>
        </w:rPr>
      </w:pPr>
      <w:r>
        <w:rPr>
          <w:rFonts w:ascii="Arial" w:eastAsia="SimSun" w:hAnsi="Arial" w:cs="Arial"/>
          <w:sz w:val="20"/>
          <w:szCs w:val="20"/>
        </w:rPr>
        <w:t>………………………………………………………………………………………………………………………………………………………………………………………………………………………………………………………………………………………………………………</w:t>
      </w:r>
    </w:p>
    <w:p w:rsidR="00C43E04" w:rsidRPr="00B36830" w:rsidRDefault="00C43E04" w:rsidP="00C43E04">
      <w:pPr>
        <w:rPr>
          <w:rFonts w:ascii="Arial" w:eastAsia="SimSun" w:hAnsi="Arial" w:cs="Arial"/>
          <w:sz w:val="20"/>
          <w:szCs w:val="20"/>
        </w:rPr>
      </w:pPr>
    </w:p>
    <w:p w:rsidR="00C43E04" w:rsidRPr="00B36830" w:rsidRDefault="00E64FAE" w:rsidP="00C43E04">
      <w:pPr>
        <w:rPr>
          <w:rFonts w:ascii="Arial" w:eastAsia="SimSun" w:hAnsi="Arial" w:cs="Arial"/>
          <w:sz w:val="20"/>
          <w:szCs w:val="20"/>
        </w:rPr>
      </w:pPr>
      <w:r>
        <w:rPr>
          <w:rFonts w:ascii="Arial" w:eastAsia="SimSun" w:hAnsi="Arial" w:cs="Arial"/>
          <w:sz w:val="20"/>
          <w:szCs w:val="20"/>
        </w:rPr>
        <w:t>______________________________________</w:t>
      </w:r>
    </w:p>
    <w:p w:rsidR="00C43E04" w:rsidRPr="00B36830" w:rsidRDefault="00E64FAE" w:rsidP="00C43E04">
      <w:pPr>
        <w:rPr>
          <w:rFonts w:ascii="Arial" w:eastAsia="SimSun" w:hAnsi="Arial" w:cs="Arial"/>
          <w:sz w:val="20"/>
          <w:szCs w:val="20"/>
        </w:rPr>
      </w:pPr>
      <w:r>
        <w:rPr>
          <w:rFonts w:ascii="Arial" w:eastAsia="SimSun" w:hAnsi="Arial" w:cs="Arial"/>
          <w:sz w:val="20"/>
          <w:szCs w:val="20"/>
        </w:rPr>
        <w:t xml:space="preserve">(imię i nazwisko) </w:t>
      </w:r>
    </w:p>
    <w:p w:rsidR="00C43E04" w:rsidRPr="00B36830" w:rsidRDefault="00E64FAE" w:rsidP="00C43E04">
      <w:pPr>
        <w:rPr>
          <w:rFonts w:ascii="Arial" w:eastAsia="SimSun" w:hAnsi="Arial" w:cs="Arial"/>
          <w:sz w:val="20"/>
          <w:szCs w:val="20"/>
        </w:rPr>
      </w:pPr>
      <w:r>
        <w:rPr>
          <w:rFonts w:ascii="Arial" w:eastAsia="SimSun" w:hAnsi="Arial" w:cs="Arial"/>
          <w:sz w:val="20"/>
          <w:szCs w:val="20"/>
        </w:rPr>
        <w:t xml:space="preserve">podpis uprawnionego przedstawiciela Wykonawcy </w:t>
      </w:r>
    </w:p>
    <w:p w:rsidR="00C43E04" w:rsidRPr="00B36830" w:rsidRDefault="00C43E04" w:rsidP="00C43E04">
      <w:pPr>
        <w:rPr>
          <w:rFonts w:ascii="Arial" w:eastAsia="SimSun" w:hAnsi="Arial" w:cs="Arial"/>
          <w:sz w:val="20"/>
          <w:szCs w:val="20"/>
        </w:rPr>
      </w:pPr>
    </w:p>
    <w:p w:rsidR="00C43E04" w:rsidRPr="00B36830" w:rsidRDefault="00C43E04" w:rsidP="00C43E04">
      <w:pPr>
        <w:rPr>
          <w:rFonts w:ascii="Arial" w:eastAsia="SimSun" w:hAnsi="Arial" w:cs="Arial"/>
          <w:sz w:val="20"/>
          <w:szCs w:val="20"/>
        </w:rPr>
      </w:pPr>
    </w:p>
    <w:p w:rsidR="00C43E04" w:rsidRPr="00B36830" w:rsidRDefault="00E64FAE" w:rsidP="00C43E04">
      <w:pPr>
        <w:ind w:left="720"/>
        <w:rPr>
          <w:rFonts w:ascii="Arial" w:eastAsia="SimSun" w:hAnsi="Arial" w:cs="Arial"/>
          <w:sz w:val="20"/>
          <w:szCs w:val="20"/>
        </w:rPr>
      </w:pPr>
      <w:r>
        <w:rPr>
          <w:rFonts w:ascii="Arial" w:eastAsia="SimSun" w:hAnsi="Arial" w:cs="Arial"/>
          <w:sz w:val="20"/>
          <w:szCs w:val="20"/>
        </w:rPr>
        <w:t xml:space="preserve">*niepotrzebne skreślić </w:t>
      </w:r>
    </w:p>
    <w:p w:rsidR="00600748" w:rsidRPr="00B36830" w:rsidRDefault="00600748" w:rsidP="00C43E04">
      <w:pPr>
        <w:rPr>
          <w:rFonts w:ascii="Arial" w:hAnsi="Arial" w:cs="Arial"/>
          <w:b/>
          <w:bCs/>
          <w:sz w:val="20"/>
          <w:szCs w:val="20"/>
        </w:rPr>
      </w:pPr>
    </w:p>
    <w:p w:rsidR="00600748" w:rsidRPr="00B36830" w:rsidRDefault="00600748" w:rsidP="00C43E04">
      <w:pPr>
        <w:rPr>
          <w:rFonts w:ascii="Arial" w:hAnsi="Arial" w:cs="Arial"/>
          <w:b/>
          <w:bCs/>
          <w:sz w:val="20"/>
          <w:szCs w:val="20"/>
        </w:rPr>
      </w:pPr>
    </w:p>
    <w:p w:rsidR="00600748" w:rsidRPr="00B36830" w:rsidRDefault="00600748" w:rsidP="00C43E04">
      <w:pPr>
        <w:rPr>
          <w:rFonts w:ascii="Arial" w:hAnsi="Arial" w:cs="Arial"/>
          <w:b/>
          <w:bCs/>
          <w:sz w:val="20"/>
          <w:szCs w:val="20"/>
        </w:rPr>
      </w:pPr>
    </w:p>
    <w:p w:rsidR="00600748" w:rsidRPr="00B36830" w:rsidRDefault="00600748" w:rsidP="00C43E04">
      <w:pPr>
        <w:rPr>
          <w:rFonts w:ascii="Arial" w:hAnsi="Arial" w:cs="Arial"/>
          <w:b/>
          <w:bCs/>
          <w:sz w:val="20"/>
          <w:szCs w:val="20"/>
        </w:rPr>
      </w:pPr>
    </w:p>
    <w:p w:rsidR="000614EC" w:rsidRDefault="000614EC" w:rsidP="00C43E04">
      <w:pPr>
        <w:autoSpaceDE w:val="0"/>
        <w:autoSpaceDN w:val="0"/>
        <w:adjustRightInd w:val="0"/>
        <w:rPr>
          <w:rFonts w:ascii="Arial" w:hAnsi="Arial" w:cs="Arial"/>
          <w:b/>
          <w:bCs/>
          <w:sz w:val="20"/>
          <w:szCs w:val="20"/>
        </w:rPr>
      </w:pPr>
    </w:p>
    <w:p w:rsidR="000614EC" w:rsidRDefault="000614EC" w:rsidP="00C43E04">
      <w:pPr>
        <w:autoSpaceDE w:val="0"/>
        <w:autoSpaceDN w:val="0"/>
        <w:adjustRightInd w:val="0"/>
        <w:rPr>
          <w:rFonts w:ascii="Arial" w:hAnsi="Arial" w:cs="Arial"/>
          <w:b/>
          <w:bCs/>
          <w:sz w:val="20"/>
          <w:szCs w:val="20"/>
        </w:rPr>
      </w:pPr>
    </w:p>
    <w:p w:rsidR="00C43E04" w:rsidRPr="00B36830" w:rsidRDefault="00E64FAE" w:rsidP="00C43E04">
      <w:pPr>
        <w:autoSpaceDE w:val="0"/>
        <w:autoSpaceDN w:val="0"/>
        <w:adjustRightInd w:val="0"/>
        <w:rPr>
          <w:rFonts w:ascii="Arial" w:eastAsia="Calibri" w:hAnsi="Arial" w:cs="Arial"/>
          <w:b/>
          <w:bCs/>
          <w:sz w:val="21"/>
          <w:szCs w:val="21"/>
        </w:rPr>
      </w:pPr>
      <w:r>
        <w:rPr>
          <w:rFonts w:ascii="Arial" w:eastAsia="Calibri" w:hAnsi="Arial" w:cs="Arial"/>
          <w:b/>
          <w:bCs/>
          <w:sz w:val="21"/>
          <w:szCs w:val="21"/>
        </w:rPr>
        <w:t>Wykonawca:</w:t>
      </w:r>
    </w:p>
    <w:p w:rsidR="00C43E04" w:rsidRPr="00B36830" w:rsidRDefault="00E64FAE" w:rsidP="00C43E04">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C43E04" w:rsidRPr="00B36830" w:rsidRDefault="00E64FAE" w:rsidP="00C43E04">
      <w:pPr>
        <w:autoSpaceDE w:val="0"/>
        <w:autoSpaceDN w:val="0"/>
        <w:adjustRightInd w:val="0"/>
        <w:spacing w:after="160"/>
        <w:ind w:right="5953"/>
        <w:rPr>
          <w:rFonts w:ascii="Arial" w:eastAsia="Calibri" w:hAnsi="Arial" w:cs="Arial"/>
          <w:i/>
          <w:iCs/>
          <w:sz w:val="16"/>
          <w:szCs w:val="16"/>
        </w:rPr>
      </w:pPr>
      <w:r>
        <w:rPr>
          <w:rFonts w:ascii="Arial" w:eastAsia="Calibri" w:hAnsi="Arial" w:cs="Arial"/>
          <w:i/>
          <w:iCs/>
          <w:sz w:val="16"/>
          <w:szCs w:val="16"/>
        </w:rPr>
        <w:t>(pełna nazwa/firma, adres, w zależności od podmiotu: NIP/PESEL, KRS/CEiDG)</w:t>
      </w:r>
    </w:p>
    <w:p w:rsidR="00C43E04" w:rsidRPr="00B36830" w:rsidRDefault="00E64FAE" w:rsidP="00C43E04">
      <w:pPr>
        <w:autoSpaceDE w:val="0"/>
        <w:autoSpaceDN w:val="0"/>
        <w:adjustRightInd w:val="0"/>
        <w:rPr>
          <w:rFonts w:ascii="Arial" w:eastAsia="Calibri" w:hAnsi="Arial" w:cs="Arial"/>
          <w:sz w:val="21"/>
          <w:szCs w:val="21"/>
          <w:u w:val="single"/>
        </w:rPr>
      </w:pPr>
      <w:r>
        <w:rPr>
          <w:rFonts w:ascii="Arial" w:eastAsia="Calibri" w:hAnsi="Arial" w:cs="Arial"/>
          <w:sz w:val="21"/>
          <w:szCs w:val="21"/>
          <w:u w:val="single"/>
        </w:rPr>
        <w:t>reprezentowany przez:</w:t>
      </w:r>
    </w:p>
    <w:p w:rsidR="00C43E04" w:rsidRPr="00B36830" w:rsidRDefault="00E64FAE" w:rsidP="00C43E04">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C43E04" w:rsidRPr="00B36830" w:rsidRDefault="00E64FAE" w:rsidP="00C43E04">
      <w:pPr>
        <w:autoSpaceDE w:val="0"/>
        <w:autoSpaceDN w:val="0"/>
        <w:adjustRightInd w:val="0"/>
        <w:ind w:right="5953"/>
        <w:rPr>
          <w:rFonts w:ascii="Arial" w:eastAsia="Calibri" w:hAnsi="Arial" w:cs="Arial"/>
          <w:sz w:val="21"/>
          <w:szCs w:val="21"/>
        </w:rPr>
      </w:pPr>
      <w:r>
        <w:rPr>
          <w:rFonts w:ascii="Arial" w:eastAsia="Calibri" w:hAnsi="Arial" w:cs="Arial"/>
          <w:i/>
          <w:iCs/>
          <w:sz w:val="16"/>
          <w:szCs w:val="16"/>
        </w:rPr>
        <w:t>(imię, nazwisko, stanowisko/podstawa do  reprezentacji)</w:t>
      </w:r>
    </w:p>
    <w:p w:rsidR="00C43E04" w:rsidRPr="00B36830" w:rsidRDefault="00E64FAE" w:rsidP="00C43E04">
      <w:pPr>
        <w:autoSpaceDE w:val="0"/>
        <w:autoSpaceDN w:val="0"/>
        <w:adjustRightInd w:val="0"/>
        <w:jc w:val="right"/>
        <w:rPr>
          <w:rFonts w:ascii="Arial" w:hAnsi="Arial" w:cs="Arial"/>
          <w:b/>
          <w:i/>
          <w:sz w:val="20"/>
          <w:szCs w:val="20"/>
        </w:rPr>
      </w:pPr>
      <w:r w:rsidRPr="00E64FAE">
        <w:rPr>
          <w:rFonts w:ascii="Arial" w:hAnsi="Arial" w:cs="Arial"/>
          <w:b/>
          <w:i/>
          <w:sz w:val="20"/>
          <w:szCs w:val="20"/>
        </w:rPr>
        <w:t>Załącznik nr 3a do SIWZ</w:t>
      </w:r>
    </w:p>
    <w:p w:rsidR="00C43E04" w:rsidRPr="00B36830" w:rsidRDefault="00C43E04" w:rsidP="00C43E04">
      <w:pPr>
        <w:pStyle w:val="Nagwek3"/>
        <w:tabs>
          <w:tab w:val="clear" w:pos="720"/>
          <w:tab w:val="num" w:pos="142"/>
        </w:tabs>
        <w:ind w:left="142" w:hanging="142"/>
        <w:rPr>
          <w:szCs w:val="20"/>
        </w:rPr>
      </w:pPr>
      <w:r w:rsidRPr="00B36830">
        <w:rPr>
          <w:szCs w:val="20"/>
        </w:rPr>
        <w:t xml:space="preserve">  </w:t>
      </w:r>
      <w:r w:rsidR="00E64FAE" w:rsidRPr="00E64FAE">
        <w:rPr>
          <w:szCs w:val="20"/>
        </w:rPr>
        <w:t xml:space="preserve">                                                                                                                                  ZP</w:t>
      </w:r>
      <w:r w:rsidR="00466F37">
        <w:rPr>
          <w:szCs w:val="20"/>
        </w:rPr>
        <w:t>7</w:t>
      </w:r>
      <w:r w:rsidR="00466F37" w:rsidRPr="00E64FAE">
        <w:rPr>
          <w:szCs w:val="20"/>
        </w:rPr>
        <w:t>/</w:t>
      </w:r>
      <w:r w:rsidR="00E64FAE" w:rsidRPr="00E64FAE">
        <w:rPr>
          <w:szCs w:val="20"/>
        </w:rPr>
        <w:t>L</w:t>
      </w:r>
      <w:r w:rsidR="00466F37" w:rsidRPr="00E64FAE">
        <w:rPr>
          <w:szCs w:val="20"/>
        </w:rPr>
        <w:t>/</w:t>
      </w:r>
      <w:r w:rsidR="00466F37">
        <w:rPr>
          <w:szCs w:val="20"/>
        </w:rPr>
        <w:t>3</w:t>
      </w:r>
      <w:r w:rsidR="00466F37" w:rsidRPr="00E64FAE">
        <w:rPr>
          <w:szCs w:val="20"/>
        </w:rPr>
        <w:t>/</w:t>
      </w:r>
      <w:r w:rsidR="00E64FAE" w:rsidRPr="00E64FAE">
        <w:rPr>
          <w:szCs w:val="20"/>
        </w:rPr>
        <w:t>2017</w:t>
      </w: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E64FAE" w:rsidP="00C43E04">
      <w:pPr>
        <w:pStyle w:val="Nagwek1"/>
      </w:pPr>
      <w:r w:rsidRPr="00E64FAE">
        <w:rPr>
          <w:sz w:val="24"/>
        </w:rPr>
        <w:t>Oświadczenie Wykonawcy</w:t>
      </w:r>
    </w:p>
    <w:p w:rsidR="00C43E04" w:rsidRPr="00B36830" w:rsidRDefault="00E64FAE" w:rsidP="00C43E04">
      <w:pPr>
        <w:pStyle w:val="Nagwek3"/>
        <w:jc w:val="center"/>
        <w:rPr>
          <w:b w:val="0"/>
          <w:szCs w:val="20"/>
        </w:rPr>
      </w:pPr>
      <w:r w:rsidRPr="00E64FAE">
        <w:rPr>
          <w:b w:val="0"/>
          <w:szCs w:val="20"/>
        </w:rPr>
        <w:t>Składane na podstawie art. 25a ust. 1 z dnia 29 stycznia 2004 r.</w:t>
      </w:r>
    </w:p>
    <w:p w:rsidR="00C43E04" w:rsidRPr="00B36830" w:rsidRDefault="00E64FAE" w:rsidP="00C43E04">
      <w:pPr>
        <w:pStyle w:val="Nagwek3"/>
        <w:jc w:val="center"/>
        <w:rPr>
          <w:b w:val="0"/>
          <w:szCs w:val="20"/>
        </w:rPr>
      </w:pPr>
      <w:r w:rsidRPr="00E64FAE">
        <w:rPr>
          <w:b w:val="0"/>
          <w:szCs w:val="20"/>
        </w:rPr>
        <w:t>Prawo zamówień publicznych ( dalej jako ustawa PZP),</w:t>
      </w:r>
    </w:p>
    <w:p w:rsidR="00C43E04" w:rsidRPr="00B36830" w:rsidRDefault="00C43E04" w:rsidP="00C43E04">
      <w:pPr>
        <w:jc w:val="center"/>
        <w:rPr>
          <w:rFonts w:ascii="Arial" w:hAnsi="Arial" w:cs="Arial"/>
          <w:b/>
          <w:sz w:val="20"/>
          <w:szCs w:val="20"/>
        </w:rPr>
      </w:pPr>
    </w:p>
    <w:p w:rsidR="00C43E04" w:rsidRPr="00B36830" w:rsidRDefault="00E64FAE" w:rsidP="00C43E04">
      <w:pPr>
        <w:jc w:val="center"/>
        <w:rPr>
          <w:rFonts w:ascii="Arial" w:hAnsi="Arial" w:cs="Arial"/>
          <w:b/>
          <w:sz w:val="20"/>
          <w:szCs w:val="20"/>
        </w:rPr>
      </w:pPr>
      <w:r>
        <w:rPr>
          <w:rFonts w:ascii="Arial" w:hAnsi="Arial" w:cs="Arial"/>
          <w:b/>
          <w:sz w:val="20"/>
          <w:szCs w:val="20"/>
        </w:rPr>
        <w:t>DOTYCZĄCE PRZESŁANEK WYKLUCZENIA Z POSTĘPOWANIA</w:t>
      </w:r>
    </w:p>
    <w:p w:rsidR="00C43E04" w:rsidRPr="00B36830" w:rsidRDefault="00C43E04" w:rsidP="00C43E04">
      <w:pPr>
        <w:rPr>
          <w:sz w:val="20"/>
          <w:szCs w:val="20"/>
        </w:rPr>
      </w:pPr>
    </w:p>
    <w:p w:rsidR="00C43E04" w:rsidRPr="00B36830" w:rsidRDefault="00E64FAE" w:rsidP="00C43E04">
      <w:pPr>
        <w:pStyle w:val="Nagwek3"/>
        <w:tabs>
          <w:tab w:val="clear" w:pos="720"/>
        </w:tabs>
        <w:ind w:left="0" w:firstLine="0"/>
        <w:jc w:val="both"/>
        <w:rPr>
          <w:b w:val="0"/>
          <w:sz w:val="20"/>
          <w:szCs w:val="20"/>
        </w:rPr>
      </w:pPr>
      <w:r>
        <w:rPr>
          <w:b w:val="0"/>
          <w:sz w:val="20"/>
          <w:szCs w:val="20"/>
        </w:rPr>
        <w:t xml:space="preserve">Na potrzeby postępowania o udzielenie Zamówienia publicznego na </w:t>
      </w:r>
      <w:r>
        <w:rPr>
          <w:bCs w:val="0"/>
          <w:sz w:val="20"/>
          <w:szCs w:val="20"/>
        </w:rPr>
        <w:t xml:space="preserve">dostawę systemu  do pobierania krwi  metodą aspiracyjno – próżniową  </w:t>
      </w:r>
      <w:r w:rsidR="00F32954">
        <w:rPr>
          <w:bCs w:val="0"/>
          <w:sz w:val="20"/>
          <w:szCs w:val="20"/>
        </w:rPr>
        <w:t xml:space="preserve">z mikrometodą </w:t>
      </w:r>
      <w:r>
        <w:rPr>
          <w:bCs w:val="0"/>
          <w:sz w:val="20"/>
          <w:szCs w:val="20"/>
        </w:rPr>
        <w:t xml:space="preserve">wraz z dzierżawą mieszadła hematologicznego i wirówki laboratoryjnej </w:t>
      </w:r>
      <w:r>
        <w:rPr>
          <w:b w:val="0"/>
          <w:sz w:val="20"/>
          <w:szCs w:val="20"/>
        </w:rPr>
        <w:t>prowadzonego przez Szpital Powiatu Bytowskiego Sp. z o.o., oświadczam, co następuje:</w:t>
      </w:r>
    </w:p>
    <w:p w:rsidR="00C43E04" w:rsidRPr="00B36830" w:rsidRDefault="00C43E04" w:rsidP="00C43E04">
      <w:pPr>
        <w:rPr>
          <w:sz w:val="20"/>
          <w:szCs w:val="20"/>
        </w:rPr>
      </w:pPr>
    </w:p>
    <w:p w:rsidR="00C43E04" w:rsidRPr="00B36830" w:rsidRDefault="00E64FAE" w:rsidP="00C43E04">
      <w:pPr>
        <w:pStyle w:val="Nagwek3"/>
        <w:ind w:left="0"/>
        <w:rPr>
          <w:sz w:val="20"/>
          <w:szCs w:val="20"/>
        </w:rPr>
      </w:pPr>
      <w:r>
        <w:rPr>
          <w:sz w:val="20"/>
          <w:szCs w:val="20"/>
        </w:rPr>
        <w:t>OŚWIADCZENIA DOTYCZACE WYKONAWCY:</w:t>
      </w:r>
    </w:p>
    <w:p w:rsidR="00C43E04" w:rsidRPr="00B36830" w:rsidRDefault="00E64FAE" w:rsidP="00E50B7C">
      <w:pPr>
        <w:pStyle w:val="Akapitzlist"/>
        <w:numPr>
          <w:ilvl w:val="0"/>
          <w:numId w:val="8"/>
        </w:numPr>
        <w:suppressAutoHyphens w:val="0"/>
        <w:ind w:left="0"/>
        <w:rPr>
          <w:rFonts w:ascii="Arial" w:hAnsi="Arial" w:cs="Arial"/>
          <w:sz w:val="20"/>
          <w:szCs w:val="20"/>
        </w:rPr>
      </w:pPr>
      <w:r>
        <w:rPr>
          <w:rFonts w:ascii="Arial" w:hAnsi="Arial" w:cs="Arial"/>
          <w:sz w:val="20"/>
          <w:szCs w:val="20"/>
        </w:rPr>
        <w:t>Świadomy odpowiedzialności karnej oświadczam, że nie podlegam wykluczeniu z postępowania na podstawie art. 24 ust. 1 pkt. 12-23 ustawy PZP.</w:t>
      </w:r>
    </w:p>
    <w:p w:rsidR="00C43E04" w:rsidRPr="00B36830" w:rsidRDefault="00E64FAE" w:rsidP="00E50B7C">
      <w:pPr>
        <w:pStyle w:val="Akapitzlist"/>
        <w:numPr>
          <w:ilvl w:val="0"/>
          <w:numId w:val="8"/>
        </w:numPr>
        <w:suppressAutoHyphens w:val="0"/>
        <w:ind w:left="0"/>
        <w:rPr>
          <w:rFonts w:ascii="Arial" w:hAnsi="Arial" w:cs="Arial"/>
          <w:sz w:val="20"/>
          <w:szCs w:val="20"/>
        </w:rPr>
      </w:pPr>
      <w:r>
        <w:rPr>
          <w:rFonts w:ascii="Arial" w:hAnsi="Arial" w:cs="Arial"/>
          <w:sz w:val="20"/>
          <w:szCs w:val="20"/>
        </w:rPr>
        <w:t>Świadomy odpowiedzialności karnej oświadczam, że nie podlegam wykluczeniu z postępowania na postawie art. 24 ust. 5 pkt. 1 ustawy PZP</w:t>
      </w:r>
    </w:p>
    <w:p w:rsidR="00C43E04" w:rsidRPr="00B36830" w:rsidRDefault="00C43E04" w:rsidP="00C43E04">
      <w:pPr>
        <w:pStyle w:val="Nagwek3"/>
        <w:ind w:left="0"/>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rFonts w:ascii="Arial" w:eastAsia="SimSun" w:hAnsi="Arial" w:cs="Arial"/>
          <w:sz w:val="20"/>
          <w:szCs w:val="20"/>
        </w:rPr>
      </w:pPr>
    </w:p>
    <w:p w:rsidR="00C43E04" w:rsidRPr="00B36830" w:rsidRDefault="00E64FAE" w:rsidP="00C43E04">
      <w:pPr>
        <w:jc w:val="right"/>
        <w:rPr>
          <w:rFonts w:ascii="Arial" w:eastAsia="SimSun" w:hAnsi="Arial" w:cs="Arial"/>
          <w:sz w:val="20"/>
          <w:szCs w:val="20"/>
        </w:rPr>
      </w:pPr>
      <w:r>
        <w:rPr>
          <w:rFonts w:ascii="Arial" w:eastAsia="SimSun" w:hAnsi="Arial" w:cs="Arial"/>
          <w:sz w:val="20"/>
          <w:szCs w:val="20"/>
        </w:rPr>
        <w:t>______________________________________</w:t>
      </w:r>
    </w:p>
    <w:p w:rsidR="00C43E04" w:rsidRPr="00B36830" w:rsidRDefault="00E64FAE" w:rsidP="00C43E04">
      <w:pPr>
        <w:jc w:val="right"/>
        <w:rPr>
          <w:rFonts w:ascii="Arial" w:eastAsia="SimSun" w:hAnsi="Arial" w:cs="Arial"/>
          <w:sz w:val="20"/>
          <w:szCs w:val="20"/>
        </w:rPr>
      </w:pPr>
      <w:r>
        <w:rPr>
          <w:rFonts w:ascii="Arial" w:eastAsia="SimSun" w:hAnsi="Arial" w:cs="Arial"/>
          <w:sz w:val="20"/>
          <w:szCs w:val="20"/>
        </w:rPr>
        <w:t xml:space="preserve">(data, imię i nazwisko) </w:t>
      </w:r>
    </w:p>
    <w:p w:rsidR="00C43E04" w:rsidRPr="00B36830" w:rsidRDefault="00E64FAE" w:rsidP="00C43E04">
      <w:pPr>
        <w:jc w:val="right"/>
        <w:rPr>
          <w:rFonts w:ascii="Arial" w:eastAsia="SimSun" w:hAnsi="Arial" w:cs="Arial"/>
          <w:sz w:val="20"/>
          <w:szCs w:val="20"/>
        </w:rPr>
      </w:pPr>
      <w:r>
        <w:rPr>
          <w:rFonts w:ascii="Arial" w:eastAsia="SimSun" w:hAnsi="Arial" w:cs="Arial"/>
          <w:sz w:val="20"/>
          <w:szCs w:val="20"/>
        </w:rPr>
        <w:t xml:space="preserve">podpis uprawnionego przedstawiciela Wykonawcy </w:t>
      </w: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E64FAE" w:rsidP="00C43E04">
      <w:pPr>
        <w:rPr>
          <w:rFonts w:ascii="Arial" w:hAnsi="Arial" w:cs="Arial"/>
          <w:sz w:val="20"/>
          <w:szCs w:val="20"/>
        </w:rPr>
      </w:pPr>
      <w:r>
        <w:rPr>
          <w:rFonts w:ascii="Arial" w:hAnsi="Arial" w:cs="Arial"/>
          <w:sz w:val="20"/>
          <w:szCs w:val="20"/>
        </w:rPr>
        <w:t>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w:t>
      </w:r>
    </w:p>
    <w:p w:rsidR="00C43E04" w:rsidRPr="00B36830" w:rsidRDefault="00E64FAE" w:rsidP="00C43E04">
      <w:pPr>
        <w:rPr>
          <w:rFonts w:ascii="Arial" w:hAnsi="Arial" w:cs="Arial"/>
          <w:sz w:val="20"/>
          <w:szCs w:val="20"/>
        </w:rPr>
      </w:pPr>
      <w:r>
        <w:rPr>
          <w:rFonts w:ascii="Arial" w:hAnsi="Arial" w:cs="Arial"/>
          <w:sz w:val="20"/>
          <w:szCs w:val="20"/>
        </w:rPr>
        <w:t>………………………………………………………………………………………………………………………………………………………………………………………………………………………………………………………………………………………………………………………………………………………………………………………………………………………………………………………………………………………………</w:t>
      </w:r>
    </w:p>
    <w:p w:rsidR="00C43E04" w:rsidRPr="00B36830" w:rsidRDefault="00C43E04" w:rsidP="00C43E04">
      <w:pPr>
        <w:rPr>
          <w:rFonts w:ascii="Arial" w:hAnsi="Arial" w:cs="Arial"/>
          <w:sz w:val="20"/>
          <w:szCs w:val="20"/>
        </w:rPr>
      </w:pPr>
    </w:p>
    <w:p w:rsidR="00C43E04" w:rsidRPr="00B36830" w:rsidRDefault="00C43E04" w:rsidP="00C43E04">
      <w:pPr>
        <w:rPr>
          <w:rFonts w:ascii="Arial" w:hAnsi="Arial" w:cs="Arial"/>
          <w:sz w:val="20"/>
          <w:szCs w:val="20"/>
        </w:rPr>
      </w:pPr>
    </w:p>
    <w:p w:rsidR="00C43E04" w:rsidRPr="00B36830" w:rsidRDefault="00C43E04" w:rsidP="00C43E04">
      <w:pPr>
        <w:rPr>
          <w:rFonts w:ascii="Arial" w:hAnsi="Arial" w:cs="Arial"/>
          <w:sz w:val="20"/>
          <w:szCs w:val="20"/>
        </w:rPr>
      </w:pPr>
    </w:p>
    <w:p w:rsidR="00C43E04" w:rsidRPr="00B36830" w:rsidRDefault="00C43E04" w:rsidP="00C43E04">
      <w:pPr>
        <w:rPr>
          <w:rFonts w:ascii="Arial" w:hAnsi="Arial" w:cs="Arial"/>
          <w:sz w:val="20"/>
          <w:szCs w:val="20"/>
        </w:rPr>
      </w:pPr>
    </w:p>
    <w:p w:rsidR="00C43E04" w:rsidRPr="00B36830" w:rsidRDefault="00C43E04" w:rsidP="00C43E04">
      <w:pPr>
        <w:rPr>
          <w:rFonts w:ascii="Arial" w:hAnsi="Arial" w:cs="Arial"/>
          <w:sz w:val="20"/>
          <w:szCs w:val="20"/>
        </w:rPr>
      </w:pPr>
    </w:p>
    <w:p w:rsidR="00C43E04" w:rsidRPr="00B36830" w:rsidRDefault="00C43E04" w:rsidP="00C43E04">
      <w:pPr>
        <w:rPr>
          <w:rFonts w:ascii="Arial" w:hAnsi="Arial" w:cs="Arial"/>
          <w:sz w:val="20"/>
          <w:szCs w:val="20"/>
        </w:rPr>
      </w:pPr>
    </w:p>
    <w:p w:rsidR="00C43E04" w:rsidRPr="00B36830" w:rsidRDefault="00E64FAE" w:rsidP="00C43E04">
      <w:pPr>
        <w:jc w:val="right"/>
        <w:rPr>
          <w:rFonts w:ascii="Arial" w:eastAsia="SimSun" w:hAnsi="Arial" w:cs="Arial"/>
          <w:sz w:val="20"/>
          <w:szCs w:val="20"/>
        </w:rPr>
      </w:pPr>
      <w:r>
        <w:rPr>
          <w:rFonts w:ascii="Arial" w:eastAsia="SimSun" w:hAnsi="Arial" w:cs="Arial"/>
          <w:sz w:val="20"/>
          <w:szCs w:val="20"/>
        </w:rPr>
        <w:t>______________________________________</w:t>
      </w:r>
    </w:p>
    <w:p w:rsidR="00C43E04" w:rsidRPr="00B36830" w:rsidRDefault="00E64FAE" w:rsidP="00C43E04">
      <w:pPr>
        <w:jc w:val="right"/>
        <w:rPr>
          <w:rFonts w:ascii="Arial" w:eastAsia="SimSun" w:hAnsi="Arial" w:cs="Arial"/>
          <w:sz w:val="20"/>
          <w:szCs w:val="20"/>
        </w:rPr>
      </w:pPr>
      <w:r>
        <w:rPr>
          <w:rFonts w:ascii="Arial" w:eastAsia="SimSun" w:hAnsi="Arial" w:cs="Arial"/>
          <w:sz w:val="20"/>
          <w:szCs w:val="20"/>
        </w:rPr>
        <w:t xml:space="preserve">(data, imię i nazwisko) </w:t>
      </w:r>
    </w:p>
    <w:p w:rsidR="00C43E04" w:rsidRPr="00B36830" w:rsidRDefault="00E64FAE" w:rsidP="00C43E04">
      <w:pPr>
        <w:jc w:val="right"/>
        <w:rPr>
          <w:rFonts w:ascii="Arial" w:eastAsia="SimSun" w:hAnsi="Arial" w:cs="Arial"/>
          <w:sz w:val="20"/>
          <w:szCs w:val="20"/>
        </w:rPr>
      </w:pPr>
      <w:r>
        <w:rPr>
          <w:rFonts w:ascii="Arial" w:eastAsia="SimSun" w:hAnsi="Arial" w:cs="Arial"/>
          <w:sz w:val="20"/>
          <w:szCs w:val="20"/>
        </w:rPr>
        <w:t xml:space="preserve">podpis uprawnionego przedstawiciela Wykonawcy </w:t>
      </w:r>
    </w:p>
    <w:p w:rsidR="00C43E04" w:rsidRPr="00B36830" w:rsidRDefault="00C43E04" w:rsidP="00C43E04">
      <w:pPr>
        <w:rPr>
          <w:rFonts w:ascii="Arial" w:hAnsi="Arial" w:cs="Arial"/>
          <w:sz w:val="20"/>
          <w:szCs w:val="20"/>
        </w:rPr>
      </w:pPr>
    </w:p>
    <w:p w:rsidR="00C43E04" w:rsidRPr="00B36830" w:rsidRDefault="00C43E04" w:rsidP="00C43E04">
      <w:pPr>
        <w:rPr>
          <w:rFonts w:ascii="Arial" w:hAnsi="Arial" w:cs="Arial"/>
          <w:sz w:val="20"/>
          <w:szCs w:val="20"/>
        </w:rPr>
      </w:pPr>
    </w:p>
    <w:p w:rsidR="00C43E04" w:rsidRPr="00B36830" w:rsidRDefault="00C43E04" w:rsidP="00C43E04">
      <w:pPr>
        <w:rPr>
          <w:rFonts w:ascii="Arial" w:hAnsi="Arial" w:cs="Arial"/>
          <w:sz w:val="20"/>
          <w:szCs w:val="20"/>
        </w:rPr>
      </w:pPr>
    </w:p>
    <w:p w:rsidR="00C43E04" w:rsidRPr="00B36830" w:rsidRDefault="00C43E04" w:rsidP="00C43E04">
      <w:pPr>
        <w:rPr>
          <w:rFonts w:ascii="Arial" w:hAnsi="Arial" w:cs="Arial"/>
          <w:sz w:val="20"/>
          <w:szCs w:val="20"/>
        </w:rPr>
      </w:pPr>
    </w:p>
    <w:p w:rsidR="00C43E04" w:rsidRPr="00B36830" w:rsidRDefault="00E64FAE" w:rsidP="00C43E04">
      <w:pPr>
        <w:rPr>
          <w:rFonts w:ascii="Arial" w:hAnsi="Arial" w:cs="Arial"/>
          <w:b/>
          <w:sz w:val="20"/>
          <w:szCs w:val="20"/>
        </w:rPr>
      </w:pPr>
      <w:r>
        <w:rPr>
          <w:rFonts w:ascii="Arial" w:hAnsi="Arial" w:cs="Arial"/>
          <w:b/>
          <w:sz w:val="20"/>
          <w:szCs w:val="20"/>
        </w:rPr>
        <w:t>OŚWIADCZENIE DOTYCZĄCE PODANYCH INFORMACJI:</w:t>
      </w:r>
    </w:p>
    <w:p w:rsidR="00C43E04" w:rsidRPr="00B36830" w:rsidRDefault="00E64FAE" w:rsidP="00C43E04">
      <w:pPr>
        <w:rPr>
          <w:rFonts w:ascii="Arial" w:hAnsi="Arial" w:cs="Arial"/>
          <w:sz w:val="20"/>
          <w:szCs w:val="20"/>
        </w:rPr>
      </w:pPr>
      <w:r>
        <w:rPr>
          <w:rFonts w:ascii="Arial" w:hAnsi="Arial" w:cs="Arial"/>
          <w:sz w:val="20"/>
          <w:szCs w:val="20"/>
        </w:rPr>
        <w:t>Oświadczam, że wszystkie informacje podane w powyższych oświadczeniach są aktualne i zgodne z prawdą oraz zostały przedstawione z pełną świadomością konsekwencji wprowadzania zamawiającego w błąd przy przedstawieniu informacji.</w:t>
      </w:r>
    </w:p>
    <w:p w:rsidR="00C43E04" w:rsidRPr="00B36830" w:rsidRDefault="00C43E04" w:rsidP="00C43E04">
      <w:pPr>
        <w:pStyle w:val="Nagwek3"/>
        <w:rPr>
          <w:szCs w:val="20"/>
        </w:rPr>
      </w:pPr>
    </w:p>
    <w:p w:rsidR="00C43E04" w:rsidRPr="00B36830" w:rsidRDefault="00C43E04" w:rsidP="00C43E04"/>
    <w:p w:rsidR="00C43E04" w:rsidRPr="00B36830" w:rsidRDefault="00C43E04" w:rsidP="00C43E04"/>
    <w:p w:rsidR="00C43E04" w:rsidRPr="00B36830" w:rsidRDefault="00C43E04" w:rsidP="00C43E04">
      <w:pPr>
        <w:rPr>
          <w:rFonts w:ascii="Arial" w:hAnsi="Arial" w:cs="Arial"/>
          <w:sz w:val="20"/>
          <w:szCs w:val="20"/>
        </w:rPr>
      </w:pPr>
    </w:p>
    <w:p w:rsidR="00C43E04" w:rsidRPr="00B36830" w:rsidRDefault="00C43E04" w:rsidP="00C43E04">
      <w:pPr>
        <w:rPr>
          <w:rFonts w:ascii="Arial" w:hAnsi="Arial" w:cs="Arial"/>
          <w:sz w:val="20"/>
          <w:szCs w:val="20"/>
        </w:rPr>
      </w:pPr>
    </w:p>
    <w:p w:rsidR="00C43E04" w:rsidRPr="00B36830" w:rsidRDefault="00E64FAE" w:rsidP="00C43E04">
      <w:pPr>
        <w:jc w:val="right"/>
        <w:rPr>
          <w:rFonts w:ascii="Arial" w:eastAsia="SimSun" w:hAnsi="Arial" w:cs="Arial"/>
          <w:sz w:val="20"/>
          <w:szCs w:val="20"/>
        </w:rPr>
      </w:pPr>
      <w:r>
        <w:rPr>
          <w:rFonts w:ascii="Arial" w:eastAsia="SimSun" w:hAnsi="Arial" w:cs="Arial"/>
          <w:sz w:val="20"/>
          <w:szCs w:val="20"/>
        </w:rPr>
        <w:t>______________________________________</w:t>
      </w:r>
    </w:p>
    <w:p w:rsidR="00C43E04" w:rsidRPr="00B36830" w:rsidRDefault="00E64FAE" w:rsidP="00C43E04">
      <w:pPr>
        <w:jc w:val="right"/>
        <w:rPr>
          <w:rFonts w:ascii="Arial" w:eastAsia="SimSun" w:hAnsi="Arial" w:cs="Arial"/>
          <w:sz w:val="20"/>
          <w:szCs w:val="20"/>
        </w:rPr>
      </w:pPr>
      <w:r>
        <w:rPr>
          <w:rFonts w:ascii="Arial" w:eastAsia="SimSun" w:hAnsi="Arial" w:cs="Arial"/>
          <w:sz w:val="20"/>
          <w:szCs w:val="20"/>
        </w:rPr>
        <w:t xml:space="preserve">(data, imię i nazwisko) </w:t>
      </w:r>
    </w:p>
    <w:p w:rsidR="00C43E04" w:rsidRPr="00B36830" w:rsidRDefault="00E64FAE" w:rsidP="00C43E04">
      <w:pPr>
        <w:jc w:val="right"/>
        <w:rPr>
          <w:rFonts w:ascii="Arial" w:eastAsia="SimSun" w:hAnsi="Arial" w:cs="Arial"/>
          <w:sz w:val="20"/>
          <w:szCs w:val="20"/>
        </w:rPr>
      </w:pPr>
      <w:r>
        <w:rPr>
          <w:rFonts w:ascii="Arial" w:eastAsia="SimSun" w:hAnsi="Arial" w:cs="Arial"/>
          <w:sz w:val="20"/>
          <w:szCs w:val="20"/>
        </w:rPr>
        <w:t xml:space="preserve">podpis uprawnionego przedstawiciela Wykonawcy </w:t>
      </w:r>
    </w:p>
    <w:p w:rsidR="00C43E04" w:rsidRPr="00B36830" w:rsidRDefault="00C43E04" w:rsidP="00C43E04">
      <w:pPr>
        <w:rPr>
          <w:rFonts w:ascii="Arial" w:hAnsi="Arial" w:cs="Arial"/>
          <w:sz w:val="20"/>
          <w:szCs w:val="20"/>
        </w:rPr>
      </w:pPr>
    </w:p>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 w:rsidR="00C43E04" w:rsidRPr="00B36830" w:rsidRDefault="00C43E04" w:rsidP="00C43E04">
      <w:pPr>
        <w:autoSpaceDE w:val="0"/>
        <w:autoSpaceDN w:val="0"/>
        <w:adjustRightInd w:val="0"/>
      </w:pPr>
    </w:p>
    <w:p w:rsidR="00C43E04" w:rsidRPr="00B36830" w:rsidRDefault="00E64FAE" w:rsidP="00C43E04">
      <w:pPr>
        <w:autoSpaceDE w:val="0"/>
        <w:autoSpaceDN w:val="0"/>
        <w:adjustRightInd w:val="0"/>
        <w:rPr>
          <w:rFonts w:ascii="Arial" w:eastAsia="Calibri" w:hAnsi="Arial" w:cs="Arial"/>
          <w:b/>
          <w:bCs/>
          <w:sz w:val="21"/>
          <w:szCs w:val="21"/>
        </w:rPr>
      </w:pPr>
      <w:r>
        <w:rPr>
          <w:rFonts w:ascii="Arial" w:eastAsia="Calibri" w:hAnsi="Arial" w:cs="Arial"/>
          <w:b/>
          <w:bCs/>
          <w:sz w:val="21"/>
          <w:szCs w:val="21"/>
        </w:rPr>
        <w:t>Wykonawca:</w:t>
      </w:r>
    </w:p>
    <w:p w:rsidR="00C43E04" w:rsidRPr="00B36830" w:rsidRDefault="00E64FAE" w:rsidP="00C43E04">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C43E04" w:rsidRPr="00B36830" w:rsidRDefault="00E64FAE" w:rsidP="00C43E04">
      <w:pPr>
        <w:autoSpaceDE w:val="0"/>
        <w:autoSpaceDN w:val="0"/>
        <w:adjustRightInd w:val="0"/>
        <w:spacing w:after="160"/>
        <w:ind w:right="5953"/>
        <w:rPr>
          <w:rFonts w:ascii="Arial" w:eastAsia="Calibri" w:hAnsi="Arial" w:cs="Arial"/>
          <w:i/>
          <w:iCs/>
          <w:sz w:val="16"/>
          <w:szCs w:val="16"/>
        </w:rPr>
      </w:pPr>
      <w:r>
        <w:rPr>
          <w:rFonts w:ascii="Arial" w:eastAsia="Calibri" w:hAnsi="Arial" w:cs="Arial"/>
          <w:i/>
          <w:iCs/>
          <w:sz w:val="16"/>
          <w:szCs w:val="16"/>
        </w:rPr>
        <w:t>(pełna nazwa/firma, adres, w zależności od podmiotu: NIP/PESEL, KRS/CEiDG)</w:t>
      </w:r>
    </w:p>
    <w:p w:rsidR="00C43E04" w:rsidRPr="00B36830" w:rsidRDefault="00E64FAE" w:rsidP="00C43E04">
      <w:pPr>
        <w:autoSpaceDE w:val="0"/>
        <w:autoSpaceDN w:val="0"/>
        <w:adjustRightInd w:val="0"/>
        <w:rPr>
          <w:rFonts w:ascii="Arial" w:eastAsia="Calibri" w:hAnsi="Arial" w:cs="Arial"/>
          <w:sz w:val="21"/>
          <w:szCs w:val="21"/>
          <w:u w:val="single"/>
        </w:rPr>
      </w:pPr>
      <w:r>
        <w:rPr>
          <w:rFonts w:ascii="Arial" w:eastAsia="Calibri" w:hAnsi="Arial" w:cs="Arial"/>
          <w:sz w:val="21"/>
          <w:szCs w:val="21"/>
          <w:u w:val="single"/>
        </w:rPr>
        <w:t>reprezentowany przez:</w:t>
      </w:r>
    </w:p>
    <w:p w:rsidR="00C43E04" w:rsidRPr="00B36830" w:rsidRDefault="00E64FAE" w:rsidP="00C43E04">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C43E04" w:rsidRPr="00B36830" w:rsidRDefault="00E64FAE" w:rsidP="00C43E04">
      <w:pPr>
        <w:autoSpaceDE w:val="0"/>
        <w:autoSpaceDN w:val="0"/>
        <w:adjustRightInd w:val="0"/>
        <w:ind w:right="5953"/>
        <w:rPr>
          <w:rFonts w:ascii="Arial" w:eastAsia="Calibri" w:hAnsi="Arial" w:cs="Arial"/>
          <w:sz w:val="21"/>
          <w:szCs w:val="21"/>
        </w:rPr>
      </w:pPr>
      <w:r>
        <w:rPr>
          <w:rFonts w:ascii="Arial" w:eastAsia="Calibri" w:hAnsi="Arial" w:cs="Arial"/>
          <w:i/>
          <w:iCs/>
          <w:sz w:val="16"/>
          <w:szCs w:val="16"/>
        </w:rPr>
        <w:t>(imię, nazwisko, stanowisko/podstawa do  reprezentacji)</w:t>
      </w:r>
    </w:p>
    <w:p w:rsidR="00C43E04" w:rsidRPr="00B36830" w:rsidRDefault="00E64FAE" w:rsidP="00C43E04">
      <w:pPr>
        <w:autoSpaceDE w:val="0"/>
        <w:autoSpaceDN w:val="0"/>
        <w:adjustRightInd w:val="0"/>
        <w:jc w:val="right"/>
        <w:rPr>
          <w:rFonts w:ascii="Arial" w:hAnsi="Arial" w:cs="Arial"/>
          <w:b/>
          <w:i/>
          <w:sz w:val="20"/>
          <w:szCs w:val="20"/>
        </w:rPr>
      </w:pPr>
      <w:r w:rsidRPr="00E64FAE">
        <w:rPr>
          <w:rFonts w:ascii="Arial" w:hAnsi="Arial" w:cs="Arial"/>
          <w:b/>
          <w:i/>
          <w:sz w:val="20"/>
          <w:szCs w:val="20"/>
        </w:rPr>
        <w:t>Załącznik nr 3b do SIWZ</w:t>
      </w:r>
    </w:p>
    <w:p w:rsidR="00C43E04" w:rsidRPr="00B36830" w:rsidRDefault="00C43E04" w:rsidP="00C43E04">
      <w:pPr>
        <w:pStyle w:val="Nagwek3"/>
        <w:tabs>
          <w:tab w:val="clear" w:pos="720"/>
          <w:tab w:val="num" w:pos="0"/>
        </w:tabs>
        <w:ind w:left="142" w:hanging="142"/>
        <w:rPr>
          <w:szCs w:val="20"/>
        </w:rPr>
      </w:pPr>
      <w:r w:rsidRPr="00B36830">
        <w:rPr>
          <w:szCs w:val="20"/>
        </w:rPr>
        <w:t xml:space="preserve">                                                                                                                  </w:t>
      </w:r>
      <w:r w:rsidR="00E64FAE" w:rsidRPr="00E64FAE">
        <w:rPr>
          <w:szCs w:val="20"/>
        </w:rPr>
        <w:t xml:space="preserve">                  </w:t>
      </w:r>
      <w:r w:rsidR="00466F37" w:rsidRPr="00E64FAE">
        <w:rPr>
          <w:szCs w:val="20"/>
        </w:rPr>
        <w:t>ZP</w:t>
      </w:r>
      <w:r w:rsidR="00466F37">
        <w:rPr>
          <w:szCs w:val="20"/>
        </w:rPr>
        <w:t>7</w:t>
      </w:r>
      <w:r w:rsidR="00466F37" w:rsidRPr="00E64FAE">
        <w:rPr>
          <w:szCs w:val="20"/>
        </w:rPr>
        <w:t>/L/</w:t>
      </w:r>
      <w:r w:rsidR="00466F37">
        <w:rPr>
          <w:szCs w:val="20"/>
        </w:rPr>
        <w:t>3</w:t>
      </w:r>
      <w:r w:rsidR="00466F37" w:rsidRPr="00E64FAE">
        <w:rPr>
          <w:szCs w:val="20"/>
        </w:rPr>
        <w:t>/2017</w:t>
      </w: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E64FAE" w:rsidP="00C43E04">
      <w:pPr>
        <w:pStyle w:val="Nagwek1"/>
      </w:pPr>
      <w:r w:rsidRPr="00E64FAE">
        <w:rPr>
          <w:sz w:val="24"/>
        </w:rPr>
        <w:t>Oświadczenie Wykonawcy</w:t>
      </w:r>
    </w:p>
    <w:p w:rsidR="00C43E04" w:rsidRPr="00B36830" w:rsidRDefault="00E64FAE" w:rsidP="00C43E04">
      <w:pPr>
        <w:pStyle w:val="Nagwek3"/>
        <w:jc w:val="center"/>
        <w:rPr>
          <w:b w:val="0"/>
          <w:szCs w:val="20"/>
        </w:rPr>
      </w:pPr>
      <w:r w:rsidRPr="00E64FAE">
        <w:rPr>
          <w:b w:val="0"/>
          <w:szCs w:val="20"/>
        </w:rPr>
        <w:t>Składane na podstawie art. 25a ust. 1 z dnia 29 stycznia 2004 r.</w:t>
      </w:r>
    </w:p>
    <w:p w:rsidR="00C43E04" w:rsidRPr="00B36830" w:rsidRDefault="00E64FAE" w:rsidP="00C43E04">
      <w:pPr>
        <w:pStyle w:val="Nagwek3"/>
        <w:jc w:val="center"/>
        <w:rPr>
          <w:b w:val="0"/>
          <w:szCs w:val="20"/>
        </w:rPr>
      </w:pPr>
      <w:r w:rsidRPr="00E64FAE">
        <w:rPr>
          <w:b w:val="0"/>
          <w:szCs w:val="20"/>
        </w:rPr>
        <w:t>Prawo zamówień publicznych ( dalej jako ustawa PZP),</w:t>
      </w:r>
    </w:p>
    <w:p w:rsidR="00C43E04" w:rsidRPr="00B36830" w:rsidRDefault="00C43E04" w:rsidP="00C43E04">
      <w:pPr>
        <w:jc w:val="center"/>
        <w:rPr>
          <w:rFonts w:ascii="Arial" w:hAnsi="Arial" w:cs="Arial"/>
          <w:b/>
          <w:sz w:val="20"/>
          <w:szCs w:val="20"/>
        </w:rPr>
      </w:pPr>
    </w:p>
    <w:p w:rsidR="00C43E04" w:rsidRPr="00B36830" w:rsidRDefault="00E64FAE" w:rsidP="00C43E04">
      <w:pPr>
        <w:jc w:val="center"/>
        <w:rPr>
          <w:rFonts w:ascii="Arial" w:hAnsi="Arial" w:cs="Arial"/>
          <w:b/>
          <w:sz w:val="20"/>
          <w:szCs w:val="20"/>
        </w:rPr>
      </w:pPr>
      <w:r>
        <w:rPr>
          <w:rFonts w:ascii="Arial" w:hAnsi="Arial" w:cs="Arial"/>
          <w:b/>
          <w:sz w:val="20"/>
          <w:szCs w:val="20"/>
        </w:rPr>
        <w:t>DOTYCZĄCE SPEŁNIENIA WARUNKÓW UDZIAŁU W POSTĘPOWANIU</w:t>
      </w:r>
    </w:p>
    <w:p w:rsidR="00C43E04" w:rsidRPr="00B36830" w:rsidRDefault="00C43E04" w:rsidP="00C43E04">
      <w:pPr>
        <w:pStyle w:val="Nagwek3"/>
        <w:rPr>
          <w:szCs w:val="20"/>
        </w:rPr>
      </w:pPr>
    </w:p>
    <w:p w:rsidR="00C43E04" w:rsidRPr="00B36830" w:rsidRDefault="00E64FAE" w:rsidP="00C43E04">
      <w:pPr>
        <w:pStyle w:val="Nagwek3"/>
        <w:tabs>
          <w:tab w:val="clear" w:pos="720"/>
          <w:tab w:val="num" w:pos="284"/>
        </w:tabs>
        <w:ind w:left="284" w:hanging="284"/>
        <w:jc w:val="both"/>
        <w:rPr>
          <w:b w:val="0"/>
          <w:sz w:val="20"/>
          <w:szCs w:val="20"/>
        </w:rPr>
      </w:pPr>
      <w:r>
        <w:rPr>
          <w:b w:val="0"/>
          <w:sz w:val="20"/>
          <w:szCs w:val="20"/>
        </w:rPr>
        <w:t xml:space="preserve">Na potrzeby postępowania o udzielenie zamówienia publicznego na </w:t>
      </w:r>
      <w:r>
        <w:rPr>
          <w:bCs w:val="0"/>
          <w:sz w:val="20"/>
          <w:szCs w:val="20"/>
        </w:rPr>
        <w:t>dostawę systemu  do pobierania krwi metodą aspiracyjno – próżniową</w:t>
      </w:r>
      <w:r w:rsidR="00F32954">
        <w:rPr>
          <w:bCs w:val="0"/>
          <w:sz w:val="20"/>
          <w:szCs w:val="20"/>
        </w:rPr>
        <w:t xml:space="preserve">z mikrometodą </w:t>
      </w:r>
      <w:r>
        <w:rPr>
          <w:bCs w:val="0"/>
          <w:sz w:val="20"/>
          <w:szCs w:val="20"/>
        </w:rPr>
        <w:t xml:space="preserve">wraz z dzierżawą mieszadła hematologicznego i wirówki laboratoryjnej, </w:t>
      </w:r>
      <w:r>
        <w:rPr>
          <w:b w:val="0"/>
          <w:sz w:val="20"/>
          <w:szCs w:val="20"/>
        </w:rPr>
        <w:t>prowadzonego przez Szpital Powiatu Bytowskiego Sp. z o.o., oświadczam, co następuje:</w:t>
      </w:r>
    </w:p>
    <w:p w:rsidR="00C43E04" w:rsidRPr="00B36830" w:rsidRDefault="00C43E04" w:rsidP="00C43E04">
      <w:pPr>
        <w:tabs>
          <w:tab w:val="num" w:pos="284"/>
        </w:tabs>
        <w:ind w:left="284" w:hanging="284"/>
        <w:rPr>
          <w:sz w:val="20"/>
          <w:szCs w:val="20"/>
        </w:rPr>
      </w:pPr>
    </w:p>
    <w:p w:rsidR="00C43E04" w:rsidRPr="00B36830" w:rsidRDefault="00E64FAE" w:rsidP="00C43E04">
      <w:pPr>
        <w:pStyle w:val="Nagwek3"/>
        <w:tabs>
          <w:tab w:val="clear" w:pos="720"/>
          <w:tab w:val="num" w:pos="284"/>
        </w:tabs>
        <w:ind w:left="284" w:hanging="284"/>
        <w:rPr>
          <w:sz w:val="20"/>
          <w:szCs w:val="20"/>
        </w:rPr>
      </w:pPr>
      <w:r>
        <w:rPr>
          <w:sz w:val="20"/>
          <w:szCs w:val="20"/>
        </w:rPr>
        <w:t>INFORMACJE DOTYCZACE WYKONAWCY:</w:t>
      </w:r>
    </w:p>
    <w:p w:rsidR="00C43E04" w:rsidRPr="00B36830" w:rsidRDefault="00E64FAE" w:rsidP="00C43E04">
      <w:pPr>
        <w:pStyle w:val="Nagwek3"/>
        <w:tabs>
          <w:tab w:val="clear" w:pos="720"/>
          <w:tab w:val="num" w:pos="284"/>
        </w:tabs>
        <w:ind w:left="284" w:hanging="284"/>
        <w:rPr>
          <w:b w:val="0"/>
          <w:szCs w:val="20"/>
        </w:rPr>
      </w:pPr>
      <w:r>
        <w:rPr>
          <w:sz w:val="20"/>
          <w:szCs w:val="20"/>
        </w:rPr>
        <w:t>Świadomy odpowiedzialności karnej oświadczam, że spełniam warunki udziału w postępowaniu określone przez Zamawiającego w</w:t>
      </w:r>
      <w:r>
        <w:rPr>
          <w:b w:val="0"/>
          <w:sz w:val="20"/>
          <w:szCs w:val="20"/>
        </w:rPr>
        <w:t xml:space="preserve"> ………………………………………………………………………………………………………………………………………………………………………………………………………………………………………………</w:t>
      </w:r>
      <w:r w:rsidRPr="00E64FAE">
        <w:rPr>
          <w:b w:val="0"/>
          <w:szCs w:val="20"/>
        </w:rPr>
        <w:t xml:space="preserve"> </w:t>
      </w:r>
      <w:r>
        <w:rPr>
          <w:b w:val="0"/>
          <w:sz w:val="18"/>
          <w:szCs w:val="18"/>
        </w:rPr>
        <w:t>(wskazać dokument i właściwą jednostkę redakcyjna dokumentu, w której określono warunki udziału w postępowaniu).</w:t>
      </w:r>
    </w:p>
    <w:p w:rsidR="00C43E04" w:rsidRPr="00B36830" w:rsidRDefault="00C43E04" w:rsidP="00C43E04">
      <w:pPr>
        <w:pStyle w:val="Nagwek3"/>
        <w:rPr>
          <w:b w:val="0"/>
          <w:szCs w:val="20"/>
        </w:rPr>
      </w:pPr>
    </w:p>
    <w:p w:rsidR="00C43E04" w:rsidRPr="00B36830" w:rsidRDefault="00C43E04" w:rsidP="00C43E04">
      <w:pPr>
        <w:pStyle w:val="Nagwek3"/>
        <w:rPr>
          <w:b w:val="0"/>
          <w:szCs w:val="20"/>
        </w:rPr>
      </w:pPr>
    </w:p>
    <w:p w:rsidR="00C43E04" w:rsidRPr="00B36830" w:rsidRDefault="00C43E04" w:rsidP="00C43E04">
      <w:pPr>
        <w:pStyle w:val="Nagwek3"/>
        <w:rPr>
          <w:b w:val="0"/>
          <w:szCs w:val="20"/>
        </w:rPr>
      </w:pPr>
    </w:p>
    <w:p w:rsidR="00C43E04" w:rsidRPr="00B36830" w:rsidRDefault="00C43E04" w:rsidP="00C43E04">
      <w:pPr>
        <w:pStyle w:val="Nagwek3"/>
        <w:rPr>
          <w:b w:val="0"/>
          <w:szCs w:val="20"/>
        </w:rPr>
      </w:pPr>
    </w:p>
    <w:p w:rsidR="00C43E04" w:rsidRPr="00B36830" w:rsidRDefault="00C43E04" w:rsidP="00C43E04">
      <w:pPr>
        <w:rPr>
          <w:rFonts w:ascii="Arial" w:eastAsia="SimSun" w:hAnsi="Arial" w:cs="Arial"/>
          <w:sz w:val="20"/>
          <w:szCs w:val="20"/>
        </w:rPr>
      </w:pPr>
    </w:p>
    <w:p w:rsidR="00C43E04" w:rsidRPr="00B36830" w:rsidRDefault="00E64FAE" w:rsidP="00C43E04">
      <w:pPr>
        <w:jc w:val="right"/>
        <w:rPr>
          <w:rFonts w:ascii="Arial" w:eastAsia="SimSun" w:hAnsi="Arial" w:cs="Arial"/>
          <w:sz w:val="20"/>
          <w:szCs w:val="20"/>
        </w:rPr>
      </w:pPr>
      <w:r>
        <w:rPr>
          <w:rFonts w:ascii="Arial" w:eastAsia="SimSun" w:hAnsi="Arial" w:cs="Arial"/>
          <w:sz w:val="20"/>
          <w:szCs w:val="20"/>
        </w:rPr>
        <w:t>______________________________________</w:t>
      </w:r>
    </w:p>
    <w:p w:rsidR="00C43E04" w:rsidRPr="00B36830" w:rsidRDefault="00E64FAE" w:rsidP="00C43E04">
      <w:pPr>
        <w:jc w:val="right"/>
        <w:rPr>
          <w:rFonts w:ascii="Arial" w:eastAsia="SimSun" w:hAnsi="Arial" w:cs="Arial"/>
          <w:sz w:val="20"/>
          <w:szCs w:val="20"/>
        </w:rPr>
      </w:pPr>
      <w:r>
        <w:rPr>
          <w:rFonts w:ascii="Arial" w:eastAsia="SimSun" w:hAnsi="Arial" w:cs="Arial"/>
          <w:sz w:val="20"/>
          <w:szCs w:val="20"/>
        </w:rPr>
        <w:t xml:space="preserve">(data, imię i nazwisko) </w:t>
      </w:r>
    </w:p>
    <w:p w:rsidR="00C43E04" w:rsidRPr="00B36830" w:rsidRDefault="00E64FAE" w:rsidP="00C43E04">
      <w:pPr>
        <w:jc w:val="right"/>
        <w:rPr>
          <w:rFonts w:ascii="Arial" w:eastAsia="SimSun" w:hAnsi="Arial" w:cs="Arial"/>
          <w:sz w:val="20"/>
          <w:szCs w:val="20"/>
        </w:rPr>
      </w:pPr>
      <w:r>
        <w:rPr>
          <w:rFonts w:ascii="Arial" w:eastAsia="SimSun" w:hAnsi="Arial" w:cs="Arial"/>
          <w:sz w:val="20"/>
          <w:szCs w:val="20"/>
        </w:rPr>
        <w:t xml:space="preserve">podpis uprawnionego przedstawiciela Wykonawcy </w:t>
      </w:r>
    </w:p>
    <w:p w:rsidR="00C43E04" w:rsidRPr="00B36830" w:rsidRDefault="00C43E04" w:rsidP="00C43E04">
      <w:pPr>
        <w:jc w:val="both"/>
        <w:rPr>
          <w:rFonts w:ascii="Arial" w:hAnsi="Arial" w:cs="Arial"/>
          <w:i/>
          <w:sz w:val="20"/>
          <w:szCs w:val="20"/>
        </w:rPr>
      </w:pPr>
    </w:p>
    <w:p w:rsidR="00C43E04" w:rsidRPr="00B36830" w:rsidRDefault="00C43E04" w:rsidP="00C43E04">
      <w:pPr>
        <w:pStyle w:val="Nagwek3"/>
        <w:rPr>
          <w:szCs w:val="20"/>
        </w:rPr>
      </w:pPr>
    </w:p>
    <w:p w:rsidR="00C43E04" w:rsidRPr="00B36830" w:rsidRDefault="00C43E04" w:rsidP="00C43E04">
      <w:pPr>
        <w:rPr>
          <w:rFonts w:ascii="Arial" w:hAnsi="Arial" w:cs="Arial"/>
          <w:sz w:val="20"/>
          <w:szCs w:val="20"/>
        </w:rPr>
      </w:pPr>
    </w:p>
    <w:p w:rsidR="00C43E04" w:rsidRPr="00B36830" w:rsidRDefault="00E64FAE" w:rsidP="00C43E04">
      <w:pPr>
        <w:rPr>
          <w:rFonts w:ascii="Arial" w:hAnsi="Arial" w:cs="Arial"/>
          <w:b/>
          <w:sz w:val="20"/>
          <w:szCs w:val="20"/>
        </w:rPr>
      </w:pPr>
      <w:r>
        <w:rPr>
          <w:rFonts w:ascii="Arial" w:hAnsi="Arial" w:cs="Arial"/>
          <w:b/>
          <w:sz w:val="20"/>
          <w:szCs w:val="20"/>
        </w:rPr>
        <w:t>OŚWIADCZENIE DOTYCZĄCE PODANYCH INFORMACJI:</w:t>
      </w:r>
    </w:p>
    <w:p w:rsidR="00C43E04" w:rsidRPr="00B36830" w:rsidRDefault="00E64FAE" w:rsidP="00C43E04">
      <w:pPr>
        <w:rPr>
          <w:rFonts w:ascii="Arial" w:hAnsi="Arial" w:cs="Arial"/>
          <w:sz w:val="20"/>
          <w:szCs w:val="20"/>
        </w:rPr>
      </w:pPr>
      <w:r>
        <w:rPr>
          <w:rFonts w:ascii="Arial" w:hAnsi="Arial" w:cs="Arial"/>
          <w:sz w:val="20"/>
          <w:szCs w:val="20"/>
        </w:rPr>
        <w:t>Oświadczam, że wszystkie informacje podane w powyższych oświadczeniach są aktualne i zgodne z prawdą oraz zostały przedstawione z pełną świadomością konsekwencji wprowadzania zamawiającego w błąd przy przedstawieniu informacji.</w:t>
      </w:r>
    </w:p>
    <w:p w:rsidR="00C43E04" w:rsidRPr="00B36830" w:rsidRDefault="00C43E04" w:rsidP="00C43E04">
      <w:pPr>
        <w:pStyle w:val="Nagwek3"/>
        <w:rPr>
          <w:szCs w:val="20"/>
        </w:rPr>
      </w:pPr>
    </w:p>
    <w:p w:rsidR="00C43E04" w:rsidRPr="00B36830" w:rsidRDefault="00C43E04" w:rsidP="00C43E04"/>
    <w:p w:rsidR="00C43E04" w:rsidRPr="00B36830" w:rsidRDefault="00C43E04" w:rsidP="00C43E04">
      <w:pPr>
        <w:rPr>
          <w:rFonts w:ascii="Arial" w:hAnsi="Arial" w:cs="Arial"/>
          <w:sz w:val="20"/>
          <w:szCs w:val="20"/>
        </w:rPr>
      </w:pPr>
    </w:p>
    <w:p w:rsidR="00C43E04" w:rsidRPr="00B36830" w:rsidRDefault="00C43E04" w:rsidP="00C43E04">
      <w:pPr>
        <w:rPr>
          <w:rFonts w:ascii="Arial" w:hAnsi="Arial" w:cs="Arial"/>
          <w:sz w:val="20"/>
          <w:szCs w:val="20"/>
        </w:rPr>
      </w:pPr>
    </w:p>
    <w:p w:rsidR="00C43E04" w:rsidRPr="00B36830" w:rsidRDefault="00E64FAE" w:rsidP="00C43E04">
      <w:pPr>
        <w:jc w:val="right"/>
        <w:rPr>
          <w:rFonts w:ascii="Arial" w:eastAsia="SimSun" w:hAnsi="Arial" w:cs="Arial"/>
          <w:sz w:val="20"/>
          <w:szCs w:val="20"/>
        </w:rPr>
      </w:pPr>
      <w:r>
        <w:rPr>
          <w:rFonts w:ascii="Arial" w:eastAsia="SimSun" w:hAnsi="Arial" w:cs="Arial"/>
          <w:sz w:val="20"/>
          <w:szCs w:val="20"/>
        </w:rPr>
        <w:t>______________________________________</w:t>
      </w:r>
    </w:p>
    <w:p w:rsidR="00C43E04" w:rsidRPr="00B36830" w:rsidRDefault="00E64FAE" w:rsidP="00C43E04">
      <w:pPr>
        <w:jc w:val="right"/>
        <w:rPr>
          <w:rFonts w:ascii="Arial" w:eastAsia="SimSun" w:hAnsi="Arial" w:cs="Arial"/>
          <w:sz w:val="20"/>
          <w:szCs w:val="20"/>
        </w:rPr>
      </w:pPr>
      <w:r>
        <w:rPr>
          <w:rFonts w:ascii="Arial" w:eastAsia="SimSun" w:hAnsi="Arial" w:cs="Arial"/>
          <w:sz w:val="20"/>
          <w:szCs w:val="20"/>
        </w:rPr>
        <w:t xml:space="preserve">(data, imię i nazwisko) </w:t>
      </w:r>
    </w:p>
    <w:p w:rsidR="00C43E04" w:rsidRPr="00B36830" w:rsidRDefault="00E64FAE" w:rsidP="00C43E04">
      <w:pPr>
        <w:jc w:val="right"/>
        <w:rPr>
          <w:rFonts w:ascii="Arial" w:eastAsia="SimSun" w:hAnsi="Arial" w:cs="Arial"/>
          <w:sz w:val="20"/>
          <w:szCs w:val="20"/>
        </w:rPr>
      </w:pPr>
      <w:r>
        <w:rPr>
          <w:rFonts w:ascii="Arial" w:eastAsia="SimSun" w:hAnsi="Arial" w:cs="Arial"/>
          <w:sz w:val="20"/>
          <w:szCs w:val="20"/>
        </w:rPr>
        <w:t xml:space="preserve">podpis uprawnionego przedstawiciela Wykonawcy </w:t>
      </w:r>
    </w:p>
    <w:p w:rsidR="00C43E04" w:rsidRPr="00B36830" w:rsidRDefault="00C43E04" w:rsidP="00C43E04">
      <w:pPr>
        <w:rPr>
          <w:rFonts w:ascii="Arial" w:hAnsi="Arial" w:cs="Arial"/>
          <w:sz w:val="20"/>
          <w:szCs w:val="20"/>
        </w:rPr>
      </w:pPr>
    </w:p>
    <w:p w:rsidR="00C43E04" w:rsidRPr="00B36830" w:rsidRDefault="00C43E04" w:rsidP="00C43E04">
      <w:pPr>
        <w:pStyle w:val="Nagwek3"/>
        <w:rPr>
          <w:szCs w:val="20"/>
        </w:rPr>
      </w:pPr>
    </w:p>
    <w:p w:rsidR="00C43E04" w:rsidRDefault="00C43E04" w:rsidP="00C43E04">
      <w:pPr>
        <w:rPr>
          <w:sz w:val="20"/>
          <w:szCs w:val="20"/>
        </w:rPr>
      </w:pPr>
    </w:p>
    <w:p w:rsidR="00E9514D" w:rsidRPr="00B36830" w:rsidRDefault="00E9514D" w:rsidP="00C43E04">
      <w:pPr>
        <w:rPr>
          <w:sz w:val="20"/>
          <w:szCs w:val="20"/>
        </w:rPr>
      </w:pPr>
    </w:p>
    <w:p w:rsidR="00C43E04" w:rsidRPr="00B36830" w:rsidRDefault="00E64FAE" w:rsidP="000056D6">
      <w:pPr>
        <w:pStyle w:val="Nagwek3"/>
        <w:numPr>
          <w:ilvl w:val="0"/>
          <w:numId w:val="0"/>
        </w:numPr>
        <w:ind w:left="720" w:hanging="720"/>
        <w:rPr>
          <w:sz w:val="20"/>
          <w:szCs w:val="20"/>
        </w:rPr>
      </w:pPr>
      <w:r>
        <w:rPr>
          <w:sz w:val="20"/>
          <w:szCs w:val="20"/>
        </w:rPr>
        <w:t xml:space="preserve">Wzór umowy </w:t>
      </w:r>
    </w:p>
    <w:p w:rsidR="00C43E04" w:rsidRPr="00B36830" w:rsidRDefault="00E64FAE" w:rsidP="00C43E04">
      <w:pPr>
        <w:autoSpaceDE w:val="0"/>
        <w:autoSpaceDN w:val="0"/>
        <w:adjustRightInd w:val="0"/>
        <w:jc w:val="right"/>
        <w:rPr>
          <w:rFonts w:ascii="Arial" w:hAnsi="Arial" w:cs="Arial"/>
          <w:b/>
          <w:i/>
          <w:sz w:val="20"/>
          <w:szCs w:val="20"/>
        </w:rPr>
      </w:pPr>
      <w:r w:rsidRPr="00E64FAE">
        <w:rPr>
          <w:rFonts w:ascii="Arial" w:hAnsi="Arial" w:cs="Arial"/>
          <w:b/>
          <w:i/>
          <w:sz w:val="20"/>
          <w:szCs w:val="20"/>
        </w:rPr>
        <w:t>Załącznik nr 4 do SIWZ</w:t>
      </w:r>
    </w:p>
    <w:p w:rsidR="000056D6" w:rsidRPr="00B36830" w:rsidRDefault="000056D6" w:rsidP="00C43E04">
      <w:pPr>
        <w:pStyle w:val="Nagwek1"/>
        <w:rPr>
          <w:rFonts w:cs="Arial"/>
          <w:szCs w:val="20"/>
        </w:rPr>
      </w:pPr>
    </w:p>
    <w:p w:rsidR="00C43E04" w:rsidRPr="00B36830" w:rsidRDefault="00E64FAE" w:rsidP="00C43E04">
      <w:pPr>
        <w:pStyle w:val="Nagwek1"/>
        <w:rPr>
          <w:rFonts w:cs="Arial"/>
          <w:szCs w:val="20"/>
        </w:rPr>
      </w:pPr>
      <w:r w:rsidRPr="00E64FAE">
        <w:rPr>
          <w:rFonts w:cs="Arial"/>
          <w:szCs w:val="20"/>
        </w:rPr>
        <w:t>UMOWA nr ........./L/2017</w:t>
      </w:r>
    </w:p>
    <w:p w:rsidR="00C43E04" w:rsidRPr="00B36830" w:rsidRDefault="00E64FAE" w:rsidP="00C43E04">
      <w:pPr>
        <w:pStyle w:val="Tytu"/>
        <w:rPr>
          <w:rFonts w:cs="Arial"/>
          <w:bCs/>
          <w:szCs w:val="20"/>
        </w:rPr>
      </w:pPr>
      <w:r w:rsidRPr="00E64FAE">
        <w:rPr>
          <w:rFonts w:cs="Arial"/>
          <w:bCs/>
          <w:szCs w:val="20"/>
        </w:rPr>
        <w:t>Dostaw</w:t>
      </w:r>
      <w:r w:rsidRPr="00E64FAE">
        <w:rPr>
          <w:bCs/>
          <w:szCs w:val="20"/>
        </w:rPr>
        <w:t>a</w:t>
      </w:r>
      <w:r w:rsidRPr="00E64FAE">
        <w:rPr>
          <w:rFonts w:cs="Arial"/>
          <w:bCs/>
          <w:szCs w:val="20"/>
        </w:rPr>
        <w:t xml:space="preserve"> systemu  do pobierania krwi metodą aspiracyjno – próżniową  </w:t>
      </w:r>
      <w:r w:rsidR="00F32954">
        <w:rPr>
          <w:rFonts w:cs="Arial"/>
          <w:bCs/>
          <w:szCs w:val="20"/>
        </w:rPr>
        <w:t xml:space="preserve">z mikrometodą </w:t>
      </w:r>
      <w:r w:rsidRPr="00E64FAE">
        <w:rPr>
          <w:rFonts w:cs="Arial"/>
          <w:bCs/>
          <w:szCs w:val="20"/>
        </w:rPr>
        <w:t>wraz z dzierżawą mieszadła hematologicznego i wirówki laboratoryjnej</w:t>
      </w:r>
      <w:r w:rsidRPr="00E64FAE">
        <w:rPr>
          <w:bCs/>
          <w:szCs w:val="20"/>
        </w:rPr>
        <w:t xml:space="preserve"> </w:t>
      </w:r>
      <w:r w:rsidRPr="00E64FAE">
        <w:rPr>
          <w:szCs w:val="20"/>
        </w:rPr>
        <w:t>dla Szpitala Powiatu Bytowskiego Sp. z o.o.</w:t>
      </w:r>
    </w:p>
    <w:p w:rsidR="00C43E04" w:rsidRPr="00B36830" w:rsidRDefault="00C43E04" w:rsidP="00C43E04">
      <w:pPr>
        <w:rPr>
          <w:rFonts w:ascii="Arial" w:hAnsi="Arial" w:cs="Arial"/>
          <w:sz w:val="20"/>
          <w:szCs w:val="20"/>
        </w:rPr>
      </w:pPr>
    </w:p>
    <w:p w:rsidR="00C43E04" w:rsidRPr="00B36830" w:rsidRDefault="00E64FAE" w:rsidP="00C43E04">
      <w:pPr>
        <w:autoSpaceDE w:val="0"/>
        <w:jc w:val="both"/>
        <w:rPr>
          <w:rFonts w:ascii="Arial" w:hAnsi="Arial" w:cs="Arial"/>
          <w:sz w:val="20"/>
          <w:szCs w:val="20"/>
        </w:rPr>
      </w:pPr>
      <w:r w:rsidRPr="00E64FAE">
        <w:rPr>
          <w:rFonts w:ascii="Arial" w:hAnsi="Arial" w:cs="Arial"/>
          <w:sz w:val="20"/>
          <w:szCs w:val="20"/>
        </w:rPr>
        <w:t>zawarta dnia .................. 2017 r.,</w:t>
      </w:r>
    </w:p>
    <w:p w:rsidR="00C43E04" w:rsidRPr="00B36830" w:rsidRDefault="00E64FAE" w:rsidP="00C43E04">
      <w:pPr>
        <w:autoSpaceDE w:val="0"/>
        <w:jc w:val="both"/>
        <w:rPr>
          <w:rFonts w:ascii="Arial" w:hAnsi="Arial" w:cs="Arial"/>
          <w:sz w:val="20"/>
          <w:szCs w:val="20"/>
        </w:rPr>
      </w:pPr>
      <w:r w:rsidRPr="00E64FAE">
        <w:rPr>
          <w:rFonts w:ascii="Arial" w:hAnsi="Arial" w:cs="Arial"/>
          <w:sz w:val="20"/>
          <w:szCs w:val="20"/>
        </w:rPr>
        <w:t>między:</w:t>
      </w:r>
    </w:p>
    <w:p w:rsidR="00C43E04" w:rsidRPr="00B36830" w:rsidRDefault="00E64FAE" w:rsidP="00C43E04">
      <w:pPr>
        <w:autoSpaceDE w:val="0"/>
        <w:jc w:val="both"/>
        <w:rPr>
          <w:rFonts w:ascii="Arial" w:hAnsi="Arial" w:cs="Arial"/>
          <w:sz w:val="20"/>
          <w:szCs w:val="20"/>
        </w:rPr>
      </w:pPr>
      <w:r w:rsidRPr="00E64FAE">
        <w:rPr>
          <w:rFonts w:ascii="Arial" w:hAnsi="Arial" w:cs="Arial"/>
          <w:sz w:val="20"/>
          <w:szCs w:val="20"/>
        </w:rPr>
        <w:t xml:space="preserve">Szpitalem Powiatu Bytowskiego Sp. z o.o.  </w:t>
      </w:r>
    </w:p>
    <w:p w:rsidR="00C43E04" w:rsidRPr="00B36830" w:rsidRDefault="00E64FAE" w:rsidP="00C43E04">
      <w:pPr>
        <w:autoSpaceDE w:val="0"/>
        <w:jc w:val="both"/>
        <w:rPr>
          <w:rFonts w:ascii="Arial" w:hAnsi="Arial" w:cs="Arial"/>
          <w:sz w:val="20"/>
          <w:szCs w:val="20"/>
        </w:rPr>
      </w:pPr>
      <w:r w:rsidRPr="00E64FAE">
        <w:rPr>
          <w:rFonts w:ascii="Arial" w:hAnsi="Arial" w:cs="Arial"/>
          <w:sz w:val="20"/>
          <w:szCs w:val="20"/>
        </w:rPr>
        <w:t xml:space="preserve">z siedzibą w Bytowie (77-100), ul. Lęborska 13, </w:t>
      </w:r>
    </w:p>
    <w:p w:rsidR="00C43E04" w:rsidRPr="00B36830" w:rsidRDefault="00E64FAE" w:rsidP="00C43E04">
      <w:pPr>
        <w:autoSpaceDE w:val="0"/>
        <w:jc w:val="both"/>
        <w:rPr>
          <w:rFonts w:ascii="Arial" w:hAnsi="Arial" w:cs="Arial"/>
          <w:sz w:val="20"/>
          <w:szCs w:val="20"/>
        </w:rPr>
      </w:pPr>
      <w:r w:rsidRPr="00E64FAE">
        <w:rPr>
          <w:rFonts w:ascii="Arial" w:hAnsi="Arial" w:cs="Arial"/>
          <w:sz w:val="20"/>
          <w:szCs w:val="20"/>
        </w:rPr>
        <w:t>Sąd Rejonowy Gdańsk-Północ w Gdańsku VIII Wydział Gospodarczy Krajowego Rejestru Sądowego, numer 0000330649, REGON: 220799636, NIP: 8421733833, kapitał zakładowy: 24 207 700,00 zł,</w:t>
      </w:r>
    </w:p>
    <w:p w:rsidR="00C43E04" w:rsidRPr="00B36830" w:rsidRDefault="00E64FAE" w:rsidP="00C43E04">
      <w:pPr>
        <w:autoSpaceDE w:val="0"/>
        <w:jc w:val="both"/>
        <w:rPr>
          <w:rFonts w:ascii="Arial" w:hAnsi="Arial" w:cs="Arial"/>
          <w:sz w:val="20"/>
          <w:szCs w:val="20"/>
        </w:rPr>
      </w:pPr>
      <w:r w:rsidRPr="00E64FAE">
        <w:rPr>
          <w:rFonts w:ascii="Arial" w:hAnsi="Arial" w:cs="Arial"/>
          <w:sz w:val="20"/>
          <w:szCs w:val="20"/>
        </w:rPr>
        <w:t>reprezentowaną przez:</w:t>
      </w:r>
    </w:p>
    <w:p w:rsidR="00C43E04" w:rsidRPr="00B36830" w:rsidRDefault="00E64FAE" w:rsidP="00C43E04">
      <w:pPr>
        <w:autoSpaceDE w:val="0"/>
        <w:jc w:val="both"/>
        <w:rPr>
          <w:rFonts w:ascii="Arial" w:hAnsi="Arial" w:cs="Arial"/>
          <w:sz w:val="20"/>
          <w:szCs w:val="20"/>
        </w:rPr>
      </w:pPr>
      <w:r w:rsidRPr="00E64FAE">
        <w:rPr>
          <w:rFonts w:ascii="Arial" w:hAnsi="Arial" w:cs="Arial"/>
          <w:sz w:val="20"/>
          <w:szCs w:val="20"/>
        </w:rPr>
        <w:t>.................................................................................................</w:t>
      </w:r>
    </w:p>
    <w:p w:rsidR="00C43E04" w:rsidRPr="00B36830" w:rsidRDefault="00E64FAE" w:rsidP="00C43E04">
      <w:pPr>
        <w:autoSpaceDE w:val="0"/>
        <w:jc w:val="both"/>
        <w:rPr>
          <w:rFonts w:ascii="Arial" w:hAnsi="Arial" w:cs="Arial"/>
          <w:sz w:val="20"/>
          <w:szCs w:val="20"/>
        </w:rPr>
      </w:pPr>
      <w:r w:rsidRPr="00E64FAE">
        <w:rPr>
          <w:rFonts w:ascii="Arial" w:hAnsi="Arial" w:cs="Arial"/>
          <w:sz w:val="20"/>
          <w:szCs w:val="20"/>
        </w:rPr>
        <w:t>zwaną dalej w niniejszej umowie Zamawiającym</w:t>
      </w:r>
    </w:p>
    <w:p w:rsidR="00C43E04" w:rsidRPr="00B36830" w:rsidRDefault="00E64FAE" w:rsidP="00C43E04">
      <w:pPr>
        <w:autoSpaceDE w:val="0"/>
        <w:jc w:val="both"/>
        <w:rPr>
          <w:rFonts w:ascii="Arial" w:hAnsi="Arial" w:cs="Arial"/>
          <w:sz w:val="20"/>
          <w:szCs w:val="20"/>
        </w:rPr>
      </w:pPr>
      <w:r w:rsidRPr="00E64FAE">
        <w:rPr>
          <w:rFonts w:ascii="Arial" w:hAnsi="Arial" w:cs="Arial"/>
          <w:sz w:val="20"/>
          <w:szCs w:val="20"/>
        </w:rPr>
        <w:t>a:</w:t>
      </w:r>
    </w:p>
    <w:p w:rsidR="00C43E04" w:rsidRPr="00B36830" w:rsidRDefault="00E64FAE" w:rsidP="00C43E04">
      <w:pPr>
        <w:autoSpaceDE w:val="0"/>
        <w:jc w:val="both"/>
        <w:rPr>
          <w:rFonts w:ascii="Arial" w:hAnsi="Arial" w:cs="Arial"/>
          <w:sz w:val="20"/>
          <w:szCs w:val="20"/>
        </w:rPr>
      </w:pPr>
      <w:r w:rsidRPr="00E64FAE">
        <w:rPr>
          <w:rFonts w:ascii="Arial" w:hAnsi="Arial" w:cs="Arial"/>
          <w:sz w:val="20"/>
          <w:szCs w:val="20"/>
        </w:rPr>
        <w:t>………………………………………, z siedzibą w ………  przy ulicy ……………</w:t>
      </w:r>
    </w:p>
    <w:p w:rsidR="00C43E04" w:rsidRPr="00B36830" w:rsidRDefault="00C43E04" w:rsidP="00C43E04">
      <w:pPr>
        <w:autoSpaceDE w:val="0"/>
        <w:jc w:val="both"/>
        <w:rPr>
          <w:rFonts w:ascii="Arial" w:hAnsi="Arial" w:cs="Arial"/>
          <w:sz w:val="20"/>
          <w:szCs w:val="20"/>
        </w:rPr>
      </w:pPr>
    </w:p>
    <w:p w:rsidR="00C43E04" w:rsidRPr="00B36830" w:rsidRDefault="00E64FAE" w:rsidP="00C43E04">
      <w:pPr>
        <w:autoSpaceDE w:val="0"/>
        <w:jc w:val="both"/>
        <w:rPr>
          <w:rFonts w:ascii="Arial" w:hAnsi="Arial" w:cs="Arial"/>
          <w:sz w:val="20"/>
          <w:szCs w:val="20"/>
        </w:rPr>
      </w:pPr>
      <w:r w:rsidRPr="00E64FAE">
        <w:rPr>
          <w:rFonts w:ascii="Arial" w:hAnsi="Arial" w:cs="Arial"/>
          <w:sz w:val="20"/>
          <w:szCs w:val="20"/>
        </w:rPr>
        <w:t>reprezentowanym przez:</w:t>
      </w:r>
    </w:p>
    <w:p w:rsidR="00C43E04" w:rsidRPr="00B36830" w:rsidRDefault="00C43E04" w:rsidP="00C43E04">
      <w:pPr>
        <w:autoSpaceDE w:val="0"/>
        <w:jc w:val="both"/>
        <w:rPr>
          <w:rFonts w:ascii="Arial" w:hAnsi="Arial" w:cs="Arial"/>
          <w:sz w:val="20"/>
          <w:szCs w:val="20"/>
        </w:rPr>
      </w:pPr>
    </w:p>
    <w:p w:rsidR="00C43E04" w:rsidRPr="00B36830" w:rsidRDefault="00E64FAE" w:rsidP="00C43E04">
      <w:pPr>
        <w:autoSpaceDE w:val="0"/>
        <w:jc w:val="both"/>
        <w:rPr>
          <w:rFonts w:ascii="Arial" w:hAnsi="Arial" w:cs="Arial"/>
          <w:sz w:val="20"/>
          <w:szCs w:val="20"/>
        </w:rPr>
      </w:pPr>
      <w:r w:rsidRPr="00E64FAE">
        <w:rPr>
          <w:rFonts w:ascii="Arial" w:hAnsi="Arial" w:cs="Arial"/>
          <w:sz w:val="20"/>
          <w:szCs w:val="20"/>
        </w:rPr>
        <w:t>…………………………………………………………..................</w:t>
      </w:r>
    </w:p>
    <w:p w:rsidR="004D30B4" w:rsidRPr="00B36830" w:rsidRDefault="00E64FAE" w:rsidP="00C43E04">
      <w:pPr>
        <w:autoSpaceDE w:val="0"/>
        <w:jc w:val="both"/>
        <w:rPr>
          <w:rFonts w:ascii="Arial" w:hAnsi="Arial" w:cs="Arial"/>
          <w:sz w:val="20"/>
          <w:szCs w:val="20"/>
        </w:rPr>
      </w:pPr>
      <w:r w:rsidRPr="00E64FAE">
        <w:rPr>
          <w:rFonts w:ascii="Arial" w:hAnsi="Arial" w:cs="Arial"/>
          <w:sz w:val="20"/>
          <w:szCs w:val="20"/>
        </w:rPr>
        <w:t>zwaną dalej w niniejszej umowie Wykonawcą,</w:t>
      </w:r>
    </w:p>
    <w:p w:rsidR="004D30B4" w:rsidRPr="00B36830" w:rsidRDefault="004D30B4" w:rsidP="00C43E04">
      <w:pPr>
        <w:autoSpaceDE w:val="0"/>
        <w:jc w:val="both"/>
        <w:rPr>
          <w:rFonts w:ascii="Arial" w:hAnsi="Arial" w:cs="Arial"/>
          <w:sz w:val="20"/>
          <w:szCs w:val="20"/>
        </w:rPr>
      </w:pPr>
    </w:p>
    <w:p w:rsidR="00C43E04" w:rsidRPr="00B36830" w:rsidRDefault="00E64FAE" w:rsidP="00C43E04">
      <w:pPr>
        <w:autoSpaceDE w:val="0"/>
        <w:jc w:val="both"/>
        <w:rPr>
          <w:rFonts w:ascii="Arial" w:hAnsi="Arial" w:cs="Arial"/>
          <w:b/>
          <w:sz w:val="20"/>
          <w:szCs w:val="20"/>
        </w:rPr>
      </w:pPr>
      <w:r w:rsidRPr="00E64FAE">
        <w:rPr>
          <w:rFonts w:ascii="Arial" w:hAnsi="Arial" w:cs="Arial"/>
          <w:b/>
          <w:sz w:val="20"/>
          <w:szCs w:val="20"/>
        </w:rPr>
        <w:t xml:space="preserve"> </w:t>
      </w:r>
    </w:p>
    <w:p w:rsidR="004E245A" w:rsidRPr="00B36830" w:rsidRDefault="004E245A" w:rsidP="00C43E04">
      <w:pPr>
        <w:autoSpaceDE w:val="0"/>
        <w:jc w:val="both"/>
        <w:rPr>
          <w:rFonts w:ascii="Arial" w:hAnsi="Arial" w:cs="Arial"/>
          <w:b/>
          <w:sz w:val="20"/>
          <w:szCs w:val="20"/>
        </w:rPr>
      </w:pPr>
    </w:p>
    <w:p w:rsidR="00C43E04" w:rsidRPr="00B36830" w:rsidRDefault="00E64FAE" w:rsidP="00C43E04">
      <w:pPr>
        <w:autoSpaceDE w:val="0"/>
        <w:autoSpaceDN w:val="0"/>
        <w:adjustRightInd w:val="0"/>
        <w:jc w:val="both"/>
        <w:rPr>
          <w:rFonts w:ascii="Arial" w:hAnsi="Arial" w:cs="Arial"/>
          <w:sz w:val="20"/>
          <w:szCs w:val="20"/>
        </w:rPr>
      </w:pPr>
      <w:r w:rsidRPr="00E64FAE">
        <w:rPr>
          <w:rFonts w:ascii="Arial" w:hAnsi="Arial" w:cs="Arial"/>
          <w:sz w:val="20"/>
          <w:szCs w:val="20"/>
        </w:rPr>
        <w:t xml:space="preserve">W wyniku przeprowadzonego postępowania o udzielenie zamówienia publicznego w trybie przetargu nieograniczonego </w:t>
      </w:r>
      <w:r w:rsidRPr="00E64FAE">
        <w:rPr>
          <w:rFonts w:ascii="Arial" w:hAnsi="Arial" w:cs="Arial"/>
          <w:b/>
          <w:sz w:val="20"/>
          <w:szCs w:val="20"/>
        </w:rPr>
        <w:t>ZP</w:t>
      </w:r>
      <w:r w:rsidR="00466F37">
        <w:rPr>
          <w:rFonts w:ascii="Arial" w:hAnsi="Arial" w:cs="Arial"/>
          <w:b/>
          <w:sz w:val="20"/>
          <w:szCs w:val="20"/>
        </w:rPr>
        <w:t>7</w:t>
      </w:r>
      <w:r w:rsidR="00466F37" w:rsidRPr="00E64FAE">
        <w:rPr>
          <w:rFonts w:ascii="Arial" w:hAnsi="Arial" w:cs="Arial"/>
          <w:b/>
          <w:sz w:val="20"/>
          <w:szCs w:val="20"/>
        </w:rPr>
        <w:t>/</w:t>
      </w:r>
      <w:r w:rsidRPr="00E64FAE">
        <w:rPr>
          <w:rFonts w:ascii="Arial" w:hAnsi="Arial" w:cs="Arial"/>
          <w:b/>
          <w:sz w:val="20"/>
          <w:szCs w:val="20"/>
        </w:rPr>
        <w:t>L</w:t>
      </w:r>
      <w:r w:rsidR="00466F37" w:rsidRPr="00E64FAE">
        <w:rPr>
          <w:rFonts w:ascii="Arial" w:hAnsi="Arial" w:cs="Arial"/>
          <w:b/>
          <w:sz w:val="20"/>
          <w:szCs w:val="20"/>
        </w:rPr>
        <w:t>/</w:t>
      </w:r>
      <w:r w:rsidR="00466F37">
        <w:rPr>
          <w:rFonts w:ascii="Arial" w:hAnsi="Arial" w:cs="Arial"/>
          <w:b/>
          <w:sz w:val="20"/>
          <w:szCs w:val="20"/>
        </w:rPr>
        <w:t>3</w:t>
      </w:r>
      <w:r w:rsidR="00466F37" w:rsidRPr="00E64FAE">
        <w:rPr>
          <w:rFonts w:ascii="Arial" w:hAnsi="Arial" w:cs="Arial"/>
          <w:b/>
          <w:sz w:val="20"/>
          <w:szCs w:val="20"/>
        </w:rPr>
        <w:t>/</w:t>
      </w:r>
      <w:r w:rsidRPr="00E64FAE">
        <w:rPr>
          <w:rFonts w:ascii="Arial" w:hAnsi="Arial" w:cs="Arial"/>
          <w:b/>
          <w:sz w:val="20"/>
          <w:szCs w:val="20"/>
        </w:rPr>
        <w:t>2017</w:t>
      </w:r>
      <w:r w:rsidRPr="00E64FAE">
        <w:rPr>
          <w:rFonts w:ascii="Arial" w:hAnsi="Arial" w:cs="Arial"/>
          <w:sz w:val="20"/>
          <w:szCs w:val="20"/>
        </w:rPr>
        <w:t xml:space="preserve"> poniżej </w:t>
      </w:r>
      <w:r w:rsidR="00C43E04" w:rsidRPr="00B36830">
        <w:rPr>
          <w:rFonts w:ascii="Arial" w:hAnsi="Arial" w:cs="Arial"/>
          <w:sz w:val="20"/>
          <w:szCs w:val="20"/>
        </w:rPr>
        <w:t>progów ustalonych na podstawie art. 11 ust. 8 ustawy z dnia 29 stycznia</w:t>
      </w:r>
      <w:r>
        <w:rPr>
          <w:rFonts w:ascii="Arial" w:hAnsi="Arial" w:cs="Arial"/>
          <w:sz w:val="20"/>
          <w:szCs w:val="20"/>
        </w:rPr>
        <w:t xml:space="preserve"> 2004 roku Prawo zamówień publicznych, Strony postanowiły, co następuje:</w:t>
      </w:r>
    </w:p>
    <w:p w:rsidR="006079C7" w:rsidRPr="00B36830" w:rsidRDefault="006079C7" w:rsidP="006079C7">
      <w:pPr>
        <w:shd w:val="clear" w:color="auto" w:fill="FFFFFF"/>
        <w:jc w:val="both"/>
        <w:rPr>
          <w:rFonts w:ascii="Arial" w:hAnsi="Arial" w:cs="Arial"/>
          <w:bCs/>
          <w:iCs/>
          <w:sz w:val="20"/>
          <w:szCs w:val="20"/>
        </w:rPr>
      </w:pPr>
    </w:p>
    <w:p w:rsidR="004E245A" w:rsidRPr="00B36830" w:rsidRDefault="004E245A" w:rsidP="006079C7">
      <w:pPr>
        <w:shd w:val="clear" w:color="auto" w:fill="FFFFFF"/>
        <w:jc w:val="both"/>
        <w:rPr>
          <w:rFonts w:ascii="Arial" w:hAnsi="Arial" w:cs="Arial"/>
          <w:bCs/>
          <w:iCs/>
          <w:sz w:val="20"/>
          <w:szCs w:val="20"/>
        </w:rPr>
      </w:pPr>
    </w:p>
    <w:p w:rsidR="006079C7" w:rsidRPr="00B36830" w:rsidRDefault="00E64FAE" w:rsidP="006079C7">
      <w:pPr>
        <w:shd w:val="clear" w:color="auto" w:fill="FFFFFF"/>
        <w:jc w:val="center"/>
        <w:rPr>
          <w:rFonts w:ascii="Arial" w:hAnsi="Arial" w:cs="Arial"/>
          <w:b/>
          <w:bCs/>
          <w:iCs/>
          <w:sz w:val="20"/>
          <w:szCs w:val="20"/>
        </w:rPr>
      </w:pPr>
      <w:r>
        <w:rPr>
          <w:rFonts w:ascii="Arial" w:hAnsi="Arial" w:cs="Arial"/>
          <w:b/>
          <w:bCs/>
          <w:iCs/>
          <w:sz w:val="20"/>
          <w:szCs w:val="20"/>
        </w:rPr>
        <w:t>§ 1</w:t>
      </w:r>
    </w:p>
    <w:p w:rsidR="006079C7" w:rsidRPr="00B36830" w:rsidRDefault="00E64FAE" w:rsidP="006079C7">
      <w:pPr>
        <w:shd w:val="clear" w:color="auto" w:fill="FFFFFF"/>
        <w:jc w:val="center"/>
        <w:rPr>
          <w:rFonts w:ascii="Arial" w:hAnsi="Arial" w:cs="Arial"/>
          <w:b/>
          <w:bCs/>
          <w:iCs/>
          <w:sz w:val="20"/>
          <w:szCs w:val="20"/>
        </w:rPr>
      </w:pPr>
      <w:r>
        <w:rPr>
          <w:rFonts w:ascii="Arial" w:hAnsi="Arial" w:cs="Arial"/>
          <w:b/>
          <w:bCs/>
          <w:iCs/>
          <w:sz w:val="20"/>
          <w:szCs w:val="20"/>
        </w:rPr>
        <w:t>PRZEDMIOT UMOWY</w:t>
      </w:r>
    </w:p>
    <w:p w:rsidR="006079C7" w:rsidRPr="00B36830" w:rsidRDefault="00E64FAE" w:rsidP="006079C7">
      <w:pPr>
        <w:jc w:val="both"/>
        <w:rPr>
          <w:rFonts w:ascii="Arial" w:hAnsi="Arial" w:cs="Arial"/>
          <w:sz w:val="20"/>
          <w:szCs w:val="20"/>
          <w:shd w:val="clear" w:color="auto" w:fill="FFFFFF"/>
        </w:rPr>
      </w:pPr>
      <w:r w:rsidRPr="00E64FAE">
        <w:rPr>
          <w:rFonts w:ascii="Arial" w:hAnsi="Arial" w:cs="Arial"/>
          <w:sz w:val="20"/>
          <w:szCs w:val="20"/>
        </w:rPr>
        <w:t>1.</w:t>
      </w:r>
      <w:r w:rsidRPr="00E64FAE">
        <w:rPr>
          <w:rFonts w:ascii="Arial" w:hAnsi="Arial" w:cs="Arial"/>
          <w:sz w:val="20"/>
          <w:szCs w:val="20"/>
          <w:shd w:val="clear" w:color="auto" w:fill="FFFFFF"/>
        </w:rPr>
        <w:t>Przedmiotem zamówienia jest:</w:t>
      </w:r>
    </w:p>
    <w:p w:rsidR="006079C7" w:rsidRPr="00B36830" w:rsidRDefault="00E64FAE" w:rsidP="006079C7">
      <w:pPr>
        <w:jc w:val="both"/>
        <w:rPr>
          <w:rFonts w:ascii="Arial" w:hAnsi="Arial" w:cs="Arial"/>
          <w:sz w:val="20"/>
          <w:szCs w:val="20"/>
        </w:rPr>
      </w:pPr>
      <w:r w:rsidRPr="00E64FAE">
        <w:rPr>
          <w:rFonts w:ascii="Arial" w:hAnsi="Arial" w:cs="Arial"/>
          <w:sz w:val="20"/>
          <w:szCs w:val="20"/>
          <w:shd w:val="clear" w:color="auto" w:fill="FFFFFF"/>
        </w:rPr>
        <w:t xml:space="preserve">a) sukcesywna dostawa sprzętu medycznego jednorazowego użytku – tworzącego zamknięty system </w:t>
      </w:r>
      <w:r w:rsidRPr="00E64FAE">
        <w:rPr>
          <w:rFonts w:ascii="Arial" w:hAnsi="Arial" w:cs="Arial"/>
          <w:sz w:val="20"/>
          <w:szCs w:val="20"/>
        </w:rPr>
        <w:t>aspiracyjno – próżniowy</w:t>
      </w:r>
      <w:r>
        <w:rPr>
          <w:rFonts w:ascii="Arial" w:hAnsi="Arial" w:cs="Arial"/>
          <w:sz w:val="20"/>
          <w:szCs w:val="20"/>
        </w:rPr>
        <w:t xml:space="preserve"> do pobierania krwi z mikrometodą i elementami uzupełniającymi,</w:t>
      </w:r>
      <w:r w:rsidRPr="00E64FAE">
        <w:rPr>
          <w:rFonts w:ascii="Arial" w:hAnsi="Arial" w:cs="Arial"/>
          <w:sz w:val="20"/>
          <w:szCs w:val="20"/>
          <w:shd w:val="clear" w:color="auto" w:fill="FFFFFF"/>
        </w:rPr>
        <w:t xml:space="preserve"> zwanego dalej artykułami medycznymi</w:t>
      </w:r>
      <w:r w:rsidRPr="00E64FAE">
        <w:rPr>
          <w:rFonts w:ascii="Arial" w:hAnsi="Arial" w:cs="Arial"/>
          <w:sz w:val="20"/>
          <w:szCs w:val="20"/>
        </w:rPr>
        <w:t xml:space="preserve"> oraz </w:t>
      </w:r>
    </w:p>
    <w:p w:rsidR="006079C7" w:rsidRPr="00B36830" w:rsidRDefault="00E64FAE" w:rsidP="006079C7">
      <w:pPr>
        <w:jc w:val="both"/>
        <w:rPr>
          <w:rFonts w:ascii="Arial" w:hAnsi="Arial" w:cs="Arial"/>
          <w:sz w:val="20"/>
          <w:szCs w:val="20"/>
          <w:shd w:val="clear" w:color="auto" w:fill="FFFFFF"/>
        </w:rPr>
      </w:pPr>
      <w:r w:rsidRPr="00E64FAE">
        <w:rPr>
          <w:rFonts w:ascii="Arial" w:hAnsi="Arial" w:cs="Arial"/>
          <w:sz w:val="20"/>
          <w:szCs w:val="20"/>
        </w:rPr>
        <w:t xml:space="preserve">b) dzierżawa mieszadła hematologicznego i wirówki </w:t>
      </w:r>
      <w:r w:rsidR="00441AF9" w:rsidRPr="00B36830">
        <w:rPr>
          <w:rFonts w:ascii="Arial" w:hAnsi="Arial" w:cs="Arial"/>
          <w:bCs/>
          <w:sz w:val="20"/>
          <w:szCs w:val="20"/>
        </w:rPr>
        <w:t>laboratoryjnej</w:t>
      </w:r>
      <w:r w:rsidRPr="00E64FAE">
        <w:rPr>
          <w:rFonts w:ascii="Arial" w:hAnsi="Arial" w:cs="Arial"/>
          <w:sz w:val="20"/>
          <w:szCs w:val="20"/>
        </w:rPr>
        <w:t xml:space="preserve">, zwanych dalej łącznie </w:t>
      </w:r>
      <w:r w:rsidR="006079C7" w:rsidRPr="00B36830">
        <w:rPr>
          <w:rFonts w:ascii="Arial" w:hAnsi="Arial" w:cs="Arial"/>
          <w:sz w:val="20"/>
          <w:szCs w:val="20"/>
        </w:rPr>
        <w:t xml:space="preserve">przedmiotem dzierżawy. </w:t>
      </w:r>
      <w:r>
        <w:rPr>
          <w:rFonts w:ascii="Arial" w:hAnsi="Arial" w:cs="Arial"/>
          <w:sz w:val="20"/>
          <w:szCs w:val="20"/>
          <w:shd w:val="clear" w:color="auto" w:fill="FFFFFF"/>
        </w:rPr>
        <w:t xml:space="preserve"> </w:t>
      </w:r>
    </w:p>
    <w:p w:rsidR="006079C7" w:rsidRPr="00B36830" w:rsidRDefault="00E64FAE" w:rsidP="006079C7">
      <w:pPr>
        <w:jc w:val="both"/>
        <w:rPr>
          <w:rFonts w:ascii="Arial" w:hAnsi="Arial" w:cs="Arial"/>
          <w:sz w:val="20"/>
          <w:szCs w:val="20"/>
        </w:rPr>
      </w:pPr>
      <w:r>
        <w:rPr>
          <w:rFonts w:ascii="Arial" w:hAnsi="Arial" w:cs="Arial"/>
          <w:sz w:val="20"/>
          <w:szCs w:val="20"/>
        </w:rPr>
        <w:t>2. Osobą upoważnioną do składania zamówień częściowych jest Kierownik Laboratorium diagnostycznego Zamawiającego.</w:t>
      </w:r>
    </w:p>
    <w:p w:rsidR="006079C7" w:rsidRPr="00B36830" w:rsidRDefault="00E64FAE" w:rsidP="006079C7">
      <w:pPr>
        <w:jc w:val="both"/>
        <w:rPr>
          <w:rFonts w:ascii="Arial" w:hAnsi="Arial" w:cs="Arial"/>
          <w:sz w:val="20"/>
          <w:szCs w:val="20"/>
        </w:rPr>
      </w:pPr>
      <w:r>
        <w:rPr>
          <w:rFonts w:ascii="Arial" w:hAnsi="Arial" w:cs="Arial"/>
          <w:sz w:val="20"/>
          <w:szCs w:val="20"/>
        </w:rPr>
        <w:t>3. Wykonawca oświadcza, że zapoznał się i przyjmuje do stosowania „Zasady środowiskowe dla firm zewnętrznych” obowiązujące na terenie Zamawiającego, stanowiące załącznik nr 3 do niniejszej umowy (co stanowi Załącznik nr 1 Do Zarządzenia wewnętrznego nr 45/2016 Prezesa Zarządu Szpitala Powiatu Bytowskiego Sp. z o.o. z dnia 09.11.2016 r.).</w:t>
      </w:r>
    </w:p>
    <w:p w:rsidR="006079C7" w:rsidRPr="00B36830" w:rsidRDefault="006079C7" w:rsidP="006079C7">
      <w:pPr>
        <w:jc w:val="both"/>
        <w:rPr>
          <w:rFonts w:ascii="Arial" w:hAnsi="Arial" w:cs="Arial"/>
          <w:sz w:val="20"/>
          <w:szCs w:val="20"/>
        </w:rPr>
      </w:pPr>
    </w:p>
    <w:p w:rsidR="006079C7" w:rsidRPr="00B36830" w:rsidRDefault="006079C7" w:rsidP="006079C7">
      <w:pPr>
        <w:jc w:val="center"/>
        <w:rPr>
          <w:rFonts w:ascii="Arial" w:hAnsi="Arial" w:cs="Arial"/>
          <w:b/>
          <w:sz w:val="20"/>
          <w:szCs w:val="20"/>
        </w:rPr>
      </w:pPr>
      <w:r w:rsidRPr="00B36830">
        <w:rPr>
          <w:rFonts w:ascii="Arial" w:hAnsi="Arial" w:cs="Arial"/>
          <w:b/>
          <w:sz w:val="20"/>
          <w:szCs w:val="20"/>
        </w:rPr>
        <w:t>§ 2</w:t>
      </w:r>
    </w:p>
    <w:p w:rsidR="006079C7" w:rsidRPr="00B36830" w:rsidRDefault="00E64FAE" w:rsidP="006079C7">
      <w:pPr>
        <w:jc w:val="center"/>
        <w:rPr>
          <w:rFonts w:ascii="Arial" w:hAnsi="Arial" w:cs="Arial"/>
          <w:b/>
          <w:sz w:val="20"/>
          <w:szCs w:val="20"/>
        </w:rPr>
      </w:pPr>
      <w:r>
        <w:rPr>
          <w:rFonts w:ascii="Arial" w:hAnsi="Arial" w:cs="Arial"/>
          <w:b/>
          <w:sz w:val="20"/>
          <w:szCs w:val="20"/>
        </w:rPr>
        <w:t>CENA - ARTYKUŁY MEDYCZNE</w:t>
      </w:r>
    </w:p>
    <w:p w:rsidR="00EB47D1" w:rsidRPr="00B36830" w:rsidRDefault="00E64FAE" w:rsidP="00970A61">
      <w:pPr>
        <w:pStyle w:val="Nagwek"/>
        <w:tabs>
          <w:tab w:val="clear" w:pos="4536"/>
          <w:tab w:val="clear" w:pos="9072"/>
        </w:tabs>
        <w:jc w:val="both"/>
        <w:rPr>
          <w:rFonts w:ascii="Arial" w:hAnsi="Arial" w:cs="Arial"/>
          <w:sz w:val="20"/>
          <w:szCs w:val="20"/>
        </w:rPr>
      </w:pPr>
      <w:r>
        <w:rPr>
          <w:rFonts w:ascii="Arial" w:hAnsi="Arial" w:cs="Arial"/>
          <w:sz w:val="20"/>
          <w:szCs w:val="20"/>
        </w:rPr>
        <w:t>1. Zamawiający zobowiązuje się zapłacić Wykonawcy za dostarczone artykuły medyczne wynagrodzenie do kwoty .............................. zł netto, (słownie: .................................................... ...../100 zł ), ………………………………… zł brutto (słownie: …………………………  …./100 zł).</w:t>
      </w:r>
    </w:p>
    <w:p w:rsidR="00EB47D1" w:rsidRPr="00B36830" w:rsidRDefault="00E64FAE" w:rsidP="00970A61">
      <w:pPr>
        <w:jc w:val="both"/>
        <w:rPr>
          <w:rFonts w:ascii="Arial" w:hAnsi="Arial" w:cs="Arial"/>
          <w:sz w:val="20"/>
          <w:szCs w:val="20"/>
        </w:rPr>
      </w:pPr>
      <w:r>
        <w:rPr>
          <w:rFonts w:ascii="Arial" w:hAnsi="Arial" w:cs="Arial"/>
          <w:sz w:val="20"/>
          <w:szCs w:val="20"/>
        </w:rPr>
        <w:t xml:space="preserve">2. Wynagrodzenie obejmuje wszystkie koszty związane z dostawą i ubezpieczeniem artykułów medycznych (do czasu odbioru przez Zamawiającego). </w:t>
      </w:r>
    </w:p>
    <w:p w:rsidR="00EB47D1" w:rsidRPr="00B36830" w:rsidRDefault="00E64FAE" w:rsidP="00970A61">
      <w:pPr>
        <w:jc w:val="both"/>
        <w:rPr>
          <w:rFonts w:ascii="Arial" w:hAnsi="Arial" w:cs="Arial"/>
          <w:sz w:val="20"/>
          <w:szCs w:val="20"/>
        </w:rPr>
      </w:pPr>
      <w:r>
        <w:rPr>
          <w:rFonts w:ascii="Arial" w:hAnsi="Arial" w:cs="Arial"/>
          <w:sz w:val="20"/>
          <w:szCs w:val="20"/>
        </w:rPr>
        <w:t>3. Artykuły medyczne dostarczane będą do Zamawiającego w opakowaniu producenta, na koszt i ryzyko Wykonawcy. Opłata za opakowanie wliczona jest w kwotę wynagrodzenia Wykonawcy.</w:t>
      </w:r>
    </w:p>
    <w:p w:rsidR="006079C7" w:rsidRPr="00B36830" w:rsidRDefault="006079C7" w:rsidP="006079C7">
      <w:pPr>
        <w:jc w:val="both"/>
        <w:rPr>
          <w:rFonts w:ascii="Arial" w:hAnsi="Arial" w:cs="Arial"/>
          <w:sz w:val="20"/>
          <w:szCs w:val="20"/>
        </w:rPr>
      </w:pPr>
    </w:p>
    <w:p w:rsidR="006079C7" w:rsidRPr="00B36830" w:rsidRDefault="00E64FAE" w:rsidP="006079C7">
      <w:pPr>
        <w:jc w:val="center"/>
        <w:rPr>
          <w:rFonts w:ascii="Arial" w:hAnsi="Arial" w:cs="Arial"/>
          <w:b/>
          <w:sz w:val="20"/>
          <w:szCs w:val="20"/>
        </w:rPr>
      </w:pPr>
      <w:r>
        <w:rPr>
          <w:rFonts w:ascii="Arial" w:hAnsi="Arial" w:cs="Arial"/>
          <w:b/>
          <w:sz w:val="20"/>
          <w:szCs w:val="20"/>
        </w:rPr>
        <w:t>§ 3</w:t>
      </w:r>
    </w:p>
    <w:p w:rsidR="006079C7" w:rsidRPr="00B36830" w:rsidRDefault="00E64FAE" w:rsidP="006079C7">
      <w:pPr>
        <w:jc w:val="center"/>
        <w:rPr>
          <w:rFonts w:ascii="Arial" w:hAnsi="Arial" w:cs="Arial"/>
          <w:b/>
          <w:sz w:val="20"/>
          <w:szCs w:val="20"/>
        </w:rPr>
      </w:pPr>
      <w:r>
        <w:rPr>
          <w:rFonts w:ascii="Arial" w:hAnsi="Arial" w:cs="Arial"/>
          <w:b/>
          <w:sz w:val="20"/>
          <w:szCs w:val="20"/>
        </w:rPr>
        <w:t>DOSTAWA ARTYKUŁÓW MEDYCZNYCH</w:t>
      </w:r>
    </w:p>
    <w:p w:rsidR="006079C7" w:rsidRPr="00B36830" w:rsidRDefault="00E64FAE" w:rsidP="006079C7">
      <w:pPr>
        <w:jc w:val="both"/>
        <w:rPr>
          <w:rFonts w:ascii="Arial" w:hAnsi="Arial" w:cs="Arial"/>
          <w:b/>
          <w:sz w:val="20"/>
          <w:szCs w:val="20"/>
        </w:rPr>
      </w:pPr>
      <w:r>
        <w:rPr>
          <w:rFonts w:ascii="Arial" w:hAnsi="Arial" w:cs="Arial"/>
          <w:sz w:val="20"/>
          <w:szCs w:val="20"/>
        </w:rPr>
        <w:t>1.Wykonawca zobowiązany jest do wykonywania sukcesywnych dostaw artykułów medycznych w okresie 12 miesięcy od dnia podpisania Umowy tj</w:t>
      </w:r>
      <w:r>
        <w:rPr>
          <w:rFonts w:ascii="Arial" w:hAnsi="Arial" w:cs="Arial"/>
          <w:b/>
          <w:sz w:val="20"/>
          <w:szCs w:val="20"/>
        </w:rPr>
        <w:t>. od dnia</w:t>
      </w:r>
      <w:r>
        <w:rPr>
          <w:rFonts w:ascii="Arial" w:hAnsi="Arial" w:cs="Arial"/>
          <w:sz w:val="20"/>
          <w:szCs w:val="20"/>
        </w:rPr>
        <w:t xml:space="preserve"> </w:t>
      </w:r>
      <w:r>
        <w:rPr>
          <w:rFonts w:ascii="Arial" w:hAnsi="Arial" w:cs="Arial"/>
          <w:b/>
          <w:sz w:val="20"/>
          <w:szCs w:val="20"/>
        </w:rPr>
        <w:t xml:space="preserve">……….2017 r. do dnia …………..2018 r. </w:t>
      </w:r>
    </w:p>
    <w:p w:rsidR="006079C7" w:rsidRPr="00B36830" w:rsidRDefault="00E64FAE" w:rsidP="006079C7">
      <w:pPr>
        <w:jc w:val="both"/>
        <w:rPr>
          <w:rFonts w:ascii="Arial" w:hAnsi="Arial" w:cs="Arial"/>
          <w:sz w:val="20"/>
          <w:szCs w:val="20"/>
        </w:rPr>
      </w:pPr>
      <w:r w:rsidRPr="00E64FAE">
        <w:rPr>
          <w:rFonts w:ascii="Arial" w:hAnsi="Arial" w:cs="Arial"/>
          <w:sz w:val="20"/>
          <w:szCs w:val="20"/>
          <w:shd w:val="clear" w:color="auto" w:fill="FFFFFF"/>
        </w:rPr>
        <w:t xml:space="preserve">2. Wykonawca zobowiązuje się dostarczać Zamawiającemu artykuły medyczne </w:t>
      </w:r>
      <w:r w:rsidR="006079C7" w:rsidRPr="00B36830">
        <w:rPr>
          <w:rFonts w:ascii="Arial" w:hAnsi="Arial" w:cs="Arial"/>
          <w:sz w:val="20"/>
          <w:szCs w:val="20"/>
        </w:rPr>
        <w:t xml:space="preserve">w ilości zgodnej z </w:t>
      </w:r>
      <w:r w:rsidR="006079C7" w:rsidRPr="00B36830">
        <w:rPr>
          <w:rFonts w:ascii="Arial" w:hAnsi="Arial" w:cs="Arial"/>
          <w:sz w:val="20"/>
          <w:szCs w:val="20"/>
        </w:rPr>
        <w:lastRenderedPageBreak/>
        <w:t xml:space="preserve">zamówieniami częściowymi, składanymi przez osobę upoważnioną przez Zamawiającego, według cen określonych w formularzu cenowym, </w:t>
      </w:r>
      <w:r w:rsidRPr="00E64FAE">
        <w:rPr>
          <w:rFonts w:ascii="Arial" w:hAnsi="Arial" w:cs="Arial"/>
          <w:sz w:val="20"/>
          <w:szCs w:val="20"/>
        </w:rPr>
        <w:t>zgodnie z ofertą Wykonawcy, stanowiącą załącznik nr 1 do Umowy.</w:t>
      </w:r>
    </w:p>
    <w:p w:rsidR="006079C7" w:rsidRPr="00B36830" w:rsidRDefault="00E64FAE" w:rsidP="006079C7">
      <w:pPr>
        <w:jc w:val="both"/>
        <w:rPr>
          <w:rFonts w:ascii="Arial" w:hAnsi="Arial" w:cs="Arial"/>
          <w:sz w:val="20"/>
          <w:szCs w:val="20"/>
          <w:shd w:val="clear" w:color="auto" w:fill="FFFFFF"/>
        </w:rPr>
      </w:pPr>
      <w:r w:rsidRPr="00E64FAE">
        <w:rPr>
          <w:rFonts w:ascii="Arial" w:hAnsi="Arial" w:cs="Arial"/>
          <w:sz w:val="20"/>
          <w:szCs w:val="20"/>
          <w:shd w:val="clear" w:color="auto" w:fill="FFFFFF"/>
        </w:rPr>
        <w:t xml:space="preserve">3. Zamawiający zastrzega sobie prawo do zmiany ilości i rodzaju zamawianych artykułów medycznych w granicach wynagrodzenia wskazanego w § 2 ust. 1. </w:t>
      </w:r>
    </w:p>
    <w:p w:rsidR="00EB47D1" w:rsidRPr="00B36830" w:rsidRDefault="006079C7" w:rsidP="00EB47D1">
      <w:pPr>
        <w:jc w:val="both"/>
        <w:rPr>
          <w:rFonts w:ascii="Arial" w:hAnsi="Arial" w:cs="Arial"/>
          <w:sz w:val="20"/>
          <w:szCs w:val="20"/>
        </w:rPr>
      </w:pPr>
      <w:r w:rsidRPr="00B36830">
        <w:rPr>
          <w:rFonts w:ascii="Arial" w:hAnsi="Arial" w:cs="Arial"/>
          <w:sz w:val="20"/>
          <w:szCs w:val="20"/>
        </w:rPr>
        <w:t>4. Dostawa artykułów medycznych następować będzie sukcesywnie w zależności od po</w:t>
      </w:r>
      <w:r w:rsidR="00E64FAE">
        <w:rPr>
          <w:rFonts w:ascii="Arial" w:hAnsi="Arial" w:cs="Arial"/>
          <w:sz w:val="20"/>
          <w:szCs w:val="20"/>
        </w:rPr>
        <w:t xml:space="preserve">trzeb Zamawiającego, na podstawie zamówień pisemnych w formie elektronicznej (mail), składanych Wykonawcy przez Zamawiającego. W zamówieniu Zamawiający wskaże rodzaj i ilość zamawianych artykułów medycznych oraz termin dostawy, który wynosi </w:t>
      </w:r>
      <w:r w:rsidR="00E64FAE">
        <w:rPr>
          <w:rFonts w:ascii="Arial" w:hAnsi="Arial" w:cs="Arial"/>
          <w:b/>
          <w:sz w:val="20"/>
          <w:szCs w:val="20"/>
        </w:rPr>
        <w:t>….. dni robocze</w:t>
      </w:r>
      <w:r w:rsidR="00E64FAE">
        <w:rPr>
          <w:rFonts w:ascii="Arial" w:hAnsi="Arial" w:cs="Arial"/>
          <w:sz w:val="20"/>
          <w:szCs w:val="20"/>
        </w:rPr>
        <w:t xml:space="preserve"> od chwili złożenia Zamówienia. Wykonawca dostarczy zamówione artykuły medyczne na własny koszt i ryzyko </w:t>
      </w:r>
      <w:r w:rsidR="00E64FAE" w:rsidRPr="00E64FAE">
        <w:rPr>
          <w:rFonts w:ascii="Arial" w:hAnsi="Arial" w:cs="Arial"/>
          <w:sz w:val="20"/>
          <w:szCs w:val="20"/>
          <w:shd w:val="clear" w:color="auto" w:fill="FFFFFF"/>
        </w:rPr>
        <w:t>do magazynu Zamawiającego, położonego w</w:t>
      </w:r>
      <w:r w:rsidR="00E64FAE" w:rsidRPr="00E64FAE">
        <w:rPr>
          <w:rFonts w:ascii="Arial" w:hAnsi="Arial" w:cs="Arial"/>
          <w:sz w:val="20"/>
          <w:szCs w:val="20"/>
        </w:rPr>
        <w:t xml:space="preserve"> Bytowie, przy ul. Lęborskiej 13.</w:t>
      </w:r>
    </w:p>
    <w:p w:rsidR="001715C5" w:rsidRPr="00B36830" w:rsidRDefault="00E64FAE" w:rsidP="001715C5">
      <w:pPr>
        <w:pStyle w:val="Tekstpodstawowy2"/>
        <w:spacing w:after="0" w:line="240" w:lineRule="auto"/>
        <w:jc w:val="both"/>
        <w:rPr>
          <w:rFonts w:ascii="Arial" w:hAnsi="Arial" w:cs="Arial"/>
          <w:b/>
          <w:sz w:val="20"/>
          <w:szCs w:val="20"/>
        </w:rPr>
      </w:pPr>
      <w:r>
        <w:rPr>
          <w:rFonts w:ascii="Arial" w:hAnsi="Arial" w:cs="Arial"/>
          <w:sz w:val="20"/>
          <w:szCs w:val="20"/>
        </w:rPr>
        <w:t xml:space="preserve">5. Dostarczane artykuły medyczne mają być nowe, dopuszczone do obrotu na podstawie obowiązujących przepisów prawa i odpowiadać wszelkim wymaganiom określonym przepisami prawa, w szczególności ustawą z dnia 20 maja 2010 r. o wyrobach medycznych (t.j. Dz. U. z 2017 r. poz. 211), wolne od jakichkolwiek wad fizycznych lub prawnych i posiadać w dniu dostawy termin przydatności </w:t>
      </w:r>
      <w:r>
        <w:rPr>
          <w:rFonts w:ascii="Arial" w:hAnsi="Arial" w:cs="Arial"/>
          <w:b/>
          <w:sz w:val="20"/>
          <w:szCs w:val="20"/>
        </w:rPr>
        <w:t>……….. m-cy.</w:t>
      </w:r>
    </w:p>
    <w:p w:rsidR="001715C5" w:rsidRPr="00B36830" w:rsidRDefault="00E64FAE" w:rsidP="001715C5">
      <w:pPr>
        <w:pStyle w:val="Tekstpodstawowy2"/>
        <w:spacing w:after="0" w:line="240" w:lineRule="auto"/>
        <w:jc w:val="both"/>
        <w:rPr>
          <w:rFonts w:ascii="Arial" w:hAnsi="Arial" w:cs="Arial"/>
          <w:b/>
        </w:rPr>
      </w:pPr>
      <w:r>
        <w:rPr>
          <w:rFonts w:ascii="Arial" w:hAnsi="Arial" w:cs="Arial"/>
          <w:sz w:val="20"/>
          <w:szCs w:val="20"/>
        </w:rPr>
        <w:t>Wykonawca posiada przez czas trwania Umowy wszystkie aktualne dokumenty potwierdzające spełnianie ww. wymagań, które w każdej chwili na żądanie Zamawiającego przedłoży do wglądu. Wykonawca ponosi pełną odpowiedzialność za wszelkie szkody powstałe u Zamawiającego w związku z dostarczeniem przez Wykonawcę artykułów medycznych nie spełniających ww. wymogów.</w:t>
      </w:r>
    </w:p>
    <w:p w:rsidR="00EB47D1" w:rsidRPr="00B36830" w:rsidRDefault="00E64FAE" w:rsidP="00EB47D1">
      <w:pPr>
        <w:jc w:val="both"/>
        <w:rPr>
          <w:rFonts w:ascii="Arial" w:hAnsi="Arial" w:cs="Arial"/>
          <w:iCs/>
          <w:sz w:val="20"/>
          <w:szCs w:val="20"/>
        </w:rPr>
      </w:pPr>
      <w:r>
        <w:rPr>
          <w:rFonts w:ascii="Arial" w:hAnsi="Arial" w:cs="Arial"/>
          <w:iCs/>
          <w:sz w:val="20"/>
          <w:szCs w:val="20"/>
        </w:rPr>
        <w:t>6. Wykonawca wykona dostawy w warunkach zapewniających prawidłowe przechowywanie artykułów medycznych dla zachowania ich trwałości do upływu daty ważności.</w:t>
      </w:r>
    </w:p>
    <w:p w:rsidR="00EB47D1" w:rsidRPr="00B36830" w:rsidRDefault="00E64FAE" w:rsidP="00EB47D1">
      <w:pPr>
        <w:jc w:val="both"/>
        <w:rPr>
          <w:rFonts w:ascii="Arial" w:hAnsi="Arial" w:cs="Arial"/>
          <w:sz w:val="20"/>
          <w:szCs w:val="20"/>
        </w:rPr>
      </w:pPr>
      <w:r>
        <w:rPr>
          <w:rFonts w:ascii="Arial" w:hAnsi="Arial" w:cs="Arial"/>
          <w:sz w:val="20"/>
          <w:szCs w:val="20"/>
        </w:rPr>
        <w:t>7. Wykonawca odpowiada za utratę i uszkodzenie artykułów medycznych do chwili ich odbioru przez Zamawiającego w jego siedzibie.</w:t>
      </w:r>
    </w:p>
    <w:p w:rsidR="00EB47D1" w:rsidRPr="00B36830" w:rsidRDefault="00E64FAE" w:rsidP="00EB47D1">
      <w:pPr>
        <w:jc w:val="both"/>
        <w:rPr>
          <w:rFonts w:ascii="Arial" w:hAnsi="Arial" w:cs="Arial"/>
          <w:sz w:val="20"/>
          <w:szCs w:val="20"/>
        </w:rPr>
      </w:pPr>
      <w:r>
        <w:rPr>
          <w:rFonts w:ascii="Arial" w:hAnsi="Arial" w:cs="Arial"/>
          <w:sz w:val="20"/>
          <w:szCs w:val="20"/>
        </w:rPr>
        <w:t>8. Odbiór dostarczonej partii artykułów medycznych potwierdzany będzie pisemnym protokołem odbioru, podpisanym przez obie Strony bez zastrzeżeń.</w:t>
      </w:r>
    </w:p>
    <w:p w:rsidR="00EB47D1" w:rsidRPr="00B36830" w:rsidRDefault="00E64FAE" w:rsidP="00EB47D1">
      <w:pPr>
        <w:jc w:val="both"/>
        <w:rPr>
          <w:rFonts w:ascii="Arial" w:hAnsi="Arial" w:cs="Arial"/>
          <w:sz w:val="20"/>
          <w:szCs w:val="20"/>
        </w:rPr>
      </w:pPr>
      <w:r>
        <w:rPr>
          <w:rFonts w:ascii="Arial" w:hAnsi="Arial" w:cs="Arial"/>
          <w:sz w:val="20"/>
          <w:szCs w:val="20"/>
        </w:rPr>
        <w:t>9. W przypadku stwierdzenia wad jakościowych lub braków ilościowych artykułów medycznych, Zamawiający niezwłocznie powiadomi o tym Wykonawcę telefonicznie lub faksem. Wykonawca rozpatrzy reklamację dotyczącą wad jakościowych w ciągu 7 dni, natomiast reklamację dotyczącą braków ilościowych w ciągu 48 godzin.</w:t>
      </w:r>
    </w:p>
    <w:p w:rsidR="00EB47D1" w:rsidRPr="00B36830" w:rsidRDefault="00E64FAE" w:rsidP="00EB47D1">
      <w:pPr>
        <w:jc w:val="both"/>
        <w:rPr>
          <w:rFonts w:ascii="Arial" w:hAnsi="Arial" w:cs="Arial"/>
          <w:sz w:val="20"/>
          <w:szCs w:val="20"/>
        </w:rPr>
      </w:pPr>
      <w:r>
        <w:rPr>
          <w:rFonts w:ascii="Arial" w:hAnsi="Arial" w:cs="Arial"/>
          <w:sz w:val="20"/>
          <w:szCs w:val="20"/>
        </w:rPr>
        <w:t>10. W przypadku stwierdzenia wad jakościowych lub braków ilościowych Zamawiającemu przysługuje dostawa artykułów medycznych wolnych od wad w terminie do 3 dni roboczych, licząc od dnia powiadomienia Zamawiającego o pozytywnym rozpatrzeniu reklamacji.</w:t>
      </w:r>
    </w:p>
    <w:p w:rsidR="006079C7" w:rsidRPr="00B36830" w:rsidRDefault="006079C7" w:rsidP="006079C7">
      <w:pPr>
        <w:jc w:val="center"/>
        <w:rPr>
          <w:rFonts w:ascii="Arial" w:hAnsi="Arial" w:cs="Arial"/>
          <w:b/>
          <w:sz w:val="20"/>
          <w:szCs w:val="20"/>
        </w:rPr>
      </w:pPr>
    </w:p>
    <w:p w:rsidR="006079C7" w:rsidRPr="00B36830" w:rsidRDefault="00E64FAE" w:rsidP="006079C7">
      <w:pPr>
        <w:jc w:val="center"/>
        <w:rPr>
          <w:rFonts w:ascii="Arial" w:hAnsi="Arial" w:cs="Arial"/>
          <w:b/>
          <w:sz w:val="20"/>
          <w:szCs w:val="20"/>
        </w:rPr>
      </w:pPr>
      <w:r>
        <w:rPr>
          <w:rFonts w:ascii="Arial" w:hAnsi="Arial" w:cs="Arial"/>
          <w:b/>
          <w:sz w:val="20"/>
          <w:szCs w:val="20"/>
        </w:rPr>
        <w:t>§ 4</w:t>
      </w:r>
    </w:p>
    <w:p w:rsidR="006079C7" w:rsidRPr="00B36830" w:rsidRDefault="00E64FAE" w:rsidP="006079C7">
      <w:pPr>
        <w:jc w:val="center"/>
        <w:rPr>
          <w:rFonts w:ascii="Arial" w:hAnsi="Arial" w:cs="Arial"/>
          <w:b/>
          <w:sz w:val="20"/>
          <w:szCs w:val="20"/>
        </w:rPr>
      </w:pPr>
      <w:r>
        <w:rPr>
          <w:rFonts w:ascii="Arial" w:hAnsi="Arial" w:cs="Arial"/>
          <w:b/>
          <w:sz w:val="20"/>
          <w:szCs w:val="20"/>
        </w:rPr>
        <w:t>WARUNKI PŁATNOŚCI - ARTYKUŁY MEDYCZNE</w:t>
      </w:r>
    </w:p>
    <w:p w:rsidR="006079C7" w:rsidRPr="00B36830" w:rsidRDefault="00E64FAE" w:rsidP="006079C7">
      <w:pPr>
        <w:jc w:val="both"/>
        <w:rPr>
          <w:rFonts w:ascii="Arial" w:hAnsi="Arial" w:cs="Arial"/>
          <w:sz w:val="20"/>
          <w:szCs w:val="20"/>
        </w:rPr>
      </w:pPr>
      <w:r>
        <w:rPr>
          <w:rFonts w:ascii="Arial" w:hAnsi="Arial" w:cs="Arial"/>
          <w:sz w:val="20"/>
          <w:szCs w:val="20"/>
        </w:rPr>
        <w:t>1. Za dostarczone artykuły medyczne Zamawiający zapłaci Wykonawcy cenę obliczoną na podstawie stanowiącego załącznik nr 1 do Umowy formularza cenowego, określoną w wystawionej przez Wykonawcę fakturze VAT.</w:t>
      </w:r>
    </w:p>
    <w:p w:rsidR="006079C7" w:rsidRPr="00B36830" w:rsidRDefault="00E64FAE" w:rsidP="006079C7">
      <w:pPr>
        <w:jc w:val="both"/>
        <w:rPr>
          <w:rFonts w:ascii="Arial" w:hAnsi="Arial" w:cs="Arial"/>
          <w:sz w:val="20"/>
          <w:szCs w:val="20"/>
        </w:rPr>
      </w:pPr>
      <w:r>
        <w:rPr>
          <w:rFonts w:ascii="Arial" w:hAnsi="Arial" w:cs="Arial"/>
          <w:sz w:val="20"/>
          <w:szCs w:val="20"/>
        </w:rPr>
        <w:t>2. Zapłata nastąpi w terminie 30 dni od daty doręczenia Zamawiającemu prawidłowo wystawionej faktury VAT , na wskazany przez Wykonawcę rachunek bankowy.</w:t>
      </w:r>
    </w:p>
    <w:p w:rsidR="006079C7" w:rsidRPr="00B36830" w:rsidRDefault="00E64FAE" w:rsidP="006079C7">
      <w:pPr>
        <w:jc w:val="both"/>
        <w:rPr>
          <w:rFonts w:ascii="Arial" w:hAnsi="Arial" w:cs="Arial"/>
          <w:sz w:val="20"/>
          <w:szCs w:val="20"/>
        </w:rPr>
      </w:pPr>
      <w:r>
        <w:rPr>
          <w:rFonts w:ascii="Arial" w:hAnsi="Arial" w:cs="Arial"/>
          <w:sz w:val="20"/>
          <w:szCs w:val="20"/>
        </w:rPr>
        <w:t>3. Jako datę zapłaty ceny przyjmuje się datę obciążenia rachunku bankowego Zamawiającego.</w:t>
      </w:r>
    </w:p>
    <w:p w:rsidR="006079C7" w:rsidRPr="00B36830" w:rsidRDefault="00E64FAE" w:rsidP="006079C7">
      <w:pPr>
        <w:jc w:val="both"/>
        <w:rPr>
          <w:rFonts w:ascii="Arial" w:hAnsi="Arial" w:cs="Arial"/>
          <w:sz w:val="20"/>
          <w:szCs w:val="20"/>
        </w:rPr>
      </w:pPr>
      <w:r>
        <w:rPr>
          <w:rFonts w:ascii="Arial" w:hAnsi="Arial" w:cs="Arial"/>
          <w:sz w:val="20"/>
          <w:szCs w:val="20"/>
        </w:rPr>
        <w:t xml:space="preserve">4. Ewentualna cesja wierzytelności może się dokonać tylko za uprzednią pisemną zgodą Zamawiającego. </w:t>
      </w:r>
    </w:p>
    <w:p w:rsidR="006079C7" w:rsidRPr="00B36830" w:rsidRDefault="00E64FAE" w:rsidP="006079C7">
      <w:pPr>
        <w:jc w:val="both"/>
        <w:rPr>
          <w:rFonts w:ascii="Arial" w:hAnsi="Arial" w:cs="Arial"/>
          <w:sz w:val="20"/>
          <w:szCs w:val="20"/>
        </w:rPr>
      </w:pPr>
      <w:r>
        <w:rPr>
          <w:rFonts w:ascii="Arial" w:hAnsi="Arial" w:cs="Arial"/>
          <w:sz w:val="20"/>
          <w:szCs w:val="20"/>
        </w:rPr>
        <w:t>5. W razie zwłoki w zapłacie ceny Zamawiający zapłaci Wykonawcy odsetki ustawowe za opóźnienie.</w:t>
      </w:r>
    </w:p>
    <w:p w:rsidR="006079C7" w:rsidRPr="00B36830" w:rsidRDefault="006079C7" w:rsidP="006079C7">
      <w:pPr>
        <w:jc w:val="both"/>
        <w:rPr>
          <w:rFonts w:ascii="Arial" w:hAnsi="Arial" w:cs="Arial"/>
          <w:sz w:val="20"/>
          <w:szCs w:val="20"/>
        </w:rPr>
      </w:pPr>
    </w:p>
    <w:p w:rsidR="006079C7" w:rsidRPr="00B36830" w:rsidRDefault="00E64FAE" w:rsidP="006079C7">
      <w:pPr>
        <w:shd w:val="clear" w:color="auto" w:fill="FFFFFF"/>
        <w:ind w:hanging="57"/>
        <w:jc w:val="center"/>
        <w:rPr>
          <w:rFonts w:ascii="Arial" w:hAnsi="Arial" w:cs="Arial"/>
          <w:b/>
          <w:bCs/>
          <w:iCs/>
          <w:sz w:val="20"/>
          <w:szCs w:val="20"/>
        </w:rPr>
      </w:pPr>
      <w:r>
        <w:rPr>
          <w:rFonts w:ascii="Arial" w:hAnsi="Arial" w:cs="Arial"/>
          <w:b/>
          <w:bCs/>
          <w:iCs/>
          <w:sz w:val="20"/>
          <w:szCs w:val="20"/>
        </w:rPr>
        <w:t>§ 5</w:t>
      </w:r>
    </w:p>
    <w:p w:rsidR="006079C7" w:rsidRDefault="00E64FAE" w:rsidP="006079C7">
      <w:pPr>
        <w:shd w:val="clear" w:color="auto" w:fill="FFFFFF"/>
        <w:ind w:hanging="57"/>
        <w:jc w:val="center"/>
        <w:rPr>
          <w:rFonts w:ascii="Arial" w:hAnsi="Arial" w:cs="Arial"/>
          <w:b/>
          <w:bCs/>
          <w:iCs/>
          <w:sz w:val="20"/>
          <w:szCs w:val="20"/>
        </w:rPr>
      </w:pPr>
      <w:r>
        <w:rPr>
          <w:rFonts w:ascii="Arial" w:hAnsi="Arial" w:cs="Arial"/>
          <w:b/>
          <w:bCs/>
          <w:iCs/>
          <w:sz w:val="20"/>
          <w:szCs w:val="20"/>
        </w:rPr>
        <w:t>ZASADY DZIERŻAWY MIESZADŁA HEMATOLOGICZNEGO ORAZ WIRÓWKI LABORATORYJNEJ</w:t>
      </w:r>
    </w:p>
    <w:p w:rsidR="00B936AF" w:rsidRDefault="00B936AF" w:rsidP="00E9514D">
      <w:pPr>
        <w:pStyle w:val="Akapitzlist"/>
        <w:numPr>
          <w:ilvl w:val="0"/>
          <w:numId w:val="22"/>
        </w:numPr>
        <w:ind w:left="426"/>
        <w:rPr>
          <w:rFonts w:ascii="Arial" w:hAnsi="Arial" w:cs="Arial"/>
          <w:iCs/>
          <w:sz w:val="20"/>
          <w:szCs w:val="20"/>
        </w:rPr>
      </w:pPr>
      <w:r w:rsidRPr="00F741C9">
        <w:rPr>
          <w:rFonts w:ascii="Arial" w:hAnsi="Arial" w:cs="Arial"/>
          <w:sz w:val="20"/>
          <w:szCs w:val="20"/>
        </w:rPr>
        <w:t xml:space="preserve">Przedmiot dzierżawy </w:t>
      </w:r>
    </w:p>
    <w:p w:rsidR="00B936AF" w:rsidRPr="00361E37" w:rsidRDefault="00B936AF" w:rsidP="00E9514D">
      <w:pPr>
        <w:pStyle w:val="Akapitzlist"/>
        <w:numPr>
          <w:ilvl w:val="0"/>
          <w:numId w:val="24"/>
        </w:numPr>
        <w:rPr>
          <w:rFonts w:ascii="Arial" w:hAnsi="Arial" w:cs="Arial"/>
          <w:i/>
          <w:iCs/>
          <w:sz w:val="20"/>
          <w:szCs w:val="20"/>
        </w:rPr>
      </w:pPr>
      <w:r w:rsidRPr="00361E37">
        <w:rPr>
          <w:rFonts w:ascii="Arial" w:hAnsi="Arial" w:cs="Arial"/>
          <w:sz w:val="20"/>
          <w:szCs w:val="20"/>
        </w:rPr>
        <w:t xml:space="preserve">Dzierżawa </w:t>
      </w:r>
      <w:r w:rsidR="00361E37" w:rsidRPr="00361E37">
        <w:rPr>
          <w:rFonts w:ascii="Arial" w:hAnsi="Arial" w:cs="Arial"/>
          <w:sz w:val="20"/>
          <w:szCs w:val="20"/>
        </w:rPr>
        <w:t>mieszadła hematologicznego</w:t>
      </w:r>
    </w:p>
    <w:p w:rsidR="00B936AF" w:rsidRPr="00361E37" w:rsidRDefault="00B936AF" w:rsidP="00B936AF">
      <w:pPr>
        <w:pStyle w:val="Akapitzlist"/>
        <w:ind w:left="1560"/>
        <w:rPr>
          <w:rFonts w:ascii="Arial" w:hAnsi="Arial" w:cs="Arial"/>
          <w:i/>
          <w:iCs/>
          <w:sz w:val="20"/>
          <w:szCs w:val="20"/>
        </w:rPr>
      </w:pPr>
      <w:r w:rsidRPr="00361E37">
        <w:rPr>
          <w:rFonts w:ascii="Arial" w:hAnsi="Arial" w:cs="Arial"/>
          <w:i/>
          <w:iCs/>
          <w:sz w:val="20"/>
          <w:szCs w:val="20"/>
        </w:rPr>
        <w:t xml:space="preserve"> typ....................................................,............od producenta........................................., </w:t>
      </w:r>
    </w:p>
    <w:p w:rsidR="00B936AF" w:rsidRPr="00361E37" w:rsidRDefault="00B936AF" w:rsidP="00B936AF">
      <w:pPr>
        <w:pStyle w:val="Akapitzlist"/>
        <w:ind w:left="1560"/>
        <w:jc w:val="both"/>
      </w:pPr>
      <w:r w:rsidRPr="00361E37">
        <w:rPr>
          <w:rFonts w:ascii="Arial" w:hAnsi="Arial" w:cs="Arial"/>
          <w:i/>
          <w:iCs/>
          <w:sz w:val="20"/>
          <w:szCs w:val="20"/>
        </w:rPr>
        <w:t>nr seri............................... data produkcji........................................................</w:t>
      </w:r>
    </w:p>
    <w:p w:rsidR="00B936AF" w:rsidRPr="00361E37" w:rsidRDefault="00B936AF" w:rsidP="00B936AF">
      <w:pPr>
        <w:pStyle w:val="Akapitzlist"/>
        <w:ind w:left="1560"/>
        <w:jc w:val="both"/>
        <w:rPr>
          <w:rFonts w:ascii="Arial" w:hAnsi="Arial" w:cs="Arial"/>
          <w:sz w:val="20"/>
          <w:szCs w:val="20"/>
        </w:rPr>
      </w:pPr>
      <w:r w:rsidRPr="00361E37">
        <w:rPr>
          <w:rFonts w:ascii="Arial" w:hAnsi="Arial" w:cs="Arial"/>
          <w:i/>
          <w:iCs/>
          <w:sz w:val="20"/>
          <w:szCs w:val="20"/>
        </w:rPr>
        <w:t xml:space="preserve">o wartości brutto: ……………………. </w:t>
      </w:r>
      <w:r w:rsidRPr="00361E37">
        <w:rPr>
          <w:rFonts w:ascii="Arial" w:hAnsi="Arial" w:cs="Arial"/>
          <w:sz w:val="20"/>
          <w:szCs w:val="20"/>
        </w:rPr>
        <w:t>…………………………………………..</w:t>
      </w:r>
    </w:p>
    <w:p w:rsidR="00B936AF" w:rsidRPr="00361E37" w:rsidRDefault="00B936AF" w:rsidP="00B936AF">
      <w:pPr>
        <w:pStyle w:val="Akapitzlist"/>
        <w:ind w:left="1560"/>
        <w:jc w:val="both"/>
        <w:rPr>
          <w:rFonts w:ascii="Arial" w:hAnsi="Arial" w:cs="Arial"/>
          <w:i/>
          <w:sz w:val="20"/>
          <w:szCs w:val="20"/>
        </w:rPr>
      </w:pPr>
      <w:r w:rsidRPr="00361E37">
        <w:rPr>
          <w:rFonts w:ascii="Arial" w:hAnsi="Arial" w:cs="Arial"/>
          <w:i/>
          <w:sz w:val="20"/>
          <w:szCs w:val="20"/>
        </w:rPr>
        <w:t>słownie złotych brutto: …………………………………………………………..</w:t>
      </w:r>
    </w:p>
    <w:p w:rsidR="00B936AF" w:rsidRPr="00361E37" w:rsidRDefault="00B936AF" w:rsidP="00B936AF">
      <w:pPr>
        <w:pStyle w:val="Akapitzlist"/>
        <w:ind w:left="1560" w:hanging="447"/>
        <w:jc w:val="both"/>
        <w:rPr>
          <w:rFonts w:ascii="Arial" w:hAnsi="Arial" w:cs="Arial"/>
          <w:sz w:val="20"/>
          <w:szCs w:val="20"/>
        </w:rPr>
      </w:pPr>
    </w:p>
    <w:p w:rsidR="00B936AF" w:rsidRPr="00361E37" w:rsidRDefault="00B936AF" w:rsidP="00E9514D">
      <w:pPr>
        <w:pStyle w:val="Akapitzlist"/>
        <w:numPr>
          <w:ilvl w:val="0"/>
          <w:numId w:val="24"/>
        </w:numPr>
        <w:jc w:val="both"/>
        <w:rPr>
          <w:rFonts w:ascii="Arial" w:hAnsi="Arial" w:cs="Arial"/>
          <w:sz w:val="20"/>
          <w:szCs w:val="20"/>
        </w:rPr>
      </w:pPr>
      <w:r w:rsidRPr="00361E37">
        <w:rPr>
          <w:rFonts w:ascii="Arial" w:hAnsi="Arial" w:cs="Arial"/>
          <w:sz w:val="20"/>
          <w:szCs w:val="20"/>
        </w:rPr>
        <w:t xml:space="preserve">Dzierżawa </w:t>
      </w:r>
      <w:r w:rsidR="00361E37" w:rsidRPr="00361E37">
        <w:rPr>
          <w:rFonts w:ascii="Arial" w:hAnsi="Arial" w:cs="Arial"/>
          <w:sz w:val="20"/>
          <w:szCs w:val="20"/>
        </w:rPr>
        <w:t>wirówki laboratoryjnej</w:t>
      </w:r>
    </w:p>
    <w:p w:rsidR="00B936AF" w:rsidRPr="00361E37" w:rsidRDefault="00B936AF" w:rsidP="00B936AF">
      <w:pPr>
        <w:pStyle w:val="Akapitzlist"/>
        <w:ind w:left="1560"/>
        <w:jc w:val="both"/>
        <w:rPr>
          <w:rFonts w:ascii="Arial" w:hAnsi="Arial" w:cs="Arial"/>
          <w:i/>
          <w:iCs/>
          <w:sz w:val="20"/>
          <w:szCs w:val="20"/>
        </w:rPr>
      </w:pPr>
      <w:r w:rsidRPr="00361E37">
        <w:rPr>
          <w:rFonts w:ascii="Arial" w:hAnsi="Arial" w:cs="Arial"/>
          <w:i/>
          <w:iCs/>
          <w:sz w:val="20"/>
          <w:szCs w:val="20"/>
        </w:rPr>
        <w:t xml:space="preserve">typ............................................................od producenta..................................., </w:t>
      </w:r>
    </w:p>
    <w:p w:rsidR="00B936AF" w:rsidRPr="00361E37" w:rsidRDefault="00B936AF" w:rsidP="00B936AF">
      <w:pPr>
        <w:pStyle w:val="Akapitzlist"/>
        <w:ind w:left="1560"/>
        <w:jc w:val="both"/>
      </w:pPr>
      <w:r w:rsidRPr="00361E37">
        <w:rPr>
          <w:rFonts w:ascii="Arial" w:hAnsi="Arial" w:cs="Arial"/>
          <w:i/>
          <w:iCs/>
          <w:sz w:val="20"/>
          <w:szCs w:val="20"/>
        </w:rPr>
        <w:t>nr seri.................................................... data produkcji.........................................</w:t>
      </w:r>
    </w:p>
    <w:p w:rsidR="00B936AF" w:rsidRPr="00361E37" w:rsidRDefault="00B936AF" w:rsidP="00B936AF">
      <w:pPr>
        <w:pStyle w:val="Akapitzlist"/>
        <w:ind w:left="1560"/>
        <w:jc w:val="both"/>
        <w:rPr>
          <w:rFonts w:ascii="Arial" w:hAnsi="Arial" w:cs="Arial"/>
          <w:sz w:val="20"/>
          <w:szCs w:val="20"/>
        </w:rPr>
      </w:pPr>
      <w:r w:rsidRPr="00361E37">
        <w:rPr>
          <w:rFonts w:ascii="Arial" w:hAnsi="Arial" w:cs="Arial"/>
          <w:i/>
          <w:iCs/>
          <w:sz w:val="20"/>
          <w:szCs w:val="20"/>
        </w:rPr>
        <w:t xml:space="preserve">o wartości brutto: ……………………. </w:t>
      </w:r>
      <w:r w:rsidRPr="00361E37">
        <w:rPr>
          <w:rFonts w:ascii="Arial" w:hAnsi="Arial" w:cs="Arial"/>
          <w:sz w:val="20"/>
          <w:szCs w:val="20"/>
        </w:rPr>
        <w:t>…………………</w:t>
      </w:r>
    </w:p>
    <w:p w:rsidR="00B936AF" w:rsidRPr="00B36830" w:rsidRDefault="00B936AF" w:rsidP="00B936AF">
      <w:pPr>
        <w:shd w:val="clear" w:color="auto" w:fill="FFFFFF"/>
        <w:ind w:hanging="57"/>
        <w:jc w:val="center"/>
        <w:rPr>
          <w:rFonts w:ascii="Arial" w:hAnsi="Arial" w:cs="Arial"/>
          <w:b/>
          <w:bCs/>
          <w:iCs/>
          <w:sz w:val="20"/>
          <w:szCs w:val="20"/>
        </w:rPr>
      </w:pPr>
      <w:r w:rsidRPr="00361E37">
        <w:rPr>
          <w:rFonts w:ascii="Arial" w:hAnsi="Arial" w:cs="Arial"/>
          <w:i/>
          <w:sz w:val="20"/>
          <w:szCs w:val="20"/>
        </w:rPr>
        <w:t>słownie złotych brutto: …………………………………………………</w:t>
      </w:r>
    </w:p>
    <w:p w:rsidR="006079C7" w:rsidRPr="00B36830" w:rsidRDefault="00361E37" w:rsidP="006079C7">
      <w:pPr>
        <w:shd w:val="clear" w:color="auto" w:fill="FFFFFF"/>
        <w:tabs>
          <w:tab w:val="left" w:pos="0"/>
          <w:tab w:val="left" w:pos="446"/>
        </w:tabs>
        <w:jc w:val="both"/>
        <w:rPr>
          <w:rFonts w:ascii="Arial" w:hAnsi="Arial" w:cs="Arial"/>
          <w:iCs/>
          <w:sz w:val="20"/>
          <w:szCs w:val="20"/>
        </w:rPr>
      </w:pPr>
      <w:r>
        <w:rPr>
          <w:rFonts w:ascii="Arial" w:hAnsi="Arial" w:cs="Arial"/>
          <w:iCs/>
          <w:sz w:val="20"/>
          <w:szCs w:val="20"/>
        </w:rPr>
        <w:t>2</w:t>
      </w:r>
      <w:r w:rsidR="00E64FAE">
        <w:rPr>
          <w:rFonts w:ascii="Arial" w:hAnsi="Arial" w:cs="Arial"/>
          <w:iCs/>
          <w:sz w:val="20"/>
          <w:szCs w:val="20"/>
        </w:rPr>
        <w:t xml:space="preserve">1. Wykonawca zobowiązuje się oddać Zamawiającemu przedmiot dzierżawy do wyłącznego </w:t>
      </w:r>
      <w:r w:rsidR="00E64FAE">
        <w:rPr>
          <w:rFonts w:ascii="Arial" w:hAnsi="Arial" w:cs="Arial"/>
          <w:iCs/>
          <w:sz w:val="20"/>
          <w:szCs w:val="20"/>
        </w:rPr>
        <w:lastRenderedPageBreak/>
        <w:t xml:space="preserve">używania i pobierania pożytków w terminie </w:t>
      </w:r>
      <w:r w:rsidR="00E64FAE">
        <w:rPr>
          <w:rFonts w:ascii="Arial" w:hAnsi="Arial" w:cs="Arial"/>
          <w:b/>
          <w:iCs/>
          <w:sz w:val="20"/>
          <w:szCs w:val="20"/>
        </w:rPr>
        <w:t>7 dni</w:t>
      </w:r>
      <w:r w:rsidR="00E64FAE">
        <w:rPr>
          <w:rFonts w:ascii="Arial" w:hAnsi="Arial" w:cs="Arial"/>
          <w:iCs/>
          <w:sz w:val="20"/>
          <w:szCs w:val="20"/>
        </w:rPr>
        <w:t xml:space="preserve"> od dnia zawarcia Umowy. </w:t>
      </w:r>
    </w:p>
    <w:p w:rsidR="006079C7" w:rsidRPr="00B36830" w:rsidRDefault="00361E37" w:rsidP="006079C7">
      <w:pPr>
        <w:shd w:val="clear" w:color="auto" w:fill="FFFFFF"/>
        <w:tabs>
          <w:tab w:val="left" w:pos="0"/>
          <w:tab w:val="left" w:pos="446"/>
        </w:tabs>
        <w:jc w:val="both"/>
        <w:rPr>
          <w:rFonts w:ascii="Arial" w:hAnsi="Arial" w:cs="Arial"/>
          <w:iCs/>
          <w:sz w:val="20"/>
          <w:szCs w:val="20"/>
        </w:rPr>
      </w:pPr>
      <w:r>
        <w:rPr>
          <w:rFonts w:ascii="Arial" w:hAnsi="Arial" w:cs="Arial"/>
          <w:iCs/>
          <w:sz w:val="20"/>
          <w:szCs w:val="20"/>
        </w:rPr>
        <w:t>3</w:t>
      </w:r>
      <w:r w:rsidR="00E64FAE">
        <w:rPr>
          <w:rFonts w:ascii="Arial" w:hAnsi="Arial" w:cs="Arial"/>
          <w:iCs/>
          <w:sz w:val="20"/>
          <w:szCs w:val="20"/>
        </w:rPr>
        <w:t>. Wykonawca oświadcza, że nie jest ograniczony w rozporządzaniu przedmiotem dzierżawy w zakresie objętym niniejszą Umową.</w:t>
      </w:r>
    </w:p>
    <w:p w:rsidR="006079C7" w:rsidRPr="00B36830" w:rsidRDefault="00361E37" w:rsidP="006079C7">
      <w:pPr>
        <w:shd w:val="clear" w:color="auto" w:fill="FFFFFF"/>
        <w:tabs>
          <w:tab w:val="left" w:pos="0"/>
          <w:tab w:val="left" w:pos="322"/>
        </w:tabs>
        <w:jc w:val="both"/>
        <w:rPr>
          <w:rFonts w:ascii="Arial" w:hAnsi="Arial" w:cs="Arial"/>
          <w:bCs/>
          <w:iCs/>
          <w:sz w:val="20"/>
          <w:szCs w:val="20"/>
        </w:rPr>
      </w:pPr>
      <w:r>
        <w:rPr>
          <w:rFonts w:ascii="Arial" w:hAnsi="Arial" w:cs="Arial"/>
          <w:bCs/>
          <w:iCs/>
          <w:sz w:val="20"/>
          <w:szCs w:val="20"/>
        </w:rPr>
        <w:t>4</w:t>
      </w:r>
      <w:r w:rsidR="00E64FAE">
        <w:rPr>
          <w:rFonts w:ascii="Arial" w:hAnsi="Arial" w:cs="Arial"/>
          <w:bCs/>
          <w:iCs/>
          <w:sz w:val="20"/>
          <w:szCs w:val="20"/>
        </w:rPr>
        <w:t xml:space="preserve">. Zamawiający </w:t>
      </w:r>
      <w:r w:rsidR="00E64FAE">
        <w:rPr>
          <w:rFonts w:ascii="Arial" w:hAnsi="Arial" w:cs="Arial"/>
          <w:iCs/>
          <w:sz w:val="20"/>
          <w:szCs w:val="20"/>
        </w:rPr>
        <w:t xml:space="preserve">zobowiązuje się do używania przedmiotu dzierżawy w miejscu zainstalowania, z zastosowaniem odczynników dostarczonych jedynie przez </w:t>
      </w:r>
      <w:r w:rsidR="00E64FAE">
        <w:rPr>
          <w:rFonts w:ascii="Arial" w:hAnsi="Arial" w:cs="Arial"/>
          <w:bCs/>
          <w:iCs/>
          <w:sz w:val="20"/>
          <w:szCs w:val="20"/>
        </w:rPr>
        <w:t xml:space="preserve">Wykonawcę, </w:t>
      </w:r>
      <w:r w:rsidR="00E64FAE">
        <w:rPr>
          <w:rFonts w:ascii="Arial" w:hAnsi="Arial" w:cs="Arial"/>
          <w:iCs/>
          <w:sz w:val="20"/>
          <w:szCs w:val="20"/>
        </w:rPr>
        <w:t xml:space="preserve">z należytą starannością oraz zgodnie z dostarczoną instrukcją. Zmiana miejsca używania przedmiotu dzierżawy może być dokonana jedynie za pisemną zgodą  </w:t>
      </w:r>
      <w:r w:rsidR="00E64FAE">
        <w:rPr>
          <w:rFonts w:ascii="Arial" w:hAnsi="Arial" w:cs="Arial"/>
          <w:bCs/>
          <w:iCs/>
          <w:sz w:val="20"/>
          <w:szCs w:val="20"/>
        </w:rPr>
        <w:t>Wykonawcy.</w:t>
      </w:r>
    </w:p>
    <w:p w:rsidR="006079C7" w:rsidRPr="00B36830" w:rsidRDefault="00361E37" w:rsidP="006079C7">
      <w:pPr>
        <w:shd w:val="clear" w:color="auto" w:fill="FFFFFF"/>
        <w:tabs>
          <w:tab w:val="left" w:pos="0"/>
          <w:tab w:val="left" w:pos="322"/>
        </w:tabs>
        <w:jc w:val="both"/>
        <w:rPr>
          <w:rFonts w:ascii="Arial" w:hAnsi="Arial" w:cs="Arial"/>
          <w:iCs/>
          <w:sz w:val="20"/>
          <w:szCs w:val="20"/>
        </w:rPr>
      </w:pPr>
      <w:r>
        <w:rPr>
          <w:rFonts w:ascii="Arial" w:hAnsi="Arial" w:cs="Arial"/>
          <w:bCs/>
          <w:iCs/>
          <w:sz w:val="20"/>
          <w:szCs w:val="20"/>
        </w:rPr>
        <w:t>5</w:t>
      </w:r>
      <w:r w:rsidR="00E64FAE">
        <w:rPr>
          <w:rFonts w:ascii="Arial" w:hAnsi="Arial" w:cs="Arial"/>
          <w:bCs/>
          <w:iCs/>
          <w:sz w:val="20"/>
          <w:szCs w:val="20"/>
        </w:rPr>
        <w:t xml:space="preserve">. </w:t>
      </w:r>
      <w:bookmarkStart w:id="0" w:name="OLE_LINK1"/>
      <w:r w:rsidR="00E64FAE">
        <w:rPr>
          <w:rFonts w:ascii="Arial" w:hAnsi="Arial" w:cs="Arial"/>
          <w:bCs/>
          <w:iCs/>
          <w:sz w:val="20"/>
          <w:szCs w:val="20"/>
        </w:rPr>
        <w:t xml:space="preserve">Zamawiający </w:t>
      </w:r>
      <w:r w:rsidR="00E64FAE">
        <w:rPr>
          <w:rFonts w:ascii="Arial" w:hAnsi="Arial" w:cs="Arial"/>
          <w:iCs/>
          <w:sz w:val="20"/>
          <w:szCs w:val="20"/>
        </w:rPr>
        <w:t xml:space="preserve">nie ma prawa </w:t>
      </w:r>
      <w:bookmarkEnd w:id="0"/>
      <w:r w:rsidR="00E64FAE">
        <w:rPr>
          <w:rFonts w:ascii="Arial" w:hAnsi="Arial" w:cs="Arial"/>
          <w:iCs/>
          <w:sz w:val="20"/>
          <w:szCs w:val="20"/>
        </w:rPr>
        <w:t xml:space="preserve">samodzielnego dokonywania napraw przedmiotu dzierżawy oraz zobowiązuje się do powiadomienia </w:t>
      </w:r>
      <w:r w:rsidR="00E64FAE">
        <w:rPr>
          <w:rFonts w:ascii="Arial" w:hAnsi="Arial" w:cs="Arial"/>
          <w:bCs/>
          <w:iCs/>
          <w:sz w:val="20"/>
          <w:szCs w:val="20"/>
        </w:rPr>
        <w:t xml:space="preserve">Wykonawcy </w:t>
      </w:r>
      <w:r w:rsidR="00E64FAE">
        <w:rPr>
          <w:rFonts w:ascii="Arial" w:hAnsi="Arial" w:cs="Arial"/>
          <w:iCs/>
          <w:sz w:val="20"/>
          <w:szCs w:val="20"/>
        </w:rPr>
        <w:t>o każdej jego awarii bądź uszkodzeniu.</w:t>
      </w:r>
    </w:p>
    <w:p w:rsidR="006079C7" w:rsidRPr="00B36830" w:rsidRDefault="00361E37" w:rsidP="006079C7">
      <w:pPr>
        <w:shd w:val="clear" w:color="auto" w:fill="FFFFFF"/>
        <w:tabs>
          <w:tab w:val="left" w:pos="0"/>
          <w:tab w:val="left" w:pos="322"/>
        </w:tabs>
        <w:jc w:val="both"/>
        <w:rPr>
          <w:rFonts w:ascii="Arial" w:hAnsi="Arial" w:cs="Arial"/>
          <w:iCs/>
          <w:sz w:val="20"/>
          <w:szCs w:val="20"/>
        </w:rPr>
      </w:pPr>
      <w:r>
        <w:rPr>
          <w:rFonts w:ascii="Arial" w:hAnsi="Arial" w:cs="Arial"/>
          <w:iCs/>
          <w:sz w:val="20"/>
          <w:szCs w:val="20"/>
        </w:rPr>
        <w:t>6</w:t>
      </w:r>
      <w:r w:rsidR="00E64FAE">
        <w:rPr>
          <w:rFonts w:ascii="Arial" w:hAnsi="Arial" w:cs="Arial"/>
          <w:iCs/>
          <w:sz w:val="20"/>
          <w:szCs w:val="20"/>
        </w:rPr>
        <w:t>. W przypadku awarii przedmiotu dzierżawy Wykonawca zobowiązuje się do jej usunięcia w terminie nie dłuższym niż 5 dni roboczych od dnia zgłoszenia przez Zamawiającego.</w:t>
      </w:r>
    </w:p>
    <w:p w:rsidR="006079C7" w:rsidRPr="00B36830" w:rsidRDefault="00361E37" w:rsidP="006079C7">
      <w:pPr>
        <w:shd w:val="clear" w:color="auto" w:fill="FFFFFF"/>
        <w:tabs>
          <w:tab w:val="left" w:pos="0"/>
          <w:tab w:val="left" w:pos="270"/>
        </w:tabs>
        <w:jc w:val="both"/>
        <w:rPr>
          <w:rFonts w:ascii="Arial" w:hAnsi="Arial" w:cs="Arial"/>
          <w:bCs/>
          <w:iCs/>
          <w:sz w:val="20"/>
          <w:szCs w:val="20"/>
        </w:rPr>
      </w:pPr>
      <w:r>
        <w:rPr>
          <w:rFonts w:ascii="Arial" w:hAnsi="Arial" w:cs="Arial"/>
          <w:bCs/>
          <w:iCs/>
          <w:sz w:val="20"/>
          <w:szCs w:val="20"/>
        </w:rPr>
        <w:t>7</w:t>
      </w:r>
      <w:r w:rsidR="00E64FAE">
        <w:rPr>
          <w:rFonts w:ascii="Arial" w:hAnsi="Arial" w:cs="Arial"/>
          <w:bCs/>
          <w:iCs/>
          <w:sz w:val="20"/>
          <w:szCs w:val="20"/>
        </w:rPr>
        <w:t xml:space="preserve">. Wykonawca </w:t>
      </w:r>
      <w:r w:rsidR="00E64FAE">
        <w:rPr>
          <w:rFonts w:ascii="Arial" w:hAnsi="Arial" w:cs="Arial"/>
          <w:iCs/>
          <w:sz w:val="20"/>
          <w:szCs w:val="20"/>
        </w:rPr>
        <w:t xml:space="preserve">zobowiązuje się do świadczenia usług serwisowych w ramach czynszu dzierżawnego </w:t>
      </w:r>
      <w:r w:rsidR="00E64FAE" w:rsidRPr="00E64FAE">
        <w:rPr>
          <w:rFonts w:ascii="Arial" w:hAnsi="Arial" w:cs="Arial"/>
          <w:sz w:val="20"/>
          <w:szCs w:val="20"/>
          <w:shd w:val="clear" w:color="auto" w:fill="FFFFFF"/>
        </w:rPr>
        <w:t xml:space="preserve">wskazanego w § 5 ust. 1. </w:t>
      </w:r>
      <w:r w:rsidR="006079C7" w:rsidRPr="00B36830">
        <w:rPr>
          <w:rFonts w:ascii="Arial" w:hAnsi="Arial" w:cs="Arial"/>
          <w:iCs/>
          <w:sz w:val="20"/>
          <w:szCs w:val="20"/>
        </w:rPr>
        <w:t xml:space="preserve">w zakresie wynikającym z używania przedmiotu dzierżawy. </w:t>
      </w:r>
    </w:p>
    <w:p w:rsidR="006079C7" w:rsidRPr="00B36830" w:rsidRDefault="00361E37" w:rsidP="006079C7">
      <w:pPr>
        <w:tabs>
          <w:tab w:val="center" w:pos="1985"/>
          <w:tab w:val="center" w:pos="7088"/>
        </w:tabs>
        <w:jc w:val="both"/>
        <w:rPr>
          <w:rFonts w:ascii="Arial" w:hAnsi="Arial" w:cs="Arial"/>
          <w:iCs/>
          <w:sz w:val="20"/>
          <w:szCs w:val="20"/>
        </w:rPr>
      </w:pPr>
      <w:r>
        <w:rPr>
          <w:rFonts w:ascii="Arial" w:hAnsi="Arial" w:cs="Arial"/>
          <w:iCs/>
          <w:sz w:val="20"/>
          <w:szCs w:val="20"/>
        </w:rPr>
        <w:t>8</w:t>
      </w:r>
      <w:r w:rsidR="00E64FAE">
        <w:rPr>
          <w:rFonts w:ascii="Arial" w:hAnsi="Arial" w:cs="Arial"/>
          <w:iCs/>
          <w:sz w:val="20"/>
          <w:szCs w:val="20"/>
        </w:rPr>
        <w:t xml:space="preserve">. </w:t>
      </w:r>
      <w:r w:rsidR="00E64FAE">
        <w:rPr>
          <w:rFonts w:ascii="Arial" w:hAnsi="Arial" w:cs="Arial"/>
          <w:bCs/>
          <w:iCs/>
          <w:sz w:val="20"/>
          <w:szCs w:val="20"/>
        </w:rPr>
        <w:t>Zamawiający</w:t>
      </w:r>
      <w:r w:rsidR="00E64FAE">
        <w:rPr>
          <w:rFonts w:ascii="Arial" w:hAnsi="Arial" w:cs="Arial"/>
          <w:iCs/>
          <w:sz w:val="20"/>
          <w:szCs w:val="20"/>
        </w:rPr>
        <w:t xml:space="preserve"> umożliwi </w:t>
      </w:r>
      <w:r w:rsidR="00E64FAE">
        <w:rPr>
          <w:rFonts w:ascii="Arial" w:hAnsi="Arial" w:cs="Arial"/>
          <w:bCs/>
          <w:iCs/>
          <w:sz w:val="20"/>
          <w:szCs w:val="20"/>
        </w:rPr>
        <w:t>Wykonawcy</w:t>
      </w:r>
      <w:r w:rsidR="00E64FAE">
        <w:rPr>
          <w:rFonts w:ascii="Arial" w:hAnsi="Arial" w:cs="Arial"/>
          <w:iCs/>
          <w:sz w:val="20"/>
          <w:szCs w:val="20"/>
        </w:rPr>
        <w:t xml:space="preserve"> odbiór przedmiotu dzierżawy w terminie 7 dni od rozwiązania Umowy. Wykonawca zobowiązany jest odebrać przedmiot dzierżawy na własny koszt w ciągu 10 dni od dnia powiadomienia go przez Zamawiającego o możliwości odbioru przedmiotu dzierżawy. W przypadku nieodebrania w terminie przedmiotu dzierżawy przez Wykonawcę, Zamawiający może obciążyć go karą umowną w wysokości pełnej miesięcznej stawki czynszu dzierżawnego za każdy rozpoczęty miesiąc zwłoki, przy czym Wykonawca ponosi w tym przypadku ryzyko zniszczenia lub uszkodzenia przedmiotu dzierżawy do czasu odbioru przedmiotu dzierżawy.</w:t>
      </w:r>
    </w:p>
    <w:p w:rsidR="006079C7" w:rsidRPr="00B36830" w:rsidRDefault="006079C7" w:rsidP="006079C7">
      <w:pPr>
        <w:jc w:val="both"/>
        <w:rPr>
          <w:rFonts w:ascii="Arial" w:hAnsi="Arial" w:cs="Arial"/>
          <w:sz w:val="20"/>
          <w:szCs w:val="20"/>
        </w:rPr>
      </w:pPr>
    </w:p>
    <w:p w:rsidR="006079C7" w:rsidRPr="00B36830" w:rsidRDefault="00E64FAE" w:rsidP="006079C7">
      <w:pPr>
        <w:jc w:val="center"/>
        <w:rPr>
          <w:rFonts w:ascii="Arial" w:hAnsi="Arial" w:cs="Arial"/>
          <w:b/>
          <w:sz w:val="20"/>
          <w:szCs w:val="20"/>
        </w:rPr>
      </w:pPr>
      <w:r>
        <w:rPr>
          <w:rFonts w:ascii="Arial" w:hAnsi="Arial" w:cs="Arial"/>
          <w:b/>
          <w:sz w:val="20"/>
          <w:szCs w:val="20"/>
        </w:rPr>
        <w:t>§ 6</w:t>
      </w:r>
    </w:p>
    <w:p w:rsidR="006079C7" w:rsidRPr="00B36830" w:rsidRDefault="00E64FAE" w:rsidP="006079C7">
      <w:pPr>
        <w:jc w:val="center"/>
        <w:rPr>
          <w:rFonts w:ascii="Arial" w:hAnsi="Arial" w:cs="Arial"/>
          <w:b/>
          <w:sz w:val="20"/>
          <w:szCs w:val="20"/>
        </w:rPr>
      </w:pPr>
      <w:r>
        <w:rPr>
          <w:rFonts w:ascii="Arial" w:hAnsi="Arial" w:cs="Arial"/>
          <w:b/>
          <w:sz w:val="20"/>
          <w:szCs w:val="20"/>
        </w:rPr>
        <w:t>ZASADY PŁATNOŚCI – CZYNSZ DZIERŻAWNY</w:t>
      </w:r>
    </w:p>
    <w:p w:rsidR="006079C7" w:rsidRPr="00B36830" w:rsidRDefault="00E64FAE" w:rsidP="006079C7">
      <w:pPr>
        <w:jc w:val="both"/>
        <w:rPr>
          <w:rFonts w:ascii="Arial" w:hAnsi="Arial" w:cs="Arial"/>
          <w:sz w:val="20"/>
          <w:szCs w:val="20"/>
        </w:rPr>
      </w:pPr>
      <w:r>
        <w:rPr>
          <w:rFonts w:ascii="Arial" w:hAnsi="Arial" w:cs="Arial"/>
          <w:sz w:val="20"/>
          <w:szCs w:val="20"/>
        </w:rPr>
        <w:t xml:space="preserve">1. Zamawiający będzie płacił Wykonawcy miesięczny czynsz w następującej wysokości:  </w:t>
      </w:r>
    </w:p>
    <w:p w:rsidR="006079C7" w:rsidRPr="00B36830" w:rsidRDefault="00E64FAE" w:rsidP="006079C7">
      <w:pPr>
        <w:jc w:val="both"/>
        <w:rPr>
          <w:rFonts w:ascii="Arial" w:hAnsi="Arial" w:cs="Arial"/>
          <w:sz w:val="20"/>
          <w:szCs w:val="20"/>
        </w:rPr>
      </w:pPr>
      <w:r>
        <w:rPr>
          <w:rFonts w:ascii="Arial" w:hAnsi="Arial" w:cs="Arial"/>
          <w:sz w:val="20"/>
          <w:szCs w:val="20"/>
        </w:rPr>
        <w:t>- …… zł netto (słownie: ………..) za dzierżawę mieszadła hematologicznego,</w:t>
      </w:r>
    </w:p>
    <w:p w:rsidR="006079C7" w:rsidRPr="00B36830" w:rsidRDefault="00E64FAE" w:rsidP="006079C7">
      <w:pPr>
        <w:jc w:val="both"/>
        <w:rPr>
          <w:rFonts w:ascii="Arial" w:hAnsi="Arial" w:cs="Arial"/>
          <w:sz w:val="20"/>
          <w:szCs w:val="20"/>
        </w:rPr>
      </w:pPr>
      <w:r>
        <w:rPr>
          <w:rFonts w:ascii="Arial" w:hAnsi="Arial" w:cs="Arial"/>
          <w:sz w:val="20"/>
          <w:szCs w:val="20"/>
        </w:rPr>
        <w:t>- ……… zł netto (słownie: ……………………) za dzierżawę wirówki laboratoryjnej.</w:t>
      </w:r>
    </w:p>
    <w:p w:rsidR="006079C7" w:rsidRPr="00B36830" w:rsidRDefault="00E64FAE" w:rsidP="006079C7">
      <w:pPr>
        <w:jc w:val="both"/>
        <w:rPr>
          <w:rFonts w:ascii="Arial" w:hAnsi="Arial" w:cs="Arial"/>
          <w:sz w:val="20"/>
          <w:szCs w:val="20"/>
        </w:rPr>
      </w:pPr>
      <w:r>
        <w:rPr>
          <w:rFonts w:ascii="Arial" w:hAnsi="Arial" w:cs="Arial"/>
          <w:sz w:val="20"/>
          <w:szCs w:val="20"/>
        </w:rPr>
        <w:t>2. Do kwoty czynszu określonej w ust. 1, każdorazowo doliczony zostanie należny z tego tytułu podatek od towarów i usług w stawce wynikającej z aktualnie obowiązujących przepisów prawa.</w:t>
      </w:r>
    </w:p>
    <w:p w:rsidR="006079C7" w:rsidRPr="00B36830" w:rsidRDefault="00E64FAE" w:rsidP="006079C7">
      <w:pPr>
        <w:jc w:val="both"/>
        <w:rPr>
          <w:rFonts w:ascii="Arial" w:hAnsi="Arial" w:cs="Arial"/>
          <w:sz w:val="20"/>
          <w:szCs w:val="20"/>
        </w:rPr>
      </w:pPr>
      <w:r>
        <w:rPr>
          <w:rFonts w:ascii="Arial" w:hAnsi="Arial" w:cs="Arial"/>
          <w:sz w:val="20"/>
          <w:szCs w:val="20"/>
        </w:rPr>
        <w:t>3. Czynsz płatny będzie na podstawie prawidłowo wystawionej przez Wykonawcę faktury VAT.</w:t>
      </w:r>
    </w:p>
    <w:p w:rsidR="006079C7" w:rsidRPr="00B36830" w:rsidRDefault="00E64FAE" w:rsidP="006079C7">
      <w:pPr>
        <w:jc w:val="both"/>
        <w:rPr>
          <w:rFonts w:ascii="Arial" w:hAnsi="Arial" w:cs="Arial"/>
          <w:sz w:val="20"/>
          <w:szCs w:val="20"/>
        </w:rPr>
      </w:pPr>
      <w:r>
        <w:rPr>
          <w:rFonts w:ascii="Arial" w:hAnsi="Arial" w:cs="Arial"/>
          <w:sz w:val="20"/>
          <w:szCs w:val="20"/>
        </w:rPr>
        <w:t xml:space="preserve">4. Zamawiający zobowiązuje się do zapłaty należności w terminie 30 dni od daty dostarczenia prawidłowo wystawionej faktury VAT, na wskazany przez niego rachunek bankowy. </w:t>
      </w:r>
    </w:p>
    <w:p w:rsidR="006079C7" w:rsidRPr="00B36830" w:rsidRDefault="00E64FAE" w:rsidP="006079C7">
      <w:pPr>
        <w:jc w:val="both"/>
        <w:rPr>
          <w:rFonts w:ascii="Arial" w:hAnsi="Arial" w:cs="Arial"/>
          <w:sz w:val="20"/>
          <w:szCs w:val="20"/>
        </w:rPr>
      </w:pPr>
      <w:r>
        <w:rPr>
          <w:rFonts w:ascii="Arial" w:hAnsi="Arial" w:cs="Arial"/>
          <w:sz w:val="20"/>
          <w:szCs w:val="20"/>
        </w:rPr>
        <w:t>5. Jako datę zapłaty czynszu przyjmuje się datę obciążenia rachunku bankowego Zamawiającego.</w:t>
      </w:r>
    </w:p>
    <w:p w:rsidR="006079C7" w:rsidRPr="00B36830" w:rsidRDefault="00E64FAE" w:rsidP="006079C7">
      <w:pPr>
        <w:jc w:val="both"/>
        <w:rPr>
          <w:rFonts w:ascii="Arial" w:hAnsi="Arial" w:cs="Arial"/>
          <w:sz w:val="20"/>
          <w:szCs w:val="20"/>
        </w:rPr>
      </w:pPr>
      <w:r>
        <w:rPr>
          <w:rFonts w:ascii="Arial" w:hAnsi="Arial" w:cs="Arial"/>
          <w:sz w:val="20"/>
          <w:szCs w:val="20"/>
        </w:rPr>
        <w:t xml:space="preserve">6. Ewentualna cesja wierzytelności może się dokonać tylko za uprzednią pisemną zgodą Zamawiającego. </w:t>
      </w:r>
    </w:p>
    <w:p w:rsidR="006079C7" w:rsidRPr="00B36830" w:rsidRDefault="00E64FAE" w:rsidP="006079C7">
      <w:pPr>
        <w:jc w:val="both"/>
        <w:rPr>
          <w:rFonts w:ascii="Arial" w:hAnsi="Arial" w:cs="Arial"/>
          <w:sz w:val="20"/>
          <w:szCs w:val="20"/>
        </w:rPr>
      </w:pPr>
      <w:r>
        <w:rPr>
          <w:rFonts w:ascii="Arial" w:hAnsi="Arial" w:cs="Arial"/>
          <w:sz w:val="20"/>
          <w:szCs w:val="20"/>
        </w:rPr>
        <w:t>7. W razie zwłoki w zapłacie czynszu Zamawiający zapłaci Wykonawcy odsetki ustawowe za opóźnienie.</w:t>
      </w:r>
    </w:p>
    <w:p w:rsidR="00184581" w:rsidRPr="00B36830" w:rsidRDefault="00E64FAE" w:rsidP="00184581">
      <w:pPr>
        <w:jc w:val="both"/>
        <w:rPr>
          <w:rFonts w:ascii="Arial" w:hAnsi="Arial" w:cs="Arial"/>
          <w:sz w:val="20"/>
          <w:szCs w:val="20"/>
        </w:rPr>
      </w:pPr>
      <w:r>
        <w:rPr>
          <w:rFonts w:ascii="Arial" w:hAnsi="Arial" w:cs="Arial"/>
          <w:sz w:val="20"/>
          <w:szCs w:val="20"/>
        </w:rPr>
        <w:t>8. Jako początek okresu obowiązywania opłacania czynszu za dzierżawę przyjmuje się termin przekazania przedmiotu dzierżawy Zamawiającemu, przez który Strony rozumieją dostarczenie urządzeń, dokonanie ich instalacji, uruchomienie, wstępne przeszkolenia personelu, co zostanie potwierdzone protokołem instalacyjnym, podpisanym bez zastrzeżeń przez obie Strony.</w:t>
      </w:r>
    </w:p>
    <w:p w:rsidR="00184581" w:rsidRPr="00B36830" w:rsidRDefault="00E64FAE" w:rsidP="00184581">
      <w:pPr>
        <w:jc w:val="both"/>
        <w:rPr>
          <w:rFonts w:ascii="Arial" w:hAnsi="Arial" w:cs="Arial"/>
          <w:b/>
          <w:sz w:val="20"/>
          <w:szCs w:val="20"/>
        </w:rPr>
      </w:pPr>
      <w:r>
        <w:rPr>
          <w:rFonts w:ascii="Arial" w:hAnsi="Arial" w:cs="Arial"/>
          <w:sz w:val="20"/>
          <w:szCs w:val="20"/>
        </w:rPr>
        <w:t>7. Wykonawca oświadcza, że przedmiot dzierżawy dopuszczony jest do obrotu na rynku polskim i posiada wymagane prawem świadectwa i atesty stwierdzające dopuszczenie do obrotu i do używania zgodnie z przepisami ustawy z dnia 20 maja 2010 r. o wyrobach medycznych (t.j. Dz. U. z 2017 r. poz. 211).</w:t>
      </w:r>
    </w:p>
    <w:p w:rsidR="006079C7" w:rsidRPr="00B36830" w:rsidRDefault="006079C7" w:rsidP="006079C7">
      <w:pPr>
        <w:jc w:val="both"/>
        <w:rPr>
          <w:rFonts w:ascii="Arial" w:hAnsi="Arial" w:cs="Arial"/>
          <w:sz w:val="20"/>
          <w:szCs w:val="20"/>
        </w:rPr>
      </w:pPr>
    </w:p>
    <w:p w:rsidR="006079C7" w:rsidRPr="00B36830" w:rsidRDefault="00E64FAE" w:rsidP="006079C7">
      <w:pPr>
        <w:jc w:val="center"/>
        <w:rPr>
          <w:rFonts w:ascii="Arial" w:hAnsi="Arial" w:cs="Arial"/>
          <w:b/>
          <w:sz w:val="20"/>
          <w:szCs w:val="20"/>
        </w:rPr>
      </w:pPr>
      <w:r>
        <w:rPr>
          <w:rFonts w:ascii="Arial" w:hAnsi="Arial" w:cs="Arial"/>
          <w:b/>
          <w:sz w:val="20"/>
          <w:szCs w:val="20"/>
        </w:rPr>
        <w:t>§ 7</w:t>
      </w:r>
    </w:p>
    <w:p w:rsidR="006079C7" w:rsidRPr="00B36830" w:rsidRDefault="00E64FAE" w:rsidP="006079C7">
      <w:pPr>
        <w:jc w:val="center"/>
        <w:rPr>
          <w:rFonts w:ascii="Arial" w:hAnsi="Arial" w:cs="Arial"/>
          <w:b/>
          <w:sz w:val="20"/>
          <w:szCs w:val="20"/>
        </w:rPr>
      </w:pPr>
      <w:r>
        <w:rPr>
          <w:rFonts w:ascii="Arial" w:hAnsi="Arial" w:cs="Arial"/>
          <w:b/>
          <w:sz w:val="20"/>
          <w:szCs w:val="20"/>
        </w:rPr>
        <w:t xml:space="preserve">KARY UMOWNE </w:t>
      </w:r>
    </w:p>
    <w:p w:rsidR="006079C7" w:rsidRPr="00B36830" w:rsidRDefault="00E64FAE" w:rsidP="006079C7">
      <w:pPr>
        <w:pStyle w:val="Tekstpodstawowy21"/>
        <w:rPr>
          <w:rFonts w:ascii="Arial" w:hAnsi="Arial" w:cs="Arial"/>
          <w:b/>
          <w:color w:val="auto"/>
        </w:rPr>
      </w:pPr>
      <w:r w:rsidRPr="00E64FAE">
        <w:rPr>
          <w:rFonts w:ascii="Arial" w:hAnsi="Arial" w:cs="Arial"/>
          <w:color w:val="auto"/>
        </w:rPr>
        <w:t>1. W przypadku niedotrzymania przez Wykonawcę terminu dostawy, o którym mowa w § 3 ust. 4 Wykonawca zapłaci Zamawiającemu karę umowną w wysokości do 0,2 % wartości niedostarczonych w terminie artykułów medycznych, za każdy dzień zwłoki.</w:t>
      </w:r>
    </w:p>
    <w:p w:rsidR="006079C7" w:rsidRPr="00B36830" w:rsidRDefault="006079C7" w:rsidP="006079C7">
      <w:pPr>
        <w:pStyle w:val="Tekstpodstawowywcity"/>
        <w:ind w:left="0"/>
        <w:jc w:val="both"/>
        <w:rPr>
          <w:rFonts w:ascii="Arial" w:hAnsi="Arial" w:cs="Arial"/>
          <w:sz w:val="20"/>
          <w:szCs w:val="20"/>
        </w:rPr>
      </w:pPr>
      <w:r w:rsidRPr="00B36830">
        <w:rPr>
          <w:rFonts w:ascii="Arial" w:hAnsi="Arial" w:cs="Arial"/>
          <w:sz w:val="20"/>
          <w:szCs w:val="20"/>
        </w:rPr>
        <w:t>2. W przypadku niewykonania przez Wykonawcę zobowiązań wynikających z</w:t>
      </w:r>
      <w:r w:rsidR="00E64FAE">
        <w:rPr>
          <w:rFonts w:ascii="Arial" w:hAnsi="Arial" w:cs="Arial"/>
          <w:sz w:val="20"/>
          <w:szCs w:val="20"/>
        </w:rPr>
        <w:t xml:space="preserve"> umowy, Wykonawca zapłaci Zamawiającemu karę umowną w wysokości do 10 % wynagrodzenia brutto wskazanego w § 2 ust. 1. Za niewykonanie umowy w zakresie dostaw artykułów medycznych uważa się niezrealizowanie dostawy pomimo pisemnego wezwania Zamawiającego wyznaczającego dodatkowy 2 dniowy termin na zrealizowanie dostawy. Za niewykonanie umowy w zakresie dzierżawy mieszadła hematologicznego i wirówki laboratoryjnej uważa się niewykonanie obowiązku dostarczenia przedmiotu dzierżawy w terminie określonym w § 5 ust. 1. W takim przypadku Zamawiającemu przysługuje prawo odstąpienia od Umowy.</w:t>
      </w:r>
    </w:p>
    <w:p w:rsidR="006079C7" w:rsidRPr="00B36830" w:rsidRDefault="00E64FAE" w:rsidP="006079C7">
      <w:pPr>
        <w:jc w:val="both"/>
        <w:rPr>
          <w:rFonts w:ascii="Arial" w:hAnsi="Arial" w:cs="Arial"/>
          <w:sz w:val="20"/>
          <w:szCs w:val="20"/>
        </w:rPr>
      </w:pPr>
      <w:r>
        <w:rPr>
          <w:rFonts w:ascii="Arial" w:hAnsi="Arial" w:cs="Arial"/>
          <w:sz w:val="20"/>
          <w:szCs w:val="20"/>
        </w:rPr>
        <w:t>3. W przypadku, gdy szkoda przewyższa karę umowną określoną w ust. 1, ust. 2 lub § 5 ust. 7 Zamawiający ma prawo żądać odszkodowania uzupełniającego na zasadach ogólnych.</w:t>
      </w:r>
    </w:p>
    <w:p w:rsidR="006079C7" w:rsidRPr="00B36830" w:rsidRDefault="00E64FAE" w:rsidP="006079C7">
      <w:pPr>
        <w:pStyle w:val="Tekstpodstawowywcity"/>
        <w:ind w:left="0"/>
        <w:jc w:val="both"/>
        <w:rPr>
          <w:rFonts w:ascii="Arial" w:hAnsi="Arial" w:cs="Arial"/>
          <w:sz w:val="20"/>
          <w:szCs w:val="20"/>
        </w:rPr>
      </w:pPr>
      <w:r>
        <w:rPr>
          <w:rFonts w:ascii="Arial" w:hAnsi="Arial" w:cs="Arial"/>
          <w:sz w:val="20"/>
          <w:szCs w:val="20"/>
        </w:rPr>
        <w:t xml:space="preserve">4. W razie zaistnienia istotnej zmiany okoliczności, powodującej, że wykonanie Umowy nie leży w interesie publicznym, czego nie było można przewidzieć w chwili zawarcia Umowy, Zamawiający może odstąpić od Umowy w terminie 30 dni od powzięcia wiadomości o tych okolicznościach. W tym </w:t>
      </w:r>
      <w:r>
        <w:rPr>
          <w:rFonts w:ascii="Arial" w:hAnsi="Arial" w:cs="Arial"/>
          <w:sz w:val="20"/>
          <w:szCs w:val="20"/>
        </w:rPr>
        <w:lastRenderedPageBreak/>
        <w:t>przypadku Wykonawca może żądać wyłącznie wynagrodzenia należnego z tytułu wykonanej części Umowy.</w:t>
      </w:r>
    </w:p>
    <w:p w:rsidR="006079C7" w:rsidRPr="00B36830" w:rsidRDefault="006079C7" w:rsidP="006079C7">
      <w:pPr>
        <w:jc w:val="both"/>
        <w:rPr>
          <w:rFonts w:ascii="Arial" w:hAnsi="Arial" w:cs="Arial"/>
          <w:sz w:val="20"/>
          <w:szCs w:val="20"/>
        </w:rPr>
      </w:pPr>
    </w:p>
    <w:p w:rsidR="006079C7" w:rsidRPr="00B36830" w:rsidRDefault="00E64FAE" w:rsidP="006079C7">
      <w:pPr>
        <w:jc w:val="center"/>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t>8</w:t>
      </w:r>
    </w:p>
    <w:p w:rsidR="006079C7" w:rsidRPr="00B36830" w:rsidRDefault="00E64FAE" w:rsidP="006079C7">
      <w:pPr>
        <w:jc w:val="center"/>
        <w:rPr>
          <w:rFonts w:ascii="Arial" w:hAnsi="Arial" w:cs="Arial"/>
          <w:b/>
          <w:bCs/>
          <w:sz w:val="20"/>
          <w:szCs w:val="20"/>
        </w:rPr>
      </w:pPr>
      <w:r>
        <w:rPr>
          <w:rFonts w:ascii="Arial" w:hAnsi="Arial" w:cs="Arial"/>
          <w:b/>
          <w:bCs/>
          <w:sz w:val="20"/>
          <w:szCs w:val="20"/>
        </w:rPr>
        <w:t>ROZWIĄZANIE I WYGAŚNIĘCIE UMOWY</w:t>
      </w:r>
    </w:p>
    <w:p w:rsidR="006079C7" w:rsidRPr="00B36830" w:rsidRDefault="00E64FAE" w:rsidP="006079C7">
      <w:pPr>
        <w:jc w:val="both"/>
        <w:rPr>
          <w:rFonts w:ascii="Arial" w:hAnsi="Arial" w:cs="Arial"/>
          <w:sz w:val="20"/>
          <w:szCs w:val="20"/>
        </w:rPr>
      </w:pPr>
      <w:r>
        <w:rPr>
          <w:rFonts w:ascii="Arial" w:hAnsi="Arial" w:cs="Arial"/>
          <w:sz w:val="20"/>
          <w:szCs w:val="20"/>
        </w:rPr>
        <w:t xml:space="preserve"> 1. Powtarzające się 3 – krotne nieprawidłowości w realizacji Umowy przez Wykonawcę, w szczególności:</w:t>
      </w:r>
    </w:p>
    <w:p w:rsidR="006079C7" w:rsidRPr="00B36830" w:rsidRDefault="00E64FAE" w:rsidP="006079C7">
      <w:pPr>
        <w:numPr>
          <w:ilvl w:val="0"/>
          <w:numId w:val="15"/>
        </w:numPr>
        <w:jc w:val="both"/>
        <w:rPr>
          <w:rFonts w:ascii="Arial" w:hAnsi="Arial" w:cs="Arial"/>
          <w:sz w:val="20"/>
          <w:szCs w:val="20"/>
        </w:rPr>
      </w:pPr>
      <w:r>
        <w:rPr>
          <w:rFonts w:ascii="Arial" w:hAnsi="Arial" w:cs="Arial"/>
          <w:sz w:val="20"/>
          <w:szCs w:val="20"/>
        </w:rPr>
        <w:t>nieterminowa lub niezgodna z zamówieniami realizacja dostaw,</w:t>
      </w:r>
    </w:p>
    <w:p w:rsidR="006079C7" w:rsidRPr="00B36830" w:rsidRDefault="00E64FAE" w:rsidP="006079C7">
      <w:pPr>
        <w:numPr>
          <w:ilvl w:val="0"/>
          <w:numId w:val="15"/>
        </w:numPr>
        <w:jc w:val="both"/>
        <w:rPr>
          <w:rFonts w:ascii="Arial" w:hAnsi="Arial" w:cs="Arial"/>
          <w:sz w:val="20"/>
          <w:szCs w:val="20"/>
        </w:rPr>
      </w:pPr>
      <w:r>
        <w:rPr>
          <w:rFonts w:ascii="Arial" w:hAnsi="Arial" w:cs="Arial"/>
          <w:sz w:val="20"/>
          <w:szCs w:val="20"/>
        </w:rPr>
        <w:t>dostawa artykułów medycznych niezgodnych z opisem zawartym w załączniku do Umowy lub niezgodnych z zamówieniem Zamawiającego,</w:t>
      </w:r>
    </w:p>
    <w:p w:rsidR="006079C7" w:rsidRPr="00B36830" w:rsidRDefault="00E64FAE" w:rsidP="006079C7">
      <w:pPr>
        <w:numPr>
          <w:ilvl w:val="0"/>
          <w:numId w:val="15"/>
        </w:numPr>
        <w:jc w:val="both"/>
        <w:rPr>
          <w:rFonts w:ascii="Arial" w:hAnsi="Arial" w:cs="Arial"/>
          <w:sz w:val="20"/>
          <w:szCs w:val="20"/>
        </w:rPr>
      </w:pPr>
      <w:r>
        <w:rPr>
          <w:rFonts w:ascii="Arial" w:hAnsi="Arial" w:cs="Arial"/>
          <w:sz w:val="20"/>
          <w:szCs w:val="20"/>
        </w:rPr>
        <w:t>uchybienia w zakresie jakości dostarczonych artykułów medycznych lub ich terminów ważności,</w:t>
      </w:r>
    </w:p>
    <w:p w:rsidR="006079C7" w:rsidRPr="00B36830" w:rsidRDefault="00E64FAE" w:rsidP="006079C7">
      <w:pPr>
        <w:numPr>
          <w:ilvl w:val="0"/>
          <w:numId w:val="15"/>
        </w:numPr>
        <w:jc w:val="both"/>
        <w:rPr>
          <w:rFonts w:ascii="Arial" w:hAnsi="Arial" w:cs="Arial"/>
          <w:sz w:val="20"/>
          <w:szCs w:val="20"/>
        </w:rPr>
      </w:pPr>
      <w:r>
        <w:rPr>
          <w:rFonts w:ascii="Arial" w:hAnsi="Arial" w:cs="Arial"/>
          <w:sz w:val="20"/>
          <w:szCs w:val="20"/>
        </w:rPr>
        <w:t xml:space="preserve">uchybienia w zakresie realizacji innych postanowień Umowy, dotyczące m.in. obliczania ceny, określania terminów płatności w wystawianych fakturach VAT, terminowego usuwania awarii przedmiotu dzierżawy, terminowego rozpatrywania reklamacji Zamawiającego </w:t>
      </w:r>
    </w:p>
    <w:p w:rsidR="006079C7" w:rsidRPr="00B36830" w:rsidRDefault="00E64FAE" w:rsidP="006079C7">
      <w:pPr>
        <w:ind w:left="180"/>
        <w:jc w:val="both"/>
        <w:rPr>
          <w:rFonts w:ascii="Arial" w:hAnsi="Arial" w:cs="Arial"/>
          <w:sz w:val="20"/>
          <w:szCs w:val="20"/>
        </w:rPr>
      </w:pPr>
      <w:r>
        <w:rPr>
          <w:rFonts w:ascii="Arial" w:hAnsi="Arial" w:cs="Arial"/>
          <w:sz w:val="20"/>
          <w:szCs w:val="20"/>
        </w:rPr>
        <w:t>– stanowią podstawę do rozwiązania Umowy bez wypowiedzenia dla Zamawiającego.</w:t>
      </w:r>
    </w:p>
    <w:p w:rsidR="006079C7" w:rsidRPr="00B36830" w:rsidRDefault="00E64FAE" w:rsidP="006079C7">
      <w:pPr>
        <w:jc w:val="both"/>
        <w:rPr>
          <w:rFonts w:ascii="Arial" w:hAnsi="Arial" w:cs="Arial"/>
          <w:sz w:val="20"/>
          <w:szCs w:val="20"/>
        </w:rPr>
      </w:pPr>
      <w:r>
        <w:rPr>
          <w:rFonts w:ascii="Arial" w:hAnsi="Arial" w:cs="Arial"/>
          <w:sz w:val="20"/>
          <w:szCs w:val="20"/>
        </w:rPr>
        <w:t>2. Rozwiązanie Umowy przez Zamawiającego na podstawie ust. 1 lit. d będzie poprzedzone wezwaniem Wykonawcy do realizowania Umowy zgodnie z zawartymi w Umowie postanowieniami.</w:t>
      </w:r>
    </w:p>
    <w:p w:rsidR="006079C7" w:rsidRPr="00B36830" w:rsidRDefault="00E64FAE" w:rsidP="006079C7">
      <w:pPr>
        <w:jc w:val="both"/>
        <w:rPr>
          <w:rFonts w:ascii="Arial" w:hAnsi="Arial" w:cs="Arial"/>
          <w:sz w:val="20"/>
          <w:szCs w:val="20"/>
        </w:rPr>
      </w:pPr>
      <w:r>
        <w:rPr>
          <w:rFonts w:ascii="Arial" w:hAnsi="Arial" w:cs="Arial"/>
          <w:sz w:val="20"/>
          <w:szCs w:val="20"/>
        </w:rPr>
        <w:t xml:space="preserve">3. </w:t>
      </w:r>
      <w:r>
        <w:rPr>
          <w:rFonts w:ascii="Arial" w:hAnsi="Arial" w:cs="Arial"/>
          <w:snapToGrid w:val="0"/>
          <w:sz w:val="20"/>
          <w:szCs w:val="20"/>
        </w:rPr>
        <w:t>Każdej ze Stron, niezależnie od postanowień ust. 1, przysługuje prawo rozwiązania Umowy z zachowaniem 1-miesięcznego okresu wypowiedzenia.</w:t>
      </w:r>
    </w:p>
    <w:p w:rsidR="006079C7" w:rsidRPr="00B36830" w:rsidRDefault="00E64FAE" w:rsidP="006079C7">
      <w:pPr>
        <w:jc w:val="both"/>
        <w:rPr>
          <w:rFonts w:ascii="Arial" w:hAnsi="Arial" w:cs="Arial"/>
          <w:sz w:val="20"/>
          <w:szCs w:val="20"/>
          <w:shd w:val="clear" w:color="auto" w:fill="FFFFFF"/>
        </w:rPr>
      </w:pPr>
      <w:r>
        <w:rPr>
          <w:rFonts w:ascii="Arial" w:hAnsi="Arial" w:cs="Arial"/>
          <w:sz w:val="20"/>
          <w:szCs w:val="20"/>
        </w:rPr>
        <w:t>4.</w:t>
      </w:r>
      <w:r w:rsidRPr="00E64FAE">
        <w:rPr>
          <w:rFonts w:ascii="Arial" w:hAnsi="Arial" w:cs="Arial"/>
          <w:sz w:val="20"/>
          <w:szCs w:val="20"/>
          <w:shd w:val="clear" w:color="auto" w:fill="FFFFFF"/>
        </w:rPr>
        <w:t xml:space="preserve"> Umowa wygasa przed upływem czasu, na jaki została zawarta w przypadku zrealizowania dostaw artykułów medycznych  o wartości określonej w § 2 ust. 1. Wygaśnięcie Umowy nie wymaga składania dodatkowych oświadczeń.</w:t>
      </w:r>
    </w:p>
    <w:p w:rsidR="006079C7" w:rsidRPr="00B36830" w:rsidRDefault="00E64FAE" w:rsidP="006079C7">
      <w:pPr>
        <w:jc w:val="both"/>
        <w:rPr>
          <w:rFonts w:ascii="Arial" w:hAnsi="Arial" w:cs="Arial"/>
          <w:sz w:val="20"/>
          <w:szCs w:val="20"/>
          <w:shd w:val="clear" w:color="auto" w:fill="FFFFFF"/>
        </w:rPr>
      </w:pPr>
      <w:r w:rsidRPr="00E64FAE">
        <w:rPr>
          <w:rFonts w:ascii="Arial" w:hAnsi="Arial" w:cs="Arial"/>
          <w:sz w:val="20"/>
          <w:szCs w:val="20"/>
          <w:shd w:val="clear" w:color="auto" w:fill="FFFFFF"/>
        </w:rPr>
        <w:t>5. Umowa wygasa również po upływie okresu na jaki była zawarta, niezależnie od wartości zrealizowanych dostaw artykułów medycznych.</w:t>
      </w:r>
    </w:p>
    <w:p w:rsidR="006079C7" w:rsidRPr="00B36830" w:rsidRDefault="006079C7" w:rsidP="006079C7">
      <w:pPr>
        <w:jc w:val="both"/>
        <w:rPr>
          <w:rFonts w:ascii="Arial" w:hAnsi="Arial" w:cs="Arial"/>
          <w:b/>
          <w:sz w:val="20"/>
          <w:szCs w:val="20"/>
        </w:rPr>
      </w:pPr>
    </w:p>
    <w:p w:rsidR="006079C7" w:rsidRPr="00B36830" w:rsidRDefault="00E64FAE" w:rsidP="006079C7">
      <w:pPr>
        <w:jc w:val="center"/>
        <w:rPr>
          <w:rFonts w:ascii="Arial" w:hAnsi="Arial" w:cs="Arial"/>
          <w:b/>
          <w:sz w:val="20"/>
          <w:szCs w:val="20"/>
        </w:rPr>
      </w:pPr>
      <w:r>
        <w:rPr>
          <w:rFonts w:ascii="Arial" w:hAnsi="Arial" w:cs="Arial"/>
          <w:b/>
          <w:sz w:val="20"/>
          <w:szCs w:val="20"/>
        </w:rPr>
        <w:t>§ 9</w:t>
      </w:r>
    </w:p>
    <w:p w:rsidR="006079C7" w:rsidRPr="00B36830" w:rsidRDefault="00E64FAE" w:rsidP="006079C7">
      <w:pPr>
        <w:jc w:val="center"/>
        <w:rPr>
          <w:rFonts w:ascii="Arial" w:hAnsi="Arial" w:cs="Arial"/>
          <w:b/>
          <w:sz w:val="20"/>
          <w:szCs w:val="20"/>
        </w:rPr>
      </w:pPr>
      <w:r>
        <w:rPr>
          <w:rFonts w:ascii="Arial" w:hAnsi="Arial" w:cs="Arial"/>
          <w:b/>
          <w:sz w:val="20"/>
          <w:szCs w:val="20"/>
        </w:rPr>
        <w:t>ZMIANA UMOWY</w:t>
      </w:r>
    </w:p>
    <w:p w:rsidR="00184581" w:rsidRPr="00B36830" w:rsidRDefault="00E64FAE" w:rsidP="00184581">
      <w:pPr>
        <w:jc w:val="both"/>
        <w:rPr>
          <w:rFonts w:ascii="Arial" w:hAnsi="Arial" w:cs="Arial"/>
          <w:sz w:val="20"/>
          <w:szCs w:val="20"/>
        </w:rPr>
      </w:pPr>
      <w:r>
        <w:rPr>
          <w:rFonts w:ascii="Arial" w:hAnsi="Arial" w:cs="Arial"/>
          <w:sz w:val="20"/>
          <w:szCs w:val="20"/>
        </w:rPr>
        <w:t xml:space="preserve">1. </w:t>
      </w:r>
      <w:r>
        <w:rPr>
          <w:rFonts w:ascii="Arial" w:hAnsi="Arial" w:cs="Arial"/>
          <w:bCs/>
          <w:sz w:val="20"/>
          <w:szCs w:val="20"/>
        </w:rPr>
        <w:t>Dopuszcza się możliwość zmiany przedmiotu zamówienia wynikającego z oferty na podstawie, której zawarta została umowa, przy niższej lub niezwiększonej cenie, w przypadku, gdy:</w:t>
      </w:r>
    </w:p>
    <w:p w:rsidR="00184581" w:rsidRPr="00B36830" w:rsidRDefault="00E64FAE" w:rsidP="00184581">
      <w:pPr>
        <w:numPr>
          <w:ilvl w:val="0"/>
          <w:numId w:val="7"/>
        </w:numPr>
        <w:suppressAutoHyphens w:val="0"/>
        <w:jc w:val="both"/>
        <w:rPr>
          <w:rFonts w:ascii="Arial" w:hAnsi="Arial" w:cs="Arial"/>
          <w:bCs/>
          <w:sz w:val="20"/>
          <w:szCs w:val="20"/>
        </w:rPr>
      </w:pPr>
      <w:r>
        <w:rPr>
          <w:rFonts w:ascii="Arial" w:hAnsi="Arial" w:cs="Arial"/>
          <w:bCs/>
          <w:sz w:val="20"/>
          <w:szCs w:val="20"/>
        </w:rPr>
        <w:t>Wykonawca zaproponuje nowszy technologicznie produkt spełniający parametry określone w opisie przedmiotu zamówienia;</w:t>
      </w:r>
    </w:p>
    <w:p w:rsidR="00184581" w:rsidRPr="00B36830" w:rsidRDefault="00E64FAE" w:rsidP="00184581">
      <w:pPr>
        <w:numPr>
          <w:ilvl w:val="0"/>
          <w:numId w:val="7"/>
        </w:numPr>
        <w:suppressAutoHyphens w:val="0"/>
        <w:jc w:val="both"/>
        <w:rPr>
          <w:rFonts w:ascii="Arial" w:hAnsi="Arial" w:cs="Arial"/>
          <w:bCs/>
          <w:sz w:val="20"/>
          <w:szCs w:val="20"/>
        </w:rPr>
      </w:pPr>
      <w:r>
        <w:rPr>
          <w:rFonts w:ascii="Arial" w:hAnsi="Arial" w:cs="Arial"/>
          <w:bCs/>
          <w:sz w:val="20"/>
          <w:szCs w:val="20"/>
        </w:rPr>
        <w:t>Wykonawca wstrzyma wprowadzanie artykułów medycznych do obrotu handlowego i zaproponuje produkt równoważny, spełniający parametry określone w opisie przedmiotu zamówienia;</w:t>
      </w:r>
    </w:p>
    <w:p w:rsidR="00184581" w:rsidRPr="00B36830" w:rsidRDefault="00E64FAE" w:rsidP="00184581">
      <w:pPr>
        <w:numPr>
          <w:ilvl w:val="0"/>
          <w:numId w:val="7"/>
        </w:numPr>
        <w:suppressAutoHyphens w:val="0"/>
        <w:jc w:val="both"/>
        <w:rPr>
          <w:rFonts w:ascii="Arial" w:hAnsi="Arial" w:cs="Arial"/>
          <w:bCs/>
          <w:sz w:val="20"/>
          <w:szCs w:val="20"/>
        </w:rPr>
      </w:pPr>
      <w:r>
        <w:rPr>
          <w:rFonts w:ascii="Arial" w:hAnsi="Arial" w:cs="Arial"/>
          <w:bCs/>
          <w:sz w:val="20"/>
          <w:szCs w:val="20"/>
        </w:rPr>
        <w:t>wystąpił incydent medyczny związany z artykułami medycznymi lub przedmiotem dzierżawy i Wykonawca zaproponuje produkt równoważny, spełniający parametry określone w opisie przedmiotu zamówienia;</w:t>
      </w:r>
    </w:p>
    <w:p w:rsidR="00184581" w:rsidRPr="00B36830" w:rsidRDefault="00E64FAE" w:rsidP="00184581">
      <w:pPr>
        <w:numPr>
          <w:ilvl w:val="0"/>
          <w:numId w:val="7"/>
        </w:numPr>
        <w:suppressAutoHyphens w:val="0"/>
        <w:jc w:val="both"/>
        <w:rPr>
          <w:rFonts w:ascii="Arial" w:hAnsi="Arial" w:cs="Arial"/>
          <w:bCs/>
          <w:sz w:val="20"/>
          <w:szCs w:val="20"/>
        </w:rPr>
      </w:pPr>
      <w:r>
        <w:rPr>
          <w:rFonts w:ascii="Arial" w:hAnsi="Arial" w:cs="Arial"/>
          <w:bCs/>
          <w:sz w:val="20"/>
          <w:szCs w:val="20"/>
        </w:rPr>
        <w:t>producent artykułów medycznych lub przedmiotu dzierżawy wstrzyma produkcję i Wykonawca zaproponuje produkt równoważny, spełniający parametry określone w opisie przedmiotu zamówienia;</w:t>
      </w:r>
    </w:p>
    <w:p w:rsidR="00184581" w:rsidRPr="00B36830" w:rsidRDefault="00E64FAE" w:rsidP="00184581">
      <w:pPr>
        <w:numPr>
          <w:ilvl w:val="0"/>
          <w:numId w:val="7"/>
        </w:numPr>
        <w:suppressAutoHyphens w:val="0"/>
        <w:jc w:val="both"/>
        <w:rPr>
          <w:rFonts w:ascii="Arial" w:hAnsi="Arial" w:cs="Arial"/>
          <w:bCs/>
          <w:sz w:val="20"/>
          <w:szCs w:val="20"/>
        </w:rPr>
      </w:pPr>
      <w:r>
        <w:rPr>
          <w:rFonts w:ascii="Arial" w:hAnsi="Arial" w:cs="Arial"/>
          <w:bCs/>
          <w:sz w:val="20"/>
          <w:szCs w:val="20"/>
        </w:rPr>
        <w:t>producent zmieni sposób konfekcjonowania artykułów medycznych lub przedmiotu dzierżawy.</w:t>
      </w:r>
    </w:p>
    <w:p w:rsidR="00184581" w:rsidRPr="00B36830" w:rsidRDefault="00E64FAE" w:rsidP="00184581">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W trakcie obowiązywania Umowy Strony dopuszczają zmiany cen także w przypadku:</w:t>
      </w:r>
    </w:p>
    <w:p w:rsidR="00184581" w:rsidRPr="00B36830" w:rsidRDefault="00E64FAE" w:rsidP="00742F56">
      <w:pPr>
        <w:numPr>
          <w:ilvl w:val="0"/>
          <w:numId w:val="19"/>
        </w:numPr>
        <w:suppressAutoHyphens w:val="0"/>
        <w:jc w:val="both"/>
        <w:rPr>
          <w:rFonts w:ascii="Arial" w:hAnsi="Arial" w:cs="Arial"/>
          <w:bCs/>
          <w:sz w:val="20"/>
          <w:szCs w:val="20"/>
        </w:rPr>
      </w:pPr>
      <w:r>
        <w:rPr>
          <w:rFonts w:ascii="Arial" w:hAnsi="Arial" w:cs="Arial"/>
          <w:bCs/>
          <w:sz w:val="20"/>
          <w:szCs w:val="20"/>
        </w:rPr>
        <w:t>zmiany stawki podatku od towarów i usług, przy czym zmianie ulegnie wyłącznie cena brutto, cena netto pozostanie bez zmian;</w:t>
      </w:r>
    </w:p>
    <w:p w:rsidR="00184581" w:rsidRPr="00B36830" w:rsidRDefault="00E64FAE" w:rsidP="00742F56">
      <w:pPr>
        <w:numPr>
          <w:ilvl w:val="0"/>
          <w:numId w:val="19"/>
        </w:numPr>
        <w:suppressAutoHyphens w:val="0"/>
        <w:jc w:val="both"/>
        <w:rPr>
          <w:rFonts w:ascii="Arial" w:hAnsi="Arial" w:cs="Arial"/>
          <w:bCs/>
          <w:sz w:val="20"/>
          <w:szCs w:val="20"/>
        </w:rPr>
      </w:pPr>
      <w:r>
        <w:rPr>
          <w:rFonts w:ascii="Arial" w:hAnsi="Arial" w:cs="Arial"/>
          <w:bCs/>
          <w:sz w:val="20"/>
          <w:szCs w:val="20"/>
        </w:rPr>
        <w:t>obniżenia wielkości ceny, w przypadku, gdy Wykonawca w okresie realizacji Umowy zaproponuje ten sam produkt w niższej cenie.</w:t>
      </w:r>
    </w:p>
    <w:p w:rsidR="00184581" w:rsidRPr="00B36830" w:rsidRDefault="00E64FAE" w:rsidP="00184581">
      <w:pPr>
        <w:suppressAutoHyphens w:val="0"/>
        <w:jc w:val="both"/>
        <w:rPr>
          <w:rFonts w:ascii="Arial" w:hAnsi="Arial" w:cs="Arial"/>
          <w:bCs/>
          <w:sz w:val="20"/>
          <w:szCs w:val="20"/>
        </w:rPr>
      </w:pPr>
      <w:r>
        <w:rPr>
          <w:rFonts w:ascii="Arial" w:hAnsi="Arial" w:cs="Arial"/>
          <w:bCs/>
          <w:sz w:val="20"/>
          <w:szCs w:val="20"/>
        </w:rPr>
        <w:t>3. Dopuszcza się możliwość wydłużenia okresu realizacji Umowy, o którym mowa w § 3 ust. 1, o okres nie dłuższy niż 3 miesiące, w przypadku niezrealizowania przedmiotu Umowy w umownym terminie z powodu zmniejszenia potrzeb własnych. W takiej sytuacji zgodnie z art. 142 ust. 5 ustawy Prawo zamówień publicznych w trakcie obowiązywania Umowy Strony dopuszczają zmiany cen w przypadku:</w:t>
      </w:r>
    </w:p>
    <w:p w:rsidR="00184581" w:rsidRPr="00B36830" w:rsidRDefault="00E64FAE" w:rsidP="00742F56">
      <w:pPr>
        <w:numPr>
          <w:ilvl w:val="0"/>
          <w:numId w:val="20"/>
        </w:numPr>
        <w:suppressAutoHyphens w:val="0"/>
        <w:jc w:val="both"/>
        <w:rPr>
          <w:rFonts w:ascii="Arial" w:hAnsi="Arial" w:cs="Arial"/>
          <w:bCs/>
          <w:sz w:val="20"/>
          <w:szCs w:val="20"/>
        </w:rPr>
      </w:pPr>
      <w:r>
        <w:rPr>
          <w:rFonts w:ascii="Arial" w:hAnsi="Arial" w:cs="Arial"/>
          <w:bCs/>
          <w:sz w:val="20"/>
          <w:szCs w:val="20"/>
        </w:rPr>
        <w:t>zmiany stawki podatku od towarów i usług;</w:t>
      </w:r>
    </w:p>
    <w:p w:rsidR="00184581" w:rsidRPr="00B36830" w:rsidRDefault="00E64FAE" w:rsidP="00742F56">
      <w:pPr>
        <w:numPr>
          <w:ilvl w:val="0"/>
          <w:numId w:val="20"/>
        </w:numPr>
        <w:suppressAutoHyphens w:val="0"/>
        <w:jc w:val="both"/>
        <w:rPr>
          <w:rFonts w:ascii="Arial" w:hAnsi="Arial" w:cs="Arial"/>
          <w:bCs/>
          <w:sz w:val="20"/>
          <w:szCs w:val="20"/>
        </w:rPr>
      </w:pPr>
      <w:r>
        <w:rPr>
          <w:rFonts w:ascii="Arial" w:hAnsi="Arial" w:cs="Arial"/>
          <w:sz w:val="20"/>
          <w:szCs w:val="20"/>
        </w:rPr>
        <w:t>w przypadku zmiany wysokości minimalnego wynagrodzenia za pracę albo wysokości minimalnej stawki godzinowej, ustalonego na podstawie przepisów ustawy z dnia 10 października 2002 r. o minimalnym wynagrodzeniu za pracę (t.j. Dz. U. z 2015 r. poz. 2008 ze zm.);</w:t>
      </w:r>
    </w:p>
    <w:p w:rsidR="00184581" w:rsidRPr="00B36830" w:rsidRDefault="00E64FAE" w:rsidP="00742F56">
      <w:pPr>
        <w:numPr>
          <w:ilvl w:val="0"/>
          <w:numId w:val="20"/>
        </w:numPr>
        <w:suppressAutoHyphens w:val="0"/>
        <w:jc w:val="both"/>
        <w:rPr>
          <w:rFonts w:ascii="Arial" w:hAnsi="Arial" w:cs="Arial"/>
          <w:bCs/>
          <w:sz w:val="20"/>
          <w:szCs w:val="20"/>
        </w:rPr>
      </w:pPr>
      <w:r>
        <w:rPr>
          <w:rFonts w:ascii="Arial" w:hAnsi="Arial" w:cs="Arial"/>
          <w:sz w:val="20"/>
          <w:szCs w:val="20"/>
        </w:rPr>
        <w:t>W przypadku zmiany zasad podlegania ubezpieczeniom społecznym lub ubezpieczeniu zdrowotnemu lub wysokości stawki składki na ubezpieczenia społeczne lub zdrowotne;</w:t>
      </w:r>
    </w:p>
    <w:p w:rsidR="00184581" w:rsidRPr="00B36830" w:rsidRDefault="00E64FAE" w:rsidP="00184581">
      <w:pPr>
        <w:jc w:val="both"/>
        <w:rPr>
          <w:rFonts w:ascii="Arial" w:hAnsi="Arial" w:cs="Arial"/>
          <w:bCs/>
          <w:sz w:val="20"/>
          <w:szCs w:val="20"/>
        </w:rPr>
      </w:pPr>
      <w:r>
        <w:rPr>
          <w:rFonts w:ascii="Arial" w:hAnsi="Arial" w:cs="Arial"/>
          <w:sz w:val="20"/>
          <w:szCs w:val="20"/>
        </w:rPr>
        <w:t xml:space="preserve">o ile zmiany te będą miały wpływ na koszty wykonania zamówienia przez Wykonawcę oraz o ile koszty wykonania zamówienia przez Wykonawcę wzrosną o więcej niż 50% w stosunku do kosztów sprzed ww. zmian, co Wykonawca jest zobowiązany wykazać, Zamawiający dopuszcza wówczas </w:t>
      </w:r>
      <w:r>
        <w:rPr>
          <w:rFonts w:ascii="Arial" w:hAnsi="Arial" w:cs="Arial"/>
          <w:sz w:val="20"/>
          <w:szCs w:val="20"/>
        </w:rPr>
        <w:lastRenderedPageBreak/>
        <w:t>możliwość podwyższenia wynagrodzenia Wykonawcy, nie więcej jednak niż o 30% kosztów wykonania zamówienia przez Wykonawcę, jakie powstały bezpośrednio na skutek zmian w ww. zakresie, z zastrzeżeniem ust. 2.</w:t>
      </w:r>
    </w:p>
    <w:p w:rsidR="006079C7" w:rsidRPr="00B36830" w:rsidRDefault="00E64FAE" w:rsidP="00184581">
      <w:pPr>
        <w:jc w:val="both"/>
        <w:rPr>
          <w:rFonts w:ascii="Arial" w:hAnsi="Arial" w:cs="Arial"/>
          <w:sz w:val="20"/>
          <w:szCs w:val="20"/>
        </w:rPr>
      </w:pPr>
      <w:r>
        <w:rPr>
          <w:rFonts w:ascii="Arial" w:hAnsi="Arial" w:cs="Arial"/>
          <w:sz w:val="20"/>
          <w:szCs w:val="20"/>
        </w:rPr>
        <w:t>5. Wszelkie zmiany Umowy wymagają formy pisemnego aneksu pod rygorem nieważności.</w:t>
      </w:r>
    </w:p>
    <w:p w:rsidR="006079C7" w:rsidRPr="00B36830" w:rsidRDefault="006079C7" w:rsidP="006079C7">
      <w:pPr>
        <w:ind w:left="284" w:hanging="284"/>
        <w:jc w:val="both"/>
        <w:rPr>
          <w:rFonts w:ascii="Arial" w:hAnsi="Arial" w:cs="Arial"/>
          <w:sz w:val="20"/>
          <w:szCs w:val="20"/>
        </w:rPr>
      </w:pPr>
    </w:p>
    <w:p w:rsidR="00C43E04" w:rsidRPr="00B36830" w:rsidRDefault="00E64FAE" w:rsidP="004E245A">
      <w:pPr>
        <w:jc w:val="center"/>
        <w:rPr>
          <w:rFonts w:ascii="Arial" w:hAnsi="Arial" w:cs="Arial"/>
          <w:b/>
          <w:sz w:val="20"/>
          <w:szCs w:val="20"/>
        </w:rPr>
      </w:pPr>
      <w:r>
        <w:rPr>
          <w:rFonts w:ascii="Arial" w:hAnsi="Arial" w:cs="Arial"/>
          <w:b/>
          <w:sz w:val="20"/>
          <w:szCs w:val="20"/>
        </w:rPr>
        <w:t>§ 10</w:t>
      </w:r>
    </w:p>
    <w:p w:rsidR="004E245A" w:rsidRPr="00B36830" w:rsidRDefault="00E64FAE" w:rsidP="004E245A">
      <w:pPr>
        <w:jc w:val="center"/>
        <w:rPr>
          <w:rFonts w:ascii="Arial" w:hAnsi="Arial" w:cs="Arial"/>
          <w:b/>
          <w:sz w:val="20"/>
          <w:szCs w:val="20"/>
        </w:rPr>
      </w:pPr>
      <w:r>
        <w:rPr>
          <w:rFonts w:ascii="Arial" w:hAnsi="Arial" w:cs="Arial"/>
          <w:b/>
          <w:sz w:val="20"/>
          <w:szCs w:val="20"/>
        </w:rPr>
        <w:t>POSTANOWIENIA KOŃCOWE</w:t>
      </w:r>
    </w:p>
    <w:p w:rsidR="00C43E04" w:rsidRPr="00B36830" w:rsidRDefault="00E64FAE" w:rsidP="00C43E04">
      <w:pPr>
        <w:jc w:val="both"/>
        <w:rPr>
          <w:rFonts w:ascii="Arial" w:hAnsi="Arial" w:cs="Arial"/>
          <w:sz w:val="20"/>
          <w:szCs w:val="20"/>
        </w:rPr>
      </w:pPr>
      <w:r>
        <w:rPr>
          <w:rFonts w:ascii="Arial" w:hAnsi="Arial" w:cs="Arial"/>
          <w:sz w:val="20"/>
          <w:szCs w:val="20"/>
        </w:rPr>
        <w:t>1. W sprawach nieunormowanych w Umowie będą miały zastosowanie właściwe przepisy Kodeksu Cywilnego oraz ustawa Prawo zamówień publicznych.</w:t>
      </w:r>
    </w:p>
    <w:p w:rsidR="00C43E04" w:rsidRPr="00B36830" w:rsidRDefault="00E64FAE" w:rsidP="00C43E04">
      <w:pPr>
        <w:autoSpaceDE w:val="0"/>
        <w:jc w:val="both"/>
        <w:rPr>
          <w:rFonts w:ascii="Arial" w:hAnsi="Arial" w:cs="Arial"/>
          <w:b/>
          <w:sz w:val="20"/>
          <w:szCs w:val="20"/>
        </w:rPr>
      </w:pPr>
      <w:r>
        <w:rPr>
          <w:rFonts w:ascii="Arial" w:hAnsi="Arial" w:cs="Arial"/>
          <w:sz w:val="20"/>
          <w:szCs w:val="20"/>
        </w:rPr>
        <w:t>2.</w:t>
      </w:r>
      <w:r w:rsidRPr="00E64FAE">
        <w:rPr>
          <w:rFonts w:ascii="Arial" w:hAnsi="Arial" w:cs="Arial"/>
          <w:b/>
          <w:sz w:val="20"/>
          <w:szCs w:val="20"/>
        </w:rPr>
        <w:t xml:space="preserve"> </w:t>
      </w:r>
      <w:r w:rsidRPr="00E64FAE">
        <w:rPr>
          <w:rFonts w:ascii="Arial" w:hAnsi="Arial" w:cs="Arial"/>
          <w:sz w:val="20"/>
          <w:szCs w:val="20"/>
        </w:rPr>
        <w:t>Strony zgodnie postanawiają, że wszelkie spory pozostające w związku z niniejszą Umową rozstrzygane będą przez sąd miejscowo właściwy dla siedziby Zamawiającego</w:t>
      </w:r>
      <w:r w:rsidRPr="00E64FAE">
        <w:rPr>
          <w:rFonts w:ascii="Arial" w:hAnsi="Arial" w:cs="Arial"/>
          <w:b/>
          <w:sz w:val="20"/>
          <w:szCs w:val="20"/>
        </w:rPr>
        <w:t>.</w:t>
      </w:r>
    </w:p>
    <w:p w:rsidR="00C43E04" w:rsidRPr="00B36830" w:rsidRDefault="00C43E04" w:rsidP="00C43E04">
      <w:pPr>
        <w:ind w:left="284" w:hanging="284"/>
        <w:jc w:val="both"/>
        <w:rPr>
          <w:rFonts w:ascii="Arial" w:hAnsi="Arial" w:cs="Arial"/>
          <w:sz w:val="20"/>
          <w:szCs w:val="20"/>
        </w:rPr>
      </w:pPr>
    </w:p>
    <w:p w:rsidR="00C43E04" w:rsidRPr="00B36830" w:rsidRDefault="00E64FAE" w:rsidP="004E245A">
      <w:pPr>
        <w:jc w:val="center"/>
        <w:rPr>
          <w:rFonts w:ascii="Arial" w:hAnsi="Arial" w:cs="Arial"/>
          <w:b/>
          <w:sz w:val="20"/>
          <w:szCs w:val="20"/>
        </w:rPr>
      </w:pPr>
      <w:r>
        <w:rPr>
          <w:rFonts w:ascii="Arial" w:hAnsi="Arial" w:cs="Arial"/>
          <w:b/>
          <w:sz w:val="20"/>
          <w:szCs w:val="20"/>
        </w:rPr>
        <w:t>§ 11</w:t>
      </w:r>
    </w:p>
    <w:p w:rsidR="004E245A" w:rsidRPr="00B36830" w:rsidRDefault="004E245A" w:rsidP="004E245A">
      <w:pPr>
        <w:jc w:val="center"/>
        <w:rPr>
          <w:rFonts w:ascii="Arial" w:hAnsi="Arial" w:cs="Arial"/>
          <w:sz w:val="20"/>
          <w:szCs w:val="20"/>
        </w:rPr>
      </w:pPr>
    </w:p>
    <w:p w:rsidR="00C43E04" w:rsidRPr="00B36830" w:rsidRDefault="00E64FAE" w:rsidP="00C43E04">
      <w:pPr>
        <w:rPr>
          <w:rFonts w:ascii="Arial" w:hAnsi="Arial" w:cs="Arial"/>
          <w:sz w:val="20"/>
          <w:szCs w:val="20"/>
        </w:rPr>
      </w:pPr>
      <w:r>
        <w:rPr>
          <w:rFonts w:ascii="Arial" w:hAnsi="Arial" w:cs="Arial"/>
          <w:sz w:val="20"/>
          <w:szCs w:val="20"/>
        </w:rPr>
        <w:t>1.Osobą odpowiedzialną za prawidłowy przebieg czynności związanych z wykonywaniem Umowy  po stronie Zamawiającego jest Kierownik Laboratorium.</w:t>
      </w:r>
    </w:p>
    <w:p w:rsidR="00C43E04" w:rsidRPr="00B36830" w:rsidRDefault="00E64FAE" w:rsidP="00C43E04">
      <w:pPr>
        <w:rPr>
          <w:rFonts w:ascii="Arial" w:hAnsi="Arial" w:cs="Arial"/>
          <w:sz w:val="20"/>
          <w:szCs w:val="20"/>
        </w:rPr>
      </w:pPr>
      <w:r>
        <w:rPr>
          <w:rFonts w:ascii="Arial" w:hAnsi="Arial" w:cs="Arial"/>
          <w:sz w:val="20"/>
          <w:szCs w:val="20"/>
        </w:rPr>
        <w:t>2.Osobą odpowiedzialną za prawidłowy przebieg czynności związanych z wykonywaniem Umowy po stronie Wykonawcy jest  ..............................................</w:t>
      </w:r>
    </w:p>
    <w:p w:rsidR="00C43E04" w:rsidRPr="00B36830" w:rsidRDefault="00C43E04" w:rsidP="00C43E04">
      <w:pPr>
        <w:jc w:val="both"/>
        <w:rPr>
          <w:rFonts w:ascii="Arial" w:hAnsi="Arial" w:cs="Arial"/>
          <w:sz w:val="20"/>
          <w:szCs w:val="20"/>
        </w:rPr>
      </w:pPr>
    </w:p>
    <w:p w:rsidR="00C43E04" w:rsidRPr="00B36830" w:rsidRDefault="00E64FAE" w:rsidP="00C43E04">
      <w:pPr>
        <w:jc w:val="center"/>
        <w:rPr>
          <w:rFonts w:ascii="Arial" w:hAnsi="Arial" w:cs="Arial"/>
          <w:b/>
          <w:sz w:val="20"/>
          <w:szCs w:val="20"/>
        </w:rPr>
      </w:pPr>
      <w:r>
        <w:rPr>
          <w:rFonts w:ascii="Arial" w:hAnsi="Arial" w:cs="Arial"/>
          <w:b/>
          <w:sz w:val="20"/>
          <w:szCs w:val="20"/>
        </w:rPr>
        <w:t>§ 12</w:t>
      </w:r>
    </w:p>
    <w:p w:rsidR="00C43E04" w:rsidRPr="00B36830" w:rsidRDefault="00C43E04" w:rsidP="00C43E04">
      <w:pPr>
        <w:jc w:val="both"/>
        <w:rPr>
          <w:rFonts w:ascii="Arial" w:hAnsi="Arial" w:cs="Arial"/>
          <w:sz w:val="20"/>
          <w:szCs w:val="20"/>
        </w:rPr>
      </w:pPr>
    </w:p>
    <w:p w:rsidR="00C43E04" w:rsidRPr="00B36830" w:rsidRDefault="00E64FAE" w:rsidP="00C43E04">
      <w:pPr>
        <w:jc w:val="both"/>
        <w:rPr>
          <w:rFonts w:ascii="Arial" w:hAnsi="Arial" w:cs="Arial"/>
          <w:sz w:val="20"/>
          <w:szCs w:val="20"/>
        </w:rPr>
      </w:pPr>
      <w:r>
        <w:rPr>
          <w:rFonts w:ascii="Arial" w:hAnsi="Arial" w:cs="Arial"/>
          <w:sz w:val="20"/>
          <w:szCs w:val="20"/>
        </w:rPr>
        <w:t xml:space="preserve">1. Umowa została sporządzona w trzech egzemplarzach: dwa dla Zamawiającego, jeden dla Wykonawcy. </w:t>
      </w:r>
    </w:p>
    <w:p w:rsidR="00C43E04" w:rsidRPr="00B36830" w:rsidRDefault="00E64FAE" w:rsidP="00C43E04">
      <w:pPr>
        <w:jc w:val="both"/>
        <w:rPr>
          <w:rFonts w:ascii="Arial" w:hAnsi="Arial" w:cs="Arial"/>
          <w:sz w:val="20"/>
          <w:szCs w:val="20"/>
        </w:rPr>
      </w:pPr>
      <w:r>
        <w:rPr>
          <w:rFonts w:ascii="Arial" w:hAnsi="Arial" w:cs="Arial"/>
          <w:sz w:val="20"/>
          <w:szCs w:val="20"/>
        </w:rPr>
        <w:t>2. Załączniki do niniejszej Umowy, w tym formularz cenowy oraz oferta Wykonawcy, stanowią jej integralną część.</w:t>
      </w:r>
    </w:p>
    <w:p w:rsidR="00C43E04" w:rsidRPr="00B36830" w:rsidRDefault="00C43E04" w:rsidP="00C43E04">
      <w:pPr>
        <w:pStyle w:val="Nagwek"/>
        <w:tabs>
          <w:tab w:val="clear" w:pos="4536"/>
          <w:tab w:val="clear" w:pos="9072"/>
        </w:tabs>
        <w:rPr>
          <w:rFonts w:ascii="Arial" w:hAnsi="Arial" w:cs="Arial"/>
          <w:sz w:val="20"/>
          <w:szCs w:val="20"/>
        </w:rPr>
      </w:pPr>
    </w:p>
    <w:p w:rsidR="00C43E04" w:rsidRPr="00B36830" w:rsidRDefault="00C43E04" w:rsidP="00C43E04">
      <w:pPr>
        <w:pStyle w:val="Nagwek"/>
        <w:tabs>
          <w:tab w:val="clear" w:pos="4536"/>
          <w:tab w:val="clear" w:pos="9072"/>
        </w:tabs>
        <w:rPr>
          <w:rFonts w:ascii="Arial" w:hAnsi="Arial" w:cs="Arial"/>
          <w:sz w:val="20"/>
          <w:szCs w:val="20"/>
        </w:rPr>
      </w:pPr>
    </w:p>
    <w:p w:rsidR="00C43E04" w:rsidRPr="00B36830" w:rsidRDefault="00E64FAE" w:rsidP="00C43E04">
      <w:pPr>
        <w:pStyle w:val="Nagwek1"/>
        <w:rPr>
          <w:rFonts w:cs="Arial"/>
          <w:sz w:val="24"/>
        </w:rPr>
      </w:pPr>
      <w:r w:rsidRPr="00E64FAE">
        <w:rPr>
          <w:rFonts w:cs="Arial"/>
          <w:sz w:val="24"/>
        </w:rPr>
        <w:t xml:space="preserve"> Zamawiający </w:t>
      </w:r>
      <w:r w:rsidRPr="00E64FAE">
        <w:rPr>
          <w:rFonts w:cs="Arial"/>
          <w:sz w:val="24"/>
        </w:rPr>
        <w:tab/>
      </w:r>
      <w:r w:rsidRPr="00E64FAE">
        <w:rPr>
          <w:rFonts w:cs="Arial"/>
          <w:sz w:val="24"/>
        </w:rPr>
        <w:tab/>
      </w:r>
      <w:r w:rsidRPr="00E64FAE">
        <w:rPr>
          <w:rFonts w:cs="Arial"/>
          <w:sz w:val="24"/>
        </w:rPr>
        <w:tab/>
      </w:r>
      <w:r w:rsidRPr="00E64FAE">
        <w:rPr>
          <w:rFonts w:cs="Arial"/>
          <w:sz w:val="24"/>
        </w:rPr>
        <w:tab/>
      </w:r>
      <w:r w:rsidRPr="00E64FAE">
        <w:rPr>
          <w:rFonts w:cs="Arial"/>
          <w:sz w:val="24"/>
        </w:rPr>
        <w:tab/>
        <w:t xml:space="preserve">      Wykonawca</w:t>
      </w:r>
    </w:p>
    <w:p w:rsidR="00C43E04" w:rsidRPr="00B36830" w:rsidRDefault="00C43E04" w:rsidP="00C43E04">
      <w:pPr>
        <w:jc w:val="center"/>
        <w:rPr>
          <w:rFonts w:ascii="Arial" w:hAnsi="Arial" w:cs="Arial"/>
          <w:sz w:val="20"/>
          <w:szCs w:val="20"/>
        </w:rPr>
      </w:pPr>
    </w:p>
    <w:p w:rsidR="00C43E04" w:rsidRPr="00B36830" w:rsidRDefault="00C43E04" w:rsidP="00C43E04">
      <w:pPr>
        <w:jc w:val="center"/>
        <w:rPr>
          <w:rFonts w:ascii="Arial" w:hAnsi="Arial" w:cs="Arial"/>
          <w:sz w:val="20"/>
          <w:szCs w:val="20"/>
        </w:rPr>
      </w:pPr>
    </w:p>
    <w:p w:rsidR="00C43E04" w:rsidRPr="00B36830" w:rsidRDefault="00C43E04" w:rsidP="00C43E04">
      <w:pPr>
        <w:autoSpaceDE w:val="0"/>
        <w:rPr>
          <w:rFonts w:ascii="Arial" w:hAnsi="Arial" w:cs="Arial"/>
          <w:b/>
          <w:sz w:val="20"/>
          <w:szCs w:val="20"/>
        </w:rPr>
      </w:pPr>
    </w:p>
    <w:p w:rsidR="00C43E04" w:rsidRPr="00B36830" w:rsidRDefault="00E64FAE" w:rsidP="00C43E04">
      <w:pPr>
        <w:autoSpaceDE w:val="0"/>
        <w:rPr>
          <w:rFonts w:ascii="Arial" w:hAnsi="Arial" w:cs="Arial"/>
          <w:i/>
          <w:sz w:val="20"/>
          <w:szCs w:val="20"/>
        </w:rPr>
      </w:pPr>
      <w:r w:rsidRPr="00E64FAE">
        <w:rPr>
          <w:rFonts w:ascii="Arial" w:hAnsi="Arial" w:cs="Arial"/>
          <w:i/>
          <w:sz w:val="20"/>
          <w:szCs w:val="20"/>
        </w:rPr>
        <w:t>Niniejszy wzór umowy może ulec modyfikacji jedynie w zakresie, który nie spowoduje zmian</w:t>
      </w:r>
    </w:p>
    <w:p w:rsidR="00C43E04" w:rsidRPr="00B36830" w:rsidRDefault="00E64FAE" w:rsidP="00C43E04">
      <w:pPr>
        <w:autoSpaceDE w:val="0"/>
        <w:rPr>
          <w:rFonts w:ascii="Arial" w:hAnsi="Arial" w:cs="Arial"/>
          <w:i/>
          <w:sz w:val="20"/>
          <w:szCs w:val="20"/>
        </w:rPr>
      </w:pPr>
      <w:r w:rsidRPr="00E64FAE">
        <w:rPr>
          <w:rFonts w:ascii="Arial" w:hAnsi="Arial" w:cs="Arial"/>
          <w:i/>
          <w:sz w:val="20"/>
          <w:szCs w:val="20"/>
        </w:rPr>
        <w:t>wykraczających poza jego istotne postanowienia.</w:t>
      </w:r>
    </w:p>
    <w:p w:rsidR="00C43E04" w:rsidRPr="00B36830" w:rsidRDefault="00C43E04" w:rsidP="00C43E04">
      <w:pPr>
        <w:rPr>
          <w:rFonts w:ascii="Arial" w:hAnsi="Arial" w:cs="Arial"/>
          <w:sz w:val="20"/>
          <w:szCs w:val="20"/>
        </w:rPr>
      </w:pPr>
    </w:p>
    <w:p w:rsidR="0045549E" w:rsidRPr="00B36830" w:rsidRDefault="0045549E" w:rsidP="00C43E04">
      <w:pPr>
        <w:autoSpaceDE w:val="0"/>
        <w:autoSpaceDN w:val="0"/>
        <w:adjustRightInd w:val="0"/>
        <w:jc w:val="both"/>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C51D0A" w:rsidRPr="00B36830" w:rsidRDefault="00C51D0A" w:rsidP="00C43E04">
      <w:pPr>
        <w:rPr>
          <w:rFonts w:ascii="Arial" w:hAnsi="Arial" w:cs="Arial"/>
          <w:sz w:val="20"/>
          <w:szCs w:val="20"/>
        </w:rPr>
      </w:pPr>
    </w:p>
    <w:p w:rsidR="00C51D0A" w:rsidRPr="00B36830" w:rsidRDefault="00C51D0A" w:rsidP="00C43E04">
      <w:pPr>
        <w:rPr>
          <w:rFonts w:ascii="Arial" w:hAnsi="Arial" w:cs="Arial"/>
          <w:sz w:val="20"/>
          <w:szCs w:val="20"/>
        </w:rPr>
      </w:pPr>
    </w:p>
    <w:p w:rsidR="00C51D0A" w:rsidRPr="00B36830" w:rsidRDefault="00C51D0A" w:rsidP="00C43E04">
      <w:pPr>
        <w:rPr>
          <w:rFonts w:ascii="Arial" w:hAnsi="Arial" w:cs="Arial"/>
          <w:sz w:val="20"/>
          <w:szCs w:val="20"/>
        </w:rPr>
      </w:pPr>
    </w:p>
    <w:p w:rsidR="00C51D0A" w:rsidRPr="00B36830" w:rsidRDefault="00C51D0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4E245A" w:rsidRPr="00B36830" w:rsidRDefault="004E245A" w:rsidP="00C43E04">
      <w:pPr>
        <w:rPr>
          <w:rFonts w:ascii="Arial" w:hAnsi="Arial" w:cs="Arial"/>
          <w:sz w:val="20"/>
          <w:szCs w:val="20"/>
        </w:rPr>
      </w:pPr>
    </w:p>
    <w:p w:rsidR="00665E3B" w:rsidRPr="00B36830" w:rsidRDefault="00665E3B" w:rsidP="00C43E04">
      <w:pPr>
        <w:rPr>
          <w:rFonts w:ascii="Arial" w:hAnsi="Arial" w:cs="Arial"/>
          <w:sz w:val="20"/>
          <w:szCs w:val="20"/>
        </w:rPr>
      </w:pPr>
    </w:p>
    <w:p w:rsidR="00C43E04" w:rsidRPr="00B36830" w:rsidRDefault="00E64FAE" w:rsidP="0045549E">
      <w:pPr>
        <w:jc w:val="right"/>
        <w:rPr>
          <w:rFonts w:ascii="Arial" w:hAnsi="Arial" w:cs="Arial"/>
          <w:sz w:val="20"/>
          <w:szCs w:val="20"/>
        </w:rPr>
      </w:pPr>
      <w:r>
        <w:rPr>
          <w:rFonts w:ascii="Arial" w:hAnsi="Arial" w:cs="Arial"/>
          <w:sz w:val="20"/>
          <w:szCs w:val="20"/>
        </w:rPr>
        <w:t>Załącznik nr 3 do Umowy</w:t>
      </w:r>
    </w:p>
    <w:p w:rsidR="00C43E04" w:rsidRPr="00B36830" w:rsidRDefault="00E64FAE" w:rsidP="0045549E">
      <w:pPr>
        <w:rPr>
          <w:rFonts w:ascii="Arial" w:hAnsi="Arial" w:cs="Arial"/>
          <w:sz w:val="20"/>
          <w:szCs w:val="20"/>
        </w:rPr>
      </w:pPr>
      <w:r>
        <w:rPr>
          <w:rFonts w:ascii="Arial" w:hAnsi="Arial" w:cs="Arial"/>
          <w:sz w:val="20"/>
          <w:szCs w:val="20"/>
        </w:rPr>
        <w:t xml:space="preserve">Załącznik nr 1 </w:t>
      </w:r>
    </w:p>
    <w:p w:rsidR="00F609D6" w:rsidRPr="00B36830" w:rsidRDefault="00E64FAE" w:rsidP="00F609D6">
      <w:pPr>
        <w:rPr>
          <w:rFonts w:ascii="Arial" w:hAnsi="Arial" w:cs="Arial"/>
          <w:sz w:val="20"/>
          <w:szCs w:val="20"/>
        </w:rPr>
      </w:pPr>
      <w:r>
        <w:rPr>
          <w:rFonts w:ascii="Arial" w:hAnsi="Arial" w:cs="Arial"/>
          <w:sz w:val="20"/>
          <w:szCs w:val="20"/>
        </w:rPr>
        <w:t xml:space="preserve">Do Zarządzenia </w:t>
      </w:r>
    </w:p>
    <w:p w:rsidR="00F609D6" w:rsidRPr="00B36830" w:rsidRDefault="00E64FAE" w:rsidP="0045549E">
      <w:pPr>
        <w:rPr>
          <w:rFonts w:ascii="Arial" w:hAnsi="Arial" w:cs="Arial"/>
          <w:sz w:val="20"/>
          <w:szCs w:val="20"/>
        </w:rPr>
      </w:pPr>
      <w:r>
        <w:rPr>
          <w:rFonts w:ascii="Arial" w:hAnsi="Arial" w:cs="Arial"/>
          <w:sz w:val="20"/>
          <w:szCs w:val="20"/>
        </w:rPr>
        <w:t xml:space="preserve">Prezesa Zarządu Szpitala Powiatu Bytowskiego Sp. z o.o. nr 45/2016 </w:t>
      </w:r>
    </w:p>
    <w:p w:rsidR="00C43E04" w:rsidRPr="00B36830" w:rsidRDefault="00E64FAE" w:rsidP="0045549E">
      <w:pPr>
        <w:rPr>
          <w:rFonts w:ascii="Arial" w:hAnsi="Arial" w:cs="Arial"/>
          <w:sz w:val="20"/>
          <w:szCs w:val="20"/>
        </w:rPr>
      </w:pPr>
      <w:r>
        <w:rPr>
          <w:rFonts w:ascii="Arial" w:hAnsi="Arial" w:cs="Arial"/>
          <w:sz w:val="20"/>
          <w:szCs w:val="20"/>
        </w:rPr>
        <w:t>z dnia 9.11.2016</w:t>
      </w:r>
      <w:bookmarkStart w:id="1" w:name="_GoBack"/>
      <w:bookmarkEnd w:id="1"/>
      <w:r>
        <w:rPr>
          <w:rFonts w:ascii="Arial" w:hAnsi="Arial" w:cs="Arial"/>
          <w:sz w:val="20"/>
          <w:szCs w:val="20"/>
        </w:rPr>
        <w:t xml:space="preserve"> r.</w:t>
      </w:r>
    </w:p>
    <w:p w:rsidR="00C43E04" w:rsidRPr="00B36830" w:rsidRDefault="00C43E04" w:rsidP="00C43E04">
      <w:pPr>
        <w:jc w:val="center"/>
        <w:rPr>
          <w:rFonts w:ascii="Arial" w:hAnsi="Arial" w:cs="Arial"/>
          <w:b/>
          <w:sz w:val="20"/>
          <w:szCs w:val="20"/>
        </w:rPr>
      </w:pPr>
    </w:p>
    <w:p w:rsidR="00C43E04" w:rsidRPr="00B36830" w:rsidRDefault="00E64FAE" w:rsidP="00C43E04">
      <w:pPr>
        <w:jc w:val="center"/>
        <w:rPr>
          <w:rFonts w:ascii="Arial" w:hAnsi="Arial" w:cs="Arial"/>
          <w:b/>
          <w:sz w:val="20"/>
          <w:szCs w:val="20"/>
        </w:rPr>
      </w:pPr>
      <w:r>
        <w:rPr>
          <w:rFonts w:ascii="Arial" w:hAnsi="Arial" w:cs="Arial"/>
          <w:b/>
          <w:sz w:val="20"/>
          <w:szCs w:val="20"/>
        </w:rPr>
        <w:t>ZASADY ŚRODOWISKOWE DLA PODWYKONAWCÓW</w:t>
      </w:r>
    </w:p>
    <w:p w:rsidR="00C43E04" w:rsidRPr="00B36830" w:rsidRDefault="00E64FAE" w:rsidP="00C43E04">
      <w:pPr>
        <w:jc w:val="center"/>
        <w:rPr>
          <w:rFonts w:ascii="Arial" w:hAnsi="Arial" w:cs="Arial"/>
          <w:b/>
          <w:sz w:val="20"/>
          <w:szCs w:val="20"/>
        </w:rPr>
      </w:pPr>
      <w:r>
        <w:rPr>
          <w:rFonts w:ascii="Arial" w:hAnsi="Arial" w:cs="Arial"/>
          <w:sz w:val="20"/>
          <w:szCs w:val="20"/>
        </w:rPr>
        <w:t>Załącznik do umowy z wykonawcą/usługodawcą/dostawcą*</w:t>
      </w:r>
    </w:p>
    <w:p w:rsidR="00C43E04" w:rsidRPr="00B36830" w:rsidRDefault="00C43E04" w:rsidP="00C43E04">
      <w:pPr>
        <w:rPr>
          <w:rFonts w:ascii="Arial" w:hAnsi="Arial" w:cs="Arial"/>
          <w:sz w:val="20"/>
          <w:szCs w:val="20"/>
        </w:rPr>
      </w:pPr>
    </w:p>
    <w:p w:rsidR="00C43E04" w:rsidRPr="00B36830" w:rsidRDefault="00E64FAE" w:rsidP="00C43E04">
      <w:pPr>
        <w:rPr>
          <w:rFonts w:ascii="Arial" w:hAnsi="Arial" w:cs="Arial"/>
          <w:sz w:val="20"/>
          <w:szCs w:val="20"/>
        </w:rPr>
      </w:pPr>
      <w:r>
        <w:rPr>
          <w:rFonts w:ascii="Arial" w:hAnsi="Arial" w:cs="Arial"/>
          <w:sz w:val="20"/>
          <w:szCs w:val="20"/>
        </w:rPr>
        <w:t xml:space="preserve">1. </w:t>
      </w:r>
      <w:r>
        <w:rPr>
          <w:rFonts w:ascii="Arial" w:hAnsi="Arial" w:cs="Arial"/>
          <w:b/>
          <w:sz w:val="20"/>
          <w:szCs w:val="20"/>
        </w:rPr>
        <w:t>Należy przestrzegać wymagań określonych w systemie zarządzania środowiskowego wg ISO 14001, a w szczególności:</w:t>
      </w:r>
    </w:p>
    <w:p w:rsidR="00C43E04" w:rsidRPr="00B36830" w:rsidRDefault="00E64FAE" w:rsidP="00E50B7C">
      <w:pPr>
        <w:numPr>
          <w:ilvl w:val="0"/>
          <w:numId w:val="9"/>
        </w:numPr>
        <w:suppressAutoHyphens w:val="0"/>
        <w:rPr>
          <w:rFonts w:ascii="Arial" w:hAnsi="Arial" w:cs="Arial"/>
          <w:b/>
          <w:sz w:val="20"/>
          <w:szCs w:val="20"/>
        </w:rPr>
      </w:pPr>
      <w:r>
        <w:rPr>
          <w:rFonts w:ascii="Arial" w:hAnsi="Arial" w:cs="Arial"/>
          <w:sz w:val="20"/>
          <w:szCs w:val="20"/>
        </w:rPr>
        <w:t>przestrzegać wymagań prawnych w zakresie podpisanej ze</w:t>
      </w:r>
      <w:r>
        <w:rPr>
          <w:rFonts w:ascii="Arial" w:hAnsi="Arial" w:cs="Arial"/>
          <w:b/>
          <w:sz w:val="20"/>
          <w:szCs w:val="20"/>
        </w:rPr>
        <w:t xml:space="preserve"> Szpitalem Powiatu Bytowskiego Sp. z o.o. </w:t>
      </w:r>
      <w:r>
        <w:rPr>
          <w:rFonts w:ascii="Arial" w:hAnsi="Arial" w:cs="Arial"/>
          <w:sz w:val="20"/>
          <w:szCs w:val="20"/>
        </w:rPr>
        <w:t>umowy</w:t>
      </w:r>
    </w:p>
    <w:p w:rsidR="00C43E04" w:rsidRPr="00B36830" w:rsidRDefault="00E64FAE" w:rsidP="00E50B7C">
      <w:pPr>
        <w:numPr>
          <w:ilvl w:val="0"/>
          <w:numId w:val="9"/>
        </w:numPr>
        <w:suppressAutoHyphens w:val="0"/>
        <w:rPr>
          <w:rFonts w:ascii="Arial" w:hAnsi="Arial" w:cs="Arial"/>
          <w:b/>
          <w:sz w:val="20"/>
          <w:szCs w:val="20"/>
        </w:rPr>
      </w:pPr>
      <w:r>
        <w:rPr>
          <w:rFonts w:ascii="Arial" w:hAnsi="Arial" w:cs="Arial"/>
          <w:sz w:val="20"/>
          <w:szCs w:val="20"/>
        </w:rPr>
        <w:t>zmniejszyć dla otoczenia uciążliwość swojej działalności związanej z wykonywaniem prac zleconych przez</w:t>
      </w:r>
      <w:r>
        <w:rPr>
          <w:rFonts w:ascii="Arial" w:hAnsi="Arial" w:cs="Arial"/>
          <w:b/>
          <w:sz w:val="20"/>
          <w:szCs w:val="20"/>
        </w:rPr>
        <w:t xml:space="preserve"> Szpital Powiatu Bytowskiego Sp. z o.o.</w:t>
      </w:r>
    </w:p>
    <w:p w:rsidR="00C43E04" w:rsidRPr="00B36830" w:rsidRDefault="00E64FAE" w:rsidP="00E50B7C">
      <w:pPr>
        <w:numPr>
          <w:ilvl w:val="0"/>
          <w:numId w:val="9"/>
        </w:numPr>
        <w:suppressAutoHyphens w:val="0"/>
        <w:rPr>
          <w:rFonts w:ascii="Arial" w:hAnsi="Arial" w:cs="Arial"/>
          <w:sz w:val="20"/>
          <w:szCs w:val="20"/>
        </w:rPr>
      </w:pPr>
      <w:r>
        <w:rPr>
          <w:rFonts w:ascii="Arial" w:hAnsi="Arial" w:cs="Arial"/>
          <w:sz w:val="20"/>
          <w:szCs w:val="20"/>
        </w:rPr>
        <w:t xml:space="preserve">zabierać z terenów </w:t>
      </w:r>
      <w:r>
        <w:rPr>
          <w:rFonts w:ascii="Arial" w:hAnsi="Arial" w:cs="Arial"/>
          <w:b/>
          <w:sz w:val="20"/>
          <w:szCs w:val="20"/>
        </w:rPr>
        <w:t>Szpitala Powiatu Bytowskiego Sp. z o.o.</w:t>
      </w:r>
      <w:r>
        <w:rPr>
          <w:rFonts w:ascii="Arial" w:hAnsi="Arial" w:cs="Arial"/>
          <w:sz w:val="20"/>
          <w:szCs w:val="20"/>
        </w:rPr>
        <w:t xml:space="preserve"> wszelkie  odpady powstałe w czasie świadczenia usług </w:t>
      </w:r>
    </w:p>
    <w:p w:rsidR="00C43E04" w:rsidRPr="00B36830" w:rsidRDefault="00C43E04" w:rsidP="00C43E04">
      <w:pPr>
        <w:rPr>
          <w:rFonts w:ascii="Arial" w:hAnsi="Arial" w:cs="Arial"/>
          <w:b/>
          <w:sz w:val="20"/>
          <w:szCs w:val="20"/>
        </w:rPr>
      </w:pPr>
    </w:p>
    <w:p w:rsidR="00C43E04" w:rsidRPr="00B36830" w:rsidRDefault="00E64FAE" w:rsidP="00C43E04">
      <w:pPr>
        <w:rPr>
          <w:rFonts w:ascii="Arial" w:hAnsi="Arial" w:cs="Arial"/>
          <w:sz w:val="20"/>
          <w:szCs w:val="20"/>
        </w:rPr>
      </w:pPr>
      <w:r>
        <w:rPr>
          <w:rFonts w:ascii="Arial" w:hAnsi="Arial" w:cs="Arial"/>
          <w:sz w:val="20"/>
          <w:szCs w:val="20"/>
        </w:rPr>
        <w:t xml:space="preserve">2. </w:t>
      </w:r>
      <w:r>
        <w:rPr>
          <w:rFonts w:ascii="Arial" w:hAnsi="Arial" w:cs="Arial"/>
          <w:b/>
          <w:sz w:val="20"/>
          <w:szCs w:val="20"/>
        </w:rPr>
        <w:t>Usługodawcy nie wolno:</w:t>
      </w:r>
    </w:p>
    <w:p w:rsidR="00C43E04" w:rsidRPr="00B36830" w:rsidRDefault="00E64FAE" w:rsidP="00E50B7C">
      <w:pPr>
        <w:numPr>
          <w:ilvl w:val="0"/>
          <w:numId w:val="10"/>
        </w:numPr>
        <w:suppressAutoHyphens w:val="0"/>
        <w:rPr>
          <w:rFonts w:ascii="Arial" w:hAnsi="Arial" w:cs="Arial"/>
          <w:sz w:val="20"/>
          <w:szCs w:val="20"/>
        </w:rPr>
      </w:pPr>
      <w:r>
        <w:rPr>
          <w:rFonts w:ascii="Arial" w:hAnsi="Arial" w:cs="Arial"/>
          <w:sz w:val="20"/>
          <w:szCs w:val="20"/>
        </w:rPr>
        <w:t xml:space="preserve">wwozić na teren </w:t>
      </w:r>
      <w:r>
        <w:rPr>
          <w:rFonts w:ascii="Arial" w:hAnsi="Arial" w:cs="Arial"/>
          <w:b/>
          <w:sz w:val="20"/>
          <w:szCs w:val="20"/>
        </w:rPr>
        <w:t>Szpitala Powiatu Bytowskiego Sp. z o.o.</w:t>
      </w:r>
      <w:r>
        <w:rPr>
          <w:rFonts w:ascii="Arial" w:hAnsi="Arial" w:cs="Arial"/>
          <w:sz w:val="20"/>
          <w:szCs w:val="20"/>
        </w:rPr>
        <w:t xml:space="preserve"> jakichkolwiek odpadów </w:t>
      </w:r>
    </w:p>
    <w:p w:rsidR="00C43E04" w:rsidRPr="00B36830" w:rsidRDefault="00E64FAE" w:rsidP="00E50B7C">
      <w:pPr>
        <w:numPr>
          <w:ilvl w:val="0"/>
          <w:numId w:val="10"/>
        </w:numPr>
        <w:suppressAutoHyphens w:val="0"/>
        <w:rPr>
          <w:rStyle w:val="Pogrubienie"/>
          <w:rFonts w:ascii="Arial" w:hAnsi="Arial" w:cs="Arial"/>
          <w:b w:val="0"/>
          <w:bCs w:val="0"/>
          <w:sz w:val="20"/>
          <w:szCs w:val="20"/>
        </w:rPr>
      </w:pPr>
      <w:r w:rsidRPr="00E64FAE">
        <w:rPr>
          <w:rFonts w:ascii="Arial" w:hAnsi="Arial" w:cs="Arial"/>
          <w:sz w:val="20"/>
          <w:szCs w:val="20"/>
        </w:rPr>
        <w:t xml:space="preserve">składować żadnych substancji mogących zanieczyścić powietrze atmosferyczne, wodę, glebę, a w przypadku gdy substancje te służą do wykonywania usług dla firmy szczegóły ich składowania i stosowania należy uzgodnić z </w:t>
      </w:r>
      <w:r>
        <w:rPr>
          <w:rStyle w:val="Pogrubienie"/>
          <w:rFonts w:ascii="Arial" w:hAnsi="Arial" w:cs="Arial"/>
          <w:sz w:val="20"/>
          <w:szCs w:val="20"/>
        </w:rPr>
        <w:t>Kierownikiem Działu Technicznego</w:t>
      </w:r>
    </w:p>
    <w:p w:rsidR="00C43E04" w:rsidRPr="00B36830" w:rsidRDefault="00E64FAE" w:rsidP="00E50B7C">
      <w:pPr>
        <w:numPr>
          <w:ilvl w:val="0"/>
          <w:numId w:val="10"/>
        </w:numPr>
        <w:suppressAutoHyphens w:val="0"/>
        <w:rPr>
          <w:rFonts w:ascii="Arial" w:hAnsi="Arial" w:cs="Arial"/>
          <w:sz w:val="20"/>
          <w:szCs w:val="20"/>
        </w:rPr>
      </w:pPr>
      <w:r w:rsidRPr="00E64FAE">
        <w:rPr>
          <w:rFonts w:ascii="Arial" w:hAnsi="Arial" w:cs="Arial"/>
          <w:sz w:val="20"/>
          <w:szCs w:val="20"/>
        </w:rPr>
        <w:t xml:space="preserve">myć pojazdów na terenie </w:t>
      </w:r>
      <w:r w:rsidRPr="00E64FAE">
        <w:rPr>
          <w:rFonts w:ascii="Arial" w:hAnsi="Arial" w:cs="Arial"/>
          <w:b/>
          <w:sz w:val="20"/>
          <w:szCs w:val="20"/>
        </w:rPr>
        <w:t>Szpitala Powiatu Bytowskiego Sp. z o.o.</w:t>
      </w:r>
    </w:p>
    <w:p w:rsidR="00C43E04" w:rsidRPr="00B36830" w:rsidRDefault="00E64FAE" w:rsidP="00E50B7C">
      <w:pPr>
        <w:numPr>
          <w:ilvl w:val="0"/>
          <w:numId w:val="10"/>
        </w:numPr>
        <w:suppressAutoHyphens w:val="0"/>
        <w:rPr>
          <w:rFonts w:ascii="Arial" w:hAnsi="Arial" w:cs="Arial"/>
          <w:sz w:val="20"/>
          <w:szCs w:val="20"/>
        </w:rPr>
      </w:pPr>
      <w:r w:rsidRPr="00E64FAE">
        <w:rPr>
          <w:rFonts w:ascii="Arial" w:hAnsi="Arial" w:cs="Arial"/>
          <w:sz w:val="20"/>
          <w:szCs w:val="20"/>
        </w:rPr>
        <w:t xml:space="preserve">spalać odpadów na terenie </w:t>
      </w:r>
      <w:r w:rsidRPr="00E64FAE">
        <w:rPr>
          <w:rFonts w:ascii="Arial" w:hAnsi="Arial" w:cs="Arial"/>
          <w:b/>
          <w:sz w:val="20"/>
          <w:szCs w:val="20"/>
        </w:rPr>
        <w:t>Szpitala Powiatu Bytowskiego Sp. z o.o.</w:t>
      </w:r>
    </w:p>
    <w:p w:rsidR="00C43E04" w:rsidRPr="00B36830" w:rsidRDefault="00E64FAE" w:rsidP="00E50B7C">
      <w:pPr>
        <w:numPr>
          <w:ilvl w:val="0"/>
          <w:numId w:val="10"/>
        </w:numPr>
        <w:suppressAutoHyphens w:val="0"/>
        <w:rPr>
          <w:rFonts w:ascii="Arial" w:hAnsi="Arial" w:cs="Arial"/>
          <w:sz w:val="20"/>
          <w:szCs w:val="20"/>
        </w:rPr>
      </w:pPr>
      <w:r w:rsidRPr="00E64FAE">
        <w:rPr>
          <w:rFonts w:ascii="Arial" w:hAnsi="Arial" w:cs="Arial"/>
          <w:sz w:val="20"/>
          <w:szCs w:val="20"/>
        </w:rPr>
        <w:t>wylewać jakichkolwiek substancji niebezpiecznych do gleby lub kanalizacji</w:t>
      </w:r>
    </w:p>
    <w:p w:rsidR="00C43E04" w:rsidRPr="00B36830" w:rsidRDefault="00C43E04" w:rsidP="00C43E04">
      <w:pPr>
        <w:rPr>
          <w:rFonts w:ascii="Arial" w:hAnsi="Arial" w:cs="Arial"/>
          <w:b/>
          <w:sz w:val="20"/>
          <w:szCs w:val="20"/>
        </w:rPr>
      </w:pPr>
    </w:p>
    <w:p w:rsidR="00C43E04" w:rsidRPr="00B36830" w:rsidRDefault="00E64FAE" w:rsidP="00C43E04">
      <w:pPr>
        <w:rPr>
          <w:rFonts w:ascii="Arial" w:hAnsi="Arial" w:cs="Arial"/>
          <w:sz w:val="20"/>
          <w:szCs w:val="20"/>
        </w:rPr>
      </w:pPr>
      <w:r w:rsidRPr="00E64FAE">
        <w:rPr>
          <w:rFonts w:ascii="Arial" w:hAnsi="Arial" w:cs="Arial"/>
          <w:sz w:val="20"/>
          <w:szCs w:val="20"/>
        </w:rPr>
        <w:t xml:space="preserve">3. Przeprowadzić szkolenie wśród podległych pracowników wykonujących usługę </w:t>
      </w:r>
      <w:r w:rsidRPr="00E64FAE">
        <w:rPr>
          <w:rFonts w:ascii="Arial" w:hAnsi="Arial" w:cs="Arial"/>
          <w:sz w:val="20"/>
          <w:szCs w:val="20"/>
        </w:rPr>
        <w:br/>
        <w:t xml:space="preserve">w zakresie obowiązującej w </w:t>
      </w:r>
      <w:r w:rsidRPr="00E64FAE">
        <w:rPr>
          <w:rFonts w:ascii="Arial" w:hAnsi="Arial" w:cs="Arial"/>
          <w:b/>
          <w:sz w:val="20"/>
          <w:szCs w:val="20"/>
        </w:rPr>
        <w:t>Szpitalu Powiatu Bytowskiego Sp. z o.o.</w:t>
      </w:r>
      <w:r w:rsidRPr="00E64FAE">
        <w:rPr>
          <w:rFonts w:ascii="Arial" w:hAnsi="Arial" w:cs="Arial"/>
          <w:sz w:val="20"/>
          <w:szCs w:val="20"/>
        </w:rPr>
        <w:t xml:space="preserve"> polityki środowiskowej.</w:t>
      </w:r>
    </w:p>
    <w:p w:rsidR="00C43E04" w:rsidRPr="00B36830" w:rsidRDefault="00C43E04" w:rsidP="00C43E04">
      <w:pPr>
        <w:rPr>
          <w:rFonts w:ascii="Arial" w:hAnsi="Arial" w:cs="Arial"/>
          <w:b/>
          <w:sz w:val="20"/>
          <w:szCs w:val="20"/>
        </w:rPr>
      </w:pPr>
    </w:p>
    <w:p w:rsidR="00C43E04" w:rsidRPr="00B36830" w:rsidRDefault="00E64FAE" w:rsidP="00C43E04">
      <w:pPr>
        <w:rPr>
          <w:rFonts w:ascii="Arial" w:hAnsi="Arial" w:cs="Arial"/>
          <w:sz w:val="20"/>
          <w:szCs w:val="20"/>
        </w:rPr>
      </w:pPr>
      <w:r w:rsidRPr="00E64FAE">
        <w:rPr>
          <w:rFonts w:ascii="Arial" w:hAnsi="Arial" w:cs="Arial"/>
          <w:sz w:val="20"/>
          <w:szCs w:val="20"/>
        </w:rPr>
        <w:t xml:space="preserve">4. Dopuścić </w:t>
      </w:r>
      <w:r>
        <w:rPr>
          <w:rStyle w:val="Pogrubienie"/>
          <w:rFonts w:ascii="Arial" w:hAnsi="Arial" w:cs="Arial"/>
          <w:sz w:val="20"/>
          <w:szCs w:val="20"/>
        </w:rPr>
        <w:t>Kierownika Działu Technicznego</w:t>
      </w:r>
      <w:r w:rsidRPr="00E64FAE">
        <w:rPr>
          <w:rFonts w:ascii="Arial" w:hAnsi="Arial" w:cs="Arial"/>
          <w:sz w:val="20"/>
          <w:szCs w:val="20"/>
        </w:rPr>
        <w:t xml:space="preserve"> do kontroli postępowania na zgodność z przyjętymi zasadami środowiskowymi.</w:t>
      </w:r>
    </w:p>
    <w:p w:rsidR="00C43E04" w:rsidRPr="00B36830" w:rsidRDefault="00C43E04" w:rsidP="00C43E04">
      <w:pPr>
        <w:rPr>
          <w:rFonts w:ascii="Arial" w:hAnsi="Arial" w:cs="Arial"/>
          <w:b/>
          <w:sz w:val="20"/>
          <w:szCs w:val="20"/>
        </w:rPr>
      </w:pPr>
    </w:p>
    <w:p w:rsidR="00C43E04" w:rsidRPr="00B36830" w:rsidRDefault="00E64FAE" w:rsidP="00C43E04">
      <w:pPr>
        <w:rPr>
          <w:rFonts w:ascii="Arial" w:hAnsi="Arial" w:cs="Arial"/>
          <w:sz w:val="20"/>
          <w:szCs w:val="20"/>
        </w:rPr>
      </w:pPr>
      <w:r w:rsidRPr="00E64FAE">
        <w:rPr>
          <w:rFonts w:ascii="Arial" w:hAnsi="Arial" w:cs="Arial"/>
          <w:sz w:val="20"/>
          <w:szCs w:val="20"/>
        </w:rPr>
        <w:t xml:space="preserve">5. W sytuacjach wątpliwych i nieokreślonych w powyższych zasadach środowiskowych należy zwracać się do </w:t>
      </w:r>
      <w:r>
        <w:rPr>
          <w:rStyle w:val="Pogrubienie"/>
          <w:rFonts w:ascii="Arial" w:hAnsi="Arial" w:cs="Arial"/>
          <w:sz w:val="20"/>
          <w:szCs w:val="20"/>
        </w:rPr>
        <w:t>Kierownikiem Działu Technicznego</w:t>
      </w:r>
    </w:p>
    <w:p w:rsidR="00C43E04" w:rsidRPr="00B36830" w:rsidRDefault="00C43E04" w:rsidP="00C43E04">
      <w:pPr>
        <w:rPr>
          <w:rFonts w:ascii="Arial" w:hAnsi="Arial" w:cs="Arial"/>
          <w:b/>
          <w:sz w:val="20"/>
          <w:szCs w:val="20"/>
        </w:rPr>
      </w:pPr>
    </w:p>
    <w:p w:rsidR="00C43E04" w:rsidRPr="00B36830" w:rsidRDefault="00C43E04" w:rsidP="00C43E04">
      <w:pPr>
        <w:rPr>
          <w:rFonts w:ascii="Arial" w:hAnsi="Arial" w:cs="Arial"/>
          <w:b/>
          <w:sz w:val="20"/>
          <w:szCs w:val="20"/>
        </w:rPr>
      </w:pPr>
    </w:p>
    <w:p w:rsidR="00C43E04" w:rsidRPr="00B36830" w:rsidRDefault="00C43E04" w:rsidP="00C43E04">
      <w:pPr>
        <w:rPr>
          <w:rFonts w:ascii="Arial" w:hAnsi="Arial" w:cs="Arial"/>
          <w:b/>
          <w:sz w:val="20"/>
          <w:szCs w:val="20"/>
        </w:rPr>
      </w:pPr>
    </w:p>
    <w:p w:rsidR="00C43E04" w:rsidRPr="00B36830" w:rsidRDefault="00C43E04" w:rsidP="00C43E04">
      <w:pPr>
        <w:rPr>
          <w:i/>
        </w:rPr>
      </w:pPr>
    </w:p>
    <w:p w:rsidR="00C43E04" w:rsidRPr="00B36830" w:rsidRDefault="00C43E04" w:rsidP="00C43E04">
      <w:pPr>
        <w:rPr>
          <w:sz w:val="20"/>
          <w:szCs w:val="20"/>
        </w:rPr>
      </w:pPr>
    </w:p>
    <w:p w:rsidR="00C43E04" w:rsidRPr="00B36830" w:rsidRDefault="00C43E04" w:rsidP="00C43E04">
      <w:pPr>
        <w:shd w:val="clear" w:color="auto" w:fill="FFFFFF"/>
        <w:spacing w:line="245" w:lineRule="exact"/>
        <w:ind w:left="6970" w:right="192" w:hanging="509"/>
        <w:rPr>
          <w:rFonts w:ascii="Arial" w:eastAsia="SimSun" w:hAnsi="Arial" w:cs="Arial"/>
          <w:sz w:val="20"/>
          <w:szCs w:val="20"/>
        </w:rPr>
      </w:pPr>
    </w:p>
    <w:p w:rsidR="00C43E04" w:rsidRPr="00B36830" w:rsidRDefault="00C43E04" w:rsidP="00C43E04">
      <w:pPr>
        <w:shd w:val="clear" w:color="auto" w:fill="FFFFFF"/>
        <w:spacing w:line="245" w:lineRule="exact"/>
        <w:ind w:left="6970" w:right="192" w:hanging="6970"/>
        <w:jc w:val="both"/>
        <w:rPr>
          <w:rFonts w:ascii="Arial" w:hAnsi="Arial" w:cs="Arial"/>
          <w:spacing w:val="-2"/>
          <w:sz w:val="20"/>
          <w:szCs w:val="20"/>
        </w:rPr>
      </w:pPr>
    </w:p>
    <w:p w:rsidR="00C43E04" w:rsidRPr="00B36830" w:rsidRDefault="00E64FAE" w:rsidP="00C43E04">
      <w:pPr>
        <w:shd w:val="clear" w:color="auto" w:fill="FFFFFF"/>
        <w:spacing w:line="245" w:lineRule="exact"/>
        <w:ind w:left="6970" w:right="192" w:hanging="6970"/>
        <w:jc w:val="both"/>
        <w:rPr>
          <w:rFonts w:ascii="Arial" w:hAnsi="Arial" w:cs="Arial"/>
          <w:spacing w:val="-2"/>
          <w:sz w:val="16"/>
          <w:szCs w:val="16"/>
        </w:rPr>
      </w:pPr>
      <w:r w:rsidRPr="00E64FAE">
        <w:rPr>
          <w:rFonts w:ascii="Arial" w:hAnsi="Arial" w:cs="Arial"/>
          <w:spacing w:val="-2"/>
          <w:sz w:val="16"/>
          <w:szCs w:val="16"/>
        </w:rPr>
        <w:t>*właściwe podkreślić</w:t>
      </w:r>
    </w:p>
    <w:p w:rsidR="00C43E04" w:rsidRPr="00B36830" w:rsidRDefault="00C43E04" w:rsidP="00C43E04">
      <w:pPr>
        <w:shd w:val="clear" w:color="auto" w:fill="FFFFFF"/>
        <w:spacing w:line="245" w:lineRule="exact"/>
        <w:ind w:left="6970" w:right="192" w:hanging="6970"/>
        <w:jc w:val="both"/>
        <w:rPr>
          <w:rFonts w:ascii="Arial" w:hAnsi="Arial" w:cs="Arial"/>
          <w:spacing w:val="-2"/>
          <w:sz w:val="20"/>
          <w:szCs w:val="20"/>
        </w:rPr>
      </w:pPr>
    </w:p>
    <w:p w:rsidR="00C43E04" w:rsidRPr="00B36830" w:rsidRDefault="00C43E04" w:rsidP="00C43E04">
      <w:pPr>
        <w:shd w:val="clear" w:color="auto" w:fill="FFFFFF"/>
        <w:spacing w:line="245" w:lineRule="exact"/>
        <w:ind w:left="6970" w:right="192" w:hanging="6970"/>
        <w:jc w:val="both"/>
        <w:rPr>
          <w:rFonts w:ascii="Arial" w:hAnsi="Arial" w:cs="Arial"/>
          <w:spacing w:val="-2"/>
          <w:sz w:val="20"/>
          <w:szCs w:val="20"/>
        </w:rPr>
      </w:pPr>
    </w:p>
    <w:p w:rsidR="00C43E04" w:rsidRPr="00B36830" w:rsidRDefault="00C43E04" w:rsidP="00C43E04">
      <w:pPr>
        <w:shd w:val="clear" w:color="auto" w:fill="FFFFFF"/>
        <w:spacing w:line="245" w:lineRule="exact"/>
        <w:ind w:left="6970" w:right="192" w:hanging="6970"/>
        <w:jc w:val="both"/>
        <w:rPr>
          <w:rFonts w:ascii="Arial" w:hAnsi="Arial" w:cs="Arial"/>
          <w:spacing w:val="-2"/>
          <w:sz w:val="20"/>
          <w:szCs w:val="20"/>
        </w:rPr>
      </w:pPr>
    </w:p>
    <w:p w:rsidR="00C43E04" w:rsidRPr="00B36830" w:rsidRDefault="00C43E04" w:rsidP="00C43E04">
      <w:pPr>
        <w:shd w:val="clear" w:color="auto" w:fill="FFFFFF"/>
        <w:spacing w:line="245" w:lineRule="exact"/>
        <w:ind w:left="6970" w:right="192" w:hanging="6970"/>
        <w:jc w:val="both"/>
        <w:rPr>
          <w:rFonts w:ascii="Arial" w:hAnsi="Arial" w:cs="Arial"/>
          <w:spacing w:val="-2"/>
          <w:sz w:val="20"/>
          <w:szCs w:val="20"/>
        </w:rPr>
      </w:pPr>
    </w:p>
    <w:p w:rsidR="00DA680E" w:rsidRPr="00B36830" w:rsidRDefault="00DA680E" w:rsidP="00C43E04">
      <w:pPr>
        <w:shd w:val="clear" w:color="auto" w:fill="FFFFFF"/>
        <w:spacing w:line="245" w:lineRule="exact"/>
        <w:ind w:left="6970" w:right="192" w:hanging="6970"/>
        <w:jc w:val="both"/>
        <w:rPr>
          <w:rFonts w:ascii="Arial" w:hAnsi="Arial" w:cs="Arial"/>
          <w:spacing w:val="-2"/>
          <w:sz w:val="20"/>
          <w:szCs w:val="20"/>
        </w:rPr>
      </w:pPr>
    </w:p>
    <w:p w:rsidR="00DA680E" w:rsidRPr="00B36830" w:rsidRDefault="00DA680E" w:rsidP="00C43E04">
      <w:pPr>
        <w:shd w:val="clear" w:color="auto" w:fill="FFFFFF"/>
        <w:spacing w:line="245" w:lineRule="exact"/>
        <w:ind w:left="6970" w:right="192" w:hanging="6970"/>
        <w:jc w:val="both"/>
        <w:rPr>
          <w:rFonts w:ascii="Arial" w:hAnsi="Arial" w:cs="Arial"/>
          <w:spacing w:val="-2"/>
          <w:sz w:val="20"/>
          <w:szCs w:val="20"/>
        </w:rPr>
      </w:pPr>
    </w:p>
    <w:p w:rsidR="00DA680E" w:rsidRPr="00B36830" w:rsidRDefault="00DA680E" w:rsidP="00C43E04">
      <w:pPr>
        <w:shd w:val="clear" w:color="auto" w:fill="FFFFFF"/>
        <w:spacing w:line="245" w:lineRule="exact"/>
        <w:ind w:left="6970" w:right="192" w:hanging="6970"/>
        <w:jc w:val="both"/>
        <w:rPr>
          <w:rFonts w:ascii="Arial" w:hAnsi="Arial" w:cs="Arial"/>
          <w:spacing w:val="-2"/>
          <w:sz w:val="20"/>
          <w:szCs w:val="20"/>
        </w:rPr>
      </w:pPr>
    </w:p>
    <w:p w:rsidR="00DA680E" w:rsidRPr="00B36830" w:rsidRDefault="00DA680E" w:rsidP="00C43E04">
      <w:pPr>
        <w:shd w:val="clear" w:color="auto" w:fill="FFFFFF"/>
        <w:spacing w:line="245" w:lineRule="exact"/>
        <w:ind w:left="6970" w:right="192" w:hanging="6970"/>
        <w:jc w:val="both"/>
        <w:rPr>
          <w:rFonts w:ascii="Arial" w:hAnsi="Arial" w:cs="Arial"/>
          <w:spacing w:val="-2"/>
          <w:sz w:val="20"/>
          <w:szCs w:val="20"/>
        </w:rPr>
      </w:pPr>
    </w:p>
    <w:p w:rsidR="00DA680E" w:rsidRPr="00B36830" w:rsidRDefault="00DA680E" w:rsidP="00C43E04">
      <w:pPr>
        <w:shd w:val="clear" w:color="auto" w:fill="FFFFFF"/>
        <w:spacing w:line="245" w:lineRule="exact"/>
        <w:ind w:left="6970" w:right="192" w:hanging="6970"/>
        <w:jc w:val="both"/>
        <w:rPr>
          <w:rFonts w:ascii="Arial" w:hAnsi="Arial" w:cs="Arial"/>
          <w:spacing w:val="-2"/>
          <w:sz w:val="20"/>
          <w:szCs w:val="20"/>
        </w:rPr>
      </w:pPr>
    </w:p>
    <w:p w:rsidR="00DA680E" w:rsidRPr="00B36830" w:rsidRDefault="00DA680E" w:rsidP="00C43E04">
      <w:pPr>
        <w:shd w:val="clear" w:color="auto" w:fill="FFFFFF"/>
        <w:spacing w:line="245" w:lineRule="exact"/>
        <w:ind w:left="6970" w:right="192" w:hanging="6970"/>
        <w:jc w:val="both"/>
        <w:rPr>
          <w:rFonts w:ascii="Arial" w:hAnsi="Arial" w:cs="Arial"/>
          <w:spacing w:val="-2"/>
          <w:sz w:val="20"/>
          <w:szCs w:val="20"/>
        </w:rPr>
      </w:pPr>
    </w:p>
    <w:p w:rsidR="00C43E04" w:rsidRPr="00B36830" w:rsidRDefault="00C43E04" w:rsidP="00C43E04">
      <w:pPr>
        <w:shd w:val="clear" w:color="auto" w:fill="FFFFFF"/>
        <w:spacing w:line="245" w:lineRule="exact"/>
        <w:ind w:left="6970" w:right="192" w:hanging="6970"/>
        <w:jc w:val="both"/>
        <w:rPr>
          <w:rFonts w:ascii="Arial" w:hAnsi="Arial" w:cs="Arial"/>
          <w:spacing w:val="-2"/>
          <w:sz w:val="20"/>
          <w:szCs w:val="20"/>
        </w:rPr>
      </w:pPr>
    </w:p>
    <w:p w:rsidR="00C43E04" w:rsidRPr="00B36830" w:rsidRDefault="00C43E04" w:rsidP="00C43E04">
      <w:pPr>
        <w:shd w:val="clear" w:color="auto" w:fill="FFFFFF"/>
        <w:spacing w:line="245" w:lineRule="exact"/>
        <w:ind w:left="6970" w:right="192" w:hanging="6970"/>
        <w:jc w:val="both"/>
        <w:rPr>
          <w:rFonts w:ascii="Arial" w:hAnsi="Arial" w:cs="Arial"/>
          <w:spacing w:val="-2"/>
          <w:sz w:val="20"/>
          <w:szCs w:val="20"/>
        </w:rPr>
      </w:pPr>
    </w:p>
    <w:p w:rsidR="00C43E04" w:rsidRPr="00B36830" w:rsidRDefault="00C43E04" w:rsidP="00C43E04">
      <w:pPr>
        <w:shd w:val="clear" w:color="auto" w:fill="FFFFFF"/>
        <w:spacing w:line="245" w:lineRule="exact"/>
        <w:ind w:left="6970" w:right="192" w:hanging="6970"/>
        <w:jc w:val="both"/>
        <w:rPr>
          <w:rFonts w:ascii="Arial" w:hAnsi="Arial" w:cs="Arial"/>
          <w:spacing w:val="-2"/>
          <w:sz w:val="20"/>
          <w:szCs w:val="20"/>
        </w:rPr>
      </w:pPr>
    </w:p>
    <w:p w:rsidR="00C43E04" w:rsidRPr="00B36830" w:rsidRDefault="00C43E04" w:rsidP="00C43E04">
      <w:pPr>
        <w:shd w:val="clear" w:color="auto" w:fill="FFFFFF"/>
        <w:spacing w:line="245" w:lineRule="exact"/>
        <w:ind w:left="6970" w:right="192" w:hanging="6970"/>
        <w:jc w:val="both"/>
        <w:rPr>
          <w:rFonts w:ascii="Arial" w:hAnsi="Arial" w:cs="Arial"/>
          <w:spacing w:val="-2"/>
          <w:sz w:val="20"/>
          <w:szCs w:val="20"/>
        </w:rPr>
      </w:pPr>
    </w:p>
    <w:p w:rsidR="00C43E04" w:rsidRPr="00B36830" w:rsidRDefault="00C43E04" w:rsidP="00C43E04">
      <w:pPr>
        <w:rPr>
          <w:rFonts w:ascii="Arial" w:hAnsi="Arial" w:cs="Arial"/>
          <w:sz w:val="20"/>
          <w:szCs w:val="20"/>
        </w:rPr>
      </w:pPr>
    </w:p>
    <w:p w:rsidR="00C43E04" w:rsidRPr="00B36830" w:rsidRDefault="00C43E04" w:rsidP="00C43E04">
      <w:pPr>
        <w:rPr>
          <w:rFonts w:ascii="Arial" w:hAnsi="Arial" w:cs="Arial"/>
          <w:sz w:val="20"/>
          <w:szCs w:val="20"/>
        </w:rPr>
      </w:pPr>
    </w:p>
    <w:p w:rsidR="00C43E04" w:rsidRPr="00B36830" w:rsidRDefault="00C43E04" w:rsidP="00C43E04">
      <w:pPr>
        <w:rPr>
          <w:rFonts w:ascii="Arial" w:hAnsi="Arial" w:cs="Arial"/>
          <w:sz w:val="20"/>
          <w:szCs w:val="20"/>
        </w:rPr>
      </w:pPr>
    </w:p>
    <w:p w:rsidR="00C43E04" w:rsidRPr="00B36830" w:rsidRDefault="00C43E04" w:rsidP="00C43E04">
      <w:pPr>
        <w:rPr>
          <w:rFonts w:ascii="Arial" w:hAnsi="Arial" w:cs="Arial"/>
          <w:sz w:val="20"/>
          <w:szCs w:val="20"/>
        </w:rPr>
      </w:pPr>
    </w:p>
    <w:p w:rsidR="00C43E04" w:rsidRPr="00B36830" w:rsidRDefault="00C43E04" w:rsidP="00C43E04">
      <w:pPr>
        <w:rPr>
          <w:rFonts w:ascii="Arial" w:hAnsi="Arial" w:cs="Arial"/>
          <w:sz w:val="20"/>
          <w:szCs w:val="20"/>
        </w:rPr>
      </w:pPr>
    </w:p>
    <w:p w:rsidR="00C43E04" w:rsidRPr="00B36830" w:rsidRDefault="00E64FAE" w:rsidP="00C43E04">
      <w:pPr>
        <w:shd w:val="clear" w:color="auto" w:fill="FFFFFF"/>
        <w:spacing w:line="245" w:lineRule="exact"/>
        <w:ind w:left="6970" w:right="192" w:hanging="6970"/>
        <w:jc w:val="both"/>
        <w:rPr>
          <w:rFonts w:ascii="Arial" w:hAnsi="Arial" w:cs="Arial"/>
          <w:sz w:val="20"/>
          <w:szCs w:val="20"/>
        </w:rPr>
      </w:pPr>
      <w:r w:rsidRPr="00E64FAE">
        <w:rPr>
          <w:rFonts w:ascii="Arial" w:hAnsi="Arial" w:cs="Arial"/>
          <w:spacing w:val="-2"/>
          <w:sz w:val="20"/>
          <w:szCs w:val="20"/>
        </w:rPr>
        <w:t>(pieczęć Wykonawcy)</w:t>
      </w:r>
    </w:p>
    <w:p w:rsidR="00C43E04" w:rsidRPr="00B36830" w:rsidRDefault="00C43E04" w:rsidP="00C43E04">
      <w:pPr>
        <w:pStyle w:val="Nagwek3"/>
      </w:pPr>
    </w:p>
    <w:p w:rsidR="00C43E04" w:rsidRPr="00B36830" w:rsidRDefault="00E64FAE" w:rsidP="00C43E04">
      <w:pPr>
        <w:autoSpaceDE w:val="0"/>
        <w:autoSpaceDN w:val="0"/>
        <w:adjustRightInd w:val="0"/>
        <w:jc w:val="right"/>
        <w:rPr>
          <w:rFonts w:ascii="Arial" w:hAnsi="Arial" w:cs="Arial"/>
          <w:b/>
          <w:i/>
          <w:sz w:val="20"/>
          <w:szCs w:val="20"/>
        </w:rPr>
      </w:pPr>
      <w:r w:rsidRPr="00E64FAE">
        <w:rPr>
          <w:rFonts w:ascii="Arial" w:hAnsi="Arial" w:cs="Arial"/>
          <w:b/>
          <w:i/>
          <w:sz w:val="20"/>
          <w:szCs w:val="20"/>
        </w:rPr>
        <w:t>Załącznik nr 5 do SIWZ</w:t>
      </w:r>
    </w:p>
    <w:p w:rsidR="00C43E04" w:rsidRPr="00B36830" w:rsidRDefault="00C43E04" w:rsidP="00C43E04">
      <w:pPr>
        <w:pStyle w:val="Nagwek3"/>
      </w:pPr>
      <w:r w:rsidRPr="00B36830">
        <w:t xml:space="preserve">                                                                                                                                    </w:t>
      </w:r>
      <w:r w:rsidR="00E64FAE" w:rsidRPr="00E64FAE">
        <w:t>ZP</w:t>
      </w:r>
      <w:r w:rsidR="00466F37">
        <w:t>7</w:t>
      </w:r>
      <w:r w:rsidR="00466F37" w:rsidRPr="00E64FAE">
        <w:t>/</w:t>
      </w:r>
      <w:r w:rsidR="00E64FAE" w:rsidRPr="00E64FAE">
        <w:t>L</w:t>
      </w:r>
      <w:r w:rsidR="00466F37" w:rsidRPr="00E64FAE">
        <w:t>/</w:t>
      </w:r>
      <w:r w:rsidR="00466F37">
        <w:t>3</w:t>
      </w:r>
      <w:r w:rsidR="00466F37" w:rsidRPr="00E64FAE">
        <w:t>/</w:t>
      </w:r>
      <w:r w:rsidR="00E64FAE" w:rsidRPr="00E64FAE">
        <w:t>2017</w:t>
      </w:r>
    </w:p>
    <w:p w:rsidR="00C43E04" w:rsidRPr="00B36830" w:rsidRDefault="00E64FAE" w:rsidP="00C43E04">
      <w:pPr>
        <w:tabs>
          <w:tab w:val="left" w:pos="7710"/>
          <w:tab w:val="right" w:pos="9072"/>
        </w:tabs>
        <w:rPr>
          <w:sz w:val="20"/>
          <w:szCs w:val="20"/>
        </w:rPr>
      </w:pPr>
      <w:r w:rsidRPr="00E64FAE">
        <w:rPr>
          <w:sz w:val="20"/>
          <w:szCs w:val="20"/>
        </w:rPr>
        <w:tab/>
      </w:r>
      <w:r w:rsidRPr="00E64FAE">
        <w:rPr>
          <w:sz w:val="20"/>
          <w:szCs w:val="20"/>
        </w:rPr>
        <w:tab/>
      </w: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E64FAE" w:rsidP="00C43E04">
      <w:pPr>
        <w:pStyle w:val="Nagwek1"/>
        <w:rPr>
          <w:sz w:val="24"/>
        </w:rPr>
      </w:pPr>
      <w:r w:rsidRPr="00E64FAE">
        <w:rPr>
          <w:sz w:val="24"/>
        </w:rPr>
        <w:t>Oświadczenie</w:t>
      </w:r>
    </w:p>
    <w:p w:rsidR="00C43E04" w:rsidRPr="00B36830" w:rsidRDefault="00C43E04" w:rsidP="00C43E04">
      <w:pPr>
        <w:jc w:val="center"/>
        <w:rPr>
          <w:rFonts w:ascii="Arial" w:hAnsi="Arial" w:cs="Arial"/>
        </w:rPr>
      </w:pPr>
    </w:p>
    <w:p w:rsidR="00C43E04" w:rsidRPr="00B36830" w:rsidRDefault="00E64FAE" w:rsidP="00C43E04">
      <w:pPr>
        <w:widowControl w:val="0"/>
        <w:tabs>
          <w:tab w:val="left" w:pos="357"/>
          <w:tab w:val="left" w:pos="9356"/>
        </w:tabs>
        <w:autoSpaceDE w:val="0"/>
        <w:jc w:val="both"/>
        <w:rPr>
          <w:rFonts w:ascii="Arial" w:hAnsi="Arial" w:cs="Arial"/>
          <w:sz w:val="20"/>
          <w:szCs w:val="20"/>
        </w:rPr>
      </w:pPr>
      <w:r w:rsidRPr="00E64FAE">
        <w:rPr>
          <w:rFonts w:ascii="Arial" w:hAnsi="Arial" w:cs="Arial"/>
          <w:sz w:val="20"/>
          <w:szCs w:val="20"/>
        </w:rPr>
        <w:t xml:space="preserve">Ubiegając się o udzielenie zamówienia publicznego, w postępowaniu na: </w:t>
      </w:r>
      <w:r>
        <w:rPr>
          <w:rFonts w:ascii="Arial" w:hAnsi="Arial" w:cs="Arial"/>
          <w:b/>
          <w:bCs/>
          <w:sz w:val="20"/>
          <w:szCs w:val="20"/>
        </w:rPr>
        <w:t xml:space="preserve">dostawę systemu do pobierania krwi metodą aspiracyjno – próżniową </w:t>
      </w:r>
      <w:r w:rsidR="00F32954">
        <w:rPr>
          <w:rFonts w:ascii="Arial" w:hAnsi="Arial" w:cs="Arial"/>
          <w:b/>
          <w:bCs/>
          <w:sz w:val="20"/>
          <w:szCs w:val="20"/>
        </w:rPr>
        <w:t xml:space="preserve">z mikrometodą </w:t>
      </w:r>
      <w:r>
        <w:rPr>
          <w:rFonts w:ascii="Arial" w:hAnsi="Arial" w:cs="Arial"/>
          <w:b/>
          <w:bCs/>
          <w:sz w:val="20"/>
          <w:szCs w:val="20"/>
        </w:rPr>
        <w:t xml:space="preserve">wraz z dzierżawą mieszadła hematologicznego i wirówki laboratoryjnej </w:t>
      </w:r>
      <w:r w:rsidRPr="00E64FAE">
        <w:rPr>
          <w:rFonts w:ascii="Arial" w:hAnsi="Arial" w:cs="Arial"/>
          <w:b/>
          <w:iCs/>
          <w:sz w:val="20"/>
          <w:szCs w:val="20"/>
        </w:rPr>
        <w:t>dla Szpitala Powiatu Bytowskiego Sp. z o.o</w:t>
      </w:r>
      <w:r w:rsidRPr="00E64FAE">
        <w:rPr>
          <w:rFonts w:ascii="Arial" w:hAnsi="Arial" w:cs="Arial"/>
          <w:iCs/>
          <w:sz w:val="20"/>
          <w:szCs w:val="20"/>
        </w:rPr>
        <w:t>.</w:t>
      </w:r>
      <w:r w:rsidRPr="00E64FAE">
        <w:rPr>
          <w:rFonts w:ascii="Arial" w:hAnsi="Arial" w:cs="Arial"/>
          <w:sz w:val="20"/>
          <w:szCs w:val="20"/>
        </w:rPr>
        <w:t>”</w:t>
      </w:r>
      <w:r w:rsidRPr="00E64FAE">
        <w:rPr>
          <w:rFonts w:ascii="Arial" w:hAnsi="Arial" w:cs="Arial"/>
          <w:iCs/>
          <w:sz w:val="20"/>
          <w:szCs w:val="20"/>
        </w:rPr>
        <w:t>,</w:t>
      </w:r>
      <w:r w:rsidRPr="00E64FAE">
        <w:rPr>
          <w:rFonts w:ascii="Arial" w:hAnsi="Arial" w:cs="Arial"/>
          <w:sz w:val="20"/>
          <w:szCs w:val="20"/>
        </w:rPr>
        <w:t xml:space="preserve"> reprezentując:</w:t>
      </w:r>
    </w:p>
    <w:p w:rsidR="00C43E04" w:rsidRPr="00B36830" w:rsidRDefault="00C43E04" w:rsidP="00C43E04">
      <w:pPr>
        <w:jc w:val="both"/>
        <w:rPr>
          <w:rFonts w:ascii="Arial" w:hAnsi="Arial" w:cs="Arial"/>
        </w:rPr>
      </w:pPr>
    </w:p>
    <w:p w:rsidR="00C43E04" w:rsidRPr="00B36830" w:rsidRDefault="00C43E04" w:rsidP="00C43E04">
      <w:pPr>
        <w:jc w:val="both"/>
        <w:rPr>
          <w:rFonts w:ascii="Arial" w:hAnsi="Arial" w:cs="Arial"/>
        </w:rPr>
      </w:pPr>
    </w:p>
    <w:p w:rsidR="00C43E04" w:rsidRPr="00B36830" w:rsidRDefault="00E64FAE" w:rsidP="00C43E04">
      <w:pPr>
        <w:jc w:val="both"/>
        <w:rPr>
          <w:rFonts w:ascii="Arial" w:hAnsi="Arial" w:cs="Arial"/>
        </w:rPr>
      </w:pPr>
      <w:r w:rsidRPr="00E64FAE">
        <w:rPr>
          <w:rFonts w:ascii="Arial" w:hAnsi="Arial" w:cs="Arial"/>
        </w:rPr>
        <w:t>........................................................................................................................................</w:t>
      </w:r>
    </w:p>
    <w:p w:rsidR="00C43E04" w:rsidRPr="00B36830" w:rsidRDefault="00E64FAE" w:rsidP="00C43E04">
      <w:pPr>
        <w:jc w:val="center"/>
        <w:rPr>
          <w:rFonts w:ascii="Arial" w:hAnsi="Arial" w:cs="Arial"/>
          <w:sz w:val="18"/>
        </w:rPr>
      </w:pPr>
      <w:r w:rsidRPr="00E64FAE">
        <w:rPr>
          <w:rFonts w:ascii="Arial" w:hAnsi="Arial" w:cs="Arial"/>
          <w:sz w:val="18"/>
        </w:rPr>
        <w:t>(należy wpisać nazwę Wykonawcy)</w:t>
      </w:r>
    </w:p>
    <w:p w:rsidR="00C43E04" w:rsidRPr="00B36830" w:rsidRDefault="00C43E04" w:rsidP="00C43E04">
      <w:pPr>
        <w:jc w:val="both"/>
        <w:rPr>
          <w:rFonts w:ascii="Arial" w:hAnsi="Arial" w:cs="Arial"/>
        </w:rPr>
      </w:pPr>
    </w:p>
    <w:p w:rsidR="00C43E04" w:rsidRPr="00B36830" w:rsidRDefault="00C43E04" w:rsidP="00C43E04">
      <w:pPr>
        <w:autoSpaceDE w:val="0"/>
        <w:spacing w:line="360" w:lineRule="auto"/>
        <w:jc w:val="both"/>
        <w:rPr>
          <w:rFonts w:ascii="Arial" w:hAnsi="Arial" w:cs="Arial"/>
          <w:sz w:val="20"/>
          <w:szCs w:val="20"/>
        </w:rPr>
      </w:pPr>
    </w:p>
    <w:p w:rsidR="00C43E04" w:rsidRPr="00B36830" w:rsidRDefault="00E64FAE" w:rsidP="00C43E04">
      <w:pPr>
        <w:spacing w:line="276" w:lineRule="auto"/>
        <w:jc w:val="both"/>
        <w:rPr>
          <w:rFonts w:ascii="Arial" w:hAnsi="Arial" w:cs="Arial"/>
          <w:sz w:val="20"/>
          <w:szCs w:val="20"/>
        </w:rPr>
      </w:pPr>
      <w:r w:rsidRPr="00E64FAE">
        <w:rPr>
          <w:rFonts w:ascii="Arial" w:hAnsi="Arial" w:cs="Arial"/>
          <w:sz w:val="20"/>
          <w:szCs w:val="20"/>
        </w:rPr>
        <w:t xml:space="preserve">Oświadczamy, że zaoferowane artykuły medyczne są dopuszczone do obrotu na polskim rynku i spełniają wymagania określone w: </w:t>
      </w:r>
    </w:p>
    <w:p w:rsidR="00C43E04" w:rsidRPr="00B36830" w:rsidRDefault="00C43E04" w:rsidP="00C43E04">
      <w:pPr>
        <w:jc w:val="both"/>
        <w:rPr>
          <w:rFonts w:ascii="Arial" w:hAnsi="Arial" w:cs="Arial"/>
          <w:sz w:val="20"/>
        </w:rPr>
      </w:pPr>
      <w:r w:rsidRPr="00B36830">
        <w:rPr>
          <w:rFonts w:ascii="Arial" w:hAnsi="Arial" w:cs="Arial"/>
          <w:sz w:val="20"/>
        </w:rPr>
        <w:t>- ustawie z dnia 20 maja 2010</w:t>
      </w:r>
      <w:r w:rsidR="003A293F" w:rsidRPr="00B36830">
        <w:rPr>
          <w:rFonts w:ascii="Arial" w:hAnsi="Arial" w:cs="Arial"/>
          <w:sz w:val="20"/>
        </w:rPr>
        <w:t xml:space="preserve"> </w:t>
      </w:r>
      <w:r w:rsidR="00E64FAE" w:rsidRPr="00E64FAE">
        <w:rPr>
          <w:rFonts w:ascii="Arial" w:hAnsi="Arial" w:cs="Arial"/>
          <w:sz w:val="20"/>
        </w:rPr>
        <w:t>r. o wyrobach medycznych (t.j. Dz. U. z 2017 r. poz. 211)</w:t>
      </w:r>
    </w:p>
    <w:p w:rsidR="00C43E04" w:rsidRPr="00B36830" w:rsidRDefault="00E64FAE" w:rsidP="00C43E04">
      <w:pPr>
        <w:jc w:val="both"/>
        <w:rPr>
          <w:rFonts w:ascii="Arial" w:hAnsi="Arial" w:cs="Arial"/>
          <w:sz w:val="20"/>
        </w:rPr>
      </w:pPr>
      <w:r w:rsidRPr="00E64FAE">
        <w:rPr>
          <w:rFonts w:ascii="Arial" w:hAnsi="Arial" w:cs="Arial"/>
          <w:sz w:val="20"/>
        </w:rPr>
        <w:t>- rozporządzeniu Ministra Zdrowia z dnia 17 lutego 2016 r. w sprawie wymagań zasadniczych oraz procedur oceny zgodności wyrobów medycznych (Dz. U. z 2015 r. poz. 211),</w:t>
      </w:r>
    </w:p>
    <w:p w:rsidR="00C43E04" w:rsidRPr="00B36830" w:rsidRDefault="00E64FAE" w:rsidP="00C43E04">
      <w:pPr>
        <w:spacing w:line="276" w:lineRule="auto"/>
        <w:jc w:val="both"/>
        <w:rPr>
          <w:rFonts w:ascii="Arial" w:hAnsi="Arial" w:cs="Arial"/>
          <w:sz w:val="20"/>
        </w:rPr>
      </w:pPr>
      <w:r w:rsidRPr="00E64FAE">
        <w:rPr>
          <w:rFonts w:ascii="Arial" w:hAnsi="Arial" w:cs="Arial"/>
          <w:sz w:val="20"/>
        </w:rPr>
        <w:t>- rozporządzeniu Ministra Zdrowia z dnia 5 listopada 2010r. w sprawie sposobu kwalifikowania wyrobów medycznych (Dz. U. z 2010 r. Nr 215, poz. 1416).</w:t>
      </w:r>
    </w:p>
    <w:p w:rsidR="00C43E04" w:rsidRPr="00B36830" w:rsidRDefault="00C43E04" w:rsidP="00C43E04">
      <w:pPr>
        <w:autoSpaceDE w:val="0"/>
        <w:spacing w:line="276" w:lineRule="auto"/>
        <w:jc w:val="both"/>
        <w:rPr>
          <w:rFonts w:ascii="Arial" w:hAnsi="Arial" w:cs="Arial"/>
          <w:sz w:val="20"/>
        </w:rPr>
      </w:pPr>
    </w:p>
    <w:p w:rsidR="00C43E04" w:rsidRPr="00B36830" w:rsidRDefault="00E64FAE" w:rsidP="00C43E04">
      <w:pPr>
        <w:autoSpaceDE w:val="0"/>
        <w:spacing w:line="276" w:lineRule="auto"/>
        <w:jc w:val="both"/>
        <w:rPr>
          <w:rFonts w:ascii="Arial" w:hAnsi="Arial" w:cs="Arial"/>
          <w:b/>
          <w:sz w:val="20"/>
        </w:rPr>
      </w:pPr>
      <w:r w:rsidRPr="00E64FAE">
        <w:rPr>
          <w:rFonts w:ascii="Arial" w:hAnsi="Arial" w:cs="Arial"/>
          <w:b/>
          <w:sz w:val="20"/>
        </w:rPr>
        <w:t>W przypadku wystąpienia takiej potrzeby zobowiązujemy się przedłożyć stosowne dokumenty potwierdzające spełnianie ww. wymagań.</w:t>
      </w:r>
    </w:p>
    <w:p w:rsidR="00C43E04" w:rsidRPr="00B36830" w:rsidRDefault="00C43E04" w:rsidP="00C43E04">
      <w:pPr>
        <w:autoSpaceDE w:val="0"/>
        <w:spacing w:line="276" w:lineRule="auto"/>
        <w:jc w:val="both"/>
        <w:rPr>
          <w:rFonts w:ascii="Arial" w:hAnsi="Arial" w:cs="Arial"/>
          <w:sz w:val="20"/>
          <w:szCs w:val="20"/>
        </w:rPr>
      </w:pPr>
    </w:p>
    <w:p w:rsidR="00C43E04" w:rsidRPr="00B36830" w:rsidRDefault="00C43E04" w:rsidP="00C43E04">
      <w:pPr>
        <w:ind w:left="420"/>
        <w:jc w:val="both"/>
        <w:rPr>
          <w:rFonts w:ascii="Arial" w:hAnsi="Arial" w:cs="Arial"/>
        </w:rPr>
      </w:pPr>
    </w:p>
    <w:p w:rsidR="00C43E04" w:rsidRPr="00B36830" w:rsidRDefault="00C43E04" w:rsidP="00C43E04">
      <w:pPr>
        <w:ind w:left="420"/>
        <w:jc w:val="both"/>
        <w:rPr>
          <w:rFonts w:ascii="Arial" w:hAnsi="Arial" w:cs="Arial"/>
        </w:rPr>
      </w:pPr>
    </w:p>
    <w:p w:rsidR="00C43E04" w:rsidRPr="00B36830" w:rsidRDefault="00C43E04" w:rsidP="00C43E04">
      <w:pPr>
        <w:ind w:left="420"/>
        <w:jc w:val="both"/>
        <w:rPr>
          <w:rFonts w:ascii="Arial" w:hAnsi="Arial" w:cs="Arial"/>
        </w:rPr>
      </w:pPr>
    </w:p>
    <w:p w:rsidR="00C43E04" w:rsidRPr="00B36830" w:rsidRDefault="00C43E04" w:rsidP="00C43E04">
      <w:pPr>
        <w:rPr>
          <w:rFonts w:ascii="Arial" w:eastAsia="SimSun" w:hAnsi="Arial" w:cs="Arial"/>
          <w:sz w:val="20"/>
          <w:szCs w:val="20"/>
        </w:rPr>
      </w:pPr>
    </w:p>
    <w:p w:rsidR="00C43E04" w:rsidRPr="00B36830" w:rsidRDefault="00C43E04" w:rsidP="00C43E04">
      <w:pPr>
        <w:rPr>
          <w:rFonts w:ascii="Arial" w:eastAsia="SimSun" w:hAnsi="Arial" w:cs="Arial"/>
          <w:sz w:val="20"/>
          <w:szCs w:val="20"/>
        </w:rPr>
      </w:pPr>
    </w:p>
    <w:p w:rsidR="00C43E04" w:rsidRPr="00B36830" w:rsidRDefault="00E64FAE" w:rsidP="002246DC">
      <w:pPr>
        <w:jc w:val="right"/>
        <w:rPr>
          <w:rFonts w:ascii="Arial" w:eastAsia="SimSun" w:hAnsi="Arial" w:cs="Arial"/>
          <w:sz w:val="20"/>
          <w:szCs w:val="20"/>
        </w:rPr>
      </w:pPr>
      <w:r w:rsidRPr="00E64FAE">
        <w:rPr>
          <w:rFonts w:ascii="Arial" w:eastAsia="SimSun" w:hAnsi="Arial" w:cs="Arial"/>
          <w:sz w:val="20"/>
          <w:szCs w:val="20"/>
        </w:rPr>
        <w:t>______________________________________</w:t>
      </w:r>
    </w:p>
    <w:p w:rsidR="00C43E04" w:rsidRPr="00B36830" w:rsidRDefault="00E64FAE" w:rsidP="002246DC">
      <w:pPr>
        <w:jc w:val="right"/>
        <w:rPr>
          <w:rFonts w:ascii="Arial" w:eastAsia="SimSun" w:hAnsi="Arial" w:cs="Arial"/>
          <w:sz w:val="20"/>
          <w:szCs w:val="20"/>
        </w:rPr>
      </w:pPr>
      <w:r w:rsidRPr="00E64FAE">
        <w:rPr>
          <w:rFonts w:ascii="Arial" w:eastAsia="SimSun" w:hAnsi="Arial" w:cs="Arial"/>
          <w:sz w:val="20"/>
          <w:szCs w:val="20"/>
        </w:rPr>
        <w:t xml:space="preserve">(imię i nazwisko) </w:t>
      </w:r>
    </w:p>
    <w:p w:rsidR="00C43E04" w:rsidRPr="00B36830" w:rsidRDefault="00E64FAE" w:rsidP="002246DC">
      <w:pPr>
        <w:jc w:val="right"/>
        <w:rPr>
          <w:rFonts w:ascii="Arial" w:eastAsia="SimSun" w:hAnsi="Arial" w:cs="Arial"/>
          <w:sz w:val="20"/>
          <w:szCs w:val="20"/>
        </w:rPr>
      </w:pPr>
      <w:r w:rsidRPr="00E64FAE">
        <w:rPr>
          <w:rFonts w:ascii="Arial" w:eastAsia="SimSun" w:hAnsi="Arial" w:cs="Arial"/>
          <w:sz w:val="20"/>
          <w:szCs w:val="20"/>
        </w:rPr>
        <w:t xml:space="preserve">podpis uprawnionego przedstawiciela Wykonawcy </w:t>
      </w:r>
    </w:p>
    <w:p w:rsidR="00C43E04" w:rsidRPr="00B36830" w:rsidRDefault="00C43E04" w:rsidP="002246DC">
      <w:pPr>
        <w:jc w:val="right"/>
        <w:rPr>
          <w:rFonts w:ascii="Arial" w:eastAsia="SimSun" w:hAnsi="Arial" w:cs="Arial"/>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E41A06" w:rsidRPr="00B36830" w:rsidRDefault="00E41A06" w:rsidP="00C43E04">
      <w:pPr>
        <w:rPr>
          <w:sz w:val="20"/>
          <w:szCs w:val="20"/>
        </w:rPr>
      </w:pPr>
    </w:p>
    <w:p w:rsidR="00E41A06" w:rsidRPr="00B36830" w:rsidRDefault="00E41A06"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E64FAE" w:rsidP="00C43E04">
      <w:pPr>
        <w:shd w:val="clear" w:color="auto" w:fill="FFFFFF"/>
        <w:spacing w:line="245" w:lineRule="exact"/>
        <w:ind w:left="6970" w:right="192" w:hanging="6970"/>
        <w:jc w:val="both"/>
        <w:rPr>
          <w:rFonts w:ascii="Arial" w:hAnsi="Arial" w:cs="Arial"/>
          <w:sz w:val="20"/>
          <w:szCs w:val="20"/>
        </w:rPr>
      </w:pPr>
      <w:r w:rsidRPr="00E64FAE">
        <w:rPr>
          <w:rFonts w:ascii="Arial" w:hAnsi="Arial" w:cs="Arial"/>
          <w:spacing w:val="-2"/>
          <w:sz w:val="20"/>
          <w:szCs w:val="20"/>
        </w:rPr>
        <w:t>(pieczęć Wykonawcy)</w:t>
      </w:r>
    </w:p>
    <w:p w:rsidR="00C43E04" w:rsidRPr="00B36830" w:rsidRDefault="00C43E04" w:rsidP="00C43E04">
      <w:pPr>
        <w:pStyle w:val="Nagwek3"/>
        <w:rPr>
          <w:szCs w:val="20"/>
        </w:rPr>
      </w:pPr>
    </w:p>
    <w:p w:rsidR="00C43E04" w:rsidRPr="00B36830" w:rsidRDefault="00E64FAE" w:rsidP="00C43E04">
      <w:pPr>
        <w:autoSpaceDE w:val="0"/>
        <w:autoSpaceDN w:val="0"/>
        <w:adjustRightInd w:val="0"/>
        <w:jc w:val="right"/>
        <w:rPr>
          <w:rFonts w:ascii="Arial" w:hAnsi="Arial" w:cs="Arial"/>
          <w:b/>
          <w:i/>
          <w:sz w:val="20"/>
          <w:szCs w:val="20"/>
        </w:rPr>
      </w:pPr>
      <w:r w:rsidRPr="00E64FAE">
        <w:rPr>
          <w:rFonts w:ascii="Arial" w:hAnsi="Arial" w:cs="Arial"/>
          <w:b/>
          <w:i/>
          <w:sz w:val="20"/>
          <w:szCs w:val="20"/>
        </w:rPr>
        <w:t>Załącznik nr 6 do SIWZ</w:t>
      </w:r>
    </w:p>
    <w:p w:rsidR="00C43E04" w:rsidRPr="00B36830" w:rsidRDefault="00C43E04" w:rsidP="00C43E04">
      <w:pPr>
        <w:pStyle w:val="Nagwek3"/>
        <w:rPr>
          <w:szCs w:val="20"/>
        </w:rPr>
      </w:pPr>
      <w:r w:rsidRPr="00B36830">
        <w:rPr>
          <w:szCs w:val="20"/>
        </w:rPr>
        <w:t xml:space="preserve">                                                                                                                                    </w:t>
      </w:r>
      <w:r w:rsidR="00E64FAE" w:rsidRPr="00E64FAE">
        <w:rPr>
          <w:szCs w:val="20"/>
        </w:rPr>
        <w:t>ZP</w:t>
      </w:r>
      <w:r w:rsidR="00466F37">
        <w:rPr>
          <w:szCs w:val="20"/>
        </w:rPr>
        <w:t>7</w:t>
      </w:r>
      <w:r w:rsidR="00466F37" w:rsidRPr="00E64FAE">
        <w:rPr>
          <w:szCs w:val="20"/>
        </w:rPr>
        <w:t>/</w:t>
      </w:r>
      <w:r w:rsidR="00E64FAE" w:rsidRPr="00E64FAE">
        <w:rPr>
          <w:szCs w:val="20"/>
        </w:rPr>
        <w:t>L</w:t>
      </w:r>
      <w:r w:rsidR="00466F37" w:rsidRPr="00E64FAE">
        <w:rPr>
          <w:szCs w:val="20"/>
        </w:rPr>
        <w:t>/</w:t>
      </w:r>
      <w:r w:rsidR="00466F37">
        <w:rPr>
          <w:szCs w:val="20"/>
        </w:rPr>
        <w:t>3</w:t>
      </w:r>
      <w:r w:rsidR="00466F37" w:rsidRPr="00E64FAE">
        <w:rPr>
          <w:szCs w:val="20"/>
        </w:rPr>
        <w:t>/</w:t>
      </w:r>
      <w:r w:rsidR="00E64FAE" w:rsidRPr="00E64FAE">
        <w:rPr>
          <w:szCs w:val="20"/>
        </w:rPr>
        <w:t>2017</w:t>
      </w: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C43E04" w:rsidP="00C43E04">
      <w:pPr>
        <w:rPr>
          <w:sz w:val="20"/>
          <w:szCs w:val="20"/>
        </w:rPr>
      </w:pPr>
    </w:p>
    <w:p w:rsidR="00C43E04" w:rsidRPr="00B36830" w:rsidRDefault="00E64FAE" w:rsidP="00C43E04">
      <w:pPr>
        <w:jc w:val="center"/>
        <w:rPr>
          <w:rFonts w:ascii="Arial" w:hAnsi="Arial" w:cs="Arial"/>
          <w:b/>
        </w:rPr>
      </w:pPr>
      <w:r w:rsidRPr="00E64FAE">
        <w:rPr>
          <w:rFonts w:ascii="Arial" w:hAnsi="Arial" w:cs="Arial"/>
          <w:b/>
        </w:rPr>
        <w:t>Oświadczenie</w:t>
      </w:r>
    </w:p>
    <w:p w:rsidR="00C43E04" w:rsidRPr="00B36830" w:rsidRDefault="00E64FAE" w:rsidP="00C43E04">
      <w:pPr>
        <w:jc w:val="center"/>
        <w:rPr>
          <w:rFonts w:ascii="Arial" w:hAnsi="Arial" w:cs="Arial"/>
          <w:b/>
        </w:rPr>
      </w:pPr>
      <w:r w:rsidRPr="00E64FAE">
        <w:rPr>
          <w:rFonts w:ascii="Arial" w:hAnsi="Arial" w:cs="Arial"/>
          <w:b/>
        </w:rPr>
        <w:t>o przynależności Wykonawcy do grupy kapitałowej</w:t>
      </w:r>
    </w:p>
    <w:p w:rsidR="00C43E04" w:rsidRPr="00B36830" w:rsidRDefault="00C43E04" w:rsidP="00C43E04">
      <w:pPr>
        <w:rPr>
          <w:rFonts w:ascii="Arial" w:hAnsi="Arial" w:cs="Arial"/>
          <w:sz w:val="20"/>
          <w:szCs w:val="20"/>
        </w:rPr>
      </w:pPr>
    </w:p>
    <w:p w:rsidR="00C43E04" w:rsidRPr="00B36830" w:rsidRDefault="00C43E04" w:rsidP="00C43E04">
      <w:pPr>
        <w:rPr>
          <w:rFonts w:ascii="Arial" w:hAnsi="Arial" w:cs="Arial"/>
          <w:sz w:val="20"/>
          <w:szCs w:val="20"/>
        </w:rPr>
      </w:pPr>
    </w:p>
    <w:p w:rsidR="00C43E04" w:rsidRPr="00B36830" w:rsidRDefault="00E64FAE" w:rsidP="00C43E04">
      <w:pPr>
        <w:shd w:val="clear" w:color="auto" w:fill="FFFFFF"/>
        <w:ind w:left="19"/>
        <w:jc w:val="both"/>
        <w:rPr>
          <w:rFonts w:ascii="Arial" w:hAnsi="Arial" w:cs="Arial"/>
          <w:sz w:val="20"/>
          <w:szCs w:val="20"/>
        </w:rPr>
      </w:pPr>
      <w:r w:rsidRPr="00E64FAE">
        <w:rPr>
          <w:rFonts w:ascii="Arial" w:hAnsi="Arial" w:cs="Arial"/>
          <w:sz w:val="20"/>
          <w:szCs w:val="20"/>
        </w:rPr>
        <w:t xml:space="preserve">Składając ofertę w postępowaniu o udzielenie zamówienia na </w:t>
      </w:r>
      <w:r>
        <w:rPr>
          <w:rFonts w:ascii="Arial" w:hAnsi="Arial" w:cs="Arial"/>
          <w:b/>
          <w:bCs/>
          <w:sz w:val="20"/>
          <w:szCs w:val="20"/>
        </w:rPr>
        <w:t xml:space="preserve">dostawę systemu do pobierania krwi metodą aspiracyjno – próżniową </w:t>
      </w:r>
      <w:r w:rsidR="00F32954">
        <w:rPr>
          <w:rFonts w:ascii="Arial" w:hAnsi="Arial" w:cs="Arial"/>
          <w:b/>
          <w:bCs/>
          <w:sz w:val="20"/>
          <w:szCs w:val="20"/>
        </w:rPr>
        <w:t xml:space="preserve">z mikrometodą </w:t>
      </w:r>
      <w:r>
        <w:rPr>
          <w:rFonts w:ascii="Arial" w:hAnsi="Arial" w:cs="Arial"/>
          <w:b/>
          <w:bCs/>
          <w:sz w:val="20"/>
          <w:szCs w:val="20"/>
        </w:rPr>
        <w:t xml:space="preserve">wraz z dzierżawą mieszadła hematologicznego i wirówki laboratoryjnej </w:t>
      </w:r>
      <w:r w:rsidRPr="00E64FAE">
        <w:rPr>
          <w:rFonts w:ascii="Arial" w:hAnsi="Arial" w:cs="Arial"/>
          <w:sz w:val="20"/>
          <w:szCs w:val="20"/>
        </w:rPr>
        <w:t>oświadczam, że:*</w:t>
      </w:r>
    </w:p>
    <w:p w:rsidR="00C43E04" w:rsidRPr="00B36830" w:rsidRDefault="00C43E04" w:rsidP="00C43E04">
      <w:pPr>
        <w:rPr>
          <w:rFonts w:ascii="Arial" w:hAnsi="Arial" w:cs="Arial"/>
          <w:sz w:val="20"/>
          <w:szCs w:val="20"/>
        </w:rPr>
      </w:pPr>
    </w:p>
    <w:p w:rsidR="00C43E04" w:rsidRPr="00B36830" w:rsidRDefault="00E64FAE" w:rsidP="00C43E04">
      <w:pPr>
        <w:rPr>
          <w:rFonts w:ascii="Arial" w:hAnsi="Arial" w:cs="Arial"/>
          <w:b/>
          <w:sz w:val="20"/>
          <w:szCs w:val="20"/>
        </w:rPr>
      </w:pPr>
      <w:r w:rsidRPr="00E64FAE">
        <w:rPr>
          <w:rFonts w:ascii="Arial" w:hAnsi="Arial" w:cs="Arial"/>
          <w:b/>
          <w:sz w:val="20"/>
          <w:szCs w:val="20"/>
        </w:rPr>
        <w:t>1. Nie należymy do grupy kapitałowej</w:t>
      </w:r>
    </w:p>
    <w:p w:rsidR="00C43E04" w:rsidRPr="00B36830" w:rsidRDefault="00C43E04" w:rsidP="00C43E04">
      <w:pPr>
        <w:rPr>
          <w:rFonts w:ascii="Arial" w:hAnsi="Arial" w:cs="Arial"/>
          <w:sz w:val="20"/>
          <w:szCs w:val="20"/>
        </w:rPr>
      </w:pPr>
    </w:p>
    <w:p w:rsidR="00C43E04" w:rsidRPr="00B36830" w:rsidRDefault="00E64FAE" w:rsidP="00C43E04">
      <w:pPr>
        <w:rPr>
          <w:rFonts w:ascii="Arial" w:hAnsi="Arial" w:cs="Arial"/>
          <w:b/>
          <w:sz w:val="20"/>
          <w:szCs w:val="20"/>
        </w:rPr>
      </w:pPr>
      <w:r w:rsidRPr="00E64FAE">
        <w:rPr>
          <w:rFonts w:ascii="Arial" w:hAnsi="Arial" w:cs="Arial"/>
          <w:b/>
          <w:sz w:val="20"/>
          <w:szCs w:val="20"/>
        </w:rPr>
        <w:t>2. Należymy do grupy kapitałowej</w:t>
      </w:r>
    </w:p>
    <w:p w:rsidR="00C43E04" w:rsidRPr="00B36830" w:rsidRDefault="00C43E04" w:rsidP="00C43E04">
      <w:pPr>
        <w:rPr>
          <w:rFonts w:ascii="Arial" w:hAnsi="Arial" w:cs="Arial"/>
          <w:sz w:val="20"/>
          <w:szCs w:val="20"/>
        </w:rPr>
      </w:pPr>
    </w:p>
    <w:p w:rsidR="00C43E04" w:rsidRPr="00B36830" w:rsidRDefault="00E64FAE" w:rsidP="00C43E04">
      <w:pPr>
        <w:rPr>
          <w:rFonts w:ascii="Arial" w:hAnsi="Arial" w:cs="Arial"/>
          <w:sz w:val="20"/>
          <w:szCs w:val="20"/>
        </w:rPr>
      </w:pPr>
      <w:r w:rsidRPr="00E64FAE">
        <w:rPr>
          <w:rFonts w:ascii="Arial" w:hAnsi="Arial" w:cs="Arial"/>
          <w:sz w:val="20"/>
          <w:szCs w:val="20"/>
        </w:rPr>
        <w:t>Jeżeli Wykonawca wchodzi w skład grupy kapitałowej, wypełnia poniższą listę podmiotów należących do tej samej grupy kapitałowej lub załączą listę podmiotów należących do tej samej grupy kapitałowej na odrębnym dokumencie.</w:t>
      </w:r>
    </w:p>
    <w:p w:rsidR="00C43E04" w:rsidRPr="00B36830" w:rsidRDefault="00C43E04" w:rsidP="00C43E04">
      <w:pPr>
        <w:rPr>
          <w:rFonts w:ascii="Arial" w:hAnsi="Arial" w:cs="Arial"/>
          <w:sz w:val="20"/>
          <w:szCs w:val="20"/>
        </w:rPr>
      </w:pPr>
    </w:p>
    <w:p w:rsidR="00C43E04" w:rsidRPr="00B36830" w:rsidRDefault="00E64FAE" w:rsidP="00C43E04">
      <w:pPr>
        <w:rPr>
          <w:rFonts w:ascii="Arial" w:hAnsi="Arial" w:cs="Arial"/>
          <w:sz w:val="20"/>
          <w:szCs w:val="20"/>
        </w:rPr>
      </w:pPr>
      <w:r w:rsidRPr="00E64FAE">
        <w:rPr>
          <w:rFonts w:ascii="Arial" w:hAnsi="Arial" w:cs="Arial"/>
          <w:sz w:val="20"/>
          <w:szCs w:val="20"/>
        </w:rPr>
        <w:t>Lista podmiotów należących do grupy kapitałowej:</w:t>
      </w:r>
    </w:p>
    <w:p w:rsidR="00C43E04" w:rsidRPr="00B36830" w:rsidRDefault="00E64FAE" w:rsidP="00C43E04">
      <w:pPr>
        <w:rPr>
          <w:rFonts w:ascii="Arial" w:hAnsi="Arial" w:cs="Arial"/>
          <w:sz w:val="20"/>
          <w:szCs w:val="20"/>
        </w:rPr>
      </w:pPr>
      <w:r w:rsidRPr="00E64FAE">
        <w:rPr>
          <w:rFonts w:ascii="Arial" w:hAnsi="Arial" w:cs="Arial"/>
          <w:sz w:val="20"/>
          <w:szCs w:val="20"/>
        </w:rPr>
        <w:t>1. .................................................................</w:t>
      </w:r>
    </w:p>
    <w:p w:rsidR="00C43E04" w:rsidRPr="00B36830" w:rsidRDefault="00E64FAE" w:rsidP="00C43E04">
      <w:pPr>
        <w:rPr>
          <w:rFonts w:ascii="Arial" w:hAnsi="Arial" w:cs="Arial"/>
          <w:sz w:val="20"/>
          <w:szCs w:val="20"/>
        </w:rPr>
      </w:pPr>
      <w:r w:rsidRPr="00E64FAE">
        <w:rPr>
          <w:rFonts w:ascii="Arial" w:hAnsi="Arial" w:cs="Arial"/>
          <w:sz w:val="20"/>
          <w:szCs w:val="20"/>
        </w:rPr>
        <w:t>2. .................................................................</w:t>
      </w:r>
    </w:p>
    <w:p w:rsidR="00C43E04" w:rsidRPr="00B36830" w:rsidRDefault="00E64FAE" w:rsidP="00C43E04">
      <w:pPr>
        <w:rPr>
          <w:rFonts w:ascii="Arial" w:hAnsi="Arial" w:cs="Arial"/>
          <w:sz w:val="20"/>
          <w:szCs w:val="20"/>
        </w:rPr>
      </w:pPr>
      <w:r w:rsidRPr="00E64FAE">
        <w:rPr>
          <w:rFonts w:ascii="Arial" w:hAnsi="Arial" w:cs="Arial"/>
          <w:sz w:val="20"/>
          <w:szCs w:val="20"/>
        </w:rPr>
        <w:t>3. .................................................................</w:t>
      </w:r>
    </w:p>
    <w:p w:rsidR="00C43E04" w:rsidRPr="00B36830" w:rsidRDefault="00E64FAE" w:rsidP="00C43E04">
      <w:pPr>
        <w:rPr>
          <w:rFonts w:ascii="Arial" w:hAnsi="Arial" w:cs="Arial"/>
          <w:sz w:val="20"/>
          <w:szCs w:val="20"/>
        </w:rPr>
      </w:pPr>
      <w:r w:rsidRPr="00E64FAE">
        <w:rPr>
          <w:rFonts w:ascii="Arial" w:hAnsi="Arial" w:cs="Arial"/>
          <w:sz w:val="20"/>
          <w:szCs w:val="20"/>
        </w:rPr>
        <w:t>4. .................................................................</w:t>
      </w:r>
    </w:p>
    <w:p w:rsidR="00C43E04" w:rsidRPr="00B36830" w:rsidRDefault="00E64FAE" w:rsidP="00C43E04">
      <w:pPr>
        <w:rPr>
          <w:rFonts w:ascii="Arial" w:hAnsi="Arial" w:cs="Arial"/>
          <w:sz w:val="20"/>
          <w:szCs w:val="20"/>
        </w:rPr>
      </w:pPr>
      <w:r w:rsidRPr="00E64FAE">
        <w:rPr>
          <w:rFonts w:ascii="Arial" w:hAnsi="Arial" w:cs="Arial"/>
          <w:sz w:val="20"/>
          <w:szCs w:val="20"/>
        </w:rPr>
        <w:t>(...)</w:t>
      </w:r>
    </w:p>
    <w:p w:rsidR="00C43E04" w:rsidRPr="00B36830" w:rsidRDefault="00C43E04" w:rsidP="00C43E04">
      <w:pPr>
        <w:rPr>
          <w:rFonts w:ascii="Arial" w:hAnsi="Arial" w:cs="Arial"/>
          <w:sz w:val="20"/>
          <w:szCs w:val="20"/>
        </w:rPr>
      </w:pPr>
    </w:p>
    <w:p w:rsidR="00C43E04" w:rsidRPr="00B36830" w:rsidRDefault="00C43E04" w:rsidP="00C43E04">
      <w:pPr>
        <w:rPr>
          <w:rFonts w:ascii="Arial" w:hAnsi="Arial" w:cs="Arial"/>
          <w:sz w:val="20"/>
          <w:szCs w:val="20"/>
        </w:rPr>
      </w:pPr>
    </w:p>
    <w:p w:rsidR="00C43E04" w:rsidRPr="00B36830" w:rsidRDefault="00E64FAE" w:rsidP="00C43E04">
      <w:pPr>
        <w:rPr>
          <w:rFonts w:ascii="Arial" w:hAnsi="Arial" w:cs="Arial"/>
          <w:sz w:val="20"/>
          <w:szCs w:val="20"/>
        </w:rPr>
      </w:pPr>
      <w:r w:rsidRPr="00E64FAE">
        <w:rPr>
          <w:rFonts w:ascii="Arial" w:hAnsi="Arial" w:cs="Arial"/>
          <w:sz w:val="20"/>
          <w:szCs w:val="20"/>
        </w:rPr>
        <w:t>*Niepotrzebne skreślić</w:t>
      </w:r>
    </w:p>
    <w:p w:rsidR="00C43E04" w:rsidRPr="00B36830" w:rsidRDefault="00C43E04" w:rsidP="00C43E04">
      <w:pPr>
        <w:rPr>
          <w:rFonts w:ascii="Arial" w:hAnsi="Arial" w:cs="Arial"/>
          <w:sz w:val="20"/>
          <w:szCs w:val="20"/>
        </w:rPr>
      </w:pPr>
    </w:p>
    <w:p w:rsidR="00C43E04" w:rsidRPr="00B36830" w:rsidRDefault="00E64FAE" w:rsidP="00C43E04">
      <w:pPr>
        <w:jc w:val="both"/>
        <w:rPr>
          <w:rFonts w:ascii="Arial" w:hAnsi="Arial" w:cs="Arial"/>
          <w:i/>
          <w:sz w:val="20"/>
          <w:szCs w:val="20"/>
        </w:rPr>
      </w:pPr>
      <w:r w:rsidRPr="00E64FAE">
        <w:rPr>
          <w:rFonts w:ascii="Arial" w:hAnsi="Arial" w:cs="Arial"/>
          <w:i/>
          <w:sz w:val="20"/>
          <w:szCs w:val="20"/>
        </w:rPr>
        <w:t>W przypadku przynależności do tej samej grupy kapitałowej wykonawca może wraz z niniejszym oświadczeniem dokumenty bądź informacje potwierdzające, że powiązania z innym wykonawcą nie prowadzą do zakłócenia konkurencji w przedmiotowym postępowaniu o udzielenie zamówienia publicznego.</w:t>
      </w:r>
    </w:p>
    <w:p w:rsidR="00C43E04" w:rsidRPr="00B36830" w:rsidRDefault="00C43E04" w:rsidP="00C43E04">
      <w:pPr>
        <w:jc w:val="both"/>
        <w:rPr>
          <w:rFonts w:ascii="Arial" w:hAnsi="Arial" w:cs="Arial"/>
          <w:i/>
          <w:sz w:val="20"/>
          <w:szCs w:val="20"/>
        </w:rPr>
      </w:pPr>
    </w:p>
    <w:p w:rsidR="00C43E04" w:rsidRPr="00B36830" w:rsidRDefault="00C43E04" w:rsidP="00C43E04">
      <w:pPr>
        <w:jc w:val="both"/>
        <w:rPr>
          <w:rFonts w:ascii="Arial" w:hAnsi="Arial" w:cs="Arial"/>
          <w:i/>
          <w:sz w:val="20"/>
          <w:szCs w:val="20"/>
        </w:rPr>
      </w:pPr>
    </w:p>
    <w:p w:rsidR="00C43E04" w:rsidRPr="00B36830" w:rsidRDefault="00C43E04" w:rsidP="00C43E04">
      <w:pPr>
        <w:jc w:val="both"/>
        <w:rPr>
          <w:rFonts w:ascii="Arial" w:hAnsi="Arial" w:cs="Arial"/>
          <w:i/>
          <w:sz w:val="20"/>
          <w:szCs w:val="20"/>
        </w:rPr>
      </w:pPr>
    </w:p>
    <w:p w:rsidR="00C43E04" w:rsidRPr="00B36830" w:rsidRDefault="00C43E04" w:rsidP="00C43E04">
      <w:pPr>
        <w:rPr>
          <w:rFonts w:ascii="Arial" w:eastAsia="SimSun" w:hAnsi="Arial" w:cs="Arial"/>
          <w:sz w:val="20"/>
          <w:szCs w:val="20"/>
        </w:rPr>
      </w:pPr>
    </w:p>
    <w:p w:rsidR="00C43E04" w:rsidRPr="00B36830" w:rsidRDefault="00C43E04" w:rsidP="00C43E04">
      <w:pPr>
        <w:rPr>
          <w:rFonts w:ascii="Arial" w:eastAsia="SimSun" w:hAnsi="Arial" w:cs="Arial"/>
          <w:sz w:val="20"/>
          <w:szCs w:val="20"/>
        </w:rPr>
      </w:pPr>
    </w:p>
    <w:p w:rsidR="00C43E04" w:rsidRPr="00B36830" w:rsidRDefault="00E64FAE" w:rsidP="008E315D">
      <w:pPr>
        <w:jc w:val="right"/>
        <w:rPr>
          <w:rFonts w:ascii="Arial" w:eastAsia="SimSun" w:hAnsi="Arial" w:cs="Arial"/>
          <w:sz w:val="20"/>
          <w:szCs w:val="20"/>
        </w:rPr>
      </w:pPr>
      <w:r w:rsidRPr="00E64FAE">
        <w:rPr>
          <w:rFonts w:ascii="Arial" w:eastAsia="SimSun" w:hAnsi="Arial" w:cs="Arial"/>
          <w:sz w:val="20"/>
          <w:szCs w:val="20"/>
        </w:rPr>
        <w:t>______________________________________</w:t>
      </w:r>
    </w:p>
    <w:p w:rsidR="00C43E04" w:rsidRPr="00B36830" w:rsidRDefault="00E64FAE" w:rsidP="008E315D">
      <w:pPr>
        <w:jc w:val="right"/>
        <w:rPr>
          <w:rFonts w:ascii="Arial" w:eastAsia="SimSun" w:hAnsi="Arial" w:cs="Arial"/>
          <w:sz w:val="20"/>
          <w:szCs w:val="20"/>
        </w:rPr>
      </w:pPr>
      <w:r w:rsidRPr="00E64FAE">
        <w:rPr>
          <w:rFonts w:ascii="Arial" w:eastAsia="SimSun" w:hAnsi="Arial" w:cs="Arial"/>
          <w:sz w:val="20"/>
          <w:szCs w:val="20"/>
        </w:rPr>
        <w:t xml:space="preserve">(imię i nazwisko) </w:t>
      </w:r>
    </w:p>
    <w:p w:rsidR="00C43E04" w:rsidRPr="00B36830" w:rsidRDefault="00E64FAE" w:rsidP="008E315D">
      <w:pPr>
        <w:jc w:val="right"/>
        <w:rPr>
          <w:rFonts w:ascii="Arial" w:eastAsia="SimSun" w:hAnsi="Arial" w:cs="Arial"/>
          <w:sz w:val="20"/>
          <w:szCs w:val="20"/>
        </w:rPr>
      </w:pPr>
      <w:r w:rsidRPr="00E64FAE">
        <w:rPr>
          <w:rFonts w:ascii="Arial" w:eastAsia="SimSun" w:hAnsi="Arial" w:cs="Arial"/>
          <w:sz w:val="20"/>
          <w:szCs w:val="20"/>
        </w:rPr>
        <w:t xml:space="preserve">podpis uprawnionego przedstawiciela Wykonawcy </w:t>
      </w:r>
    </w:p>
    <w:p w:rsidR="00C43E04" w:rsidRPr="00B36830" w:rsidRDefault="00C43E04" w:rsidP="008E315D">
      <w:pPr>
        <w:jc w:val="right"/>
        <w:rPr>
          <w:rFonts w:ascii="Arial" w:hAnsi="Arial" w:cs="Arial"/>
          <w:i/>
          <w:sz w:val="20"/>
          <w:szCs w:val="20"/>
        </w:rPr>
      </w:pPr>
    </w:p>
    <w:p w:rsidR="00600748" w:rsidRPr="00B36830" w:rsidRDefault="00600748" w:rsidP="00600748">
      <w:pPr>
        <w:pStyle w:val="Tytu"/>
        <w:rPr>
          <w:rFonts w:cs="Arial"/>
          <w:b w:val="0"/>
          <w:sz w:val="18"/>
          <w:szCs w:val="18"/>
        </w:rPr>
      </w:pPr>
    </w:p>
    <w:p w:rsidR="00BB18AA" w:rsidRPr="00B36830" w:rsidRDefault="00BB18AA" w:rsidP="00600748">
      <w:pPr>
        <w:rPr>
          <w:rFonts w:ascii="Arial" w:hAnsi="Arial" w:cs="Arial"/>
          <w:b/>
          <w:sz w:val="20"/>
          <w:szCs w:val="20"/>
        </w:rPr>
      </w:pPr>
    </w:p>
    <w:sectPr w:rsidR="00BB18AA" w:rsidRPr="00B36830" w:rsidSect="009C7024">
      <w:footerReference w:type="default" r:id="rId12"/>
      <w:pgSz w:w="11905" w:h="16837"/>
      <w:pgMar w:top="851" w:right="1418"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612" w:rsidRDefault="00190612">
      <w:r>
        <w:separator/>
      </w:r>
    </w:p>
  </w:endnote>
  <w:endnote w:type="continuationSeparator" w:id="1">
    <w:p w:rsidR="00190612" w:rsidRDefault="001906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EE3" w:rsidRDefault="00C45EE3">
    <w:pPr>
      <w:pStyle w:val="Stopka"/>
      <w:jc w:val="right"/>
    </w:pPr>
    <w:fldSimple w:instr="PAGE   \* MERGEFORMAT">
      <w:r w:rsidR="00ED164D">
        <w:rPr>
          <w:noProof/>
        </w:rPr>
        <w:t>1</w:t>
      </w:r>
    </w:fldSimple>
  </w:p>
  <w:p w:rsidR="00C45EE3" w:rsidRDefault="00C45EE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EE3" w:rsidRDefault="00C45EE3">
    <w:pPr>
      <w:pStyle w:val="Stopka"/>
      <w:ind w:right="360"/>
    </w:pPr>
    <w:r>
      <w:rPr>
        <w:noProof/>
        <w:lang w:eastAsia="pl-PL"/>
      </w:rPr>
      <w:pict>
        <v:shapetype id="_x0000_t202" coordsize="21600,21600" o:spt="202" path="m,l,21600r21600,l21600,xe">
          <v:stroke joinstyle="miter"/>
          <v:path gradientshapeok="t" o:connecttype="rect"/>
        </v:shapetype>
        <v:shape id="Text Box 1" o:spid="_x0000_s4097" type="#_x0000_t202" style="position:absolute;margin-left:512.3pt;margin-top:.05pt;width:12pt;height:13.7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" stroked="f">
          <v:fill opacity="0"/>
          <v:textbox inset="0,0,0,0">
            <w:txbxContent>
              <w:p w:rsidR="00C45EE3" w:rsidRDefault="00C45EE3">
                <w:pPr>
                  <w:pStyle w:val="Stopka"/>
                </w:pPr>
                <w:r>
                  <w:rPr>
                    <w:rStyle w:val="Numerstrony"/>
                  </w:rPr>
                  <w:fldChar w:fldCharType="begin"/>
                </w:r>
                <w:r>
                  <w:rPr>
                    <w:rStyle w:val="Numerstrony"/>
                  </w:rPr>
                  <w:instrText xml:space="preserve"> PAGE </w:instrText>
                </w:r>
                <w:r>
                  <w:rPr>
                    <w:rStyle w:val="Numerstrony"/>
                  </w:rPr>
                  <w:fldChar w:fldCharType="separate"/>
                </w:r>
                <w:r w:rsidR="00ED164D">
                  <w:rPr>
                    <w:rStyle w:val="Numerstrony"/>
                    <w:noProof/>
                  </w:rPr>
                  <w:t>9</w:t>
                </w:r>
                <w:r>
                  <w:rPr>
                    <w:rStyle w:val="Numerstrony"/>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612" w:rsidRDefault="00190612">
      <w:r>
        <w:separator/>
      </w:r>
    </w:p>
  </w:footnote>
  <w:footnote w:type="continuationSeparator" w:id="1">
    <w:p w:rsidR="00190612" w:rsidRDefault="001906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EE3" w:rsidRDefault="00C45EE3">
    <w:pPr>
      <w:pStyle w:val="Nagwek"/>
      <w:jc w:val="right"/>
    </w:pPr>
  </w:p>
  <w:p w:rsidR="00C45EE3" w:rsidRDefault="00C45EE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641"/>
        </w:tabs>
        <w:ind w:left="641" w:hanging="360"/>
      </w:pPr>
    </w:lvl>
  </w:abstractNum>
  <w:abstractNum w:abstractNumId="2">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7">
    <w:nsid w:val="00000009"/>
    <w:multiLevelType w:val="singleLevel"/>
    <w:tmpl w:val="00000009"/>
    <w:name w:val="WW8Num9"/>
    <w:lvl w:ilvl="0">
      <w:start w:val="1"/>
      <w:numFmt w:val="lowerLetter"/>
      <w:lvlText w:val="%1)"/>
      <w:lvlJc w:val="left"/>
      <w:pPr>
        <w:tabs>
          <w:tab w:val="num" w:pos="0"/>
        </w:tabs>
        <w:ind w:left="1080" w:hanging="360"/>
      </w:pPr>
    </w:lvl>
  </w:abstractNum>
  <w:abstractNum w:abstractNumId="8">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0">
    <w:nsid w:val="0000000C"/>
    <w:multiLevelType w:val="singleLevel"/>
    <w:tmpl w:val="0000000C"/>
    <w:name w:val="WW8Num12"/>
    <w:lvl w:ilvl="0">
      <w:start w:val="1"/>
      <w:numFmt w:val="lowerLetter"/>
      <w:lvlText w:val="%1)"/>
      <w:lvlJc w:val="left"/>
      <w:pPr>
        <w:tabs>
          <w:tab w:val="num" w:pos="0"/>
        </w:tabs>
        <w:ind w:left="1080" w:hanging="360"/>
      </w:pPr>
    </w:lvl>
  </w:abstractNum>
  <w:abstractNum w:abstractNumId="11">
    <w:nsid w:val="0000000D"/>
    <w:multiLevelType w:val="singleLevel"/>
    <w:tmpl w:val="0000000D"/>
    <w:name w:val="WW8Num13"/>
    <w:lvl w:ilvl="0">
      <w:start w:val="10"/>
      <w:numFmt w:val="bullet"/>
      <w:lvlText w:val=""/>
      <w:lvlJc w:val="left"/>
      <w:pPr>
        <w:tabs>
          <w:tab w:val="num" w:pos="720"/>
        </w:tabs>
        <w:ind w:left="720" w:hanging="360"/>
      </w:pPr>
      <w:rPr>
        <w:rFonts w:ascii="Symbol" w:hAnsi="Symbol" w:cs="Arial"/>
      </w:rPr>
    </w:lvl>
  </w:abstractNum>
  <w:abstractNum w:abstractNumId="12">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3">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4">
    <w:nsid w:val="00000010"/>
    <w:multiLevelType w:val="singleLevel"/>
    <w:tmpl w:val="00000010"/>
    <w:name w:val="WW8Num16"/>
    <w:lvl w:ilvl="0">
      <w:start w:val="1"/>
      <w:numFmt w:val="lowerLetter"/>
      <w:lvlText w:val="%1)"/>
      <w:lvlJc w:val="left"/>
      <w:pPr>
        <w:tabs>
          <w:tab w:val="num" w:pos="0"/>
        </w:tabs>
        <w:ind w:left="720" w:hanging="360"/>
      </w:pPr>
    </w:lvl>
  </w:abstractNum>
  <w:abstractNum w:abstractNumId="15">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16">
    <w:nsid w:val="00000012"/>
    <w:multiLevelType w:val="multilevel"/>
    <w:tmpl w:val="00000012"/>
    <w:name w:val="WW8Num18"/>
    <w:lvl w:ilvl="0">
      <w:start w:val="1"/>
      <w:numFmt w:val="decimal"/>
      <w:lvlText w:val="%1."/>
      <w:lvlJc w:val="left"/>
      <w:pPr>
        <w:tabs>
          <w:tab w:val="num" w:pos="0"/>
        </w:tabs>
        <w:ind w:left="390" w:hanging="390"/>
      </w:pPr>
      <w:rPr>
        <w:b w:val="0"/>
      </w:rPr>
    </w:lvl>
    <w:lvl w:ilvl="1">
      <w:start w:val="1"/>
      <w:numFmt w:val="decimal"/>
      <w:lvlText w:val="%1.%2."/>
      <w:lvlJc w:val="left"/>
      <w:pPr>
        <w:tabs>
          <w:tab w:val="num" w:pos="0"/>
        </w:tabs>
        <w:ind w:left="390" w:hanging="39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080" w:hanging="1080"/>
      </w:pPr>
      <w:rPr>
        <w:b w:val="0"/>
      </w:rPr>
    </w:lvl>
    <w:lvl w:ilvl="6">
      <w:start w:val="1"/>
      <w:numFmt w:val="decimal"/>
      <w:lvlText w:val="%1.%2.%3.%4.%5.%6.%7."/>
      <w:lvlJc w:val="left"/>
      <w:pPr>
        <w:tabs>
          <w:tab w:val="num" w:pos="0"/>
        </w:tabs>
        <w:ind w:left="1440" w:hanging="1440"/>
      </w:pPr>
      <w:rPr>
        <w:b w:val="0"/>
      </w:rPr>
    </w:lvl>
    <w:lvl w:ilvl="7">
      <w:start w:val="1"/>
      <w:numFmt w:val="decimal"/>
      <w:lvlText w:val="%1.%2.%3.%4.%5.%6.%7.%8."/>
      <w:lvlJc w:val="left"/>
      <w:pPr>
        <w:tabs>
          <w:tab w:val="num" w:pos="0"/>
        </w:tabs>
        <w:ind w:left="1440" w:hanging="1440"/>
      </w:pPr>
      <w:rPr>
        <w:b w:val="0"/>
      </w:rPr>
    </w:lvl>
    <w:lvl w:ilvl="8">
      <w:start w:val="1"/>
      <w:numFmt w:val="decimal"/>
      <w:lvlText w:val="%1.%2.%3.%4.%5.%6.%7.%8.%9."/>
      <w:lvlJc w:val="left"/>
      <w:pPr>
        <w:tabs>
          <w:tab w:val="num" w:pos="0"/>
        </w:tabs>
        <w:ind w:left="1800" w:hanging="1800"/>
      </w:pPr>
      <w:rPr>
        <w:b w:val="0"/>
      </w:rPr>
    </w:lvl>
  </w:abstractNum>
  <w:abstractNum w:abstractNumId="17">
    <w:nsid w:val="00000013"/>
    <w:multiLevelType w:val="singleLevel"/>
    <w:tmpl w:val="00000013"/>
    <w:name w:val="WW8Num19"/>
    <w:lvl w:ilvl="0">
      <w:start w:val="1"/>
      <w:numFmt w:val="bullet"/>
      <w:lvlText w:val=""/>
      <w:lvlJc w:val="left"/>
      <w:pPr>
        <w:tabs>
          <w:tab w:val="num" w:pos="1080"/>
        </w:tabs>
        <w:ind w:left="1080" w:hanging="360"/>
      </w:pPr>
      <w:rPr>
        <w:rFonts w:ascii="Symbol" w:hAnsi="Symbol"/>
      </w:rPr>
    </w:lvl>
  </w:abstractNum>
  <w:abstractNum w:abstractNumId="18">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19">
    <w:nsid w:val="00000015"/>
    <w:multiLevelType w:val="multilevel"/>
    <w:tmpl w:val="00000015"/>
    <w:name w:val="WW8Num21"/>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0">
    <w:nsid w:val="00000016"/>
    <w:multiLevelType w:val="singleLevel"/>
    <w:tmpl w:val="00000016"/>
    <w:name w:val="WW8Num22"/>
    <w:lvl w:ilvl="0">
      <w:start w:val="1"/>
      <w:numFmt w:val="bullet"/>
      <w:lvlText w:val=""/>
      <w:lvlJc w:val="left"/>
      <w:pPr>
        <w:tabs>
          <w:tab w:val="num" w:pos="737"/>
        </w:tabs>
        <w:ind w:left="737" w:hanging="397"/>
      </w:pPr>
      <w:rPr>
        <w:rFonts w:ascii="Symbol" w:hAnsi="Symbol"/>
      </w:rPr>
    </w:lvl>
  </w:abstractNum>
  <w:abstractNum w:abstractNumId="21">
    <w:nsid w:val="00000017"/>
    <w:multiLevelType w:val="singleLevel"/>
    <w:tmpl w:val="00000017"/>
    <w:name w:val="WW8Num23"/>
    <w:lvl w:ilvl="0">
      <w:start w:val="1"/>
      <w:numFmt w:val="bullet"/>
      <w:lvlText w:val=""/>
      <w:lvlJc w:val="left"/>
      <w:pPr>
        <w:tabs>
          <w:tab w:val="num" w:pos="0"/>
        </w:tabs>
        <w:ind w:left="720" w:hanging="360"/>
      </w:pPr>
      <w:rPr>
        <w:rFonts w:ascii="Symbol" w:hAnsi="Symbol"/>
      </w:rPr>
    </w:lvl>
  </w:abstractNum>
  <w:abstractNum w:abstractNumId="22">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23">
    <w:nsid w:val="022C7768"/>
    <w:multiLevelType w:val="hybridMultilevel"/>
    <w:tmpl w:val="332C6D84"/>
    <w:lvl w:ilvl="0" w:tplc="05501880">
      <w:start w:val="1"/>
      <w:numFmt w:val="decimal"/>
      <w:lvlText w:val="%1)"/>
      <w:lvlJc w:val="left"/>
      <w:pPr>
        <w:ind w:left="1080" w:hanging="360"/>
      </w:pPr>
      <w:rPr>
        <w:rFonts w:hint="default"/>
      </w:rPr>
    </w:lvl>
    <w:lvl w:ilvl="1" w:tplc="032ADAF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08F70E39"/>
    <w:multiLevelType w:val="hybridMultilevel"/>
    <w:tmpl w:val="9D02F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6EB5751"/>
    <w:multiLevelType w:val="hybridMultilevel"/>
    <w:tmpl w:val="D66EC642"/>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179D2A5C"/>
    <w:multiLevelType w:val="hybridMultilevel"/>
    <w:tmpl w:val="7828349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1ABD7049"/>
    <w:multiLevelType w:val="hybridMultilevel"/>
    <w:tmpl w:val="CF601724"/>
    <w:lvl w:ilvl="0" w:tplc="87AA1A3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B8505C8"/>
    <w:multiLevelType w:val="hybridMultilevel"/>
    <w:tmpl w:val="DA7A068A"/>
    <w:lvl w:ilvl="0" w:tplc="DCF2D8A6">
      <w:start w:val="3"/>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nsid w:val="20D71125"/>
    <w:multiLevelType w:val="hybridMultilevel"/>
    <w:tmpl w:val="C65E8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D05541B"/>
    <w:multiLevelType w:val="hybridMultilevel"/>
    <w:tmpl w:val="22EABC82"/>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95" w:hanging="360"/>
      </w:pPr>
      <w:rPr>
        <w:rFonts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F092C14"/>
    <w:multiLevelType w:val="hybridMultilevel"/>
    <w:tmpl w:val="FF5C2BA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0356B99"/>
    <w:multiLevelType w:val="hybridMultilevel"/>
    <w:tmpl w:val="03A40B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A368E1"/>
    <w:multiLevelType w:val="hybridMultilevel"/>
    <w:tmpl w:val="C39EFF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497972BA"/>
    <w:multiLevelType w:val="hybridMultilevel"/>
    <w:tmpl w:val="22080024"/>
    <w:lvl w:ilvl="0" w:tplc="4CD619EE">
      <w:start w:val="1"/>
      <w:numFmt w:val="lowerLetter"/>
      <w:lvlText w:val="%1)"/>
      <w:lvlJc w:val="left"/>
      <w:pPr>
        <w:ind w:left="1770" w:hanging="360"/>
      </w:pPr>
      <w:rPr>
        <w:rFonts w:hint="default"/>
        <w:i w:val="0"/>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5">
    <w:nsid w:val="514F0D82"/>
    <w:multiLevelType w:val="hybridMultilevel"/>
    <w:tmpl w:val="93B63542"/>
    <w:lvl w:ilvl="0" w:tplc="04150017">
      <w:start w:val="1"/>
      <w:numFmt w:val="lowerLetter"/>
      <w:lvlText w:val="%1)"/>
      <w:lvlJc w:val="left"/>
      <w:pPr>
        <w:ind w:left="720" w:hanging="360"/>
      </w:pPr>
      <w:rPr>
        <w:rFonts w:hint="default"/>
      </w:rPr>
    </w:lvl>
    <w:lvl w:ilvl="1" w:tplc="04150017">
      <w:start w:val="1"/>
      <w:numFmt w:val="lowerLetter"/>
      <w:lvlText w:val="%2)"/>
      <w:lvlJc w:val="left"/>
      <w:pPr>
        <w:ind w:left="1495" w:hanging="360"/>
      </w:pPr>
      <w:rPr>
        <w:rFonts w:hint="default"/>
        <w:color w:val="auto"/>
      </w:rPr>
    </w:lvl>
    <w:lvl w:ilvl="2" w:tplc="11B6CB8E">
      <w:numFmt w:val="bullet"/>
      <w:lvlText w:val=""/>
      <w:lvlJc w:val="left"/>
      <w:pPr>
        <w:ind w:left="2160" w:hanging="360"/>
      </w:pPr>
      <w:rPr>
        <w:rFonts w:ascii="Symbol" w:eastAsia="Times New Roman" w:hAnsi="Symbol" w:cs="Arial" w:hint="default"/>
        <w:color w:val="auto"/>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A6B74FB"/>
    <w:multiLevelType w:val="hybridMultilevel"/>
    <w:tmpl w:val="014C36D4"/>
    <w:lvl w:ilvl="0" w:tplc="31FAA66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B2F5B96"/>
    <w:multiLevelType w:val="hybridMultilevel"/>
    <w:tmpl w:val="F3ACC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0A85801"/>
    <w:multiLevelType w:val="hybridMultilevel"/>
    <w:tmpl w:val="A1E8BE9C"/>
    <w:lvl w:ilvl="0" w:tplc="9934EA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nsid w:val="6341064D"/>
    <w:multiLevelType w:val="hybridMultilevel"/>
    <w:tmpl w:val="EBFA909C"/>
    <w:lvl w:ilvl="0" w:tplc="9FDC55D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65582835"/>
    <w:multiLevelType w:val="hybridMultilevel"/>
    <w:tmpl w:val="79D8B5C8"/>
    <w:lvl w:ilvl="0" w:tplc="C38A2FB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FCD4FA2"/>
    <w:multiLevelType w:val="hybridMultilevel"/>
    <w:tmpl w:val="CC789B74"/>
    <w:lvl w:ilvl="0" w:tplc="4C14025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0D9103E"/>
    <w:multiLevelType w:val="hybridMultilevel"/>
    <w:tmpl w:val="93B63542"/>
    <w:lvl w:ilvl="0" w:tplc="04150017">
      <w:start w:val="1"/>
      <w:numFmt w:val="lowerLetter"/>
      <w:lvlText w:val="%1)"/>
      <w:lvlJc w:val="left"/>
      <w:pPr>
        <w:ind w:left="720" w:hanging="360"/>
      </w:pPr>
      <w:rPr>
        <w:rFonts w:hint="default"/>
      </w:rPr>
    </w:lvl>
    <w:lvl w:ilvl="1" w:tplc="04150017">
      <w:start w:val="1"/>
      <w:numFmt w:val="lowerLetter"/>
      <w:lvlText w:val="%2)"/>
      <w:lvlJc w:val="left"/>
      <w:pPr>
        <w:ind w:left="1495" w:hanging="360"/>
      </w:pPr>
      <w:rPr>
        <w:rFonts w:hint="default"/>
        <w:color w:val="auto"/>
      </w:rPr>
    </w:lvl>
    <w:lvl w:ilvl="2" w:tplc="11B6CB8E">
      <w:numFmt w:val="bullet"/>
      <w:lvlText w:val=""/>
      <w:lvlJc w:val="left"/>
      <w:pPr>
        <w:ind w:left="2160" w:hanging="360"/>
      </w:pPr>
      <w:rPr>
        <w:rFonts w:ascii="Symbol" w:eastAsia="Times New Roman" w:hAnsi="Symbol" w:cs="Arial" w:hint="default"/>
        <w:color w:val="auto"/>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2254567"/>
    <w:multiLevelType w:val="hybridMultilevel"/>
    <w:tmpl w:val="90AA6868"/>
    <w:lvl w:ilvl="0" w:tplc="4E2EBDFC">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6B5C79"/>
    <w:multiLevelType w:val="hybridMultilevel"/>
    <w:tmpl w:val="D09A21D6"/>
    <w:lvl w:ilvl="0" w:tplc="0415000F">
      <w:start w:val="1"/>
      <w:numFmt w:val="decimal"/>
      <w:lvlText w:val="%1."/>
      <w:lvlJc w:val="left"/>
      <w:pPr>
        <w:ind w:left="720" w:hanging="360"/>
      </w:pPr>
      <w:rPr>
        <w:rFonts w:hint="default"/>
      </w:rPr>
    </w:lvl>
    <w:lvl w:ilvl="1" w:tplc="6FD24C32">
      <w:start w:val="1"/>
      <w:numFmt w:val="lowerLetter"/>
      <w:lvlText w:val="%2."/>
      <w:lvlJc w:val="left"/>
      <w:pPr>
        <w:ind w:left="644" w:hanging="360"/>
      </w:pPr>
      <w:rPr>
        <w:rFonts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F7208D1"/>
    <w:multiLevelType w:val="singleLevel"/>
    <w:tmpl w:val="00000004"/>
    <w:lvl w:ilvl="0">
      <w:start w:val="1"/>
      <w:numFmt w:val="lowerLetter"/>
      <w:lvlText w:val="%1)"/>
      <w:lvlJc w:val="left"/>
      <w:pPr>
        <w:tabs>
          <w:tab w:val="num" w:pos="720"/>
        </w:tabs>
        <w:ind w:left="720" w:hanging="360"/>
      </w:pPr>
    </w:lvl>
  </w:abstractNum>
  <w:num w:numId="1">
    <w:abstractNumId w:val="0"/>
  </w:num>
  <w:num w:numId="2">
    <w:abstractNumId w:val="23"/>
  </w:num>
  <w:num w:numId="3">
    <w:abstractNumId w:val="38"/>
  </w:num>
  <w:num w:numId="4">
    <w:abstractNumId w:val="27"/>
  </w:num>
  <w:num w:numId="5">
    <w:abstractNumId w:val="39"/>
  </w:num>
  <w:num w:numId="6">
    <w:abstractNumId w:val="31"/>
  </w:num>
  <w:num w:numId="7">
    <w:abstractNumId w:val="36"/>
  </w:num>
  <w:num w:numId="8">
    <w:abstractNumId w:val="41"/>
  </w:num>
  <w:num w:numId="9">
    <w:abstractNumId w:val="24"/>
  </w:num>
  <w:num w:numId="10">
    <w:abstractNumId w:val="29"/>
  </w:num>
  <w:num w:numId="11">
    <w:abstractNumId w:val="44"/>
  </w:num>
  <w:num w:numId="12">
    <w:abstractNumId w:val="30"/>
  </w:num>
  <w:num w:numId="13">
    <w:abstractNumId w:val="37"/>
  </w:num>
  <w:num w:numId="14">
    <w:abstractNumId w:val="35"/>
  </w:num>
  <w:num w:numId="15">
    <w:abstractNumId w:val="45"/>
  </w:num>
  <w:num w:numId="16">
    <w:abstractNumId w:val="28"/>
  </w:num>
  <w:num w:numId="17">
    <w:abstractNumId w:val="25"/>
  </w:num>
  <w:num w:numId="18">
    <w:abstractNumId w:val="26"/>
  </w:num>
  <w:num w:numId="19">
    <w:abstractNumId w:val="43"/>
  </w:num>
  <w:num w:numId="20">
    <w:abstractNumId w:val="40"/>
  </w:num>
  <w:num w:numId="21">
    <w:abstractNumId w:val="42"/>
  </w:num>
  <w:num w:numId="22">
    <w:abstractNumId w:val="32"/>
  </w:num>
  <w:num w:numId="23">
    <w:abstractNumId w:val="33"/>
  </w:num>
  <w:num w:numId="24">
    <w:abstractNumId w:val="3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stylePaneFormatFilter w:val="0000"/>
  <w:trackRevisions/>
  <w:defaultTabStop w:val="708"/>
  <w:hyphenationZone w:val="425"/>
  <w:defaultTableStyle w:val="Normalny"/>
  <w:drawingGridHorizontalSpacing w:val="120"/>
  <w:drawingGridVerticalSpacing w:val="0"/>
  <w:displayHorizontalDrawingGridEvery w:val="0"/>
  <w:displayVerticalDrawingGridEvery w:val="0"/>
  <w:noPunctuationKerning/>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rsids>
    <w:rsidRoot w:val="004E5E5B"/>
    <w:rsid w:val="00002BCB"/>
    <w:rsid w:val="000056D6"/>
    <w:rsid w:val="000079B7"/>
    <w:rsid w:val="000129B3"/>
    <w:rsid w:val="0001444C"/>
    <w:rsid w:val="00016D64"/>
    <w:rsid w:val="0002685B"/>
    <w:rsid w:val="00033313"/>
    <w:rsid w:val="00034457"/>
    <w:rsid w:val="0005400E"/>
    <w:rsid w:val="000614EC"/>
    <w:rsid w:val="00066739"/>
    <w:rsid w:val="00073265"/>
    <w:rsid w:val="00074446"/>
    <w:rsid w:val="00077753"/>
    <w:rsid w:val="00082956"/>
    <w:rsid w:val="00083C5D"/>
    <w:rsid w:val="00085DAE"/>
    <w:rsid w:val="00093798"/>
    <w:rsid w:val="00097B00"/>
    <w:rsid w:val="000B2DA8"/>
    <w:rsid w:val="000B4786"/>
    <w:rsid w:val="000D58AF"/>
    <w:rsid w:val="00104E64"/>
    <w:rsid w:val="00107006"/>
    <w:rsid w:val="00111BBA"/>
    <w:rsid w:val="001123C9"/>
    <w:rsid w:val="00122650"/>
    <w:rsid w:val="001231DB"/>
    <w:rsid w:val="00130310"/>
    <w:rsid w:val="001306BA"/>
    <w:rsid w:val="001349DB"/>
    <w:rsid w:val="00142B7C"/>
    <w:rsid w:val="00145558"/>
    <w:rsid w:val="00146664"/>
    <w:rsid w:val="00150E5F"/>
    <w:rsid w:val="001606B0"/>
    <w:rsid w:val="00160AC5"/>
    <w:rsid w:val="00161965"/>
    <w:rsid w:val="00165AFC"/>
    <w:rsid w:val="001715C5"/>
    <w:rsid w:val="001718FC"/>
    <w:rsid w:val="00180737"/>
    <w:rsid w:val="00184581"/>
    <w:rsid w:val="00186405"/>
    <w:rsid w:val="00190612"/>
    <w:rsid w:val="00192FE0"/>
    <w:rsid w:val="001A69FE"/>
    <w:rsid w:val="001B1B34"/>
    <w:rsid w:val="001C28FA"/>
    <w:rsid w:val="001C56F6"/>
    <w:rsid w:val="001C6372"/>
    <w:rsid w:val="001D3224"/>
    <w:rsid w:val="001D3BEE"/>
    <w:rsid w:val="001D7394"/>
    <w:rsid w:val="001E3AA0"/>
    <w:rsid w:val="001F02CC"/>
    <w:rsid w:val="00202E7B"/>
    <w:rsid w:val="002158FF"/>
    <w:rsid w:val="002204AB"/>
    <w:rsid w:val="00221C57"/>
    <w:rsid w:val="00223292"/>
    <w:rsid w:val="002246DC"/>
    <w:rsid w:val="00236FFA"/>
    <w:rsid w:val="00242A1E"/>
    <w:rsid w:val="002508E0"/>
    <w:rsid w:val="00264F8D"/>
    <w:rsid w:val="00265B9F"/>
    <w:rsid w:val="00270E5E"/>
    <w:rsid w:val="00290BB0"/>
    <w:rsid w:val="002955DB"/>
    <w:rsid w:val="002971E5"/>
    <w:rsid w:val="002A54ED"/>
    <w:rsid w:val="002A58B7"/>
    <w:rsid w:val="002C0129"/>
    <w:rsid w:val="002C6010"/>
    <w:rsid w:val="002C72C3"/>
    <w:rsid w:val="002D2374"/>
    <w:rsid w:val="002E047A"/>
    <w:rsid w:val="002F183A"/>
    <w:rsid w:val="002F4385"/>
    <w:rsid w:val="0031664B"/>
    <w:rsid w:val="00332C9A"/>
    <w:rsid w:val="00334922"/>
    <w:rsid w:val="00347B8F"/>
    <w:rsid w:val="0035011A"/>
    <w:rsid w:val="00355B31"/>
    <w:rsid w:val="00361E37"/>
    <w:rsid w:val="003639E8"/>
    <w:rsid w:val="00374892"/>
    <w:rsid w:val="00374C00"/>
    <w:rsid w:val="003867A2"/>
    <w:rsid w:val="00387A71"/>
    <w:rsid w:val="003929BE"/>
    <w:rsid w:val="003A2599"/>
    <w:rsid w:val="003A293F"/>
    <w:rsid w:val="003A39E5"/>
    <w:rsid w:val="003A5B9A"/>
    <w:rsid w:val="003B2A09"/>
    <w:rsid w:val="003C54E2"/>
    <w:rsid w:val="003E190D"/>
    <w:rsid w:val="003E7396"/>
    <w:rsid w:val="00400ABF"/>
    <w:rsid w:val="00400FAD"/>
    <w:rsid w:val="00417875"/>
    <w:rsid w:val="00422DC0"/>
    <w:rsid w:val="004263EF"/>
    <w:rsid w:val="004304B2"/>
    <w:rsid w:val="0043593B"/>
    <w:rsid w:val="00441AF9"/>
    <w:rsid w:val="00442576"/>
    <w:rsid w:val="00442DCE"/>
    <w:rsid w:val="0045549E"/>
    <w:rsid w:val="00462893"/>
    <w:rsid w:val="00466F37"/>
    <w:rsid w:val="00475DE9"/>
    <w:rsid w:val="0048118C"/>
    <w:rsid w:val="0048320C"/>
    <w:rsid w:val="0049402B"/>
    <w:rsid w:val="00494EF6"/>
    <w:rsid w:val="00495F45"/>
    <w:rsid w:val="004D30B4"/>
    <w:rsid w:val="004D36F1"/>
    <w:rsid w:val="004E245A"/>
    <w:rsid w:val="004E5E5B"/>
    <w:rsid w:val="004F30FD"/>
    <w:rsid w:val="004F45FA"/>
    <w:rsid w:val="004F6755"/>
    <w:rsid w:val="004F7C7A"/>
    <w:rsid w:val="004F7EBD"/>
    <w:rsid w:val="0050211E"/>
    <w:rsid w:val="0051031F"/>
    <w:rsid w:val="00513EB6"/>
    <w:rsid w:val="00520250"/>
    <w:rsid w:val="005212C9"/>
    <w:rsid w:val="00524112"/>
    <w:rsid w:val="005243C2"/>
    <w:rsid w:val="005302E1"/>
    <w:rsid w:val="00531257"/>
    <w:rsid w:val="005621EF"/>
    <w:rsid w:val="00563416"/>
    <w:rsid w:val="00570EB2"/>
    <w:rsid w:val="00572FDA"/>
    <w:rsid w:val="00585B6E"/>
    <w:rsid w:val="005860EE"/>
    <w:rsid w:val="00590754"/>
    <w:rsid w:val="005918FB"/>
    <w:rsid w:val="00594F73"/>
    <w:rsid w:val="005A1FD0"/>
    <w:rsid w:val="005C48C2"/>
    <w:rsid w:val="005E3917"/>
    <w:rsid w:val="005F10C6"/>
    <w:rsid w:val="00600748"/>
    <w:rsid w:val="006079C7"/>
    <w:rsid w:val="006244BC"/>
    <w:rsid w:val="00624DF2"/>
    <w:rsid w:val="006260AE"/>
    <w:rsid w:val="00627D1C"/>
    <w:rsid w:val="00630B22"/>
    <w:rsid w:val="00636262"/>
    <w:rsid w:val="0063693B"/>
    <w:rsid w:val="00641F7B"/>
    <w:rsid w:val="00645944"/>
    <w:rsid w:val="00653279"/>
    <w:rsid w:val="00655A1D"/>
    <w:rsid w:val="00664933"/>
    <w:rsid w:val="00665E3B"/>
    <w:rsid w:val="0066763B"/>
    <w:rsid w:val="006823E7"/>
    <w:rsid w:val="00683BCB"/>
    <w:rsid w:val="00697B2A"/>
    <w:rsid w:val="006A4765"/>
    <w:rsid w:val="006B6FB3"/>
    <w:rsid w:val="006C05ED"/>
    <w:rsid w:val="006C0F2C"/>
    <w:rsid w:val="006C5759"/>
    <w:rsid w:val="006D27BF"/>
    <w:rsid w:val="006D34DF"/>
    <w:rsid w:val="006D4BB0"/>
    <w:rsid w:val="006D5ED4"/>
    <w:rsid w:val="006F7133"/>
    <w:rsid w:val="006F7F49"/>
    <w:rsid w:val="0070205C"/>
    <w:rsid w:val="00707F23"/>
    <w:rsid w:val="007135AA"/>
    <w:rsid w:val="007356C6"/>
    <w:rsid w:val="00737A3B"/>
    <w:rsid w:val="00741E10"/>
    <w:rsid w:val="00742F56"/>
    <w:rsid w:val="00752FCF"/>
    <w:rsid w:val="00757C6E"/>
    <w:rsid w:val="00764222"/>
    <w:rsid w:val="0076583B"/>
    <w:rsid w:val="007713B3"/>
    <w:rsid w:val="00776F24"/>
    <w:rsid w:val="00783037"/>
    <w:rsid w:val="007B5E8A"/>
    <w:rsid w:val="007B6A48"/>
    <w:rsid w:val="007C297B"/>
    <w:rsid w:val="007C733E"/>
    <w:rsid w:val="007C7948"/>
    <w:rsid w:val="007D63F7"/>
    <w:rsid w:val="007E00EB"/>
    <w:rsid w:val="007E507C"/>
    <w:rsid w:val="007E5C1A"/>
    <w:rsid w:val="007F05B8"/>
    <w:rsid w:val="007F6589"/>
    <w:rsid w:val="007F7CA1"/>
    <w:rsid w:val="00804A7D"/>
    <w:rsid w:val="00817319"/>
    <w:rsid w:val="008173B4"/>
    <w:rsid w:val="008200FD"/>
    <w:rsid w:val="00821D38"/>
    <w:rsid w:val="008221AD"/>
    <w:rsid w:val="00823F5C"/>
    <w:rsid w:val="00823FCB"/>
    <w:rsid w:val="00826739"/>
    <w:rsid w:val="0083065D"/>
    <w:rsid w:val="00834351"/>
    <w:rsid w:val="00834B63"/>
    <w:rsid w:val="00835048"/>
    <w:rsid w:val="008352D1"/>
    <w:rsid w:val="00840364"/>
    <w:rsid w:val="008456D6"/>
    <w:rsid w:val="008555CD"/>
    <w:rsid w:val="0088286C"/>
    <w:rsid w:val="008831A5"/>
    <w:rsid w:val="008950BB"/>
    <w:rsid w:val="008961F3"/>
    <w:rsid w:val="008A02C4"/>
    <w:rsid w:val="008A570C"/>
    <w:rsid w:val="008A69FA"/>
    <w:rsid w:val="008B3320"/>
    <w:rsid w:val="008B4D3E"/>
    <w:rsid w:val="008B6D9D"/>
    <w:rsid w:val="008C078A"/>
    <w:rsid w:val="008D10FE"/>
    <w:rsid w:val="008D59AE"/>
    <w:rsid w:val="008D7978"/>
    <w:rsid w:val="008E315D"/>
    <w:rsid w:val="008F134B"/>
    <w:rsid w:val="008F663A"/>
    <w:rsid w:val="009045F6"/>
    <w:rsid w:val="00914603"/>
    <w:rsid w:val="009212B0"/>
    <w:rsid w:val="00932160"/>
    <w:rsid w:val="00943C33"/>
    <w:rsid w:val="009519FC"/>
    <w:rsid w:val="00955868"/>
    <w:rsid w:val="00970833"/>
    <w:rsid w:val="00970A61"/>
    <w:rsid w:val="00977708"/>
    <w:rsid w:val="00980604"/>
    <w:rsid w:val="00990529"/>
    <w:rsid w:val="00992B36"/>
    <w:rsid w:val="009A75AD"/>
    <w:rsid w:val="009B5A3E"/>
    <w:rsid w:val="009C1AFE"/>
    <w:rsid w:val="009C501A"/>
    <w:rsid w:val="009C7024"/>
    <w:rsid w:val="009C7C54"/>
    <w:rsid w:val="009E69F6"/>
    <w:rsid w:val="009F205C"/>
    <w:rsid w:val="00A0777D"/>
    <w:rsid w:val="00A13A9D"/>
    <w:rsid w:val="00A1506C"/>
    <w:rsid w:val="00A163B8"/>
    <w:rsid w:val="00A17046"/>
    <w:rsid w:val="00A349D1"/>
    <w:rsid w:val="00A37489"/>
    <w:rsid w:val="00A44F47"/>
    <w:rsid w:val="00A54F48"/>
    <w:rsid w:val="00A56FD1"/>
    <w:rsid w:val="00A57362"/>
    <w:rsid w:val="00A617DE"/>
    <w:rsid w:val="00A64D21"/>
    <w:rsid w:val="00A6785F"/>
    <w:rsid w:val="00A7312C"/>
    <w:rsid w:val="00A73229"/>
    <w:rsid w:val="00A749ED"/>
    <w:rsid w:val="00A75735"/>
    <w:rsid w:val="00A772F2"/>
    <w:rsid w:val="00A77FF1"/>
    <w:rsid w:val="00A81633"/>
    <w:rsid w:val="00A87C9C"/>
    <w:rsid w:val="00A928DB"/>
    <w:rsid w:val="00AA4D8D"/>
    <w:rsid w:val="00AA5144"/>
    <w:rsid w:val="00AA59CC"/>
    <w:rsid w:val="00AD6D2D"/>
    <w:rsid w:val="00AE1B4F"/>
    <w:rsid w:val="00AE3AD0"/>
    <w:rsid w:val="00AE5057"/>
    <w:rsid w:val="00AE69E1"/>
    <w:rsid w:val="00AF0D77"/>
    <w:rsid w:val="00AF0E3A"/>
    <w:rsid w:val="00AF3D60"/>
    <w:rsid w:val="00B01B67"/>
    <w:rsid w:val="00B0442D"/>
    <w:rsid w:val="00B04D0D"/>
    <w:rsid w:val="00B14488"/>
    <w:rsid w:val="00B22262"/>
    <w:rsid w:val="00B36830"/>
    <w:rsid w:val="00B36A7E"/>
    <w:rsid w:val="00B42214"/>
    <w:rsid w:val="00B46E20"/>
    <w:rsid w:val="00B56C41"/>
    <w:rsid w:val="00B63368"/>
    <w:rsid w:val="00B80196"/>
    <w:rsid w:val="00B83702"/>
    <w:rsid w:val="00B855A8"/>
    <w:rsid w:val="00B9153A"/>
    <w:rsid w:val="00B936AF"/>
    <w:rsid w:val="00B94288"/>
    <w:rsid w:val="00B96425"/>
    <w:rsid w:val="00BA198B"/>
    <w:rsid w:val="00BA1EDF"/>
    <w:rsid w:val="00BB08B4"/>
    <w:rsid w:val="00BB18AA"/>
    <w:rsid w:val="00BC385D"/>
    <w:rsid w:val="00BD10D5"/>
    <w:rsid w:val="00BD61C2"/>
    <w:rsid w:val="00BE5AB5"/>
    <w:rsid w:val="00BF4614"/>
    <w:rsid w:val="00BF4AD1"/>
    <w:rsid w:val="00C03170"/>
    <w:rsid w:val="00C15926"/>
    <w:rsid w:val="00C205D5"/>
    <w:rsid w:val="00C21979"/>
    <w:rsid w:val="00C229B7"/>
    <w:rsid w:val="00C22E6D"/>
    <w:rsid w:val="00C33E9C"/>
    <w:rsid w:val="00C423C3"/>
    <w:rsid w:val="00C43E04"/>
    <w:rsid w:val="00C45EE3"/>
    <w:rsid w:val="00C51D0A"/>
    <w:rsid w:val="00C61075"/>
    <w:rsid w:val="00C6187D"/>
    <w:rsid w:val="00C759ED"/>
    <w:rsid w:val="00C76648"/>
    <w:rsid w:val="00C81A51"/>
    <w:rsid w:val="00C91C01"/>
    <w:rsid w:val="00C92B25"/>
    <w:rsid w:val="00CA29A5"/>
    <w:rsid w:val="00CB230F"/>
    <w:rsid w:val="00CB7FD4"/>
    <w:rsid w:val="00CD46EE"/>
    <w:rsid w:val="00CD6D37"/>
    <w:rsid w:val="00CF2B75"/>
    <w:rsid w:val="00CF364C"/>
    <w:rsid w:val="00CF3C7B"/>
    <w:rsid w:val="00CF3CE1"/>
    <w:rsid w:val="00CF6466"/>
    <w:rsid w:val="00D00BF1"/>
    <w:rsid w:val="00D044D9"/>
    <w:rsid w:val="00D135B5"/>
    <w:rsid w:val="00D2365F"/>
    <w:rsid w:val="00D26B67"/>
    <w:rsid w:val="00D36CFA"/>
    <w:rsid w:val="00D42D92"/>
    <w:rsid w:val="00D50F2B"/>
    <w:rsid w:val="00D54444"/>
    <w:rsid w:val="00D563BB"/>
    <w:rsid w:val="00D63797"/>
    <w:rsid w:val="00D65225"/>
    <w:rsid w:val="00D6775F"/>
    <w:rsid w:val="00D7008C"/>
    <w:rsid w:val="00D75CF3"/>
    <w:rsid w:val="00D764BD"/>
    <w:rsid w:val="00DA173E"/>
    <w:rsid w:val="00DA1B82"/>
    <w:rsid w:val="00DA2266"/>
    <w:rsid w:val="00DA25A8"/>
    <w:rsid w:val="00DA3D92"/>
    <w:rsid w:val="00DA680E"/>
    <w:rsid w:val="00DB3BD9"/>
    <w:rsid w:val="00DB4E18"/>
    <w:rsid w:val="00DB50AB"/>
    <w:rsid w:val="00DB53F6"/>
    <w:rsid w:val="00DB5A23"/>
    <w:rsid w:val="00DB67CF"/>
    <w:rsid w:val="00DB739F"/>
    <w:rsid w:val="00DB79BF"/>
    <w:rsid w:val="00DC0127"/>
    <w:rsid w:val="00DC0943"/>
    <w:rsid w:val="00DD3760"/>
    <w:rsid w:val="00DD4569"/>
    <w:rsid w:val="00DE339D"/>
    <w:rsid w:val="00DF0965"/>
    <w:rsid w:val="00DF4176"/>
    <w:rsid w:val="00E06490"/>
    <w:rsid w:val="00E30B33"/>
    <w:rsid w:val="00E33CFB"/>
    <w:rsid w:val="00E3767B"/>
    <w:rsid w:val="00E41A06"/>
    <w:rsid w:val="00E46704"/>
    <w:rsid w:val="00E50B7C"/>
    <w:rsid w:val="00E51D21"/>
    <w:rsid w:val="00E557EC"/>
    <w:rsid w:val="00E60722"/>
    <w:rsid w:val="00E6074C"/>
    <w:rsid w:val="00E629CF"/>
    <w:rsid w:val="00E62DF5"/>
    <w:rsid w:val="00E62F1A"/>
    <w:rsid w:val="00E64FAE"/>
    <w:rsid w:val="00E71331"/>
    <w:rsid w:val="00E831CA"/>
    <w:rsid w:val="00E9514D"/>
    <w:rsid w:val="00EA5784"/>
    <w:rsid w:val="00EA6035"/>
    <w:rsid w:val="00EB47D1"/>
    <w:rsid w:val="00EC20E9"/>
    <w:rsid w:val="00ED164D"/>
    <w:rsid w:val="00ED174D"/>
    <w:rsid w:val="00ED2E25"/>
    <w:rsid w:val="00ED4402"/>
    <w:rsid w:val="00EE046C"/>
    <w:rsid w:val="00EE34B5"/>
    <w:rsid w:val="00EE3F63"/>
    <w:rsid w:val="00EF4579"/>
    <w:rsid w:val="00F0534B"/>
    <w:rsid w:val="00F17B98"/>
    <w:rsid w:val="00F23227"/>
    <w:rsid w:val="00F256D5"/>
    <w:rsid w:val="00F32954"/>
    <w:rsid w:val="00F546EC"/>
    <w:rsid w:val="00F564C7"/>
    <w:rsid w:val="00F609D6"/>
    <w:rsid w:val="00F61C7E"/>
    <w:rsid w:val="00F66A1D"/>
    <w:rsid w:val="00F82C9C"/>
    <w:rsid w:val="00F85E4B"/>
    <w:rsid w:val="00F94665"/>
    <w:rsid w:val="00F970D9"/>
    <w:rsid w:val="00FA2837"/>
    <w:rsid w:val="00FA573F"/>
    <w:rsid w:val="00FB38D4"/>
    <w:rsid w:val="00FB4541"/>
    <w:rsid w:val="00FC53E1"/>
    <w:rsid w:val="00FC5534"/>
    <w:rsid w:val="00FC5A75"/>
    <w:rsid w:val="00FC78B1"/>
    <w:rsid w:val="00FD44A9"/>
    <w:rsid w:val="00FD75F7"/>
    <w:rsid w:val="00FE3428"/>
    <w:rsid w:val="00FE77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7024"/>
    <w:pPr>
      <w:suppressAutoHyphens/>
    </w:pPr>
    <w:rPr>
      <w:sz w:val="24"/>
      <w:szCs w:val="24"/>
      <w:lang w:eastAsia="ar-SA"/>
    </w:rPr>
  </w:style>
  <w:style w:type="paragraph" w:styleId="Nagwek1">
    <w:name w:val="heading 1"/>
    <w:basedOn w:val="Normalny"/>
    <w:next w:val="Normalny"/>
    <w:qFormat/>
    <w:rsid w:val="009C7024"/>
    <w:pPr>
      <w:keepNext/>
      <w:numPr>
        <w:numId w:val="1"/>
      </w:numPr>
      <w:jc w:val="center"/>
      <w:outlineLvl w:val="0"/>
    </w:pPr>
    <w:rPr>
      <w:rFonts w:ascii="Arial" w:hAnsi="Arial"/>
      <w:b/>
      <w:sz w:val="20"/>
    </w:rPr>
  </w:style>
  <w:style w:type="paragraph" w:styleId="Nagwek2">
    <w:name w:val="heading 2"/>
    <w:basedOn w:val="Normalny"/>
    <w:next w:val="Normalny"/>
    <w:qFormat/>
    <w:rsid w:val="009C7024"/>
    <w:pPr>
      <w:keepNext/>
      <w:widowControl w:val="0"/>
      <w:numPr>
        <w:ilvl w:val="1"/>
        <w:numId w:val="1"/>
      </w:numPr>
      <w:tabs>
        <w:tab w:val="left" w:pos="2268"/>
        <w:tab w:val="left" w:pos="8789"/>
      </w:tabs>
      <w:autoSpaceDE w:val="0"/>
      <w:ind w:left="0" w:right="249" w:firstLine="0"/>
      <w:jc w:val="center"/>
      <w:outlineLvl w:val="1"/>
    </w:pPr>
    <w:rPr>
      <w:rFonts w:ascii="Arial" w:hAnsi="Arial" w:cs="Arial"/>
      <w:b/>
      <w:bCs/>
      <w:color w:val="000000"/>
      <w:sz w:val="20"/>
      <w:szCs w:val="22"/>
    </w:rPr>
  </w:style>
  <w:style w:type="paragraph" w:styleId="Nagwek3">
    <w:name w:val="heading 3"/>
    <w:basedOn w:val="Normalny"/>
    <w:next w:val="Normalny"/>
    <w:qFormat/>
    <w:rsid w:val="009C7024"/>
    <w:pPr>
      <w:keepNext/>
      <w:numPr>
        <w:ilvl w:val="2"/>
        <w:numId w:val="1"/>
      </w:numPr>
      <w:outlineLvl w:val="2"/>
    </w:pPr>
    <w:rPr>
      <w:rFonts w:ascii="Arial" w:hAnsi="Arial" w:cs="Arial"/>
      <w:b/>
      <w:bCs/>
      <w:sz w:val="22"/>
    </w:rPr>
  </w:style>
  <w:style w:type="paragraph" w:styleId="Nagwek4">
    <w:name w:val="heading 4"/>
    <w:basedOn w:val="Normalny"/>
    <w:next w:val="Normalny"/>
    <w:qFormat/>
    <w:rsid w:val="009C7024"/>
    <w:pPr>
      <w:keepNext/>
      <w:numPr>
        <w:ilvl w:val="3"/>
        <w:numId w:val="1"/>
      </w:numPr>
      <w:outlineLvl w:val="3"/>
    </w:pPr>
    <w:rPr>
      <w:rFonts w:ascii="Arial" w:hAnsi="Arial" w:cs="Arial"/>
      <w:b/>
      <w:bCs/>
      <w:sz w:val="20"/>
    </w:rPr>
  </w:style>
  <w:style w:type="paragraph" w:styleId="Nagwek5">
    <w:name w:val="heading 5"/>
    <w:basedOn w:val="Normalny"/>
    <w:next w:val="Normalny"/>
    <w:qFormat/>
    <w:rsid w:val="009C7024"/>
    <w:pPr>
      <w:keepNext/>
      <w:numPr>
        <w:ilvl w:val="4"/>
        <w:numId w:val="1"/>
      </w:numPr>
      <w:jc w:val="center"/>
      <w:outlineLvl w:val="4"/>
    </w:pPr>
    <w:rPr>
      <w:rFonts w:ascii="Arial" w:hAnsi="Arial" w:cs="Arial"/>
      <w:b/>
      <w:bCs/>
      <w:sz w:val="20"/>
      <w:szCs w:val="22"/>
    </w:rPr>
  </w:style>
  <w:style w:type="paragraph" w:styleId="Nagwek6">
    <w:name w:val="heading 6"/>
    <w:basedOn w:val="Normalny"/>
    <w:next w:val="Normalny"/>
    <w:qFormat/>
    <w:rsid w:val="009C7024"/>
    <w:pPr>
      <w:keepNext/>
      <w:widowControl w:val="0"/>
      <w:numPr>
        <w:ilvl w:val="5"/>
        <w:numId w:val="1"/>
      </w:numPr>
      <w:autoSpaceDE w:val="0"/>
      <w:jc w:val="both"/>
      <w:outlineLvl w:val="5"/>
    </w:pPr>
    <w:rPr>
      <w:rFonts w:ascii="Arial" w:eastAsia="SimSun" w:hAnsi="Arial"/>
      <w:b/>
      <w:bC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9C7024"/>
    <w:rPr>
      <w:rFonts w:ascii="Symbol" w:hAnsi="Symbol"/>
    </w:rPr>
  </w:style>
  <w:style w:type="character" w:customStyle="1" w:styleId="WW8Num3z1">
    <w:name w:val="WW8Num3z1"/>
    <w:rsid w:val="009C7024"/>
    <w:rPr>
      <w:rFonts w:ascii="Courier New" w:hAnsi="Courier New" w:cs="Courier New"/>
    </w:rPr>
  </w:style>
  <w:style w:type="character" w:customStyle="1" w:styleId="WW8Num3z2">
    <w:name w:val="WW8Num3z2"/>
    <w:rsid w:val="009C7024"/>
    <w:rPr>
      <w:rFonts w:ascii="Wingdings" w:hAnsi="Wingdings"/>
    </w:rPr>
  </w:style>
  <w:style w:type="character" w:customStyle="1" w:styleId="WW8Num5z0">
    <w:name w:val="WW8Num5z0"/>
    <w:rsid w:val="009C7024"/>
    <w:rPr>
      <w:rFonts w:ascii="Symbol" w:hAnsi="Symbol"/>
    </w:rPr>
  </w:style>
  <w:style w:type="character" w:customStyle="1" w:styleId="WW8Num5z1">
    <w:name w:val="WW8Num5z1"/>
    <w:rsid w:val="009C7024"/>
    <w:rPr>
      <w:rFonts w:ascii="Courier New" w:hAnsi="Courier New" w:cs="Courier New"/>
    </w:rPr>
  </w:style>
  <w:style w:type="character" w:customStyle="1" w:styleId="WW8Num5z2">
    <w:name w:val="WW8Num5z2"/>
    <w:rsid w:val="009C7024"/>
    <w:rPr>
      <w:rFonts w:ascii="Wingdings" w:hAnsi="Wingdings"/>
    </w:rPr>
  </w:style>
  <w:style w:type="character" w:customStyle="1" w:styleId="WW8Num7z0">
    <w:name w:val="WW8Num7z0"/>
    <w:rsid w:val="009C7024"/>
    <w:rPr>
      <w:rFonts w:ascii="Symbol" w:hAnsi="Symbol"/>
    </w:rPr>
  </w:style>
  <w:style w:type="character" w:customStyle="1" w:styleId="WW8Num7z1">
    <w:name w:val="WW8Num7z1"/>
    <w:rsid w:val="009C7024"/>
    <w:rPr>
      <w:rFonts w:ascii="Courier New" w:hAnsi="Courier New" w:cs="Courier New"/>
    </w:rPr>
  </w:style>
  <w:style w:type="character" w:customStyle="1" w:styleId="WW8Num7z2">
    <w:name w:val="WW8Num7z2"/>
    <w:rsid w:val="009C7024"/>
    <w:rPr>
      <w:rFonts w:ascii="Wingdings" w:hAnsi="Wingdings"/>
    </w:rPr>
  </w:style>
  <w:style w:type="character" w:customStyle="1" w:styleId="WW8Num8z0">
    <w:name w:val="WW8Num8z0"/>
    <w:rsid w:val="009C7024"/>
    <w:rPr>
      <w:rFonts w:ascii="Symbol" w:hAnsi="Symbol"/>
    </w:rPr>
  </w:style>
  <w:style w:type="character" w:customStyle="1" w:styleId="WW8Num8z1">
    <w:name w:val="WW8Num8z1"/>
    <w:rsid w:val="009C7024"/>
    <w:rPr>
      <w:rFonts w:ascii="Courier New" w:hAnsi="Courier New" w:cs="Courier New"/>
    </w:rPr>
  </w:style>
  <w:style w:type="character" w:customStyle="1" w:styleId="WW8Num8z2">
    <w:name w:val="WW8Num8z2"/>
    <w:rsid w:val="009C7024"/>
    <w:rPr>
      <w:rFonts w:ascii="Wingdings" w:hAnsi="Wingdings"/>
    </w:rPr>
  </w:style>
  <w:style w:type="character" w:customStyle="1" w:styleId="WW8Num10z0">
    <w:name w:val="WW8Num10z0"/>
    <w:rsid w:val="009C7024"/>
    <w:rPr>
      <w:rFonts w:ascii="Symbol" w:hAnsi="Symbol"/>
    </w:rPr>
  </w:style>
  <w:style w:type="character" w:customStyle="1" w:styleId="WW8Num10z1">
    <w:name w:val="WW8Num10z1"/>
    <w:rsid w:val="009C7024"/>
    <w:rPr>
      <w:rFonts w:ascii="Courier New" w:hAnsi="Courier New" w:cs="Courier New"/>
    </w:rPr>
  </w:style>
  <w:style w:type="character" w:customStyle="1" w:styleId="WW8Num10z2">
    <w:name w:val="WW8Num10z2"/>
    <w:rsid w:val="009C7024"/>
    <w:rPr>
      <w:rFonts w:ascii="Wingdings" w:hAnsi="Wingdings"/>
    </w:rPr>
  </w:style>
  <w:style w:type="character" w:customStyle="1" w:styleId="WW8Num11z0">
    <w:name w:val="WW8Num11z0"/>
    <w:rsid w:val="009C7024"/>
    <w:rPr>
      <w:rFonts w:ascii="Symbol" w:hAnsi="Symbol"/>
    </w:rPr>
  </w:style>
  <w:style w:type="character" w:customStyle="1" w:styleId="WW8Num11z1">
    <w:name w:val="WW8Num11z1"/>
    <w:rsid w:val="009C7024"/>
    <w:rPr>
      <w:rFonts w:ascii="Courier New" w:hAnsi="Courier New" w:cs="Courier New"/>
    </w:rPr>
  </w:style>
  <w:style w:type="character" w:customStyle="1" w:styleId="WW8Num11z2">
    <w:name w:val="WW8Num11z2"/>
    <w:rsid w:val="009C7024"/>
    <w:rPr>
      <w:rFonts w:ascii="Wingdings" w:hAnsi="Wingdings"/>
    </w:rPr>
  </w:style>
  <w:style w:type="character" w:customStyle="1" w:styleId="WW8Num13z0">
    <w:name w:val="WW8Num13z0"/>
    <w:rsid w:val="009C7024"/>
    <w:rPr>
      <w:rFonts w:ascii="Symbol" w:eastAsia="SimSun" w:hAnsi="Symbol" w:cs="Arial"/>
    </w:rPr>
  </w:style>
  <w:style w:type="character" w:customStyle="1" w:styleId="WW8Num13z1">
    <w:name w:val="WW8Num13z1"/>
    <w:rsid w:val="009C7024"/>
    <w:rPr>
      <w:rFonts w:ascii="Courier New" w:hAnsi="Courier New"/>
    </w:rPr>
  </w:style>
  <w:style w:type="character" w:customStyle="1" w:styleId="WW8Num13z2">
    <w:name w:val="WW8Num13z2"/>
    <w:rsid w:val="009C7024"/>
    <w:rPr>
      <w:rFonts w:ascii="Wingdings" w:hAnsi="Wingdings"/>
    </w:rPr>
  </w:style>
  <w:style w:type="character" w:customStyle="1" w:styleId="WW8Num13z3">
    <w:name w:val="WW8Num13z3"/>
    <w:rsid w:val="009C7024"/>
    <w:rPr>
      <w:rFonts w:ascii="Symbol" w:hAnsi="Symbol"/>
    </w:rPr>
  </w:style>
  <w:style w:type="character" w:customStyle="1" w:styleId="WW8Num14z0">
    <w:name w:val="WW8Num14z0"/>
    <w:rsid w:val="009C7024"/>
    <w:rPr>
      <w:rFonts w:ascii="Symbol" w:hAnsi="Symbol"/>
    </w:rPr>
  </w:style>
  <w:style w:type="character" w:customStyle="1" w:styleId="WW8Num14z1">
    <w:name w:val="WW8Num14z1"/>
    <w:rsid w:val="009C7024"/>
    <w:rPr>
      <w:rFonts w:ascii="Courier New" w:hAnsi="Courier New" w:cs="Courier New"/>
    </w:rPr>
  </w:style>
  <w:style w:type="character" w:customStyle="1" w:styleId="WW8Num14z2">
    <w:name w:val="WW8Num14z2"/>
    <w:rsid w:val="009C7024"/>
    <w:rPr>
      <w:rFonts w:ascii="Wingdings" w:hAnsi="Wingdings"/>
    </w:rPr>
  </w:style>
  <w:style w:type="character" w:customStyle="1" w:styleId="WW8Num15z0">
    <w:name w:val="WW8Num15z0"/>
    <w:rsid w:val="009C7024"/>
    <w:rPr>
      <w:rFonts w:ascii="Symbol" w:hAnsi="Symbol"/>
    </w:rPr>
  </w:style>
  <w:style w:type="character" w:customStyle="1" w:styleId="WW8Num15z1">
    <w:name w:val="WW8Num15z1"/>
    <w:rsid w:val="009C7024"/>
    <w:rPr>
      <w:rFonts w:ascii="Courier New" w:hAnsi="Courier New" w:cs="Courier New"/>
    </w:rPr>
  </w:style>
  <w:style w:type="character" w:customStyle="1" w:styleId="WW8Num15z2">
    <w:name w:val="WW8Num15z2"/>
    <w:rsid w:val="009C7024"/>
    <w:rPr>
      <w:rFonts w:ascii="Wingdings" w:hAnsi="Wingdings"/>
    </w:rPr>
  </w:style>
  <w:style w:type="character" w:customStyle="1" w:styleId="WW8Num17z0">
    <w:name w:val="WW8Num17z0"/>
    <w:rsid w:val="009C7024"/>
    <w:rPr>
      <w:rFonts w:ascii="Symbol" w:hAnsi="Symbol"/>
    </w:rPr>
  </w:style>
  <w:style w:type="character" w:customStyle="1" w:styleId="WW8Num17z1">
    <w:name w:val="WW8Num17z1"/>
    <w:rsid w:val="009C7024"/>
    <w:rPr>
      <w:rFonts w:ascii="Courier New" w:hAnsi="Courier New" w:cs="Courier New"/>
    </w:rPr>
  </w:style>
  <w:style w:type="character" w:customStyle="1" w:styleId="WW8Num17z2">
    <w:name w:val="WW8Num17z2"/>
    <w:rsid w:val="009C7024"/>
    <w:rPr>
      <w:rFonts w:ascii="Wingdings" w:hAnsi="Wingdings"/>
    </w:rPr>
  </w:style>
  <w:style w:type="character" w:customStyle="1" w:styleId="WW8Num18z0">
    <w:name w:val="WW8Num18z0"/>
    <w:rsid w:val="009C7024"/>
    <w:rPr>
      <w:b w:val="0"/>
    </w:rPr>
  </w:style>
  <w:style w:type="character" w:customStyle="1" w:styleId="WW8Num19z0">
    <w:name w:val="WW8Num19z0"/>
    <w:rsid w:val="009C7024"/>
    <w:rPr>
      <w:rFonts w:ascii="Symbol" w:hAnsi="Symbol"/>
    </w:rPr>
  </w:style>
  <w:style w:type="character" w:customStyle="1" w:styleId="WW8Num19z1">
    <w:name w:val="WW8Num19z1"/>
    <w:rsid w:val="009C7024"/>
    <w:rPr>
      <w:rFonts w:ascii="Courier New" w:hAnsi="Courier New" w:cs="Courier New"/>
    </w:rPr>
  </w:style>
  <w:style w:type="character" w:customStyle="1" w:styleId="WW8Num19z2">
    <w:name w:val="WW8Num19z2"/>
    <w:rsid w:val="009C7024"/>
    <w:rPr>
      <w:rFonts w:ascii="Wingdings" w:hAnsi="Wingdings"/>
    </w:rPr>
  </w:style>
  <w:style w:type="character" w:customStyle="1" w:styleId="WW8Num20z0">
    <w:name w:val="WW8Num20z0"/>
    <w:rsid w:val="009C7024"/>
    <w:rPr>
      <w:rFonts w:ascii="Symbol" w:hAnsi="Symbol"/>
    </w:rPr>
  </w:style>
  <w:style w:type="character" w:customStyle="1" w:styleId="WW8Num20z1">
    <w:name w:val="WW8Num20z1"/>
    <w:rsid w:val="009C7024"/>
    <w:rPr>
      <w:rFonts w:ascii="Courier New" w:hAnsi="Courier New" w:cs="Courier New"/>
    </w:rPr>
  </w:style>
  <w:style w:type="character" w:customStyle="1" w:styleId="WW8Num20z2">
    <w:name w:val="WW8Num20z2"/>
    <w:rsid w:val="009C7024"/>
    <w:rPr>
      <w:rFonts w:ascii="Wingdings" w:hAnsi="Wingdings"/>
    </w:rPr>
  </w:style>
  <w:style w:type="character" w:customStyle="1" w:styleId="WW8Num22z0">
    <w:name w:val="WW8Num22z0"/>
    <w:rsid w:val="009C7024"/>
    <w:rPr>
      <w:rFonts w:ascii="Symbol" w:hAnsi="Symbol"/>
    </w:rPr>
  </w:style>
  <w:style w:type="character" w:customStyle="1" w:styleId="WW8Num22z2">
    <w:name w:val="WW8Num22z2"/>
    <w:rsid w:val="009C7024"/>
    <w:rPr>
      <w:rFonts w:ascii="Wingdings" w:hAnsi="Wingdings"/>
    </w:rPr>
  </w:style>
  <w:style w:type="character" w:customStyle="1" w:styleId="WW8Num22z4">
    <w:name w:val="WW8Num22z4"/>
    <w:rsid w:val="009C7024"/>
    <w:rPr>
      <w:rFonts w:ascii="Courier New" w:hAnsi="Courier New"/>
    </w:rPr>
  </w:style>
  <w:style w:type="character" w:customStyle="1" w:styleId="WW8Num23z0">
    <w:name w:val="WW8Num23z0"/>
    <w:rsid w:val="009C7024"/>
    <w:rPr>
      <w:rFonts w:ascii="Symbol" w:hAnsi="Symbol"/>
    </w:rPr>
  </w:style>
  <w:style w:type="character" w:customStyle="1" w:styleId="WW8Num23z1">
    <w:name w:val="WW8Num23z1"/>
    <w:rsid w:val="009C7024"/>
    <w:rPr>
      <w:rFonts w:ascii="Courier New" w:hAnsi="Courier New" w:cs="Courier New"/>
    </w:rPr>
  </w:style>
  <w:style w:type="character" w:customStyle="1" w:styleId="WW8Num23z2">
    <w:name w:val="WW8Num23z2"/>
    <w:rsid w:val="009C7024"/>
    <w:rPr>
      <w:rFonts w:ascii="Wingdings" w:hAnsi="Wingdings"/>
    </w:rPr>
  </w:style>
  <w:style w:type="character" w:customStyle="1" w:styleId="WW8Num24z0">
    <w:name w:val="WW8Num24z0"/>
    <w:rsid w:val="009C7024"/>
    <w:rPr>
      <w:rFonts w:ascii="Symbol" w:hAnsi="Symbol"/>
    </w:rPr>
  </w:style>
  <w:style w:type="character" w:customStyle="1" w:styleId="WW8Num24z1">
    <w:name w:val="WW8Num24z1"/>
    <w:rsid w:val="009C7024"/>
    <w:rPr>
      <w:rFonts w:ascii="Courier New" w:hAnsi="Courier New" w:cs="Courier New"/>
    </w:rPr>
  </w:style>
  <w:style w:type="character" w:customStyle="1" w:styleId="WW8Num24z2">
    <w:name w:val="WW8Num24z2"/>
    <w:rsid w:val="009C7024"/>
    <w:rPr>
      <w:rFonts w:ascii="Wingdings" w:hAnsi="Wingdings"/>
    </w:rPr>
  </w:style>
  <w:style w:type="character" w:customStyle="1" w:styleId="Domylnaczcionkaakapitu1">
    <w:name w:val="Domyślna czcionka akapitu1"/>
    <w:rsid w:val="009C7024"/>
  </w:style>
  <w:style w:type="character" w:customStyle="1" w:styleId="Znakiprzypiswdolnych">
    <w:name w:val="Znaki przypisów dolnych"/>
    <w:rsid w:val="009C7024"/>
    <w:rPr>
      <w:sz w:val="24"/>
      <w:vertAlign w:val="superscript"/>
    </w:rPr>
  </w:style>
  <w:style w:type="character" w:styleId="Hipercze">
    <w:name w:val="Hyperlink"/>
    <w:rsid w:val="009C7024"/>
    <w:rPr>
      <w:color w:val="0000FF"/>
      <w:u w:val="single"/>
    </w:rPr>
  </w:style>
  <w:style w:type="character" w:styleId="Numerstrony">
    <w:name w:val="page number"/>
    <w:basedOn w:val="Domylnaczcionkaakapitu1"/>
    <w:rsid w:val="009C7024"/>
  </w:style>
  <w:style w:type="character" w:customStyle="1" w:styleId="TytuZnak">
    <w:name w:val="Tytuł Znak"/>
    <w:rsid w:val="009C7024"/>
    <w:rPr>
      <w:rFonts w:ascii="Arial" w:hAnsi="Arial"/>
      <w:b/>
      <w:szCs w:val="24"/>
    </w:rPr>
  </w:style>
  <w:style w:type="character" w:customStyle="1" w:styleId="TekstdymkaZnak">
    <w:name w:val="Tekst dymka Znak"/>
    <w:rsid w:val="009C7024"/>
    <w:rPr>
      <w:rFonts w:ascii="Tahoma" w:hAnsi="Tahoma" w:cs="Tahoma"/>
      <w:sz w:val="16"/>
      <w:szCs w:val="16"/>
    </w:rPr>
  </w:style>
  <w:style w:type="character" w:customStyle="1" w:styleId="TekstprzypisukocowegoZnak">
    <w:name w:val="Tekst przypisu końcowego Znak"/>
    <w:basedOn w:val="Domylnaczcionkaakapitu1"/>
    <w:rsid w:val="009C7024"/>
  </w:style>
  <w:style w:type="character" w:customStyle="1" w:styleId="Znakiprzypiswkocowych">
    <w:name w:val="Znaki przypisów końcowych"/>
    <w:rsid w:val="009C7024"/>
    <w:rPr>
      <w:vertAlign w:val="superscript"/>
    </w:rPr>
  </w:style>
  <w:style w:type="paragraph" w:customStyle="1" w:styleId="Nagwek10">
    <w:name w:val="Nagłówek1"/>
    <w:basedOn w:val="Normalny"/>
    <w:next w:val="Tekstpodstawowy"/>
    <w:rsid w:val="009C7024"/>
    <w:pPr>
      <w:keepNext/>
      <w:spacing w:before="240" w:after="120"/>
    </w:pPr>
    <w:rPr>
      <w:rFonts w:ascii="Arial" w:eastAsia="Lucida Sans Unicode" w:hAnsi="Arial" w:cs="Tahoma"/>
      <w:sz w:val="28"/>
      <w:szCs w:val="28"/>
    </w:rPr>
  </w:style>
  <w:style w:type="paragraph" w:styleId="Tekstpodstawowy">
    <w:name w:val="Body Text"/>
    <w:basedOn w:val="Normalny"/>
    <w:rsid w:val="009C7024"/>
    <w:pPr>
      <w:widowControl w:val="0"/>
      <w:autoSpaceDE w:val="0"/>
      <w:spacing w:line="360" w:lineRule="auto"/>
      <w:ind w:right="57" w:firstLine="720"/>
      <w:jc w:val="both"/>
    </w:pPr>
    <w:rPr>
      <w:spacing w:val="24"/>
      <w:sz w:val="28"/>
      <w:szCs w:val="20"/>
    </w:rPr>
  </w:style>
  <w:style w:type="paragraph" w:styleId="Lista">
    <w:name w:val="List"/>
    <w:basedOn w:val="Tekstpodstawowy"/>
    <w:rsid w:val="009C7024"/>
    <w:rPr>
      <w:rFonts w:cs="Tahoma"/>
    </w:rPr>
  </w:style>
  <w:style w:type="paragraph" w:customStyle="1" w:styleId="Podpis1">
    <w:name w:val="Podpis1"/>
    <w:basedOn w:val="Normalny"/>
    <w:rsid w:val="009C7024"/>
    <w:pPr>
      <w:suppressLineNumbers/>
      <w:spacing w:before="120" w:after="120"/>
    </w:pPr>
    <w:rPr>
      <w:rFonts w:cs="Tahoma"/>
      <w:i/>
      <w:iCs/>
    </w:rPr>
  </w:style>
  <w:style w:type="paragraph" w:customStyle="1" w:styleId="Indeks">
    <w:name w:val="Indeks"/>
    <w:basedOn w:val="Normalny"/>
    <w:rsid w:val="009C7024"/>
    <w:pPr>
      <w:suppressLineNumbers/>
    </w:pPr>
    <w:rPr>
      <w:rFonts w:cs="Tahoma"/>
    </w:rPr>
  </w:style>
  <w:style w:type="paragraph" w:customStyle="1" w:styleId="Rozdzia">
    <w:name w:val="Rozdział"/>
    <w:basedOn w:val="Normalny"/>
    <w:rsid w:val="009C7024"/>
    <w:pPr>
      <w:widowControl w:val="0"/>
      <w:autoSpaceDE w:val="0"/>
      <w:spacing w:before="120" w:after="600" w:line="360" w:lineRule="auto"/>
      <w:ind w:left="720" w:hanging="720"/>
      <w:jc w:val="both"/>
    </w:pPr>
    <w:rPr>
      <w:b/>
      <w:spacing w:val="24"/>
      <w:w w:val="69"/>
      <w:sz w:val="36"/>
      <w:szCs w:val="28"/>
      <w:lang w:val="de-DE"/>
    </w:rPr>
  </w:style>
  <w:style w:type="paragraph" w:customStyle="1" w:styleId="Podrozdzia">
    <w:name w:val="Podrozdział"/>
    <w:basedOn w:val="Tekstpodstawowy"/>
    <w:rsid w:val="009C7024"/>
    <w:pPr>
      <w:spacing w:before="360" w:after="120"/>
      <w:ind w:right="0" w:firstLine="0"/>
      <w:jc w:val="left"/>
    </w:pPr>
    <w:rPr>
      <w:b/>
      <w:w w:val="69"/>
      <w:sz w:val="30"/>
      <w:szCs w:val="30"/>
      <w:lang w:val="de-DE"/>
    </w:rPr>
  </w:style>
  <w:style w:type="paragraph" w:styleId="Tekstprzypisudolnego">
    <w:name w:val="footnote text"/>
    <w:basedOn w:val="Normalny"/>
    <w:link w:val="TekstprzypisudolnegoZnak"/>
    <w:rsid w:val="009C7024"/>
    <w:pPr>
      <w:widowControl w:val="0"/>
      <w:autoSpaceDE w:val="0"/>
    </w:pPr>
    <w:rPr>
      <w:sz w:val="20"/>
      <w:szCs w:val="20"/>
      <w:vertAlign w:val="superscript"/>
    </w:rPr>
  </w:style>
  <w:style w:type="paragraph" w:styleId="Stopka">
    <w:name w:val="footer"/>
    <w:basedOn w:val="Normalny"/>
    <w:link w:val="StopkaZnak"/>
    <w:uiPriority w:val="99"/>
    <w:rsid w:val="009C7024"/>
    <w:pPr>
      <w:tabs>
        <w:tab w:val="center" w:pos="4536"/>
        <w:tab w:val="right" w:pos="9072"/>
      </w:tabs>
    </w:pPr>
  </w:style>
  <w:style w:type="paragraph" w:customStyle="1" w:styleId="Tekstpodstawowy21">
    <w:name w:val="Tekst podstawowy 21"/>
    <w:basedOn w:val="Normalny"/>
    <w:rsid w:val="009C7024"/>
    <w:pPr>
      <w:widowControl w:val="0"/>
      <w:autoSpaceDE w:val="0"/>
    </w:pPr>
    <w:rPr>
      <w:rFonts w:ascii="Verdana" w:hAnsi="Verdana"/>
      <w:color w:val="303030"/>
      <w:sz w:val="20"/>
      <w:szCs w:val="20"/>
    </w:rPr>
  </w:style>
  <w:style w:type="paragraph" w:customStyle="1" w:styleId="Tekstpodstawowy31">
    <w:name w:val="Tekst podstawowy 31"/>
    <w:basedOn w:val="Normalny"/>
    <w:rsid w:val="009C7024"/>
    <w:rPr>
      <w:rFonts w:ascii="Arial" w:hAnsi="Arial" w:cs="Arial"/>
      <w:sz w:val="20"/>
    </w:rPr>
  </w:style>
  <w:style w:type="paragraph" w:styleId="Nagwek">
    <w:name w:val="header"/>
    <w:basedOn w:val="Normalny"/>
    <w:link w:val="NagwekZnak"/>
    <w:rsid w:val="009C7024"/>
    <w:pPr>
      <w:tabs>
        <w:tab w:val="center" w:pos="4536"/>
        <w:tab w:val="right" w:pos="9072"/>
      </w:tabs>
    </w:pPr>
  </w:style>
  <w:style w:type="paragraph" w:styleId="Tekstpodstawowywcity">
    <w:name w:val="Body Text Indent"/>
    <w:basedOn w:val="Normalny"/>
    <w:link w:val="TekstpodstawowywcityZnak"/>
    <w:rsid w:val="009C7024"/>
    <w:pPr>
      <w:ind w:left="360"/>
    </w:pPr>
  </w:style>
  <w:style w:type="paragraph" w:styleId="Tytu">
    <w:name w:val="Title"/>
    <w:basedOn w:val="Normalny"/>
    <w:next w:val="Podtytu"/>
    <w:qFormat/>
    <w:rsid w:val="009C7024"/>
    <w:pPr>
      <w:jc w:val="center"/>
    </w:pPr>
    <w:rPr>
      <w:rFonts w:ascii="Arial" w:hAnsi="Arial"/>
      <w:b/>
      <w:sz w:val="20"/>
    </w:rPr>
  </w:style>
  <w:style w:type="paragraph" w:styleId="Podtytu">
    <w:name w:val="Subtitle"/>
    <w:basedOn w:val="Nagwek10"/>
    <w:next w:val="Tekstpodstawowy"/>
    <w:link w:val="PodtytuZnak"/>
    <w:uiPriority w:val="11"/>
    <w:qFormat/>
    <w:rsid w:val="009C7024"/>
    <w:pPr>
      <w:jc w:val="center"/>
    </w:pPr>
    <w:rPr>
      <w:i/>
      <w:iCs/>
    </w:rPr>
  </w:style>
  <w:style w:type="paragraph" w:customStyle="1" w:styleId="Zwykytekst1">
    <w:name w:val="Zwykły tekst1"/>
    <w:basedOn w:val="Normalny"/>
    <w:rsid w:val="009C7024"/>
    <w:rPr>
      <w:rFonts w:ascii="Courier New" w:hAnsi="Courier New"/>
      <w:sz w:val="20"/>
      <w:szCs w:val="20"/>
    </w:rPr>
  </w:style>
  <w:style w:type="paragraph" w:styleId="Tekstdymka">
    <w:name w:val="Balloon Text"/>
    <w:basedOn w:val="Normalny"/>
    <w:rsid w:val="009C7024"/>
    <w:rPr>
      <w:rFonts w:ascii="Tahoma" w:hAnsi="Tahoma" w:cs="Tahoma"/>
      <w:sz w:val="16"/>
      <w:szCs w:val="16"/>
    </w:rPr>
  </w:style>
  <w:style w:type="paragraph" w:styleId="Tekstprzypisukocowego">
    <w:name w:val="endnote text"/>
    <w:basedOn w:val="Normalny"/>
    <w:rsid w:val="009C7024"/>
    <w:rPr>
      <w:sz w:val="20"/>
      <w:szCs w:val="20"/>
    </w:rPr>
  </w:style>
  <w:style w:type="paragraph" w:customStyle="1" w:styleId="Zawartotabeli">
    <w:name w:val="Zawartość tabeli"/>
    <w:basedOn w:val="Normalny"/>
    <w:rsid w:val="009C7024"/>
    <w:pPr>
      <w:suppressLineNumbers/>
    </w:pPr>
  </w:style>
  <w:style w:type="paragraph" w:customStyle="1" w:styleId="Nagwektabeli">
    <w:name w:val="Nagłówek tabeli"/>
    <w:basedOn w:val="Zawartotabeli"/>
    <w:rsid w:val="009C7024"/>
    <w:pPr>
      <w:jc w:val="center"/>
    </w:pPr>
    <w:rPr>
      <w:b/>
      <w:bCs/>
    </w:rPr>
  </w:style>
  <w:style w:type="paragraph" w:customStyle="1" w:styleId="Zawartoramki">
    <w:name w:val="Zawartość ramki"/>
    <w:basedOn w:val="Tekstpodstawowy"/>
    <w:rsid w:val="009C7024"/>
  </w:style>
  <w:style w:type="paragraph" w:styleId="Tekstpodstawowywcity2">
    <w:name w:val="Body Text Indent 2"/>
    <w:basedOn w:val="Normalny"/>
    <w:link w:val="Tekstpodstawowywcity2Znak1"/>
    <w:uiPriority w:val="99"/>
    <w:semiHidden/>
    <w:unhideWhenUsed/>
    <w:rsid w:val="00130310"/>
    <w:pPr>
      <w:spacing w:after="120" w:line="480" w:lineRule="auto"/>
      <w:ind w:left="283"/>
    </w:pPr>
  </w:style>
  <w:style w:type="character" w:customStyle="1" w:styleId="Tekstpodstawowywcity2Znak">
    <w:name w:val="Tekst podstawowy wcięty 2 Znak"/>
    <w:uiPriority w:val="99"/>
    <w:semiHidden/>
    <w:rsid w:val="00130310"/>
    <w:rPr>
      <w:sz w:val="24"/>
      <w:szCs w:val="24"/>
      <w:lang w:eastAsia="ar-SA"/>
    </w:rPr>
  </w:style>
  <w:style w:type="character" w:customStyle="1" w:styleId="Tekstpodstawowywcity2Znak1">
    <w:name w:val="Tekst podstawowy wcięty 2 Znak1"/>
    <w:link w:val="Tekstpodstawowywcity2"/>
    <w:uiPriority w:val="99"/>
    <w:semiHidden/>
    <w:rsid w:val="00130310"/>
    <w:rPr>
      <w:sz w:val="24"/>
      <w:szCs w:val="24"/>
      <w:lang w:eastAsia="ar-SA"/>
    </w:rPr>
  </w:style>
  <w:style w:type="character" w:customStyle="1" w:styleId="PodtytuZnak">
    <w:name w:val="Podtytuł Znak"/>
    <w:link w:val="Podtytu"/>
    <w:uiPriority w:val="11"/>
    <w:rsid w:val="00130310"/>
    <w:rPr>
      <w:rFonts w:ascii="Arial" w:eastAsia="Lucida Sans Unicode" w:hAnsi="Arial" w:cs="Tahoma"/>
      <w:i/>
      <w:iCs/>
      <w:sz w:val="28"/>
      <w:szCs w:val="28"/>
      <w:lang w:eastAsia="ar-SA"/>
    </w:rPr>
  </w:style>
  <w:style w:type="character" w:customStyle="1" w:styleId="NagwekZnak">
    <w:name w:val="Nagłówek Znak"/>
    <w:link w:val="Nagwek"/>
    <w:rsid w:val="00130310"/>
    <w:rPr>
      <w:sz w:val="24"/>
      <w:szCs w:val="24"/>
      <w:lang w:eastAsia="ar-SA"/>
    </w:rPr>
  </w:style>
  <w:style w:type="paragraph" w:styleId="Bezodstpw">
    <w:name w:val="No Spacing"/>
    <w:uiPriority w:val="1"/>
    <w:qFormat/>
    <w:rsid w:val="00130310"/>
    <w:rPr>
      <w:rFonts w:ascii="Calibri" w:hAnsi="Calibri"/>
      <w:sz w:val="22"/>
      <w:szCs w:val="22"/>
    </w:rPr>
  </w:style>
  <w:style w:type="paragraph" w:customStyle="1" w:styleId="Default">
    <w:name w:val="Default"/>
    <w:rsid w:val="002D2374"/>
    <w:pPr>
      <w:autoSpaceDE w:val="0"/>
      <w:autoSpaceDN w:val="0"/>
      <w:adjustRightInd w:val="0"/>
    </w:pPr>
    <w:rPr>
      <w:rFonts w:ascii="Arial" w:hAnsi="Arial" w:cs="Arial"/>
      <w:color w:val="000000"/>
      <w:sz w:val="24"/>
      <w:szCs w:val="24"/>
    </w:rPr>
  </w:style>
  <w:style w:type="character" w:styleId="Odwoaniedokomentarza">
    <w:name w:val="annotation reference"/>
    <w:semiHidden/>
    <w:unhideWhenUsed/>
    <w:rsid w:val="00D63797"/>
    <w:rPr>
      <w:sz w:val="16"/>
      <w:szCs w:val="16"/>
    </w:rPr>
  </w:style>
  <w:style w:type="paragraph" w:styleId="Tekstkomentarza">
    <w:name w:val="annotation text"/>
    <w:basedOn w:val="Normalny"/>
    <w:link w:val="TekstkomentarzaZnak"/>
    <w:uiPriority w:val="99"/>
    <w:semiHidden/>
    <w:unhideWhenUsed/>
    <w:rsid w:val="00600748"/>
    <w:rPr>
      <w:sz w:val="20"/>
      <w:szCs w:val="20"/>
    </w:rPr>
  </w:style>
  <w:style w:type="character" w:customStyle="1" w:styleId="TekstkomentarzaZnak">
    <w:name w:val="Tekst komentarza Znak"/>
    <w:link w:val="Tekstkomentarza"/>
    <w:uiPriority w:val="99"/>
    <w:semiHidden/>
    <w:rsid w:val="00600748"/>
    <w:rPr>
      <w:lang w:eastAsia="ar-SA"/>
    </w:rPr>
  </w:style>
  <w:style w:type="paragraph" w:styleId="Tematkomentarza">
    <w:name w:val="annotation subject"/>
    <w:basedOn w:val="Tekstkomentarza"/>
    <w:next w:val="Tekstkomentarza"/>
    <w:link w:val="TematkomentarzaZnak"/>
    <w:uiPriority w:val="99"/>
    <w:semiHidden/>
    <w:unhideWhenUsed/>
    <w:rsid w:val="00600748"/>
    <w:rPr>
      <w:b/>
      <w:bCs/>
    </w:rPr>
  </w:style>
  <w:style w:type="character" w:customStyle="1" w:styleId="TematkomentarzaZnak">
    <w:name w:val="Temat komentarza Znak"/>
    <w:link w:val="Tematkomentarza"/>
    <w:uiPriority w:val="99"/>
    <w:semiHidden/>
    <w:rsid w:val="00600748"/>
    <w:rPr>
      <w:b/>
      <w:bCs/>
      <w:lang w:eastAsia="ar-SA"/>
    </w:rPr>
  </w:style>
  <w:style w:type="paragraph" w:styleId="Poprawka">
    <w:name w:val="Revision"/>
    <w:hidden/>
    <w:uiPriority w:val="99"/>
    <w:semiHidden/>
    <w:rsid w:val="00600748"/>
    <w:rPr>
      <w:sz w:val="24"/>
      <w:szCs w:val="24"/>
      <w:lang w:eastAsia="ar-SA"/>
    </w:rPr>
  </w:style>
  <w:style w:type="paragraph" w:styleId="Akapitzlist">
    <w:name w:val="List Paragraph"/>
    <w:basedOn w:val="Normalny"/>
    <w:uiPriority w:val="34"/>
    <w:qFormat/>
    <w:rsid w:val="00F17B98"/>
    <w:pPr>
      <w:ind w:left="720"/>
      <w:contextualSpacing/>
    </w:pPr>
  </w:style>
  <w:style w:type="character" w:customStyle="1" w:styleId="StopkaZnak">
    <w:name w:val="Stopka Znak"/>
    <w:link w:val="Stopka"/>
    <w:uiPriority w:val="99"/>
    <w:rsid w:val="005F10C6"/>
    <w:rPr>
      <w:sz w:val="24"/>
      <w:szCs w:val="24"/>
      <w:lang w:eastAsia="ar-SA"/>
    </w:rPr>
  </w:style>
  <w:style w:type="character" w:customStyle="1" w:styleId="TekstprzypisudolnegoZnak">
    <w:name w:val="Tekst przypisu dolnego Znak"/>
    <w:link w:val="Tekstprzypisudolnego"/>
    <w:rsid w:val="00DA2266"/>
    <w:rPr>
      <w:vertAlign w:val="superscript"/>
      <w:lang w:eastAsia="ar-SA"/>
    </w:rPr>
  </w:style>
  <w:style w:type="paragraph" w:styleId="Tekstpodstawowy3">
    <w:name w:val="Body Text 3"/>
    <w:basedOn w:val="Normalny"/>
    <w:link w:val="Tekstpodstawowy3Znak"/>
    <w:uiPriority w:val="99"/>
    <w:semiHidden/>
    <w:unhideWhenUsed/>
    <w:rsid w:val="00C43E04"/>
    <w:pPr>
      <w:spacing w:after="120"/>
    </w:pPr>
    <w:rPr>
      <w:sz w:val="16"/>
      <w:szCs w:val="16"/>
    </w:rPr>
  </w:style>
  <w:style w:type="character" w:customStyle="1" w:styleId="Tekstpodstawowy3Znak">
    <w:name w:val="Tekst podstawowy 3 Znak"/>
    <w:link w:val="Tekstpodstawowy3"/>
    <w:uiPriority w:val="99"/>
    <w:semiHidden/>
    <w:rsid w:val="00C43E04"/>
    <w:rPr>
      <w:sz w:val="16"/>
      <w:szCs w:val="16"/>
      <w:lang w:eastAsia="ar-SA"/>
    </w:rPr>
  </w:style>
  <w:style w:type="paragraph" w:customStyle="1" w:styleId="Standard">
    <w:name w:val="Standard"/>
    <w:rsid w:val="00C43E04"/>
    <w:pPr>
      <w:widowControl w:val="0"/>
      <w:snapToGrid w:val="0"/>
    </w:pPr>
  </w:style>
  <w:style w:type="character" w:styleId="Pogrubienie">
    <w:name w:val="Strong"/>
    <w:uiPriority w:val="22"/>
    <w:qFormat/>
    <w:rsid w:val="00C43E04"/>
    <w:rPr>
      <w:b/>
      <w:bCs/>
    </w:rPr>
  </w:style>
  <w:style w:type="character" w:styleId="Odwoanieprzypisukocowego">
    <w:name w:val="endnote reference"/>
    <w:uiPriority w:val="99"/>
    <w:semiHidden/>
    <w:unhideWhenUsed/>
    <w:rsid w:val="00236FFA"/>
    <w:rPr>
      <w:vertAlign w:val="superscript"/>
    </w:rPr>
  </w:style>
  <w:style w:type="character" w:customStyle="1" w:styleId="TekstpodstawowywcityZnak">
    <w:name w:val="Tekst podstawowy wcięty Znak"/>
    <w:link w:val="Tekstpodstawowywcity"/>
    <w:rsid w:val="006079C7"/>
    <w:rPr>
      <w:sz w:val="24"/>
      <w:szCs w:val="24"/>
      <w:lang w:eastAsia="ar-SA"/>
    </w:rPr>
  </w:style>
  <w:style w:type="paragraph" w:styleId="Tekstpodstawowy2">
    <w:name w:val="Body Text 2"/>
    <w:basedOn w:val="Normalny"/>
    <w:link w:val="Tekstpodstawowy2Znak"/>
    <w:uiPriority w:val="99"/>
    <w:unhideWhenUsed/>
    <w:rsid w:val="001715C5"/>
    <w:pPr>
      <w:spacing w:after="120" w:line="480" w:lineRule="auto"/>
    </w:pPr>
  </w:style>
  <w:style w:type="character" w:customStyle="1" w:styleId="Tekstpodstawowy2Znak">
    <w:name w:val="Tekst podstawowy 2 Znak"/>
    <w:link w:val="Tekstpodstawowy2"/>
    <w:uiPriority w:val="99"/>
    <w:rsid w:val="001715C5"/>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7024"/>
    <w:pPr>
      <w:suppressAutoHyphens/>
    </w:pPr>
    <w:rPr>
      <w:sz w:val="24"/>
      <w:szCs w:val="24"/>
      <w:lang w:eastAsia="ar-SA"/>
    </w:rPr>
  </w:style>
  <w:style w:type="paragraph" w:styleId="Nagwek1">
    <w:name w:val="heading 1"/>
    <w:basedOn w:val="Normalny"/>
    <w:next w:val="Normalny"/>
    <w:qFormat/>
    <w:rsid w:val="009C7024"/>
    <w:pPr>
      <w:keepNext/>
      <w:numPr>
        <w:numId w:val="1"/>
      </w:numPr>
      <w:jc w:val="center"/>
      <w:outlineLvl w:val="0"/>
    </w:pPr>
    <w:rPr>
      <w:rFonts w:ascii="Arial" w:hAnsi="Arial"/>
      <w:b/>
      <w:sz w:val="20"/>
    </w:rPr>
  </w:style>
  <w:style w:type="paragraph" w:styleId="Nagwek2">
    <w:name w:val="heading 2"/>
    <w:basedOn w:val="Normalny"/>
    <w:next w:val="Normalny"/>
    <w:qFormat/>
    <w:rsid w:val="009C7024"/>
    <w:pPr>
      <w:keepNext/>
      <w:widowControl w:val="0"/>
      <w:numPr>
        <w:ilvl w:val="1"/>
        <w:numId w:val="1"/>
      </w:numPr>
      <w:tabs>
        <w:tab w:val="left" w:pos="2268"/>
        <w:tab w:val="left" w:pos="8789"/>
      </w:tabs>
      <w:autoSpaceDE w:val="0"/>
      <w:ind w:left="0" w:right="249" w:firstLine="0"/>
      <w:jc w:val="center"/>
      <w:outlineLvl w:val="1"/>
    </w:pPr>
    <w:rPr>
      <w:rFonts w:ascii="Arial" w:hAnsi="Arial" w:cs="Arial"/>
      <w:b/>
      <w:bCs/>
      <w:color w:val="000000"/>
      <w:sz w:val="20"/>
      <w:szCs w:val="22"/>
    </w:rPr>
  </w:style>
  <w:style w:type="paragraph" w:styleId="Nagwek3">
    <w:name w:val="heading 3"/>
    <w:basedOn w:val="Normalny"/>
    <w:next w:val="Normalny"/>
    <w:qFormat/>
    <w:rsid w:val="009C7024"/>
    <w:pPr>
      <w:keepNext/>
      <w:numPr>
        <w:ilvl w:val="2"/>
        <w:numId w:val="1"/>
      </w:numPr>
      <w:outlineLvl w:val="2"/>
    </w:pPr>
    <w:rPr>
      <w:rFonts w:ascii="Arial" w:hAnsi="Arial" w:cs="Arial"/>
      <w:b/>
      <w:bCs/>
      <w:sz w:val="22"/>
    </w:rPr>
  </w:style>
  <w:style w:type="paragraph" w:styleId="Nagwek4">
    <w:name w:val="heading 4"/>
    <w:basedOn w:val="Normalny"/>
    <w:next w:val="Normalny"/>
    <w:qFormat/>
    <w:rsid w:val="009C7024"/>
    <w:pPr>
      <w:keepNext/>
      <w:numPr>
        <w:ilvl w:val="3"/>
        <w:numId w:val="1"/>
      </w:numPr>
      <w:outlineLvl w:val="3"/>
    </w:pPr>
    <w:rPr>
      <w:rFonts w:ascii="Arial" w:hAnsi="Arial" w:cs="Arial"/>
      <w:b/>
      <w:bCs/>
      <w:sz w:val="20"/>
    </w:rPr>
  </w:style>
  <w:style w:type="paragraph" w:styleId="Nagwek5">
    <w:name w:val="heading 5"/>
    <w:basedOn w:val="Normalny"/>
    <w:next w:val="Normalny"/>
    <w:qFormat/>
    <w:rsid w:val="009C7024"/>
    <w:pPr>
      <w:keepNext/>
      <w:numPr>
        <w:ilvl w:val="4"/>
        <w:numId w:val="1"/>
      </w:numPr>
      <w:jc w:val="center"/>
      <w:outlineLvl w:val="4"/>
    </w:pPr>
    <w:rPr>
      <w:rFonts w:ascii="Arial" w:hAnsi="Arial" w:cs="Arial"/>
      <w:b/>
      <w:bCs/>
      <w:sz w:val="20"/>
      <w:szCs w:val="22"/>
    </w:rPr>
  </w:style>
  <w:style w:type="paragraph" w:styleId="Nagwek6">
    <w:name w:val="heading 6"/>
    <w:basedOn w:val="Normalny"/>
    <w:next w:val="Normalny"/>
    <w:qFormat/>
    <w:rsid w:val="009C7024"/>
    <w:pPr>
      <w:keepNext/>
      <w:widowControl w:val="0"/>
      <w:numPr>
        <w:ilvl w:val="5"/>
        <w:numId w:val="1"/>
      </w:numPr>
      <w:autoSpaceDE w:val="0"/>
      <w:jc w:val="both"/>
      <w:outlineLvl w:val="5"/>
    </w:pPr>
    <w:rPr>
      <w:rFonts w:ascii="Arial" w:eastAsia="SimSun" w:hAnsi="Arial"/>
      <w:b/>
      <w:bC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9C7024"/>
    <w:rPr>
      <w:rFonts w:ascii="Symbol" w:hAnsi="Symbol"/>
    </w:rPr>
  </w:style>
  <w:style w:type="character" w:customStyle="1" w:styleId="WW8Num3z1">
    <w:name w:val="WW8Num3z1"/>
    <w:rsid w:val="009C7024"/>
    <w:rPr>
      <w:rFonts w:ascii="Courier New" w:hAnsi="Courier New" w:cs="Courier New"/>
    </w:rPr>
  </w:style>
  <w:style w:type="character" w:customStyle="1" w:styleId="WW8Num3z2">
    <w:name w:val="WW8Num3z2"/>
    <w:rsid w:val="009C7024"/>
    <w:rPr>
      <w:rFonts w:ascii="Wingdings" w:hAnsi="Wingdings"/>
    </w:rPr>
  </w:style>
  <w:style w:type="character" w:customStyle="1" w:styleId="WW8Num5z0">
    <w:name w:val="WW8Num5z0"/>
    <w:rsid w:val="009C7024"/>
    <w:rPr>
      <w:rFonts w:ascii="Symbol" w:hAnsi="Symbol"/>
    </w:rPr>
  </w:style>
  <w:style w:type="character" w:customStyle="1" w:styleId="WW8Num5z1">
    <w:name w:val="WW8Num5z1"/>
    <w:rsid w:val="009C7024"/>
    <w:rPr>
      <w:rFonts w:ascii="Courier New" w:hAnsi="Courier New" w:cs="Courier New"/>
    </w:rPr>
  </w:style>
  <w:style w:type="character" w:customStyle="1" w:styleId="WW8Num5z2">
    <w:name w:val="WW8Num5z2"/>
    <w:rsid w:val="009C7024"/>
    <w:rPr>
      <w:rFonts w:ascii="Wingdings" w:hAnsi="Wingdings"/>
    </w:rPr>
  </w:style>
  <w:style w:type="character" w:customStyle="1" w:styleId="WW8Num7z0">
    <w:name w:val="WW8Num7z0"/>
    <w:rsid w:val="009C7024"/>
    <w:rPr>
      <w:rFonts w:ascii="Symbol" w:hAnsi="Symbol"/>
    </w:rPr>
  </w:style>
  <w:style w:type="character" w:customStyle="1" w:styleId="WW8Num7z1">
    <w:name w:val="WW8Num7z1"/>
    <w:rsid w:val="009C7024"/>
    <w:rPr>
      <w:rFonts w:ascii="Courier New" w:hAnsi="Courier New" w:cs="Courier New"/>
    </w:rPr>
  </w:style>
  <w:style w:type="character" w:customStyle="1" w:styleId="WW8Num7z2">
    <w:name w:val="WW8Num7z2"/>
    <w:rsid w:val="009C7024"/>
    <w:rPr>
      <w:rFonts w:ascii="Wingdings" w:hAnsi="Wingdings"/>
    </w:rPr>
  </w:style>
  <w:style w:type="character" w:customStyle="1" w:styleId="WW8Num8z0">
    <w:name w:val="WW8Num8z0"/>
    <w:rsid w:val="009C7024"/>
    <w:rPr>
      <w:rFonts w:ascii="Symbol" w:hAnsi="Symbol"/>
    </w:rPr>
  </w:style>
  <w:style w:type="character" w:customStyle="1" w:styleId="WW8Num8z1">
    <w:name w:val="WW8Num8z1"/>
    <w:rsid w:val="009C7024"/>
    <w:rPr>
      <w:rFonts w:ascii="Courier New" w:hAnsi="Courier New" w:cs="Courier New"/>
    </w:rPr>
  </w:style>
  <w:style w:type="character" w:customStyle="1" w:styleId="WW8Num8z2">
    <w:name w:val="WW8Num8z2"/>
    <w:rsid w:val="009C7024"/>
    <w:rPr>
      <w:rFonts w:ascii="Wingdings" w:hAnsi="Wingdings"/>
    </w:rPr>
  </w:style>
  <w:style w:type="character" w:customStyle="1" w:styleId="WW8Num10z0">
    <w:name w:val="WW8Num10z0"/>
    <w:rsid w:val="009C7024"/>
    <w:rPr>
      <w:rFonts w:ascii="Symbol" w:hAnsi="Symbol"/>
    </w:rPr>
  </w:style>
  <w:style w:type="character" w:customStyle="1" w:styleId="WW8Num10z1">
    <w:name w:val="WW8Num10z1"/>
    <w:rsid w:val="009C7024"/>
    <w:rPr>
      <w:rFonts w:ascii="Courier New" w:hAnsi="Courier New" w:cs="Courier New"/>
    </w:rPr>
  </w:style>
  <w:style w:type="character" w:customStyle="1" w:styleId="WW8Num10z2">
    <w:name w:val="WW8Num10z2"/>
    <w:rsid w:val="009C7024"/>
    <w:rPr>
      <w:rFonts w:ascii="Wingdings" w:hAnsi="Wingdings"/>
    </w:rPr>
  </w:style>
  <w:style w:type="character" w:customStyle="1" w:styleId="WW8Num11z0">
    <w:name w:val="WW8Num11z0"/>
    <w:rsid w:val="009C7024"/>
    <w:rPr>
      <w:rFonts w:ascii="Symbol" w:hAnsi="Symbol"/>
    </w:rPr>
  </w:style>
  <w:style w:type="character" w:customStyle="1" w:styleId="WW8Num11z1">
    <w:name w:val="WW8Num11z1"/>
    <w:rsid w:val="009C7024"/>
    <w:rPr>
      <w:rFonts w:ascii="Courier New" w:hAnsi="Courier New" w:cs="Courier New"/>
    </w:rPr>
  </w:style>
  <w:style w:type="character" w:customStyle="1" w:styleId="WW8Num11z2">
    <w:name w:val="WW8Num11z2"/>
    <w:rsid w:val="009C7024"/>
    <w:rPr>
      <w:rFonts w:ascii="Wingdings" w:hAnsi="Wingdings"/>
    </w:rPr>
  </w:style>
  <w:style w:type="character" w:customStyle="1" w:styleId="WW8Num13z0">
    <w:name w:val="WW8Num13z0"/>
    <w:rsid w:val="009C7024"/>
    <w:rPr>
      <w:rFonts w:ascii="Symbol" w:eastAsia="SimSun" w:hAnsi="Symbol" w:cs="Arial"/>
    </w:rPr>
  </w:style>
  <w:style w:type="character" w:customStyle="1" w:styleId="WW8Num13z1">
    <w:name w:val="WW8Num13z1"/>
    <w:rsid w:val="009C7024"/>
    <w:rPr>
      <w:rFonts w:ascii="Courier New" w:hAnsi="Courier New"/>
    </w:rPr>
  </w:style>
  <w:style w:type="character" w:customStyle="1" w:styleId="WW8Num13z2">
    <w:name w:val="WW8Num13z2"/>
    <w:rsid w:val="009C7024"/>
    <w:rPr>
      <w:rFonts w:ascii="Wingdings" w:hAnsi="Wingdings"/>
    </w:rPr>
  </w:style>
  <w:style w:type="character" w:customStyle="1" w:styleId="WW8Num13z3">
    <w:name w:val="WW8Num13z3"/>
    <w:rsid w:val="009C7024"/>
    <w:rPr>
      <w:rFonts w:ascii="Symbol" w:hAnsi="Symbol"/>
    </w:rPr>
  </w:style>
  <w:style w:type="character" w:customStyle="1" w:styleId="WW8Num14z0">
    <w:name w:val="WW8Num14z0"/>
    <w:rsid w:val="009C7024"/>
    <w:rPr>
      <w:rFonts w:ascii="Symbol" w:hAnsi="Symbol"/>
    </w:rPr>
  </w:style>
  <w:style w:type="character" w:customStyle="1" w:styleId="WW8Num14z1">
    <w:name w:val="WW8Num14z1"/>
    <w:rsid w:val="009C7024"/>
    <w:rPr>
      <w:rFonts w:ascii="Courier New" w:hAnsi="Courier New" w:cs="Courier New"/>
    </w:rPr>
  </w:style>
  <w:style w:type="character" w:customStyle="1" w:styleId="WW8Num14z2">
    <w:name w:val="WW8Num14z2"/>
    <w:rsid w:val="009C7024"/>
    <w:rPr>
      <w:rFonts w:ascii="Wingdings" w:hAnsi="Wingdings"/>
    </w:rPr>
  </w:style>
  <w:style w:type="character" w:customStyle="1" w:styleId="WW8Num15z0">
    <w:name w:val="WW8Num15z0"/>
    <w:rsid w:val="009C7024"/>
    <w:rPr>
      <w:rFonts w:ascii="Symbol" w:hAnsi="Symbol"/>
    </w:rPr>
  </w:style>
  <w:style w:type="character" w:customStyle="1" w:styleId="WW8Num15z1">
    <w:name w:val="WW8Num15z1"/>
    <w:rsid w:val="009C7024"/>
    <w:rPr>
      <w:rFonts w:ascii="Courier New" w:hAnsi="Courier New" w:cs="Courier New"/>
    </w:rPr>
  </w:style>
  <w:style w:type="character" w:customStyle="1" w:styleId="WW8Num15z2">
    <w:name w:val="WW8Num15z2"/>
    <w:rsid w:val="009C7024"/>
    <w:rPr>
      <w:rFonts w:ascii="Wingdings" w:hAnsi="Wingdings"/>
    </w:rPr>
  </w:style>
  <w:style w:type="character" w:customStyle="1" w:styleId="WW8Num17z0">
    <w:name w:val="WW8Num17z0"/>
    <w:rsid w:val="009C7024"/>
    <w:rPr>
      <w:rFonts w:ascii="Symbol" w:hAnsi="Symbol"/>
    </w:rPr>
  </w:style>
  <w:style w:type="character" w:customStyle="1" w:styleId="WW8Num17z1">
    <w:name w:val="WW8Num17z1"/>
    <w:rsid w:val="009C7024"/>
    <w:rPr>
      <w:rFonts w:ascii="Courier New" w:hAnsi="Courier New" w:cs="Courier New"/>
    </w:rPr>
  </w:style>
  <w:style w:type="character" w:customStyle="1" w:styleId="WW8Num17z2">
    <w:name w:val="WW8Num17z2"/>
    <w:rsid w:val="009C7024"/>
    <w:rPr>
      <w:rFonts w:ascii="Wingdings" w:hAnsi="Wingdings"/>
    </w:rPr>
  </w:style>
  <w:style w:type="character" w:customStyle="1" w:styleId="WW8Num18z0">
    <w:name w:val="WW8Num18z0"/>
    <w:rsid w:val="009C7024"/>
    <w:rPr>
      <w:b w:val="0"/>
    </w:rPr>
  </w:style>
  <w:style w:type="character" w:customStyle="1" w:styleId="WW8Num19z0">
    <w:name w:val="WW8Num19z0"/>
    <w:rsid w:val="009C7024"/>
    <w:rPr>
      <w:rFonts w:ascii="Symbol" w:hAnsi="Symbol"/>
    </w:rPr>
  </w:style>
  <w:style w:type="character" w:customStyle="1" w:styleId="WW8Num19z1">
    <w:name w:val="WW8Num19z1"/>
    <w:rsid w:val="009C7024"/>
    <w:rPr>
      <w:rFonts w:ascii="Courier New" w:hAnsi="Courier New" w:cs="Courier New"/>
    </w:rPr>
  </w:style>
  <w:style w:type="character" w:customStyle="1" w:styleId="WW8Num19z2">
    <w:name w:val="WW8Num19z2"/>
    <w:rsid w:val="009C7024"/>
    <w:rPr>
      <w:rFonts w:ascii="Wingdings" w:hAnsi="Wingdings"/>
    </w:rPr>
  </w:style>
  <w:style w:type="character" w:customStyle="1" w:styleId="WW8Num20z0">
    <w:name w:val="WW8Num20z0"/>
    <w:rsid w:val="009C7024"/>
    <w:rPr>
      <w:rFonts w:ascii="Symbol" w:hAnsi="Symbol"/>
    </w:rPr>
  </w:style>
  <w:style w:type="character" w:customStyle="1" w:styleId="WW8Num20z1">
    <w:name w:val="WW8Num20z1"/>
    <w:rsid w:val="009C7024"/>
    <w:rPr>
      <w:rFonts w:ascii="Courier New" w:hAnsi="Courier New" w:cs="Courier New"/>
    </w:rPr>
  </w:style>
  <w:style w:type="character" w:customStyle="1" w:styleId="WW8Num20z2">
    <w:name w:val="WW8Num20z2"/>
    <w:rsid w:val="009C7024"/>
    <w:rPr>
      <w:rFonts w:ascii="Wingdings" w:hAnsi="Wingdings"/>
    </w:rPr>
  </w:style>
  <w:style w:type="character" w:customStyle="1" w:styleId="WW8Num22z0">
    <w:name w:val="WW8Num22z0"/>
    <w:rsid w:val="009C7024"/>
    <w:rPr>
      <w:rFonts w:ascii="Symbol" w:hAnsi="Symbol"/>
    </w:rPr>
  </w:style>
  <w:style w:type="character" w:customStyle="1" w:styleId="WW8Num22z2">
    <w:name w:val="WW8Num22z2"/>
    <w:rsid w:val="009C7024"/>
    <w:rPr>
      <w:rFonts w:ascii="Wingdings" w:hAnsi="Wingdings"/>
    </w:rPr>
  </w:style>
  <w:style w:type="character" w:customStyle="1" w:styleId="WW8Num22z4">
    <w:name w:val="WW8Num22z4"/>
    <w:rsid w:val="009C7024"/>
    <w:rPr>
      <w:rFonts w:ascii="Courier New" w:hAnsi="Courier New"/>
    </w:rPr>
  </w:style>
  <w:style w:type="character" w:customStyle="1" w:styleId="WW8Num23z0">
    <w:name w:val="WW8Num23z0"/>
    <w:rsid w:val="009C7024"/>
    <w:rPr>
      <w:rFonts w:ascii="Symbol" w:hAnsi="Symbol"/>
    </w:rPr>
  </w:style>
  <w:style w:type="character" w:customStyle="1" w:styleId="WW8Num23z1">
    <w:name w:val="WW8Num23z1"/>
    <w:rsid w:val="009C7024"/>
    <w:rPr>
      <w:rFonts w:ascii="Courier New" w:hAnsi="Courier New" w:cs="Courier New"/>
    </w:rPr>
  </w:style>
  <w:style w:type="character" w:customStyle="1" w:styleId="WW8Num23z2">
    <w:name w:val="WW8Num23z2"/>
    <w:rsid w:val="009C7024"/>
    <w:rPr>
      <w:rFonts w:ascii="Wingdings" w:hAnsi="Wingdings"/>
    </w:rPr>
  </w:style>
  <w:style w:type="character" w:customStyle="1" w:styleId="WW8Num24z0">
    <w:name w:val="WW8Num24z0"/>
    <w:rsid w:val="009C7024"/>
    <w:rPr>
      <w:rFonts w:ascii="Symbol" w:hAnsi="Symbol"/>
    </w:rPr>
  </w:style>
  <w:style w:type="character" w:customStyle="1" w:styleId="WW8Num24z1">
    <w:name w:val="WW8Num24z1"/>
    <w:rsid w:val="009C7024"/>
    <w:rPr>
      <w:rFonts w:ascii="Courier New" w:hAnsi="Courier New" w:cs="Courier New"/>
    </w:rPr>
  </w:style>
  <w:style w:type="character" w:customStyle="1" w:styleId="WW8Num24z2">
    <w:name w:val="WW8Num24z2"/>
    <w:rsid w:val="009C7024"/>
    <w:rPr>
      <w:rFonts w:ascii="Wingdings" w:hAnsi="Wingdings"/>
    </w:rPr>
  </w:style>
  <w:style w:type="character" w:customStyle="1" w:styleId="Domylnaczcionkaakapitu1">
    <w:name w:val="Domyślna czcionka akapitu1"/>
    <w:rsid w:val="009C7024"/>
  </w:style>
  <w:style w:type="character" w:customStyle="1" w:styleId="Znakiprzypiswdolnych">
    <w:name w:val="Znaki przypisów dolnych"/>
    <w:rsid w:val="009C7024"/>
    <w:rPr>
      <w:sz w:val="24"/>
      <w:vertAlign w:val="superscript"/>
    </w:rPr>
  </w:style>
  <w:style w:type="character" w:styleId="Hipercze">
    <w:name w:val="Hyperlink"/>
    <w:rsid w:val="009C7024"/>
    <w:rPr>
      <w:color w:val="0000FF"/>
      <w:u w:val="single"/>
    </w:rPr>
  </w:style>
  <w:style w:type="character" w:styleId="Numerstrony">
    <w:name w:val="page number"/>
    <w:basedOn w:val="Domylnaczcionkaakapitu1"/>
    <w:rsid w:val="009C7024"/>
  </w:style>
  <w:style w:type="character" w:customStyle="1" w:styleId="TytuZnak">
    <w:name w:val="Tytuł Znak"/>
    <w:rsid w:val="009C7024"/>
    <w:rPr>
      <w:rFonts w:ascii="Arial" w:hAnsi="Arial"/>
      <w:b/>
      <w:szCs w:val="24"/>
    </w:rPr>
  </w:style>
  <w:style w:type="character" w:customStyle="1" w:styleId="TekstdymkaZnak">
    <w:name w:val="Tekst dymka Znak"/>
    <w:rsid w:val="009C7024"/>
    <w:rPr>
      <w:rFonts w:ascii="Tahoma" w:hAnsi="Tahoma" w:cs="Tahoma"/>
      <w:sz w:val="16"/>
      <w:szCs w:val="16"/>
    </w:rPr>
  </w:style>
  <w:style w:type="character" w:customStyle="1" w:styleId="TekstprzypisukocowegoZnak">
    <w:name w:val="Tekst przypisu końcowego Znak"/>
    <w:basedOn w:val="Domylnaczcionkaakapitu1"/>
    <w:rsid w:val="009C7024"/>
  </w:style>
  <w:style w:type="character" w:customStyle="1" w:styleId="Znakiprzypiswkocowych">
    <w:name w:val="Znaki przypisów końcowych"/>
    <w:rsid w:val="009C7024"/>
    <w:rPr>
      <w:vertAlign w:val="superscript"/>
    </w:rPr>
  </w:style>
  <w:style w:type="paragraph" w:customStyle="1" w:styleId="Nagwek10">
    <w:name w:val="Nagłówek1"/>
    <w:basedOn w:val="Normalny"/>
    <w:next w:val="Tekstpodstawowy"/>
    <w:rsid w:val="009C7024"/>
    <w:pPr>
      <w:keepNext/>
      <w:spacing w:before="240" w:after="120"/>
    </w:pPr>
    <w:rPr>
      <w:rFonts w:ascii="Arial" w:eastAsia="Lucida Sans Unicode" w:hAnsi="Arial" w:cs="Tahoma"/>
      <w:sz w:val="28"/>
      <w:szCs w:val="28"/>
    </w:rPr>
  </w:style>
  <w:style w:type="paragraph" w:styleId="Tekstpodstawowy">
    <w:name w:val="Body Text"/>
    <w:basedOn w:val="Normalny"/>
    <w:rsid w:val="009C7024"/>
    <w:pPr>
      <w:widowControl w:val="0"/>
      <w:autoSpaceDE w:val="0"/>
      <w:spacing w:line="360" w:lineRule="auto"/>
      <w:ind w:right="57" w:firstLine="720"/>
      <w:jc w:val="both"/>
    </w:pPr>
    <w:rPr>
      <w:spacing w:val="24"/>
      <w:sz w:val="28"/>
      <w:szCs w:val="20"/>
    </w:rPr>
  </w:style>
  <w:style w:type="paragraph" w:styleId="Lista">
    <w:name w:val="List"/>
    <w:basedOn w:val="Tekstpodstawowy"/>
    <w:rsid w:val="009C7024"/>
    <w:rPr>
      <w:rFonts w:cs="Tahoma"/>
    </w:rPr>
  </w:style>
  <w:style w:type="paragraph" w:customStyle="1" w:styleId="Podpis1">
    <w:name w:val="Podpis1"/>
    <w:basedOn w:val="Normalny"/>
    <w:rsid w:val="009C7024"/>
    <w:pPr>
      <w:suppressLineNumbers/>
      <w:spacing w:before="120" w:after="120"/>
    </w:pPr>
    <w:rPr>
      <w:rFonts w:cs="Tahoma"/>
      <w:i/>
      <w:iCs/>
    </w:rPr>
  </w:style>
  <w:style w:type="paragraph" w:customStyle="1" w:styleId="Indeks">
    <w:name w:val="Indeks"/>
    <w:basedOn w:val="Normalny"/>
    <w:rsid w:val="009C7024"/>
    <w:pPr>
      <w:suppressLineNumbers/>
    </w:pPr>
    <w:rPr>
      <w:rFonts w:cs="Tahoma"/>
    </w:rPr>
  </w:style>
  <w:style w:type="paragraph" w:customStyle="1" w:styleId="Rozdzia">
    <w:name w:val="Rozdział"/>
    <w:basedOn w:val="Normalny"/>
    <w:rsid w:val="009C7024"/>
    <w:pPr>
      <w:widowControl w:val="0"/>
      <w:autoSpaceDE w:val="0"/>
      <w:spacing w:before="120" w:after="600" w:line="360" w:lineRule="auto"/>
      <w:ind w:left="720" w:hanging="720"/>
      <w:jc w:val="both"/>
    </w:pPr>
    <w:rPr>
      <w:b/>
      <w:spacing w:val="24"/>
      <w:w w:val="69"/>
      <w:sz w:val="36"/>
      <w:szCs w:val="28"/>
      <w:lang w:val="de-DE"/>
    </w:rPr>
  </w:style>
  <w:style w:type="paragraph" w:customStyle="1" w:styleId="Podrozdzia">
    <w:name w:val="Podrozdział"/>
    <w:basedOn w:val="Tekstpodstawowy"/>
    <w:rsid w:val="009C7024"/>
    <w:pPr>
      <w:spacing w:before="360" w:after="120"/>
      <w:ind w:right="0" w:firstLine="0"/>
      <w:jc w:val="left"/>
    </w:pPr>
    <w:rPr>
      <w:b/>
      <w:w w:val="69"/>
      <w:sz w:val="30"/>
      <w:szCs w:val="30"/>
      <w:lang w:val="de-DE"/>
    </w:rPr>
  </w:style>
  <w:style w:type="paragraph" w:styleId="Tekstprzypisudolnego">
    <w:name w:val="footnote text"/>
    <w:basedOn w:val="Normalny"/>
    <w:link w:val="TekstprzypisudolnegoZnak"/>
    <w:rsid w:val="009C7024"/>
    <w:pPr>
      <w:widowControl w:val="0"/>
      <w:autoSpaceDE w:val="0"/>
    </w:pPr>
    <w:rPr>
      <w:sz w:val="20"/>
      <w:szCs w:val="20"/>
      <w:vertAlign w:val="superscript"/>
    </w:rPr>
  </w:style>
  <w:style w:type="paragraph" w:styleId="Stopka">
    <w:name w:val="footer"/>
    <w:basedOn w:val="Normalny"/>
    <w:link w:val="StopkaZnak"/>
    <w:uiPriority w:val="99"/>
    <w:rsid w:val="009C7024"/>
    <w:pPr>
      <w:tabs>
        <w:tab w:val="center" w:pos="4536"/>
        <w:tab w:val="right" w:pos="9072"/>
      </w:tabs>
    </w:pPr>
  </w:style>
  <w:style w:type="paragraph" w:customStyle="1" w:styleId="Tekstpodstawowy21">
    <w:name w:val="Tekst podstawowy 21"/>
    <w:basedOn w:val="Normalny"/>
    <w:rsid w:val="009C7024"/>
    <w:pPr>
      <w:widowControl w:val="0"/>
      <w:autoSpaceDE w:val="0"/>
    </w:pPr>
    <w:rPr>
      <w:rFonts w:ascii="Verdana" w:hAnsi="Verdana"/>
      <w:color w:val="303030"/>
      <w:sz w:val="20"/>
      <w:szCs w:val="20"/>
    </w:rPr>
  </w:style>
  <w:style w:type="paragraph" w:customStyle="1" w:styleId="Tekstpodstawowy31">
    <w:name w:val="Tekst podstawowy 31"/>
    <w:basedOn w:val="Normalny"/>
    <w:rsid w:val="009C7024"/>
    <w:rPr>
      <w:rFonts w:ascii="Arial" w:hAnsi="Arial" w:cs="Arial"/>
      <w:sz w:val="20"/>
    </w:rPr>
  </w:style>
  <w:style w:type="paragraph" w:styleId="Nagwek">
    <w:name w:val="header"/>
    <w:basedOn w:val="Normalny"/>
    <w:link w:val="NagwekZnak"/>
    <w:rsid w:val="009C7024"/>
    <w:pPr>
      <w:tabs>
        <w:tab w:val="center" w:pos="4536"/>
        <w:tab w:val="right" w:pos="9072"/>
      </w:tabs>
    </w:pPr>
  </w:style>
  <w:style w:type="paragraph" w:styleId="Tekstpodstawowywcity">
    <w:name w:val="Body Text Indent"/>
    <w:basedOn w:val="Normalny"/>
    <w:link w:val="TekstpodstawowywcityZnak"/>
    <w:rsid w:val="009C7024"/>
    <w:pPr>
      <w:ind w:left="360"/>
    </w:pPr>
  </w:style>
  <w:style w:type="paragraph" w:styleId="Tytu">
    <w:name w:val="Title"/>
    <w:basedOn w:val="Normalny"/>
    <w:next w:val="Podtytu"/>
    <w:qFormat/>
    <w:rsid w:val="009C7024"/>
    <w:pPr>
      <w:jc w:val="center"/>
    </w:pPr>
    <w:rPr>
      <w:rFonts w:ascii="Arial" w:hAnsi="Arial"/>
      <w:b/>
      <w:sz w:val="20"/>
    </w:rPr>
  </w:style>
  <w:style w:type="paragraph" w:styleId="Podtytu">
    <w:name w:val="Subtitle"/>
    <w:basedOn w:val="Nagwek10"/>
    <w:next w:val="Tekstpodstawowy"/>
    <w:link w:val="PodtytuZnak"/>
    <w:uiPriority w:val="11"/>
    <w:qFormat/>
    <w:rsid w:val="009C7024"/>
    <w:pPr>
      <w:jc w:val="center"/>
    </w:pPr>
    <w:rPr>
      <w:i/>
      <w:iCs/>
    </w:rPr>
  </w:style>
  <w:style w:type="paragraph" w:customStyle="1" w:styleId="Zwykytekst1">
    <w:name w:val="Zwykły tekst1"/>
    <w:basedOn w:val="Normalny"/>
    <w:rsid w:val="009C7024"/>
    <w:rPr>
      <w:rFonts w:ascii="Courier New" w:hAnsi="Courier New"/>
      <w:sz w:val="20"/>
      <w:szCs w:val="20"/>
    </w:rPr>
  </w:style>
  <w:style w:type="paragraph" w:styleId="Tekstdymka">
    <w:name w:val="Balloon Text"/>
    <w:basedOn w:val="Normalny"/>
    <w:rsid w:val="009C7024"/>
    <w:rPr>
      <w:rFonts w:ascii="Tahoma" w:hAnsi="Tahoma" w:cs="Tahoma"/>
      <w:sz w:val="16"/>
      <w:szCs w:val="16"/>
    </w:rPr>
  </w:style>
  <w:style w:type="paragraph" w:styleId="Tekstprzypisukocowego">
    <w:name w:val="endnote text"/>
    <w:basedOn w:val="Normalny"/>
    <w:rsid w:val="009C7024"/>
    <w:rPr>
      <w:sz w:val="20"/>
      <w:szCs w:val="20"/>
    </w:rPr>
  </w:style>
  <w:style w:type="paragraph" w:customStyle="1" w:styleId="Zawartotabeli">
    <w:name w:val="Zawartość tabeli"/>
    <w:basedOn w:val="Normalny"/>
    <w:rsid w:val="009C7024"/>
    <w:pPr>
      <w:suppressLineNumbers/>
    </w:pPr>
  </w:style>
  <w:style w:type="paragraph" w:customStyle="1" w:styleId="Nagwektabeli">
    <w:name w:val="Nagłówek tabeli"/>
    <w:basedOn w:val="Zawartotabeli"/>
    <w:rsid w:val="009C7024"/>
    <w:pPr>
      <w:jc w:val="center"/>
    </w:pPr>
    <w:rPr>
      <w:b/>
      <w:bCs/>
    </w:rPr>
  </w:style>
  <w:style w:type="paragraph" w:customStyle="1" w:styleId="Zawartoramki">
    <w:name w:val="Zawartość ramki"/>
    <w:basedOn w:val="Tekstpodstawowy"/>
    <w:rsid w:val="009C7024"/>
  </w:style>
  <w:style w:type="paragraph" w:styleId="Tekstpodstawowywcity2">
    <w:name w:val="Body Text Indent 2"/>
    <w:basedOn w:val="Normalny"/>
    <w:link w:val="Tekstpodstawowywcity2Znak1"/>
    <w:uiPriority w:val="99"/>
    <w:semiHidden/>
    <w:unhideWhenUsed/>
    <w:rsid w:val="00130310"/>
    <w:pPr>
      <w:spacing w:after="120" w:line="480" w:lineRule="auto"/>
      <w:ind w:left="283"/>
    </w:pPr>
  </w:style>
  <w:style w:type="character" w:customStyle="1" w:styleId="Tekstpodstawowywcity2Znak">
    <w:name w:val="Tekst podstawowy wcięty 2 Znak"/>
    <w:uiPriority w:val="99"/>
    <w:semiHidden/>
    <w:rsid w:val="00130310"/>
    <w:rPr>
      <w:sz w:val="24"/>
      <w:szCs w:val="24"/>
      <w:lang w:eastAsia="ar-SA"/>
    </w:rPr>
  </w:style>
  <w:style w:type="character" w:customStyle="1" w:styleId="Tekstpodstawowywcity2Znak1">
    <w:name w:val="Tekst podstawowy wcięty 2 Znak1"/>
    <w:link w:val="Tekstpodstawowywcity2"/>
    <w:uiPriority w:val="99"/>
    <w:semiHidden/>
    <w:rsid w:val="00130310"/>
    <w:rPr>
      <w:sz w:val="24"/>
      <w:szCs w:val="24"/>
      <w:lang w:eastAsia="ar-SA"/>
    </w:rPr>
  </w:style>
  <w:style w:type="character" w:customStyle="1" w:styleId="PodtytuZnak">
    <w:name w:val="Podtytuł Znak"/>
    <w:link w:val="Podtytu"/>
    <w:uiPriority w:val="11"/>
    <w:rsid w:val="00130310"/>
    <w:rPr>
      <w:rFonts w:ascii="Arial" w:eastAsia="Lucida Sans Unicode" w:hAnsi="Arial" w:cs="Tahoma"/>
      <w:i/>
      <w:iCs/>
      <w:sz w:val="28"/>
      <w:szCs w:val="28"/>
      <w:lang w:eastAsia="ar-SA"/>
    </w:rPr>
  </w:style>
  <w:style w:type="character" w:customStyle="1" w:styleId="NagwekZnak">
    <w:name w:val="Nagłówek Znak"/>
    <w:link w:val="Nagwek"/>
    <w:rsid w:val="00130310"/>
    <w:rPr>
      <w:sz w:val="24"/>
      <w:szCs w:val="24"/>
      <w:lang w:eastAsia="ar-SA"/>
    </w:rPr>
  </w:style>
  <w:style w:type="paragraph" w:styleId="Bezodstpw">
    <w:name w:val="No Spacing"/>
    <w:uiPriority w:val="1"/>
    <w:qFormat/>
    <w:rsid w:val="00130310"/>
    <w:rPr>
      <w:rFonts w:ascii="Calibri" w:hAnsi="Calibri"/>
      <w:sz w:val="22"/>
      <w:szCs w:val="22"/>
    </w:rPr>
  </w:style>
  <w:style w:type="paragraph" w:customStyle="1" w:styleId="Default">
    <w:name w:val="Default"/>
    <w:rsid w:val="002D2374"/>
    <w:pPr>
      <w:autoSpaceDE w:val="0"/>
      <w:autoSpaceDN w:val="0"/>
      <w:adjustRightInd w:val="0"/>
    </w:pPr>
    <w:rPr>
      <w:rFonts w:ascii="Arial" w:hAnsi="Arial" w:cs="Arial"/>
      <w:color w:val="000000"/>
      <w:sz w:val="24"/>
      <w:szCs w:val="24"/>
    </w:rPr>
  </w:style>
  <w:style w:type="character" w:styleId="Odwoaniedokomentarza">
    <w:name w:val="annotation reference"/>
    <w:semiHidden/>
    <w:unhideWhenUsed/>
    <w:rsid w:val="00D63797"/>
    <w:rPr>
      <w:sz w:val="16"/>
      <w:szCs w:val="16"/>
    </w:rPr>
  </w:style>
  <w:style w:type="paragraph" w:styleId="Tekstkomentarza">
    <w:name w:val="annotation text"/>
    <w:basedOn w:val="Normalny"/>
    <w:link w:val="TekstkomentarzaZnak"/>
    <w:uiPriority w:val="99"/>
    <w:semiHidden/>
    <w:unhideWhenUsed/>
    <w:rsid w:val="00600748"/>
    <w:rPr>
      <w:sz w:val="20"/>
      <w:szCs w:val="20"/>
    </w:rPr>
  </w:style>
  <w:style w:type="character" w:customStyle="1" w:styleId="TekstkomentarzaZnak">
    <w:name w:val="Tekst komentarza Znak"/>
    <w:link w:val="Tekstkomentarza"/>
    <w:uiPriority w:val="99"/>
    <w:semiHidden/>
    <w:rsid w:val="00600748"/>
    <w:rPr>
      <w:lang w:eastAsia="ar-SA"/>
    </w:rPr>
  </w:style>
  <w:style w:type="paragraph" w:styleId="Tematkomentarza">
    <w:name w:val="annotation subject"/>
    <w:basedOn w:val="Tekstkomentarza"/>
    <w:next w:val="Tekstkomentarza"/>
    <w:link w:val="TematkomentarzaZnak"/>
    <w:uiPriority w:val="99"/>
    <w:semiHidden/>
    <w:unhideWhenUsed/>
    <w:rsid w:val="00600748"/>
    <w:rPr>
      <w:b/>
      <w:bCs/>
    </w:rPr>
  </w:style>
  <w:style w:type="character" w:customStyle="1" w:styleId="TematkomentarzaZnak">
    <w:name w:val="Temat komentarza Znak"/>
    <w:link w:val="Tematkomentarza"/>
    <w:uiPriority w:val="99"/>
    <w:semiHidden/>
    <w:rsid w:val="00600748"/>
    <w:rPr>
      <w:b/>
      <w:bCs/>
      <w:lang w:eastAsia="ar-SA"/>
    </w:rPr>
  </w:style>
  <w:style w:type="paragraph" w:styleId="Poprawka">
    <w:name w:val="Revision"/>
    <w:hidden/>
    <w:uiPriority w:val="99"/>
    <w:semiHidden/>
    <w:rsid w:val="00600748"/>
    <w:rPr>
      <w:sz w:val="24"/>
      <w:szCs w:val="24"/>
      <w:lang w:eastAsia="ar-SA"/>
    </w:rPr>
  </w:style>
  <w:style w:type="paragraph" w:styleId="Akapitzlist">
    <w:name w:val="List Paragraph"/>
    <w:basedOn w:val="Normalny"/>
    <w:uiPriority w:val="99"/>
    <w:qFormat/>
    <w:rsid w:val="00F17B98"/>
    <w:pPr>
      <w:ind w:left="720"/>
      <w:contextualSpacing/>
    </w:pPr>
  </w:style>
  <w:style w:type="character" w:customStyle="1" w:styleId="StopkaZnak">
    <w:name w:val="Stopka Znak"/>
    <w:link w:val="Stopka"/>
    <w:uiPriority w:val="99"/>
    <w:rsid w:val="005F10C6"/>
    <w:rPr>
      <w:sz w:val="24"/>
      <w:szCs w:val="24"/>
      <w:lang w:eastAsia="ar-SA"/>
    </w:rPr>
  </w:style>
  <w:style w:type="character" w:customStyle="1" w:styleId="TekstprzypisudolnegoZnak">
    <w:name w:val="Tekst przypisu dolnego Znak"/>
    <w:link w:val="Tekstprzypisudolnego"/>
    <w:rsid w:val="00DA2266"/>
    <w:rPr>
      <w:vertAlign w:val="superscript"/>
      <w:lang w:eastAsia="ar-SA"/>
    </w:rPr>
  </w:style>
  <w:style w:type="paragraph" w:styleId="Tekstpodstawowy3">
    <w:name w:val="Body Text 3"/>
    <w:basedOn w:val="Normalny"/>
    <w:link w:val="Tekstpodstawowy3Znak"/>
    <w:uiPriority w:val="99"/>
    <w:semiHidden/>
    <w:unhideWhenUsed/>
    <w:rsid w:val="00C43E04"/>
    <w:pPr>
      <w:spacing w:after="120"/>
    </w:pPr>
    <w:rPr>
      <w:sz w:val="16"/>
      <w:szCs w:val="16"/>
    </w:rPr>
  </w:style>
  <w:style w:type="character" w:customStyle="1" w:styleId="Tekstpodstawowy3Znak">
    <w:name w:val="Tekst podstawowy 3 Znak"/>
    <w:link w:val="Tekstpodstawowy3"/>
    <w:uiPriority w:val="99"/>
    <w:semiHidden/>
    <w:rsid w:val="00C43E04"/>
    <w:rPr>
      <w:sz w:val="16"/>
      <w:szCs w:val="16"/>
      <w:lang w:eastAsia="ar-SA"/>
    </w:rPr>
  </w:style>
  <w:style w:type="paragraph" w:customStyle="1" w:styleId="Standard">
    <w:name w:val="Standard"/>
    <w:rsid w:val="00C43E04"/>
    <w:pPr>
      <w:widowControl w:val="0"/>
      <w:snapToGrid w:val="0"/>
    </w:pPr>
  </w:style>
  <w:style w:type="character" w:styleId="Pogrubienie">
    <w:name w:val="Strong"/>
    <w:uiPriority w:val="22"/>
    <w:qFormat/>
    <w:rsid w:val="00C43E04"/>
    <w:rPr>
      <w:b/>
      <w:bCs/>
    </w:rPr>
  </w:style>
  <w:style w:type="character" w:styleId="Odwoanieprzypisukocowego">
    <w:name w:val="endnote reference"/>
    <w:uiPriority w:val="99"/>
    <w:semiHidden/>
    <w:unhideWhenUsed/>
    <w:rsid w:val="00236FFA"/>
    <w:rPr>
      <w:vertAlign w:val="superscript"/>
    </w:rPr>
  </w:style>
  <w:style w:type="character" w:customStyle="1" w:styleId="TekstpodstawowywcityZnak">
    <w:name w:val="Tekst podstawowy wcięty Znak"/>
    <w:link w:val="Tekstpodstawowywcity"/>
    <w:rsid w:val="006079C7"/>
    <w:rPr>
      <w:sz w:val="24"/>
      <w:szCs w:val="24"/>
      <w:lang w:eastAsia="ar-SA"/>
    </w:rPr>
  </w:style>
  <w:style w:type="paragraph" w:styleId="Tekstpodstawowy2">
    <w:name w:val="Body Text 2"/>
    <w:basedOn w:val="Normalny"/>
    <w:link w:val="Tekstpodstawowy2Znak"/>
    <w:uiPriority w:val="99"/>
    <w:unhideWhenUsed/>
    <w:rsid w:val="001715C5"/>
    <w:pPr>
      <w:spacing w:after="120" w:line="480" w:lineRule="auto"/>
    </w:pPr>
  </w:style>
  <w:style w:type="character" w:customStyle="1" w:styleId="Tekstpodstawowy2Znak">
    <w:name w:val="Tekst podstawowy 2 Znak"/>
    <w:link w:val="Tekstpodstawowy2"/>
    <w:uiPriority w:val="99"/>
    <w:rsid w:val="001715C5"/>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494298563">
      <w:bodyDiv w:val="1"/>
      <w:marLeft w:val="0"/>
      <w:marRight w:val="0"/>
      <w:marTop w:val="0"/>
      <w:marBottom w:val="0"/>
      <w:divBdr>
        <w:top w:val="none" w:sz="0" w:space="0" w:color="auto"/>
        <w:left w:val="none" w:sz="0" w:space="0" w:color="auto"/>
        <w:bottom w:val="none" w:sz="0" w:space="0" w:color="auto"/>
        <w:right w:val="none" w:sz="0" w:space="0" w:color="auto"/>
      </w:divBdr>
      <w:divsChild>
        <w:div w:id="433286015">
          <w:marLeft w:val="0"/>
          <w:marRight w:val="0"/>
          <w:marTop w:val="0"/>
          <w:marBottom w:val="0"/>
          <w:divBdr>
            <w:top w:val="none" w:sz="0" w:space="0" w:color="auto"/>
            <w:left w:val="none" w:sz="0" w:space="0" w:color="auto"/>
            <w:bottom w:val="none" w:sz="0" w:space="0" w:color="auto"/>
            <w:right w:val="none" w:sz="0" w:space="0" w:color="auto"/>
          </w:divBdr>
        </w:div>
        <w:div w:id="444426346">
          <w:marLeft w:val="0"/>
          <w:marRight w:val="0"/>
          <w:marTop w:val="0"/>
          <w:marBottom w:val="0"/>
          <w:divBdr>
            <w:top w:val="none" w:sz="0" w:space="0" w:color="auto"/>
            <w:left w:val="none" w:sz="0" w:space="0" w:color="auto"/>
            <w:bottom w:val="none" w:sz="0" w:space="0" w:color="auto"/>
            <w:right w:val="none" w:sz="0" w:space="0" w:color="auto"/>
          </w:divBdr>
        </w:div>
        <w:div w:id="1279870366">
          <w:marLeft w:val="0"/>
          <w:marRight w:val="0"/>
          <w:marTop w:val="0"/>
          <w:marBottom w:val="0"/>
          <w:divBdr>
            <w:top w:val="none" w:sz="0" w:space="0" w:color="auto"/>
            <w:left w:val="none" w:sz="0" w:space="0" w:color="auto"/>
            <w:bottom w:val="none" w:sz="0" w:space="0" w:color="auto"/>
            <w:right w:val="none" w:sz="0" w:space="0" w:color="auto"/>
          </w:divBdr>
        </w:div>
        <w:div w:id="1399664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pzoz.byt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zp@uck.gd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6DC2A-C487-4392-840B-D9B47048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8195</Words>
  <Characters>49170</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57251</CharactersWithSpaces>
  <SharedDoc>false</SharedDoc>
  <HLinks>
    <vt:vector size="12" baseType="variant">
      <vt:variant>
        <vt:i4>1966199</vt:i4>
      </vt:variant>
      <vt:variant>
        <vt:i4>3</vt:i4>
      </vt:variant>
      <vt:variant>
        <vt:i4>0</vt:i4>
      </vt:variant>
      <vt:variant>
        <vt:i4>5</vt:i4>
      </vt:variant>
      <vt:variant>
        <vt:lpwstr>mailto:dzp@uck.gda.pl</vt:lpwstr>
      </vt:variant>
      <vt:variant>
        <vt:lpwstr/>
      </vt:variant>
      <vt:variant>
        <vt:i4>7602290</vt:i4>
      </vt:variant>
      <vt:variant>
        <vt:i4>0</vt:i4>
      </vt:variant>
      <vt:variant>
        <vt:i4>0</vt:i4>
      </vt:variant>
      <vt:variant>
        <vt:i4>5</vt:i4>
      </vt:variant>
      <vt:variant>
        <vt:lpwstr>http://www.bip.spzoz.bytow.pl/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DELL</cp:lastModifiedBy>
  <cp:revision>12</cp:revision>
  <cp:lastPrinted>2017-01-09T11:43:00Z</cp:lastPrinted>
  <dcterms:created xsi:type="dcterms:W3CDTF">2017-03-07T07:43:00Z</dcterms:created>
  <dcterms:modified xsi:type="dcterms:W3CDTF">2017-03-09T12:56:00Z</dcterms:modified>
</cp:coreProperties>
</file>