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56D5" w:rsidRDefault="00F256D5" w:rsidP="00F256D5">
      <w:pPr>
        <w:pStyle w:val="Tytu"/>
        <w:rPr>
          <w:szCs w:val="20"/>
        </w:rPr>
      </w:pPr>
    </w:p>
    <w:p w:rsidR="00F256D5" w:rsidRPr="00AF318D" w:rsidRDefault="00F256D5" w:rsidP="00F256D5">
      <w:pPr>
        <w:jc w:val="right"/>
        <w:rPr>
          <w:rFonts w:ascii="Arial" w:hAnsi="Arial" w:cs="Arial"/>
          <w:b/>
          <w:u w:val="single"/>
        </w:rPr>
      </w:pPr>
      <w:r w:rsidRPr="00AF318D">
        <w:rPr>
          <w:rFonts w:ascii="Arial" w:hAnsi="Arial" w:cs="Arial"/>
          <w:b/>
          <w:u w:val="single"/>
        </w:rPr>
        <w:t>Zamawiający:</w:t>
      </w:r>
    </w:p>
    <w:p w:rsidR="00F256D5" w:rsidRDefault="00F256D5" w:rsidP="00F256D5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 xml:space="preserve">Szpital Powiatu Bytowskiego Sp. z o.o. </w:t>
      </w:r>
    </w:p>
    <w:p w:rsidR="00F256D5" w:rsidRPr="00AF318D" w:rsidRDefault="00F256D5" w:rsidP="00F256D5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>77-100 Bytów, ul. Lęborska 13</w:t>
      </w:r>
    </w:p>
    <w:p w:rsidR="00F256D5" w:rsidRPr="00AF318D" w:rsidRDefault="00F256D5" w:rsidP="00F256D5">
      <w:pPr>
        <w:pStyle w:val="Tytu"/>
        <w:rPr>
          <w:szCs w:val="20"/>
        </w:rPr>
      </w:pPr>
    </w:p>
    <w:p w:rsidR="00F256D5" w:rsidRDefault="00F256D5" w:rsidP="00F256D5">
      <w:pPr>
        <w:pStyle w:val="Tytu"/>
        <w:rPr>
          <w:szCs w:val="20"/>
        </w:rPr>
      </w:pPr>
    </w:p>
    <w:p w:rsidR="00F256D5" w:rsidRPr="00AF318D" w:rsidRDefault="00F256D5" w:rsidP="00F256D5">
      <w:pPr>
        <w:pStyle w:val="Tytu"/>
        <w:jc w:val="left"/>
        <w:rPr>
          <w:sz w:val="24"/>
        </w:rPr>
      </w:pPr>
      <w:r w:rsidRPr="00AF318D">
        <w:rPr>
          <w:sz w:val="24"/>
        </w:rPr>
        <w:t xml:space="preserve">Numer sprawy: </w:t>
      </w:r>
      <w:r w:rsidR="00CE47CC" w:rsidRPr="00AF318D">
        <w:rPr>
          <w:sz w:val="24"/>
        </w:rPr>
        <w:t>ZP</w:t>
      </w:r>
      <w:r w:rsidR="00756F81">
        <w:rPr>
          <w:sz w:val="24"/>
        </w:rPr>
        <w:t>6/</w:t>
      </w:r>
      <w:r w:rsidR="00D42D92">
        <w:rPr>
          <w:sz w:val="24"/>
        </w:rPr>
        <w:t>L</w:t>
      </w:r>
      <w:r w:rsidR="00756F81">
        <w:rPr>
          <w:sz w:val="24"/>
        </w:rPr>
        <w:t>/2/</w:t>
      </w:r>
      <w:r w:rsidR="00D42D92">
        <w:rPr>
          <w:sz w:val="24"/>
        </w:rPr>
        <w:t>2017</w:t>
      </w:r>
      <w:r w:rsidR="00943F99">
        <w:rPr>
          <w:sz w:val="24"/>
        </w:rPr>
        <w:t>/II</w:t>
      </w:r>
    </w:p>
    <w:p w:rsidR="00F256D5" w:rsidRDefault="00F256D5" w:rsidP="00F256D5">
      <w:pPr>
        <w:pStyle w:val="Tytu"/>
        <w:jc w:val="left"/>
        <w:rPr>
          <w:szCs w:val="20"/>
        </w:rPr>
      </w:pPr>
    </w:p>
    <w:p w:rsidR="00F256D5" w:rsidRDefault="00F256D5" w:rsidP="00F256D5">
      <w:pPr>
        <w:pStyle w:val="Tytu"/>
        <w:jc w:val="left"/>
        <w:rPr>
          <w:szCs w:val="20"/>
        </w:rPr>
      </w:pPr>
    </w:p>
    <w:p w:rsidR="00F256D5" w:rsidRDefault="00F256D5" w:rsidP="00F256D5">
      <w:pPr>
        <w:pStyle w:val="Tytu"/>
        <w:jc w:val="left"/>
        <w:rPr>
          <w:szCs w:val="20"/>
        </w:rPr>
      </w:pPr>
    </w:p>
    <w:p w:rsidR="00F256D5" w:rsidRDefault="00F256D5" w:rsidP="00F256D5">
      <w:pPr>
        <w:pStyle w:val="Tytu"/>
        <w:jc w:val="left"/>
        <w:rPr>
          <w:szCs w:val="20"/>
        </w:rPr>
      </w:pPr>
    </w:p>
    <w:p w:rsidR="00F256D5" w:rsidRDefault="00F256D5" w:rsidP="00F256D5">
      <w:pPr>
        <w:pStyle w:val="Tytu"/>
        <w:jc w:val="left"/>
        <w:rPr>
          <w:szCs w:val="20"/>
        </w:rPr>
      </w:pPr>
    </w:p>
    <w:p w:rsidR="0070205C" w:rsidRPr="0070205C" w:rsidRDefault="0070205C" w:rsidP="0070205C">
      <w:pPr>
        <w:pStyle w:val="Podtytu"/>
      </w:pPr>
    </w:p>
    <w:p w:rsidR="00F256D5" w:rsidRDefault="00F256D5" w:rsidP="00F256D5">
      <w:pPr>
        <w:pStyle w:val="Tytu"/>
        <w:rPr>
          <w:szCs w:val="20"/>
        </w:rPr>
      </w:pPr>
    </w:p>
    <w:p w:rsidR="00F256D5" w:rsidRDefault="00F256D5" w:rsidP="00F256D5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>SPECYFIKACJA ISTOTNYCH WARUNKÓW</w:t>
      </w:r>
    </w:p>
    <w:p w:rsidR="00F256D5" w:rsidRPr="00AF318D" w:rsidRDefault="00F256D5" w:rsidP="00F256D5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 xml:space="preserve"> ZAMÓWIENIA</w:t>
      </w:r>
    </w:p>
    <w:p w:rsidR="00F256D5" w:rsidRDefault="00F256D5" w:rsidP="00F256D5">
      <w:pPr>
        <w:pStyle w:val="Tytu"/>
        <w:rPr>
          <w:b w:val="0"/>
          <w:szCs w:val="20"/>
        </w:rPr>
      </w:pPr>
      <w:r w:rsidRPr="00AF318D">
        <w:rPr>
          <w:b w:val="0"/>
          <w:szCs w:val="20"/>
        </w:rPr>
        <w:t>zwana dalej (SIWZ)</w:t>
      </w:r>
    </w:p>
    <w:p w:rsidR="00F256D5" w:rsidRDefault="00F256D5" w:rsidP="00F256D5">
      <w:pPr>
        <w:pStyle w:val="Tytu"/>
        <w:rPr>
          <w:szCs w:val="20"/>
        </w:rPr>
      </w:pPr>
    </w:p>
    <w:p w:rsidR="00F256D5" w:rsidRDefault="00D512D5" w:rsidP="00F256D5">
      <w:pPr>
        <w:pStyle w:val="Tytu"/>
        <w:rPr>
          <w:rFonts w:cs="Arial"/>
          <w:bCs/>
          <w:sz w:val="24"/>
          <w:u w:val="single"/>
        </w:rPr>
      </w:pPr>
      <w:r>
        <w:rPr>
          <w:rFonts w:cs="Arial"/>
          <w:bCs/>
          <w:sz w:val="24"/>
          <w:u w:val="single"/>
        </w:rPr>
        <w:t xml:space="preserve">Dostaw </w:t>
      </w:r>
      <w:r w:rsidR="00A30E7A">
        <w:rPr>
          <w:rFonts w:cs="Arial"/>
          <w:bCs/>
          <w:sz w:val="24"/>
          <w:u w:val="single"/>
        </w:rPr>
        <w:t>sprzętu</w:t>
      </w:r>
      <w:r>
        <w:rPr>
          <w:rFonts w:cs="Arial"/>
          <w:bCs/>
          <w:sz w:val="24"/>
          <w:u w:val="single"/>
        </w:rPr>
        <w:t xml:space="preserve"> jednorazowego użytku oraz szybkich testów </w:t>
      </w:r>
      <w:r w:rsidR="00744891">
        <w:rPr>
          <w:rFonts w:cs="Arial"/>
          <w:bCs/>
          <w:sz w:val="24"/>
          <w:u w:val="single"/>
        </w:rPr>
        <w:t xml:space="preserve"> diagnostycznych.</w:t>
      </w:r>
    </w:p>
    <w:p w:rsidR="00F256D5" w:rsidRPr="00530639" w:rsidRDefault="00F256D5" w:rsidP="00F256D5">
      <w:pPr>
        <w:pStyle w:val="Tytu"/>
        <w:rPr>
          <w:rFonts w:cs="Arial"/>
          <w:bCs/>
          <w:i/>
          <w:sz w:val="24"/>
          <w:u w:val="single"/>
        </w:rPr>
      </w:pPr>
    </w:p>
    <w:p w:rsidR="00F256D5" w:rsidRPr="00AF318D" w:rsidRDefault="00F256D5" w:rsidP="00F256D5">
      <w:pPr>
        <w:pStyle w:val="Tytu"/>
        <w:rPr>
          <w:sz w:val="22"/>
          <w:szCs w:val="22"/>
        </w:rPr>
      </w:pPr>
      <w:r w:rsidRPr="00AF318D">
        <w:rPr>
          <w:sz w:val="22"/>
          <w:szCs w:val="22"/>
        </w:rPr>
        <w:t>w trybie</w:t>
      </w:r>
    </w:p>
    <w:p w:rsidR="00F256D5" w:rsidRPr="00AF318D" w:rsidRDefault="00F256D5" w:rsidP="00F256D5">
      <w:pPr>
        <w:jc w:val="center"/>
        <w:rPr>
          <w:rFonts w:ascii="Arial" w:hAnsi="Arial"/>
          <w:b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>przetargu nieograniczonego</w:t>
      </w:r>
    </w:p>
    <w:p w:rsidR="00F256D5" w:rsidRPr="00AF318D" w:rsidRDefault="00F256D5" w:rsidP="00F256D5">
      <w:pPr>
        <w:jc w:val="center"/>
        <w:rPr>
          <w:rFonts w:ascii="Arial" w:hAnsi="Arial"/>
          <w:b/>
          <w:sz w:val="22"/>
          <w:szCs w:val="22"/>
        </w:rPr>
      </w:pPr>
    </w:p>
    <w:p w:rsidR="00F256D5" w:rsidRDefault="00F256D5" w:rsidP="00F256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 xml:space="preserve">o wartości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>szacunkowej p</w:t>
      </w:r>
      <w:r>
        <w:rPr>
          <w:rFonts w:ascii="Arial" w:hAnsi="Arial" w:cs="Arial"/>
          <w:b/>
          <w:bCs/>
          <w:color w:val="000000"/>
          <w:sz w:val="22"/>
          <w:szCs w:val="22"/>
        </w:rPr>
        <w:t>oniżej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 xml:space="preserve"> kwoty określonej w przepisach wydanych na podstawie art. 11 ust. 8 </w:t>
      </w:r>
      <w:r>
        <w:rPr>
          <w:rFonts w:ascii="Arial" w:hAnsi="Arial" w:cs="Arial"/>
          <w:b/>
          <w:bCs/>
          <w:color w:val="000000"/>
          <w:sz w:val="22"/>
          <w:szCs w:val="22"/>
        </w:rPr>
        <w:t>PZP</w:t>
      </w:r>
    </w:p>
    <w:p w:rsidR="00F256D5" w:rsidRDefault="00F256D5" w:rsidP="00F256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256D5" w:rsidRPr="00AF318D" w:rsidRDefault="00F256D5" w:rsidP="00F256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tryb zgodny z art. 39 </w:t>
      </w:r>
      <w:r>
        <w:rPr>
          <w:rFonts w:ascii="Arial" w:hAnsi="Arial" w:cs="Arial"/>
          <w:bCs/>
          <w:color w:val="000000"/>
          <w:sz w:val="22"/>
          <w:szCs w:val="22"/>
        </w:rPr>
        <w:t>u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stawy z dnia 29 stycznia 2004r. Prawo </w:t>
      </w:r>
      <w:r>
        <w:rPr>
          <w:rFonts w:ascii="Arial" w:hAnsi="Arial" w:cs="Arial"/>
          <w:bCs/>
          <w:color w:val="000000"/>
          <w:sz w:val="22"/>
          <w:szCs w:val="22"/>
        </w:rPr>
        <w:t>z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amówień </w:t>
      </w:r>
      <w:r>
        <w:rPr>
          <w:rFonts w:ascii="Arial" w:hAnsi="Arial" w:cs="Arial"/>
          <w:bCs/>
          <w:color w:val="000000"/>
          <w:sz w:val="22"/>
          <w:szCs w:val="22"/>
        </w:rPr>
        <w:t>p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ublicznych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zwaną dalej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>"ustawą PZP"</w:t>
      </w:r>
    </w:p>
    <w:p w:rsidR="00F256D5" w:rsidRPr="00AF318D" w:rsidRDefault="00F256D5" w:rsidP="00F256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(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Tekst jednolity: Dz.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U. z 2015r., poz. 2164 z</w:t>
      </w:r>
      <w:r>
        <w:rPr>
          <w:rFonts w:ascii="Arial" w:hAnsi="Arial" w:cs="Arial"/>
          <w:bCs/>
          <w:color w:val="000000"/>
          <w:sz w:val="22"/>
          <w:szCs w:val="22"/>
        </w:rPr>
        <w:t>e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zm.)</w:t>
      </w:r>
    </w:p>
    <w:p w:rsidR="00F256D5" w:rsidRDefault="00F256D5" w:rsidP="00BF4A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F4AD1" w:rsidRDefault="00BF4AD1" w:rsidP="00BF4A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256D5" w:rsidRDefault="00F256D5" w:rsidP="00F256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256D5" w:rsidRDefault="00F256D5" w:rsidP="00F256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256D5" w:rsidRPr="00AF318D" w:rsidRDefault="00F256D5" w:rsidP="00F256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AF31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UWAGA!</w:t>
      </w:r>
    </w:p>
    <w:p w:rsidR="00F256D5" w:rsidRPr="00AF318D" w:rsidRDefault="00F256D5" w:rsidP="00F256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F256D5" w:rsidRDefault="00F256D5" w:rsidP="00F256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256D5" w:rsidRDefault="00F256D5" w:rsidP="00F256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205C" w:rsidRPr="00BF4AD1" w:rsidRDefault="00F256D5" w:rsidP="00BF4A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F318D">
        <w:rPr>
          <w:rFonts w:ascii="Arial" w:hAnsi="Arial" w:cs="Arial"/>
          <w:b/>
          <w:bCs/>
          <w:color w:val="000000"/>
        </w:rPr>
        <w:t>PRZED PRZYGOTOWANIEM OFERTY PROSZĘ DOKŁADNIE ZAPOZNAĆ SIĘ ZE SPECYFIKACJĄ ISTOTN</w:t>
      </w:r>
      <w:r>
        <w:rPr>
          <w:rFonts w:ascii="Arial" w:hAnsi="Arial" w:cs="Arial"/>
          <w:b/>
          <w:bCs/>
          <w:color w:val="000000"/>
        </w:rPr>
        <w:t>YCH</w:t>
      </w:r>
      <w:r w:rsidRPr="00AF318D">
        <w:rPr>
          <w:rFonts w:ascii="Arial" w:hAnsi="Arial" w:cs="Arial"/>
          <w:b/>
          <w:bCs/>
          <w:color w:val="000000"/>
        </w:rPr>
        <w:t xml:space="preserve"> WARUNKÓW ZAMÓWIENIA</w:t>
      </w:r>
    </w:p>
    <w:p w:rsidR="0070205C" w:rsidRDefault="0070205C" w:rsidP="00F256D5">
      <w:pPr>
        <w:jc w:val="both"/>
        <w:rPr>
          <w:rFonts w:ascii="Arial" w:hAnsi="Arial"/>
          <w:b/>
          <w:sz w:val="18"/>
          <w:szCs w:val="18"/>
        </w:rPr>
      </w:pPr>
    </w:p>
    <w:p w:rsidR="00F256D5" w:rsidRDefault="00F256D5" w:rsidP="00F256D5">
      <w:pPr>
        <w:jc w:val="both"/>
        <w:rPr>
          <w:rFonts w:ascii="Arial" w:hAnsi="Arial"/>
          <w:b/>
          <w:sz w:val="18"/>
          <w:szCs w:val="18"/>
        </w:rPr>
      </w:pPr>
    </w:p>
    <w:p w:rsidR="00F256D5" w:rsidRDefault="00F256D5" w:rsidP="00F256D5">
      <w:pPr>
        <w:rPr>
          <w:rFonts w:ascii="Arial" w:eastAsia="SimSun" w:hAnsi="Arial"/>
          <w:b/>
          <w:sz w:val="18"/>
          <w:szCs w:val="18"/>
          <w:u w:val="single"/>
        </w:rPr>
      </w:pPr>
      <w:r>
        <w:rPr>
          <w:rFonts w:ascii="Arial" w:eastAsia="SimSun" w:hAnsi="Arial"/>
          <w:b/>
          <w:sz w:val="18"/>
          <w:szCs w:val="18"/>
          <w:u w:val="single"/>
        </w:rPr>
        <w:t>Opracowała Komisja przetargowa</w:t>
      </w:r>
      <w:r w:rsidRPr="00D47FC5">
        <w:rPr>
          <w:rFonts w:ascii="Arial" w:eastAsia="SimSun" w:hAnsi="Arial"/>
          <w:b/>
          <w:sz w:val="18"/>
          <w:szCs w:val="18"/>
          <w:u w:val="single"/>
        </w:rPr>
        <w:t>:</w:t>
      </w:r>
      <w:r w:rsidRPr="00D47FC5" w:rsidDel="00177413">
        <w:rPr>
          <w:rFonts w:ascii="Arial" w:eastAsia="SimSun" w:hAnsi="Arial"/>
          <w:b/>
          <w:sz w:val="18"/>
          <w:szCs w:val="18"/>
          <w:u w:val="single"/>
        </w:rPr>
        <w:t xml:space="preserve"> </w:t>
      </w:r>
    </w:p>
    <w:p w:rsidR="00F256D5" w:rsidRPr="00D47FC5" w:rsidRDefault="00F256D5" w:rsidP="00F256D5">
      <w:pPr>
        <w:rPr>
          <w:rFonts w:ascii="Arial" w:eastAsia="SimSun" w:hAnsi="Arial"/>
          <w:sz w:val="18"/>
          <w:szCs w:val="18"/>
        </w:rPr>
      </w:pPr>
    </w:p>
    <w:p w:rsidR="00F256D5" w:rsidRPr="00D47FC5" w:rsidRDefault="00F256D5" w:rsidP="00F256D5">
      <w:pPr>
        <w:rPr>
          <w:rFonts w:ascii="Arial" w:eastAsia="SimSun" w:hAnsi="Arial"/>
          <w:sz w:val="18"/>
          <w:szCs w:val="18"/>
        </w:rPr>
      </w:pPr>
      <w:r w:rsidRPr="00D47FC5">
        <w:rPr>
          <w:rFonts w:ascii="Arial" w:eastAsia="SimSun" w:hAnsi="Arial"/>
          <w:sz w:val="18"/>
          <w:szCs w:val="18"/>
        </w:rPr>
        <w:t>Przewodniczą</w:t>
      </w:r>
      <w:r>
        <w:rPr>
          <w:rFonts w:ascii="Arial" w:eastAsia="SimSun" w:hAnsi="Arial"/>
          <w:sz w:val="18"/>
          <w:szCs w:val="18"/>
        </w:rPr>
        <w:t xml:space="preserve">ca – </w:t>
      </w:r>
      <w:r w:rsidR="00BB000A">
        <w:rPr>
          <w:rFonts w:ascii="Arial" w:eastAsia="SimSun" w:hAnsi="Arial"/>
          <w:sz w:val="18"/>
          <w:szCs w:val="18"/>
        </w:rPr>
        <w:t>Ewa Kondrusik</w:t>
      </w:r>
      <w:r>
        <w:rPr>
          <w:rFonts w:ascii="Arial" w:eastAsia="SimSun" w:hAnsi="Arial"/>
          <w:sz w:val="18"/>
          <w:szCs w:val="18"/>
        </w:rPr>
        <w:t xml:space="preserve"> </w:t>
      </w:r>
      <w:r w:rsidRPr="00D47FC5">
        <w:rPr>
          <w:rFonts w:ascii="Arial" w:eastAsia="SimSun" w:hAnsi="Arial"/>
          <w:sz w:val="18"/>
          <w:szCs w:val="18"/>
        </w:rPr>
        <w:t>.................................................</w:t>
      </w:r>
    </w:p>
    <w:p w:rsidR="00F256D5" w:rsidRDefault="00F256D5" w:rsidP="00F256D5">
      <w:pPr>
        <w:rPr>
          <w:rFonts w:ascii="Arial" w:eastAsia="SimSun" w:hAnsi="Arial"/>
          <w:sz w:val="18"/>
          <w:szCs w:val="18"/>
        </w:rPr>
      </w:pPr>
    </w:p>
    <w:p w:rsidR="004B216A" w:rsidRDefault="004B216A" w:rsidP="00F256D5">
      <w:pPr>
        <w:rPr>
          <w:rFonts w:ascii="Arial" w:eastAsia="SimSun" w:hAnsi="Arial"/>
          <w:sz w:val="18"/>
          <w:szCs w:val="18"/>
        </w:rPr>
      </w:pPr>
      <w:r>
        <w:rPr>
          <w:rFonts w:ascii="Arial" w:eastAsia="SimSun" w:hAnsi="Arial"/>
          <w:sz w:val="18"/>
          <w:szCs w:val="18"/>
        </w:rPr>
        <w:t>Z-ca Przewodniczącej – Adam Stalmaski    ……………………………….</w:t>
      </w:r>
    </w:p>
    <w:p w:rsidR="004B216A" w:rsidRDefault="004B216A" w:rsidP="00F256D5">
      <w:pPr>
        <w:rPr>
          <w:rFonts w:ascii="Arial" w:eastAsia="SimSun" w:hAnsi="Arial"/>
          <w:sz w:val="18"/>
          <w:szCs w:val="18"/>
        </w:rPr>
      </w:pPr>
    </w:p>
    <w:p w:rsidR="00F256D5" w:rsidRPr="00D47FC5" w:rsidRDefault="00F256D5" w:rsidP="00F256D5">
      <w:pPr>
        <w:rPr>
          <w:rFonts w:ascii="Arial" w:eastAsia="SimSun" w:hAnsi="Arial"/>
          <w:sz w:val="18"/>
          <w:szCs w:val="18"/>
        </w:rPr>
      </w:pPr>
      <w:r w:rsidRPr="00D47FC5">
        <w:rPr>
          <w:rFonts w:ascii="Arial" w:eastAsia="SimSun" w:hAnsi="Arial"/>
          <w:sz w:val="18"/>
          <w:szCs w:val="18"/>
        </w:rPr>
        <w:t>Sekretarz - Karolina Glanc</w:t>
      </w:r>
      <w:r>
        <w:rPr>
          <w:rFonts w:ascii="Arial" w:eastAsia="SimSun" w:hAnsi="Arial"/>
          <w:sz w:val="18"/>
          <w:szCs w:val="18"/>
        </w:rPr>
        <w:t xml:space="preserve"> ................................................................</w:t>
      </w:r>
    </w:p>
    <w:p w:rsidR="00F256D5" w:rsidRDefault="00F256D5" w:rsidP="00F256D5">
      <w:pPr>
        <w:rPr>
          <w:rFonts w:ascii="Arial" w:eastAsia="SimSun" w:hAnsi="Arial"/>
          <w:sz w:val="18"/>
          <w:szCs w:val="18"/>
        </w:rPr>
      </w:pPr>
    </w:p>
    <w:p w:rsidR="00F256D5" w:rsidRPr="00D47FC5" w:rsidRDefault="009F74BE" w:rsidP="00F256D5">
      <w:pPr>
        <w:rPr>
          <w:rFonts w:ascii="Arial" w:eastAsia="SimSun" w:hAnsi="Arial"/>
          <w:sz w:val="18"/>
          <w:szCs w:val="18"/>
        </w:rPr>
      </w:pPr>
      <w:r>
        <w:rPr>
          <w:rFonts w:ascii="Arial" w:eastAsia="SimSun" w:hAnsi="Arial"/>
          <w:sz w:val="18"/>
          <w:szCs w:val="18"/>
        </w:rPr>
        <w:t xml:space="preserve">Członek – </w:t>
      </w:r>
      <w:r w:rsidR="00CE47CC">
        <w:rPr>
          <w:rFonts w:ascii="Arial" w:eastAsia="SimSun" w:hAnsi="Arial"/>
          <w:sz w:val="18"/>
          <w:szCs w:val="18"/>
        </w:rPr>
        <w:t>Agata Grudnowska</w:t>
      </w:r>
      <w:r w:rsidR="008F685E">
        <w:rPr>
          <w:rFonts w:ascii="Arial" w:eastAsia="SimSun" w:hAnsi="Arial"/>
          <w:sz w:val="18"/>
          <w:szCs w:val="18"/>
        </w:rPr>
        <w:t xml:space="preserve">    </w:t>
      </w:r>
      <w:r w:rsidR="00F256D5">
        <w:rPr>
          <w:rFonts w:ascii="Arial" w:eastAsia="SimSun" w:hAnsi="Arial"/>
          <w:sz w:val="18"/>
          <w:szCs w:val="18"/>
        </w:rPr>
        <w:t xml:space="preserve"> ............................................................</w:t>
      </w:r>
    </w:p>
    <w:p w:rsidR="00F256D5" w:rsidRDefault="008032F2" w:rsidP="00F256D5">
      <w:pPr>
        <w:autoSpaceDE w:val="0"/>
        <w:autoSpaceDN w:val="0"/>
        <w:adjustRightInd w:val="0"/>
        <w:jc w:val="both"/>
        <w:rPr>
          <w:rFonts w:ascii="Arial" w:hAnsi="Arial"/>
          <w:b/>
          <w:i/>
          <w:color w:val="000000"/>
          <w:sz w:val="16"/>
        </w:rPr>
      </w:pPr>
      <w:r>
        <w:rPr>
          <w:rFonts w:ascii="Arial" w:eastAsia="SimSun" w:hAnsi="Arial"/>
          <w:sz w:val="16"/>
          <w:szCs w:val="16"/>
        </w:rPr>
        <w:t>31</w:t>
      </w:r>
      <w:r w:rsidR="000868B3">
        <w:rPr>
          <w:rFonts w:ascii="Arial" w:eastAsia="SimSun" w:hAnsi="Arial"/>
          <w:sz w:val="16"/>
          <w:szCs w:val="16"/>
        </w:rPr>
        <w:t>.03</w:t>
      </w:r>
      <w:r w:rsidR="008B4D3E">
        <w:rPr>
          <w:rFonts w:ascii="Arial" w:eastAsia="SimSun" w:hAnsi="Arial"/>
          <w:sz w:val="16"/>
          <w:szCs w:val="16"/>
        </w:rPr>
        <w:t xml:space="preserve">.2017r. </w:t>
      </w:r>
      <w:r w:rsidR="00F256D5">
        <w:rPr>
          <w:rFonts w:ascii="Arial" w:eastAsia="SimSun" w:hAnsi="Arial"/>
          <w:sz w:val="16"/>
          <w:szCs w:val="16"/>
        </w:rPr>
        <w:tab/>
      </w:r>
      <w:r w:rsidR="00F256D5">
        <w:rPr>
          <w:rFonts w:ascii="Arial" w:eastAsia="SimSun" w:hAnsi="Arial"/>
          <w:sz w:val="16"/>
          <w:szCs w:val="16"/>
        </w:rPr>
        <w:tab/>
      </w:r>
      <w:r w:rsidR="00F256D5">
        <w:rPr>
          <w:rFonts w:ascii="Arial" w:eastAsia="SimSun" w:hAnsi="Arial"/>
          <w:sz w:val="16"/>
          <w:szCs w:val="16"/>
        </w:rPr>
        <w:tab/>
      </w:r>
      <w:r w:rsidR="00F256D5">
        <w:rPr>
          <w:rFonts w:ascii="Arial" w:eastAsia="SimSun" w:hAnsi="Arial"/>
          <w:sz w:val="16"/>
          <w:szCs w:val="16"/>
        </w:rPr>
        <w:tab/>
      </w:r>
      <w:r w:rsidR="00F256D5">
        <w:rPr>
          <w:rFonts w:ascii="Arial" w:eastAsia="SimSun" w:hAnsi="Arial"/>
          <w:sz w:val="16"/>
          <w:szCs w:val="16"/>
        </w:rPr>
        <w:tab/>
      </w:r>
      <w:r w:rsidR="00F256D5">
        <w:rPr>
          <w:rFonts w:ascii="Arial" w:eastAsia="SimSun" w:hAnsi="Arial"/>
          <w:sz w:val="16"/>
          <w:szCs w:val="16"/>
        </w:rPr>
        <w:tab/>
      </w:r>
      <w:r w:rsidR="00F256D5">
        <w:rPr>
          <w:rFonts w:ascii="Arial" w:eastAsia="SimSun" w:hAnsi="Arial"/>
          <w:sz w:val="16"/>
          <w:szCs w:val="16"/>
        </w:rPr>
        <w:tab/>
      </w:r>
      <w:r w:rsidR="00F256D5">
        <w:rPr>
          <w:rFonts w:ascii="Arial" w:eastAsia="SimSun" w:hAnsi="Arial"/>
          <w:sz w:val="16"/>
          <w:szCs w:val="16"/>
        </w:rPr>
        <w:tab/>
      </w:r>
      <w:r w:rsidR="00F256D5">
        <w:rPr>
          <w:rFonts w:ascii="Arial" w:eastAsia="SimSun" w:hAnsi="Arial"/>
          <w:sz w:val="16"/>
          <w:szCs w:val="16"/>
        </w:rPr>
        <w:tab/>
      </w:r>
      <w:r w:rsidR="00F256D5" w:rsidRPr="001333E3">
        <w:rPr>
          <w:rFonts w:ascii="Arial" w:hAnsi="Arial"/>
          <w:b/>
          <w:i/>
          <w:color w:val="000000"/>
        </w:rPr>
        <w:t>Zatwierdzam</w:t>
      </w:r>
    </w:p>
    <w:p w:rsidR="00F256D5" w:rsidRDefault="00F256D5" w:rsidP="00F256D5">
      <w:pPr>
        <w:jc w:val="both"/>
        <w:rPr>
          <w:rFonts w:ascii="Arial" w:hAnsi="Arial"/>
          <w:b/>
          <w:sz w:val="18"/>
          <w:szCs w:val="18"/>
        </w:rPr>
      </w:pPr>
    </w:p>
    <w:p w:rsidR="00F256D5" w:rsidRDefault="00F256D5" w:rsidP="00F256D5">
      <w:pPr>
        <w:jc w:val="both"/>
        <w:rPr>
          <w:rFonts w:ascii="Arial" w:hAnsi="Arial"/>
          <w:b/>
          <w:sz w:val="18"/>
          <w:szCs w:val="18"/>
        </w:rPr>
      </w:pPr>
    </w:p>
    <w:p w:rsidR="00D2729B" w:rsidRDefault="00D2729B">
      <w:pPr>
        <w:suppressAutoHyphens w:val="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br w:type="page"/>
      </w:r>
    </w:p>
    <w:p w:rsidR="00F256D5" w:rsidRDefault="00F256D5" w:rsidP="00F256D5">
      <w:pPr>
        <w:jc w:val="both"/>
        <w:rPr>
          <w:rFonts w:ascii="Arial" w:hAnsi="Arial"/>
          <w:b/>
          <w:sz w:val="18"/>
          <w:szCs w:val="18"/>
        </w:rPr>
      </w:pPr>
    </w:p>
    <w:p w:rsidR="00F256D5" w:rsidRPr="00077739" w:rsidRDefault="00F256D5" w:rsidP="00F256D5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I. NAZWA ORAZ ADRES ZAMAWIAJĄCEGO</w:t>
      </w:r>
      <w:r w:rsidRPr="00077739">
        <w:rPr>
          <w:rFonts w:ascii="Arial" w:hAnsi="Arial"/>
          <w:b/>
          <w:sz w:val="20"/>
          <w:szCs w:val="20"/>
        </w:rPr>
        <w:cr/>
      </w:r>
      <w:r w:rsidRPr="00077739">
        <w:rPr>
          <w:rFonts w:ascii="Arial" w:hAnsi="Arial"/>
          <w:sz w:val="20"/>
          <w:szCs w:val="20"/>
        </w:rPr>
        <w:t>Szpital Powiatu Bytowskiego Sp. z o.o. 77-100 Bytów, ul. Lęborska 13</w:t>
      </w:r>
    </w:p>
    <w:p w:rsidR="00F256D5" w:rsidRPr="00077739" w:rsidRDefault="00F256D5" w:rsidP="00F256D5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Godz. urzędowania 7:30 – 15:00</w:t>
      </w:r>
    </w:p>
    <w:p w:rsidR="00F256D5" w:rsidRPr="00077739" w:rsidRDefault="00F256D5" w:rsidP="00F256D5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Tel. 59 822 85 00, Fax. 59 822 39 90</w:t>
      </w:r>
    </w:p>
    <w:p w:rsidR="00510C87" w:rsidRPr="00510C87" w:rsidRDefault="00510C87" w:rsidP="00F256D5">
      <w:pPr>
        <w:jc w:val="both"/>
        <w:rPr>
          <w:rFonts w:ascii="Arial" w:hAnsi="Arial" w:cs="Arial"/>
          <w:sz w:val="20"/>
          <w:szCs w:val="20"/>
        </w:rPr>
      </w:pPr>
      <w:hyperlink r:id="rId8" w:history="1">
        <w:r w:rsidRPr="00510C87">
          <w:rPr>
            <w:rStyle w:val="Hipercze"/>
            <w:rFonts w:ascii="Arial" w:hAnsi="Arial" w:cs="Arial"/>
            <w:sz w:val="20"/>
            <w:szCs w:val="20"/>
          </w:rPr>
          <w:t>www.szpital-bytow.com.pl</w:t>
        </w:r>
      </w:hyperlink>
    </w:p>
    <w:p w:rsidR="00510C87" w:rsidRDefault="00510C87" w:rsidP="00F256D5">
      <w:pPr>
        <w:jc w:val="both"/>
        <w:rPr>
          <w:rFonts w:ascii="Arial" w:hAnsi="Arial"/>
          <w:sz w:val="20"/>
          <w:szCs w:val="20"/>
        </w:rPr>
      </w:pPr>
    </w:p>
    <w:p w:rsidR="00F256D5" w:rsidRPr="00077739" w:rsidRDefault="00F256D5" w:rsidP="00F256D5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II. TRYB UDZIELENIA ZAMÓWIENIA</w:t>
      </w:r>
      <w:r w:rsidRPr="00077739">
        <w:rPr>
          <w:rFonts w:ascii="Arial" w:hAnsi="Arial"/>
          <w:sz w:val="20"/>
          <w:szCs w:val="20"/>
        </w:rPr>
        <w:cr/>
        <w:t xml:space="preserve">Postępowanie o </w:t>
      </w:r>
      <w:r>
        <w:rPr>
          <w:rFonts w:ascii="Arial" w:hAnsi="Arial"/>
          <w:sz w:val="20"/>
          <w:szCs w:val="20"/>
        </w:rPr>
        <w:t xml:space="preserve">udzielenie </w:t>
      </w:r>
      <w:r w:rsidRPr="00077739">
        <w:rPr>
          <w:rFonts w:ascii="Arial" w:hAnsi="Arial"/>
          <w:sz w:val="20"/>
          <w:szCs w:val="20"/>
        </w:rPr>
        <w:t>zamówieni</w:t>
      </w:r>
      <w:r>
        <w:rPr>
          <w:rFonts w:ascii="Arial" w:hAnsi="Arial"/>
          <w:sz w:val="20"/>
          <w:szCs w:val="20"/>
        </w:rPr>
        <w:t>a</w:t>
      </w:r>
      <w:r w:rsidRPr="00077739">
        <w:rPr>
          <w:rFonts w:ascii="Arial" w:hAnsi="Arial"/>
          <w:sz w:val="20"/>
          <w:szCs w:val="20"/>
        </w:rPr>
        <w:t xml:space="preserve"> publicznego prowadzone jest w trybie przetargu nieograniczonego o wartości </w:t>
      </w:r>
      <w:r w:rsidRPr="00077739">
        <w:rPr>
          <w:rFonts w:ascii="Arial" w:hAnsi="Arial" w:cs="Arial"/>
          <w:sz w:val="20"/>
          <w:szCs w:val="20"/>
        </w:rPr>
        <w:t>szacunkowej po</w:t>
      </w:r>
      <w:r>
        <w:rPr>
          <w:rFonts w:ascii="Arial" w:hAnsi="Arial" w:cs="Arial"/>
          <w:sz w:val="20"/>
          <w:szCs w:val="20"/>
        </w:rPr>
        <w:t>niże</w:t>
      </w:r>
      <w:r w:rsidRPr="00077739">
        <w:rPr>
          <w:rFonts w:ascii="Arial" w:hAnsi="Arial" w:cs="Arial"/>
          <w:sz w:val="20"/>
          <w:szCs w:val="20"/>
        </w:rPr>
        <w:t xml:space="preserve">j progów ustalonych na podstawie art. 11 ust. 8 ustawy </w:t>
      </w:r>
      <w:r>
        <w:rPr>
          <w:rFonts w:ascii="Arial" w:hAnsi="Arial" w:cs="Arial"/>
          <w:sz w:val="20"/>
          <w:szCs w:val="20"/>
        </w:rPr>
        <w:t>PZP</w:t>
      </w:r>
      <w:r w:rsidRPr="00077739">
        <w:rPr>
          <w:rFonts w:ascii="Arial" w:hAnsi="Arial"/>
          <w:sz w:val="20"/>
          <w:szCs w:val="20"/>
        </w:rPr>
        <w:t>.</w:t>
      </w:r>
      <w:r w:rsidRPr="00077739">
        <w:rPr>
          <w:rFonts w:ascii="Arial" w:hAnsi="Arial"/>
          <w:sz w:val="20"/>
          <w:szCs w:val="20"/>
        </w:rPr>
        <w:cr/>
        <w:t>Podstawa prawna</w:t>
      </w:r>
      <w:r w:rsidR="008950BB">
        <w:rPr>
          <w:rFonts w:ascii="Arial" w:hAnsi="Arial"/>
          <w:sz w:val="20"/>
          <w:szCs w:val="20"/>
        </w:rPr>
        <w:t xml:space="preserve"> wyboru trybu</w:t>
      </w:r>
      <w:r w:rsidRPr="00077739">
        <w:rPr>
          <w:rFonts w:ascii="Arial" w:hAnsi="Arial"/>
          <w:sz w:val="20"/>
          <w:szCs w:val="20"/>
        </w:rPr>
        <w:t xml:space="preserve"> udzielenia zamówienia publicznego: art. 39 ustawy PZP</w:t>
      </w:r>
      <w:r>
        <w:rPr>
          <w:rFonts w:ascii="Arial" w:hAnsi="Arial"/>
          <w:sz w:val="20"/>
          <w:szCs w:val="20"/>
        </w:rPr>
        <w:t>.</w:t>
      </w:r>
    </w:p>
    <w:p w:rsidR="00F256D5" w:rsidRPr="00077739" w:rsidRDefault="00F256D5" w:rsidP="00F256D5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 w:cs="Arial"/>
          <w:snapToGrid w:val="0"/>
          <w:color w:val="000000"/>
          <w:sz w:val="20"/>
          <w:szCs w:val="20"/>
        </w:rPr>
        <w:t xml:space="preserve">W zakresie spraw nieuregulowanych w niniejszej Specyfikacji mają zastosowanie przepisy </w:t>
      </w:r>
      <w:r w:rsidRPr="00077739">
        <w:rPr>
          <w:rFonts w:ascii="Arial" w:hAnsi="Arial" w:cs="Arial"/>
          <w:color w:val="000000"/>
          <w:sz w:val="20"/>
          <w:szCs w:val="20"/>
        </w:rPr>
        <w:t>ustawy</w:t>
      </w:r>
      <w:r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 xml:space="preserve"> wraz z przepisami wykonawczymi do ustawy</w:t>
      </w:r>
      <w:r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</w:p>
    <w:p w:rsidR="00F256D5" w:rsidRDefault="00F256D5" w:rsidP="00F256D5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B54904">
        <w:rPr>
          <w:rFonts w:ascii="Arial" w:hAnsi="Arial"/>
          <w:b/>
          <w:sz w:val="20"/>
          <w:szCs w:val="20"/>
        </w:rPr>
        <w:t>III. OPIS PRZEDMIOTU ZAMÓWIENIA</w:t>
      </w:r>
    </w:p>
    <w:p w:rsidR="00600748" w:rsidRPr="00D65225" w:rsidRDefault="00D50F2B" w:rsidP="00600748">
      <w:pPr>
        <w:jc w:val="both"/>
        <w:rPr>
          <w:rFonts w:ascii="Arial" w:hAnsi="Arial"/>
          <w:b/>
          <w:bCs/>
          <w:sz w:val="20"/>
          <w:szCs w:val="20"/>
        </w:rPr>
      </w:pPr>
      <w:r w:rsidRPr="00D50F2B">
        <w:rPr>
          <w:rFonts w:ascii="Arial" w:hAnsi="Arial"/>
          <w:b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 xml:space="preserve"> </w:t>
      </w:r>
      <w:r w:rsidR="00600748" w:rsidRPr="004D6F36">
        <w:rPr>
          <w:rFonts w:ascii="Arial" w:hAnsi="Arial"/>
          <w:sz w:val="20"/>
          <w:szCs w:val="20"/>
        </w:rPr>
        <w:t>Sukcesywna</w:t>
      </w:r>
      <w:r w:rsidR="00600748">
        <w:rPr>
          <w:rFonts w:ascii="Arial" w:hAnsi="Arial"/>
          <w:b/>
          <w:sz w:val="20"/>
          <w:szCs w:val="20"/>
        </w:rPr>
        <w:t xml:space="preserve"> </w:t>
      </w:r>
      <w:r w:rsidR="00600748">
        <w:rPr>
          <w:rFonts w:ascii="Arial" w:hAnsi="Arial"/>
          <w:bCs/>
          <w:sz w:val="20"/>
          <w:szCs w:val="20"/>
        </w:rPr>
        <w:t>d</w:t>
      </w:r>
      <w:r w:rsidR="00600748" w:rsidRPr="005918FB">
        <w:rPr>
          <w:rFonts w:ascii="Arial" w:hAnsi="Arial"/>
          <w:bCs/>
          <w:sz w:val="20"/>
          <w:szCs w:val="20"/>
        </w:rPr>
        <w:t xml:space="preserve">ostawa </w:t>
      </w:r>
      <w:r w:rsidR="00A30E7A">
        <w:rPr>
          <w:rFonts w:ascii="Arial" w:hAnsi="Arial"/>
          <w:bCs/>
          <w:sz w:val="20"/>
          <w:szCs w:val="20"/>
        </w:rPr>
        <w:t>sprzętu jednorazowego użytku oraz szybkich testów</w:t>
      </w:r>
      <w:r w:rsidR="00744891">
        <w:rPr>
          <w:rFonts w:ascii="Arial" w:hAnsi="Arial"/>
          <w:bCs/>
          <w:sz w:val="20"/>
          <w:szCs w:val="20"/>
        </w:rPr>
        <w:t xml:space="preserve"> diagnostycznych</w:t>
      </w:r>
      <w:r w:rsidR="00600748">
        <w:rPr>
          <w:rFonts w:ascii="Arial" w:hAnsi="Arial"/>
          <w:bCs/>
          <w:sz w:val="20"/>
          <w:szCs w:val="20"/>
        </w:rPr>
        <w:t xml:space="preserve">, </w:t>
      </w:r>
      <w:r w:rsidR="004757E2" w:rsidRPr="00835048">
        <w:rPr>
          <w:rFonts w:ascii="Arial" w:hAnsi="Arial" w:cs="Arial"/>
          <w:sz w:val="20"/>
          <w:szCs w:val="22"/>
          <w:shd w:val="clear" w:color="auto" w:fill="FFFFFF"/>
        </w:rPr>
        <w:t xml:space="preserve">zamawianych przez </w:t>
      </w:r>
      <w:r w:rsidR="00F9324B">
        <w:rPr>
          <w:rFonts w:ascii="Arial" w:hAnsi="Arial" w:cs="Arial"/>
          <w:sz w:val="20"/>
          <w:szCs w:val="22"/>
          <w:shd w:val="clear" w:color="auto" w:fill="FFFFFF"/>
        </w:rPr>
        <w:t>Zamawiającego</w:t>
      </w:r>
      <w:r w:rsidR="00F9324B" w:rsidRPr="00835048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4757E2" w:rsidRPr="00835048">
        <w:rPr>
          <w:rFonts w:ascii="Arial" w:hAnsi="Arial" w:cs="Arial"/>
          <w:sz w:val="20"/>
          <w:szCs w:val="22"/>
          <w:shd w:val="clear" w:color="auto" w:fill="FFFFFF"/>
        </w:rPr>
        <w:t xml:space="preserve">wg załącznika nr 1 do siwz, </w:t>
      </w:r>
      <w:r w:rsidR="00D2729B" w:rsidRPr="00835048">
        <w:rPr>
          <w:rFonts w:ascii="Arial" w:hAnsi="Arial" w:cs="Arial"/>
          <w:sz w:val="18"/>
          <w:szCs w:val="18"/>
          <w:shd w:val="clear" w:color="auto" w:fill="FFFFFF"/>
        </w:rPr>
        <w:t>zwan</w:t>
      </w:r>
      <w:r w:rsidR="00D2729B">
        <w:rPr>
          <w:rFonts w:ascii="Arial" w:hAnsi="Arial" w:cs="Arial"/>
          <w:sz w:val="18"/>
          <w:szCs w:val="18"/>
          <w:shd w:val="clear" w:color="auto" w:fill="FFFFFF"/>
        </w:rPr>
        <w:t>ych</w:t>
      </w:r>
      <w:r w:rsidR="00D2729B" w:rsidRPr="00835048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4757E2" w:rsidRPr="00835048">
        <w:rPr>
          <w:rFonts w:ascii="Arial" w:hAnsi="Arial" w:cs="Arial"/>
          <w:sz w:val="18"/>
          <w:szCs w:val="18"/>
          <w:shd w:val="clear" w:color="auto" w:fill="FFFFFF"/>
        </w:rPr>
        <w:t>dalej artykułami medycznymi</w:t>
      </w:r>
      <w:r w:rsidR="004757E2">
        <w:rPr>
          <w:rFonts w:ascii="Arial" w:hAnsi="Arial"/>
          <w:b/>
          <w:bCs/>
          <w:sz w:val="20"/>
          <w:szCs w:val="20"/>
        </w:rPr>
        <w:t>.</w:t>
      </w:r>
    </w:p>
    <w:p w:rsidR="00821D38" w:rsidRPr="00077739" w:rsidRDefault="004757E2" w:rsidP="00821D3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</w:t>
      </w:r>
      <w:r w:rsidR="00600748">
        <w:rPr>
          <w:rFonts w:ascii="Arial" w:hAnsi="Arial"/>
          <w:b/>
          <w:sz w:val="20"/>
          <w:szCs w:val="20"/>
        </w:rPr>
        <w:t>.</w:t>
      </w:r>
      <w:r w:rsidR="00600748">
        <w:rPr>
          <w:rFonts w:ascii="Arial" w:hAnsi="Arial"/>
          <w:sz w:val="20"/>
          <w:szCs w:val="20"/>
        </w:rPr>
        <w:t xml:space="preserve"> </w:t>
      </w:r>
      <w:r w:rsidR="00600748" w:rsidRPr="00A630E5">
        <w:rPr>
          <w:rFonts w:ascii="Arial" w:hAnsi="Arial"/>
          <w:sz w:val="20"/>
          <w:szCs w:val="20"/>
        </w:rPr>
        <w:t xml:space="preserve">Zamawiający zastrzega sobie prawo do nabycia mniejszej ilości </w:t>
      </w:r>
      <w:r>
        <w:rPr>
          <w:rFonts w:ascii="Arial" w:hAnsi="Arial"/>
          <w:sz w:val="20"/>
          <w:szCs w:val="20"/>
        </w:rPr>
        <w:t>artykułów medycznych</w:t>
      </w:r>
      <w:r w:rsidRPr="00A630E5">
        <w:rPr>
          <w:rFonts w:ascii="Arial" w:hAnsi="Arial"/>
          <w:sz w:val="20"/>
          <w:szCs w:val="20"/>
        </w:rPr>
        <w:t xml:space="preserve"> </w:t>
      </w:r>
      <w:r w:rsidR="00821D38"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wynikającej z braku zapotrzebowania na dany asortyment oraz dokonywania zmian ilościowych przedmiotu </w:t>
      </w:r>
      <w:r w:rsidR="00821D38">
        <w:rPr>
          <w:rFonts w:ascii="Arial" w:hAnsi="Arial" w:cs="Arial"/>
          <w:color w:val="000000"/>
          <w:sz w:val="20"/>
          <w:szCs w:val="20"/>
          <w:highlight w:val="white"/>
        </w:rPr>
        <w:t>zamówienia</w:t>
      </w:r>
      <w:r w:rsidR="00821D38"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 do wysokości ceny sprzedaży określonej w umowie</w:t>
      </w:r>
      <w:r w:rsidR="00821D38" w:rsidRPr="00077739">
        <w:rPr>
          <w:rFonts w:ascii="Arial" w:hAnsi="Arial" w:cs="Arial"/>
          <w:color w:val="000000"/>
          <w:sz w:val="20"/>
          <w:szCs w:val="20"/>
        </w:rPr>
        <w:t>.</w:t>
      </w:r>
      <w:r w:rsidR="00821D38">
        <w:rPr>
          <w:rFonts w:ascii="Arial" w:hAnsi="Arial" w:cs="Arial"/>
          <w:color w:val="000000"/>
          <w:sz w:val="20"/>
          <w:szCs w:val="20"/>
        </w:rPr>
        <w:t xml:space="preserve"> </w:t>
      </w:r>
      <w:r w:rsidR="00821D38" w:rsidRPr="00DC19D4">
        <w:rPr>
          <w:rFonts w:ascii="Arial" w:hAnsi="Arial" w:cs="Arial"/>
          <w:sz w:val="20"/>
          <w:szCs w:val="20"/>
        </w:rPr>
        <w:t xml:space="preserve">Jednocześnie </w:t>
      </w:r>
      <w:r w:rsidR="008950BB">
        <w:rPr>
          <w:rFonts w:ascii="Arial" w:hAnsi="Arial" w:cs="Arial"/>
          <w:sz w:val="20"/>
          <w:szCs w:val="20"/>
        </w:rPr>
        <w:t xml:space="preserve">Zamawiający </w:t>
      </w:r>
      <w:r w:rsidR="00821D38" w:rsidRPr="00DC19D4">
        <w:rPr>
          <w:rFonts w:ascii="Arial" w:hAnsi="Arial" w:cs="Arial"/>
          <w:sz w:val="20"/>
          <w:szCs w:val="20"/>
        </w:rPr>
        <w:t>zastrzega, że ograniczenie zamówienia nie przekroczy 20% wartości umowy.</w:t>
      </w:r>
    </w:p>
    <w:p w:rsidR="00600748" w:rsidRDefault="004757E2" w:rsidP="0060074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3</w:t>
      </w:r>
      <w:r w:rsidR="00600748" w:rsidRPr="00D50F2B">
        <w:rPr>
          <w:rFonts w:ascii="Arial" w:hAnsi="Arial"/>
          <w:b/>
          <w:sz w:val="20"/>
          <w:szCs w:val="20"/>
        </w:rPr>
        <w:t>.</w:t>
      </w:r>
      <w:r w:rsidR="007E507C">
        <w:rPr>
          <w:rFonts w:ascii="Arial" w:hAnsi="Arial"/>
          <w:b/>
          <w:sz w:val="20"/>
          <w:szCs w:val="20"/>
        </w:rPr>
        <w:t xml:space="preserve"> </w:t>
      </w:r>
      <w:r w:rsidR="00600748" w:rsidRPr="00A630E5">
        <w:rPr>
          <w:rFonts w:ascii="Arial" w:hAnsi="Arial"/>
          <w:sz w:val="20"/>
          <w:szCs w:val="20"/>
        </w:rPr>
        <w:t xml:space="preserve">Dostawa </w:t>
      </w:r>
      <w:r>
        <w:rPr>
          <w:rFonts w:ascii="Arial" w:hAnsi="Arial"/>
          <w:sz w:val="20"/>
          <w:szCs w:val="20"/>
        </w:rPr>
        <w:t>artykułów medycznych</w:t>
      </w:r>
      <w:r w:rsidRPr="00A630E5">
        <w:rPr>
          <w:rFonts w:ascii="Arial" w:hAnsi="Arial"/>
          <w:sz w:val="20"/>
          <w:szCs w:val="20"/>
        </w:rPr>
        <w:t xml:space="preserve"> </w:t>
      </w:r>
      <w:r w:rsidR="00600748" w:rsidRPr="00A630E5">
        <w:rPr>
          <w:rFonts w:ascii="Arial" w:hAnsi="Arial"/>
          <w:sz w:val="20"/>
          <w:szCs w:val="20"/>
        </w:rPr>
        <w:t xml:space="preserve">następować będzie sukcesywnie, w zależności od potrzeb Zamawiającego, na podstawie zamówień pisemnych lub telefonicznych (zamówienia składane telefonicznie należy potwierdzić faksem) składanych Wykonawcy przez Zamawiającego, na koszt Wykonawcy. </w:t>
      </w:r>
      <w:r w:rsidR="009A75AD">
        <w:rPr>
          <w:rFonts w:ascii="Arial" w:hAnsi="Arial"/>
          <w:sz w:val="20"/>
          <w:szCs w:val="20"/>
        </w:rPr>
        <w:t>W zamówieniu Zamawiający wskaże</w:t>
      </w:r>
      <w:r w:rsidR="00600748" w:rsidRPr="00A630E5">
        <w:rPr>
          <w:rFonts w:ascii="Arial" w:hAnsi="Arial"/>
          <w:sz w:val="20"/>
          <w:szCs w:val="20"/>
        </w:rPr>
        <w:t xml:space="preserve"> ilość zamawiane</w:t>
      </w:r>
      <w:r w:rsidR="009A75AD">
        <w:rPr>
          <w:rFonts w:ascii="Arial" w:hAnsi="Arial"/>
          <w:sz w:val="20"/>
          <w:szCs w:val="20"/>
        </w:rPr>
        <w:t>go asortymentu i termin dostawy</w:t>
      </w:r>
      <w:r w:rsidR="00600748" w:rsidRPr="00A630E5">
        <w:rPr>
          <w:rFonts w:ascii="Arial" w:hAnsi="Arial"/>
          <w:sz w:val="20"/>
          <w:szCs w:val="20"/>
        </w:rPr>
        <w:t xml:space="preserve">. Dostawa do Laboratorium </w:t>
      </w:r>
      <w:r w:rsidR="00600748">
        <w:rPr>
          <w:rFonts w:ascii="Arial" w:hAnsi="Arial"/>
          <w:sz w:val="20"/>
          <w:szCs w:val="20"/>
        </w:rPr>
        <w:t>Zamawiającego</w:t>
      </w:r>
      <w:r w:rsidR="00600748" w:rsidRPr="00A630E5">
        <w:rPr>
          <w:rFonts w:ascii="Arial" w:hAnsi="Arial"/>
          <w:sz w:val="20"/>
          <w:szCs w:val="20"/>
        </w:rPr>
        <w:t xml:space="preserve"> położonego w Bytowie ul. Lęborska 13 zgodnie z adresem wskazanym na zamówieniu; </w:t>
      </w:r>
      <w:r w:rsidR="00982F40">
        <w:rPr>
          <w:rFonts w:ascii="Arial" w:hAnsi="Arial"/>
          <w:sz w:val="20"/>
          <w:szCs w:val="20"/>
        </w:rPr>
        <w:t xml:space="preserve">od poniedziałku do piątku </w:t>
      </w:r>
      <w:r w:rsidR="00600748" w:rsidRPr="00A630E5">
        <w:rPr>
          <w:rFonts w:ascii="Arial" w:hAnsi="Arial"/>
          <w:sz w:val="20"/>
          <w:szCs w:val="20"/>
        </w:rPr>
        <w:t>w godzinach od 8:00 do 14:00.</w:t>
      </w:r>
    </w:p>
    <w:p w:rsidR="00600748" w:rsidRDefault="004757E2" w:rsidP="0060074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4</w:t>
      </w:r>
      <w:r w:rsidR="00600748" w:rsidRPr="004757E2">
        <w:rPr>
          <w:rFonts w:ascii="Arial" w:hAnsi="Arial"/>
          <w:b/>
          <w:sz w:val="20"/>
          <w:szCs w:val="20"/>
        </w:rPr>
        <w:t>.</w:t>
      </w:r>
      <w:r w:rsidR="007E507C" w:rsidRPr="004757E2">
        <w:rPr>
          <w:rFonts w:ascii="Arial" w:hAnsi="Arial"/>
          <w:b/>
          <w:sz w:val="20"/>
          <w:szCs w:val="20"/>
        </w:rPr>
        <w:t xml:space="preserve"> </w:t>
      </w:r>
      <w:r w:rsidR="00600748" w:rsidRPr="006E4CA1">
        <w:rPr>
          <w:rFonts w:ascii="Arial" w:hAnsi="Arial"/>
          <w:sz w:val="20"/>
          <w:szCs w:val="20"/>
        </w:rPr>
        <w:t>Wraz z pierws</w:t>
      </w:r>
      <w:r w:rsidR="009A75AD" w:rsidRPr="006E4CA1">
        <w:rPr>
          <w:rFonts w:ascii="Arial" w:hAnsi="Arial"/>
          <w:sz w:val="20"/>
          <w:szCs w:val="20"/>
        </w:rPr>
        <w:t xml:space="preserve">zą dostawą Wykonawca dostarczy </w:t>
      </w:r>
      <w:r w:rsidR="00600748" w:rsidRPr="006E4CA1">
        <w:rPr>
          <w:rFonts w:ascii="Arial" w:hAnsi="Arial"/>
          <w:sz w:val="20"/>
          <w:szCs w:val="20"/>
        </w:rPr>
        <w:t xml:space="preserve">karty charakterystyki </w:t>
      </w:r>
      <w:r w:rsidRPr="006E4CA1">
        <w:rPr>
          <w:rFonts w:ascii="Arial" w:hAnsi="Arial"/>
          <w:sz w:val="20"/>
          <w:szCs w:val="20"/>
        </w:rPr>
        <w:t>artykułów medycznych</w:t>
      </w:r>
      <w:r w:rsidR="00600748" w:rsidRPr="006E4CA1">
        <w:rPr>
          <w:rFonts w:ascii="Arial" w:hAnsi="Arial"/>
          <w:sz w:val="20"/>
          <w:szCs w:val="20"/>
        </w:rPr>
        <w:t>, jeśli ich sporządzenie jest wymagane na podstawie obowiązujących przepisów, a także informację o wymaganym postępowaniu z opróżnionymi opakowaniami,</w:t>
      </w:r>
      <w:r w:rsidR="00600748" w:rsidRPr="004757E2">
        <w:rPr>
          <w:rFonts w:ascii="Arial" w:hAnsi="Arial"/>
          <w:sz w:val="20"/>
          <w:szCs w:val="20"/>
        </w:rPr>
        <w:t xml:space="preserve"> zgodnie z obowiązującymi przepisami, w szczególności ustawy z </w:t>
      </w:r>
      <w:r w:rsidR="00BE5AB5" w:rsidRPr="004757E2">
        <w:rPr>
          <w:rFonts w:ascii="Arial" w:hAnsi="Arial"/>
          <w:sz w:val="20"/>
          <w:szCs w:val="20"/>
        </w:rPr>
        <w:t xml:space="preserve">dnia </w:t>
      </w:r>
      <w:r w:rsidR="00600748" w:rsidRPr="004757E2">
        <w:rPr>
          <w:rFonts w:ascii="Arial" w:hAnsi="Arial"/>
          <w:sz w:val="20"/>
          <w:szCs w:val="20"/>
        </w:rPr>
        <w:t>13 czerwca 2013 roku o gospodarce opakowaniami i odpadami opakowaniowymi (</w:t>
      </w:r>
      <w:r w:rsidR="001D7394" w:rsidRPr="004757E2">
        <w:rPr>
          <w:rFonts w:ascii="Arial" w:hAnsi="Arial"/>
          <w:sz w:val="20"/>
          <w:szCs w:val="20"/>
        </w:rPr>
        <w:t xml:space="preserve">t.j. </w:t>
      </w:r>
      <w:r w:rsidR="00600748" w:rsidRPr="004757E2">
        <w:rPr>
          <w:rFonts w:ascii="Arial" w:hAnsi="Arial"/>
          <w:sz w:val="20"/>
          <w:szCs w:val="20"/>
        </w:rPr>
        <w:t>Dz.U.201</w:t>
      </w:r>
      <w:r w:rsidR="001D7394" w:rsidRPr="004757E2">
        <w:rPr>
          <w:rFonts w:ascii="Arial" w:hAnsi="Arial"/>
          <w:sz w:val="20"/>
          <w:szCs w:val="20"/>
        </w:rPr>
        <w:t>6</w:t>
      </w:r>
      <w:r w:rsidR="00600748" w:rsidRPr="004757E2">
        <w:rPr>
          <w:rFonts w:ascii="Arial" w:hAnsi="Arial"/>
          <w:sz w:val="20"/>
          <w:szCs w:val="20"/>
        </w:rPr>
        <w:t>.</w:t>
      </w:r>
      <w:r w:rsidR="001D7394" w:rsidRPr="004757E2">
        <w:rPr>
          <w:rFonts w:ascii="Arial" w:hAnsi="Arial"/>
          <w:sz w:val="20"/>
          <w:szCs w:val="20"/>
        </w:rPr>
        <w:t>1863 ze zm.</w:t>
      </w:r>
      <w:r w:rsidR="00600748" w:rsidRPr="004757E2">
        <w:rPr>
          <w:rFonts w:ascii="Arial" w:hAnsi="Arial"/>
          <w:sz w:val="20"/>
          <w:szCs w:val="20"/>
        </w:rPr>
        <w:t>) i ustawy z</w:t>
      </w:r>
      <w:r w:rsidR="00BE5AB5" w:rsidRPr="004757E2">
        <w:rPr>
          <w:rFonts w:ascii="Arial" w:hAnsi="Arial"/>
          <w:sz w:val="20"/>
          <w:szCs w:val="20"/>
        </w:rPr>
        <w:t xml:space="preserve"> dnia </w:t>
      </w:r>
      <w:r w:rsidR="00600748" w:rsidRPr="004757E2">
        <w:rPr>
          <w:rFonts w:ascii="Arial" w:hAnsi="Arial"/>
          <w:sz w:val="20"/>
          <w:szCs w:val="20"/>
        </w:rPr>
        <w:t xml:space="preserve"> 25 lutego 2011 roku o substancjach chemicznych i ich mieszaninach (</w:t>
      </w:r>
      <w:r w:rsidR="001D7394" w:rsidRPr="004757E2">
        <w:rPr>
          <w:rFonts w:ascii="Arial" w:hAnsi="Arial"/>
          <w:sz w:val="20"/>
          <w:szCs w:val="20"/>
        </w:rPr>
        <w:t>t.j</w:t>
      </w:r>
      <w:r w:rsidR="00600748" w:rsidRPr="004757E2">
        <w:rPr>
          <w:rFonts w:ascii="Arial" w:hAnsi="Arial"/>
          <w:sz w:val="20"/>
          <w:szCs w:val="20"/>
        </w:rPr>
        <w:t>.Dz.U.</w:t>
      </w:r>
      <w:r w:rsidR="00D2729B" w:rsidRPr="004757E2">
        <w:rPr>
          <w:rFonts w:ascii="Arial" w:hAnsi="Arial"/>
          <w:sz w:val="20"/>
          <w:szCs w:val="20"/>
        </w:rPr>
        <w:t>201</w:t>
      </w:r>
      <w:r w:rsidR="00D2729B">
        <w:rPr>
          <w:rFonts w:ascii="Arial" w:hAnsi="Arial"/>
          <w:sz w:val="20"/>
          <w:szCs w:val="20"/>
        </w:rPr>
        <w:t>5</w:t>
      </w:r>
      <w:r w:rsidR="00AD6D2D" w:rsidRPr="004757E2">
        <w:rPr>
          <w:rFonts w:ascii="Arial" w:hAnsi="Arial"/>
          <w:sz w:val="20"/>
          <w:szCs w:val="20"/>
        </w:rPr>
        <w:t>.1203</w:t>
      </w:r>
      <w:r w:rsidR="00600748" w:rsidRPr="004757E2">
        <w:rPr>
          <w:rFonts w:ascii="Arial" w:hAnsi="Arial"/>
          <w:sz w:val="20"/>
          <w:szCs w:val="20"/>
        </w:rPr>
        <w:t xml:space="preserve"> ze zm.).</w:t>
      </w:r>
    </w:p>
    <w:p w:rsidR="001238EC" w:rsidRDefault="001238EC" w:rsidP="00600748">
      <w:pPr>
        <w:jc w:val="both"/>
        <w:rPr>
          <w:rFonts w:ascii="Arial" w:hAnsi="Arial" w:cs="Arial"/>
          <w:sz w:val="20"/>
          <w:szCs w:val="20"/>
        </w:rPr>
      </w:pPr>
      <w:r w:rsidRPr="006E4CA1">
        <w:rPr>
          <w:rFonts w:ascii="Arial" w:hAnsi="Arial"/>
          <w:b/>
          <w:sz w:val="20"/>
          <w:szCs w:val="20"/>
        </w:rPr>
        <w:t>5.</w:t>
      </w:r>
      <w:r w:rsidRPr="006E4CA1">
        <w:rPr>
          <w:rFonts w:ascii="Arial" w:hAnsi="Arial"/>
          <w:sz w:val="20"/>
          <w:szCs w:val="20"/>
        </w:rPr>
        <w:t xml:space="preserve"> Z każdą dostawą </w:t>
      </w:r>
      <w:r w:rsidRPr="006E4CA1">
        <w:rPr>
          <w:rFonts w:ascii="Arial" w:hAnsi="Arial" w:cs="Arial"/>
          <w:sz w:val="20"/>
          <w:szCs w:val="20"/>
        </w:rPr>
        <w:t xml:space="preserve">Zamawiający wymaga, aby Wykonawca załączył certyfikaty jakości do każdej serii wymazówek z </w:t>
      </w:r>
      <w:r w:rsidR="007E425C" w:rsidRPr="006E4CA1">
        <w:rPr>
          <w:rFonts w:ascii="Arial" w:hAnsi="Arial" w:cs="Arial"/>
          <w:sz w:val="20"/>
          <w:szCs w:val="20"/>
        </w:rPr>
        <w:t>podłożem</w:t>
      </w:r>
      <w:r w:rsidRPr="006E4CA1">
        <w:rPr>
          <w:rFonts w:ascii="Arial" w:hAnsi="Arial" w:cs="Arial"/>
          <w:sz w:val="20"/>
          <w:szCs w:val="20"/>
        </w:rPr>
        <w:t xml:space="preserve"> transportowym.</w:t>
      </w:r>
    </w:p>
    <w:p w:rsidR="001238EC" w:rsidRPr="001238EC" w:rsidRDefault="001238EC" w:rsidP="00600748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1238EC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</w:t>
      </w:r>
      <w:r w:rsidRPr="001238EC">
        <w:rPr>
          <w:rFonts w:ascii="Arial" w:hAnsi="Arial" w:cs="Arial"/>
          <w:sz w:val="20"/>
          <w:szCs w:val="20"/>
        </w:rPr>
        <w:t>Artykuły medyczne stanowiące przedmiot dostawy mają być nowe, dopuszczone do obrotu na podstawie obowiązujących przepisów prawa i odpowiadać wszelkim wymaganiom określonym przepisami prawa, w szczególności ustawą z dnia 20 maja 2010 r. o wyrobach medycznych (</w:t>
      </w:r>
      <w:r w:rsidR="00D2729B">
        <w:rPr>
          <w:rFonts w:ascii="Arial" w:hAnsi="Arial" w:cs="Arial"/>
          <w:sz w:val="20"/>
          <w:szCs w:val="20"/>
        </w:rPr>
        <w:t xml:space="preserve">t.j. </w:t>
      </w:r>
      <w:r w:rsidRPr="001238EC">
        <w:rPr>
          <w:rFonts w:ascii="Arial" w:hAnsi="Arial" w:cs="Arial"/>
          <w:sz w:val="20"/>
          <w:szCs w:val="20"/>
        </w:rPr>
        <w:t xml:space="preserve">Dz. U. </w:t>
      </w:r>
      <w:r w:rsidR="00D2729B" w:rsidRPr="001238EC">
        <w:rPr>
          <w:rFonts w:ascii="Arial" w:hAnsi="Arial" w:cs="Arial"/>
          <w:sz w:val="20"/>
          <w:szCs w:val="20"/>
        </w:rPr>
        <w:t>201</w:t>
      </w:r>
      <w:r w:rsidR="00D2729B">
        <w:rPr>
          <w:rFonts w:ascii="Arial" w:hAnsi="Arial" w:cs="Arial"/>
          <w:sz w:val="20"/>
          <w:szCs w:val="20"/>
        </w:rPr>
        <w:t>7</w:t>
      </w:r>
      <w:r w:rsidR="00D2729B" w:rsidRPr="001238EC">
        <w:rPr>
          <w:rFonts w:ascii="Arial" w:hAnsi="Arial" w:cs="Arial"/>
          <w:sz w:val="20"/>
          <w:szCs w:val="20"/>
        </w:rPr>
        <w:t xml:space="preserve"> </w:t>
      </w:r>
      <w:r w:rsidRPr="001238EC">
        <w:rPr>
          <w:rFonts w:ascii="Arial" w:hAnsi="Arial" w:cs="Arial"/>
          <w:sz w:val="20"/>
          <w:szCs w:val="20"/>
        </w:rPr>
        <w:t xml:space="preserve">poz. </w:t>
      </w:r>
      <w:r w:rsidR="00D2729B">
        <w:rPr>
          <w:rFonts w:ascii="Arial" w:hAnsi="Arial" w:cs="Arial"/>
          <w:sz w:val="20"/>
          <w:szCs w:val="20"/>
        </w:rPr>
        <w:t>211</w:t>
      </w:r>
      <w:r w:rsidR="00D2729B" w:rsidRPr="001238EC">
        <w:rPr>
          <w:rFonts w:ascii="Arial" w:hAnsi="Arial" w:cs="Arial"/>
          <w:sz w:val="20"/>
          <w:szCs w:val="20"/>
        </w:rPr>
        <w:t xml:space="preserve"> </w:t>
      </w:r>
      <w:r w:rsidRPr="001238EC">
        <w:rPr>
          <w:rFonts w:ascii="Arial" w:hAnsi="Arial" w:cs="Arial"/>
          <w:sz w:val="20"/>
          <w:szCs w:val="20"/>
        </w:rPr>
        <w:t xml:space="preserve">ze zm.), wolne od jakichkolwiek wad fizycznych lub prawnych i posiadać w dniu dostawy termin ważności </w:t>
      </w:r>
      <w:r>
        <w:rPr>
          <w:rFonts w:ascii="Arial" w:hAnsi="Arial" w:cs="Arial"/>
          <w:sz w:val="20"/>
          <w:szCs w:val="20"/>
        </w:rPr>
        <w:t xml:space="preserve">dla sprzętu jednorazowego min. 4 m-ce, a dla testów kasetkowych </w:t>
      </w:r>
      <w:r w:rsidRPr="001238EC">
        <w:rPr>
          <w:rFonts w:ascii="Arial" w:hAnsi="Arial" w:cs="Arial"/>
          <w:sz w:val="20"/>
          <w:szCs w:val="20"/>
        </w:rPr>
        <w:t>min. 6 m-cy.</w:t>
      </w:r>
    </w:p>
    <w:p w:rsidR="004757E2" w:rsidRPr="00E50B7C" w:rsidRDefault="001238EC" w:rsidP="004757E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7</w:t>
      </w:r>
      <w:r w:rsidR="004757E2" w:rsidRPr="00C22E6D">
        <w:rPr>
          <w:rFonts w:ascii="Arial" w:hAnsi="Arial"/>
          <w:b/>
          <w:sz w:val="20"/>
          <w:szCs w:val="20"/>
        </w:rPr>
        <w:t>.</w:t>
      </w:r>
      <w:r w:rsidR="004757E2">
        <w:rPr>
          <w:rFonts w:ascii="Arial" w:hAnsi="Arial"/>
          <w:sz w:val="20"/>
          <w:szCs w:val="20"/>
        </w:rPr>
        <w:t xml:space="preserve"> </w:t>
      </w:r>
      <w:r w:rsidR="004757E2" w:rsidRPr="00E50B7C">
        <w:rPr>
          <w:rFonts w:ascii="Arial" w:hAnsi="Arial"/>
          <w:sz w:val="20"/>
          <w:szCs w:val="20"/>
        </w:rPr>
        <w:t>Zamawiający nie dopuszcza składania ofert częściowych.</w:t>
      </w:r>
    </w:p>
    <w:p w:rsidR="004757E2" w:rsidRPr="00E50B7C" w:rsidRDefault="001238EC" w:rsidP="004757E2">
      <w:pPr>
        <w:tabs>
          <w:tab w:val="left" w:pos="284"/>
          <w:tab w:val="left" w:pos="426"/>
        </w:tabs>
        <w:suppressAutoHyphens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8</w:t>
      </w:r>
      <w:r w:rsidR="004757E2" w:rsidRPr="00E50B7C">
        <w:rPr>
          <w:rFonts w:ascii="Arial" w:hAnsi="Arial"/>
          <w:b/>
          <w:sz w:val="20"/>
          <w:szCs w:val="20"/>
        </w:rPr>
        <w:t>.</w:t>
      </w:r>
      <w:r w:rsidR="004757E2">
        <w:rPr>
          <w:rFonts w:ascii="Arial" w:hAnsi="Arial"/>
          <w:sz w:val="20"/>
          <w:szCs w:val="20"/>
        </w:rPr>
        <w:t xml:space="preserve"> </w:t>
      </w:r>
      <w:r w:rsidR="004757E2" w:rsidRPr="00E50B7C">
        <w:rPr>
          <w:rFonts w:ascii="Arial" w:hAnsi="Arial"/>
          <w:sz w:val="20"/>
          <w:szCs w:val="20"/>
        </w:rPr>
        <w:t>Zamawiający nie dopuszcza składania ofert wariantowych.</w:t>
      </w:r>
    </w:p>
    <w:p w:rsidR="004757E2" w:rsidRPr="00E50B7C" w:rsidRDefault="001238EC" w:rsidP="004757E2">
      <w:pPr>
        <w:tabs>
          <w:tab w:val="left" w:pos="284"/>
          <w:tab w:val="left" w:pos="426"/>
        </w:tabs>
        <w:suppressAutoHyphens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9</w:t>
      </w:r>
      <w:r w:rsidR="004757E2" w:rsidRPr="00E50B7C">
        <w:rPr>
          <w:rFonts w:ascii="Arial" w:hAnsi="Arial"/>
          <w:b/>
          <w:sz w:val="20"/>
          <w:szCs w:val="20"/>
        </w:rPr>
        <w:t>.</w:t>
      </w:r>
      <w:r w:rsidR="004757E2">
        <w:rPr>
          <w:rFonts w:ascii="Arial" w:hAnsi="Arial"/>
          <w:sz w:val="20"/>
          <w:szCs w:val="20"/>
        </w:rPr>
        <w:t xml:space="preserve"> </w:t>
      </w:r>
      <w:r w:rsidR="004757E2" w:rsidRPr="00E50B7C">
        <w:rPr>
          <w:rFonts w:ascii="Arial" w:hAnsi="Arial"/>
          <w:sz w:val="20"/>
          <w:szCs w:val="20"/>
        </w:rPr>
        <w:t>Zamawiający nie przewiduje udzielania zamówień uzupełniających.</w:t>
      </w:r>
    </w:p>
    <w:p w:rsidR="004757E2" w:rsidRPr="00E50B7C" w:rsidRDefault="001238EC" w:rsidP="004757E2">
      <w:pPr>
        <w:tabs>
          <w:tab w:val="left" w:pos="284"/>
          <w:tab w:val="left" w:pos="426"/>
        </w:tabs>
        <w:suppressAutoHyphens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10</w:t>
      </w:r>
      <w:r w:rsidR="004757E2" w:rsidRPr="00E50B7C">
        <w:rPr>
          <w:rFonts w:ascii="Arial" w:hAnsi="Arial"/>
          <w:b/>
          <w:sz w:val="20"/>
          <w:szCs w:val="20"/>
        </w:rPr>
        <w:t>.</w:t>
      </w:r>
      <w:r w:rsidR="004757E2" w:rsidRPr="00E50B7C">
        <w:rPr>
          <w:rFonts w:ascii="Arial" w:hAnsi="Arial"/>
          <w:sz w:val="20"/>
          <w:szCs w:val="20"/>
        </w:rPr>
        <w:t xml:space="preserve"> Zamawiający nie przewiduje aukcji elektronicznej.</w:t>
      </w:r>
    </w:p>
    <w:p w:rsidR="004757E2" w:rsidRPr="00A75735" w:rsidRDefault="001238EC" w:rsidP="004757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11</w:t>
      </w:r>
      <w:r w:rsidR="004757E2">
        <w:rPr>
          <w:rFonts w:ascii="Arial" w:hAnsi="Arial" w:cs="Arial"/>
          <w:color w:val="000000"/>
          <w:sz w:val="20"/>
          <w:szCs w:val="20"/>
        </w:rPr>
        <w:t xml:space="preserve">. </w:t>
      </w:r>
      <w:r w:rsidR="004757E2">
        <w:rPr>
          <w:rFonts w:ascii="Arial" w:hAnsi="Arial" w:cs="Arial"/>
          <w:sz w:val="20"/>
          <w:szCs w:val="20"/>
        </w:rPr>
        <w:t>Zamawiający nie przewiduje wnoszenia wadium ani zabezpieczenia należytego wykonania umowy.</w:t>
      </w:r>
    </w:p>
    <w:p w:rsidR="004757E2" w:rsidRPr="00C22E6D" w:rsidRDefault="001238EC" w:rsidP="004757E2">
      <w:pPr>
        <w:rPr>
          <w:rFonts w:ascii="Arial" w:hAnsi="Arial"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</w:t>
      </w:r>
      <w:r w:rsidR="004757E2">
        <w:rPr>
          <w:rFonts w:ascii="Arial" w:hAnsi="Arial" w:cs="Arial"/>
          <w:sz w:val="20"/>
          <w:szCs w:val="20"/>
        </w:rPr>
        <w:t xml:space="preserve"> Kod CPV :</w:t>
      </w:r>
      <w:r w:rsidR="004757E2" w:rsidRPr="00C22E6D">
        <w:rPr>
          <w:rFonts w:ascii="Arial" w:hAnsi="Arial" w:cs="Arial"/>
          <w:sz w:val="20"/>
          <w:szCs w:val="20"/>
        </w:rPr>
        <w:t xml:space="preserve"> </w:t>
      </w:r>
      <w:r w:rsidR="0061372F">
        <w:rPr>
          <w:rFonts w:ascii="Arial" w:eastAsia="Arial Unicode MS" w:hAnsi="Arial" w:cs="Arial Unicode MS"/>
          <w:sz w:val="20"/>
          <w:szCs w:val="20"/>
        </w:rPr>
        <w:t>33141000-0, 33696500-0</w:t>
      </w:r>
    </w:p>
    <w:p w:rsidR="004757E2" w:rsidRPr="00142B7C" w:rsidRDefault="001238EC" w:rsidP="004757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4757E2" w:rsidRPr="007356C6">
        <w:rPr>
          <w:rFonts w:ascii="Arial" w:hAnsi="Arial" w:cs="Arial"/>
          <w:b/>
          <w:sz w:val="20"/>
          <w:szCs w:val="20"/>
        </w:rPr>
        <w:t>.</w:t>
      </w:r>
      <w:r w:rsidR="004757E2" w:rsidRPr="00142B7C">
        <w:rPr>
          <w:rFonts w:ascii="Arial" w:hAnsi="Arial" w:cs="Arial"/>
          <w:sz w:val="20"/>
          <w:szCs w:val="20"/>
        </w:rPr>
        <w:t xml:space="preserve"> </w:t>
      </w:r>
      <w:r w:rsidR="004757E2" w:rsidRPr="007356C6">
        <w:rPr>
          <w:rFonts w:ascii="Arial" w:hAnsi="Arial" w:cs="Arial"/>
          <w:bCs/>
          <w:sz w:val="20"/>
          <w:szCs w:val="20"/>
        </w:rPr>
        <w:t>Zamawiający w przedmiotowym postępowaniu zastosuje procedurę, o której mowa w art. 24aa ust. 1 ustawy Pzp (procedura tzw. „odwrócona”) „</w:t>
      </w:r>
      <w:r w:rsidR="004757E2" w:rsidRPr="007356C6">
        <w:rPr>
          <w:rFonts w:ascii="Arial" w:hAnsi="Arial" w:cs="Arial"/>
          <w:bCs/>
          <w:i/>
          <w:iCs/>
          <w:sz w:val="20"/>
          <w:szCs w:val="20"/>
        </w:rPr>
        <w:t>Zamawiający może, w postępowaniu prowadzonym w trybie przetargu nieograniczonego, najpierw dokonać oceny ofert, a następnie zbadać, czy wykonawca, którego oferta została oceniona jako najkorzystniejsza, nie podlega wykluczeniu oraz spełnia warunki udziału w postępowaniu, o ile taka możliwość została przewidziana w specyfikacji istotnych warunków zamówienia lub w ogłoszeniu zamówieniu.”</w:t>
      </w:r>
    </w:p>
    <w:p w:rsidR="00600748" w:rsidRDefault="00600748" w:rsidP="00442DCE">
      <w:pPr>
        <w:jc w:val="both"/>
        <w:rPr>
          <w:rFonts w:ascii="Arial" w:hAnsi="Arial"/>
          <w:sz w:val="20"/>
          <w:szCs w:val="20"/>
        </w:rPr>
      </w:pPr>
    </w:p>
    <w:p w:rsidR="005F10C6" w:rsidRPr="00077739" w:rsidRDefault="005F10C6" w:rsidP="005F10C6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>IV. TERMIN WYKONANIA ZAMÓWIENIA</w:t>
      </w:r>
      <w:r w:rsidRPr="00077739">
        <w:rPr>
          <w:rFonts w:ascii="Arial" w:hAnsi="Arial" w:cs="Arial"/>
          <w:b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>T</w:t>
      </w:r>
      <w:r w:rsidRPr="00077739">
        <w:rPr>
          <w:rFonts w:ascii="Arial" w:hAnsi="Arial" w:cs="Arial"/>
          <w:sz w:val="20"/>
          <w:szCs w:val="20"/>
        </w:rPr>
        <w:t xml:space="preserve">ermin wykonania zamówienia: </w:t>
      </w:r>
      <w:r>
        <w:rPr>
          <w:rFonts w:ascii="Arial" w:hAnsi="Arial" w:cs="Arial"/>
          <w:sz w:val="20"/>
          <w:szCs w:val="20"/>
        </w:rPr>
        <w:t xml:space="preserve">12 </w:t>
      </w:r>
      <w:r w:rsidRPr="00077739">
        <w:rPr>
          <w:rFonts w:ascii="Arial" w:hAnsi="Arial" w:cs="Arial"/>
          <w:sz w:val="20"/>
          <w:szCs w:val="20"/>
        </w:rPr>
        <w:t>miesi</w:t>
      </w:r>
      <w:r>
        <w:rPr>
          <w:rFonts w:ascii="Arial" w:hAnsi="Arial" w:cs="Arial"/>
          <w:sz w:val="20"/>
          <w:szCs w:val="20"/>
        </w:rPr>
        <w:t>ęcy</w:t>
      </w:r>
      <w:r w:rsidRPr="00077739">
        <w:rPr>
          <w:rFonts w:ascii="Arial" w:hAnsi="Arial" w:cs="Arial"/>
          <w:sz w:val="20"/>
          <w:szCs w:val="20"/>
        </w:rPr>
        <w:t xml:space="preserve"> od dnia </w:t>
      </w:r>
      <w:r w:rsidR="00002BCB">
        <w:rPr>
          <w:rFonts w:ascii="Arial" w:hAnsi="Arial" w:cs="Arial"/>
          <w:sz w:val="20"/>
          <w:szCs w:val="20"/>
        </w:rPr>
        <w:t>zawarcia</w:t>
      </w:r>
      <w:r w:rsidR="00002BCB" w:rsidRPr="00077739">
        <w:rPr>
          <w:rFonts w:ascii="Arial" w:hAnsi="Arial" w:cs="Arial"/>
          <w:sz w:val="20"/>
          <w:szCs w:val="20"/>
        </w:rPr>
        <w:t xml:space="preserve"> </w:t>
      </w:r>
      <w:r w:rsidRPr="00077739">
        <w:rPr>
          <w:rFonts w:ascii="Arial" w:hAnsi="Arial" w:cs="Arial"/>
          <w:sz w:val="20"/>
          <w:szCs w:val="20"/>
        </w:rPr>
        <w:t xml:space="preserve">umowy. Zamawiający wymaga w tym terminie sukcesywnych dostaw zaoferowanych </w:t>
      </w:r>
      <w:r w:rsidR="00ED116F">
        <w:rPr>
          <w:rFonts w:ascii="Arial" w:hAnsi="Arial" w:cs="Arial"/>
          <w:sz w:val="20"/>
          <w:szCs w:val="20"/>
        </w:rPr>
        <w:t>artykułów medycznych</w:t>
      </w:r>
      <w:r>
        <w:rPr>
          <w:rFonts w:ascii="Arial" w:hAnsi="Arial" w:cs="Arial"/>
          <w:sz w:val="20"/>
          <w:szCs w:val="20"/>
        </w:rPr>
        <w:t>,</w:t>
      </w:r>
      <w:r w:rsidRPr="00077739">
        <w:rPr>
          <w:rFonts w:ascii="Arial" w:hAnsi="Arial" w:cs="Arial"/>
          <w:sz w:val="20"/>
          <w:szCs w:val="20"/>
        </w:rPr>
        <w:t xml:space="preserve"> stosownie do bieżących zamówień</w:t>
      </w:r>
      <w:r w:rsidR="00454C35">
        <w:rPr>
          <w:rFonts w:ascii="Arial" w:hAnsi="Arial" w:cs="Arial"/>
          <w:sz w:val="20"/>
          <w:szCs w:val="20"/>
        </w:rPr>
        <w:t>.</w:t>
      </w:r>
    </w:p>
    <w:p w:rsidR="009F205C" w:rsidRPr="00077739" w:rsidRDefault="009F205C" w:rsidP="005F10C6">
      <w:pPr>
        <w:jc w:val="both"/>
        <w:rPr>
          <w:rFonts w:ascii="Arial" w:hAnsi="Arial"/>
          <w:b/>
          <w:sz w:val="20"/>
          <w:szCs w:val="20"/>
        </w:rPr>
      </w:pPr>
    </w:p>
    <w:p w:rsidR="005F10C6" w:rsidRPr="00077739" w:rsidRDefault="005F10C6" w:rsidP="005F10C6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V. WARUNKI UDZIAŁU W POSTĘPOWANIU</w:t>
      </w:r>
    </w:p>
    <w:p w:rsidR="005F10C6" w:rsidRPr="00077739" w:rsidRDefault="005F10C6" w:rsidP="005F10C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O udzielenie zamówienia mogą ubiegać się Wykonawcy, którzy:</w:t>
      </w:r>
    </w:p>
    <w:p w:rsidR="005F10C6" w:rsidRDefault="005F10C6" w:rsidP="005F10C6">
      <w:pPr>
        <w:jc w:val="both"/>
        <w:rPr>
          <w:rFonts w:ascii="Arial" w:hAnsi="Arial"/>
          <w:b/>
          <w:sz w:val="20"/>
          <w:szCs w:val="20"/>
        </w:rPr>
      </w:pPr>
    </w:p>
    <w:p w:rsidR="005F10C6" w:rsidRPr="00077739" w:rsidRDefault="005F10C6" w:rsidP="005F10C6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1) Nie podlegają wykluczeniu;</w:t>
      </w:r>
    </w:p>
    <w:p w:rsidR="00FC1531" w:rsidRPr="00077739" w:rsidRDefault="005F10C6" w:rsidP="005F10C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Brak podstaw do wykluczenia</w:t>
      </w:r>
      <w:r>
        <w:rPr>
          <w:rFonts w:ascii="Arial" w:hAnsi="Arial"/>
          <w:sz w:val="20"/>
          <w:szCs w:val="20"/>
        </w:rPr>
        <w:t>,</w:t>
      </w:r>
      <w:r w:rsidRPr="00077739">
        <w:rPr>
          <w:rFonts w:ascii="Arial" w:hAnsi="Arial"/>
          <w:sz w:val="20"/>
          <w:szCs w:val="20"/>
        </w:rPr>
        <w:t xml:space="preserve"> o których mowa w art. 24 ust. 1 oraz </w:t>
      </w:r>
      <w:r>
        <w:rPr>
          <w:rFonts w:ascii="Arial" w:hAnsi="Arial"/>
          <w:sz w:val="20"/>
          <w:szCs w:val="20"/>
        </w:rPr>
        <w:t xml:space="preserve">w </w:t>
      </w:r>
      <w:r w:rsidRPr="00077739">
        <w:rPr>
          <w:rFonts w:ascii="Arial" w:hAnsi="Arial"/>
          <w:sz w:val="20"/>
          <w:szCs w:val="20"/>
        </w:rPr>
        <w:t>art. 24 ust. 5</w:t>
      </w:r>
      <w:r w:rsidR="00DA2266">
        <w:rPr>
          <w:rFonts w:ascii="Arial" w:hAnsi="Arial"/>
          <w:sz w:val="20"/>
          <w:szCs w:val="20"/>
        </w:rPr>
        <w:t xml:space="preserve"> pkt. 1</w:t>
      </w:r>
      <w:r w:rsidRPr="00077739">
        <w:rPr>
          <w:rFonts w:ascii="Arial" w:hAnsi="Arial"/>
          <w:sz w:val="20"/>
          <w:szCs w:val="20"/>
        </w:rPr>
        <w:t xml:space="preserve"> ustawy PZP</w:t>
      </w:r>
      <w:r w:rsidR="00002BCB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:rsidR="005F10C6" w:rsidRDefault="005F10C6" w:rsidP="005F10C6">
      <w:pPr>
        <w:jc w:val="both"/>
        <w:rPr>
          <w:rFonts w:ascii="Arial" w:hAnsi="Arial"/>
          <w:b/>
          <w:sz w:val="20"/>
          <w:szCs w:val="20"/>
        </w:rPr>
      </w:pPr>
    </w:p>
    <w:p w:rsidR="005F10C6" w:rsidRPr="00935B58" w:rsidRDefault="005F10C6" w:rsidP="005F10C6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2</w:t>
      </w:r>
      <w:r w:rsidRPr="00935B58">
        <w:rPr>
          <w:rFonts w:ascii="Arial" w:hAnsi="Arial"/>
          <w:b/>
          <w:sz w:val="20"/>
          <w:szCs w:val="20"/>
        </w:rPr>
        <w:t>) Spełniają warunki udziału w postępowaniu dotyczące:</w:t>
      </w:r>
    </w:p>
    <w:p w:rsidR="005F10C6" w:rsidRPr="00935B58" w:rsidRDefault="005F10C6" w:rsidP="005F10C6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a) Kompetencji lub uprawnień do prowadzenia określonej działalności zawodowej, o ile wynika to z odrębnych przepisów;</w:t>
      </w:r>
    </w:p>
    <w:p w:rsidR="005F10C6" w:rsidRPr="00935B58" w:rsidRDefault="005F10C6" w:rsidP="005F10C6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5F10C6" w:rsidRPr="00935B58" w:rsidRDefault="005F10C6" w:rsidP="005F10C6">
      <w:pPr>
        <w:jc w:val="both"/>
        <w:rPr>
          <w:rFonts w:ascii="Arial" w:hAnsi="Arial" w:cs="Arial"/>
          <w:b/>
          <w:sz w:val="20"/>
          <w:szCs w:val="20"/>
        </w:rPr>
      </w:pPr>
    </w:p>
    <w:p w:rsidR="005F10C6" w:rsidRPr="00935B58" w:rsidRDefault="005F10C6" w:rsidP="005F10C6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b) Sytuacji ekonomicznej i finansowej.</w:t>
      </w:r>
    </w:p>
    <w:p w:rsidR="005F10C6" w:rsidRPr="00935B58" w:rsidRDefault="005F10C6" w:rsidP="005F10C6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5F10C6" w:rsidRPr="00935B58" w:rsidRDefault="005F10C6" w:rsidP="005F10C6">
      <w:pPr>
        <w:jc w:val="both"/>
        <w:rPr>
          <w:rFonts w:ascii="Arial" w:hAnsi="Arial" w:cs="Arial"/>
          <w:b/>
          <w:sz w:val="20"/>
          <w:szCs w:val="20"/>
        </w:rPr>
      </w:pPr>
    </w:p>
    <w:p w:rsidR="005F10C6" w:rsidRPr="00935B58" w:rsidRDefault="005F10C6" w:rsidP="005F10C6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c) Zdolności technicznej i zawodowej.</w:t>
      </w:r>
    </w:p>
    <w:p w:rsidR="005F10C6" w:rsidRDefault="005F10C6" w:rsidP="005F10C6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7939E7" w:rsidRDefault="007939E7" w:rsidP="005F10C6">
      <w:pPr>
        <w:jc w:val="both"/>
        <w:rPr>
          <w:rFonts w:ascii="Arial" w:hAnsi="Arial" w:cs="Arial"/>
          <w:sz w:val="20"/>
          <w:szCs w:val="20"/>
        </w:rPr>
      </w:pPr>
    </w:p>
    <w:p w:rsidR="007939E7" w:rsidRPr="00077739" w:rsidRDefault="004E69ED" w:rsidP="007939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VI. </w:t>
      </w:r>
      <w:r w:rsidR="007939E7" w:rsidRPr="00077739">
        <w:rPr>
          <w:rFonts w:ascii="Arial" w:hAnsi="Arial" w:cs="Arial"/>
          <w:b/>
          <w:sz w:val="20"/>
          <w:szCs w:val="20"/>
        </w:rPr>
        <w:t>FAKULTATYWNE PODSTAWY WYKLUCZENIA</w:t>
      </w:r>
      <w:r w:rsidR="007939E7">
        <w:rPr>
          <w:rFonts w:ascii="Arial" w:hAnsi="Arial" w:cs="Arial"/>
          <w:b/>
          <w:sz w:val="20"/>
          <w:szCs w:val="20"/>
        </w:rPr>
        <w:t>, O KTÓRYCH MOWA W ART. 24 UST.</w:t>
      </w:r>
      <w:r w:rsidR="007939E7" w:rsidRPr="00077739">
        <w:rPr>
          <w:rFonts w:ascii="Arial" w:hAnsi="Arial" w:cs="Arial"/>
          <w:b/>
          <w:sz w:val="20"/>
          <w:szCs w:val="20"/>
        </w:rPr>
        <w:t>5 USTAWY PZP</w:t>
      </w:r>
    </w:p>
    <w:p w:rsidR="007939E7" w:rsidRPr="00CB1466" w:rsidRDefault="007939E7" w:rsidP="007939E7">
      <w:pPr>
        <w:jc w:val="both"/>
        <w:rPr>
          <w:rFonts w:ascii="Arial" w:hAnsi="Arial"/>
          <w:b/>
          <w:sz w:val="20"/>
          <w:szCs w:val="20"/>
        </w:rPr>
      </w:pPr>
      <w:r w:rsidRPr="00CB1466">
        <w:rPr>
          <w:rFonts w:ascii="Arial" w:hAnsi="Arial"/>
          <w:sz w:val="20"/>
          <w:szCs w:val="20"/>
        </w:rPr>
        <w:t>Zamawiający wyklucza z przedmiotowego postępowania o udzielenie zamówienia publicznego Wykonawcę w stosunku do którego otwarto likwidację, w zatwierdzonym przez sąd układzie w postępowaniu</w:t>
      </w:r>
      <w:r w:rsidRPr="00077739">
        <w:rPr>
          <w:rFonts w:ascii="Arial" w:hAnsi="Arial"/>
          <w:sz w:val="20"/>
          <w:szCs w:val="20"/>
        </w:rPr>
        <w:t xml:space="preserve"> restrukturyzacyjnym jest przewidziane zaspokojenie wierzycieli przez likwidację jego majątku lub sąd zarządził likwidację jego majątku w trybie art. 332 ust. 1 ustawy z dnia 15 maja 2015r. - Prawo restrukturyzacyjne (Dz. U. poz. 978, z późn. zm.) lub którego upadłość ogłoszono, z wyjątkiem wykonawcy, który po ogłoszeniu upadłości zawarł układ zatwierdzony prawomocnym postanowieniem sądu, jeżeli układ nie przewiduje zaspakajania wierzycieli przez likwidację majątku upadłego, chyba że sąd zarządził likwidację jego majątku w trybie art. 366 ust. 1 z dnia 28 lutego 2003r. - Prawo upadłościowe (Dz. U. z 2015r. poz. 233, z późn. zm.);</w:t>
      </w:r>
    </w:p>
    <w:p w:rsidR="005F10C6" w:rsidRPr="00935B58" w:rsidRDefault="005F10C6" w:rsidP="00FC55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F10C6" w:rsidRPr="00935B58" w:rsidRDefault="00475DE9" w:rsidP="005F10C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V</w:t>
      </w:r>
      <w:r w:rsidR="005F10C6" w:rsidRPr="00935B58">
        <w:rPr>
          <w:rFonts w:ascii="Arial" w:hAnsi="Arial"/>
          <w:b/>
          <w:sz w:val="20"/>
          <w:szCs w:val="20"/>
        </w:rPr>
        <w:t>I</w:t>
      </w:r>
      <w:r w:rsidR="004E69ED">
        <w:rPr>
          <w:rFonts w:ascii="Arial" w:hAnsi="Arial"/>
          <w:b/>
          <w:sz w:val="20"/>
          <w:szCs w:val="20"/>
        </w:rPr>
        <w:t>I</w:t>
      </w:r>
      <w:r w:rsidR="005F10C6" w:rsidRPr="00935B58">
        <w:rPr>
          <w:rFonts w:ascii="Arial" w:hAnsi="Arial"/>
          <w:b/>
          <w:sz w:val="20"/>
          <w:szCs w:val="20"/>
        </w:rPr>
        <w:t>. WYKAZ OŚWIADCZEŃ I DOKUMENTÓW, JAKIE MAJĄ DOSTARCZYĆ WYKONAWCY W CELU POTWIERDZENIA SPEŁNIENIA WARUNKÓW UDZIAŁU W POSTĘPOWANIU ORAZ BRAKU PODSTAW DO WYKLUCZENIA</w:t>
      </w:r>
    </w:p>
    <w:p w:rsidR="005F10C6" w:rsidRPr="00935B58" w:rsidRDefault="005F10C6" w:rsidP="005F10C6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bCs/>
          <w:sz w:val="20"/>
          <w:szCs w:val="20"/>
        </w:rPr>
        <w:t>1.</w:t>
      </w:r>
      <w:r w:rsidRPr="00935B58">
        <w:rPr>
          <w:rFonts w:ascii="Arial" w:hAnsi="Arial" w:cs="Arial"/>
          <w:b/>
          <w:sz w:val="20"/>
          <w:szCs w:val="20"/>
        </w:rPr>
        <w:t xml:space="preserve"> W celu wstępnego wykazania braku podstaw do wykluczenia, o których mowa w art. 24 ust. 1 oraz art. 24 ust. </w:t>
      </w:r>
      <w:r w:rsidRPr="00224B65">
        <w:rPr>
          <w:rFonts w:ascii="Arial" w:hAnsi="Arial" w:cs="Arial"/>
          <w:b/>
          <w:sz w:val="20"/>
          <w:szCs w:val="20"/>
        </w:rPr>
        <w:t xml:space="preserve">5 </w:t>
      </w:r>
      <w:r w:rsidR="00002BCB" w:rsidRPr="00224B65">
        <w:rPr>
          <w:rFonts w:ascii="Arial" w:hAnsi="Arial"/>
          <w:b/>
          <w:sz w:val="20"/>
          <w:szCs w:val="20"/>
        </w:rPr>
        <w:t>pkt. 1</w:t>
      </w:r>
      <w:r w:rsidR="00002BCB" w:rsidRPr="00077739">
        <w:rPr>
          <w:rFonts w:ascii="Arial" w:hAnsi="Arial"/>
          <w:sz w:val="20"/>
          <w:szCs w:val="20"/>
        </w:rPr>
        <w:t xml:space="preserve"> </w:t>
      </w:r>
      <w:r w:rsidRPr="00935B58">
        <w:rPr>
          <w:rFonts w:ascii="Arial" w:hAnsi="Arial" w:cs="Arial"/>
          <w:b/>
          <w:sz w:val="20"/>
          <w:szCs w:val="20"/>
        </w:rPr>
        <w:t>ustawy PZP, należy złożyć</w:t>
      </w:r>
    </w:p>
    <w:p w:rsidR="005F10C6" w:rsidRPr="00935B58" w:rsidRDefault="005F10C6" w:rsidP="005F10C6">
      <w:pPr>
        <w:jc w:val="both"/>
        <w:rPr>
          <w:rFonts w:ascii="Arial" w:hAnsi="Arial"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wypełnione oświadczenie wg wzoru na załączniku nr 3a do SIWZ.</w:t>
      </w:r>
      <w:r w:rsidRPr="00935B58">
        <w:rPr>
          <w:rFonts w:ascii="Arial" w:hAnsi="Arial"/>
          <w:sz w:val="20"/>
          <w:szCs w:val="20"/>
        </w:rPr>
        <w:t xml:space="preserve"> </w:t>
      </w:r>
    </w:p>
    <w:p w:rsidR="005F10C6" w:rsidRPr="00935B58" w:rsidRDefault="005F10C6" w:rsidP="005F10C6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 xml:space="preserve">2. W celu wstępnego wykazania spełniania warunków udziału w postępowaniu należy złożyć </w:t>
      </w:r>
    </w:p>
    <w:p w:rsidR="005F10C6" w:rsidRPr="00935B58" w:rsidRDefault="005F10C6" w:rsidP="005F10C6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wypełnione oświadczenie wg wzoru na załączniku nr 3b do SIWZ.</w:t>
      </w:r>
      <w:r w:rsidRPr="00935B58">
        <w:rPr>
          <w:rFonts w:ascii="Arial" w:hAnsi="Arial"/>
          <w:sz w:val="20"/>
          <w:szCs w:val="20"/>
        </w:rPr>
        <w:t xml:space="preserve"> </w:t>
      </w:r>
    </w:p>
    <w:p w:rsidR="005F10C6" w:rsidRPr="00935B58" w:rsidRDefault="005F10C6" w:rsidP="005F10C6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 xml:space="preserve">3. Wykonawca, którego oferta została oceniona jako najkorzystniejsza w przedmiotowym postępowaniu, w celu potwierdzenia braku podstaw do wykluczenia, </w:t>
      </w:r>
      <w:r w:rsidRPr="00935B58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Pr="00935B58">
        <w:rPr>
          <w:rFonts w:ascii="Arial" w:hAnsi="Arial" w:cs="Arial"/>
          <w:b/>
          <w:sz w:val="20"/>
          <w:szCs w:val="20"/>
        </w:rPr>
        <w:t>, złoży następujące dokumenty w</w:t>
      </w:r>
      <w:r>
        <w:rPr>
          <w:rFonts w:ascii="Arial" w:hAnsi="Arial" w:cs="Arial"/>
          <w:b/>
          <w:sz w:val="20"/>
          <w:szCs w:val="20"/>
        </w:rPr>
        <w:t xml:space="preserve"> wyznaczonym</w:t>
      </w:r>
      <w:r w:rsidRPr="00935B58">
        <w:rPr>
          <w:rFonts w:ascii="Arial" w:hAnsi="Arial" w:cs="Arial"/>
          <w:b/>
          <w:sz w:val="20"/>
          <w:szCs w:val="20"/>
        </w:rPr>
        <w:t xml:space="preserve"> terminie</w:t>
      </w:r>
      <w:r>
        <w:rPr>
          <w:rFonts w:ascii="Arial" w:hAnsi="Arial" w:cs="Arial"/>
          <w:b/>
          <w:sz w:val="20"/>
          <w:szCs w:val="20"/>
        </w:rPr>
        <w:t>,</w:t>
      </w:r>
      <w:r w:rsidRPr="00935B58">
        <w:rPr>
          <w:rFonts w:ascii="Arial" w:hAnsi="Arial" w:cs="Arial"/>
          <w:b/>
          <w:sz w:val="20"/>
          <w:szCs w:val="20"/>
        </w:rPr>
        <w:t xml:space="preserve"> nie krótszym niż 5 dni:</w:t>
      </w:r>
    </w:p>
    <w:p w:rsidR="005F10C6" w:rsidRPr="00935B58" w:rsidRDefault="005F10C6" w:rsidP="005F10C6">
      <w:pPr>
        <w:ind w:left="142"/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- 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5F10C6" w:rsidRDefault="005F10C6" w:rsidP="005F10C6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eastAsia="SimSun" w:hAnsi="Arial"/>
          <w:b/>
          <w:sz w:val="20"/>
          <w:szCs w:val="20"/>
          <w:highlight w:val="white"/>
        </w:rPr>
        <w:t xml:space="preserve">4. </w:t>
      </w:r>
      <w:r w:rsidRPr="00935B58">
        <w:rPr>
          <w:rFonts w:ascii="Arial" w:hAnsi="Arial" w:cs="Arial"/>
          <w:sz w:val="20"/>
          <w:szCs w:val="20"/>
        </w:rPr>
        <w:t>W celu potwierdzenia braku podstawy do wykluczenia Wykonawcy z post</w:t>
      </w:r>
      <w:r w:rsidRPr="00935B58">
        <w:rPr>
          <w:rFonts w:ascii="Arial" w:hAnsi="Arial"/>
          <w:sz w:val="20"/>
          <w:szCs w:val="20"/>
        </w:rPr>
        <w:t>ę</w:t>
      </w:r>
      <w:r w:rsidRPr="00935B58">
        <w:rPr>
          <w:rFonts w:ascii="Arial" w:hAnsi="Arial" w:cs="Arial"/>
          <w:sz w:val="20"/>
          <w:szCs w:val="20"/>
        </w:rPr>
        <w:t>powania, o kt</w:t>
      </w:r>
      <w:r w:rsidRPr="00935B58">
        <w:rPr>
          <w:rFonts w:ascii="Arial" w:hAnsi="Arial"/>
          <w:sz w:val="20"/>
          <w:szCs w:val="20"/>
        </w:rPr>
        <w:t>ó</w:t>
      </w:r>
      <w:r w:rsidRPr="00935B58">
        <w:rPr>
          <w:rFonts w:ascii="Arial" w:hAnsi="Arial" w:cs="Arial"/>
          <w:sz w:val="20"/>
          <w:szCs w:val="20"/>
        </w:rPr>
        <w:t xml:space="preserve">rej mowa w art. 24 ust. 1 pkt. 23 ustawy PZP, Wykonawca składa, stosownie do treści art. 24 ust. 11 ustawy PZP </w:t>
      </w:r>
      <w:r w:rsidRPr="00935B58">
        <w:rPr>
          <w:rFonts w:ascii="Arial" w:hAnsi="Arial" w:cs="Arial"/>
          <w:b/>
          <w:bCs/>
          <w:sz w:val="20"/>
          <w:szCs w:val="20"/>
        </w:rPr>
        <w:t xml:space="preserve">(w terminie 3 dni od dnia zamieszczenia przez Zamawiającego na stronie internetowej Zamawiającego informacji, o których mowa w art. 86 ust. 5 ustawy PZP), </w:t>
      </w:r>
      <w:r w:rsidRPr="00935B58">
        <w:rPr>
          <w:rFonts w:ascii="Arial" w:hAnsi="Arial" w:cs="Arial"/>
          <w:sz w:val="20"/>
          <w:szCs w:val="20"/>
        </w:rPr>
        <w:t xml:space="preserve"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</w:t>
      </w:r>
      <w:r w:rsidRPr="00935B58">
        <w:rPr>
          <w:rFonts w:ascii="Arial" w:hAnsi="Arial" w:cs="Arial"/>
          <w:sz w:val="20"/>
          <w:szCs w:val="20"/>
          <w:shd w:val="clear" w:color="auto" w:fill="FFFFFF"/>
        </w:rPr>
        <w:t>o udzielenie zamówienia</w:t>
      </w:r>
      <w:r w:rsidRPr="00935B58">
        <w:rPr>
          <w:rFonts w:ascii="Arial" w:hAnsi="Arial" w:cs="Arial"/>
          <w:sz w:val="20"/>
          <w:szCs w:val="20"/>
        </w:rPr>
        <w:t>.</w:t>
      </w:r>
    </w:p>
    <w:p w:rsidR="005F10C6" w:rsidRDefault="005F10C6" w:rsidP="005F10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D7082D">
        <w:rPr>
          <w:rFonts w:ascii="Arial" w:hAnsi="Arial" w:cs="Arial"/>
          <w:b/>
          <w:sz w:val="20"/>
          <w:szCs w:val="20"/>
        </w:rPr>
        <w:t xml:space="preserve">. </w:t>
      </w:r>
      <w:r w:rsidRPr="00935B58">
        <w:rPr>
          <w:rFonts w:ascii="Arial" w:hAnsi="Arial" w:cs="Arial"/>
          <w:b/>
          <w:sz w:val="20"/>
          <w:szCs w:val="20"/>
        </w:rPr>
        <w:t>Wykonawca, którego oferta została oceniona jako najkorzystniejsza w przedmiotowym postępowaniu</w:t>
      </w:r>
      <w:r>
        <w:rPr>
          <w:rFonts w:ascii="Arial" w:hAnsi="Arial" w:cs="Arial"/>
          <w:b/>
          <w:sz w:val="20"/>
          <w:szCs w:val="20"/>
        </w:rPr>
        <w:t>,</w:t>
      </w:r>
      <w:r w:rsidRPr="00D7082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</w:t>
      </w:r>
      <w:r w:rsidRPr="00D7082D">
        <w:rPr>
          <w:rFonts w:ascii="Arial" w:hAnsi="Arial" w:cs="Arial"/>
          <w:b/>
          <w:sz w:val="20"/>
          <w:szCs w:val="20"/>
        </w:rPr>
        <w:t xml:space="preserve"> celu potwierdzenia</w:t>
      </w:r>
      <w:r>
        <w:rPr>
          <w:rFonts w:ascii="Arial" w:hAnsi="Arial" w:cs="Arial"/>
          <w:b/>
          <w:sz w:val="20"/>
          <w:szCs w:val="20"/>
        </w:rPr>
        <w:t>,</w:t>
      </w:r>
      <w:r w:rsidRPr="00D7082D">
        <w:rPr>
          <w:rFonts w:ascii="Arial" w:hAnsi="Arial" w:cs="Arial"/>
          <w:b/>
          <w:sz w:val="20"/>
          <w:szCs w:val="20"/>
        </w:rPr>
        <w:t xml:space="preserve"> że oferowane dostawy spełniają wymagania określone w SIWZ, </w:t>
      </w:r>
      <w:r w:rsidRPr="00D7082D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Pr="00D7082D">
        <w:rPr>
          <w:rFonts w:ascii="Arial" w:hAnsi="Arial" w:cs="Arial"/>
          <w:b/>
          <w:sz w:val="20"/>
          <w:szCs w:val="20"/>
        </w:rPr>
        <w:t>, złoży następujące dokumenty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775B7">
        <w:rPr>
          <w:rFonts w:ascii="Arial" w:hAnsi="Arial" w:cs="Arial"/>
          <w:b/>
          <w:sz w:val="20"/>
          <w:szCs w:val="20"/>
        </w:rPr>
        <w:t xml:space="preserve">w </w:t>
      </w:r>
      <w:r>
        <w:rPr>
          <w:rFonts w:ascii="Arial" w:hAnsi="Arial" w:cs="Arial"/>
          <w:b/>
          <w:sz w:val="20"/>
          <w:szCs w:val="20"/>
        </w:rPr>
        <w:t xml:space="preserve">wyznaczonym </w:t>
      </w:r>
      <w:r w:rsidRPr="00A775B7">
        <w:rPr>
          <w:rFonts w:ascii="Arial" w:hAnsi="Arial" w:cs="Arial"/>
          <w:b/>
          <w:sz w:val="20"/>
          <w:szCs w:val="20"/>
        </w:rPr>
        <w:t>terminie</w:t>
      </w:r>
      <w:r>
        <w:rPr>
          <w:rFonts w:ascii="Arial" w:hAnsi="Arial" w:cs="Arial"/>
          <w:b/>
          <w:sz w:val="20"/>
          <w:szCs w:val="20"/>
        </w:rPr>
        <w:t>,</w:t>
      </w:r>
      <w:r w:rsidRPr="00A775B7">
        <w:rPr>
          <w:rFonts w:ascii="Arial" w:hAnsi="Arial" w:cs="Arial"/>
          <w:b/>
          <w:sz w:val="20"/>
          <w:szCs w:val="20"/>
        </w:rPr>
        <w:t xml:space="preserve"> nie krótszym niż </w:t>
      </w:r>
      <w:r>
        <w:rPr>
          <w:rFonts w:ascii="Arial" w:hAnsi="Arial" w:cs="Arial"/>
          <w:b/>
          <w:sz w:val="20"/>
          <w:szCs w:val="20"/>
        </w:rPr>
        <w:t xml:space="preserve">5 </w:t>
      </w:r>
      <w:r w:rsidRPr="00A775B7">
        <w:rPr>
          <w:rFonts w:ascii="Arial" w:hAnsi="Arial" w:cs="Arial"/>
          <w:b/>
          <w:sz w:val="20"/>
          <w:szCs w:val="20"/>
        </w:rPr>
        <w:t>dni</w:t>
      </w:r>
      <w:r w:rsidRPr="00D7082D">
        <w:rPr>
          <w:rFonts w:ascii="Arial" w:hAnsi="Arial" w:cs="Arial"/>
          <w:b/>
          <w:sz w:val="20"/>
          <w:szCs w:val="20"/>
        </w:rPr>
        <w:t>:</w:t>
      </w:r>
    </w:p>
    <w:p w:rsidR="005F10C6" w:rsidRPr="00FE7531" w:rsidRDefault="005F10C6" w:rsidP="00264F8D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FE7531">
        <w:rPr>
          <w:rFonts w:ascii="Arial" w:hAnsi="Arial" w:cs="Arial"/>
          <w:b/>
          <w:sz w:val="20"/>
          <w:szCs w:val="20"/>
        </w:rPr>
        <w:t>a</w:t>
      </w:r>
      <w:r w:rsidRPr="00FE7531">
        <w:rPr>
          <w:rFonts w:ascii="Arial" w:hAnsi="Arial" w:cs="Arial"/>
          <w:sz w:val="20"/>
          <w:szCs w:val="20"/>
        </w:rPr>
        <w:t xml:space="preserve">. Zamawiający wymaga, aby Wykonawca załączył do oferty oświadczenie (Załącznik nr 5 do SIWZ), że oferowane artykuły medyczne spełniają wszystkie określone przepisami prawa wymogi w zakresie dopuszczenia do obrotu, zgodnie z przepisami ustawy z dnia 20 maja 2010 r. o </w:t>
      </w:r>
      <w:r w:rsidRPr="00FE7531">
        <w:rPr>
          <w:rFonts w:ascii="Arial" w:hAnsi="Arial" w:cs="Arial"/>
          <w:sz w:val="20"/>
          <w:szCs w:val="20"/>
        </w:rPr>
        <w:lastRenderedPageBreak/>
        <w:t>wyrobach medycznych (</w:t>
      </w:r>
      <w:r w:rsidR="004E69ED" w:rsidRPr="00FE7531">
        <w:rPr>
          <w:rFonts w:ascii="Arial" w:hAnsi="Arial" w:cs="Arial"/>
          <w:sz w:val="20"/>
          <w:szCs w:val="20"/>
        </w:rPr>
        <w:t xml:space="preserve">tj. </w:t>
      </w:r>
      <w:r w:rsidRPr="00FE7531">
        <w:rPr>
          <w:rFonts w:ascii="Arial" w:hAnsi="Arial" w:cs="Arial"/>
          <w:sz w:val="20"/>
          <w:szCs w:val="20"/>
        </w:rPr>
        <w:t xml:space="preserve">Dz. U. </w:t>
      </w:r>
      <w:r w:rsidR="004E69ED" w:rsidRPr="00FE7531">
        <w:rPr>
          <w:rFonts w:ascii="Arial" w:hAnsi="Arial" w:cs="Arial"/>
          <w:sz w:val="20"/>
          <w:szCs w:val="20"/>
        </w:rPr>
        <w:t xml:space="preserve">2017 </w:t>
      </w:r>
      <w:r w:rsidRPr="00FE7531">
        <w:rPr>
          <w:rFonts w:ascii="Arial" w:hAnsi="Arial" w:cs="Arial"/>
          <w:sz w:val="20"/>
          <w:szCs w:val="20"/>
        </w:rPr>
        <w:t xml:space="preserve">poz. </w:t>
      </w:r>
      <w:r w:rsidR="004E69ED" w:rsidRPr="00FE7531">
        <w:rPr>
          <w:rFonts w:ascii="Arial" w:hAnsi="Arial" w:cs="Arial"/>
          <w:sz w:val="20"/>
          <w:szCs w:val="20"/>
        </w:rPr>
        <w:t xml:space="preserve">211 </w:t>
      </w:r>
      <w:r w:rsidRPr="00FE7531">
        <w:rPr>
          <w:rFonts w:ascii="Arial" w:hAnsi="Arial" w:cs="Arial"/>
          <w:sz w:val="20"/>
          <w:szCs w:val="20"/>
        </w:rPr>
        <w:t>ze zm.), co potwierdzają posiadane przez Wykonawcę wymagane prawem dokumenty, które w każdej chwili na żądanie Zamawiającego Wykonawca przedłoży do wglądu,</w:t>
      </w:r>
      <w:r w:rsidRPr="00FE753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F10C6" w:rsidRPr="00FE7531" w:rsidRDefault="00C91C01" w:rsidP="00264F8D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7531">
        <w:rPr>
          <w:rFonts w:ascii="Arial" w:hAnsi="Arial" w:cs="Arial"/>
          <w:b/>
          <w:sz w:val="20"/>
          <w:szCs w:val="20"/>
        </w:rPr>
        <w:t>b</w:t>
      </w:r>
      <w:r w:rsidR="005F10C6" w:rsidRPr="00FE7531">
        <w:rPr>
          <w:rFonts w:ascii="Arial" w:hAnsi="Arial" w:cs="Arial"/>
          <w:b/>
          <w:sz w:val="20"/>
          <w:szCs w:val="20"/>
        </w:rPr>
        <w:t xml:space="preserve">. </w:t>
      </w:r>
      <w:r w:rsidR="00224B65" w:rsidRPr="00FE7531">
        <w:rPr>
          <w:rFonts w:ascii="Arial" w:hAnsi="Arial" w:cs="Arial"/>
          <w:color w:val="000000" w:themeColor="text1"/>
          <w:sz w:val="20"/>
          <w:szCs w:val="20"/>
        </w:rPr>
        <w:t>dokument potwierdzający min. 3 dniowy okres przetrwania przedstawiciela bakterii tlenowych, fakultatywnie beztlenowych i bakterii beztlenowych, oraz min. 24 godz. okres przetrwania przedstawiciela bakterii wybrednych, w odniesieniu do wytycznych M40-A, tom 23, Nr 34 „Kontrola jakości mikrobiologicznych systemów transportowych” (Clinical Laboratory Standards Institute CLSI - poprzednio National Committee for Clinical Laboratory Standards NCCLS).</w:t>
      </w:r>
    </w:p>
    <w:p w:rsidR="00224B65" w:rsidRPr="00FE7531" w:rsidRDefault="00224B65" w:rsidP="00264F8D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7531">
        <w:rPr>
          <w:rFonts w:ascii="Arial" w:hAnsi="Arial" w:cs="Arial"/>
          <w:b/>
          <w:sz w:val="20"/>
          <w:szCs w:val="20"/>
        </w:rPr>
        <w:t>c.</w:t>
      </w:r>
      <w:r w:rsidRPr="00FE7531">
        <w:rPr>
          <w:rFonts w:ascii="Arial" w:hAnsi="Arial" w:cs="Arial"/>
          <w:color w:val="000000" w:themeColor="text1"/>
          <w:sz w:val="20"/>
          <w:szCs w:val="20"/>
        </w:rPr>
        <w:t xml:space="preserve"> Dokument potwierdzający  możliwość transportu standardowych mikroorganizmów w czasie do 3 dni.</w:t>
      </w:r>
    </w:p>
    <w:p w:rsidR="00224B65" w:rsidRDefault="00224B65" w:rsidP="00264F8D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7531">
        <w:rPr>
          <w:rFonts w:ascii="Arial" w:hAnsi="Arial" w:cs="Arial"/>
          <w:b/>
          <w:color w:val="000000" w:themeColor="text1"/>
          <w:sz w:val="20"/>
          <w:szCs w:val="20"/>
        </w:rPr>
        <w:t>d.</w:t>
      </w:r>
      <w:r w:rsidRPr="00FE7531">
        <w:rPr>
          <w:rFonts w:ascii="Arial" w:hAnsi="Arial" w:cs="Arial"/>
          <w:color w:val="000000" w:themeColor="text1"/>
          <w:sz w:val="20"/>
          <w:szCs w:val="20"/>
        </w:rPr>
        <w:t xml:space="preserve"> Dla wszystkich pozycji wymagane jest przedłożenie katalogów / prospektów ze zdjęciami, opisem i numerem katalogowym oferowanego sprzętu, czyli</w:t>
      </w:r>
      <w:r w:rsidRPr="00FE7531">
        <w:rPr>
          <w:rFonts w:ascii="Arial" w:hAnsi="Arial" w:cs="Arial"/>
          <w:sz w:val="20"/>
          <w:szCs w:val="20"/>
        </w:rPr>
        <w:t xml:space="preserve"> oryginalne producenta katalogi produktów, których autentyczność musi zostać poświadczona przez Wykonawcę na żądanie zamawiającego ( wysyłając próbkę).</w:t>
      </w:r>
    </w:p>
    <w:p w:rsidR="005F10C6" w:rsidRPr="006E5F2E" w:rsidRDefault="005F10C6" w:rsidP="005F10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8F63D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F63D5">
        <w:rPr>
          <w:rFonts w:ascii="Arial" w:hAnsi="Arial" w:cs="Arial"/>
          <w:sz w:val="20"/>
          <w:szCs w:val="20"/>
        </w:rPr>
        <w:t xml:space="preserve">Wykonawca, który zamierza powierzyć wykonanie części zamówienia podwykonawcom, w celu wykazania braku istnienia wobec nich podstaw wykluczenia z udziału w postępowaniu składa także </w:t>
      </w:r>
      <w:r w:rsidRPr="006E5F2E">
        <w:rPr>
          <w:rFonts w:ascii="Arial" w:hAnsi="Arial" w:cs="Arial"/>
          <w:sz w:val="20"/>
          <w:szCs w:val="20"/>
        </w:rPr>
        <w:t xml:space="preserve">oświadczenie </w:t>
      </w:r>
      <w:r w:rsidRPr="006E5F2E">
        <w:rPr>
          <w:rFonts w:ascii="Arial" w:hAnsi="Arial" w:cs="Arial"/>
          <w:b/>
          <w:sz w:val="20"/>
          <w:szCs w:val="20"/>
        </w:rPr>
        <w:t xml:space="preserve">według wzoru na załączniku nr </w:t>
      </w:r>
      <w:r>
        <w:rPr>
          <w:rFonts w:ascii="Arial" w:hAnsi="Arial" w:cs="Arial"/>
          <w:b/>
          <w:sz w:val="20"/>
          <w:szCs w:val="20"/>
        </w:rPr>
        <w:t>3</w:t>
      </w:r>
      <w:r w:rsidRPr="006E5F2E">
        <w:rPr>
          <w:rFonts w:ascii="Arial" w:hAnsi="Arial" w:cs="Arial"/>
          <w:b/>
          <w:sz w:val="20"/>
          <w:szCs w:val="20"/>
        </w:rPr>
        <w:t>a do SIWZ</w:t>
      </w:r>
      <w:r w:rsidRPr="006E5F2E">
        <w:rPr>
          <w:rFonts w:ascii="Arial" w:hAnsi="Arial" w:cs="Arial"/>
          <w:sz w:val="20"/>
          <w:szCs w:val="20"/>
        </w:rPr>
        <w:t xml:space="preserve"> - dotyczące podwykonawców.</w:t>
      </w:r>
    </w:p>
    <w:p w:rsidR="005F10C6" w:rsidRPr="008F63D5" w:rsidRDefault="005F10C6" w:rsidP="005F10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6E5F2E">
        <w:rPr>
          <w:rFonts w:ascii="Arial" w:hAnsi="Arial" w:cs="Arial"/>
          <w:b/>
          <w:sz w:val="20"/>
          <w:szCs w:val="20"/>
        </w:rPr>
        <w:t>.</w:t>
      </w:r>
      <w:r w:rsidRPr="006E5F2E">
        <w:rPr>
          <w:rFonts w:ascii="Arial" w:hAnsi="Arial" w:cs="Arial"/>
          <w:sz w:val="20"/>
          <w:szCs w:val="20"/>
        </w:rPr>
        <w:t xml:space="preserve"> W przypadku wspólnego ubiegania się o zamówienie przez wykonawców, oświadczenie </w:t>
      </w:r>
      <w:r w:rsidRPr="006E5F2E">
        <w:rPr>
          <w:rFonts w:ascii="Arial" w:hAnsi="Arial" w:cs="Arial"/>
          <w:b/>
          <w:sz w:val="20"/>
          <w:szCs w:val="20"/>
        </w:rPr>
        <w:t xml:space="preserve">według wzoru na załącznikach nr </w:t>
      </w:r>
      <w:r>
        <w:rPr>
          <w:rFonts w:ascii="Arial" w:hAnsi="Arial" w:cs="Arial"/>
          <w:b/>
          <w:sz w:val="20"/>
          <w:szCs w:val="20"/>
        </w:rPr>
        <w:t>3</w:t>
      </w:r>
      <w:r w:rsidRPr="006E5F2E">
        <w:rPr>
          <w:rFonts w:ascii="Arial" w:hAnsi="Arial" w:cs="Arial"/>
          <w:b/>
          <w:sz w:val="20"/>
          <w:szCs w:val="20"/>
        </w:rPr>
        <w:t xml:space="preserve">a i załącznika nr </w:t>
      </w:r>
      <w:r>
        <w:rPr>
          <w:rFonts w:ascii="Arial" w:hAnsi="Arial" w:cs="Arial"/>
          <w:b/>
          <w:sz w:val="20"/>
          <w:szCs w:val="20"/>
        </w:rPr>
        <w:t>3</w:t>
      </w:r>
      <w:r w:rsidRPr="006E5F2E">
        <w:rPr>
          <w:rFonts w:ascii="Arial" w:hAnsi="Arial" w:cs="Arial"/>
          <w:b/>
          <w:sz w:val="20"/>
          <w:szCs w:val="20"/>
        </w:rPr>
        <w:t>b do SIWZ</w:t>
      </w:r>
      <w:r w:rsidRPr="006D1469">
        <w:rPr>
          <w:rFonts w:ascii="Arial" w:hAnsi="Arial" w:cs="Arial"/>
          <w:color w:val="FF0000"/>
          <w:sz w:val="20"/>
          <w:szCs w:val="20"/>
        </w:rPr>
        <w:t xml:space="preserve"> </w:t>
      </w:r>
      <w:r w:rsidRPr="008F63D5">
        <w:rPr>
          <w:rFonts w:ascii="Arial" w:hAnsi="Arial" w:cs="Arial"/>
          <w:sz w:val="20"/>
          <w:szCs w:val="20"/>
        </w:rPr>
        <w:t>składa każdy z wykonawców wspólnie ubiegających się o zamówienie. Dokumenty te potwierdzają spełnianie warunków udziału w</w:t>
      </w:r>
      <w:r>
        <w:rPr>
          <w:rFonts w:ascii="Arial" w:hAnsi="Arial" w:cs="Arial"/>
          <w:sz w:val="20"/>
          <w:szCs w:val="20"/>
        </w:rPr>
        <w:t xml:space="preserve"> postępowaniu</w:t>
      </w:r>
      <w:r w:rsidRPr="008F63D5">
        <w:rPr>
          <w:rFonts w:ascii="Arial" w:hAnsi="Arial" w:cs="Arial"/>
          <w:sz w:val="20"/>
          <w:szCs w:val="20"/>
        </w:rPr>
        <w:t xml:space="preserve"> oraz brak podstaw wykluczenia w zakresie, w którym każdy z wykonawców wykazuje spełnianie warunków udziału w postępowaniu oraz brak podstaw wykluczenia.</w:t>
      </w:r>
    </w:p>
    <w:p w:rsidR="005F10C6" w:rsidRPr="008F63D5" w:rsidRDefault="005F10C6" w:rsidP="005F10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 sporządzone w języku obcym będą składane wraz z tłumaczeniem na ję</w:t>
      </w:r>
      <w:r>
        <w:rPr>
          <w:rFonts w:ascii="Arial" w:hAnsi="Arial" w:cs="Arial"/>
          <w:sz w:val="20"/>
          <w:szCs w:val="20"/>
        </w:rPr>
        <w:t>zyk polski.</w:t>
      </w:r>
    </w:p>
    <w:p w:rsidR="005F10C6" w:rsidRPr="008F63D5" w:rsidRDefault="005F10C6" w:rsidP="005F10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 potwierdzające spełnianie warunków udziału w postępowaniu</w:t>
      </w:r>
      <w:r>
        <w:rPr>
          <w:rFonts w:ascii="Arial" w:hAnsi="Arial" w:cs="Arial"/>
          <w:sz w:val="20"/>
          <w:szCs w:val="20"/>
        </w:rPr>
        <w:t xml:space="preserve"> </w:t>
      </w:r>
      <w:r w:rsidRPr="008F63D5">
        <w:rPr>
          <w:rFonts w:ascii="Arial" w:hAnsi="Arial" w:cs="Arial"/>
          <w:sz w:val="20"/>
          <w:szCs w:val="20"/>
        </w:rPr>
        <w:t xml:space="preserve">oraz brak podstaw wykluczenia będą składane w formie oryginału lub kopii poświadczonej za zgodność z oryginałem przez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>ykonawcę. Zamawiający może żądać przedstawienia oryginału lub notarialnie poświadczonej kopii dokumentu</w:t>
      </w:r>
      <w:r>
        <w:rPr>
          <w:rFonts w:ascii="Arial" w:hAnsi="Arial" w:cs="Arial"/>
          <w:sz w:val="20"/>
          <w:szCs w:val="20"/>
        </w:rPr>
        <w:t>, innego niż oświadczenia,</w:t>
      </w:r>
      <w:r w:rsidRPr="008F63D5">
        <w:rPr>
          <w:rFonts w:ascii="Arial" w:hAnsi="Arial" w:cs="Arial"/>
          <w:sz w:val="20"/>
          <w:szCs w:val="20"/>
        </w:rPr>
        <w:t xml:space="preserve"> wyłącznie wtedy, gdy złożona przez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>ykonawcę kopia dokumentu jest nieczytelna lub budzi wątpliwości co do jej prawdziwości.</w:t>
      </w:r>
    </w:p>
    <w:p w:rsidR="005F10C6" w:rsidRPr="008F63D5" w:rsidRDefault="005F10C6" w:rsidP="005F10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 przypadku wykonawców wspólnie ubiegających się o udzielenie zamówienia, kopie dokumentów dotyczących odpowiednio wykonawcy lub tych podmiotów muszą być poświadczone za zgodność z oryginałem odpowiednio przez wykonawcę lub te podmioty</w:t>
      </w:r>
      <w:r>
        <w:rPr>
          <w:rFonts w:ascii="Arial" w:hAnsi="Arial" w:cs="Arial"/>
          <w:sz w:val="20"/>
          <w:szCs w:val="20"/>
        </w:rPr>
        <w:t>, w zakresie dokumentów, które każdego z nich dotyczą</w:t>
      </w:r>
      <w:r w:rsidRPr="008F63D5">
        <w:rPr>
          <w:rFonts w:ascii="Arial" w:hAnsi="Arial" w:cs="Arial"/>
          <w:sz w:val="20"/>
          <w:szCs w:val="20"/>
        </w:rPr>
        <w:t>.</w:t>
      </w:r>
    </w:p>
    <w:p w:rsidR="005F10C6" w:rsidRPr="008F63D5" w:rsidRDefault="005F10C6" w:rsidP="005F10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</w:t>
      </w:r>
      <w:r w:rsidRPr="008F63D5">
        <w:rPr>
          <w:rFonts w:ascii="Arial" w:hAnsi="Arial" w:cs="Arial"/>
          <w:sz w:val="20"/>
          <w:szCs w:val="20"/>
        </w:rPr>
        <w:t xml:space="preserve"> Jeżeli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ykonawca ma siedzibę lub miejsce zamieszkania poza terytorium Rzeczypospolitej Polskiej zamiast dokumentów, o których mowa w </w:t>
      </w:r>
      <w:r>
        <w:rPr>
          <w:rFonts w:ascii="Arial" w:hAnsi="Arial" w:cs="Arial"/>
          <w:sz w:val="20"/>
          <w:szCs w:val="20"/>
        </w:rPr>
        <w:t>us</w:t>
      </w:r>
      <w:r w:rsidRPr="008F63D5">
        <w:rPr>
          <w:rFonts w:ascii="Arial" w:hAnsi="Arial" w:cs="Arial"/>
          <w:sz w:val="20"/>
          <w:szCs w:val="20"/>
        </w:rPr>
        <w:t xml:space="preserve">t. 3 składa dokument lub dokumenty wystawione w kraju, w którym wykonawca </w:t>
      </w:r>
      <w:r w:rsidRPr="008F63D5">
        <w:rPr>
          <w:rFonts w:ascii="Arial" w:hAnsi="Arial" w:cs="Arial"/>
          <w:spacing w:val="-1"/>
          <w:sz w:val="20"/>
          <w:szCs w:val="20"/>
        </w:rPr>
        <w:t>ma siedzibę lub miejsce zamieszkania, potwierdzające odpowiednio, że</w:t>
      </w:r>
      <w:r>
        <w:rPr>
          <w:rFonts w:ascii="Arial" w:hAnsi="Arial" w:cs="Arial"/>
          <w:sz w:val="20"/>
          <w:szCs w:val="20"/>
        </w:rPr>
        <w:t xml:space="preserve"> </w:t>
      </w:r>
      <w:r w:rsidRPr="008F63D5">
        <w:rPr>
          <w:rFonts w:ascii="Arial" w:hAnsi="Arial" w:cs="Arial"/>
          <w:spacing w:val="-2"/>
          <w:sz w:val="20"/>
          <w:szCs w:val="20"/>
        </w:rPr>
        <w:t>nie otwarto jego likwidacji ani nie ogłoszono upadłości.</w:t>
      </w:r>
    </w:p>
    <w:p w:rsidR="005F10C6" w:rsidRDefault="005F10C6" w:rsidP="005F10C6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Dokumenty, o których mowa w </w:t>
      </w:r>
      <w:r>
        <w:rPr>
          <w:rFonts w:ascii="Arial" w:hAnsi="Arial" w:cs="Arial"/>
          <w:sz w:val="20"/>
          <w:szCs w:val="20"/>
        </w:rPr>
        <w:t>us</w:t>
      </w:r>
      <w:r w:rsidRPr="008F63D5">
        <w:rPr>
          <w:rFonts w:ascii="Arial" w:hAnsi="Arial" w:cs="Arial"/>
          <w:sz w:val="20"/>
          <w:szCs w:val="20"/>
        </w:rPr>
        <w:t>t. 1</w:t>
      </w:r>
      <w:r>
        <w:rPr>
          <w:rFonts w:ascii="Arial" w:hAnsi="Arial" w:cs="Arial"/>
          <w:sz w:val="20"/>
          <w:szCs w:val="20"/>
        </w:rPr>
        <w:t>1</w:t>
      </w:r>
      <w:r w:rsidRPr="008F63D5">
        <w:rPr>
          <w:rFonts w:ascii="Arial" w:hAnsi="Arial" w:cs="Arial"/>
          <w:sz w:val="20"/>
          <w:szCs w:val="20"/>
        </w:rPr>
        <w:t xml:space="preserve"> powinny być wystawione nie </w:t>
      </w:r>
      <w:r w:rsidRPr="008F63D5">
        <w:rPr>
          <w:rFonts w:ascii="Arial" w:hAnsi="Arial" w:cs="Arial"/>
          <w:spacing w:val="-1"/>
          <w:sz w:val="20"/>
          <w:szCs w:val="20"/>
        </w:rPr>
        <w:t>wcześniej niż 6 miesięcy przed upływem terminu składania ofert</w:t>
      </w:r>
      <w:r w:rsidRPr="008F63D5">
        <w:rPr>
          <w:rFonts w:ascii="Arial" w:hAnsi="Arial" w:cs="Arial"/>
          <w:sz w:val="20"/>
          <w:szCs w:val="20"/>
        </w:rPr>
        <w:t xml:space="preserve">. </w:t>
      </w:r>
    </w:p>
    <w:p w:rsidR="005F10C6" w:rsidRPr="008F63D5" w:rsidRDefault="005F10C6" w:rsidP="005F10C6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 przypadku wątpliwości co do treści dokumentu złożonego przez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ykonawcę,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może zwrócić się do właściwych organów odpowiednio kraju, w którym </w:t>
      </w:r>
      <w:r>
        <w:rPr>
          <w:rFonts w:ascii="Arial" w:hAnsi="Arial" w:cs="Arial"/>
          <w:spacing w:val="-1"/>
          <w:sz w:val="20"/>
          <w:szCs w:val="20"/>
        </w:rPr>
        <w:t>W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ykonawca ma siedzibę </w:t>
      </w:r>
      <w:r w:rsidRPr="008F63D5">
        <w:rPr>
          <w:rFonts w:ascii="Arial" w:hAnsi="Arial" w:cs="Arial"/>
          <w:sz w:val="20"/>
          <w:szCs w:val="20"/>
        </w:rPr>
        <w:t>lub miejsce zamieszkania lub miejsce zamieszkania ma osoba, której dokument dotyczy, o udzielenie niezbędnych informacji dotyczących tego dokumentu.</w:t>
      </w:r>
    </w:p>
    <w:p w:rsidR="005F10C6" w:rsidRPr="008F63D5" w:rsidRDefault="005F10C6" w:rsidP="005F10C6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</w:t>
      </w:r>
      <w:r w:rsidRPr="008F63D5">
        <w:rPr>
          <w:rFonts w:ascii="Arial" w:hAnsi="Arial" w:cs="Arial"/>
          <w:sz w:val="20"/>
          <w:szCs w:val="20"/>
        </w:rPr>
        <w:t xml:space="preserve"> Jeżeli jest to niezbędne do zapewnienia odpowiedniego przebiegu postępowania o udzielenie zamówienia,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może na każdym etapie postępowania wezwać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ykonawców do złożenia wszystkich lub niektórych oświadczeń lub dokumentów potwierdzających, że nie podlegają wykluczeniu, spełniają warunki udziału w postępowaniu, a jeżeli zachodzą </w:t>
      </w:r>
      <w:r w:rsidRPr="008F63D5">
        <w:rPr>
          <w:rFonts w:ascii="Arial" w:hAnsi="Arial" w:cs="Arial"/>
          <w:spacing w:val="-2"/>
          <w:sz w:val="20"/>
          <w:szCs w:val="20"/>
        </w:rPr>
        <w:t xml:space="preserve">uzasadnione podstawy do uznania, że złożone uprzednio oświadczenia lub dokumenty nie są już </w:t>
      </w:r>
      <w:r w:rsidRPr="008F63D5">
        <w:rPr>
          <w:rFonts w:ascii="Arial" w:hAnsi="Arial" w:cs="Arial"/>
          <w:sz w:val="20"/>
          <w:szCs w:val="20"/>
        </w:rPr>
        <w:t>aktualne, do złożenia aktualnych oświadczeń lub dokumentów.</w:t>
      </w:r>
    </w:p>
    <w:p w:rsidR="005F10C6" w:rsidRPr="008F63D5" w:rsidRDefault="005F10C6" w:rsidP="005F10C6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Wykonawca nie jest obowiązany do złożenia oświadczeń lub dokumentów potwierdzających brak podstaw do wykluczenia oraz spełnianie warunków udziału w postępowaniu, jeżeli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posiada oświadczenia lub dokumenty dotyczące tego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ykonawcy lub może je uzyskać za pomocą bezpłatnych i ogólnodostępnych baz danych, w szczególności rejestrów publicznych w rozumieniu ustawy z dnia 17 lutego 2005 r. o informatyzacji działalności 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podmiotów realizujących zadania publiczne (Dz. U. z 2014 r. poz. 1114 oraz z 2016 r. poz. 352). </w:t>
      </w:r>
      <w:r w:rsidRPr="008F63D5">
        <w:rPr>
          <w:rFonts w:ascii="Arial" w:hAnsi="Arial" w:cs="Arial"/>
          <w:sz w:val="20"/>
          <w:szCs w:val="20"/>
        </w:rPr>
        <w:t xml:space="preserve">W takiej sytuacji </w:t>
      </w:r>
      <w:r w:rsidRPr="008F63D5">
        <w:rPr>
          <w:rFonts w:ascii="Arial" w:hAnsi="Arial" w:cs="Arial"/>
          <w:b/>
          <w:bCs/>
          <w:sz w:val="20"/>
          <w:szCs w:val="20"/>
        </w:rPr>
        <w:t>Wykonawca zobligowany jest do wskazania Zamawiającemu sygnatury postępowania, w którym wymagane dokumenty</w:t>
      </w:r>
      <w:r>
        <w:rPr>
          <w:rFonts w:ascii="Arial" w:hAnsi="Arial" w:cs="Arial"/>
          <w:b/>
          <w:bCs/>
          <w:sz w:val="20"/>
          <w:szCs w:val="20"/>
        </w:rPr>
        <w:t xml:space="preserve"> lub</w:t>
      </w:r>
      <w:r w:rsidRPr="008F63D5">
        <w:rPr>
          <w:rFonts w:ascii="Arial" w:hAnsi="Arial" w:cs="Arial"/>
          <w:b/>
          <w:bCs/>
          <w:sz w:val="20"/>
          <w:szCs w:val="20"/>
        </w:rPr>
        <w:t xml:space="preserve"> oświadczenia się znajdują.</w:t>
      </w:r>
    </w:p>
    <w:p w:rsidR="005F10C6" w:rsidRDefault="005F10C6" w:rsidP="005F10C6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 w:cs="Arial"/>
          <w:sz w:val="20"/>
          <w:szCs w:val="20"/>
        </w:rPr>
      </w:pPr>
    </w:p>
    <w:p w:rsidR="005F10C6" w:rsidRPr="00C91C01" w:rsidRDefault="00C91C01" w:rsidP="005F10C6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 w:cs="Arial"/>
          <w:sz w:val="20"/>
          <w:szCs w:val="20"/>
        </w:rPr>
      </w:pPr>
      <w:r w:rsidRPr="00C91C01">
        <w:rPr>
          <w:rFonts w:ascii="Arial" w:hAnsi="Arial"/>
          <w:b/>
          <w:sz w:val="20"/>
          <w:szCs w:val="20"/>
        </w:rPr>
        <w:t>V</w:t>
      </w:r>
      <w:r w:rsidR="004E69ED">
        <w:rPr>
          <w:rFonts w:ascii="Arial" w:hAnsi="Arial"/>
          <w:b/>
          <w:sz w:val="20"/>
          <w:szCs w:val="20"/>
        </w:rPr>
        <w:t>I</w:t>
      </w:r>
      <w:r w:rsidR="005F10C6" w:rsidRPr="00C91C01">
        <w:rPr>
          <w:rFonts w:ascii="Arial" w:hAnsi="Arial"/>
          <w:b/>
          <w:sz w:val="20"/>
          <w:szCs w:val="20"/>
        </w:rPr>
        <w:t>II. INFORMACJA O SPOSOBIE POROZUMIEWANIA SIĘ ZAMAWIAJĄCEGO Z WYKONAWCAMI ORAZ PRZEKAZYWANIA OŚWIADCZEŃ I DOKUMENTÓW ORAZ OSOBY UPRAWNIONE DO POROZUMIEWANIA SIĘ Z WYKONAWCAMI</w:t>
      </w:r>
      <w:r w:rsidR="005F10C6" w:rsidRPr="00C91C01">
        <w:rPr>
          <w:rFonts w:ascii="Arial" w:hAnsi="Arial"/>
          <w:b/>
          <w:sz w:val="20"/>
          <w:szCs w:val="20"/>
        </w:rPr>
        <w:cr/>
      </w:r>
      <w:r w:rsidR="005F10C6" w:rsidRPr="00C91C01">
        <w:rPr>
          <w:rFonts w:ascii="Arial" w:hAnsi="Arial" w:cs="Arial"/>
          <w:b/>
          <w:bCs/>
          <w:sz w:val="20"/>
          <w:szCs w:val="20"/>
        </w:rPr>
        <w:lastRenderedPageBreak/>
        <w:t xml:space="preserve">1. </w:t>
      </w:r>
      <w:r w:rsidR="005F10C6" w:rsidRPr="00C91C01">
        <w:rPr>
          <w:rFonts w:ascii="Arial" w:hAnsi="Arial" w:cs="Arial"/>
          <w:spacing w:val="-1"/>
          <w:sz w:val="20"/>
          <w:szCs w:val="20"/>
        </w:rPr>
        <w:t>Do kontaktowania się z Wykonawcami upoważnione są :</w:t>
      </w:r>
      <w:r w:rsidR="005F10C6" w:rsidRPr="00C91C01">
        <w:rPr>
          <w:rFonts w:ascii="Arial" w:hAnsi="Arial" w:cs="Arial"/>
          <w:spacing w:val="-1"/>
          <w:sz w:val="20"/>
          <w:szCs w:val="20"/>
        </w:rPr>
        <w:br/>
      </w:r>
      <w:r w:rsidR="005F10C6" w:rsidRPr="00C91C01">
        <w:rPr>
          <w:rFonts w:ascii="Arial" w:hAnsi="Arial" w:cs="Arial"/>
          <w:b/>
          <w:bCs/>
          <w:sz w:val="20"/>
          <w:szCs w:val="20"/>
        </w:rPr>
        <w:t>w sprawach formalno-prawnych:</w:t>
      </w:r>
    </w:p>
    <w:p w:rsidR="005F10C6" w:rsidRPr="00C91C01" w:rsidRDefault="005F10C6" w:rsidP="005F10C6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C91C01">
        <w:rPr>
          <w:rFonts w:ascii="Arial" w:hAnsi="Arial" w:cs="Arial"/>
          <w:b/>
          <w:bCs/>
          <w:sz w:val="20"/>
          <w:szCs w:val="20"/>
        </w:rPr>
        <w:t>Agata Grudnowska i Karolina Glanc</w:t>
      </w:r>
    </w:p>
    <w:p w:rsidR="005F10C6" w:rsidRPr="00C91C01" w:rsidRDefault="005F10C6" w:rsidP="005F10C6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C91C01">
        <w:rPr>
          <w:rFonts w:ascii="Arial" w:hAnsi="Arial" w:cs="Arial"/>
          <w:spacing w:val="-3"/>
          <w:sz w:val="20"/>
          <w:szCs w:val="20"/>
        </w:rPr>
        <w:t>Dział Zakupów</w:t>
      </w:r>
    </w:p>
    <w:p w:rsidR="005F10C6" w:rsidRPr="00C91C01" w:rsidRDefault="005F10C6" w:rsidP="005F10C6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C91C01">
        <w:rPr>
          <w:rFonts w:ascii="Arial" w:hAnsi="Arial" w:cs="Arial"/>
          <w:sz w:val="20"/>
          <w:szCs w:val="20"/>
        </w:rPr>
        <w:t>tel. 59 822 85 36, fax. 59 822 39 90</w:t>
      </w:r>
    </w:p>
    <w:p w:rsidR="005F10C6" w:rsidRPr="00C91C01" w:rsidRDefault="005F10C6" w:rsidP="005F10C6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C91C01">
        <w:rPr>
          <w:rFonts w:ascii="Arial" w:hAnsi="Arial" w:cs="Arial"/>
          <w:b/>
          <w:bCs/>
          <w:sz w:val="20"/>
          <w:szCs w:val="20"/>
        </w:rPr>
        <w:t>w sprawach merytorycznych:</w:t>
      </w:r>
    </w:p>
    <w:p w:rsidR="005F10C6" w:rsidRPr="00C91C01" w:rsidRDefault="00E43C30" w:rsidP="005F10C6">
      <w:pPr>
        <w:shd w:val="clear" w:color="auto" w:fill="FFFFFF"/>
        <w:spacing w:line="240" w:lineRule="exact"/>
        <w:ind w:left="144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Ewa Kondrusik</w:t>
      </w:r>
      <w:r w:rsidR="004B216A">
        <w:rPr>
          <w:rFonts w:ascii="Arial" w:hAnsi="Arial" w:cs="Arial"/>
          <w:b/>
          <w:spacing w:val="-3"/>
          <w:sz w:val="20"/>
          <w:szCs w:val="20"/>
        </w:rPr>
        <w:t>, Adam Stalmaski</w:t>
      </w:r>
    </w:p>
    <w:p w:rsidR="005F10C6" w:rsidRPr="00C91C01" w:rsidRDefault="005F10C6" w:rsidP="005F10C6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C91C01">
        <w:rPr>
          <w:rFonts w:ascii="Arial" w:hAnsi="Arial" w:cs="Arial"/>
          <w:spacing w:val="-3"/>
          <w:sz w:val="20"/>
          <w:szCs w:val="20"/>
        </w:rPr>
        <w:t>Laboratorium</w:t>
      </w:r>
    </w:p>
    <w:p w:rsidR="005F10C6" w:rsidRPr="00C91C01" w:rsidRDefault="005F10C6" w:rsidP="005F10C6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C91C01">
        <w:rPr>
          <w:rFonts w:ascii="Arial" w:hAnsi="Arial" w:cs="Arial"/>
          <w:sz w:val="20"/>
          <w:szCs w:val="20"/>
        </w:rPr>
        <w:t>tel. 59 822 85 37</w:t>
      </w:r>
    </w:p>
    <w:p w:rsidR="005F10C6" w:rsidRPr="00C91C01" w:rsidRDefault="005F10C6" w:rsidP="005F10C6">
      <w:pPr>
        <w:shd w:val="clear" w:color="auto" w:fill="FFFFFF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C91C01">
        <w:rPr>
          <w:rFonts w:ascii="Arial" w:hAnsi="Arial" w:cs="Arial"/>
          <w:b/>
          <w:sz w:val="20"/>
          <w:szCs w:val="20"/>
        </w:rPr>
        <w:t>2.</w:t>
      </w:r>
      <w:r w:rsidR="009F205C">
        <w:rPr>
          <w:rFonts w:ascii="Arial" w:hAnsi="Arial" w:cs="Arial"/>
          <w:b/>
          <w:sz w:val="20"/>
          <w:szCs w:val="20"/>
        </w:rPr>
        <w:t xml:space="preserve"> </w:t>
      </w:r>
      <w:r w:rsidRPr="00C91C01">
        <w:rPr>
          <w:rFonts w:ascii="Arial" w:hAnsi="Arial" w:cs="Arial"/>
          <w:sz w:val="20"/>
          <w:szCs w:val="20"/>
        </w:rPr>
        <w:t>W niniejszym postępowaniu oświadczenia, wnioski, zawiadomienia, dokumenty oraz informacje Wykonawcy przekazują za pośrednictwem faksu</w:t>
      </w:r>
      <w:r w:rsidR="00BA0299">
        <w:rPr>
          <w:rFonts w:ascii="Arial" w:hAnsi="Arial" w:cs="Arial"/>
          <w:sz w:val="20"/>
          <w:szCs w:val="20"/>
        </w:rPr>
        <w:t>.</w:t>
      </w:r>
    </w:p>
    <w:p w:rsidR="005F10C6" w:rsidRPr="00C91C01" w:rsidRDefault="005F10C6" w:rsidP="005F10C6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C91C01">
        <w:rPr>
          <w:rFonts w:ascii="Arial" w:hAnsi="Arial" w:cs="Arial"/>
          <w:sz w:val="20"/>
          <w:szCs w:val="20"/>
        </w:rPr>
        <w:t>Zamawiający przekazuje informacje za pośrednictwem faksu z zastrzeżeniem ust. 3. Zawsze dopuszczalna jest forma pisemna.</w:t>
      </w:r>
    </w:p>
    <w:p w:rsidR="005F10C6" w:rsidRPr="009A0C5F" w:rsidRDefault="005F10C6" w:rsidP="005F10C6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C91C01">
        <w:rPr>
          <w:rFonts w:ascii="Arial" w:hAnsi="Arial" w:cs="Arial"/>
          <w:b/>
          <w:sz w:val="20"/>
          <w:szCs w:val="20"/>
        </w:rPr>
        <w:t>3.</w:t>
      </w:r>
      <w:r w:rsidR="009F205C">
        <w:rPr>
          <w:rFonts w:ascii="Arial" w:hAnsi="Arial" w:cs="Arial"/>
          <w:b/>
          <w:sz w:val="20"/>
          <w:szCs w:val="20"/>
        </w:rPr>
        <w:t xml:space="preserve"> </w:t>
      </w:r>
      <w:r w:rsidRPr="00C91C01">
        <w:rPr>
          <w:rFonts w:ascii="Arial" w:hAnsi="Arial" w:cs="Arial"/>
          <w:sz w:val="20"/>
          <w:szCs w:val="20"/>
        </w:rPr>
        <w:t>Forma pisemna zastrzeżona jest dla składania oferty wraz z załącznikami, w tym oświadczeń i dokumentów potwierdzających spełnianie warunków udziału</w:t>
      </w:r>
      <w:r w:rsidRPr="009A0C5F">
        <w:rPr>
          <w:rFonts w:ascii="Arial" w:hAnsi="Arial" w:cs="Arial"/>
          <w:sz w:val="20"/>
          <w:szCs w:val="20"/>
        </w:rPr>
        <w:t xml:space="preserve"> w postępowaniu oraz pełnomocnictw.</w:t>
      </w:r>
    </w:p>
    <w:p w:rsidR="005F10C6" w:rsidRPr="009A0C5F" w:rsidRDefault="005F10C6" w:rsidP="005F10C6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4.</w:t>
      </w:r>
      <w:r w:rsidR="009F205C">
        <w:rPr>
          <w:rFonts w:ascii="Arial" w:hAnsi="Arial" w:cs="Arial"/>
          <w:b/>
          <w:sz w:val="20"/>
          <w:szCs w:val="20"/>
        </w:rPr>
        <w:t xml:space="preserve"> </w:t>
      </w:r>
      <w:r w:rsidRPr="009A0C5F">
        <w:rPr>
          <w:rFonts w:ascii="Arial" w:hAnsi="Arial" w:cs="Arial"/>
          <w:sz w:val="20"/>
          <w:szCs w:val="20"/>
        </w:rPr>
        <w:t xml:space="preserve">W przypadku braku potwierdzenia otrzymania wiadomości przez Wykonawcę, Zamawiający </w:t>
      </w:r>
      <w:r>
        <w:rPr>
          <w:rFonts w:ascii="Arial" w:hAnsi="Arial" w:cs="Arial"/>
          <w:sz w:val="20"/>
          <w:szCs w:val="20"/>
        </w:rPr>
        <w:t xml:space="preserve">przyjmuje </w:t>
      </w:r>
      <w:r w:rsidRPr="009A0C5F">
        <w:rPr>
          <w:rFonts w:ascii="Arial" w:hAnsi="Arial" w:cs="Arial"/>
          <w:spacing w:val="-1"/>
          <w:sz w:val="20"/>
          <w:szCs w:val="20"/>
        </w:rPr>
        <w:t>domniema</w:t>
      </w:r>
      <w:r>
        <w:rPr>
          <w:rFonts w:ascii="Arial" w:hAnsi="Arial" w:cs="Arial"/>
          <w:spacing w:val="-1"/>
          <w:sz w:val="20"/>
          <w:szCs w:val="20"/>
        </w:rPr>
        <w:t>nie</w:t>
      </w:r>
      <w:r w:rsidRPr="009A0C5F">
        <w:rPr>
          <w:rFonts w:ascii="Arial" w:hAnsi="Arial" w:cs="Arial"/>
          <w:spacing w:val="-1"/>
          <w:sz w:val="20"/>
          <w:szCs w:val="20"/>
        </w:rPr>
        <w:t>, ż</w:t>
      </w:r>
      <w:r>
        <w:rPr>
          <w:rFonts w:ascii="Arial" w:hAnsi="Arial" w:cs="Arial"/>
          <w:spacing w:val="-1"/>
          <w:sz w:val="20"/>
          <w:szCs w:val="20"/>
        </w:rPr>
        <w:t>e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pismo wysłane przez Zamawiającego na numer faksu lub na </w:t>
      </w:r>
      <w:r>
        <w:rPr>
          <w:rFonts w:ascii="Arial" w:hAnsi="Arial" w:cs="Arial"/>
          <w:spacing w:val="-1"/>
          <w:sz w:val="20"/>
          <w:szCs w:val="20"/>
        </w:rPr>
        <w:t xml:space="preserve">adres </w:t>
      </w:r>
      <w:r w:rsidRPr="009A0C5F">
        <w:rPr>
          <w:rFonts w:ascii="Arial" w:hAnsi="Arial" w:cs="Arial"/>
          <w:spacing w:val="-1"/>
          <w:sz w:val="20"/>
          <w:szCs w:val="20"/>
        </w:rPr>
        <w:t>poczt</w:t>
      </w:r>
      <w:r>
        <w:rPr>
          <w:rFonts w:ascii="Arial" w:hAnsi="Arial" w:cs="Arial"/>
          <w:spacing w:val="-1"/>
          <w:sz w:val="20"/>
          <w:szCs w:val="20"/>
        </w:rPr>
        <w:t>y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elektroniczn</w:t>
      </w:r>
      <w:r>
        <w:rPr>
          <w:rFonts w:ascii="Arial" w:hAnsi="Arial" w:cs="Arial"/>
          <w:spacing w:val="-1"/>
          <w:sz w:val="20"/>
          <w:szCs w:val="20"/>
        </w:rPr>
        <w:t>ej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zostało mu doręczone w sposób, który umożliwił Wykonawcy zapoznanie się z treścią pisma.</w:t>
      </w:r>
    </w:p>
    <w:p w:rsidR="00AD4B66" w:rsidRDefault="00AD4B66" w:rsidP="005F10C6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z w:val="20"/>
          <w:szCs w:val="20"/>
        </w:rPr>
      </w:pPr>
    </w:p>
    <w:p w:rsidR="005F10C6" w:rsidRPr="00C91C01" w:rsidRDefault="004E69ED" w:rsidP="005F10C6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IX</w:t>
      </w:r>
      <w:r w:rsidR="00054947">
        <w:rPr>
          <w:rFonts w:ascii="Arial" w:hAnsi="Arial"/>
          <w:b/>
          <w:sz w:val="20"/>
          <w:szCs w:val="20"/>
        </w:rPr>
        <w:t>.</w:t>
      </w:r>
      <w:r w:rsidR="005F10C6" w:rsidRPr="00C91C01">
        <w:rPr>
          <w:rFonts w:ascii="Arial" w:hAnsi="Arial"/>
          <w:b/>
          <w:sz w:val="20"/>
          <w:szCs w:val="20"/>
        </w:rPr>
        <w:t xml:space="preserve"> WYMAGANIA DOTYCZĄCE WADIUM</w:t>
      </w:r>
      <w:r w:rsidR="005F10C6" w:rsidRPr="00C91C01">
        <w:rPr>
          <w:rFonts w:ascii="Arial" w:hAnsi="Arial"/>
          <w:sz w:val="20"/>
          <w:szCs w:val="20"/>
        </w:rPr>
        <w:cr/>
      </w:r>
      <w:r w:rsidR="005F10C6" w:rsidRPr="00C91C01">
        <w:rPr>
          <w:rFonts w:ascii="Arial" w:hAnsi="Arial" w:cs="Arial"/>
          <w:sz w:val="20"/>
          <w:szCs w:val="20"/>
        </w:rPr>
        <w:t>Wadium nie jest wymagane.</w:t>
      </w:r>
    </w:p>
    <w:p w:rsidR="005F10C6" w:rsidRPr="00C91C01" w:rsidRDefault="005F10C6" w:rsidP="005F10C6">
      <w:pPr>
        <w:jc w:val="both"/>
        <w:rPr>
          <w:rFonts w:ascii="Arial" w:hAnsi="Arial" w:cs="Arial"/>
          <w:b/>
          <w:sz w:val="20"/>
          <w:szCs w:val="20"/>
        </w:rPr>
      </w:pPr>
    </w:p>
    <w:p w:rsidR="005F10C6" w:rsidRPr="00C91C01" w:rsidRDefault="005F10C6" w:rsidP="005F10C6">
      <w:pPr>
        <w:jc w:val="both"/>
        <w:rPr>
          <w:rFonts w:ascii="Arial" w:hAnsi="Arial"/>
          <w:b/>
          <w:sz w:val="20"/>
          <w:szCs w:val="20"/>
        </w:rPr>
      </w:pPr>
      <w:r w:rsidRPr="00C91C01">
        <w:rPr>
          <w:rFonts w:ascii="Arial" w:hAnsi="Arial"/>
          <w:b/>
          <w:sz w:val="20"/>
          <w:szCs w:val="20"/>
        </w:rPr>
        <w:t>X. TERMIN ZWIĄZANIA OFERTĄ</w:t>
      </w:r>
      <w:r w:rsidRPr="00C91C01">
        <w:rPr>
          <w:rFonts w:ascii="Arial" w:hAnsi="Arial"/>
          <w:sz w:val="20"/>
          <w:szCs w:val="20"/>
        </w:rPr>
        <w:cr/>
        <w:t xml:space="preserve">Wykonawcy pozostają związani ofertą przez okres </w:t>
      </w:r>
      <w:r w:rsidRPr="00C91C01">
        <w:rPr>
          <w:rFonts w:ascii="Arial" w:hAnsi="Arial"/>
          <w:b/>
          <w:sz w:val="20"/>
          <w:szCs w:val="20"/>
        </w:rPr>
        <w:t>30 dni</w:t>
      </w:r>
      <w:r w:rsidRPr="00C91C01">
        <w:rPr>
          <w:rFonts w:ascii="Arial" w:hAnsi="Arial"/>
          <w:sz w:val="20"/>
          <w:szCs w:val="20"/>
        </w:rPr>
        <w:t xml:space="preserve"> od upływu terminu do składania ofert.</w:t>
      </w:r>
    </w:p>
    <w:p w:rsidR="005F10C6" w:rsidRPr="00C91C01" w:rsidRDefault="005F10C6" w:rsidP="005F10C6">
      <w:pPr>
        <w:jc w:val="both"/>
        <w:rPr>
          <w:rFonts w:ascii="Arial" w:hAnsi="Arial"/>
          <w:b/>
          <w:sz w:val="20"/>
          <w:szCs w:val="20"/>
        </w:rPr>
      </w:pPr>
    </w:p>
    <w:p w:rsidR="005F10C6" w:rsidRPr="00C91C01" w:rsidRDefault="00C91C01" w:rsidP="005F10C6">
      <w:pPr>
        <w:jc w:val="both"/>
        <w:rPr>
          <w:rFonts w:ascii="Arial" w:hAnsi="Arial"/>
          <w:b/>
          <w:sz w:val="20"/>
          <w:szCs w:val="20"/>
        </w:rPr>
      </w:pPr>
      <w:r w:rsidRPr="00C91C01">
        <w:rPr>
          <w:rFonts w:ascii="Arial" w:hAnsi="Arial"/>
          <w:b/>
          <w:sz w:val="20"/>
          <w:szCs w:val="20"/>
        </w:rPr>
        <w:t>X</w:t>
      </w:r>
      <w:r w:rsidR="004E69ED">
        <w:rPr>
          <w:rFonts w:ascii="Arial" w:hAnsi="Arial"/>
          <w:b/>
          <w:sz w:val="20"/>
          <w:szCs w:val="20"/>
        </w:rPr>
        <w:t>I</w:t>
      </w:r>
      <w:r w:rsidR="005F10C6" w:rsidRPr="00C91C01">
        <w:rPr>
          <w:rFonts w:ascii="Arial" w:hAnsi="Arial"/>
          <w:b/>
          <w:sz w:val="20"/>
          <w:szCs w:val="20"/>
        </w:rPr>
        <w:t>. OPIS SPOSOBU PRZYGOTOWANIA OFERTY</w:t>
      </w:r>
    </w:p>
    <w:p w:rsidR="005F10C6" w:rsidRPr="00C91C01" w:rsidRDefault="005F10C6" w:rsidP="005F10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C91C01">
        <w:rPr>
          <w:rFonts w:ascii="Arial" w:hAnsi="Arial"/>
          <w:b/>
          <w:sz w:val="20"/>
          <w:szCs w:val="20"/>
        </w:rPr>
        <w:t xml:space="preserve">1. </w:t>
      </w:r>
      <w:r w:rsidRPr="00C91C01">
        <w:rPr>
          <w:rFonts w:ascii="Arial" w:hAnsi="Arial" w:cs="Arial"/>
          <w:sz w:val="20"/>
          <w:szCs w:val="20"/>
        </w:rPr>
        <w:t xml:space="preserve">Oferta powinna zostać sporządzona według wzoru formularza ofertowego, </w:t>
      </w:r>
      <w:r w:rsidRPr="00C91C01">
        <w:rPr>
          <w:rFonts w:ascii="Arial" w:hAnsi="Arial" w:cs="Arial"/>
          <w:b/>
          <w:sz w:val="20"/>
          <w:szCs w:val="20"/>
        </w:rPr>
        <w:t>stanowiącego załącznik nr 2 do SIWZ.</w:t>
      </w:r>
    </w:p>
    <w:p w:rsidR="005F10C6" w:rsidRPr="00C91C01" w:rsidRDefault="005F10C6" w:rsidP="005F10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pacing w:val="-1"/>
          <w:sz w:val="20"/>
          <w:szCs w:val="20"/>
        </w:rPr>
      </w:pPr>
      <w:r w:rsidRPr="00C91C01">
        <w:rPr>
          <w:rFonts w:ascii="Arial" w:hAnsi="Arial" w:cs="Arial"/>
          <w:b/>
          <w:sz w:val="20"/>
          <w:szCs w:val="20"/>
        </w:rPr>
        <w:t>2.</w:t>
      </w:r>
      <w:r w:rsidRPr="00C91C01">
        <w:rPr>
          <w:rFonts w:ascii="Arial" w:hAnsi="Arial" w:cs="Arial"/>
          <w:spacing w:val="-1"/>
          <w:sz w:val="20"/>
          <w:szCs w:val="20"/>
        </w:rPr>
        <w:t xml:space="preserve">Do oferty należy dołączyć wypełnione oświadczenie o spełnieniu warunków udziału w postępowaniu </w:t>
      </w:r>
      <w:r w:rsidRPr="00C91C01">
        <w:rPr>
          <w:rFonts w:ascii="Arial" w:hAnsi="Arial" w:cs="Arial"/>
          <w:b/>
          <w:sz w:val="20"/>
          <w:szCs w:val="20"/>
        </w:rPr>
        <w:t>według wzoru na załączniku nr 3b do SIWZ</w:t>
      </w:r>
      <w:r w:rsidRPr="00C91C01">
        <w:rPr>
          <w:rFonts w:ascii="Arial" w:hAnsi="Arial" w:cs="Arial"/>
          <w:sz w:val="20"/>
          <w:szCs w:val="20"/>
        </w:rPr>
        <w:t xml:space="preserve">, wypełnione wstępne oświadczenie o braku podstaw do wykluczenia </w:t>
      </w:r>
      <w:r w:rsidRPr="00C91C01">
        <w:rPr>
          <w:rFonts w:ascii="Arial" w:hAnsi="Arial" w:cs="Arial"/>
          <w:b/>
          <w:sz w:val="20"/>
          <w:szCs w:val="20"/>
        </w:rPr>
        <w:t>według wzoru na załączniku nr 3a,</w:t>
      </w:r>
      <w:r w:rsidRPr="00C91C01">
        <w:rPr>
          <w:rFonts w:ascii="Arial" w:hAnsi="Arial" w:cs="Arial"/>
          <w:sz w:val="20"/>
          <w:szCs w:val="20"/>
        </w:rPr>
        <w:t xml:space="preserve"> ewentualne pełnomocnictwa, wypełniony formularz </w:t>
      </w:r>
      <w:r w:rsidRPr="00C91C01">
        <w:rPr>
          <w:rFonts w:ascii="Arial" w:hAnsi="Arial" w:cs="Arial"/>
          <w:spacing w:val="-1"/>
          <w:sz w:val="20"/>
          <w:szCs w:val="20"/>
        </w:rPr>
        <w:t>cenowy</w:t>
      </w:r>
      <w:r w:rsidR="00AD4B66">
        <w:rPr>
          <w:rFonts w:ascii="Arial" w:hAnsi="Arial" w:cs="Arial"/>
          <w:spacing w:val="-1"/>
          <w:sz w:val="20"/>
          <w:szCs w:val="20"/>
        </w:rPr>
        <w:t>.</w:t>
      </w:r>
    </w:p>
    <w:p w:rsidR="005F10C6" w:rsidRPr="00C91C01" w:rsidRDefault="005F10C6" w:rsidP="00DA22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rFonts w:ascii="Arial" w:hAnsi="Arial" w:cs="Arial"/>
          <w:sz w:val="20"/>
          <w:szCs w:val="20"/>
        </w:rPr>
      </w:pPr>
      <w:r w:rsidRPr="00C91C01">
        <w:rPr>
          <w:rFonts w:ascii="Arial" w:hAnsi="Arial" w:cs="Arial"/>
          <w:b/>
          <w:sz w:val="20"/>
          <w:szCs w:val="20"/>
        </w:rPr>
        <w:t xml:space="preserve">3. </w:t>
      </w:r>
      <w:r w:rsidRPr="00C91C01">
        <w:rPr>
          <w:rFonts w:ascii="Arial" w:hAnsi="Arial" w:cs="Arial"/>
          <w:spacing w:val="-1"/>
          <w:sz w:val="20"/>
          <w:szCs w:val="20"/>
        </w:rPr>
        <w:t xml:space="preserve">Zaleca się, aby oferta wraz ze wszystkimi załącznikami była spięta w sposób uniemożliwiający jej </w:t>
      </w:r>
      <w:r w:rsidRPr="00C91C01">
        <w:rPr>
          <w:rFonts w:ascii="Arial" w:hAnsi="Arial" w:cs="Arial"/>
          <w:sz w:val="20"/>
          <w:szCs w:val="20"/>
        </w:rPr>
        <w:t>zdekompletowanie.</w:t>
      </w:r>
    </w:p>
    <w:p w:rsidR="005F10C6" w:rsidRPr="00C91C01" w:rsidRDefault="005F10C6" w:rsidP="00DA22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rFonts w:ascii="Arial" w:hAnsi="Arial" w:cs="Arial"/>
          <w:sz w:val="20"/>
          <w:szCs w:val="20"/>
        </w:rPr>
      </w:pPr>
      <w:r w:rsidRPr="00C91C01">
        <w:rPr>
          <w:rFonts w:ascii="Arial" w:hAnsi="Arial" w:cs="Arial"/>
          <w:b/>
          <w:sz w:val="20"/>
          <w:szCs w:val="20"/>
        </w:rPr>
        <w:t>4.</w:t>
      </w:r>
      <w:r w:rsidRPr="00C91C01">
        <w:rPr>
          <w:rFonts w:ascii="Arial" w:hAnsi="Arial" w:cs="Arial"/>
          <w:sz w:val="20"/>
          <w:szCs w:val="20"/>
        </w:rPr>
        <w:t xml:space="preserve"> Wykonawca może złożyć tylko jedną ofertę.</w:t>
      </w:r>
    </w:p>
    <w:p w:rsidR="005F10C6" w:rsidRPr="00C91C01" w:rsidRDefault="005F10C6" w:rsidP="00DA22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rFonts w:ascii="Arial" w:hAnsi="Arial" w:cs="Arial"/>
          <w:sz w:val="20"/>
          <w:szCs w:val="20"/>
        </w:rPr>
      </w:pPr>
      <w:r w:rsidRPr="00C91C01">
        <w:rPr>
          <w:rFonts w:ascii="Arial" w:hAnsi="Arial" w:cs="Arial"/>
          <w:b/>
          <w:sz w:val="20"/>
          <w:szCs w:val="20"/>
        </w:rPr>
        <w:t xml:space="preserve">5. </w:t>
      </w:r>
      <w:r w:rsidRPr="00C91C01">
        <w:rPr>
          <w:rFonts w:ascii="Arial" w:hAnsi="Arial" w:cs="Arial"/>
          <w:sz w:val="20"/>
          <w:szCs w:val="20"/>
        </w:rPr>
        <w:t>Ofertę sporządza się w języku polskim z zachowaniem formy pisemnej  pod rygorem nieważności</w:t>
      </w:r>
      <w:r w:rsidRPr="00C91C01">
        <w:rPr>
          <w:rFonts w:ascii="Arial" w:hAnsi="Arial" w:cs="Arial"/>
          <w:spacing w:val="-3"/>
          <w:sz w:val="20"/>
          <w:szCs w:val="20"/>
        </w:rPr>
        <w:t>.</w:t>
      </w:r>
    </w:p>
    <w:p w:rsidR="005F10C6" w:rsidRPr="00C91C01" w:rsidRDefault="005F10C6" w:rsidP="00DA22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rFonts w:ascii="Arial" w:hAnsi="Arial" w:cs="Arial"/>
          <w:sz w:val="20"/>
          <w:szCs w:val="20"/>
        </w:rPr>
      </w:pPr>
      <w:r w:rsidRPr="00C91C01">
        <w:rPr>
          <w:rFonts w:ascii="Arial" w:hAnsi="Arial" w:cs="Arial"/>
          <w:b/>
          <w:sz w:val="20"/>
          <w:szCs w:val="20"/>
        </w:rPr>
        <w:t xml:space="preserve">6. </w:t>
      </w:r>
      <w:r w:rsidRPr="00C91C01">
        <w:rPr>
          <w:rFonts w:ascii="Arial" w:hAnsi="Arial" w:cs="Arial"/>
          <w:spacing w:val="-1"/>
          <w:sz w:val="20"/>
          <w:szCs w:val="20"/>
        </w:rPr>
        <w:t xml:space="preserve">Zaleca się, aby każda ze stron oferty była ponumerowana i zaparafowana przez Wykonawcę lub </w:t>
      </w:r>
      <w:r w:rsidRPr="00C91C01">
        <w:rPr>
          <w:rFonts w:ascii="Arial" w:hAnsi="Arial" w:cs="Arial"/>
          <w:sz w:val="20"/>
          <w:szCs w:val="20"/>
        </w:rPr>
        <w:t>osobę/osoby upoważnione do reprezentowania Wykonawcy.</w:t>
      </w:r>
    </w:p>
    <w:p w:rsidR="005F10C6" w:rsidRPr="00C91C01" w:rsidRDefault="005F10C6" w:rsidP="00DA22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rFonts w:ascii="Arial" w:hAnsi="Arial" w:cs="Arial"/>
          <w:sz w:val="20"/>
          <w:szCs w:val="20"/>
        </w:rPr>
      </w:pPr>
      <w:r w:rsidRPr="00C91C01">
        <w:rPr>
          <w:rFonts w:ascii="Arial" w:hAnsi="Arial" w:cs="Arial"/>
          <w:b/>
          <w:sz w:val="20"/>
          <w:szCs w:val="20"/>
        </w:rPr>
        <w:t xml:space="preserve">7. </w:t>
      </w:r>
      <w:r w:rsidRPr="00C91C01">
        <w:rPr>
          <w:rFonts w:ascii="Arial" w:hAnsi="Arial" w:cs="Arial"/>
          <w:spacing w:val="-1"/>
          <w:sz w:val="20"/>
          <w:szCs w:val="20"/>
        </w:rPr>
        <w:t xml:space="preserve">Oferta wraz ze wszystkimi załącznikami musi być podpisana przez Wykonawcę lub osobę/osoby </w:t>
      </w:r>
      <w:r w:rsidRPr="00C91C01">
        <w:rPr>
          <w:rFonts w:ascii="Arial" w:hAnsi="Arial" w:cs="Arial"/>
          <w:sz w:val="20"/>
          <w:szCs w:val="20"/>
        </w:rPr>
        <w:t>upoważnione do reprezentowania Wykonawcy. Pełnomocnictwo powinno być dołączone do oferty, o ile nie wynika z innych załączonych dokumentów. Pełnomocnictwo powinno być złożone w oryginale lub notarialnie potwierdzonej kopii.</w:t>
      </w:r>
    </w:p>
    <w:p w:rsidR="005F10C6" w:rsidRPr="00C91C01" w:rsidRDefault="005F10C6" w:rsidP="005F10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C91C01">
        <w:rPr>
          <w:rFonts w:ascii="Arial" w:hAnsi="Arial" w:cs="Arial"/>
          <w:b/>
          <w:sz w:val="20"/>
          <w:szCs w:val="20"/>
        </w:rPr>
        <w:t xml:space="preserve">8. </w:t>
      </w:r>
      <w:r w:rsidRPr="00C91C01">
        <w:rPr>
          <w:rFonts w:ascii="Arial" w:hAnsi="Arial" w:cs="Arial"/>
          <w:sz w:val="20"/>
          <w:szCs w:val="20"/>
        </w:rPr>
        <w:t>Poprawki powinny być naniesione czytelnie i sygnowane podpisem Wykonawcy lub osoby/osób upoważnionych do reprezentowania Wykonawcy.</w:t>
      </w:r>
    </w:p>
    <w:p w:rsidR="005F10C6" w:rsidRPr="00C91C01" w:rsidRDefault="005F10C6" w:rsidP="005F10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C91C01">
        <w:rPr>
          <w:rFonts w:ascii="Arial" w:hAnsi="Arial" w:cs="Arial"/>
          <w:b/>
          <w:sz w:val="20"/>
          <w:szCs w:val="20"/>
        </w:rPr>
        <w:t xml:space="preserve">9. </w:t>
      </w:r>
      <w:r w:rsidRPr="00C91C01">
        <w:rPr>
          <w:rFonts w:ascii="Arial" w:hAnsi="Arial" w:cs="Arial"/>
          <w:spacing w:val="-1"/>
          <w:sz w:val="20"/>
          <w:szCs w:val="20"/>
        </w:rPr>
        <w:t xml:space="preserve">Wykonawca wskaże w ofercie, które z części zamówienia zamierza powierzyć do wykonania </w:t>
      </w:r>
      <w:r w:rsidRPr="00C91C01">
        <w:rPr>
          <w:rFonts w:ascii="Arial" w:hAnsi="Arial" w:cs="Arial"/>
          <w:sz w:val="20"/>
          <w:szCs w:val="20"/>
        </w:rPr>
        <w:t>podwykonawcom.</w:t>
      </w:r>
    </w:p>
    <w:p w:rsidR="005F10C6" w:rsidRPr="00C91C01" w:rsidRDefault="005F10C6" w:rsidP="005F10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C91C01">
        <w:rPr>
          <w:rFonts w:ascii="Arial" w:hAnsi="Arial" w:cs="Arial"/>
          <w:b/>
          <w:sz w:val="20"/>
          <w:szCs w:val="20"/>
        </w:rPr>
        <w:t xml:space="preserve">10. </w:t>
      </w:r>
      <w:r w:rsidRPr="00C91C01">
        <w:rPr>
          <w:rFonts w:ascii="Arial" w:hAnsi="Arial" w:cs="Arial"/>
          <w:b/>
          <w:bCs/>
          <w:spacing w:val="-6"/>
          <w:sz w:val="20"/>
          <w:szCs w:val="20"/>
        </w:rPr>
        <w:t>Wykonawca winien umieścić ofertę wraz z załącznikami w zamkniętej kopercie</w:t>
      </w:r>
    </w:p>
    <w:p w:rsidR="005F10C6" w:rsidRPr="00C91C01" w:rsidRDefault="005F10C6" w:rsidP="005F10C6">
      <w:pPr>
        <w:shd w:val="clear" w:color="auto" w:fill="FFFFFF"/>
        <w:spacing w:line="240" w:lineRule="exact"/>
        <w:ind w:left="427"/>
        <w:rPr>
          <w:rFonts w:ascii="Arial" w:hAnsi="Arial" w:cs="Arial"/>
          <w:sz w:val="20"/>
          <w:szCs w:val="20"/>
        </w:rPr>
      </w:pPr>
      <w:r w:rsidRPr="00C91C01">
        <w:rPr>
          <w:rFonts w:ascii="Arial" w:hAnsi="Arial" w:cs="Arial"/>
          <w:b/>
          <w:bCs/>
          <w:sz w:val="20"/>
          <w:szCs w:val="20"/>
        </w:rPr>
        <w:t>opisanej adresem Zamawiającego:</w:t>
      </w:r>
    </w:p>
    <w:p w:rsidR="005F10C6" w:rsidRPr="00C91C01" w:rsidRDefault="005F10C6" w:rsidP="005F10C6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  <w:r w:rsidRPr="00C91C01">
        <w:rPr>
          <w:rFonts w:ascii="Arial" w:hAnsi="Arial" w:cs="Arial"/>
          <w:b/>
          <w:bCs/>
          <w:sz w:val="20"/>
          <w:szCs w:val="20"/>
        </w:rPr>
        <w:t>Szpital Powiatu Bytowskiego Sp. z o.o.</w:t>
      </w:r>
    </w:p>
    <w:p w:rsidR="005F10C6" w:rsidRPr="00C91C01" w:rsidRDefault="005F10C6" w:rsidP="005F10C6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sz w:val="20"/>
          <w:szCs w:val="20"/>
        </w:rPr>
      </w:pPr>
      <w:r w:rsidRPr="00C91C01">
        <w:rPr>
          <w:rFonts w:ascii="Arial" w:hAnsi="Arial" w:cs="Arial"/>
          <w:b/>
          <w:bCs/>
          <w:sz w:val="20"/>
          <w:szCs w:val="20"/>
        </w:rPr>
        <w:t>77-100 Bytów, ul. Lęborska 13</w:t>
      </w:r>
    </w:p>
    <w:p w:rsidR="005F10C6" w:rsidRPr="003A5153" w:rsidRDefault="005F10C6" w:rsidP="009212B0">
      <w:pPr>
        <w:shd w:val="clear" w:color="auto" w:fill="FFFFFF"/>
        <w:tabs>
          <w:tab w:val="center" w:pos="4679"/>
          <w:tab w:val="left" w:pos="5910"/>
        </w:tabs>
        <w:spacing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  <w:u w:val="single"/>
        </w:rPr>
        <w:t>Na kopercie należy umieścić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ponadto</w:t>
      </w:r>
      <w:r w:rsidRPr="003A5153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9212B0" w:rsidRPr="009212B0">
        <w:rPr>
          <w:rFonts w:ascii="Arial" w:hAnsi="Arial" w:cs="Arial"/>
          <w:b/>
          <w:bCs/>
          <w:sz w:val="20"/>
          <w:szCs w:val="20"/>
        </w:rPr>
        <w:tab/>
      </w:r>
      <w:r w:rsidR="009212B0" w:rsidRPr="009212B0">
        <w:rPr>
          <w:rFonts w:ascii="Arial" w:hAnsi="Arial" w:cs="Arial"/>
          <w:b/>
          <w:bCs/>
          <w:sz w:val="20"/>
          <w:szCs w:val="20"/>
        </w:rPr>
        <w:tab/>
      </w:r>
    </w:p>
    <w:p w:rsidR="005F10C6" w:rsidRPr="003A5153" w:rsidRDefault="005F10C6" w:rsidP="005F10C6">
      <w:pPr>
        <w:shd w:val="clear" w:color="auto" w:fill="FFFFFF"/>
        <w:spacing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pacing w:val="-1"/>
          <w:sz w:val="20"/>
          <w:szCs w:val="20"/>
        </w:rPr>
        <w:t xml:space="preserve">1)    nazwę i adres </w:t>
      </w:r>
      <w:r>
        <w:rPr>
          <w:rFonts w:ascii="Arial" w:hAnsi="Arial" w:cs="Arial"/>
          <w:b/>
          <w:bCs/>
          <w:spacing w:val="-1"/>
          <w:sz w:val="20"/>
          <w:szCs w:val="20"/>
        </w:rPr>
        <w:t>W</w:t>
      </w:r>
      <w:r w:rsidRPr="003A5153">
        <w:rPr>
          <w:rFonts w:ascii="Arial" w:hAnsi="Arial" w:cs="Arial"/>
          <w:b/>
          <w:bCs/>
          <w:spacing w:val="-1"/>
          <w:sz w:val="20"/>
          <w:szCs w:val="20"/>
        </w:rPr>
        <w:t>ykonawcy,</w:t>
      </w:r>
    </w:p>
    <w:p w:rsidR="005F10C6" w:rsidRPr="005212C9" w:rsidRDefault="005F10C6" w:rsidP="005212C9">
      <w:pPr>
        <w:pStyle w:val="Tytu"/>
        <w:rPr>
          <w:rFonts w:cs="Arial"/>
          <w:bCs/>
          <w:sz w:val="24"/>
          <w:u w:val="single"/>
        </w:rPr>
      </w:pPr>
      <w:r w:rsidRPr="003A5153">
        <w:rPr>
          <w:rFonts w:cs="Arial"/>
          <w:b w:val="0"/>
          <w:bCs/>
          <w:szCs w:val="20"/>
        </w:rPr>
        <w:t xml:space="preserve">napis: „Postępowanie nr </w:t>
      </w:r>
      <w:r w:rsidR="00611B7C" w:rsidRPr="009212B0">
        <w:rPr>
          <w:rFonts w:cs="Arial"/>
          <w:bCs/>
          <w:szCs w:val="20"/>
        </w:rPr>
        <w:t>ZP</w:t>
      </w:r>
      <w:r w:rsidR="00756F81">
        <w:rPr>
          <w:rFonts w:cs="Arial"/>
          <w:bCs/>
          <w:szCs w:val="20"/>
        </w:rPr>
        <w:t>6</w:t>
      </w:r>
      <w:r w:rsidR="00756F81" w:rsidRPr="009212B0">
        <w:rPr>
          <w:rFonts w:cs="Arial"/>
          <w:bCs/>
          <w:szCs w:val="20"/>
        </w:rPr>
        <w:t>/</w:t>
      </w:r>
      <w:r w:rsidR="009212B0" w:rsidRPr="009212B0">
        <w:rPr>
          <w:rFonts w:cs="Arial"/>
          <w:bCs/>
          <w:szCs w:val="20"/>
        </w:rPr>
        <w:t>L</w:t>
      </w:r>
      <w:r w:rsidR="00756F81" w:rsidRPr="009212B0">
        <w:rPr>
          <w:rFonts w:cs="Arial"/>
          <w:bCs/>
          <w:szCs w:val="20"/>
        </w:rPr>
        <w:t>/</w:t>
      </w:r>
      <w:r w:rsidR="00756F81">
        <w:rPr>
          <w:rFonts w:cs="Arial"/>
          <w:bCs/>
          <w:szCs w:val="20"/>
        </w:rPr>
        <w:t>2</w:t>
      </w:r>
      <w:r w:rsidR="00756F81" w:rsidRPr="009212B0">
        <w:rPr>
          <w:rFonts w:cs="Arial"/>
          <w:bCs/>
          <w:szCs w:val="20"/>
        </w:rPr>
        <w:t>/</w:t>
      </w:r>
      <w:r w:rsidR="009212B0" w:rsidRPr="009212B0">
        <w:rPr>
          <w:rFonts w:cs="Arial"/>
          <w:bCs/>
          <w:szCs w:val="20"/>
        </w:rPr>
        <w:t>2017</w:t>
      </w:r>
      <w:r w:rsidR="00943F99">
        <w:rPr>
          <w:rFonts w:cs="Arial"/>
          <w:bCs/>
          <w:szCs w:val="20"/>
        </w:rPr>
        <w:t>/II</w:t>
      </w:r>
      <w:r w:rsidR="009212B0">
        <w:rPr>
          <w:rFonts w:cs="Arial"/>
          <w:b w:val="0"/>
          <w:bCs/>
          <w:szCs w:val="20"/>
        </w:rPr>
        <w:t xml:space="preserve"> </w:t>
      </w:r>
      <w:r w:rsidRPr="003A5153">
        <w:rPr>
          <w:rFonts w:cs="Arial"/>
          <w:b w:val="0"/>
          <w:bCs/>
          <w:szCs w:val="20"/>
        </w:rPr>
        <w:t xml:space="preserve">Oferta na </w:t>
      </w:r>
      <w:r w:rsidR="00611B7C">
        <w:rPr>
          <w:rFonts w:cs="Arial"/>
          <w:bCs/>
          <w:szCs w:val="20"/>
        </w:rPr>
        <w:t xml:space="preserve">dostawę sprzętu jednorazowego </w:t>
      </w:r>
      <w:r w:rsidR="00DA2571">
        <w:rPr>
          <w:rFonts w:cs="Arial"/>
          <w:bCs/>
          <w:szCs w:val="20"/>
        </w:rPr>
        <w:t>użytku</w:t>
      </w:r>
      <w:r w:rsidR="00611B7C">
        <w:rPr>
          <w:rFonts w:cs="Arial"/>
          <w:bCs/>
          <w:szCs w:val="20"/>
        </w:rPr>
        <w:t xml:space="preserve"> oraz szybkich testów </w:t>
      </w:r>
      <w:r w:rsidR="00744891">
        <w:rPr>
          <w:rFonts w:cs="Arial"/>
          <w:bCs/>
          <w:szCs w:val="20"/>
        </w:rPr>
        <w:t>diagnostycznych.</w:t>
      </w:r>
      <w:r w:rsidRPr="003A5153">
        <w:rPr>
          <w:rFonts w:cs="Arial"/>
          <w:b w:val="0"/>
          <w:bCs/>
          <w:szCs w:val="20"/>
        </w:rPr>
        <w:t>”</w:t>
      </w:r>
    </w:p>
    <w:p w:rsidR="005F10C6" w:rsidRPr="00FE0A6A" w:rsidRDefault="005F10C6" w:rsidP="005F10C6">
      <w:pPr>
        <w:shd w:val="clear" w:color="auto" w:fill="FFFFFF"/>
        <w:spacing w:line="240" w:lineRule="exact"/>
        <w:ind w:left="2122" w:firstLine="2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Nie otwierać przed dniem </w:t>
      </w:r>
      <w:r w:rsidR="00BA0299">
        <w:rPr>
          <w:rFonts w:ascii="Arial" w:hAnsi="Arial" w:cs="Arial"/>
          <w:b/>
          <w:bCs/>
          <w:sz w:val="20"/>
          <w:szCs w:val="20"/>
        </w:rPr>
        <w:t>18.04.</w:t>
      </w:r>
      <w:r w:rsidR="007D63F7" w:rsidRPr="00611B7C">
        <w:rPr>
          <w:rFonts w:ascii="Arial" w:hAnsi="Arial" w:cs="Arial"/>
          <w:b/>
          <w:bCs/>
          <w:sz w:val="20"/>
          <w:szCs w:val="20"/>
        </w:rPr>
        <w:t>2017</w:t>
      </w:r>
      <w:r w:rsidRPr="00611B7C">
        <w:rPr>
          <w:rFonts w:ascii="Arial" w:hAnsi="Arial" w:cs="Arial"/>
          <w:b/>
          <w:bCs/>
          <w:sz w:val="20"/>
          <w:szCs w:val="20"/>
        </w:rPr>
        <w:t>r. godz. 10:30”.</w:t>
      </w:r>
    </w:p>
    <w:p w:rsidR="00DA2266" w:rsidRPr="003A5153" w:rsidRDefault="00DA2266" w:rsidP="005F10C6">
      <w:pPr>
        <w:shd w:val="clear" w:color="auto" w:fill="FFFFFF"/>
        <w:spacing w:line="240" w:lineRule="exact"/>
        <w:ind w:left="2122" w:firstLine="2"/>
        <w:jc w:val="both"/>
        <w:rPr>
          <w:rFonts w:ascii="Arial" w:hAnsi="Arial" w:cs="Arial"/>
          <w:sz w:val="20"/>
          <w:szCs w:val="20"/>
        </w:rPr>
      </w:pPr>
    </w:p>
    <w:p w:rsidR="005F10C6" w:rsidRPr="003A5153" w:rsidRDefault="005F10C6" w:rsidP="005F10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1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 xml:space="preserve">Wykonawca przed upływem terminu składania ofert, może wprowadzić zmiany do złożonej oferty. Wprowadzenie zmian do złożonych ofert należy dokonać w formie określonej w </w:t>
      </w:r>
      <w:r>
        <w:rPr>
          <w:rFonts w:ascii="Arial" w:hAnsi="Arial" w:cs="Arial"/>
          <w:sz w:val="20"/>
          <w:szCs w:val="20"/>
        </w:rPr>
        <w:t>us</w:t>
      </w:r>
      <w:r w:rsidRPr="003A5153">
        <w:rPr>
          <w:rFonts w:ascii="Arial" w:hAnsi="Arial" w:cs="Arial"/>
          <w:sz w:val="20"/>
          <w:szCs w:val="20"/>
        </w:rPr>
        <w:t xml:space="preserve">t </w:t>
      </w:r>
      <w:r w:rsidR="00DA2266">
        <w:rPr>
          <w:rFonts w:ascii="Arial" w:hAnsi="Arial" w:cs="Arial"/>
          <w:sz w:val="20"/>
          <w:szCs w:val="20"/>
        </w:rPr>
        <w:t>5 i</w:t>
      </w:r>
      <w:r w:rsidRPr="003A515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3A5153">
        <w:rPr>
          <w:rFonts w:ascii="Arial" w:hAnsi="Arial" w:cs="Arial"/>
          <w:sz w:val="20"/>
          <w:szCs w:val="20"/>
        </w:rPr>
        <w:t xml:space="preserve">, z dopiskiem </w:t>
      </w:r>
      <w:r w:rsidRPr="003A5153">
        <w:rPr>
          <w:rFonts w:ascii="Arial" w:hAnsi="Arial" w:cs="Arial"/>
          <w:sz w:val="20"/>
          <w:szCs w:val="20"/>
        </w:rPr>
        <w:lastRenderedPageBreak/>
        <w:t>„Zmiana oferty”.</w:t>
      </w:r>
    </w:p>
    <w:p w:rsidR="005F10C6" w:rsidRPr="003A5153" w:rsidRDefault="005F10C6" w:rsidP="005F10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A5153">
        <w:rPr>
          <w:rFonts w:ascii="Arial" w:hAnsi="Arial" w:cs="Arial"/>
          <w:sz w:val="20"/>
          <w:szCs w:val="20"/>
        </w:rPr>
        <w:t xml:space="preserve">Wykonawca przed upływem terminu składania ofert może wycofać swoją ofertę poprzez wysłanie </w:t>
      </w:r>
      <w:r>
        <w:rPr>
          <w:rFonts w:ascii="Arial" w:hAnsi="Arial" w:cs="Arial"/>
          <w:sz w:val="20"/>
          <w:szCs w:val="20"/>
        </w:rPr>
        <w:t xml:space="preserve">pisemnej </w:t>
      </w:r>
      <w:r w:rsidRPr="003A5153">
        <w:rPr>
          <w:rFonts w:ascii="Arial" w:hAnsi="Arial" w:cs="Arial"/>
          <w:sz w:val="20"/>
          <w:szCs w:val="20"/>
        </w:rPr>
        <w:t>informacji do Zamawiającego o wycofaniu swojej oferty, pod warunkiem, ż</w:t>
      </w:r>
      <w:r>
        <w:rPr>
          <w:rFonts w:ascii="Arial" w:hAnsi="Arial" w:cs="Arial"/>
          <w:sz w:val="20"/>
          <w:szCs w:val="20"/>
        </w:rPr>
        <w:t>e</w:t>
      </w:r>
      <w:r w:rsidRPr="003A5153">
        <w:rPr>
          <w:rFonts w:ascii="Arial" w:hAnsi="Arial" w:cs="Arial"/>
          <w:sz w:val="20"/>
          <w:szCs w:val="20"/>
        </w:rPr>
        <w:t xml:space="preserve"> informacja ta dotrze do Zamawiającego przed upływem terminu składania ofert.</w:t>
      </w:r>
    </w:p>
    <w:p w:rsidR="005F10C6" w:rsidRPr="003A5153" w:rsidRDefault="005F10C6" w:rsidP="005F10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A5153">
        <w:rPr>
          <w:rFonts w:ascii="Arial" w:hAnsi="Arial" w:cs="Arial"/>
          <w:sz w:val="20"/>
          <w:szCs w:val="20"/>
        </w:rPr>
        <w:t>Wykonawca, nie później niż w terminie składania ofert, może zastrzec, że dane stanowiące tajemnicę przedsiębiorstwa nie mogą być ujawniane. Zastrzeżenie uważa się za dokonane, jeżeli Wykonawca zamieści zastrzegane dane w oddzielnym załączniku oraz oznaczy je klauzulą „Tajemnica przedsiębiorstwa”, a nadto wykaże, że zastrzeżone informacje stanowią tajemnicę przedsiębiorstwa w rozumieniu art. 11 ust. 4 ustawy z 16 kwietnia 1993 roku o zwalczaniu nieuczciwej konkurencji (Dz.U.2003.153.1503 j.t. ze zm.).</w:t>
      </w:r>
    </w:p>
    <w:p w:rsidR="005F10C6" w:rsidRPr="003A5153" w:rsidRDefault="005F10C6" w:rsidP="005F10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spacing w:val="-1"/>
          <w:sz w:val="20"/>
          <w:szCs w:val="20"/>
        </w:rPr>
        <w:t>Wykonawca ponosi koszty związane z przygotowaniem i złożeniem oferty.</w:t>
      </w:r>
    </w:p>
    <w:p w:rsidR="005F10C6" w:rsidRPr="003A5153" w:rsidRDefault="005F10C6" w:rsidP="005F10C6">
      <w:pPr>
        <w:ind w:left="142"/>
        <w:jc w:val="both"/>
        <w:rPr>
          <w:rFonts w:ascii="Arial" w:hAnsi="Arial"/>
          <w:b/>
          <w:sz w:val="20"/>
          <w:szCs w:val="20"/>
        </w:rPr>
      </w:pPr>
    </w:p>
    <w:p w:rsidR="005F10C6" w:rsidRPr="003A5153" w:rsidRDefault="00C91C01" w:rsidP="005F10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X</w:t>
      </w:r>
      <w:r w:rsidR="004E69ED">
        <w:rPr>
          <w:rFonts w:ascii="Arial" w:hAnsi="Arial"/>
          <w:b/>
          <w:sz w:val="20"/>
          <w:szCs w:val="20"/>
        </w:rPr>
        <w:t>I</w:t>
      </w:r>
      <w:r w:rsidR="005F10C6" w:rsidRPr="003A5153">
        <w:rPr>
          <w:rFonts w:ascii="Arial" w:hAnsi="Arial"/>
          <w:b/>
          <w:sz w:val="20"/>
          <w:szCs w:val="20"/>
        </w:rPr>
        <w:t>I. MIEJSCE ORAZ TERMIN SKŁADANIA I OTWARCIA OFERT.</w:t>
      </w:r>
      <w:r w:rsidR="005F10C6" w:rsidRPr="003A5153">
        <w:rPr>
          <w:rFonts w:ascii="Arial" w:hAnsi="Arial"/>
          <w:b/>
          <w:sz w:val="20"/>
          <w:szCs w:val="20"/>
        </w:rPr>
        <w:cr/>
      </w:r>
      <w:r w:rsidR="005F10C6" w:rsidRPr="003A5153">
        <w:rPr>
          <w:rFonts w:ascii="Arial" w:hAnsi="Arial" w:cs="Arial"/>
          <w:b/>
          <w:bCs/>
          <w:sz w:val="20"/>
          <w:szCs w:val="20"/>
        </w:rPr>
        <w:t xml:space="preserve">1. </w:t>
      </w:r>
      <w:r w:rsidR="005F10C6" w:rsidRPr="003A5153">
        <w:rPr>
          <w:rFonts w:ascii="Arial" w:hAnsi="Arial" w:cs="Arial"/>
          <w:sz w:val="20"/>
          <w:szCs w:val="20"/>
        </w:rPr>
        <w:t>Oferty należy składać w Sekretariacie Szpitala Powiatu Bytowskiego Sp. z o.o. 77-100 Bytów, ul. Lęborska 13.</w:t>
      </w:r>
    </w:p>
    <w:p w:rsidR="005F10C6" w:rsidRPr="00611B7C" w:rsidRDefault="005F10C6" w:rsidP="005F10C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  <w:szCs w:val="20"/>
          <w:u w:val="single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3A5153">
        <w:rPr>
          <w:rFonts w:ascii="Arial" w:hAnsi="Arial" w:cs="Arial"/>
          <w:sz w:val="20"/>
          <w:szCs w:val="20"/>
        </w:rPr>
        <w:t xml:space="preserve">Termin składania ofert upływa dnia </w:t>
      </w:r>
      <w:r w:rsidR="00BA0299">
        <w:rPr>
          <w:rFonts w:ascii="Arial" w:hAnsi="Arial" w:cs="Arial"/>
          <w:b/>
          <w:bCs/>
          <w:sz w:val="20"/>
          <w:szCs w:val="20"/>
          <w:u w:val="single"/>
        </w:rPr>
        <w:t>18.04</w:t>
      </w:r>
      <w:r w:rsidR="00BA0299" w:rsidRPr="00611B7C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7D63F7" w:rsidRPr="00611B7C">
        <w:rPr>
          <w:rFonts w:ascii="Arial" w:hAnsi="Arial" w:cs="Arial"/>
          <w:b/>
          <w:bCs/>
          <w:sz w:val="20"/>
          <w:szCs w:val="20"/>
          <w:u w:val="single"/>
        </w:rPr>
        <w:t>2017r.</w:t>
      </w:r>
      <w:r w:rsidRPr="00611B7C">
        <w:rPr>
          <w:rFonts w:ascii="Arial" w:hAnsi="Arial" w:cs="Arial"/>
          <w:b/>
          <w:bCs/>
          <w:sz w:val="20"/>
          <w:szCs w:val="20"/>
          <w:u w:val="single"/>
        </w:rPr>
        <w:t xml:space="preserve"> o godz. 10:00</w:t>
      </w:r>
    </w:p>
    <w:p w:rsidR="005F10C6" w:rsidRPr="00611B7C" w:rsidRDefault="005F10C6" w:rsidP="005F10C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611B7C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611B7C">
        <w:rPr>
          <w:rFonts w:ascii="Arial" w:hAnsi="Arial" w:cs="Arial"/>
          <w:sz w:val="20"/>
          <w:szCs w:val="20"/>
        </w:rPr>
        <w:t xml:space="preserve">Oferty otrzymane po tym terminie </w:t>
      </w:r>
      <w:r w:rsidR="00AF3D60" w:rsidRPr="00611B7C">
        <w:rPr>
          <w:rFonts w:ascii="Arial" w:hAnsi="Arial" w:cs="Arial"/>
          <w:sz w:val="20"/>
          <w:szCs w:val="20"/>
        </w:rPr>
        <w:t xml:space="preserve">Zamawiający niezwłocznie </w:t>
      </w:r>
      <w:r w:rsidRPr="00611B7C">
        <w:rPr>
          <w:rFonts w:ascii="Arial" w:hAnsi="Arial" w:cs="Arial"/>
          <w:sz w:val="20"/>
          <w:szCs w:val="20"/>
        </w:rPr>
        <w:t xml:space="preserve"> </w:t>
      </w:r>
      <w:r w:rsidR="00AF3D60" w:rsidRPr="00611B7C">
        <w:rPr>
          <w:rFonts w:ascii="Arial" w:hAnsi="Arial" w:cs="Arial"/>
          <w:sz w:val="20"/>
          <w:szCs w:val="20"/>
        </w:rPr>
        <w:t xml:space="preserve">zwraca </w:t>
      </w:r>
      <w:r w:rsidRPr="00611B7C">
        <w:rPr>
          <w:rFonts w:ascii="Arial" w:hAnsi="Arial" w:cs="Arial"/>
          <w:sz w:val="20"/>
          <w:szCs w:val="20"/>
        </w:rPr>
        <w:t>bez ich otwierania.</w:t>
      </w:r>
    </w:p>
    <w:p w:rsidR="005F10C6" w:rsidRPr="003A5153" w:rsidRDefault="005F10C6" w:rsidP="005F10C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611B7C">
        <w:rPr>
          <w:rFonts w:ascii="Arial" w:hAnsi="Arial" w:cs="Arial"/>
          <w:b/>
          <w:sz w:val="20"/>
          <w:szCs w:val="20"/>
        </w:rPr>
        <w:t xml:space="preserve">4. </w:t>
      </w:r>
      <w:r w:rsidRPr="00611B7C">
        <w:rPr>
          <w:rFonts w:ascii="Arial" w:hAnsi="Arial" w:cs="Arial"/>
          <w:sz w:val="20"/>
          <w:szCs w:val="20"/>
        </w:rPr>
        <w:t xml:space="preserve">Oferty zostaną otwarte w dniu </w:t>
      </w:r>
      <w:r w:rsidR="00BA0299">
        <w:rPr>
          <w:rFonts w:ascii="Arial" w:hAnsi="Arial" w:cs="Arial"/>
          <w:b/>
          <w:bCs/>
          <w:sz w:val="20"/>
          <w:szCs w:val="20"/>
          <w:u w:val="single"/>
        </w:rPr>
        <w:t>18.04</w:t>
      </w:r>
      <w:r w:rsidR="00BA0299" w:rsidRPr="00611B7C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7D63F7" w:rsidRPr="00611B7C">
        <w:rPr>
          <w:rFonts w:ascii="Arial" w:hAnsi="Arial" w:cs="Arial"/>
          <w:b/>
          <w:bCs/>
          <w:sz w:val="20"/>
          <w:szCs w:val="20"/>
          <w:u w:val="single"/>
        </w:rPr>
        <w:t xml:space="preserve">2017r. </w:t>
      </w:r>
      <w:r w:rsidRPr="00611B7C">
        <w:rPr>
          <w:rFonts w:ascii="Arial" w:hAnsi="Arial" w:cs="Arial"/>
          <w:b/>
          <w:bCs/>
          <w:sz w:val="20"/>
          <w:szCs w:val="20"/>
          <w:u w:val="single"/>
        </w:rPr>
        <w:t>o godz. 10:30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 xml:space="preserve">w budynku nr </w:t>
      </w:r>
      <w:r>
        <w:rPr>
          <w:rFonts w:ascii="Arial" w:hAnsi="Arial" w:cs="Arial"/>
          <w:sz w:val="20"/>
          <w:szCs w:val="20"/>
        </w:rPr>
        <w:t>8</w:t>
      </w:r>
      <w:r w:rsidRPr="003A5153">
        <w:rPr>
          <w:rFonts w:ascii="Arial" w:hAnsi="Arial" w:cs="Arial"/>
          <w:sz w:val="20"/>
          <w:szCs w:val="20"/>
        </w:rPr>
        <w:t>, Dział Zakupów</w:t>
      </w:r>
      <w:r w:rsidRPr="003A5153">
        <w:rPr>
          <w:rFonts w:ascii="Arial" w:hAnsi="Arial" w:cs="Arial"/>
          <w:spacing w:val="-2"/>
          <w:sz w:val="20"/>
          <w:szCs w:val="20"/>
        </w:rPr>
        <w:t>, pok. 10.</w:t>
      </w:r>
    </w:p>
    <w:p w:rsidR="005F10C6" w:rsidRPr="007D35E2" w:rsidRDefault="005F10C6" w:rsidP="005F10C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Wykonawcy mogą być obecni przy otwarciu ofert.</w:t>
      </w:r>
    </w:p>
    <w:p w:rsidR="005F10C6" w:rsidRPr="007D35E2" w:rsidRDefault="005F10C6" w:rsidP="005F10C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>Bezpośrednio przed otwarciem ofert Zamawiający poinformuje Wykonawców, jaką kwotę zamierza przeznaczyć na sfinansowanie  zamówienia.</w:t>
      </w:r>
    </w:p>
    <w:p w:rsidR="005F10C6" w:rsidRPr="007D35E2" w:rsidRDefault="005F10C6" w:rsidP="005F10C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7. </w:t>
      </w:r>
      <w:r w:rsidRPr="0026143C">
        <w:rPr>
          <w:rFonts w:ascii="Arial" w:hAnsi="Arial" w:cs="Arial"/>
          <w:sz w:val="20"/>
          <w:szCs w:val="20"/>
          <w:shd w:val="clear" w:color="auto" w:fill="FFFFFF"/>
        </w:rPr>
        <w:t xml:space="preserve">Podczas otwarcia ofert Zamawiający poda nazwy (firmy) oraz adresy wykonawców, a także informacje dotyczące ceny, terminu wykonania zamówienia, okresu gwarancji i warunków płatności zawartych w ofertach. </w:t>
      </w:r>
    </w:p>
    <w:p w:rsidR="005F10C6" w:rsidRPr="003A5153" w:rsidRDefault="005F10C6" w:rsidP="005F10C6">
      <w:pPr>
        <w:shd w:val="clear" w:color="auto" w:fill="FFFFFF"/>
        <w:tabs>
          <w:tab w:val="left" w:pos="706"/>
        </w:tabs>
        <w:spacing w:line="240" w:lineRule="exact"/>
        <w:ind w:left="283"/>
        <w:rPr>
          <w:rFonts w:ascii="Arial" w:hAnsi="Arial" w:cs="Arial"/>
          <w:sz w:val="20"/>
          <w:szCs w:val="20"/>
        </w:rPr>
      </w:pPr>
    </w:p>
    <w:p w:rsidR="005F10C6" w:rsidRPr="003A5153" w:rsidRDefault="00C91C01" w:rsidP="005F10C6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X</w:t>
      </w:r>
      <w:r w:rsidR="005F10C6" w:rsidRPr="003A5153">
        <w:rPr>
          <w:rFonts w:ascii="Arial" w:hAnsi="Arial"/>
          <w:b/>
          <w:sz w:val="20"/>
          <w:szCs w:val="20"/>
        </w:rPr>
        <w:t>I</w:t>
      </w:r>
      <w:r w:rsidR="004E69ED">
        <w:rPr>
          <w:rFonts w:ascii="Arial" w:hAnsi="Arial"/>
          <w:b/>
          <w:sz w:val="20"/>
          <w:szCs w:val="20"/>
        </w:rPr>
        <w:t>I</w:t>
      </w:r>
      <w:r w:rsidR="005F10C6" w:rsidRPr="003A5153">
        <w:rPr>
          <w:rFonts w:ascii="Arial" w:hAnsi="Arial"/>
          <w:b/>
          <w:sz w:val="20"/>
          <w:szCs w:val="20"/>
        </w:rPr>
        <w:t>I. OPIS SPOSOBU OBLICZENIA CENY</w:t>
      </w:r>
      <w:r w:rsidR="005F10C6" w:rsidRPr="003A5153">
        <w:rPr>
          <w:rFonts w:ascii="Arial" w:hAnsi="Arial"/>
          <w:sz w:val="20"/>
          <w:szCs w:val="20"/>
        </w:rPr>
        <w:cr/>
      </w:r>
      <w:r w:rsidR="005F10C6" w:rsidRPr="003A5153">
        <w:rPr>
          <w:rFonts w:ascii="Arial" w:hAnsi="Arial"/>
          <w:b/>
          <w:sz w:val="20"/>
          <w:szCs w:val="20"/>
        </w:rPr>
        <w:t>1.</w:t>
      </w:r>
      <w:r w:rsidR="005F10C6" w:rsidRPr="003A5153">
        <w:rPr>
          <w:rFonts w:ascii="Arial" w:hAnsi="Arial"/>
          <w:sz w:val="20"/>
          <w:szCs w:val="20"/>
        </w:rPr>
        <w:t xml:space="preserve"> Cena oferty uwzględnia wszystkie zobowiązania, musi być podana w PLN cyfrowo i słownie, z wyodrębnieniem należnego podatku od towarów i usług - jeżeli występuje</w:t>
      </w:r>
      <w:r w:rsidR="005F10C6">
        <w:rPr>
          <w:rFonts w:ascii="Arial" w:hAnsi="Arial"/>
          <w:sz w:val="20"/>
          <w:szCs w:val="20"/>
        </w:rPr>
        <w:t>,</w:t>
      </w:r>
      <w:r w:rsidR="005F10C6" w:rsidRPr="003A5153">
        <w:rPr>
          <w:rFonts w:ascii="Arial" w:hAnsi="Arial"/>
          <w:sz w:val="20"/>
          <w:szCs w:val="20"/>
        </w:rPr>
        <w:t xml:space="preserve"> z dokładnością do dwóch miejsc po przecinku. </w:t>
      </w:r>
      <w:r w:rsidR="005F10C6" w:rsidRPr="003A5153">
        <w:rPr>
          <w:rFonts w:ascii="Arial" w:hAnsi="Arial"/>
          <w:sz w:val="20"/>
          <w:szCs w:val="20"/>
        </w:rPr>
        <w:cr/>
      </w:r>
      <w:r w:rsidR="005F10C6" w:rsidRPr="003A5153">
        <w:rPr>
          <w:rFonts w:ascii="Arial" w:hAnsi="Arial"/>
          <w:b/>
          <w:sz w:val="20"/>
          <w:szCs w:val="20"/>
        </w:rPr>
        <w:t>2.</w:t>
      </w:r>
      <w:r w:rsidR="005F10C6" w:rsidRPr="003A5153">
        <w:rPr>
          <w:rFonts w:ascii="Arial" w:hAnsi="Arial"/>
          <w:sz w:val="20"/>
          <w:szCs w:val="20"/>
        </w:rPr>
        <w:t xml:space="preserve"> Cena podana w ofercie powinna obejmować wszystkie koszty i składniki wynagrodzenia związane z wykonaniem zamówienia / części zamówienia oraz warunkami stawianymi przez Zamawiającego. </w:t>
      </w:r>
      <w:r w:rsidR="005F10C6" w:rsidRPr="003A5153">
        <w:rPr>
          <w:rFonts w:ascii="Arial" w:hAnsi="Arial"/>
          <w:sz w:val="20"/>
          <w:szCs w:val="20"/>
        </w:rPr>
        <w:cr/>
      </w:r>
      <w:r w:rsidR="005F10C6" w:rsidRPr="003A5153">
        <w:rPr>
          <w:rFonts w:ascii="Arial" w:hAnsi="Arial"/>
          <w:b/>
          <w:sz w:val="20"/>
          <w:szCs w:val="20"/>
        </w:rPr>
        <w:t>3.</w:t>
      </w:r>
      <w:r w:rsidR="005F10C6" w:rsidRPr="003A5153">
        <w:rPr>
          <w:rFonts w:ascii="Arial" w:hAnsi="Arial"/>
          <w:sz w:val="20"/>
          <w:szCs w:val="20"/>
        </w:rPr>
        <w:t xml:space="preserve"> Wykonawca może wskazać tylko jedną cenę za oferowany przedmiot zamówienia.</w:t>
      </w:r>
    </w:p>
    <w:p w:rsidR="005F10C6" w:rsidRPr="003A5153" w:rsidRDefault="005F10C6" w:rsidP="005F10C6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4.</w:t>
      </w:r>
      <w:r w:rsidRPr="003A5153">
        <w:rPr>
          <w:rFonts w:ascii="Arial" w:hAnsi="Arial"/>
          <w:sz w:val="20"/>
          <w:szCs w:val="20"/>
        </w:rPr>
        <w:t xml:space="preserve"> Cena nie będzie podlegała waloryzacji.</w:t>
      </w:r>
    </w:p>
    <w:p w:rsidR="005F10C6" w:rsidRPr="003A5153" w:rsidRDefault="005F10C6" w:rsidP="005F10C6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5.</w:t>
      </w:r>
      <w:r w:rsidRPr="003A5153">
        <w:rPr>
          <w:rFonts w:ascii="Arial" w:hAnsi="Arial"/>
          <w:sz w:val="20"/>
          <w:szCs w:val="20"/>
        </w:rPr>
        <w:t xml:space="preserve"> Cenę za wykonanie przedmiotu zamówienia należy przedstawić w „Formularzu </w:t>
      </w:r>
      <w:r>
        <w:rPr>
          <w:rFonts w:ascii="Arial" w:hAnsi="Arial"/>
          <w:sz w:val="20"/>
          <w:szCs w:val="20"/>
        </w:rPr>
        <w:t>ofertowym</w:t>
      </w:r>
      <w:r w:rsidRPr="003A5153">
        <w:rPr>
          <w:rFonts w:ascii="Arial" w:hAnsi="Arial"/>
          <w:sz w:val="20"/>
          <w:szCs w:val="20"/>
        </w:rPr>
        <w:t xml:space="preserve">", stanowiącym załącznik nr </w:t>
      </w:r>
      <w:r w:rsidR="009F205C">
        <w:rPr>
          <w:rFonts w:ascii="Arial" w:hAnsi="Arial"/>
          <w:sz w:val="20"/>
          <w:szCs w:val="20"/>
        </w:rPr>
        <w:t>2</w:t>
      </w:r>
      <w:r w:rsidR="009F205C" w:rsidRPr="003A5153">
        <w:rPr>
          <w:rFonts w:ascii="Arial" w:hAnsi="Arial"/>
          <w:sz w:val="20"/>
          <w:szCs w:val="20"/>
        </w:rPr>
        <w:t xml:space="preserve"> </w:t>
      </w:r>
      <w:r w:rsidRPr="003A5153">
        <w:rPr>
          <w:rFonts w:ascii="Arial" w:hAnsi="Arial"/>
          <w:sz w:val="20"/>
          <w:szCs w:val="20"/>
        </w:rPr>
        <w:t>do SIWZ.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6.</w:t>
      </w:r>
      <w:r>
        <w:rPr>
          <w:rFonts w:ascii="Arial" w:hAnsi="Arial"/>
          <w:b/>
          <w:sz w:val="20"/>
          <w:szCs w:val="20"/>
        </w:rPr>
        <w:t xml:space="preserve"> </w:t>
      </w:r>
      <w:r w:rsidRPr="003A5153">
        <w:rPr>
          <w:rFonts w:ascii="Arial" w:eastAsia="SimSun" w:hAnsi="Arial"/>
          <w:b/>
          <w:color w:val="000000"/>
          <w:sz w:val="20"/>
          <w:szCs w:val="20"/>
        </w:rPr>
        <w:t>Wykonawca zobowiązany jest poinformować Zamawiającego czy wybór oferty będzie prowadził do powstania u Zamawiającego obowiązku podatkowego, wskazując nazwę (rodzaj) towaru lub usługi, których dostawa lub świadczenie będzie prowadzić do jego powstania, oraz wartość bez kwoty podatku.</w:t>
      </w:r>
    </w:p>
    <w:p w:rsidR="005F10C6" w:rsidRPr="003A5153" w:rsidRDefault="005F10C6" w:rsidP="005F10C6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b/>
          <w:sz w:val="20"/>
          <w:szCs w:val="20"/>
        </w:rPr>
      </w:pPr>
    </w:p>
    <w:p w:rsidR="009F205C" w:rsidRDefault="004E69ED" w:rsidP="005F10C6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sz w:val="20"/>
          <w:szCs w:val="20"/>
        </w:rPr>
      </w:pPr>
      <w:r w:rsidRPr="00DD0B18">
        <w:rPr>
          <w:rFonts w:ascii="Arial" w:hAnsi="Arial" w:cs="Arial"/>
          <w:b/>
          <w:sz w:val="20"/>
          <w:szCs w:val="20"/>
        </w:rPr>
        <w:t>XI</w:t>
      </w:r>
      <w:r>
        <w:rPr>
          <w:rFonts w:ascii="Arial" w:hAnsi="Arial" w:cs="Arial"/>
          <w:b/>
          <w:sz w:val="20"/>
          <w:szCs w:val="20"/>
        </w:rPr>
        <w:t>V</w:t>
      </w:r>
      <w:r w:rsidR="005F10C6" w:rsidRPr="00DD0B18">
        <w:rPr>
          <w:rFonts w:ascii="Arial" w:hAnsi="Arial" w:cs="Arial"/>
          <w:b/>
          <w:sz w:val="20"/>
          <w:szCs w:val="20"/>
        </w:rPr>
        <w:t>. KRYTERIA OCENY OFERTY</w:t>
      </w:r>
    </w:p>
    <w:p w:rsidR="005F10C6" w:rsidRPr="00DD0B18" w:rsidRDefault="005F10C6" w:rsidP="005F10C6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sz w:val="20"/>
          <w:szCs w:val="20"/>
        </w:rPr>
      </w:pPr>
      <w:r w:rsidRPr="00DD0B18">
        <w:rPr>
          <w:rFonts w:ascii="Arial" w:eastAsia="SimSun" w:hAnsi="Arial" w:cs="Arial"/>
          <w:color w:val="000000"/>
          <w:sz w:val="20"/>
          <w:szCs w:val="20"/>
        </w:rPr>
        <w:t xml:space="preserve">1. </w:t>
      </w:r>
      <w:r w:rsidR="00CF3C7B">
        <w:rPr>
          <w:rFonts w:ascii="Arial" w:hAnsi="Arial" w:cs="Arial"/>
          <w:sz w:val="20"/>
          <w:szCs w:val="20"/>
        </w:rPr>
        <w:t xml:space="preserve">cena </w:t>
      </w:r>
      <w:r w:rsidRPr="00DD0B18">
        <w:rPr>
          <w:rFonts w:ascii="Arial" w:hAnsi="Arial" w:cs="Arial"/>
          <w:sz w:val="20"/>
          <w:szCs w:val="20"/>
        </w:rPr>
        <w:t>brutto (w PLN) -  waga 60 %;</w:t>
      </w:r>
    </w:p>
    <w:p w:rsidR="005F10C6" w:rsidRPr="00DD0B18" w:rsidRDefault="005F10C6" w:rsidP="005F10C6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sz w:val="20"/>
          <w:szCs w:val="20"/>
        </w:rPr>
      </w:pPr>
    </w:p>
    <w:p w:rsidR="005F10C6" w:rsidRPr="00DD0B18" w:rsidRDefault="005F10C6" w:rsidP="005F10C6">
      <w:pPr>
        <w:pStyle w:val="Zwykytekst1"/>
        <w:ind w:left="300"/>
        <w:jc w:val="both"/>
        <w:rPr>
          <w:rFonts w:ascii="Arial" w:hAnsi="Arial" w:cs="Arial"/>
        </w:rPr>
      </w:pPr>
      <w:r w:rsidRPr="00DD0B18">
        <w:rPr>
          <w:rFonts w:ascii="Arial" w:hAnsi="Arial" w:cs="Arial"/>
        </w:rPr>
        <w:t xml:space="preserve">                                           najniższa oferowana cena brutto</w:t>
      </w:r>
    </w:p>
    <w:p w:rsidR="005F10C6" w:rsidRPr="00DD0B18" w:rsidRDefault="005F10C6" w:rsidP="005F10C6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DD0B18">
        <w:rPr>
          <w:rFonts w:ascii="Arial" w:hAnsi="Arial" w:cs="Arial"/>
        </w:rPr>
        <w:t xml:space="preserve">           cena           =     -------------------------------------------------         x  60% x 100 pkt. </w:t>
      </w:r>
    </w:p>
    <w:p w:rsidR="005F10C6" w:rsidRPr="00556B6A" w:rsidRDefault="005F10C6" w:rsidP="005F10C6">
      <w:pPr>
        <w:pStyle w:val="Zwykytekst1"/>
        <w:tabs>
          <w:tab w:val="num" w:pos="1080"/>
        </w:tabs>
        <w:jc w:val="both"/>
        <w:rPr>
          <w:rFonts w:ascii="Arial" w:hAnsi="Arial" w:cs="Arial"/>
          <w:highlight w:val="yellow"/>
        </w:rPr>
      </w:pPr>
      <w:r w:rsidRPr="00DD0B18">
        <w:rPr>
          <w:rFonts w:ascii="Arial" w:hAnsi="Arial" w:cs="Arial"/>
        </w:rPr>
        <w:tab/>
      </w:r>
      <w:r w:rsidRPr="00DD0B18">
        <w:rPr>
          <w:rFonts w:ascii="Arial" w:hAnsi="Arial" w:cs="Arial"/>
        </w:rPr>
        <w:tab/>
        <w:t xml:space="preserve">                       cena brutto badanej oferty </w:t>
      </w:r>
    </w:p>
    <w:p w:rsidR="005F10C6" w:rsidRDefault="005F10C6" w:rsidP="005F10C6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</w:p>
    <w:p w:rsidR="005F10C6" w:rsidRPr="003A5153" w:rsidRDefault="005F10C6" w:rsidP="005F10C6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 termin dostawy</w:t>
      </w:r>
      <w:r w:rsidR="00165A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waga </w:t>
      </w:r>
      <w:r w:rsidR="00CA2E68">
        <w:rPr>
          <w:rFonts w:ascii="Arial" w:hAnsi="Arial" w:cs="Arial"/>
        </w:rPr>
        <w:t>40</w:t>
      </w:r>
      <w:r w:rsidRPr="003A5153">
        <w:rPr>
          <w:rFonts w:ascii="Arial" w:hAnsi="Arial" w:cs="Arial"/>
        </w:rPr>
        <w:t>%</w:t>
      </w:r>
    </w:p>
    <w:p w:rsidR="005F10C6" w:rsidRPr="003A5153" w:rsidRDefault="005F10C6" w:rsidP="007C733E">
      <w:pPr>
        <w:pStyle w:val="Zwykytekst1"/>
        <w:tabs>
          <w:tab w:val="num" w:pos="1080"/>
        </w:tabs>
        <w:ind w:left="426"/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 xml:space="preserve">termin dostawy do </w:t>
      </w:r>
      <w:r w:rsidR="00943F99">
        <w:rPr>
          <w:rFonts w:ascii="Arial" w:hAnsi="Arial" w:cs="Arial"/>
        </w:rPr>
        <w:t>2</w:t>
      </w:r>
      <w:r w:rsidR="00943F99" w:rsidRPr="003A5153">
        <w:rPr>
          <w:rFonts w:ascii="Arial" w:hAnsi="Arial" w:cs="Arial"/>
        </w:rPr>
        <w:t xml:space="preserve"> </w:t>
      </w:r>
      <w:r w:rsidRPr="003A5153">
        <w:rPr>
          <w:rFonts w:ascii="Arial" w:hAnsi="Arial" w:cs="Arial"/>
        </w:rPr>
        <w:t>dni robocze o</w:t>
      </w:r>
      <w:r>
        <w:rPr>
          <w:rFonts w:ascii="Arial" w:hAnsi="Arial" w:cs="Arial"/>
        </w:rPr>
        <w:t xml:space="preserve">d chwili złożenia zamówienia – </w:t>
      </w:r>
      <w:r w:rsidR="00DA2571">
        <w:rPr>
          <w:rFonts w:ascii="Arial" w:hAnsi="Arial" w:cs="Arial"/>
        </w:rPr>
        <w:t>40</w:t>
      </w:r>
      <w:r w:rsidR="00DA2571" w:rsidRPr="003A5153">
        <w:rPr>
          <w:rFonts w:ascii="Arial" w:hAnsi="Arial" w:cs="Arial"/>
        </w:rPr>
        <w:t>pkt</w:t>
      </w:r>
    </w:p>
    <w:p w:rsidR="005F10C6" w:rsidRDefault="005F10C6" w:rsidP="007C733E">
      <w:pPr>
        <w:pStyle w:val="Zwykytekst1"/>
        <w:tabs>
          <w:tab w:val="num" w:pos="1080"/>
        </w:tabs>
        <w:ind w:left="426"/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 xml:space="preserve">termin dostawy do </w:t>
      </w:r>
      <w:r w:rsidR="00943F99">
        <w:rPr>
          <w:rFonts w:ascii="Arial" w:hAnsi="Arial" w:cs="Arial"/>
        </w:rPr>
        <w:t>3</w:t>
      </w:r>
      <w:r w:rsidR="00943F99" w:rsidRPr="003A5153">
        <w:rPr>
          <w:rFonts w:ascii="Arial" w:hAnsi="Arial" w:cs="Arial"/>
        </w:rPr>
        <w:t xml:space="preserve"> </w:t>
      </w:r>
      <w:r w:rsidRPr="003A5153">
        <w:rPr>
          <w:rFonts w:ascii="Arial" w:hAnsi="Arial" w:cs="Arial"/>
        </w:rPr>
        <w:t>dni robocz</w:t>
      </w:r>
      <w:r>
        <w:rPr>
          <w:rFonts w:ascii="Arial" w:hAnsi="Arial" w:cs="Arial"/>
        </w:rPr>
        <w:t>ych</w:t>
      </w:r>
      <w:r w:rsidRPr="003A5153">
        <w:rPr>
          <w:rFonts w:ascii="Arial" w:hAnsi="Arial" w:cs="Arial"/>
        </w:rPr>
        <w:t xml:space="preserve"> od chwili złożenia zamówienia – </w:t>
      </w:r>
      <w:r w:rsidR="00DA2571">
        <w:rPr>
          <w:rFonts w:ascii="Arial" w:hAnsi="Arial" w:cs="Arial"/>
        </w:rPr>
        <w:t>20</w:t>
      </w:r>
      <w:r w:rsidR="00DA2571" w:rsidRPr="003A5153">
        <w:rPr>
          <w:rFonts w:ascii="Arial" w:hAnsi="Arial" w:cs="Arial"/>
        </w:rPr>
        <w:t xml:space="preserve"> </w:t>
      </w:r>
      <w:r w:rsidRPr="003A5153">
        <w:rPr>
          <w:rFonts w:ascii="Arial" w:hAnsi="Arial" w:cs="Arial"/>
        </w:rPr>
        <w:t>pkt.</w:t>
      </w:r>
      <w:r>
        <w:rPr>
          <w:rFonts w:ascii="Arial" w:hAnsi="Arial" w:cs="Arial"/>
        </w:rPr>
        <w:t>,</w:t>
      </w:r>
    </w:p>
    <w:p w:rsidR="007C733E" w:rsidRDefault="007C733E" w:rsidP="007C733E">
      <w:pPr>
        <w:pStyle w:val="Zwykytekst1"/>
        <w:tabs>
          <w:tab w:val="num" w:pos="1080"/>
        </w:tabs>
        <w:ind w:left="426"/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 xml:space="preserve">termin dostawy </w:t>
      </w:r>
      <w:r>
        <w:rPr>
          <w:rFonts w:ascii="Arial" w:hAnsi="Arial" w:cs="Arial"/>
        </w:rPr>
        <w:t xml:space="preserve">powyżej </w:t>
      </w:r>
      <w:r w:rsidR="00943F99">
        <w:rPr>
          <w:rFonts w:ascii="Arial" w:hAnsi="Arial" w:cs="Arial"/>
        </w:rPr>
        <w:t>3</w:t>
      </w:r>
      <w:r w:rsidR="00943F99" w:rsidRPr="003A5153">
        <w:rPr>
          <w:rFonts w:ascii="Arial" w:hAnsi="Arial" w:cs="Arial"/>
        </w:rPr>
        <w:t xml:space="preserve"> </w:t>
      </w:r>
      <w:r w:rsidRPr="003A5153">
        <w:rPr>
          <w:rFonts w:ascii="Arial" w:hAnsi="Arial" w:cs="Arial"/>
        </w:rPr>
        <w:t>dni robocz</w:t>
      </w:r>
      <w:r>
        <w:rPr>
          <w:rFonts w:ascii="Arial" w:hAnsi="Arial" w:cs="Arial"/>
        </w:rPr>
        <w:t>ych</w:t>
      </w:r>
      <w:r w:rsidRPr="003A5153">
        <w:rPr>
          <w:rFonts w:ascii="Arial" w:hAnsi="Arial" w:cs="Arial"/>
        </w:rPr>
        <w:t xml:space="preserve"> od chwili złożenia zamówienia – 0 pkt.</w:t>
      </w:r>
      <w:r>
        <w:rPr>
          <w:rFonts w:ascii="Arial" w:hAnsi="Arial" w:cs="Arial"/>
        </w:rPr>
        <w:t>,</w:t>
      </w:r>
    </w:p>
    <w:p w:rsidR="005F10C6" w:rsidRPr="00DD0B18" w:rsidRDefault="005F10C6" w:rsidP="005F10C6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Przy czym za dzień roboczy Zamawiający uznaje wszystkie dni w roku z wyłączeniem sobót i dni ustawowo wolnych od pracy.</w:t>
      </w:r>
    </w:p>
    <w:p w:rsidR="00CF3C7B" w:rsidRDefault="004E69ED" w:rsidP="00CF3C7B">
      <w:pPr>
        <w:widowControl w:val="0"/>
        <w:autoSpaceDE w:val="0"/>
        <w:autoSpaceDN w:val="0"/>
        <w:adjustRightInd w:val="0"/>
        <w:ind w:right="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CF3C7B">
        <w:rPr>
          <w:rFonts w:ascii="Arial" w:hAnsi="Arial" w:cs="Arial"/>
          <w:sz w:val="20"/>
          <w:szCs w:val="20"/>
        </w:rPr>
        <w:t>rak podania terminu</w:t>
      </w:r>
      <w:r>
        <w:rPr>
          <w:rFonts w:ascii="Arial" w:hAnsi="Arial" w:cs="Arial"/>
          <w:sz w:val="20"/>
          <w:szCs w:val="20"/>
        </w:rPr>
        <w:t xml:space="preserve"> dostawy</w:t>
      </w:r>
      <w:r w:rsidR="00CF3C7B">
        <w:rPr>
          <w:rFonts w:ascii="Arial" w:hAnsi="Arial" w:cs="Arial"/>
          <w:sz w:val="20"/>
          <w:szCs w:val="20"/>
        </w:rPr>
        <w:t xml:space="preserve"> w formularzu ofertowym, będzie skutkować przyjęciem terminu </w:t>
      </w:r>
      <w:r w:rsidR="007C733E">
        <w:rPr>
          <w:rFonts w:ascii="Arial" w:hAnsi="Arial" w:cs="Arial"/>
          <w:sz w:val="20"/>
          <w:szCs w:val="20"/>
        </w:rPr>
        <w:t xml:space="preserve">dłuższego niż </w:t>
      </w:r>
      <w:r w:rsidR="008032F2">
        <w:rPr>
          <w:rFonts w:ascii="Arial" w:hAnsi="Arial" w:cs="Arial"/>
          <w:sz w:val="20"/>
          <w:szCs w:val="20"/>
        </w:rPr>
        <w:t>3</w:t>
      </w:r>
      <w:r w:rsidR="007C733E">
        <w:rPr>
          <w:rFonts w:ascii="Arial" w:hAnsi="Arial" w:cs="Arial"/>
          <w:sz w:val="20"/>
          <w:szCs w:val="20"/>
        </w:rPr>
        <w:t xml:space="preserve"> dni robocze </w:t>
      </w:r>
      <w:r w:rsidR="00CF3C7B">
        <w:rPr>
          <w:rFonts w:ascii="Arial" w:hAnsi="Arial" w:cs="Arial"/>
          <w:sz w:val="20"/>
          <w:szCs w:val="20"/>
        </w:rPr>
        <w:t>– 0 pkt.</w:t>
      </w:r>
    </w:p>
    <w:p w:rsidR="009F205C" w:rsidRDefault="009F205C" w:rsidP="00CF3C7B">
      <w:pPr>
        <w:widowControl w:val="0"/>
        <w:autoSpaceDE w:val="0"/>
        <w:autoSpaceDN w:val="0"/>
        <w:adjustRightInd w:val="0"/>
        <w:ind w:right="48"/>
        <w:jc w:val="both"/>
        <w:rPr>
          <w:rFonts w:ascii="Arial" w:hAnsi="Arial" w:cs="Arial"/>
          <w:sz w:val="20"/>
          <w:szCs w:val="20"/>
        </w:rPr>
      </w:pPr>
    </w:p>
    <w:p w:rsidR="005F10C6" w:rsidRPr="00CF3C7B" w:rsidRDefault="005F10C6" w:rsidP="00CF3C7B">
      <w:pPr>
        <w:pStyle w:val="Zwykytekst1"/>
        <w:tabs>
          <w:tab w:val="num" w:pos="1080"/>
        </w:tabs>
        <w:jc w:val="both"/>
        <w:rPr>
          <w:rFonts w:ascii="Arial" w:hAnsi="Arial" w:cs="Arial"/>
          <w:sz w:val="18"/>
          <w:szCs w:val="18"/>
        </w:rPr>
      </w:pPr>
      <w:r w:rsidRPr="00DD0B18">
        <w:rPr>
          <w:rFonts w:ascii="Arial" w:eastAsia="SimSun" w:hAnsi="Arial" w:cs="Arial"/>
          <w:bCs/>
          <w:color w:val="000000"/>
        </w:rPr>
        <w:t>Za najkorzystniejszą zostanie uznana oferta, która nie będzie podlegać odrzuceniu i uzyska największą ilość punktów.</w:t>
      </w:r>
    </w:p>
    <w:p w:rsidR="005F10C6" w:rsidRPr="003A5153" w:rsidRDefault="005F10C6" w:rsidP="005F10C6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</w:p>
    <w:p w:rsidR="005F10C6" w:rsidRPr="00965545" w:rsidRDefault="005F10C6" w:rsidP="005F10C6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XV</w:t>
      </w:r>
      <w:r w:rsidRPr="003A5153">
        <w:rPr>
          <w:rFonts w:ascii="Arial" w:hAnsi="Arial"/>
          <w:b/>
          <w:sz w:val="20"/>
          <w:szCs w:val="20"/>
        </w:rPr>
        <w:t>. INFORMACJE O FORMALNOŚCIACH, JAKIE WINNY BYĆ DOPEŁNIONE PO WYBORZE OFERTY W CELU ZAWARCIA UMOWY W SPRAWIE ZAMÓWIENIA</w:t>
      </w:r>
    </w:p>
    <w:p w:rsidR="005F10C6" w:rsidRPr="00965545" w:rsidRDefault="005F10C6" w:rsidP="005F10C6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965545">
        <w:rPr>
          <w:rFonts w:ascii="Arial" w:hAnsi="Arial" w:cs="Arial"/>
          <w:sz w:val="20"/>
          <w:szCs w:val="20"/>
        </w:rPr>
        <w:t xml:space="preserve">1. </w:t>
      </w:r>
      <w:r w:rsidRPr="00965545">
        <w:rPr>
          <w:rFonts w:ascii="Arial" w:hAnsi="Arial" w:cs="Arial"/>
          <w:color w:val="000000"/>
          <w:sz w:val="20"/>
          <w:szCs w:val="20"/>
        </w:rPr>
        <w:t xml:space="preserve">Wykonawca, którego oferta została wybrana, zobowiązany jest do zawarcia umowy z Zamawiającym na warunkach określonych w </w:t>
      </w:r>
      <w:r w:rsidR="004E69ED">
        <w:rPr>
          <w:rFonts w:ascii="Arial" w:hAnsi="Arial" w:cs="Arial"/>
          <w:color w:val="000000"/>
          <w:sz w:val="20"/>
          <w:szCs w:val="20"/>
        </w:rPr>
        <w:t>wzorze umowy stanowiącym załącznik nr 4 do SIWZ</w:t>
      </w:r>
      <w:r w:rsidRPr="00965545">
        <w:rPr>
          <w:rFonts w:ascii="Arial" w:hAnsi="Arial" w:cs="Arial"/>
          <w:color w:val="000000"/>
          <w:sz w:val="20"/>
          <w:szCs w:val="20"/>
        </w:rPr>
        <w:t xml:space="preserve">. </w:t>
      </w:r>
      <w:r w:rsidRPr="00965545">
        <w:rPr>
          <w:rFonts w:ascii="Arial" w:hAnsi="Arial" w:cs="Arial"/>
          <w:sz w:val="20"/>
          <w:szCs w:val="20"/>
        </w:rPr>
        <w:t>Przyjęcie warunków postępowania jest jednoznaczne z przyjęciem istotnych postanowień umowy proponowanych przez Zamawiającego</w:t>
      </w:r>
      <w:r>
        <w:rPr>
          <w:rFonts w:ascii="Arial" w:hAnsi="Arial" w:cs="Arial"/>
          <w:sz w:val="20"/>
          <w:szCs w:val="20"/>
        </w:rPr>
        <w:t>.</w:t>
      </w:r>
    </w:p>
    <w:p w:rsidR="005F10C6" w:rsidRDefault="005F10C6" w:rsidP="005F10C6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Wykonawca, którego oferta została wybrana jako najkorzystniejsza, zobowiązany jest w przypadku wyboru oferty Wykonawców wspólnie ubiegających się o udzielenie zamówienia - przedłożyć Zamawiającemu umowę regulującą współpracę tych podmiotów (w formie oryginału lub kserokopii potwierdzonej za zgodność z oryginałem przez Wykonawcę).</w:t>
      </w:r>
    </w:p>
    <w:p w:rsidR="005F10C6" w:rsidRPr="00965545" w:rsidRDefault="005F10C6" w:rsidP="005F10C6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965545">
        <w:rPr>
          <w:rFonts w:ascii="Arial" w:hAnsi="Arial" w:cs="Arial"/>
          <w:sz w:val="20"/>
          <w:szCs w:val="20"/>
        </w:rPr>
        <w:t xml:space="preserve">3. </w:t>
      </w:r>
      <w:r w:rsidRPr="000F7CFD">
        <w:rPr>
          <w:rFonts w:ascii="Arial" w:hAnsi="Arial" w:cs="Arial"/>
          <w:sz w:val="20"/>
          <w:szCs w:val="20"/>
        </w:rPr>
        <w:t>Umowa zostanie zawarta, z zastrzeżeniem art. 183 ustawy Pzp, w terminie nie krótszym niż 5 dni od dnia przesłania zawiadomienia o wyborze najkorzystniejszej oferty, jeżeli zawiadomienie to zostało przesłane przy użyciu środków komunikacji elektronicznej, albo 10 dni- jeżeli zostało przesłane w inny sposób.</w:t>
      </w:r>
    </w:p>
    <w:p w:rsidR="005F10C6" w:rsidRDefault="005F10C6" w:rsidP="005F10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pacing w:val="-1"/>
          <w:sz w:val="20"/>
          <w:szCs w:val="20"/>
        </w:rPr>
      </w:pPr>
    </w:p>
    <w:p w:rsidR="005F10C6" w:rsidRPr="00487EB0" w:rsidRDefault="00C91C01" w:rsidP="005F10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XV</w:t>
      </w:r>
      <w:r w:rsidR="00DA6A44">
        <w:rPr>
          <w:rFonts w:ascii="Arial" w:hAnsi="Arial"/>
          <w:b/>
          <w:sz w:val="20"/>
          <w:szCs w:val="20"/>
        </w:rPr>
        <w:t>I</w:t>
      </w:r>
      <w:r w:rsidR="005F10C6" w:rsidRPr="003A5153">
        <w:rPr>
          <w:rFonts w:ascii="Arial" w:hAnsi="Arial"/>
          <w:b/>
          <w:sz w:val="20"/>
          <w:szCs w:val="20"/>
        </w:rPr>
        <w:t>. ZABEZPIECZENIE NALEŻYTEGO WYKONANIA UMOWY</w:t>
      </w:r>
      <w:r w:rsidR="005F10C6" w:rsidRPr="003A5153">
        <w:rPr>
          <w:rFonts w:ascii="Arial" w:hAnsi="Arial"/>
          <w:sz w:val="20"/>
          <w:szCs w:val="20"/>
        </w:rPr>
        <w:cr/>
        <w:t xml:space="preserve">Zamawiający nie </w:t>
      </w:r>
      <w:r w:rsidR="005F10C6">
        <w:rPr>
          <w:rFonts w:ascii="Arial" w:hAnsi="Arial"/>
          <w:sz w:val="20"/>
          <w:szCs w:val="20"/>
        </w:rPr>
        <w:t>żąda</w:t>
      </w:r>
      <w:r w:rsidR="005F10C6" w:rsidRPr="003A5153">
        <w:rPr>
          <w:rFonts w:ascii="Arial" w:hAnsi="Arial"/>
          <w:sz w:val="20"/>
          <w:szCs w:val="20"/>
        </w:rPr>
        <w:t xml:space="preserve"> wniesienia zabezpieczenia należytego wykonania umowy.</w:t>
      </w:r>
    </w:p>
    <w:p w:rsidR="005F10C6" w:rsidRDefault="005F10C6" w:rsidP="005F10C6">
      <w:pPr>
        <w:jc w:val="both"/>
        <w:rPr>
          <w:rFonts w:ascii="Arial" w:hAnsi="Arial"/>
          <w:b/>
          <w:sz w:val="20"/>
          <w:szCs w:val="20"/>
        </w:rPr>
      </w:pPr>
    </w:p>
    <w:p w:rsidR="005F10C6" w:rsidRPr="00487EB0" w:rsidRDefault="00C91C01" w:rsidP="005F10C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XV</w:t>
      </w:r>
      <w:r w:rsidR="005F10C6" w:rsidRPr="00487EB0">
        <w:rPr>
          <w:rFonts w:ascii="Arial" w:hAnsi="Arial"/>
          <w:b/>
          <w:sz w:val="20"/>
          <w:szCs w:val="20"/>
        </w:rPr>
        <w:t>I</w:t>
      </w:r>
      <w:r w:rsidR="00F90AAA">
        <w:rPr>
          <w:rFonts w:ascii="Arial" w:hAnsi="Arial"/>
          <w:b/>
          <w:sz w:val="20"/>
          <w:szCs w:val="20"/>
        </w:rPr>
        <w:t>I</w:t>
      </w:r>
      <w:r w:rsidR="005F10C6" w:rsidRPr="00487EB0">
        <w:rPr>
          <w:rFonts w:ascii="Arial" w:hAnsi="Arial"/>
          <w:b/>
          <w:sz w:val="20"/>
          <w:szCs w:val="20"/>
        </w:rPr>
        <w:t>. WZÓR UMOWY</w:t>
      </w:r>
      <w:r w:rsidR="005F10C6" w:rsidRPr="00487EB0">
        <w:rPr>
          <w:rFonts w:ascii="Arial" w:hAnsi="Arial"/>
          <w:b/>
          <w:sz w:val="20"/>
          <w:szCs w:val="20"/>
        </w:rPr>
        <w:cr/>
        <w:t xml:space="preserve">1. </w:t>
      </w:r>
      <w:r w:rsidR="005F10C6" w:rsidRPr="00487EB0">
        <w:rPr>
          <w:rFonts w:ascii="Arial" w:hAnsi="Arial"/>
          <w:sz w:val="20"/>
          <w:szCs w:val="20"/>
        </w:rPr>
        <w:t>Postanowienia umowy zawarto we wzor</w:t>
      </w:r>
      <w:r w:rsidR="00DA6A44">
        <w:rPr>
          <w:rFonts w:ascii="Arial" w:hAnsi="Arial"/>
          <w:sz w:val="20"/>
          <w:szCs w:val="20"/>
        </w:rPr>
        <w:t>ze umowy</w:t>
      </w:r>
      <w:r w:rsidR="005F10C6" w:rsidRPr="00487EB0">
        <w:rPr>
          <w:rFonts w:ascii="Arial" w:hAnsi="Arial"/>
          <w:sz w:val="20"/>
          <w:szCs w:val="20"/>
        </w:rPr>
        <w:t xml:space="preserve">, </w:t>
      </w:r>
      <w:r w:rsidR="00DA6A44" w:rsidRPr="00487EB0">
        <w:rPr>
          <w:rFonts w:ascii="Arial" w:hAnsi="Arial"/>
          <w:sz w:val="20"/>
          <w:szCs w:val="20"/>
        </w:rPr>
        <w:t>któr</w:t>
      </w:r>
      <w:r w:rsidR="00DA6A44">
        <w:rPr>
          <w:rFonts w:ascii="Arial" w:hAnsi="Arial"/>
          <w:sz w:val="20"/>
          <w:szCs w:val="20"/>
        </w:rPr>
        <w:t>y</w:t>
      </w:r>
      <w:r w:rsidR="00DA6A44" w:rsidRPr="00487EB0">
        <w:rPr>
          <w:rFonts w:ascii="Arial" w:hAnsi="Arial"/>
          <w:sz w:val="20"/>
          <w:szCs w:val="20"/>
        </w:rPr>
        <w:t xml:space="preserve"> </w:t>
      </w:r>
      <w:r w:rsidR="005F10C6" w:rsidRPr="00487EB0">
        <w:rPr>
          <w:rFonts w:ascii="Arial" w:hAnsi="Arial"/>
          <w:sz w:val="20"/>
          <w:szCs w:val="20"/>
        </w:rPr>
        <w:t xml:space="preserve">stanowi </w:t>
      </w:r>
      <w:r w:rsidR="005F10C6" w:rsidRPr="00487EB0">
        <w:rPr>
          <w:rFonts w:ascii="Arial" w:hAnsi="Arial"/>
          <w:b/>
          <w:sz w:val="20"/>
          <w:szCs w:val="20"/>
        </w:rPr>
        <w:t>załącznik nr 4</w:t>
      </w:r>
      <w:r w:rsidR="005F10C6" w:rsidRPr="00487EB0">
        <w:rPr>
          <w:rFonts w:ascii="Arial" w:hAnsi="Arial"/>
          <w:sz w:val="20"/>
          <w:szCs w:val="20"/>
        </w:rPr>
        <w:t xml:space="preserve"> do SIWZ.</w:t>
      </w:r>
    </w:p>
    <w:p w:rsidR="005F10C6" w:rsidRPr="00D16A85" w:rsidRDefault="005F10C6" w:rsidP="005F10C6">
      <w:p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/>
          <w:sz w:val="20"/>
          <w:szCs w:val="20"/>
        </w:rPr>
        <w:t>2.</w:t>
      </w:r>
      <w:r>
        <w:rPr>
          <w:rFonts w:ascii="Arial" w:hAnsi="Arial"/>
          <w:bCs/>
          <w:sz w:val="20"/>
          <w:szCs w:val="20"/>
        </w:rPr>
        <w:t xml:space="preserve"> </w:t>
      </w:r>
      <w:r w:rsidRPr="00487EB0">
        <w:rPr>
          <w:rFonts w:ascii="Arial" w:hAnsi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gdy:</w:t>
      </w:r>
    </w:p>
    <w:p w:rsidR="005F10C6" w:rsidRDefault="005F10C6" w:rsidP="005F10C6">
      <w:pPr>
        <w:numPr>
          <w:ilvl w:val="0"/>
          <w:numId w:val="42"/>
        </w:numPr>
        <w:suppressAutoHyphens w:val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</w:t>
      </w:r>
      <w:r w:rsidRPr="00487EB0">
        <w:rPr>
          <w:rFonts w:ascii="Arial" w:hAnsi="Arial"/>
          <w:bCs/>
          <w:sz w:val="20"/>
          <w:szCs w:val="20"/>
        </w:rPr>
        <w:t>ykonawca zaproponuje nowszy technologicznie produkt spełniający parametry określone w opisie przedmiotu zamówienia</w:t>
      </w:r>
    </w:p>
    <w:p w:rsidR="005F10C6" w:rsidRDefault="005F10C6" w:rsidP="005F10C6">
      <w:pPr>
        <w:numPr>
          <w:ilvl w:val="0"/>
          <w:numId w:val="42"/>
        </w:numPr>
        <w:suppressAutoHyphens w:val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</w:t>
      </w:r>
      <w:r w:rsidRPr="00170C21">
        <w:rPr>
          <w:rFonts w:ascii="Arial" w:hAnsi="Arial"/>
          <w:bCs/>
          <w:sz w:val="20"/>
          <w:szCs w:val="20"/>
        </w:rPr>
        <w:t xml:space="preserve">ykonawca wstrzyma wprowadzanie przedmiotu umowy do obrotu handlowego i zaproponuje produkt równoważny, spełniający parametry określone w opisie przedmiotu </w:t>
      </w:r>
      <w:r w:rsidRPr="00573500">
        <w:rPr>
          <w:rFonts w:ascii="Arial" w:hAnsi="Arial"/>
          <w:bCs/>
          <w:sz w:val="20"/>
          <w:szCs w:val="20"/>
        </w:rPr>
        <w:t>zamówienia</w:t>
      </w:r>
      <w:r w:rsidRPr="009F2605">
        <w:rPr>
          <w:rFonts w:ascii="Arial" w:hAnsi="Arial"/>
          <w:bCs/>
          <w:sz w:val="20"/>
          <w:szCs w:val="20"/>
        </w:rPr>
        <w:t>;</w:t>
      </w:r>
    </w:p>
    <w:p w:rsidR="005F10C6" w:rsidRDefault="005F10C6" w:rsidP="005F10C6">
      <w:pPr>
        <w:numPr>
          <w:ilvl w:val="0"/>
          <w:numId w:val="42"/>
        </w:numPr>
        <w:suppressAutoHyphens w:val="0"/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wystąpił incydent medyczny związany z przedmiotem umowy i Wykonawca zaproponuje produkt równoważny, spełniający parametry określone w opisie przedmiotu zamówienia;</w:t>
      </w:r>
    </w:p>
    <w:p w:rsidR="005F10C6" w:rsidRDefault="005F10C6" w:rsidP="005F10C6">
      <w:pPr>
        <w:numPr>
          <w:ilvl w:val="0"/>
          <w:numId w:val="42"/>
        </w:numPr>
        <w:suppressAutoHyphens w:val="0"/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5F10C6" w:rsidRDefault="005F10C6" w:rsidP="005F10C6">
      <w:pPr>
        <w:numPr>
          <w:ilvl w:val="0"/>
          <w:numId w:val="42"/>
        </w:numPr>
        <w:suppressAutoHyphens w:val="0"/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5F10C6" w:rsidRPr="009F2605" w:rsidRDefault="005F10C6" w:rsidP="005F10C6">
      <w:p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/>
          <w:bCs/>
          <w:sz w:val="20"/>
          <w:szCs w:val="20"/>
        </w:rPr>
        <w:t>3.</w:t>
      </w:r>
      <w:r w:rsidRPr="009F2605">
        <w:rPr>
          <w:rFonts w:ascii="Arial" w:hAnsi="Arial"/>
          <w:bCs/>
          <w:sz w:val="20"/>
          <w:szCs w:val="20"/>
        </w:rPr>
        <w:t>W trakcie obowiązywania umowy strony dopuszczają zmiany cen także w przypadku:</w:t>
      </w:r>
    </w:p>
    <w:p w:rsidR="005F10C6" w:rsidRDefault="005F10C6" w:rsidP="005F10C6">
      <w:pPr>
        <w:numPr>
          <w:ilvl w:val="0"/>
          <w:numId w:val="43"/>
        </w:numPr>
        <w:suppressAutoHyphens w:val="0"/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zmiany stawki podatku od towarów i usług, przy czym zmianie ulegnie wyłącznie cena brutto, cena netto pozostanie bez zmian;</w:t>
      </w:r>
    </w:p>
    <w:p w:rsidR="005F10C6" w:rsidRDefault="005F10C6" w:rsidP="005F10C6">
      <w:pPr>
        <w:numPr>
          <w:ilvl w:val="0"/>
          <w:numId w:val="43"/>
        </w:numPr>
        <w:suppressAutoHyphens w:val="0"/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5F10C6" w:rsidRPr="009F2605" w:rsidRDefault="005F10C6" w:rsidP="005F10C6">
      <w:p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/>
          <w:bCs/>
          <w:sz w:val="20"/>
          <w:szCs w:val="20"/>
        </w:rPr>
        <w:t>4.</w:t>
      </w:r>
      <w:r w:rsidRPr="009F2605">
        <w:rPr>
          <w:rFonts w:ascii="Arial" w:hAnsi="Arial"/>
          <w:bCs/>
          <w:sz w:val="20"/>
          <w:szCs w:val="20"/>
        </w:rPr>
        <w:t xml:space="preserve"> Dopuszcza się możliwość wydłużenia okresu realizacji umowy o okres nie dłuższy niż 3 miesiące, w przypadku niezrealizowania przedmiotu umowy w umownym terminie z powodu zmniejszenia potrzeb własnych Zamawiającego. W takiej sytuacji zgodnie z art.</w:t>
      </w:r>
      <w:r w:rsidRPr="0026143C">
        <w:rPr>
          <w:rFonts w:ascii="Arial" w:hAnsi="Arial"/>
          <w:bCs/>
          <w:sz w:val="20"/>
          <w:szCs w:val="20"/>
        </w:rPr>
        <w:t xml:space="preserve"> </w:t>
      </w:r>
      <w:r w:rsidRPr="00573500">
        <w:rPr>
          <w:rFonts w:ascii="Arial" w:hAnsi="Arial"/>
          <w:bCs/>
          <w:sz w:val="20"/>
          <w:szCs w:val="20"/>
        </w:rPr>
        <w:t xml:space="preserve">142 ust. 5 ustawy </w:t>
      </w:r>
      <w:r>
        <w:rPr>
          <w:rFonts w:ascii="Arial" w:hAnsi="Arial"/>
          <w:bCs/>
          <w:sz w:val="20"/>
          <w:szCs w:val="20"/>
        </w:rPr>
        <w:t xml:space="preserve">PZP </w:t>
      </w:r>
      <w:r w:rsidRPr="00573500">
        <w:rPr>
          <w:rFonts w:ascii="Arial" w:hAnsi="Arial"/>
          <w:bCs/>
          <w:sz w:val="20"/>
          <w:szCs w:val="20"/>
        </w:rPr>
        <w:t>w trakcie obowiązywania umowy Strony dopuszczaj</w:t>
      </w:r>
      <w:r w:rsidRPr="009F2605">
        <w:rPr>
          <w:rFonts w:ascii="Arial" w:hAnsi="Arial"/>
          <w:bCs/>
          <w:sz w:val="20"/>
          <w:szCs w:val="20"/>
        </w:rPr>
        <w:t>ą zmiany cen w przypadku:</w:t>
      </w:r>
    </w:p>
    <w:p w:rsidR="005F10C6" w:rsidRDefault="005F10C6" w:rsidP="005F10C6">
      <w:pPr>
        <w:numPr>
          <w:ilvl w:val="0"/>
          <w:numId w:val="44"/>
        </w:numPr>
        <w:suppressAutoHyphens w:val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zmiany stawki podatku od towarów i usług;</w:t>
      </w:r>
    </w:p>
    <w:p w:rsidR="005F10C6" w:rsidRDefault="005F10C6" w:rsidP="005F10C6">
      <w:pPr>
        <w:numPr>
          <w:ilvl w:val="0"/>
          <w:numId w:val="44"/>
        </w:numPr>
        <w:suppressAutoHyphens w:val="0"/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>zmiany wysokości minimalnego wynagrodzenia za pracę albo wysokości minimalnej stawki godzinowej, ustalonego na podstawie przepisów ustawy z dnia 10 października 2002 r. o minimalnym wynagrodzeniu za pracę;</w:t>
      </w:r>
    </w:p>
    <w:p w:rsidR="005F10C6" w:rsidRDefault="005F10C6" w:rsidP="005F10C6">
      <w:pPr>
        <w:numPr>
          <w:ilvl w:val="0"/>
          <w:numId w:val="44"/>
        </w:numPr>
        <w:suppressAutoHyphens w:val="0"/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>zmiany zasad podlegania ubezpieczeniom społecznym lub ubezpieczeniu zdrowotnemu lub wysokości stawki składki na ubezpieczenia społeczne lub zdrowotne;</w:t>
      </w:r>
    </w:p>
    <w:p w:rsidR="005F10C6" w:rsidRPr="00573500" w:rsidRDefault="005F10C6" w:rsidP="005F10C6">
      <w:pPr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</w:t>
      </w:r>
    </w:p>
    <w:p w:rsidR="005F10C6" w:rsidRDefault="005F10C6" w:rsidP="005F10C6">
      <w:pPr>
        <w:jc w:val="both"/>
        <w:rPr>
          <w:rFonts w:ascii="Arial" w:hAnsi="Arial"/>
          <w:b/>
          <w:sz w:val="18"/>
          <w:szCs w:val="18"/>
        </w:rPr>
      </w:pPr>
    </w:p>
    <w:p w:rsidR="005F10C6" w:rsidRDefault="00C91C01" w:rsidP="005F10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XV</w:t>
      </w:r>
      <w:r w:rsidR="005F10C6" w:rsidRPr="00336990">
        <w:rPr>
          <w:rFonts w:ascii="Arial" w:hAnsi="Arial"/>
          <w:b/>
          <w:sz w:val="20"/>
          <w:szCs w:val="20"/>
        </w:rPr>
        <w:t>II</w:t>
      </w:r>
      <w:r w:rsidR="00F90AAA">
        <w:rPr>
          <w:rFonts w:ascii="Arial" w:hAnsi="Arial"/>
          <w:b/>
          <w:sz w:val="20"/>
          <w:szCs w:val="20"/>
        </w:rPr>
        <w:t>I</w:t>
      </w:r>
      <w:r w:rsidR="005F10C6" w:rsidRPr="00336990">
        <w:rPr>
          <w:rFonts w:ascii="Arial" w:hAnsi="Arial"/>
          <w:b/>
          <w:sz w:val="20"/>
          <w:szCs w:val="20"/>
        </w:rPr>
        <w:t>. POUCZENIE O ŚRODKACH OCHRONY PRAWNEJ PRZYSŁUGUJĄCYCH WYKONAWCY W TOKU POSTĘPOWANIA O UDZIELENIE ZAMÓWIENIA</w:t>
      </w:r>
      <w:r w:rsidR="005F10C6" w:rsidRPr="00336990">
        <w:rPr>
          <w:rFonts w:ascii="Arial" w:hAnsi="Arial"/>
          <w:sz w:val="20"/>
          <w:szCs w:val="20"/>
        </w:rPr>
        <w:cr/>
      </w:r>
      <w:r w:rsidR="005F10C6" w:rsidRPr="00336990">
        <w:rPr>
          <w:rFonts w:ascii="Arial" w:hAnsi="Arial" w:cs="Arial"/>
          <w:sz w:val="20"/>
          <w:szCs w:val="20"/>
        </w:rPr>
        <w:t>Wykonawcom i innym podmiotom, jeśli mają lub miały interes w uzyskaniu danego zamówienia oraz poniosły lub mogą ponieść szkodę w wyniku naruszenia przez Zamawiającego przepisów ustawy, przysługują środki ochrony prawnej przewidziane w Dziale VI ustawy</w:t>
      </w:r>
      <w:r w:rsidR="005F10C6">
        <w:rPr>
          <w:rFonts w:ascii="Arial" w:hAnsi="Arial" w:cs="Arial"/>
          <w:sz w:val="20"/>
          <w:szCs w:val="20"/>
        </w:rPr>
        <w:t xml:space="preserve"> PZP</w:t>
      </w:r>
      <w:r w:rsidR="005F10C6" w:rsidRPr="00336990">
        <w:rPr>
          <w:rFonts w:ascii="Arial" w:hAnsi="Arial" w:cs="Arial"/>
          <w:sz w:val="20"/>
          <w:szCs w:val="20"/>
        </w:rPr>
        <w:t xml:space="preserve">. Odwołanie przysługuje od niezgodnej z przepisami ustawy czynności Zamawiającego podjętej w postępowaniu o udzielenie </w:t>
      </w:r>
      <w:r w:rsidR="005F10C6" w:rsidRPr="00336990">
        <w:rPr>
          <w:rFonts w:ascii="Arial" w:hAnsi="Arial" w:cs="Arial"/>
          <w:sz w:val="20"/>
          <w:szCs w:val="20"/>
        </w:rPr>
        <w:lastRenderedPageBreak/>
        <w:t>zamówienia lub zaniechania czynności, do której Zamawiający jest zobowiązany na podstawie ustawy</w:t>
      </w:r>
      <w:r w:rsidR="005F10C6">
        <w:rPr>
          <w:rFonts w:ascii="Arial" w:hAnsi="Arial" w:cs="Arial"/>
          <w:sz w:val="20"/>
          <w:szCs w:val="20"/>
        </w:rPr>
        <w:t xml:space="preserve"> PZP</w:t>
      </w:r>
      <w:r w:rsidR="005F10C6" w:rsidRPr="00336990">
        <w:rPr>
          <w:rFonts w:ascii="Arial" w:hAnsi="Arial" w:cs="Arial"/>
          <w:sz w:val="20"/>
          <w:szCs w:val="20"/>
        </w:rPr>
        <w:t>.</w:t>
      </w:r>
    </w:p>
    <w:p w:rsidR="005F10C6" w:rsidRPr="00336990" w:rsidRDefault="005F10C6" w:rsidP="005F10C6">
      <w:pPr>
        <w:jc w:val="both"/>
        <w:rPr>
          <w:rFonts w:ascii="Arial" w:hAnsi="Arial" w:cs="Arial"/>
          <w:sz w:val="20"/>
          <w:szCs w:val="20"/>
        </w:rPr>
      </w:pPr>
    </w:p>
    <w:p w:rsidR="005F10C6" w:rsidRPr="00336990" w:rsidRDefault="00F90AAA" w:rsidP="005F10C6">
      <w:pPr>
        <w:shd w:val="clear" w:color="auto" w:fill="FFFFFF"/>
        <w:tabs>
          <w:tab w:val="left" w:pos="426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XIX</w:t>
      </w:r>
      <w:r w:rsidR="005F10C6" w:rsidRPr="00336990">
        <w:rPr>
          <w:rFonts w:ascii="Arial" w:hAnsi="Arial" w:cs="Arial"/>
          <w:b/>
          <w:bCs/>
          <w:sz w:val="20"/>
          <w:szCs w:val="20"/>
        </w:rPr>
        <w:t>.</w:t>
      </w:r>
      <w:r w:rsidR="005F10C6" w:rsidRPr="00336990">
        <w:rPr>
          <w:rFonts w:ascii="Arial" w:hAnsi="Arial" w:cs="Arial"/>
          <w:b/>
          <w:bCs/>
          <w:sz w:val="20"/>
          <w:szCs w:val="20"/>
        </w:rPr>
        <w:tab/>
        <w:t>Pozostałe informacje.</w:t>
      </w:r>
    </w:p>
    <w:p w:rsidR="005F10C6" w:rsidRDefault="00F90AAA" w:rsidP="005F10C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1</w:t>
      </w:r>
      <w:r w:rsidR="005F10C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5F10C6" w:rsidRPr="00336990">
        <w:rPr>
          <w:rFonts w:ascii="Arial" w:hAnsi="Arial" w:cs="Arial"/>
          <w:sz w:val="20"/>
          <w:szCs w:val="20"/>
        </w:rPr>
        <w:t xml:space="preserve">W przypadku gdy wartości podane przez Wykonawców na oświadczeniach i dokumentach, o których mowa w </w:t>
      </w:r>
      <w:r w:rsidR="005F10C6">
        <w:rPr>
          <w:rFonts w:ascii="Arial" w:hAnsi="Arial" w:cs="Arial"/>
          <w:sz w:val="20"/>
          <w:szCs w:val="20"/>
        </w:rPr>
        <w:t>rozdz.</w:t>
      </w:r>
      <w:r w:rsidR="005F10C6" w:rsidRPr="00336990">
        <w:rPr>
          <w:rFonts w:ascii="Arial" w:hAnsi="Arial" w:cs="Arial"/>
          <w:sz w:val="20"/>
          <w:szCs w:val="20"/>
        </w:rPr>
        <w:t xml:space="preserve"> VI</w:t>
      </w:r>
      <w:r>
        <w:rPr>
          <w:rFonts w:ascii="Arial" w:hAnsi="Arial" w:cs="Arial"/>
          <w:sz w:val="20"/>
          <w:szCs w:val="20"/>
        </w:rPr>
        <w:t>I</w:t>
      </w:r>
      <w:r w:rsidR="005F10C6" w:rsidRPr="00336990">
        <w:rPr>
          <w:rFonts w:ascii="Arial" w:hAnsi="Arial" w:cs="Arial"/>
          <w:sz w:val="20"/>
          <w:szCs w:val="20"/>
        </w:rPr>
        <w:t xml:space="preserve"> SIWZ, podane będą w walucie innej niż PLN, Zamawiający przeliczy </w:t>
      </w:r>
      <w:r w:rsidR="005F10C6" w:rsidRPr="00336990">
        <w:rPr>
          <w:rFonts w:ascii="Arial" w:hAnsi="Arial" w:cs="Arial"/>
          <w:spacing w:val="-1"/>
          <w:sz w:val="20"/>
          <w:szCs w:val="20"/>
        </w:rPr>
        <w:t>te wartości na PLN przyjmując średni kurs NBP danej waluty na dzień wszczęcia postępowania.</w:t>
      </w:r>
    </w:p>
    <w:p w:rsidR="005F10C6" w:rsidRPr="00336990" w:rsidRDefault="00F90AAA" w:rsidP="005F10C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2</w:t>
      </w:r>
      <w:r w:rsidR="005F10C6">
        <w:rPr>
          <w:rFonts w:ascii="Arial" w:hAnsi="Arial" w:cs="Arial"/>
          <w:b/>
          <w:bCs/>
          <w:spacing w:val="-4"/>
          <w:sz w:val="20"/>
          <w:szCs w:val="20"/>
        </w:rPr>
        <w:t xml:space="preserve">. </w:t>
      </w:r>
      <w:r w:rsidR="005F10C6" w:rsidRPr="00336990">
        <w:rPr>
          <w:rFonts w:ascii="Arial" w:hAnsi="Arial" w:cs="Arial"/>
          <w:sz w:val="20"/>
          <w:szCs w:val="20"/>
        </w:rPr>
        <w:t xml:space="preserve">Wszelkie nieuregulowane w niniejszym SIWZ czynności, uprawnienia, obowiązki Wykonawców </w:t>
      </w:r>
      <w:r w:rsidR="005F10C6" w:rsidRPr="00336990">
        <w:rPr>
          <w:rFonts w:ascii="Arial" w:hAnsi="Arial" w:cs="Arial"/>
          <w:spacing w:val="-2"/>
          <w:sz w:val="20"/>
          <w:szCs w:val="20"/>
        </w:rPr>
        <w:t>i Zamawiającego, których ustawa nie nakazała zawierać Zamawiającemu w SIWZ, a które mogą przyczynić się do właściwego przebiegu postępowania, reguluje ustawa PZP.</w:t>
      </w:r>
    </w:p>
    <w:p w:rsidR="005F10C6" w:rsidRPr="00336990" w:rsidRDefault="00F90AAA" w:rsidP="005F10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3</w:t>
      </w:r>
      <w:r w:rsidR="005F10C6" w:rsidRPr="00336990">
        <w:rPr>
          <w:rFonts w:ascii="Arial" w:hAnsi="Arial" w:cs="Arial"/>
          <w:b/>
          <w:spacing w:val="-1"/>
          <w:sz w:val="20"/>
          <w:szCs w:val="20"/>
        </w:rPr>
        <w:t>.</w:t>
      </w:r>
      <w:r w:rsidR="005F10C6" w:rsidRPr="00336990">
        <w:rPr>
          <w:rFonts w:ascii="Arial" w:hAnsi="Arial" w:cs="Arial"/>
          <w:spacing w:val="-1"/>
          <w:sz w:val="20"/>
          <w:szCs w:val="20"/>
        </w:rPr>
        <w:t>Zamawiający przewiduje dokonanie zmian umowy w toku jej realizacji w przypadku zaistnienia okoliczności, o których mowa w art. 144</w:t>
      </w:r>
      <w:r w:rsidR="005F10C6">
        <w:rPr>
          <w:rFonts w:ascii="Arial" w:hAnsi="Arial" w:cs="Arial"/>
          <w:spacing w:val="-1"/>
          <w:sz w:val="20"/>
          <w:szCs w:val="20"/>
        </w:rPr>
        <w:t xml:space="preserve"> ustawy PZP.</w:t>
      </w:r>
    </w:p>
    <w:p w:rsidR="005F10C6" w:rsidRDefault="005F10C6" w:rsidP="005F10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sz w:val="20"/>
          <w:szCs w:val="20"/>
        </w:rPr>
      </w:pPr>
    </w:p>
    <w:p w:rsidR="005F10C6" w:rsidRPr="00D47FC5" w:rsidRDefault="005F10C6" w:rsidP="005F10C6">
      <w:pPr>
        <w:jc w:val="both"/>
        <w:rPr>
          <w:rFonts w:ascii="Arial" w:hAnsi="Arial"/>
          <w:b/>
          <w:sz w:val="20"/>
          <w:szCs w:val="20"/>
        </w:rPr>
      </w:pPr>
      <w:r w:rsidRPr="00D47FC5">
        <w:rPr>
          <w:rFonts w:ascii="Arial" w:hAnsi="Arial"/>
          <w:b/>
          <w:sz w:val="20"/>
          <w:szCs w:val="20"/>
        </w:rPr>
        <w:t>XX. ZAŁĄCZNIKI</w:t>
      </w:r>
      <w:r w:rsidRPr="00D47FC5">
        <w:rPr>
          <w:rFonts w:ascii="Arial" w:hAnsi="Arial"/>
          <w:sz w:val="20"/>
          <w:szCs w:val="20"/>
        </w:rPr>
        <w:cr/>
        <w:t>Załączniki składające się na integralną cześć specyfikacji:</w:t>
      </w:r>
      <w:r w:rsidRPr="00D47FC5">
        <w:rPr>
          <w:rFonts w:ascii="Arial" w:hAnsi="Arial"/>
          <w:sz w:val="20"/>
          <w:szCs w:val="20"/>
        </w:rPr>
        <w:cr/>
      </w:r>
    </w:p>
    <w:p w:rsidR="005F10C6" w:rsidRDefault="005F10C6" w:rsidP="005F10C6">
      <w:pPr>
        <w:widowControl w:val="0"/>
        <w:autoSpaceDE w:val="0"/>
        <w:autoSpaceDN w:val="0"/>
        <w:adjustRightInd w:val="0"/>
        <w:jc w:val="both"/>
        <w:rPr>
          <w:rFonts w:ascii="Arial" w:eastAsia="SimSun" w:hAnsi="Arial"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 xml:space="preserve">Formularz cenowy – </w:t>
      </w:r>
      <w:r w:rsidRPr="001552DE">
        <w:rPr>
          <w:rFonts w:ascii="Arial" w:eastAsia="SimSun" w:hAnsi="Arial"/>
          <w:b/>
          <w:color w:val="000000"/>
          <w:sz w:val="20"/>
          <w:szCs w:val="20"/>
        </w:rPr>
        <w:t>załącznik nr 1</w:t>
      </w:r>
    </w:p>
    <w:p w:rsidR="005F10C6" w:rsidRPr="00D47FC5" w:rsidRDefault="005F10C6" w:rsidP="005F10C6">
      <w:pPr>
        <w:widowControl w:val="0"/>
        <w:autoSpaceDE w:val="0"/>
        <w:autoSpaceDN w:val="0"/>
        <w:adjustRightInd w:val="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F</w:t>
      </w:r>
      <w:r w:rsidRPr="00D47FC5">
        <w:rPr>
          <w:rFonts w:ascii="Arial" w:eastAsia="SimSun" w:hAnsi="Arial"/>
          <w:color w:val="000000"/>
          <w:sz w:val="20"/>
          <w:szCs w:val="20"/>
        </w:rPr>
        <w:t>ormularz ofertowy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- </w:t>
      </w:r>
      <w:r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 xml:space="preserve">załącznik nr </w:t>
      </w:r>
      <w:r>
        <w:rPr>
          <w:rFonts w:ascii="Arial" w:eastAsia="SimSun" w:hAnsi="Arial"/>
          <w:b/>
          <w:color w:val="000000"/>
          <w:sz w:val="20"/>
          <w:szCs w:val="20"/>
        </w:rPr>
        <w:t>2</w:t>
      </w:r>
    </w:p>
    <w:p w:rsidR="005F10C6" w:rsidRDefault="005F10C6" w:rsidP="005F10C6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Oświadczenie dotyczące przesłane wykluczenia z postępowania</w:t>
      </w:r>
      <w:r w:rsidRPr="00D47FC5">
        <w:rPr>
          <w:rFonts w:ascii="Arial" w:eastAsia="SimSun" w:hAnsi="Arial"/>
          <w:color w:val="000000"/>
          <w:sz w:val="20"/>
          <w:szCs w:val="20"/>
        </w:rPr>
        <w:t xml:space="preserve">  – </w:t>
      </w:r>
      <w:r w:rsidRPr="00D47FC5">
        <w:rPr>
          <w:rFonts w:ascii="Arial" w:eastAsia="SimSun" w:hAnsi="Arial"/>
          <w:b/>
          <w:color w:val="000000"/>
          <w:sz w:val="20"/>
          <w:szCs w:val="20"/>
        </w:rPr>
        <w:t xml:space="preserve">załącznik nr </w:t>
      </w:r>
      <w:r>
        <w:rPr>
          <w:rFonts w:ascii="Arial" w:eastAsia="SimSun" w:hAnsi="Arial"/>
          <w:b/>
          <w:color w:val="000000"/>
          <w:sz w:val="20"/>
          <w:szCs w:val="20"/>
        </w:rPr>
        <w:t>3a</w:t>
      </w:r>
    </w:p>
    <w:p w:rsidR="005F10C6" w:rsidRPr="00D47FC5" w:rsidRDefault="005F10C6" w:rsidP="005F10C6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 w:rsidRPr="00544317">
        <w:rPr>
          <w:rFonts w:ascii="Arial" w:eastAsia="SimSun" w:hAnsi="Arial"/>
          <w:color w:val="000000"/>
          <w:sz w:val="20"/>
          <w:szCs w:val="20"/>
        </w:rPr>
        <w:t>Oświadczenie o spełnieniu warunków udziału w postępowaniu</w:t>
      </w:r>
      <w:r>
        <w:rPr>
          <w:rFonts w:ascii="Arial" w:eastAsia="SimSun" w:hAnsi="Arial"/>
          <w:b/>
          <w:color w:val="000000"/>
          <w:sz w:val="20"/>
          <w:szCs w:val="20"/>
        </w:rPr>
        <w:t xml:space="preserve"> – załącznik 3b</w:t>
      </w:r>
    </w:p>
    <w:p w:rsidR="005F10C6" w:rsidRPr="00682BFA" w:rsidRDefault="00F90AAA" w:rsidP="005F10C6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 w:rsidRPr="00682BFA">
        <w:rPr>
          <w:rFonts w:ascii="Arial" w:eastAsia="SimSun" w:hAnsi="Arial"/>
          <w:color w:val="000000"/>
          <w:sz w:val="20"/>
          <w:szCs w:val="20"/>
        </w:rPr>
        <w:t>Wz</w:t>
      </w:r>
      <w:r>
        <w:rPr>
          <w:rFonts w:ascii="Arial" w:eastAsia="SimSun" w:hAnsi="Arial"/>
          <w:color w:val="000000"/>
          <w:sz w:val="20"/>
          <w:szCs w:val="20"/>
        </w:rPr>
        <w:t>ór</w:t>
      </w:r>
      <w:r w:rsidRPr="00682BFA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um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>owy</w:t>
      </w:r>
      <w:r w:rsidRPr="00682BFA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</w:t>
      </w:r>
      <w:r w:rsidR="005F10C6" w:rsidRPr="00682BFA">
        <w:rPr>
          <w:rFonts w:ascii="Arial" w:eastAsia="SimSun" w:hAnsi="Arial"/>
          <w:color w:val="000000"/>
          <w:sz w:val="20"/>
          <w:szCs w:val="20"/>
          <w:highlight w:val="white"/>
        </w:rPr>
        <w:t xml:space="preserve">- </w:t>
      </w:r>
      <w:r w:rsidR="005F10C6" w:rsidRPr="00682BFA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</w:t>
      </w:r>
      <w:r w:rsidR="005F10C6" w:rsidRPr="00682BFA">
        <w:rPr>
          <w:rFonts w:ascii="Arial" w:eastAsia="SimSun" w:hAnsi="Arial"/>
          <w:b/>
          <w:color w:val="000000"/>
          <w:sz w:val="20"/>
          <w:szCs w:val="20"/>
        </w:rPr>
        <w:t xml:space="preserve"> </w:t>
      </w:r>
      <w:r w:rsidR="005F10C6">
        <w:rPr>
          <w:rFonts w:ascii="Arial" w:eastAsia="SimSun" w:hAnsi="Arial"/>
          <w:b/>
          <w:color w:val="000000"/>
          <w:sz w:val="20"/>
          <w:szCs w:val="20"/>
        </w:rPr>
        <w:t>4</w:t>
      </w:r>
    </w:p>
    <w:p w:rsidR="005F10C6" w:rsidRPr="00682BFA" w:rsidRDefault="005F10C6" w:rsidP="005F10C6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682BFA">
        <w:rPr>
          <w:rFonts w:ascii="Arial" w:hAnsi="Arial"/>
          <w:sz w:val="20"/>
          <w:szCs w:val="20"/>
        </w:rPr>
        <w:t xml:space="preserve">Oświadczenie, </w:t>
      </w:r>
      <w:r w:rsidRPr="00D7082D">
        <w:rPr>
          <w:rFonts w:ascii="Arial" w:hAnsi="Arial" w:cs="Arial"/>
          <w:color w:val="000000"/>
          <w:sz w:val="20"/>
          <w:szCs w:val="20"/>
        </w:rPr>
        <w:t>potwierdzające dopuszczenie do obrotu</w:t>
      </w:r>
      <w:r>
        <w:rPr>
          <w:rFonts w:ascii="Arial" w:hAnsi="Arial" w:cs="Arial"/>
          <w:color w:val="000000"/>
          <w:sz w:val="20"/>
          <w:szCs w:val="20"/>
        </w:rPr>
        <w:t xml:space="preserve"> i zgodność z normami</w:t>
      </w:r>
      <w:r w:rsidRPr="00D7082D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2BFA">
        <w:rPr>
          <w:rFonts w:ascii="Arial" w:hAnsi="Arial"/>
          <w:sz w:val="20"/>
          <w:szCs w:val="20"/>
        </w:rPr>
        <w:t xml:space="preserve">- </w:t>
      </w:r>
      <w:r w:rsidRPr="00682BFA">
        <w:rPr>
          <w:rFonts w:ascii="Arial" w:hAnsi="Arial"/>
          <w:b/>
          <w:sz w:val="20"/>
          <w:szCs w:val="20"/>
        </w:rPr>
        <w:t>załącznik nr 5</w:t>
      </w:r>
    </w:p>
    <w:p w:rsidR="005F10C6" w:rsidRPr="00682BFA" w:rsidRDefault="005F10C6" w:rsidP="005F10C6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537B80">
        <w:rPr>
          <w:rFonts w:ascii="Arial" w:hAnsi="Arial"/>
          <w:sz w:val="20"/>
          <w:szCs w:val="20"/>
        </w:rPr>
        <w:t>Wzór oświadczenia o przynależności Wykonawcy do grupy kapitałowej</w:t>
      </w:r>
      <w:r>
        <w:rPr>
          <w:rFonts w:ascii="Arial" w:hAnsi="Arial"/>
          <w:b/>
          <w:sz w:val="20"/>
          <w:szCs w:val="20"/>
        </w:rPr>
        <w:t xml:space="preserve"> - załącznik nr 6</w:t>
      </w:r>
    </w:p>
    <w:p w:rsidR="005F10C6" w:rsidRPr="00682BFA" w:rsidRDefault="005F10C6" w:rsidP="005F10C6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20"/>
          <w:szCs w:val="20"/>
        </w:rPr>
      </w:pPr>
    </w:p>
    <w:p w:rsidR="005F10C6" w:rsidRDefault="005F10C6" w:rsidP="005F10C6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16"/>
        </w:rPr>
      </w:pPr>
    </w:p>
    <w:p w:rsidR="005F10C6" w:rsidRPr="003A5153" w:rsidRDefault="005F10C6" w:rsidP="005F10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z w:val="20"/>
          <w:szCs w:val="20"/>
        </w:rPr>
        <w:sectPr w:rsidR="005F10C6" w:rsidRPr="003A5153" w:rsidSect="00A772F2">
          <w:headerReference w:type="default" r:id="rId9"/>
          <w:footerReference w:type="default" r:id="rId10"/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600748" w:rsidRDefault="00600748" w:rsidP="00600748">
      <w:pPr>
        <w:autoSpaceDE w:val="0"/>
        <w:jc w:val="both"/>
        <w:rPr>
          <w:rFonts w:ascii="Arial" w:hAnsi="Arial"/>
          <w:color w:val="000000"/>
          <w:sz w:val="16"/>
        </w:rPr>
      </w:pPr>
    </w:p>
    <w:p w:rsidR="00DA2266" w:rsidRPr="00666244" w:rsidRDefault="007A6DF3" w:rsidP="00DA2266">
      <w:pPr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/>
          <w:b/>
          <w:bCs/>
          <w:sz w:val="20"/>
          <w:szCs w:val="20"/>
        </w:rPr>
        <w:t>ZP</w:t>
      </w:r>
      <w:r w:rsidR="00756F81">
        <w:rPr>
          <w:rFonts w:ascii="Arial" w:hAnsi="Arial"/>
          <w:b/>
          <w:bCs/>
          <w:sz w:val="20"/>
          <w:szCs w:val="20"/>
        </w:rPr>
        <w:t>6/</w:t>
      </w:r>
      <w:r w:rsidR="009212B0">
        <w:rPr>
          <w:rFonts w:ascii="Arial" w:hAnsi="Arial"/>
          <w:b/>
          <w:bCs/>
          <w:sz w:val="20"/>
          <w:szCs w:val="20"/>
        </w:rPr>
        <w:t>L</w:t>
      </w:r>
      <w:r w:rsidR="00756F81">
        <w:rPr>
          <w:rFonts w:ascii="Arial" w:hAnsi="Arial"/>
          <w:b/>
          <w:bCs/>
          <w:sz w:val="20"/>
          <w:szCs w:val="20"/>
        </w:rPr>
        <w:t>/2/</w:t>
      </w:r>
      <w:r w:rsidR="009212B0">
        <w:rPr>
          <w:rFonts w:ascii="Arial" w:hAnsi="Arial"/>
          <w:b/>
          <w:bCs/>
          <w:sz w:val="20"/>
          <w:szCs w:val="20"/>
        </w:rPr>
        <w:t>2017</w:t>
      </w:r>
      <w:r w:rsidR="00943F99">
        <w:rPr>
          <w:rFonts w:ascii="Arial" w:hAnsi="Arial"/>
          <w:b/>
          <w:bCs/>
          <w:sz w:val="20"/>
          <w:szCs w:val="20"/>
        </w:rPr>
        <w:t>/II</w:t>
      </w:r>
      <w:r w:rsidR="00DA2266" w:rsidRPr="00666244">
        <w:rPr>
          <w:rFonts w:ascii="Arial" w:hAnsi="Arial"/>
          <w:b/>
          <w:bCs/>
          <w:sz w:val="20"/>
          <w:szCs w:val="20"/>
        </w:rPr>
        <w:tab/>
      </w:r>
      <w:r w:rsidR="00DA2266" w:rsidRPr="00666244">
        <w:rPr>
          <w:rFonts w:ascii="Arial" w:hAnsi="Arial"/>
          <w:b/>
          <w:bCs/>
          <w:sz w:val="20"/>
          <w:szCs w:val="20"/>
        </w:rPr>
        <w:tab/>
      </w:r>
      <w:r w:rsidR="00DA2266" w:rsidRPr="00666244">
        <w:rPr>
          <w:rFonts w:ascii="Arial" w:hAnsi="Arial"/>
          <w:b/>
          <w:bCs/>
          <w:sz w:val="20"/>
          <w:szCs w:val="20"/>
        </w:rPr>
        <w:tab/>
      </w:r>
      <w:r w:rsidR="00DA2266" w:rsidRPr="00666244">
        <w:rPr>
          <w:rFonts w:ascii="Arial" w:hAnsi="Arial"/>
          <w:b/>
          <w:bCs/>
          <w:sz w:val="20"/>
          <w:szCs w:val="20"/>
        </w:rPr>
        <w:tab/>
      </w:r>
      <w:r w:rsidR="00DA2266" w:rsidRPr="00666244">
        <w:rPr>
          <w:rFonts w:ascii="Arial" w:hAnsi="Arial"/>
          <w:b/>
          <w:bCs/>
          <w:sz w:val="20"/>
          <w:szCs w:val="20"/>
        </w:rPr>
        <w:tab/>
      </w:r>
      <w:r w:rsidR="00DA2266">
        <w:rPr>
          <w:rFonts w:ascii="Arial" w:hAnsi="Arial"/>
          <w:b/>
          <w:bCs/>
          <w:sz w:val="20"/>
          <w:szCs w:val="20"/>
        </w:rPr>
        <w:tab/>
      </w:r>
      <w:r w:rsidR="00DA2266" w:rsidRPr="00666244">
        <w:rPr>
          <w:rFonts w:ascii="Arial" w:hAnsi="Arial"/>
          <w:b/>
          <w:bCs/>
          <w:sz w:val="20"/>
          <w:szCs w:val="20"/>
        </w:rPr>
        <w:tab/>
      </w:r>
      <w:r w:rsidR="00DA2266" w:rsidRPr="00666244">
        <w:rPr>
          <w:rFonts w:ascii="Arial" w:hAnsi="Arial" w:cs="Arial"/>
          <w:i/>
          <w:sz w:val="20"/>
          <w:szCs w:val="20"/>
        </w:rPr>
        <w:t xml:space="preserve">Załącznik nr </w:t>
      </w:r>
      <w:r w:rsidR="00DA2266">
        <w:rPr>
          <w:rFonts w:ascii="Arial" w:hAnsi="Arial" w:cs="Arial"/>
          <w:i/>
          <w:sz w:val="20"/>
          <w:szCs w:val="20"/>
        </w:rPr>
        <w:t>2</w:t>
      </w:r>
      <w:r w:rsidR="00DA2266" w:rsidRPr="00666244">
        <w:rPr>
          <w:rFonts w:ascii="Arial" w:hAnsi="Arial" w:cs="Arial"/>
          <w:i/>
          <w:sz w:val="20"/>
          <w:szCs w:val="20"/>
        </w:rPr>
        <w:t xml:space="preserve"> do SIWZ</w:t>
      </w:r>
    </w:p>
    <w:p w:rsidR="00DA2266" w:rsidRPr="00666244" w:rsidRDefault="00DA2266" w:rsidP="00DA2266">
      <w:pPr>
        <w:jc w:val="right"/>
        <w:rPr>
          <w:rFonts w:ascii="Arial" w:hAnsi="Arial" w:cs="Arial"/>
          <w:sz w:val="20"/>
          <w:szCs w:val="20"/>
        </w:rPr>
      </w:pPr>
    </w:p>
    <w:p w:rsidR="00DA2266" w:rsidRPr="00666244" w:rsidRDefault="00DA2266" w:rsidP="00DA2266">
      <w:pPr>
        <w:jc w:val="right"/>
        <w:rPr>
          <w:rFonts w:ascii="Arial" w:hAnsi="Arial" w:cs="Arial"/>
          <w:sz w:val="20"/>
          <w:szCs w:val="20"/>
        </w:rPr>
      </w:pPr>
    </w:p>
    <w:p w:rsidR="00DA2266" w:rsidRPr="00666244" w:rsidRDefault="00DA2266" w:rsidP="00DA2266">
      <w:pPr>
        <w:pStyle w:val="Nagwek5"/>
      </w:pPr>
      <w:r w:rsidRPr="00666244">
        <w:t>FORMULARZ OFERTOWY WYKONAWCY</w:t>
      </w:r>
    </w:p>
    <w:p w:rsidR="00DA2266" w:rsidRPr="00666244" w:rsidRDefault="00DA2266" w:rsidP="00DA226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W TRYBIE PRZETARGU NIEOGRANICZONEGO</w:t>
      </w:r>
    </w:p>
    <w:p w:rsidR="00DA2266" w:rsidRPr="00666244" w:rsidRDefault="00DA2266" w:rsidP="00DA2266">
      <w:pPr>
        <w:rPr>
          <w:rFonts w:ascii="Arial" w:hAnsi="Arial" w:cs="Arial"/>
          <w:b/>
          <w:bCs/>
          <w:sz w:val="20"/>
          <w:szCs w:val="20"/>
        </w:rPr>
      </w:pPr>
    </w:p>
    <w:p w:rsidR="00DA2266" w:rsidRPr="00666244" w:rsidRDefault="00DA2266" w:rsidP="00DA2266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Dane dotyczące Wykonawcy</w:t>
      </w:r>
    </w:p>
    <w:p w:rsidR="00DA2266" w:rsidRPr="00666244" w:rsidRDefault="00DA2266" w:rsidP="00DA2266">
      <w:pPr>
        <w:rPr>
          <w:rFonts w:ascii="Arial" w:hAnsi="Arial" w:cs="Arial"/>
          <w:sz w:val="20"/>
          <w:szCs w:val="20"/>
        </w:rPr>
      </w:pPr>
    </w:p>
    <w:p w:rsidR="00DA2266" w:rsidRPr="00666244" w:rsidRDefault="00DA2266" w:rsidP="00DA2266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:rsidR="00DA2266" w:rsidRPr="00666244" w:rsidRDefault="00DA2266" w:rsidP="00DA2266">
      <w:pPr>
        <w:rPr>
          <w:rFonts w:ascii="Arial" w:hAnsi="Arial" w:cs="Arial"/>
          <w:sz w:val="20"/>
          <w:szCs w:val="20"/>
        </w:rPr>
      </w:pPr>
    </w:p>
    <w:p w:rsidR="00DA2266" w:rsidRPr="00666244" w:rsidRDefault="00DA2266" w:rsidP="00DA2266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:rsidR="00DA2266" w:rsidRPr="00666244" w:rsidRDefault="00DA2266" w:rsidP="00DA2266">
      <w:pPr>
        <w:rPr>
          <w:rFonts w:ascii="Arial" w:hAnsi="Arial" w:cs="Arial"/>
          <w:sz w:val="20"/>
          <w:szCs w:val="20"/>
        </w:rPr>
      </w:pPr>
    </w:p>
    <w:p w:rsidR="00DA2266" w:rsidRPr="00666244" w:rsidRDefault="00DA2266" w:rsidP="00DA2266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telefonu/faks......................................................................................................</w:t>
      </w:r>
    </w:p>
    <w:p w:rsidR="00DA2266" w:rsidRPr="00666244" w:rsidRDefault="00DA2266" w:rsidP="00DA2266">
      <w:pPr>
        <w:rPr>
          <w:rFonts w:ascii="Arial" w:hAnsi="Arial" w:cs="Arial"/>
          <w:sz w:val="20"/>
          <w:szCs w:val="20"/>
        </w:rPr>
      </w:pPr>
    </w:p>
    <w:p w:rsidR="00DA2266" w:rsidRDefault="00DA2266" w:rsidP="00DA2266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</w:t>
      </w:r>
    </w:p>
    <w:p w:rsidR="00DA2266" w:rsidRPr="00666244" w:rsidRDefault="00DA2266" w:rsidP="00DA2266">
      <w:pPr>
        <w:rPr>
          <w:rFonts w:ascii="Arial" w:hAnsi="Arial" w:cs="Arial"/>
          <w:sz w:val="20"/>
          <w:szCs w:val="20"/>
        </w:rPr>
      </w:pPr>
    </w:p>
    <w:p w:rsidR="00DA2266" w:rsidRPr="00666244" w:rsidRDefault="00DA2266" w:rsidP="00DA2266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telefonu/faks</w:t>
      </w:r>
      <w:r>
        <w:rPr>
          <w:rFonts w:ascii="Arial" w:hAnsi="Arial" w:cs="Arial"/>
          <w:sz w:val="20"/>
          <w:szCs w:val="20"/>
        </w:rPr>
        <w:t>, e-mai serwisu</w:t>
      </w:r>
      <w:r w:rsidRPr="00666244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DA2266" w:rsidRPr="00666244" w:rsidRDefault="00DA2266" w:rsidP="00DA2266">
      <w:pPr>
        <w:rPr>
          <w:rFonts w:ascii="Arial" w:hAnsi="Arial" w:cs="Arial"/>
          <w:sz w:val="20"/>
          <w:szCs w:val="20"/>
        </w:rPr>
      </w:pPr>
    </w:p>
    <w:p w:rsidR="00DA2266" w:rsidRPr="00666244" w:rsidRDefault="00DA2266" w:rsidP="00DA2266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</w:t>
      </w:r>
    </w:p>
    <w:p w:rsidR="00DA2266" w:rsidRPr="00666244" w:rsidRDefault="00DA2266" w:rsidP="00DA2266">
      <w:pPr>
        <w:rPr>
          <w:rFonts w:ascii="Arial" w:hAnsi="Arial" w:cs="Arial"/>
          <w:sz w:val="20"/>
          <w:szCs w:val="20"/>
        </w:rPr>
      </w:pPr>
    </w:p>
    <w:p w:rsidR="00DA2266" w:rsidRPr="00666244" w:rsidRDefault="00DA2266" w:rsidP="00DA2266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:rsidR="004B216A" w:rsidRDefault="004B216A" w:rsidP="00DA2266">
      <w:pPr>
        <w:rPr>
          <w:rFonts w:ascii="Arial" w:hAnsi="Arial" w:cs="Arial"/>
          <w:sz w:val="20"/>
          <w:szCs w:val="20"/>
        </w:rPr>
      </w:pPr>
    </w:p>
    <w:p w:rsidR="004B216A" w:rsidRDefault="004B216A" w:rsidP="00DA22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mikroprzedsiębiorstwem bądź małym lub średnim przedsiębiorstwem?  </w:t>
      </w:r>
    </w:p>
    <w:p w:rsidR="00DA2266" w:rsidRPr="004B216A" w:rsidRDefault="004B216A" w:rsidP="00DA2266">
      <w:pPr>
        <w:rPr>
          <w:rFonts w:ascii="Arial" w:hAnsi="Arial" w:cs="Arial"/>
          <w:b/>
          <w:sz w:val="20"/>
          <w:szCs w:val="20"/>
        </w:rPr>
      </w:pPr>
      <w:r w:rsidRPr="004B216A">
        <w:rPr>
          <w:rFonts w:ascii="Arial" w:hAnsi="Arial" w:cs="Arial"/>
          <w:b/>
          <w:sz w:val="20"/>
          <w:szCs w:val="20"/>
        </w:rPr>
        <w:t>TAK…….  NIE …..….</w:t>
      </w:r>
    </w:p>
    <w:p w:rsidR="004B216A" w:rsidRPr="00666244" w:rsidRDefault="004B216A" w:rsidP="00DA2266">
      <w:pPr>
        <w:rPr>
          <w:rFonts w:ascii="Arial" w:hAnsi="Arial" w:cs="Arial"/>
          <w:sz w:val="20"/>
          <w:szCs w:val="20"/>
        </w:rPr>
      </w:pPr>
    </w:p>
    <w:p w:rsidR="00DA2266" w:rsidRPr="00666244" w:rsidRDefault="00DA2266" w:rsidP="00DA2266">
      <w:pPr>
        <w:pStyle w:val="Tekstprzypisudolnego"/>
        <w:widowControl/>
        <w:autoSpaceDE/>
        <w:rPr>
          <w:rFonts w:ascii="Arial" w:hAnsi="Arial" w:cs="Arial"/>
          <w:b/>
          <w:vertAlign w:val="baseline"/>
        </w:rPr>
      </w:pPr>
      <w:r w:rsidRPr="00666244">
        <w:rPr>
          <w:rFonts w:ascii="Arial" w:hAnsi="Arial" w:cs="Arial"/>
          <w:b/>
          <w:vertAlign w:val="baseline"/>
        </w:rPr>
        <w:t>Dane dotyczące Zamawiającego</w:t>
      </w:r>
    </w:p>
    <w:p w:rsidR="00DA2266" w:rsidRPr="005073C8" w:rsidRDefault="00DA2266" w:rsidP="00DA226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Szpital Powiatu Bytowskiego Sp. z o.o.  </w:t>
      </w:r>
    </w:p>
    <w:p w:rsidR="00DA2266" w:rsidRPr="005073C8" w:rsidRDefault="00DA2266" w:rsidP="00DA226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z siedzibą w Bytowie (77-100), ul. Lęborska 13, </w:t>
      </w:r>
    </w:p>
    <w:p w:rsidR="00DA2266" w:rsidRPr="00C74F8C" w:rsidRDefault="00DA2266" w:rsidP="00DA2266">
      <w:pPr>
        <w:jc w:val="both"/>
        <w:rPr>
          <w:rFonts w:ascii="Arial" w:hAnsi="Arial" w:cs="Arial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5073C8">
        <w:rPr>
          <w:rFonts w:ascii="Arial" w:hAnsi="Arial" w:cs="Arial"/>
          <w:color w:val="000000"/>
          <w:sz w:val="20"/>
          <w:szCs w:val="20"/>
        </w:rPr>
        <w:t>d Rejonowy Gdańsk-Północ w Gdańsku VIII Wydział Gospodarczy Krajowego Rejestru Sądowego, numer 0000330649, REGON: 220799636, NIP: 8</w:t>
      </w:r>
      <w:r>
        <w:rPr>
          <w:rFonts w:ascii="Arial" w:hAnsi="Arial" w:cs="Arial"/>
          <w:color w:val="000000"/>
          <w:sz w:val="20"/>
          <w:szCs w:val="20"/>
        </w:rPr>
        <w:t>421733833, kapitał zakładowy: 24 207 7</w:t>
      </w:r>
      <w:r w:rsidRPr="005073C8">
        <w:rPr>
          <w:rFonts w:ascii="Arial" w:hAnsi="Arial" w:cs="Arial"/>
          <w:color w:val="000000"/>
          <w:sz w:val="20"/>
          <w:szCs w:val="20"/>
        </w:rPr>
        <w:t>00,00 zł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A2266" w:rsidRPr="00666244" w:rsidRDefault="00DA2266" w:rsidP="00DA2266">
      <w:pPr>
        <w:rPr>
          <w:rFonts w:ascii="Arial" w:hAnsi="Arial" w:cs="Arial"/>
          <w:sz w:val="20"/>
          <w:szCs w:val="20"/>
        </w:rPr>
      </w:pPr>
    </w:p>
    <w:p w:rsidR="00DA2266" w:rsidRPr="00666244" w:rsidRDefault="00DA2266" w:rsidP="00DA2266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Oferta Wykonawcy:</w:t>
      </w:r>
    </w:p>
    <w:p w:rsidR="00DA2266" w:rsidRPr="001405D6" w:rsidRDefault="00DA2266" w:rsidP="00DA2266">
      <w:pPr>
        <w:jc w:val="both"/>
        <w:rPr>
          <w:rFonts w:ascii="Arial" w:hAnsi="Arial" w:cs="Arial"/>
          <w:sz w:val="20"/>
          <w:szCs w:val="20"/>
        </w:rPr>
      </w:pPr>
      <w:r w:rsidRPr="001405D6">
        <w:rPr>
          <w:rFonts w:ascii="Arial" w:hAnsi="Arial" w:cs="Arial"/>
          <w:sz w:val="20"/>
          <w:szCs w:val="20"/>
        </w:rPr>
        <w:t xml:space="preserve">Oferuję wykonanie przedmiotu zamówienia objętego postępowaniem przetargowym nr </w:t>
      </w:r>
      <w:r w:rsidRPr="001405D6">
        <w:rPr>
          <w:rFonts w:ascii="Arial" w:hAnsi="Arial" w:cs="Arial"/>
          <w:bCs/>
          <w:sz w:val="20"/>
          <w:szCs w:val="20"/>
        </w:rPr>
        <w:t>ZP</w:t>
      </w:r>
      <w:r w:rsidR="00756F81">
        <w:rPr>
          <w:rFonts w:ascii="Arial" w:hAnsi="Arial" w:cs="Arial"/>
          <w:bCs/>
          <w:sz w:val="20"/>
          <w:szCs w:val="20"/>
        </w:rPr>
        <w:t>6</w:t>
      </w:r>
      <w:r w:rsidR="00756F81" w:rsidRPr="001405D6">
        <w:rPr>
          <w:rFonts w:ascii="Arial" w:hAnsi="Arial" w:cs="Arial"/>
          <w:bCs/>
          <w:sz w:val="20"/>
          <w:szCs w:val="20"/>
        </w:rPr>
        <w:t>/</w:t>
      </w:r>
      <w:r w:rsidRPr="001405D6">
        <w:rPr>
          <w:rFonts w:ascii="Arial" w:hAnsi="Arial" w:cs="Arial"/>
          <w:bCs/>
          <w:sz w:val="20"/>
          <w:szCs w:val="20"/>
        </w:rPr>
        <w:t>L</w:t>
      </w:r>
      <w:r w:rsidR="00756F81" w:rsidRPr="001405D6">
        <w:rPr>
          <w:rFonts w:ascii="Arial" w:hAnsi="Arial" w:cs="Arial"/>
          <w:bCs/>
          <w:sz w:val="20"/>
          <w:szCs w:val="20"/>
        </w:rPr>
        <w:t>/</w:t>
      </w:r>
      <w:r w:rsidR="00756F81">
        <w:rPr>
          <w:rFonts w:ascii="Arial" w:hAnsi="Arial" w:cs="Arial"/>
          <w:bCs/>
          <w:sz w:val="20"/>
          <w:szCs w:val="20"/>
        </w:rPr>
        <w:t>2</w:t>
      </w:r>
      <w:r w:rsidR="00756F81" w:rsidRPr="001405D6">
        <w:rPr>
          <w:rFonts w:ascii="Arial" w:hAnsi="Arial" w:cs="Arial"/>
          <w:bCs/>
          <w:sz w:val="20"/>
          <w:szCs w:val="20"/>
        </w:rPr>
        <w:t>/</w:t>
      </w:r>
      <w:r w:rsidR="00B9153A" w:rsidRPr="001405D6">
        <w:rPr>
          <w:rFonts w:ascii="Arial" w:hAnsi="Arial" w:cs="Arial"/>
          <w:bCs/>
          <w:sz w:val="20"/>
          <w:szCs w:val="20"/>
        </w:rPr>
        <w:t>201</w:t>
      </w:r>
      <w:r w:rsidR="00B9153A">
        <w:rPr>
          <w:rFonts w:ascii="Arial" w:hAnsi="Arial" w:cs="Arial"/>
          <w:bCs/>
          <w:sz w:val="20"/>
          <w:szCs w:val="20"/>
        </w:rPr>
        <w:t>7</w:t>
      </w:r>
      <w:r w:rsidR="00D95668">
        <w:rPr>
          <w:rFonts w:ascii="Arial" w:hAnsi="Arial" w:cs="Arial"/>
          <w:bCs/>
          <w:sz w:val="20"/>
          <w:szCs w:val="20"/>
        </w:rPr>
        <w:t>/II</w:t>
      </w:r>
      <w:r w:rsidRPr="001405D6">
        <w:rPr>
          <w:rFonts w:ascii="Arial" w:hAnsi="Arial" w:cs="Arial"/>
          <w:sz w:val="20"/>
          <w:szCs w:val="20"/>
        </w:rPr>
        <w:t xml:space="preserve">, to </w:t>
      </w:r>
      <w:r w:rsidRPr="001405D6">
        <w:rPr>
          <w:rFonts w:ascii="Arial" w:hAnsi="Arial" w:cs="Arial"/>
          <w:sz w:val="20"/>
          <w:szCs w:val="20"/>
          <w:highlight w:val="white"/>
        </w:rPr>
        <w:t>jest</w:t>
      </w:r>
      <w:r w:rsidRPr="00D16A85">
        <w:rPr>
          <w:rFonts w:ascii="Arial" w:hAnsi="Arial" w:cs="Arial"/>
          <w:bCs/>
          <w:sz w:val="20"/>
          <w:szCs w:val="20"/>
        </w:rPr>
        <w:t xml:space="preserve"> </w:t>
      </w:r>
      <w:r w:rsidR="00AA63E5" w:rsidRPr="007A6DF3">
        <w:rPr>
          <w:rFonts w:ascii="Arial" w:hAnsi="Arial" w:cs="Arial"/>
          <w:bCs/>
          <w:sz w:val="20"/>
          <w:szCs w:val="20"/>
        </w:rPr>
        <w:t>dostaw</w:t>
      </w:r>
      <w:r w:rsidR="00AA63E5">
        <w:rPr>
          <w:rFonts w:ascii="Arial" w:hAnsi="Arial" w:cs="Arial"/>
          <w:bCs/>
          <w:sz w:val="20"/>
          <w:szCs w:val="20"/>
        </w:rPr>
        <w:t>a</w:t>
      </w:r>
      <w:r w:rsidR="00AA63E5" w:rsidRPr="007A6DF3">
        <w:rPr>
          <w:rFonts w:ascii="Arial" w:hAnsi="Arial" w:cs="Arial"/>
          <w:bCs/>
          <w:sz w:val="20"/>
          <w:szCs w:val="20"/>
        </w:rPr>
        <w:t xml:space="preserve"> </w:t>
      </w:r>
      <w:r w:rsidR="007A6DF3" w:rsidRPr="007A6DF3">
        <w:rPr>
          <w:rFonts w:ascii="Arial" w:hAnsi="Arial" w:cs="Arial"/>
          <w:bCs/>
          <w:sz w:val="20"/>
          <w:szCs w:val="20"/>
        </w:rPr>
        <w:t xml:space="preserve">sprzętu jednorazowego użytku oraz szybkich testów </w:t>
      </w:r>
      <w:r w:rsidR="002A7A3C">
        <w:rPr>
          <w:rFonts w:ascii="Arial" w:hAnsi="Arial" w:cs="Arial"/>
          <w:bCs/>
          <w:sz w:val="20"/>
          <w:szCs w:val="20"/>
        </w:rPr>
        <w:t>diagnostycznych</w:t>
      </w:r>
      <w:r w:rsidR="002A7A3C" w:rsidRPr="007A6DF3">
        <w:rPr>
          <w:rFonts w:ascii="Arial" w:hAnsi="Arial" w:cs="Arial"/>
          <w:bCs/>
          <w:sz w:val="20"/>
          <w:szCs w:val="20"/>
        </w:rPr>
        <w:t xml:space="preserve"> </w:t>
      </w:r>
      <w:r w:rsidRPr="00C43E04">
        <w:rPr>
          <w:rFonts w:ascii="Arial" w:hAnsi="Arial" w:cs="Arial"/>
          <w:sz w:val="20"/>
          <w:szCs w:val="20"/>
          <w:highlight w:val="white"/>
        </w:rPr>
        <w:t>dla potrzeb</w:t>
      </w:r>
      <w:r w:rsidRPr="001405D6">
        <w:rPr>
          <w:rFonts w:ascii="Arial" w:hAnsi="Arial" w:cs="Arial"/>
          <w:sz w:val="20"/>
          <w:szCs w:val="20"/>
          <w:highlight w:val="white"/>
        </w:rPr>
        <w:t xml:space="preserve"> Szpitala </w:t>
      </w:r>
      <w:r>
        <w:rPr>
          <w:rFonts w:ascii="Arial" w:hAnsi="Arial" w:cs="Arial"/>
          <w:sz w:val="20"/>
          <w:szCs w:val="20"/>
          <w:highlight w:val="white"/>
        </w:rPr>
        <w:t xml:space="preserve">Powiatu Bytowskiego Sp. z o.o., </w:t>
      </w:r>
      <w:r w:rsidRPr="001405D6">
        <w:rPr>
          <w:rFonts w:ascii="Arial" w:hAnsi="Arial" w:cs="Arial"/>
          <w:sz w:val="20"/>
          <w:szCs w:val="20"/>
          <w:highlight w:val="white"/>
        </w:rPr>
        <w:t xml:space="preserve">zamawianych przez upoważnionych przez Zamawiającego pracowników Laboratorium diagnostycznego w/g załączonego do </w:t>
      </w:r>
      <w:r w:rsidR="00334922">
        <w:rPr>
          <w:rFonts w:ascii="Arial" w:hAnsi="Arial" w:cs="Arial"/>
          <w:sz w:val="20"/>
          <w:szCs w:val="20"/>
          <w:highlight w:val="white"/>
        </w:rPr>
        <w:t>SIWZ</w:t>
      </w:r>
      <w:r w:rsidR="00334922" w:rsidRPr="001405D6">
        <w:rPr>
          <w:rFonts w:ascii="Arial" w:hAnsi="Arial" w:cs="Arial"/>
          <w:sz w:val="20"/>
          <w:szCs w:val="20"/>
          <w:highlight w:val="white"/>
        </w:rPr>
        <w:t xml:space="preserve"> </w:t>
      </w:r>
      <w:r w:rsidRPr="001405D6">
        <w:rPr>
          <w:rFonts w:ascii="Arial" w:hAnsi="Arial" w:cs="Arial"/>
          <w:sz w:val="20"/>
          <w:szCs w:val="20"/>
          <w:highlight w:val="white"/>
        </w:rPr>
        <w:t xml:space="preserve">zestawienia, </w:t>
      </w:r>
      <w:r w:rsidRPr="001405D6">
        <w:rPr>
          <w:rFonts w:ascii="Arial" w:hAnsi="Arial" w:cs="Arial"/>
          <w:sz w:val="20"/>
          <w:szCs w:val="20"/>
        </w:rPr>
        <w:t>w ilości oraz wg cen określonych w formularzu cenowym, który stanowi integralną część niniejszego formularza ofertowego</w:t>
      </w:r>
      <w:r w:rsidRPr="001405D6">
        <w:rPr>
          <w:rFonts w:ascii="Arial" w:hAnsi="Arial" w:cs="Arial"/>
          <w:iCs/>
          <w:sz w:val="20"/>
          <w:szCs w:val="20"/>
        </w:rPr>
        <w:t xml:space="preserve"> </w:t>
      </w:r>
    </w:p>
    <w:p w:rsidR="00600748" w:rsidRDefault="00600748" w:rsidP="00600748">
      <w:pPr>
        <w:jc w:val="both"/>
        <w:rPr>
          <w:rFonts w:ascii="Arial" w:hAnsi="Arial" w:cs="Arial"/>
          <w:b/>
          <w:sz w:val="18"/>
          <w:szCs w:val="22"/>
        </w:rPr>
      </w:pPr>
    </w:p>
    <w:p w:rsidR="004F6755" w:rsidRPr="00DA2266" w:rsidRDefault="004F6755" w:rsidP="004F67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A2266">
        <w:rPr>
          <w:rFonts w:ascii="Arial" w:hAnsi="Arial" w:cs="Arial"/>
          <w:color w:val="000000"/>
          <w:sz w:val="20"/>
          <w:szCs w:val="20"/>
        </w:rPr>
        <w:t xml:space="preserve">Wartość netto        ....................... zł </w:t>
      </w:r>
    </w:p>
    <w:p w:rsidR="004F6755" w:rsidRPr="00DA2266" w:rsidRDefault="004F6755" w:rsidP="004F67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A226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A2266">
        <w:rPr>
          <w:rFonts w:ascii="Arial" w:hAnsi="Arial" w:cs="Arial"/>
          <w:b/>
          <w:bCs/>
          <w:color w:val="000000"/>
          <w:sz w:val="20"/>
          <w:szCs w:val="20"/>
        </w:rPr>
        <w:t xml:space="preserve">wartość brutto     </w:t>
      </w:r>
      <w:r w:rsidRPr="00DA2266">
        <w:rPr>
          <w:rFonts w:ascii="Arial" w:hAnsi="Arial" w:cs="Arial"/>
          <w:color w:val="000000"/>
          <w:sz w:val="20"/>
          <w:szCs w:val="20"/>
        </w:rPr>
        <w:t>....................... zł</w:t>
      </w:r>
    </w:p>
    <w:p w:rsidR="004F6755" w:rsidRPr="00DA2266" w:rsidRDefault="004F6755" w:rsidP="004F67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A2266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DA2266" w:rsidRPr="00DA2266" w:rsidRDefault="00DA2266" w:rsidP="00DA226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A2266">
        <w:rPr>
          <w:rFonts w:ascii="Arial" w:hAnsi="Arial" w:cs="Arial"/>
          <w:b/>
          <w:sz w:val="20"/>
          <w:szCs w:val="20"/>
        </w:rPr>
        <w:t>Termin dostawy…………………..</w:t>
      </w:r>
    </w:p>
    <w:p w:rsidR="00600748" w:rsidRPr="00DA2266" w:rsidRDefault="00600748" w:rsidP="00600748">
      <w:pPr>
        <w:jc w:val="both"/>
        <w:rPr>
          <w:rFonts w:ascii="Arial" w:hAnsi="Arial" w:cs="Arial"/>
          <w:b/>
          <w:sz w:val="20"/>
          <w:szCs w:val="20"/>
        </w:rPr>
      </w:pPr>
    </w:p>
    <w:p w:rsidR="00C43E04" w:rsidRDefault="00C43E04" w:rsidP="00C43E04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C43E04" w:rsidRPr="00666244" w:rsidRDefault="00C43E04" w:rsidP="00C43E04">
      <w:pPr>
        <w:rPr>
          <w:rFonts w:ascii="Arial" w:hAnsi="Arial" w:cs="Arial"/>
          <w:bCs/>
          <w:sz w:val="20"/>
          <w:szCs w:val="20"/>
        </w:rPr>
      </w:pPr>
      <w:r w:rsidRPr="00666244">
        <w:rPr>
          <w:rFonts w:ascii="Arial" w:hAnsi="Arial" w:cs="Arial"/>
          <w:bCs/>
          <w:sz w:val="20"/>
          <w:szCs w:val="20"/>
        </w:rPr>
        <w:t xml:space="preserve">- w przypadku wyboru mojej oferty w toku prowadzonego postępowania o udzielenie zamówienia publicznego </w:t>
      </w:r>
      <w:r w:rsidRPr="00666244">
        <w:rPr>
          <w:rFonts w:ascii="Arial" w:hAnsi="Arial" w:cs="Arial"/>
          <w:sz w:val="20"/>
          <w:szCs w:val="20"/>
        </w:rPr>
        <w:t xml:space="preserve">nr </w:t>
      </w:r>
      <w:r w:rsidR="00922808" w:rsidRPr="00666244">
        <w:rPr>
          <w:rFonts w:ascii="Arial" w:hAnsi="Arial" w:cs="Arial"/>
          <w:sz w:val="20"/>
          <w:szCs w:val="20"/>
        </w:rPr>
        <w:t>ZP</w:t>
      </w:r>
      <w:r w:rsidR="00756F81">
        <w:rPr>
          <w:rFonts w:ascii="Arial" w:hAnsi="Arial" w:cs="Arial"/>
          <w:sz w:val="20"/>
          <w:szCs w:val="20"/>
        </w:rPr>
        <w:t>6/</w:t>
      </w:r>
      <w:r w:rsidR="00B9153A">
        <w:rPr>
          <w:rFonts w:ascii="Arial" w:hAnsi="Arial" w:cs="Arial"/>
          <w:sz w:val="20"/>
          <w:szCs w:val="20"/>
        </w:rPr>
        <w:t>L</w:t>
      </w:r>
      <w:r w:rsidR="00756F81">
        <w:rPr>
          <w:rFonts w:ascii="Arial" w:hAnsi="Arial" w:cs="Arial"/>
          <w:sz w:val="20"/>
          <w:szCs w:val="20"/>
        </w:rPr>
        <w:t>/2/</w:t>
      </w:r>
      <w:r w:rsidR="00B9153A">
        <w:rPr>
          <w:rFonts w:ascii="Arial" w:hAnsi="Arial" w:cs="Arial"/>
          <w:sz w:val="20"/>
          <w:szCs w:val="20"/>
        </w:rPr>
        <w:t>2017</w:t>
      </w:r>
      <w:r w:rsidR="00D95668">
        <w:rPr>
          <w:rFonts w:ascii="Arial" w:hAnsi="Arial" w:cs="Arial"/>
          <w:sz w:val="20"/>
          <w:szCs w:val="20"/>
        </w:rPr>
        <w:t>/II</w:t>
      </w:r>
      <w:r w:rsidR="00B9153A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bCs/>
          <w:sz w:val="20"/>
          <w:szCs w:val="20"/>
        </w:rPr>
        <w:t>zobowiązuję się do zawarcia pisemnej umowy w siedzibie Zamawiającego, w terminie przez niego wyznaczonym</w:t>
      </w:r>
      <w:r>
        <w:rPr>
          <w:rFonts w:ascii="Arial" w:hAnsi="Arial" w:cs="Arial"/>
          <w:bCs/>
          <w:sz w:val="20"/>
          <w:szCs w:val="20"/>
        </w:rPr>
        <w:t>,</w:t>
      </w:r>
    </w:p>
    <w:p w:rsidR="00C43E04" w:rsidRPr="00666244" w:rsidRDefault="00C43E04" w:rsidP="00C43E04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akceptuję termin płatności 30 dni od daty dostarczenia faktury</w:t>
      </w:r>
      <w:r>
        <w:rPr>
          <w:rFonts w:ascii="Arial" w:eastAsia="SimSun" w:hAnsi="Arial" w:cs="Arial"/>
          <w:sz w:val="20"/>
          <w:szCs w:val="20"/>
        </w:rPr>
        <w:t xml:space="preserve"> Zamawiającemu,</w:t>
      </w:r>
    </w:p>
    <w:p w:rsidR="00C43E04" w:rsidRPr="00666244" w:rsidRDefault="00C43E04" w:rsidP="00C43E04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</w:t>
      </w:r>
      <w:r w:rsidRPr="00666244">
        <w:rPr>
          <w:rFonts w:ascii="Arial" w:hAnsi="Arial" w:cs="Arial"/>
          <w:sz w:val="20"/>
          <w:szCs w:val="20"/>
        </w:rPr>
        <w:t>wartość oferty wynika z kalkulacji formularza cenowego stanowiącego integralną część niniejszego formularza ofertowego</w:t>
      </w:r>
      <w:r>
        <w:rPr>
          <w:rFonts w:ascii="Arial" w:hAnsi="Arial" w:cs="Arial"/>
          <w:sz w:val="20"/>
          <w:szCs w:val="20"/>
        </w:rPr>
        <w:t>,</w:t>
      </w:r>
    </w:p>
    <w:p w:rsidR="00C43E04" w:rsidRPr="00666244" w:rsidRDefault="00C43E04" w:rsidP="00C43E04">
      <w:pPr>
        <w:jc w:val="both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zapoznałem się </w:t>
      </w:r>
      <w:r w:rsidRPr="00C74F8C">
        <w:rPr>
          <w:rFonts w:ascii="Arial" w:hAnsi="Arial" w:cs="Arial"/>
          <w:sz w:val="20"/>
          <w:szCs w:val="20"/>
        </w:rPr>
        <w:t>ze specyfikacją istotnych warunków zamówienia</w:t>
      </w:r>
      <w:r>
        <w:rPr>
          <w:rFonts w:ascii="Arial" w:hAnsi="Arial" w:cs="Arial"/>
          <w:sz w:val="20"/>
          <w:szCs w:val="20"/>
        </w:rPr>
        <w:t xml:space="preserve"> i załącznikami do niej, nie wnoszę do nich zastrzeżeń i uznaję się za związanego</w:t>
      </w:r>
      <w:r w:rsidRPr="00C74F8C">
        <w:rPr>
          <w:rFonts w:ascii="Arial" w:hAnsi="Arial" w:cs="Arial"/>
          <w:sz w:val="20"/>
          <w:szCs w:val="20"/>
        </w:rPr>
        <w:t xml:space="preserve"> określonymi w </w:t>
      </w:r>
      <w:r>
        <w:rPr>
          <w:rFonts w:ascii="Arial" w:hAnsi="Arial" w:cs="Arial"/>
          <w:sz w:val="20"/>
          <w:szCs w:val="20"/>
        </w:rPr>
        <w:t>nich</w:t>
      </w:r>
      <w:r w:rsidRPr="00C74F8C">
        <w:rPr>
          <w:rFonts w:ascii="Arial" w:hAnsi="Arial" w:cs="Arial"/>
          <w:sz w:val="20"/>
          <w:szCs w:val="20"/>
        </w:rPr>
        <w:t xml:space="preserve"> wyma</w:t>
      </w:r>
      <w:r>
        <w:rPr>
          <w:rFonts w:ascii="Arial" w:hAnsi="Arial" w:cs="Arial"/>
          <w:sz w:val="20"/>
          <w:szCs w:val="20"/>
        </w:rPr>
        <w:t>ganiami i zasadami postępowania,</w:t>
      </w:r>
    </w:p>
    <w:p w:rsidR="00C43E04" w:rsidRDefault="00C43E04" w:rsidP="00C43E04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zapoznałem się z</w:t>
      </w:r>
      <w:r>
        <w:rPr>
          <w:rFonts w:ascii="Arial" w:eastAsia="SimSun" w:hAnsi="Arial" w:cs="Arial"/>
          <w:sz w:val="20"/>
          <w:szCs w:val="20"/>
        </w:rPr>
        <w:t>e wzorem</w:t>
      </w:r>
      <w:r w:rsidRPr="00666244">
        <w:rPr>
          <w:rFonts w:ascii="Arial" w:eastAsia="SimSun" w:hAnsi="Arial" w:cs="Arial"/>
          <w:sz w:val="20"/>
          <w:szCs w:val="20"/>
        </w:rPr>
        <w:t xml:space="preserve"> umowy </w:t>
      </w:r>
      <w:r>
        <w:rPr>
          <w:rFonts w:ascii="Arial" w:eastAsia="SimSun" w:hAnsi="Arial" w:cs="Arial"/>
          <w:sz w:val="20"/>
          <w:szCs w:val="20"/>
        </w:rPr>
        <w:t xml:space="preserve">stanowiącym </w:t>
      </w:r>
      <w:r w:rsidRPr="00666244">
        <w:rPr>
          <w:rFonts w:ascii="Arial" w:eastAsia="SimSun" w:hAnsi="Arial" w:cs="Arial"/>
          <w:sz w:val="20"/>
          <w:szCs w:val="20"/>
        </w:rPr>
        <w:t xml:space="preserve">załącznik nr 4 do </w:t>
      </w:r>
      <w:r w:rsidR="00334922">
        <w:rPr>
          <w:rFonts w:ascii="Arial" w:eastAsia="SimSun" w:hAnsi="Arial" w:cs="Arial"/>
          <w:sz w:val="20"/>
          <w:szCs w:val="20"/>
        </w:rPr>
        <w:t>SIWZ</w:t>
      </w:r>
      <w:r>
        <w:rPr>
          <w:rFonts w:ascii="Arial" w:eastAsia="SimSun" w:hAnsi="Arial" w:cs="Arial"/>
          <w:sz w:val="20"/>
          <w:szCs w:val="20"/>
        </w:rPr>
        <w:t>, akceptuję go</w:t>
      </w:r>
      <w:r w:rsidRPr="00666244">
        <w:rPr>
          <w:rFonts w:ascii="Arial" w:eastAsia="SimSun" w:hAnsi="Arial" w:cs="Arial"/>
          <w:sz w:val="20"/>
          <w:szCs w:val="20"/>
        </w:rPr>
        <w:t xml:space="preserve"> i nie wnoszę do ni</w:t>
      </w:r>
      <w:r>
        <w:rPr>
          <w:rFonts w:ascii="Arial" w:eastAsia="SimSun" w:hAnsi="Arial" w:cs="Arial"/>
          <w:sz w:val="20"/>
          <w:szCs w:val="20"/>
        </w:rPr>
        <w:t>ego</w:t>
      </w:r>
      <w:r w:rsidRPr="00666244">
        <w:rPr>
          <w:rFonts w:ascii="Arial" w:eastAsia="SimSun" w:hAnsi="Arial" w:cs="Arial"/>
          <w:sz w:val="20"/>
          <w:szCs w:val="20"/>
        </w:rPr>
        <w:t xml:space="preserve"> zastrzeżeń</w:t>
      </w:r>
      <w:r>
        <w:rPr>
          <w:rFonts w:ascii="Arial" w:eastAsia="SimSun" w:hAnsi="Arial" w:cs="Arial"/>
          <w:sz w:val="20"/>
          <w:szCs w:val="20"/>
        </w:rPr>
        <w:t>,</w:t>
      </w:r>
    </w:p>
    <w:p w:rsidR="00C43E04" w:rsidRPr="00666244" w:rsidRDefault="00C43E04" w:rsidP="00C43E04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  <w:r w:rsidRPr="00DF388F">
        <w:rPr>
          <w:rFonts w:ascii="Arial" w:eastAsia="SimSun" w:hAnsi="Arial" w:cs="Arial"/>
          <w:sz w:val="20"/>
          <w:szCs w:val="20"/>
        </w:rPr>
        <w:t xml:space="preserve">- </w:t>
      </w:r>
      <w:r w:rsidRPr="00666244">
        <w:rPr>
          <w:rFonts w:ascii="Arial" w:eastAsia="SimSun" w:hAnsi="Arial"/>
          <w:color w:val="000000"/>
          <w:sz w:val="20"/>
          <w:szCs w:val="20"/>
        </w:rPr>
        <w:t>zaproponowane ceny będą cenami stałymi przez okres trwania umowy</w:t>
      </w:r>
      <w:r>
        <w:rPr>
          <w:rFonts w:ascii="Arial" w:eastAsia="SimSun" w:hAnsi="Arial"/>
          <w:color w:val="000000"/>
          <w:sz w:val="20"/>
          <w:szCs w:val="20"/>
        </w:rPr>
        <w:t>,</w:t>
      </w:r>
    </w:p>
    <w:p w:rsidR="00C43E04" w:rsidRPr="00430EC7" w:rsidRDefault="00C43E04" w:rsidP="00C43E04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szCs w:val="20"/>
        </w:rPr>
      </w:pPr>
      <w:r w:rsidRPr="00666244">
        <w:rPr>
          <w:rFonts w:ascii="Arial" w:hAnsi="Arial"/>
          <w:color w:val="000000"/>
          <w:sz w:val="20"/>
          <w:szCs w:val="20"/>
        </w:rPr>
        <w:t xml:space="preserve">- </w:t>
      </w:r>
      <w:r w:rsidRPr="00430EC7">
        <w:rPr>
          <w:rFonts w:ascii="Arial" w:hAnsi="Arial"/>
          <w:color w:val="000000"/>
          <w:sz w:val="20"/>
          <w:szCs w:val="20"/>
        </w:rPr>
        <w:t>niżej wymieniony zakres dostaw zamierzam wykonać z udziałem podwykonawców / całość prac wykonam we własnym zakresie</w:t>
      </w:r>
      <w:r w:rsidRPr="00430EC7">
        <w:rPr>
          <w:rFonts w:ascii="Arial" w:hAnsi="Arial"/>
          <w:color w:val="000000"/>
          <w:sz w:val="20"/>
          <w:szCs w:val="20"/>
          <w:vertAlign w:val="superscript"/>
        </w:rPr>
        <w:t>*</w:t>
      </w:r>
      <w:r w:rsidRPr="00430EC7">
        <w:rPr>
          <w:rFonts w:ascii="Arial" w:hAnsi="Arial"/>
          <w:color w:val="000000"/>
          <w:sz w:val="20"/>
          <w:szCs w:val="20"/>
        </w:rPr>
        <w:t>,</w:t>
      </w:r>
    </w:p>
    <w:p w:rsidR="00C43E04" w:rsidRPr="00430EC7" w:rsidRDefault="00C43E04" w:rsidP="00C43E04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  <w:r w:rsidRPr="00430EC7">
        <w:rPr>
          <w:rFonts w:ascii="Arial" w:hAnsi="Arial" w:cs="Arial"/>
          <w:color w:val="000000"/>
        </w:rPr>
        <w:t>(Wykonawca wypełnia tabelę  - o ile dotyczy)</w:t>
      </w:r>
    </w:p>
    <w:p w:rsidR="00C43E04" w:rsidRDefault="00C43E04" w:rsidP="00C43E04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p w:rsidR="00922808" w:rsidRPr="00430EC7" w:rsidRDefault="00922808" w:rsidP="00C43E04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8080"/>
      </w:tblGrid>
      <w:tr w:rsidR="00C43E04" w:rsidRPr="00C43E04" w:rsidTr="00A772F2">
        <w:tc>
          <w:tcPr>
            <w:tcW w:w="970" w:type="dxa"/>
          </w:tcPr>
          <w:p w:rsidR="00C43E04" w:rsidRPr="00C43E04" w:rsidRDefault="00C43E04" w:rsidP="00C43E04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C43E04">
              <w:rPr>
                <w:rFonts w:ascii="Arial" w:hAnsi="Arial" w:cs="Arial"/>
                <w:b/>
                <w:color w:val="000000"/>
              </w:rPr>
              <w:lastRenderedPageBreak/>
              <w:t>Lp.</w:t>
            </w:r>
          </w:p>
        </w:tc>
        <w:tc>
          <w:tcPr>
            <w:tcW w:w="8080" w:type="dxa"/>
          </w:tcPr>
          <w:p w:rsidR="00C43E04" w:rsidRPr="00C43E04" w:rsidRDefault="00C43E04" w:rsidP="00C43E04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C43E04">
              <w:rPr>
                <w:rFonts w:ascii="Arial" w:hAnsi="Arial" w:cs="Arial"/>
                <w:b/>
                <w:color w:val="000000"/>
              </w:rPr>
              <w:t>Nazwa części zamówienia  - nazwa podwykonawcy</w:t>
            </w:r>
          </w:p>
          <w:p w:rsidR="00C43E04" w:rsidRPr="00C43E04" w:rsidRDefault="00C43E04" w:rsidP="00C43E04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43E04" w:rsidRPr="00C43E04" w:rsidTr="00B9153A">
        <w:trPr>
          <w:trHeight w:val="671"/>
        </w:trPr>
        <w:tc>
          <w:tcPr>
            <w:tcW w:w="970" w:type="dxa"/>
          </w:tcPr>
          <w:p w:rsidR="00C43E04" w:rsidRPr="00C43E04" w:rsidRDefault="00C43E04" w:rsidP="00C43E04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8080" w:type="dxa"/>
          </w:tcPr>
          <w:p w:rsidR="00C43E04" w:rsidRPr="00C43E04" w:rsidRDefault="00C43E04" w:rsidP="00C43E04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  <w:p w:rsidR="00C43E04" w:rsidRPr="00C43E04" w:rsidRDefault="00C43E04" w:rsidP="00C43E04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C43E04" w:rsidRPr="00C43E04" w:rsidRDefault="00C43E04" w:rsidP="00C43E04">
      <w:pPr>
        <w:pStyle w:val="Tekstpodstawowy3"/>
        <w:spacing w:after="0"/>
        <w:rPr>
          <w:rFonts w:ascii="Arial" w:eastAsia="SimSun" w:hAnsi="Arial" w:cs="Arial"/>
          <w:sz w:val="20"/>
          <w:szCs w:val="20"/>
        </w:rPr>
      </w:pPr>
    </w:p>
    <w:p w:rsidR="00C43E04" w:rsidRPr="00C43E04" w:rsidRDefault="00C43E04" w:rsidP="00C43E04">
      <w:pPr>
        <w:pStyle w:val="Tekstpodstawowy3"/>
        <w:spacing w:after="0"/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>- wybór oferty prowadzi/nie prowadzi do powstania u Zamawiającego obowiązku podatkowego*:</w:t>
      </w:r>
    </w:p>
    <w:p w:rsidR="00C43E04" w:rsidRPr="00C43E04" w:rsidRDefault="00C43E04" w:rsidP="00C43E04">
      <w:pPr>
        <w:pStyle w:val="Tekstpodstawowy3"/>
        <w:spacing w:after="0"/>
        <w:jc w:val="both"/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>1) Nazwa towaru lub usługi, których dostawa lub świadczenie będzie prowadzić do powstania obowiązku podatkowego: ...............................................................................................................</w:t>
      </w:r>
    </w:p>
    <w:p w:rsidR="00C43E04" w:rsidRPr="00C43E04" w:rsidRDefault="00C43E04" w:rsidP="00C43E04">
      <w:pPr>
        <w:pStyle w:val="Tekstpodstawowy3"/>
        <w:spacing w:after="0"/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>2) Wartość towaru lub usługi bez kwoty podatku od towarów i usług: ...........................................................................</w:t>
      </w:r>
    </w:p>
    <w:p w:rsidR="00C43E04" w:rsidRPr="00C43E04" w:rsidRDefault="00C43E04" w:rsidP="00C43E04">
      <w:pPr>
        <w:pStyle w:val="Tekstpodstawowy3"/>
        <w:spacing w:after="0"/>
        <w:rPr>
          <w:rFonts w:ascii="Arial" w:eastAsia="SimSun" w:hAnsi="Arial" w:cs="Arial"/>
          <w:sz w:val="20"/>
          <w:szCs w:val="20"/>
        </w:rPr>
      </w:pPr>
    </w:p>
    <w:p w:rsidR="00C43E04" w:rsidRPr="00C43E04" w:rsidRDefault="00C43E04" w:rsidP="00C43E04">
      <w:pPr>
        <w:pStyle w:val="Tekstpodstawowy3"/>
        <w:spacing w:after="0"/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 xml:space="preserve">Osoba wyznaczona do kontaktu w sprawach niniejszej oferty oraz wykonania umowy po stronie Wykonawcy </w:t>
      </w:r>
    </w:p>
    <w:p w:rsidR="00C43E04" w:rsidRPr="00C43E04" w:rsidRDefault="00C43E04" w:rsidP="00C43E04">
      <w:pPr>
        <w:pStyle w:val="Tekstpodstawowy3"/>
        <w:spacing w:after="0"/>
        <w:rPr>
          <w:rFonts w:ascii="Arial" w:eastAsia="SimSun" w:hAnsi="Arial" w:cs="Arial"/>
          <w:sz w:val="20"/>
          <w:szCs w:val="20"/>
        </w:rPr>
      </w:pPr>
    </w:p>
    <w:p w:rsidR="00C43E04" w:rsidRPr="00C43E04" w:rsidRDefault="00C43E04" w:rsidP="00C43E04">
      <w:pPr>
        <w:pStyle w:val="Tekstpodstawowy3"/>
        <w:spacing w:after="0"/>
        <w:ind w:left="4248" w:firstLine="708"/>
        <w:jc w:val="center"/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>……………………….................................</w:t>
      </w:r>
    </w:p>
    <w:p w:rsidR="00C43E04" w:rsidRPr="00C43E04" w:rsidRDefault="00C43E04" w:rsidP="00C43E04">
      <w:pPr>
        <w:jc w:val="right"/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ab/>
      </w:r>
      <w:r w:rsidRPr="00C43E04">
        <w:rPr>
          <w:rFonts w:ascii="Arial" w:eastAsia="SimSun" w:hAnsi="Arial" w:cs="Arial"/>
          <w:sz w:val="20"/>
          <w:szCs w:val="20"/>
        </w:rPr>
        <w:tab/>
      </w:r>
      <w:r w:rsidRPr="00C43E04">
        <w:rPr>
          <w:rFonts w:ascii="Arial" w:eastAsia="SimSun" w:hAnsi="Arial" w:cs="Arial"/>
          <w:sz w:val="20"/>
          <w:szCs w:val="20"/>
        </w:rPr>
        <w:tab/>
      </w:r>
      <w:r w:rsidRPr="00C43E04">
        <w:rPr>
          <w:rFonts w:ascii="Arial" w:eastAsia="SimSun" w:hAnsi="Arial" w:cs="Arial"/>
          <w:sz w:val="20"/>
          <w:szCs w:val="20"/>
        </w:rPr>
        <w:tab/>
      </w:r>
      <w:r w:rsidRPr="00C43E04">
        <w:rPr>
          <w:rFonts w:ascii="Arial" w:eastAsia="SimSun" w:hAnsi="Arial" w:cs="Arial"/>
          <w:sz w:val="20"/>
          <w:szCs w:val="20"/>
        </w:rPr>
        <w:tab/>
      </w:r>
      <w:r w:rsidRPr="00C43E04">
        <w:rPr>
          <w:rFonts w:ascii="Arial" w:eastAsia="SimSun" w:hAnsi="Arial" w:cs="Arial"/>
          <w:sz w:val="20"/>
          <w:szCs w:val="20"/>
        </w:rPr>
        <w:tab/>
      </w:r>
      <w:r w:rsidRPr="00C43E04">
        <w:rPr>
          <w:rFonts w:ascii="Arial" w:eastAsia="SimSun" w:hAnsi="Arial" w:cs="Arial"/>
          <w:sz w:val="20"/>
          <w:szCs w:val="20"/>
        </w:rPr>
        <w:tab/>
        <w:t xml:space="preserve">                (imię i nazwisko; nr telefonu)</w:t>
      </w:r>
    </w:p>
    <w:p w:rsidR="00C43E04" w:rsidRPr="00C43E04" w:rsidRDefault="00C43E04" w:rsidP="00C43E04">
      <w:pPr>
        <w:rPr>
          <w:rFonts w:ascii="Arial" w:eastAsia="SimSun" w:hAnsi="Arial" w:cs="Arial"/>
          <w:sz w:val="20"/>
          <w:szCs w:val="20"/>
        </w:rPr>
      </w:pPr>
    </w:p>
    <w:p w:rsidR="00C43E04" w:rsidRPr="00C43E04" w:rsidRDefault="00C43E04" w:rsidP="00C43E04">
      <w:pPr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>Uważam się za związanego niniejszą ofertą przez okres 30 dni od upływu terminu do składania ofert.</w:t>
      </w:r>
    </w:p>
    <w:p w:rsidR="00C43E04" w:rsidRPr="00C43E04" w:rsidRDefault="00C43E04" w:rsidP="00C43E04">
      <w:pPr>
        <w:rPr>
          <w:rFonts w:ascii="Arial" w:eastAsia="SimSun" w:hAnsi="Arial" w:cs="Arial"/>
          <w:sz w:val="20"/>
          <w:szCs w:val="20"/>
        </w:rPr>
      </w:pPr>
    </w:p>
    <w:p w:rsidR="00C43E04" w:rsidRPr="00C43E04" w:rsidRDefault="00C43E04" w:rsidP="00C43E04">
      <w:pPr>
        <w:rPr>
          <w:rFonts w:ascii="Arial" w:eastAsia="SimSun" w:hAnsi="Arial" w:cs="Arial"/>
          <w:b/>
          <w:bCs/>
          <w:sz w:val="20"/>
          <w:szCs w:val="20"/>
        </w:rPr>
      </w:pPr>
      <w:r w:rsidRPr="00C43E04">
        <w:rPr>
          <w:rFonts w:ascii="Arial" w:eastAsia="SimSun" w:hAnsi="Arial" w:cs="Arial"/>
          <w:b/>
          <w:bCs/>
          <w:sz w:val="20"/>
          <w:szCs w:val="20"/>
        </w:rPr>
        <w:t>Lista  załączników:</w:t>
      </w:r>
    </w:p>
    <w:p w:rsidR="00C43E04" w:rsidRPr="00C43E04" w:rsidRDefault="00C43E04" w:rsidP="00C43E04">
      <w:pPr>
        <w:rPr>
          <w:rFonts w:ascii="Arial" w:eastAsia="SimSun" w:hAnsi="Arial" w:cs="Arial"/>
          <w:b/>
          <w:bCs/>
          <w:sz w:val="20"/>
          <w:szCs w:val="20"/>
        </w:rPr>
      </w:pPr>
      <w:r w:rsidRPr="00C43E04">
        <w:rPr>
          <w:rFonts w:ascii="Arial" w:eastAsia="SimSun" w:hAnsi="Arial" w:cs="Arial"/>
          <w:b/>
          <w:bCs/>
          <w:sz w:val="20"/>
          <w:szCs w:val="20"/>
        </w:rPr>
        <w:t>…………..</w:t>
      </w:r>
    </w:p>
    <w:p w:rsidR="00C43E04" w:rsidRPr="00C43E04" w:rsidRDefault="00C43E04" w:rsidP="00C43E04">
      <w:pPr>
        <w:rPr>
          <w:rFonts w:ascii="Arial" w:eastAsia="SimSun" w:hAnsi="Arial" w:cs="Arial"/>
          <w:b/>
          <w:bCs/>
          <w:sz w:val="20"/>
          <w:szCs w:val="20"/>
        </w:rPr>
      </w:pPr>
      <w:r w:rsidRPr="00C43E04">
        <w:rPr>
          <w:rFonts w:ascii="Arial" w:eastAsia="SimSun" w:hAnsi="Arial" w:cs="Arial"/>
          <w:b/>
          <w:bCs/>
          <w:sz w:val="20"/>
          <w:szCs w:val="20"/>
        </w:rPr>
        <w:t>……………</w:t>
      </w:r>
    </w:p>
    <w:p w:rsidR="00C43E04" w:rsidRPr="00C43E04" w:rsidRDefault="00C43E04" w:rsidP="00C43E04">
      <w:pPr>
        <w:rPr>
          <w:rFonts w:ascii="Arial" w:eastAsia="SimSun" w:hAnsi="Arial" w:cs="Arial"/>
          <w:b/>
          <w:bCs/>
          <w:sz w:val="20"/>
          <w:szCs w:val="20"/>
        </w:rPr>
      </w:pPr>
    </w:p>
    <w:p w:rsidR="00C43E04" w:rsidRPr="00C43E04" w:rsidRDefault="00C43E04" w:rsidP="00C43E04">
      <w:pPr>
        <w:rPr>
          <w:rFonts w:ascii="Arial" w:eastAsia="SimSun" w:hAnsi="Arial" w:cs="Arial"/>
          <w:b/>
          <w:bCs/>
          <w:sz w:val="20"/>
          <w:szCs w:val="20"/>
          <w:u w:val="single"/>
        </w:rPr>
      </w:pPr>
      <w:r w:rsidRPr="00C43E04">
        <w:rPr>
          <w:rFonts w:ascii="Arial" w:eastAsia="SimSun" w:hAnsi="Arial" w:cs="Arial"/>
          <w:b/>
          <w:bCs/>
          <w:sz w:val="20"/>
          <w:szCs w:val="20"/>
        </w:rPr>
        <w:t>Zastrzeżenie Wykonawcy</w:t>
      </w:r>
    </w:p>
    <w:p w:rsidR="00C43E04" w:rsidRPr="00C43E04" w:rsidRDefault="00C43E04" w:rsidP="00C43E04">
      <w:pPr>
        <w:rPr>
          <w:rFonts w:ascii="Arial" w:eastAsia="SimSun" w:hAnsi="Arial" w:cs="Arial"/>
          <w:b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>Oświadczam, że oferta zawiera informacje stanowiące tajemnicę przedsiębiorstwa w rozumieniu przepisów o zwalczaniu nieuczciwej konkurencji. Informacje takie zawarte są w następujących dokumentach</w:t>
      </w:r>
      <w:r w:rsidRPr="00C43E0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3E04" w:rsidRPr="00C43E04" w:rsidRDefault="00C43E04" w:rsidP="00C43E04">
      <w:pPr>
        <w:rPr>
          <w:rFonts w:ascii="Arial" w:eastAsia="SimSun" w:hAnsi="Arial" w:cs="Arial"/>
          <w:b/>
          <w:sz w:val="20"/>
          <w:szCs w:val="20"/>
        </w:rPr>
      </w:pPr>
      <w:r w:rsidRPr="00C43E04">
        <w:rPr>
          <w:rFonts w:ascii="Arial" w:eastAsia="SimSun" w:hAnsi="Arial" w:cs="Arial"/>
          <w:b/>
          <w:sz w:val="20"/>
          <w:szCs w:val="20"/>
        </w:rPr>
        <w:t>Uzasadnienie:</w:t>
      </w:r>
    </w:p>
    <w:p w:rsidR="00C43E04" w:rsidRPr="00C43E04" w:rsidRDefault="00C43E04" w:rsidP="00C43E04">
      <w:pPr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C43E04" w:rsidRPr="00C43E04" w:rsidRDefault="00C43E04" w:rsidP="00C43E04">
      <w:pPr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 xml:space="preserve">Inne informacje Wykonawcy: </w:t>
      </w:r>
    </w:p>
    <w:p w:rsidR="00C43E04" w:rsidRPr="00C43E04" w:rsidRDefault="00C43E04" w:rsidP="00C43E04">
      <w:pPr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3E04" w:rsidRPr="00C43E04" w:rsidRDefault="00C43E04" w:rsidP="00C43E04">
      <w:pPr>
        <w:rPr>
          <w:rFonts w:ascii="Arial" w:eastAsia="SimSun" w:hAnsi="Arial" w:cs="Arial"/>
          <w:sz w:val="20"/>
          <w:szCs w:val="20"/>
        </w:rPr>
      </w:pPr>
    </w:p>
    <w:p w:rsidR="00C43E04" w:rsidRPr="00C43E04" w:rsidRDefault="00C43E04" w:rsidP="00C43E04">
      <w:pPr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C43E04" w:rsidRPr="00C43E04" w:rsidRDefault="00C43E04" w:rsidP="00C43E04">
      <w:pPr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C43E04" w:rsidRPr="00C43E04" w:rsidRDefault="00C43E04" w:rsidP="00C43E04">
      <w:pPr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C43E04" w:rsidRPr="00C43E04" w:rsidRDefault="00C43E04" w:rsidP="00C43E04">
      <w:pPr>
        <w:rPr>
          <w:rFonts w:ascii="Arial" w:eastAsia="SimSun" w:hAnsi="Arial" w:cs="Arial"/>
          <w:sz w:val="20"/>
          <w:szCs w:val="20"/>
        </w:rPr>
      </w:pPr>
    </w:p>
    <w:p w:rsidR="00C43E04" w:rsidRPr="00C43E04" w:rsidRDefault="00C43E04" w:rsidP="00C43E04">
      <w:pPr>
        <w:rPr>
          <w:rFonts w:ascii="Arial" w:eastAsia="SimSun" w:hAnsi="Arial" w:cs="Arial"/>
          <w:sz w:val="20"/>
          <w:szCs w:val="20"/>
        </w:rPr>
      </w:pPr>
    </w:p>
    <w:p w:rsidR="00C43E04" w:rsidRPr="00C43E04" w:rsidRDefault="00C43E04" w:rsidP="00C43E04">
      <w:pPr>
        <w:ind w:left="720"/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 xml:space="preserve">*niepotrzebne skreślić </w:t>
      </w:r>
    </w:p>
    <w:p w:rsidR="00600748" w:rsidRPr="00C43E04" w:rsidRDefault="00600748" w:rsidP="00C43E04">
      <w:pPr>
        <w:rPr>
          <w:rFonts w:ascii="Arial" w:hAnsi="Arial" w:cs="Arial"/>
          <w:b/>
          <w:bCs/>
          <w:sz w:val="20"/>
          <w:szCs w:val="20"/>
        </w:rPr>
      </w:pPr>
    </w:p>
    <w:p w:rsidR="00600748" w:rsidRPr="00C43E04" w:rsidRDefault="00600748" w:rsidP="00C43E04">
      <w:pPr>
        <w:rPr>
          <w:rFonts w:ascii="Arial" w:hAnsi="Arial" w:cs="Arial"/>
          <w:b/>
          <w:bCs/>
          <w:sz w:val="20"/>
          <w:szCs w:val="20"/>
        </w:rPr>
      </w:pPr>
    </w:p>
    <w:p w:rsidR="00600748" w:rsidRPr="00C43E04" w:rsidRDefault="00600748" w:rsidP="00C43E04">
      <w:pPr>
        <w:rPr>
          <w:rFonts w:ascii="Arial" w:hAnsi="Arial" w:cs="Arial"/>
          <w:b/>
          <w:bCs/>
          <w:sz w:val="20"/>
          <w:szCs w:val="20"/>
        </w:rPr>
      </w:pPr>
    </w:p>
    <w:p w:rsidR="00600748" w:rsidRPr="00C43E04" w:rsidRDefault="00600748" w:rsidP="00C43E04">
      <w:pPr>
        <w:rPr>
          <w:rFonts w:ascii="Arial" w:hAnsi="Arial" w:cs="Arial"/>
          <w:b/>
          <w:bCs/>
          <w:sz w:val="20"/>
          <w:szCs w:val="20"/>
        </w:rPr>
      </w:pPr>
    </w:p>
    <w:p w:rsidR="00600748" w:rsidRPr="00C43E04" w:rsidRDefault="00600748" w:rsidP="00C43E04">
      <w:pPr>
        <w:rPr>
          <w:rFonts w:ascii="Arial" w:hAnsi="Arial" w:cs="Arial"/>
          <w:b/>
          <w:bCs/>
          <w:sz w:val="20"/>
          <w:szCs w:val="20"/>
        </w:rPr>
      </w:pPr>
    </w:p>
    <w:p w:rsidR="00600748" w:rsidRPr="00C43E04" w:rsidRDefault="00600748" w:rsidP="00C43E04">
      <w:pPr>
        <w:rPr>
          <w:rFonts w:ascii="Arial" w:hAnsi="Arial" w:cs="Arial"/>
          <w:b/>
          <w:bCs/>
          <w:sz w:val="20"/>
          <w:szCs w:val="20"/>
        </w:rPr>
      </w:pPr>
    </w:p>
    <w:p w:rsidR="00600748" w:rsidRPr="00C43E04" w:rsidRDefault="00600748" w:rsidP="00C43E04">
      <w:pPr>
        <w:rPr>
          <w:rFonts w:ascii="Arial" w:hAnsi="Arial" w:cs="Arial"/>
          <w:b/>
          <w:bCs/>
          <w:sz w:val="20"/>
          <w:szCs w:val="20"/>
        </w:rPr>
      </w:pPr>
    </w:p>
    <w:p w:rsidR="00600748" w:rsidRPr="00C43E04" w:rsidRDefault="00600748" w:rsidP="00C43E04">
      <w:pPr>
        <w:rPr>
          <w:rFonts w:ascii="Arial" w:hAnsi="Arial" w:cs="Arial"/>
          <w:b/>
          <w:bCs/>
          <w:sz w:val="20"/>
          <w:szCs w:val="20"/>
        </w:rPr>
      </w:pPr>
    </w:p>
    <w:p w:rsidR="00600748" w:rsidRPr="00C43E04" w:rsidRDefault="00600748" w:rsidP="00C43E04">
      <w:pPr>
        <w:rPr>
          <w:rFonts w:ascii="Arial" w:hAnsi="Arial" w:cs="Arial"/>
          <w:b/>
          <w:bCs/>
          <w:sz w:val="20"/>
          <w:szCs w:val="20"/>
        </w:rPr>
      </w:pPr>
    </w:p>
    <w:p w:rsidR="00600748" w:rsidRPr="00C43E04" w:rsidRDefault="00600748" w:rsidP="00C43E04">
      <w:pPr>
        <w:rPr>
          <w:rFonts w:ascii="Arial" w:hAnsi="Arial" w:cs="Arial"/>
          <w:b/>
          <w:bCs/>
          <w:sz w:val="20"/>
          <w:szCs w:val="20"/>
        </w:rPr>
      </w:pPr>
    </w:p>
    <w:p w:rsidR="00600748" w:rsidRPr="00C43E04" w:rsidRDefault="00600748" w:rsidP="00C43E04">
      <w:pPr>
        <w:rPr>
          <w:rFonts w:ascii="Arial" w:hAnsi="Arial" w:cs="Arial"/>
          <w:b/>
          <w:bCs/>
          <w:sz w:val="20"/>
          <w:szCs w:val="20"/>
        </w:rPr>
      </w:pPr>
    </w:p>
    <w:p w:rsidR="00600748" w:rsidRPr="00C43E04" w:rsidRDefault="00600748" w:rsidP="00C43E04">
      <w:pPr>
        <w:rPr>
          <w:rFonts w:ascii="Arial" w:hAnsi="Arial" w:cs="Arial"/>
          <w:b/>
          <w:bCs/>
          <w:sz w:val="20"/>
          <w:szCs w:val="20"/>
        </w:rPr>
      </w:pPr>
    </w:p>
    <w:p w:rsidR="00600748" w:rsidRDefault="00600748" w:rsidP="00C43E04">
      <w:pPr>
        <w:rPr>
          <w:rFonts w:ascii="Arial" w:hAnsi="Arial"/>
          <w:b/>
          <w:bCs/>
          <w:sz w:val="20"/>
          <w:szCs w:val="20"/>
        </w:rPr>
      </w:pPr>
    </w:p>
    <w:p w:rsidR="00C43E04" w:rsidRDefault="00C43E04" w:rsidP="00C43E04">
      <w:pPr>
        <w:rPr>
          <w:rFonts w:ascii="Arial" w:hAnsi="Arial"/>
          <w:b/>
          <w:bCs/>
          <w:sz w:val="20"/>
          <w:szCs w:val="20"/>
        </w:rPr>
      </w:pPr>
    </w:p>
    <w:p w:rsidR="00C43E04" w:rsidRDefault="00C43E04" w:rsidP="00C43E04">
      <w:pPr>
        <w:rPr>
          <w:rFonts w:ascii="Arial" w:hAnsi="Arial"/>
          <w:b/>
          <w:bCs/>
          <w:sz w:val="20"/>
          <w:szCs w:val="20"/>
        </w:rPr>
      </w:pPr>
    </w:p>
    <w:p w:rsidR="00600748" w:rsidRDefault="00600748" w:rsidP="00600748">
      <w:pPr>
        <w:rPr>
          <w:rFonts w:ascii="Arial" w:hAnsi="Arial"/>
          <w:b/>
          <w:bCs/>
          <w:sz w:val="20"/>
          <w:szCs w:val="20"/>
        </w:rPr>
      </w:pPr>
    </w:p>
    <w:p w:rsidR="00FE7531" w:rsidRDefault="00FE7531" w:rsidP="00600748">
      <w:pPr>
        <w:rPr>
          <w:rFonts w:ascii="Arial" w:hAnsi="Arial"/>
          <w:b/>
          <w:bCs/>
          <w:sz w:val="20"/>
          <w:szCs w:val="20"/>
        </w:rPr>
      </w:pPr>
    </w:p>
    <w:p w:rsidR="004B216A" w:rsidRDefault="004B216A" w:rsidP="00600748">
      <w:pPr>
        <w:rPr>
          <w:rFonts w:ascii="Arial" w:hAnsi="Arial"/>
          <w:b/>
          <w:bCs/>
          <w:sz w:val="20"/>
          <w:szCs w:val="20"/>
        </w:rPr>
      </w:pPr>
    </w:p>
    <w:p w:rsidR="00600748" w:rsidRDefault="00600748" w:rsidP="00600748">
      <w:pPr>
        <w:rPr>
          <w:rFonts w:ascii="Arial" w:hAnsi="Arial"/>
          <w:b/>
          <w:bCs/>
          <w:sz w:val="20"/>
          <w:szCs w:val="20"/>
        </w:rPr>
      </w:pPr>
    </w:p>
    <w:p w:rsidR="00600748" w:rsidRDefault="00600748" w:rsidP="00600748">
      <w:pPr>
        <w:rPr>
          <w:rFonts w:ascii="Arial" w:hAnsi="Arial"/>
          <w:b/>
          <w:bCs/>
          <w:sz w:val="20"/>
          <w:szCs w:val="20"/>
        </w:rPr>
      </w:pPr>
    </w:p>
    <w:p w:rsidR="00C43E04" w:rsidRDefault="00C43E04" w:rsidP="00C43E0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C43E04" w:rsidRDefault="00C43E04" w:rsidP="00C43E04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C43E04" w:rsidRDefault="00C43E04" w:rsidP="00C43E04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C43E04" w:rsidRDefault="00C43E04" w:rsidP="00C43E04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C43E04" w:rsidRDefault="00C43E04" w:rsidP="00C43E04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C43E04" w:rsidRDefault="00C43E04" w:rsidP="00C43E04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C43E04" w:rsidRDefault="00C43E04" w:rsidP="00C43E04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3a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C43E04" w:rsidRPr="00666244" w:rsidRDefault="00C43E04" w:rsidP="00C43E04">
      <w:pPr>
        <w:pStyle w:val="Nagwek3"/>
        <w:tabs>
          <w:tab w:val="clear" w:pos="720"/>
          <w:tab w:val="num" w:pos="142"/>
        </w:tabs>
        <w:ind w:left="142" w:hanging="142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</w:t>
      </w:r>
      <w:r w:rsidR="00D95668">
        <w:rPr>
          <w:szCs w:val="20"/>
        </w:rPr>
        <w:t xml:space="preserve">      </w:t>
      </w:r>
      <w:r w:rsidR="00CD00D7">
        <w:rPr>
          <w:szCs w:val="20"/>
        </w:rPr>
        <w:t>ZP</w:t>
      </w:r>
      <w:r w:rsidR="00756F81">
        <w:rPr>
          <w:szCs w:val="20"/>
        </w:rPr>
        <w:t>6/</w:t>
      </w:r>
      <w:r w:rsidR="00B9153A">
        <w:rPr>
          <w:szCs w:val="20"/>
        </w:rPr>
        <w:t>L</w:t>
      </w:r>
      <w:r w:rsidR="00756F81">
        <w:rPr>
          <w:szCs w:val="20"/>
        </w:rPr>
        <w:t>/2/</w:t>
      </w:r>
      <w:r w:rsidR="00B9153A">
        <w:rPr>
          <w:szCs w:val="20"/>
        </w:rPr>
        <w:t>2017</w:t>
      </w:r>
      <w:r w:rsidR="00D95668">
        <w:rPr>
          <w:szCs w:val="20"/>
        </w:rPr>
        <w:t>/II</w:t>
      </w:r>
    </w:p>
    <w:p w:rsidR="00C43E04" w:rsidRDefault="00C43E04" w:rsidP="00C43E04">
      <w:pPr>
        <w:rPr>
          <w:sz w:val="20"/>
          <w:szCs w:val="20"/>
        </w:rPr>
      </w:pPr>
    </w:p>
    <w:p w:rsidR="00C43E04" w:rsidRDefault="00C43E04" w:rsidP="00C43E04">
      <w:pPr>
        <w:rPr>
          <w:sz w:val="20"/>
          <w:szCs w:val="20"/>
        </w:rPr>
      </w:pPr>
    </w:p>
    <w:p w:rsidR="00C43E04" w:rsidRDefault="00C43E04" w:rsidP="00C43E04">
      <w:pPr>
        <w:pStyle w:val="Nagwek1"/>
      </w:pPr>
      <w:r>
        <w:rPr>
          <w:sz w:val="24"/>
        </w:rPr>
        <w:t>Oświadczenie Wykonawcy</w:t>
      </w:r>
    </w:p>
    <w:p w:rsidR="00C43E04" w:rsidRPr="000E4E9B" w:rsidRDefault="00C43E04" w:rsidP="00C43E04">
      <w:pPr>
        <w:pStyle w:val="Nagwek3"/>
        <w:jc w:val="center"/>
        <w:rPr>
          <w:b w:val="0"/>
          <w:szCs w:val="20"/>
        </w:rPr>
      </w:pPr>
      <w:r w:rsidRPr="000E4E9B">
        <w:rPr>
          <w:b w:val="0"/>
          <w:szCs w:val="20"/>
        </w:rPr>
        <w:t>Składane na podstawie art. 25a ust. 1 z dnia 29 stycznia 2004r.</w:t>
      </w:r>
    </w:p>
    <w:p w:rsidR="00C43E04" w:rsidRPr="000E4E9B" w:rsidRDefault="00C43E04" w:rsidP="00C43E04">
      <w:pPr>
        <w:pStyle w:val="Nagwek3"/>
        <w:jc w:val="center"/>
        <w:rPr>
          <w:b w:val="0"/>
          <w:szCs w:val="20"/>
        </w:rPr>
      </w:pPr>
      <w:r w:rsidRPr="000E4E9B">
        <w:rPr>
          <w:b w:val="0"/>
          <w:szCs w:val="20"/>
        </w:rPr>
        <w:t>Prawo zamówień publicznych ( dalej jako ustawa Pzp),</w:t>
      </w:r>
    </w:p>
    <w:p w:rsidR="00C43E04" w:rsidRDefault="00C43E04" w:rsidP="00C43E04">
      <w:pPr>
        <w:jc w:val="center"/>
        <w:rPr>
          <w:rFonts w:ascii="Arial" w:hAnsi="Arial" w:cs="Arial"/>
          <w:b/>
          <w:sz w:val="20"/>
          <w:szCs w:val="20"/>
        </w:rPr>
      </w:pPr>
    </w:p>
    <w:p w:rsidR="00C43E04" w:rsidRPr="000E4E9B" w:rsidRDefault="00C43E04" w:rsidP="00C43E04">
      <w:pPr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C43E04" w:rsidRPr="00C43E04" w:rsidRDefault="00C43E04" w:rsidP="00C43E04">
      <w:pPr>
        <w:rPr>
          <w:sz w:val="20"/>
          <w:szCs w:val="20"/>
        </w:rPr>
      </w:pPr>
    </w:p>
    <w:p w:rsidR="00C43E04" w:rsidRPr="00C43E04" w:rsidRDefault="00C43E04" w:rsidP="00C43E04">
      <w:pPr>
        <w:pStyle w:val="Nagwek3"/>
        <w:tabs>
          <w:tab w:val="clear" w:pos="720"/>
        </w:tabs>
        <w:ind w:left="0" w:firstLine="0"/>
        <w:jc w:val="both"/>
        <w:rPr>
          <w:b w:val="0"/>
          <w:sz w:val="20"/>
          <w:szCs w:val="20"/>
        </w:rPr>
      </w:pPr>
      <w:r w:rsidRPr="00C43E04">
        <w:rPr>
          <w:b w:val="0"/>
          <w:sz w:val="20"/>
          <w:szCs w:val="20"/>
        </w:rPr>
        <w:t xml:space="preserve">Na potrzeby postępowania o udzielenie Zamówienia publicznego na </w:t>
      </w:r>
      <w:r w:rsidR="00CD00D7" w:rsidRPr="00CD00D7">
        <w:rPr>
          <w:bCs w:val="0"/>
          <w:sz w:val="20"/>
          <w:szCs w:val="20"/>
        </w:rPr>
        <w:t>dostawę sprzętu jednorazowego użytku oraz szybkich testów</w:t>
      </w:r>
      <w:r w:rsidR="00744891">
        <w:rPr>
          <w:bCs w:val="0"/>
          <w:sz w:val="20"/>
          <w:szCs w:val="20"/>
        </w:rPr>
        <w:t xml:space="preserve"> diagnostycznych</w:t>
      </w:r>
      <w:r w:rsidR="00CD00D7" w:rsidRPr="00CD00D7" w:rsidDel="00CD00D7">
        <w:rPr>
          <w:bCs w:val="0"/>
          <w:sz w:val="20"/>
          <w:szCs w:val="20"/>
        </w:rPr>
        <w:t xml:space="preserve"> </w:t>
      </w:r>
      <w:r w:rsidRPr="00C43E04">
        <w:rPr>
          <w:b w:val="0"/>
          <w:sz w:val="20"/>
          <w:szCs w:val="20"/>
        </w:rPr>
        <w:t>prowadzonego przez Szpital Powiatu Bytowskiego Sp. z o.o., oświadczam, co następuje:</w:t>
      </w:r>
    </w:p>
    <w:p w:rsidR="00C43E04" w:rsidRPr="00C43E04" w:rsidRDefault="00C43E04" w:rsidP="00C43E04">
      <w:pPr>
        <w:rPr>
          <w:sz w:val="20"/>
          <w:szCs w:val="20"/>
        </w:rPr>
      </w:pPr>
    </w:p>
    <w:p w:rsidR="00C43E04" w:rsidRPr="00C43E04" w:rsidRDefault="00C43E04" w:rsidP="00C43E04">
      <w:pPr>
        <w:pStyle w:val="Nagwek3"/>
        <w:ind w:left="0"/>
        <w:rPr>
          <w:sz w:val="20"/>
          <w:szCs w:val="20"/>
        </w:rPr>
      </w:pPr>
      <w:r w:rsidRPr="00C43E04">
        <w:rPr>
          <w:sz w:val="20"/>
          <w:szCs w:val="20"/>
        </w:rPr>
        <w:t>OŚWIADCZENIA DOTYCZACE WYKONAWCY:</w:t>
      </w:r>
    </w:p>
    <w:p w:rsidR="00C43E04" w:rsidRPr="00C43E04" w:rsidRDefault="00C43E04" w:rsidP="00C43E04">
      <w:pPr>
        <w:pStyle w:val="Akapitzlist"/>
        <w:numPr>
          <w:ilvl w:val="0"/>
          <w:numId w:val="48"/>
        </w:numPr>
        <w:suppressAutoHyphens w:val="0"/>
        <w:ind w:left="0"/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>Świadomy odpowiedzialności karnej oświadczam, że nie podlegam wykluczeniu z postępowania na podstawie art. 24 ust. 1 pkt. 12-23 ustawy Pzp.</w:t>
      </w:r>
    </w:p>
    <w:p w:rsidR="00C43E04" w:rsidRPr="00C43E04" w:rsidRDefault="00C43E04" w:rsidP="00C43E04">
      <w:pPr>
        <w:pStyle w:val="Akapitzlist"/>
        <w:numPr>
          <w:ilvl w:val="0"/>
          <w:numId w:val="48"/>
        </w:numPr>
        <w:suppressAutoHyphens w:val="0"/>
        <w:ind w:left="0"/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>Świadomy odpowiedzialności karnej oświadczam, że nie podlegam wykluczeniu z postępowania na postawie art. 24 ust. 5 pkt. 1ustawy Pzp</w:t>
      </w:r>
    </w:p>
    <w:p w:rsidR="00C43E04" w:rsidRPr="00C43E04" w:rsidRDefault="00C43E04" w:rsidP="00C43E04">
      <w:pPr>
        <w:pStyle w:val="Nagwek3"/>
        <w:ind w:left="0"/>
        <w:rPr>
          <w:sz w:val="20"/>
          <w:szCs w:val="20"/>
        </w:rPr>
      </w:pPr>
    </w:p>
    <w:p w:rsidR="00C43E04" w:rsidRDefault="00C43E04" w:rsidP="00C43E04">
      <w:pPr>
        <w:rPr>
          <w:sz w:val="20"/>
          <w:szCs w:val="20"/>
        </w:rPr>
      </w:pPr>
    </w:p>
    <w:p w:rsidR="00C43E04" w:rsidRDefault="00C43E04" w:rsidP="00C43E04">
      <w:pPr>
        <w:rPr>
          <w:sz w:val="20"/>
          <w:szCs w:val="20"/>
        </w:rPr>
      </w:pPr>
    </w:p>
    <w:p w:rsidR="00C43E04" w:rsidRPr="00C43E04" w:rsidRDefault="00C43E04" w:rsidP="00C43E04">
      <w:pPr>
        <w:rPr>
          <w:sz w:val="20"/>
          <w:szCs w:val="20"/>
        </w:rPr>
      </w:pPr>
    </w:p>
    <w:p w:rsidR="00C43E04" w:rsidRPr="00C43E04" w:rsidRDefault="00C43E04" w:rsidP="00C43E04">
      <w:pPr>
        <w:rPr>
          <w:sz w:val="20"/>
          <w:szCs w:val="20"/>
        </w:rPr>
      </w:pPr>
    </w:p>
    <w:p w:rsidR="00C43E04" w:rsidRPr="00C43E04" w:rsidRDefault="00C43E04" w:rsidP="00C43E04">
      <w:pPr>
        <w:rPr>
          <w:rFonts w:ascii="Arial" w:eastAsia="SimSun" w:hAnsi="Arial" w:cs="Arial"/>
          <w:sz w:val="20"/>
          <w:szCs w:val="20"/>
        </w:rPr>
      </w:pPr>
    </w:p>
    <w:p w:rsidR="00C43E04" w:rsidRPr="00C43E04" w:rsidRDefault="00C43E04" w:rsidP="00C43E04">
      <w:pPr>
        <w:jc w:val="right"/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C43E04" w:rsidRPr="00C43E04" w:rsidRDefault="00C43E04" w:rsidP="00C43E04">
      <w:pPr>
        <w:jc w:val="right"/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C43E04" w:rsidRPr="00C43E04" w:rsidRDefault="00C43E04" w:rsidP="00C43E04">
      <w:pPr>
        <w:jc w:val="right"/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C43E04" w:rsidRPr="00C43E04" w:rsidRDefault="00C43E04" w:rsidP="00C43E04">
      <w:pPr>
        <w:rPr>
          <w:sz w:val="20"/>
          <w:szCs w:val="20"/>
        </w:rPr>
      </w:pPr>
    </w:p>
    <w:p w:rsidR="00C43E04" w:rsidRPr="00C43E04" w:rsidRDefault="00C43E04" w:rsidP="00C43E04">
      <w:pPr>
        <w:rPr>
          <w:sz w:val="20"/>
          <w:szCs w:val="20"/>
        </w:rPr>
      </w:pPr>
    </w:p>
    <w:p w:rsidR="00C43E04" w:rsidRPr="00C43E04" w:rsidRDefault="00C43E04" w:rsidP="00C43E04">
      <w:pPr>
        <w:rPr>
          <w:sz w:val="20"/>
          <w:szCs w:val="20"/>
        </w:rPr>
      </w:pPr>
    </w:p>
    <w:p w:rsidR="00C43E04" w:rsidRPr="00C43E04" w:rsidRDefault="00C43E04" w:rsidP="00C43E04">
      <w:pPr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 ustawy Pzp (podać mającą zastosowanie podstawę wykluczenia spośród wymienionych w art. 24 ust. 1 pkt. 13-14, 16-20 lub art. 24 ust. 5 ustawy Pzp). Jednocześnie oświadczam, że w związku z ww. okolicznością, na podstawie art. 24 ust. 8 ustawy Pzp podjąłem następujące środki naprawcze:</w:t>
      </w:r>
    </w:p>
    <w:p w:rsidR="00C43E04" w:rsidRPr="0032066D" w:rsidRDefault="00C43E04" w:rsidP="00C43E04">
      <w:pPr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3E04" w:rsidRDefault="00C43E04" w:rsidP="00C43E04">
      <w:pPr>
        <w:rPr>
          <w:rFonts w:ascii="Arial" w:hAnsi="Arial" w:cs="Arial"/>
          <w:sz w:val="20"/>
          <w:szCs w:val="20"/>
        </w:rPr>
      </w:pPr>
    </w:p>
    <w:p w:rsidR="00C43E04" w:rsidRDefault="00C43E04" w:rsidP="00C43E04">
      <w:pPr>
        <w:rPr>
          <w:rFonts w:ascii="Arial" w:hAnsi="Arial" w:cs="Arial"/>
          <w:sz w:val="20"/>
          <w:szCs w:val="20"/>
        </w:rPr>
      </w:pPr>
    </w:p>
    <w:p w:rsidR="00C43E04" w:rsidRDefault="00C43E04" w:rsidP="00C43E04">
      <w:pPr>
        <w:rPr>
          <w:rFonts w:ascii="Arial" w:hAnsi="Arial" w:cs="Arial"/>
          <w:sz w:val="20"/>
          <w:szCs w:val="20"/>
        </w:rPr>
      </w:pPr>
    </w:p>
    <w:p w:rsidR="00C43E04" w:rsidRDefault="00C43E04" w:rsidP="00C43E04">
      <w:pPr>
        <w:rPr>
          <w:rFonts w:ascii="Arial" w:hAnsi="Arial" w:cs="Arial"/>
          <w:sz w:val="20"/>
          <w:szCs w:val="20"/>
        </w:rPr>
      </w:pPr>
    </w:p>
    <w:p w:rsidR="00C43E04" w:rsidRDefault="00C43E04" w:rsidP="00C43E04">
      <w:pPr>
        <w:rPr>
          <w:rFonts w:ascii="Arial" w:hAnsi="Arial" w:cs="Arial"/>
          <w:sz w:val="20"/>
          <w:szCs w:val="20"/>
        </w:rPr>
      </w:pPr>
    </w:p>
    <w:p w:rsidR="00C43E04" w:rsidRDefault="00C43E04" w:rsidP="00C43E04">
      <w:pPr>
        <w:rPr>
          <w:rFonts w:ascii="Arial" w:hAnsi="Arial" w:cs="Arial"/>
          <w:sz w:val="20"/>
          <w:szCs w:val="20"/>
        </w:rPr>
      </w:pPr>
    </w:p>
    <w:p w:rsidR="00C43E04" w:rsidRPr="00666244" w:rsidRDefault="00C43E04" w:rsidP="00C43E04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C43E04" w:rsidRPr="00666244" w:rsidRDefault="00C43E04" w:rsidP="00C43E04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C43E04" w:rsidRDefault="00C43E04" w:rsidP="00C43E04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C43E04" w:rsidRPr="0032066D" w:rsidRDefault="00C43E04" w:rsidP="00C43E04">
      <w:pPr>
        <w:rPr>
          <w:rFonts w:ascii="Arial" w:hAnsi="Arial" w:cs="Arial"/>
          <w:sz w:val="20"/>
          <w:szCs w:val="20"/>
        </w:rPr>
      </w:pPr>
    </w:p>
    <w:p w:rsidR="00C43E04" w:rsidRDefault="00C43E04" w:rsidP="00C43E04">
      <w:pPr>
        <w:rPr>
          <w:rFonts w:ascii="Arial" w:hAnsi="Arial" w:cs="Arial"/>
          <w:sz w:val="20"/>
          <w:szCs w:val="20"/>
        </w:rPr>
      </w:pPr>
    </w:p>
    <w:p w:rsidR="00C43E04" w:rsidRPr="0032066D" w:rsidRDefault="00C43E04" w:rsidP="00C43E04">
      <w:pPr>
        <w:rPr>
          <w:rFonts w:ascii="Arial" w:hAnsi="Arial" w:cs="Arial"/>
          <w:sz w:val="20"/>
          <w:szCs w:val="20"/>
        </w:rPr>
      </w:pPr>
    </w:p>
    <w:p w:rsidR="00C43E04" w:rsidRPr="009A31DC" w:rsidRDefault="00C43E04" w:rsidP="00C43E04">
      <w:pPr>
        <w:rPr>
          <w:rFonts w:ascii="Arial" w:hAnsi="Arial" w:cs="Arial"/>
          <w:sz w:val="20"/>
          <w:szCs w:val="20"/>
        </w:rPr>
      </w:pPr>
    </w:p>
    <w:p w:rsidR="00C43E04" w:rsidRDefault="00C43E04" w:rsidP="00C43E04">
      <w:pPr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C43E04" w:rsidRPr="00385625" w:rsidRDefault="00C43E04" w:rsidP="00C43E04">
      <w:pPr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C43E04" w:rsidRDefault="00C43E04" w:rsidP="00C43E04">
      <w:pPr>
        <w:pStyle w:val="Nagwek3"/>
        <w:rPr>
          <w:szCs w:val="20"/>
        </w:rPr>
      </w:pPr>
    </w:p>
    <w:p w:rsidR="00C43E04" w:rsidRDefault="00C43E04" w:rsidP="00C43E04"/>
    <w:p w:rsidR="00C43E04" w:rsidRDefault="00C43E04" w:rsidP="00C43E04"/>
    <w:p w:rsidR="00C43E04" w:rsidRDefault="00C43E04" w:rsidP="00C43E04">
      <w:pPr>
        <w:rPr>
          <w:rFonts w:ascii="Arial" w:hAnsi="Arial" w:cs="Arial"/>
          <w:sz w:val="20"/>
          <w:szCs w:val="20"/>
        </w:rPr>
      </w:pPr>
    </w:p>
    <w:p w:rsidR="00C43E04" w:rsidRDefault="00C43E04" w:rsidP="00C43E04">
      <w:pPr>
        <w:rPr>
          <w:rFonts w:ascii="Arial" w:hAnsi="Arial" w:cs="Arial"/>
          <w:sz w:val="20"/>
          <w:szCs w:val="20"/>
        </w:rPr>
      </w:pPr>
    </w:p>
    <w:p w:rsidR="00C43E04" w:rsidRPr="00666244" w:rsidRDefault="00C43E04" w:rsidP="00C43E04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C43E04" w:rsidRPr="00666244" w:rsidRDefault="00C43E04" w:rsidP="00C43E04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C43E04" w:rsidRDefault="00C43E04" w:rsidP="00C43E04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C43E04" w:rsidRPr="0032066D" w:rsidRDefault="00C43E04" w:rsidP="00C43E04">
      <w:pPr>
        <w:rPr>
          <w:rFonts w:ascii="Arial" w:hAnsi="Arial" w:cs="Arial"/>
          <w:sz w:val="20"/>
          <w:szCs w:val="20"/>
        </w:rPr>
      </w:pPr>
    </w:p>
    <w:p w:rsidR="00C43E04" w:rsidRDefault="00C43E04" w:rsidP="00C43E04"/>
    <w:p w:rsidR="00C43E04" w:rsidRDefault="00C43E04" w:rsidP="00C43E04"/>
    <w:p w:rsidR="00C43E04" w:rsidRDefault="00C43E04" w:rsidP="00C43E04"/>
    <w:p w:rsidR="00C43E04" w:rsidRDefault="00C43E04" w:rsidP="00C43E04"/>
    <w:p w:rsidR="00C43E04" w:rsidRDefault="00C43E04" w:rsidP="00C43E04"/>
    <w:p w:rsidR="00C43E04" w:rsidRDefault="00C43E04" w:rsidP="00C43E04"/>
    <w:p w:rsidR="00C43E04" w:rsidRDefault="00C43E04" w:rsidP="00C43E04"/>
    <w:p w:rsidR="00C43E04" w:rsidRDefault="00C43E04" w:rsidP="00C43E04"/>
    <w:p w:rsidR="00C43E04" w:rsidRDefault="00C43E04" w:rsidP="00C43E04"/>
    <w:p w:rsidR="00C43E04" w:rsidRDefault="00C43E04" w:rsidP="00C43E04"/>
    <w:p w:rsidR="00C43E04" w:rsidRDefault="00C43E04" w:rsidP="00C43E04"/>
    <w:p w:rsidR="00C43E04" w:rsidRDefault="00C43E04" w:rsidP="00C43E04"/>
    <w:p w:rsidR="00C43E04" w:rsidRDefault="00C43E04" w:rsidP="00C43E04"/>
    <w:p w:rsidR="00C43E04" w:rsidRDefault="00C43E04" w:rsidP="00C43E04"/>
    <w:p w:rsidR="00C43E04" w:rsidRDefault="00C43E04" w:rsidP="00C43E04"/>
    <w:p w:rsidR="00C43E04" w:rsidRDefault="00C43E04" w:rsidP="00C43E04"/>
    <w:p w:rsidR="00C43E04" w:rsidRDefault="00C43E04" w:rsidP="00C43E04"/>
    <w:p w:rsidR="00C43E04" w:rsidRDefault="00C43E04" w:rsidP="00C43E04"/>
    <w:p w:rsidR="00C43E04" w:rsidRDefault="00C43E04" w:rsidP="00C43E04"/>
    <w:p w:rsidR="00C43E04" w:rsidRDefault="00C43E04" w:rsidP="00C43E04"/>
    <w:p w:rsidR="00C43E04" w:rsidRDefault="00C43E04" w:rsidP="00C43E04"/>
    <w:p w:rsidR="00C43E04" w:rsidRDefault="00C43E04" w:rsidP="00C43E04"/>
    <w:p w:rsidR="00C43E04" w:rsidRDefault="00C43E04" w:rsidP="00C43E04"/>
    <w:p w:rsidR="00C43E04" w:rsidRDefault="00C43E04" w:rsidP="00C43E04"/>
    <w:p w:rsidR="00C43E04" w:rsidRDefault="00C43E04" w:rsidP="00C43E04"/>
    <w:p w:rsidR="00C43E04" w:rsidRDefault="00C43E04" w:rsidP="00C43E04"/>
    <w:p w:rsidR="00C43E04" w:rsidRDefault="00C43E04" w:rsidP="00C43E04"/>
    <w:p w:rsidR="00C43E04" w:rsidRDefault="00C43E04" w:rsidP="00C43E04"/>
    <w:p w:rsidR="00C43E04" w:rsidRDefault="00C43E04" w:rsidP="00C43E04"/>
    <w:p w:rsidR="00C43E04" w:rsidRDefault="00C43E04" w:rsidP="00C43E04"/>
    <w:p w:rsidR="00C43E04" w:rsidRDefault="00C43E04" w:rsidP="00C43E04"/>
    <w:p w:rsidR="00C43E04" w:rsidRDefault="00C43E04" w:rsidP="00C43E04"/>
    <w:p w:rsidR="00C43E04" w:rsidRDefault="00C43E04" w:rsidP="00C43E04"/>
    <w:p w:rsidR="00C43E04" w:rsidRDefault="00C43E04" w:rsidP="00C43E04"/>
    <w:p w:rsidR="00C43E04" w:rsidRDefault="00C43E04" w:rsidP="00C43E04"/>
    <w:p w:rsidR="00C43E04" w:rsidRDefault="00C43E04" w:rsidP="00C43E04"/>
    <w:p w:rsidR="00C43E04" w:rsidRDefault="00C43E04" w:rsidP="00C43E04"/>
    <w:p w:rsidR="00C43E04" w:rsidRDefault="00C43E04" w:rsidP="00C43E04"/>
    <w:p w:rsidR="00C43E04" w:rsidRDefault="00C43E04" w:rsidP="00C43E04"/>
    <w:p w:rsidR="00C43E04" w:rsidRDefault="00C43E04" w:rsidP="00C43E04">
      <w:pPr>
        <w:autoSpaceDE w:val="0"/>
        <w:autoSpaceDN w:val="0"/>
        <w:adjustRightInd w:val="0"/>
      </w:pPr>
    </w:p>
    <w:p w:rsidR="00C43E04" w:rsidRDefault="00C43E04" w:rsidP="00C43E0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C43E04" w:rsidRDefault="00C43E04" w:rsidP="00C43E04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C43E04" w:rsidRDefault="00C43E04" w:rsidP="00C43E04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C43E04" w:rsidRDefault="00C43E04" w:rsidP="00C43E04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C43E04" w:rsidRDefault="00C43E04" w:rsidP="00C43E04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C43E04" w:rsidRDefault="00C43E04" w:rsidP="00C43E04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C43E04" w:rsidRDefault="00C43E04" w:rsidP="00C43E04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3b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C43E04" w:rsidRPr="00666244" w:rsidRDefault="00C43E04" w:rsidP="00C43E04">
      <w:pPr>
        <w:pStyle w:val="Nagwek3"/>
        <w:tabs>
          <w:tab w:val="clear" w:pos="720"/>
          <w:tab w:val="num" w:pos="0"/>
        </w:tabs>
        <w:ind w:left="142" w:hanging="142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</w:t>
      </w:r>
      <w:r w:rsidR="00756F81">
        <w:rPr>
          <w:szCs w:val="20"/>
        </w:rPr>
        <w:t>ZP6/L/2/2017</w:t>
      </w:r>
      <w:r w:rsidR="00D95668">
        <w:rPr>
          <w:szCs w:val="20"/>
        </w:rPr>
        <w:t>/II</w:t>
      </w:r>
    </w:p>
    <w:p w:rsidR="00C43E04" w:rsidRDefault="00C43E04" w:rsidP="00C43E04">
      <w:pPr>
        <w:rPr>
          <w:sz w:val="20"/>
          <w:szCs w:val="20"/>
        </w:rPr>
      </w:pPr>
    </w:p>
    <w:p w:rsidR="00C43E04" w:rsidRDefault="00C43E04" w:rsidP="00C43E04">
      <w:pPr>
        <w:rPr>
          <w:sz w:val="20"/>
          <w:szCs w:val="20"/>
        </w:rPr>
      </w:pPr>
    </w:p>
    <w:p w:rsidR="00C43E04" w:rsidRDefault="00C43E04" w:rsidP="00C43E04">
      <w:pPr>
        <w:rPr>
          <w:sz w:val="20"/>
          <w:szCs w:val="20"/>
        </w:rPr>
      </w:pPr>
    </w:p>
    <w:p w:rsidR="00C43E04" w:rsidRDefault="00C43E04" w:rsidP="00C43E04">
      <w:pPr>
        <w:pStyle w:val="Nagwek1"/>
      </w:pPr>
      <w:r>
        <w:rPr>
          <w:sz w:val="24"/>
        </w:rPr>
        <w:t>Oświadczenie Wykonawcy</w:t>
      </w:r>
    </w:p>
    <w:p w:rsidR="00C43E04" w:rsidRPr="000E4E9B" w:rsidRDefault="00C43E04" w:rsidP="00C43E04">
      <w:pPr>
        <w:pStyle w:val="Nagwek3"/>
        <w:jc w:val="center"/>
        <w:rPr>
          <w:b w:val="0"/>
          <w:szCs w:val="20"/>
        </w:rPr>
      </w:pPr>
      <w:r w:rsidRPr="000E4E9B">
        <w:rPr>
          <w:b w:val="0"/>
          <w:szCs w:val="20"/>
        </w:rPr>
        <w:t>Składane na podstawie art. 25a ust. 1 z dnia 29 stycznia 2004r.</w:t>
      </w:r>
    </w:p>
    <w:p w:rsidR="00C43E04" w:rsidRPr="000E4E9B" w:rsidRDefault="00C43E04" w:rsidP="00C43E04">
      <w:pPr>
        <w:pStyle w:val="Nagwek3"/>
        <w:jc w:val="center"/>
        <w:rPr>
          <w:b w:val="0"/>
          <w:szCs w:val="20"/>
        </w:rPr>
      </w:pPr>
      <w:r w:rsidRPr="000E4E9B">
        <w:rPr>
          <w:b w:val="0"/>
          <w:szCs w:val="20"/>
        </w:rPr>
        <w:t>Prawo zamówień publicznych ( dalej jako ustawa Pzp),</w:t>
      </w:r>
    </w:p>
    <w:p w:rsidR="00C43E04" w:rsidRDefault="00C43E04" w:rsidP="00C43E04">
      <w:pPr>
        <w:jc w:val="center"/>
        <w:rPr>
          <w:rFonts w:ascii="Arial" w:hAnsi="Arial" w:cs="Arial"/>
          <w:b/>
          <w:sz w:val="20"/>
          <w:szCs w:val="20"/>
        </w:rPr>
      </w:pPr>
    </w:p>
    <w:p w:rsidR="00C43E04" w:rsidRPr="000E4E9B" w:rsidRDefault="00C43E04" w:rsidP="00C43E04">
      <w:pPr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 xml:space="preserve">DOTYCZĄCE </w:t>
      </w:r>
      <w:r>
        <w:rPr>
          <w:rFonts w:ascii="Arial" w:hAnsi="Arial" w:cs="Arial"/>
          <w:b/>
          <w:sz w:val="20"/>
          <w:szCs w:val="20"/>
        </w:rPr>
        <w:t>SPEŁNIENIA WARUNKÓW UDZIAŁU W POSTEPOWANIU</w:t>
      </w:r>
    </w:p>
    <w:p w:rsidR="00C43E04" w:rsidRPr="00C43E04" w:rsidRDefault="00C43E04" w:rsidP="00C43E04">
      <w:pPr>
        <w:pStyle w:val="Nagwek3"/>
        <w:rPr>
          <w:szCs w:val="20"/>
        </w:rPr>
      </w:pPr>
    </w:p>
    <w:p w:rsidR="00C43E04" w:rsidRPr="00C43E04" w:rsidRDefault="00C43E04" w:rsidP="00C43E04">
      <w:pPr>
        <w:pStyle w:val="Nagwek3"/>
        <w:tabs>
          <w:tab w:val="clear" w:pos="720"/>
          <w:tab w:val="num" w:pos="284"/>
        </w:tabs>
        <w:ind w:left="284" w:hanging="284"/>
        <w:jc w:val="both"/>
        <w:rPr>
          <w:b w:val="0"/>
          <w:sz w:val="20"/>
          <w:szCs w:val="20"/>
        </w:rPr>
      </w:pPr>
      <w:r w:rsidRPr="00C43E04">
        <w:rPr>
          <w:b w:val="0"/>
          <w:sz w:val="20"/>
          <w:szCs w:val="20"/>
        </w:rPr>
        <w:t xml:space="preserve">Na potrzeby postępowania o udzielenie zamówienia publicznego na </w:t>
      </w:r>
      <w:r w:rsidR="00CD00D7" w:rsidRPr="00CD00D7">
        <w:rPr>
          <w:bCs w:val="0"/>
          <w:sz w:val="20"/>
          <w:szCs w:val="20"/>
        </w:rPr>
        <w:t xml:space="preserve">dostawę sprzętu jednorazowego użytku oraz szybkich testów </w:t>
      </w:r>
      <w:r w:rsidR="00744891">
        <w:rPr>
          <w:bCs w:val="0"/>
          <w:sz w:val="20"/>
          <w:szCs w:val="20"/>
        </w:rPr>
        <w:t xml:space="preserve">diagnostycznych </w:t>
      </w:r>
      <w:r w:rsidR="00CD00D7" w:rsidRPr="00CD00D7">
        <w:rPr>
          <w:bCs w:val="0"/>
          <w:sz w:val="20"/>
          <w:szCs w:val="20"/>
        </w:rPr>
        <w:t>,</w:t>
      </w:r>
      <w:r w:rsidR="00CD00D7">
        <w:rPr>
          <w:bCs w:val="0"/>
          <w:sz w:val="20"/>
          <w:szCs w:val="20"/>
        </w:rPr>
        <w:t xml:space="preserve"> </w:t>
      </w:r>
      <w:r w:rsidRPr="00C43E04">
        <w:rPr>
          <w:b w:val="0"/>
          <w:sz w:val="20"/>
          <w:szCs w:val="20"/>
        </w:rPr>
        <w:t>prowadzonego przez Szpital Powiatu Bytowskiego Sp. z o.o., oświadczam, co następuje:</w:t>
      </w:r>
    </w:p>
    <w:p w:rsidR="00C43E04" w:rsidRPr="00C43E04" w:rsidRDefault="00C43E04" w:rsidP="00C43E04">
      <w:pPr>
        <w:tabs>
          <w:tab w:val="num" w:pos="284"/>
        </w:tabs>
        <w:ind w:left="284" w:hanging="284"/>
        <w:rPr>
          <w:sz w:val="20"/>
          <w:szCs w:val="20"/>
        </w:rPr>
      </w:pPr>
    </w:p>
    <w:p w:rsidR="00C43E04" w:rsidRPr="00C43E04" w:rsidRDefault="00C43E04" w:rsidP="00C43E04">
      <w:pPr>
        <w:pStyle w:val="Nagwek3"/>
        <w:tabs>
          <w:tab w:val="clear" w:pos="720"/>
          <w:tab w:val="num" w:pos="284"/>
        </w:tabs>
        <w:ind w:left="284" w:hanging="284"/>
        <w:rPr>
          <w:sz w:val="20"/>
          <w:szCs w:val="20"/>
        </w:rPr>
      </w:pPr>
      <w:r w:rsidRPr="00C43E04">
        <w:rPr>
          <w:sz w:val="20"/>
          <w:szCs w:val="20"/>
        </w:rPr>
        <w:t>INFORMACJE DOTYCZACE WYKONAWCY:</w:t>
      </w:r>
    </w:p>
    <w:p w:rsidR="00C43E04" w:rsidRPr="00AD6F09" w:rsidRDefault="00C43E04" w:rsidP="00C43E04">
      <w:pPr>
        <w:pStyle w:val="Nagwek3"/>
        <w:tabs>
          <w:tab w:val="clear" w:pos="720"/>
          <w:tab w:val="num" w:pos="284"/>
        </w:tabs>
        <w:ind w:left="284" w:hanging="284"/>
        <w:rPr>
          <w:b w:val="0"/>
          <w:szCs w:val="20"/>
        </w:rPr>
      </w:pPr>
      <w:r w:rsidRPr="00C43E04">
        <w:rPr>
          <w:sz w:val="20"/>
          <w:szCs w:val="20"/>
        </w:rPr>
        <w:t>Świadomy odpowiedzialności karnej oświadczam, że spełniam warunki udziału w postępowaniu określone przez zamawiającego w</w:t>
      </w:r>
      <w:r w:rsidRPr="00C43E04">
        <w:rPr>
          <w:b w:val="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szCs w:val="20"/>
        </w:rPr>
        <w:t xml:space="preserve"> </w:t>
      </w:r>
      <w:r w:rsidRPr="00AD6F09">
        <w:rPr>
          <w:b w:val="0"/>
          <w:sz w:val="18"/>
          <w:szCs w:val="18"/>
        </w:rPr>
        <w:t>(wskazać dokument i właściwą jednostkę redakcyjna dokumentu, w której określono warunki udziału w postępowaniu).</w:t>
      </w:r>
    </w:p>
    <w:p w:rsidR="00C43E04" w:rsidRPr="00AD6F09" w:rsidRDefault="00C43E04" w:rsidP="00C43E04">
      <w:pPr>
        <w:pStyle w:val="Nagwek3"/>
        <w:rPr>
          <w:b w:val="0"/>
          <w:szCs w:val="20"/>
        </w:rPr>
      </w:pPr>
    </w:p>
    <w:p w:rsidR="00C43E04" w:rsidRPr="00AD6F09" w:rsidRDefault="00C43E04" w:rsidP="00C43E04">
      <w:pPr>
        <w:pStyle w:val="Nagwek3"/>
        <w:rPr>
          <w:b w:val="0"/>
          <w:szCs w:val="20"/>
        </w:rPr>
      </w:pPr>
    </w:p>
    <w:p w:rsidR="00C43E04" w:rsidRPr="00AD6F09" w:rsidRDefault="00C43E04" w:rsidP="00C43E04">
      <w:pPr>
        <w:pStyle w:val="Nagwek3"/>
        <w:rPr>
          <w:b w:val="0"/>
          <w:szCs w:val="20"/>
        </w:rPr>
      </w:pPr>
    </w:p>
    <w:p w:rsidR="00C43E04" w:rsidRPr="00AD6F09" w:rsidRDefault="00C43E04" w:rsidP="00C43E04">
      <w:pPr>
        <w:pStyle w:val="Nagwek3"/>
        <w:rPr>
          <w:b w:val="0"/>
          <w:szCs w:val="20"/>
        </w:rPr>
      </w:pPr>
    </w:p>
    <w:p w:rsidR="00C43E04" w:rsidRDefault="00C43E04" w:rsidP="00C43E04">
      <w:pPr>
        <w:rPr>
          <w:rFonts w:ascii="Arial" w:eastAsia="SimSun" w:hAnsi="Arial" w:cs="Arial"/>
          <w:sz w:val="20"/>
          <w:szCs w:val="20"/>
        </w:rPr>
      </w:pPr>
    </w:p>
    <w:p w:rsidR="00C43E04" w:rsidRPr="00666244" w:rsidRDefault="00C43E04" w:rsidP="00C43E04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C43E04" w:rsidRPr="00666244" w:rsidRDefault="00C43E04" w:rsidP="00C43E04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C43E04" w:rsidRDefault="00C43E04" w:rsidP="00C43E04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C43E04" w:rsidRPr="00B56421" w:rsidRDefault="00C43E04" w:rsidP="00C43E04">
      <w:pPr>
        <w:jc w:val="both"/>
        <w:rPr>
          <w:rFonts w:ascii="Arial" w:hAnsi="Arial" w:cs="Arial"/>
          <w:i/>
          <w:sz w:val="20"/>
          <w:szCs w:val="20"/>
        </w:rPr>
      </w:pPr>
    </w:p>
    <w:p w:rsidR="00C43E04" w:rsidRDefault="00C43E04" w:rsidP="00C43E04">
      <w:pPr>
        <w:pStyle w:val="Nagwek3"/>
        <w:rPr>
          <w:szCs w:val="20"/>
        </w:rPr>
      </w:pPr>
    </w:p>
    <w:p w:rsidR="00C43E04" w:rsidRDefault="00C43E04" w:rsidP="00C43E04"/>
    <w:p w:rsidR="00C43E04" w:rsidRPr="009A31DC" w:rsidRDefault="00C43E04" w:rsidP="00C43E04">
      <w:pPr>
        <w:rPr>
          <w:rFonts w:ascii="Arial" w:hAnsi="Arial" w:cs="Arial"/>
          <w:sz w:val="20"/>
          <w:szCs w:val="20"/>
        </w:rPr>
      </w:pPr>
    </w:p>
    <w:p w:rsidR="00C43E04" w:rsidRDefault="00C43E04" w:rsidP="00C43E04">
      <w:pPr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C43E04" w:rsidRPr="00385625" w:rsidRDefault="00C43E04" w:rsidP="00C43E04">
      <w:pPr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C43E04" w:rsidRDefault="00C43E04" w:rsidP="00C43E04">
      <w:pPr>
        <w:pStyle w:val="Nagwek3"/>
        <w:rPr>
          <w:szCs w:val="20"/>
        </w:rPr>
      </w:pPr>
    </w:p>
    <w:p w:rsidR="00C43E04" w:rsidRDefault="00C43E04" w:rsidP="00C43E04"/>
    <w:p w:rsidR="00C43E04" w:rsidRDefault="00C43E04" w:rsidP="00C43E04"/>
    <w:p w:rsidR="00C43E04" w:rsidRDefault="00C43E04" w:rsidP="00C43E04">
      <w:pPr>
        <w:rPr>
          <w:rFonts w:ascii="Arial" w:hAnsi="Arial" w:cs="Arial"/>
          <w:sz w:val="20"/>
          <w:szCs w:val="20"/>
        </w:rPr>
      </w:pPr>
    </w:p>
    <w:p w:rsidR="00C43E04" w:rsidRDefault="00C43E04" w:rsidP="00C43E04">
      <w:pPr>
        <w:rPr>
          <w:rFonts w:ascii="Arial" w:hAnsi="Arial" w:cs="Arial"/>
          <w:sz w:val="20"/>
          <w:szCs w:val="20"/>
        </w:rPr>
      </w:pPr>
    </w:p>
    <w:p w:rsidR="00C43E04" w:rsidRPr="00666244" w:rsidRDefault="00C43E04" w:rsidP="00C43E04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C43E04" w:rsidRPr="00666244" w:rsidRDefault="00C43E04" w:rsidP="00C43E04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C43E04" w:rsidRDefault="00C43E04" w:rsidP="00C43E04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C43E04" w:rsidRPr="0032066D" w:rsidRDefault="00C43E04" w:rsidP="00C43E04">
      <w:pPr>
        <w:rPr>
          <w:rFonts w:ascii="Arial" w:hAnsi="Arial" w:cs="Arial"/>
          <w:sz w:val="20"/>
          <w:szCs w:val="20"/>
        </w:rPr>
      </w:pPr>
    </w:p>
    <w:p w:rsidR="00C43E04" w:rsidRDefault="00C43E04" w:rsidP="00C43E04">
      <w:pPr>
        <w:pStyle w:val="Nagwek3"/>
        <w:rPr>
          <w:szCs w:val="20"/>
        </w:rPr>
      </w:pPr>
    </w:p>
    <w:p w:rsidR="00C43E04" w:rsidRDefault="00C43E04" w:rsidP="00C43E04">
      <w:pPr>
        <w:rPr>
          <w:sz w:val="20"/>
          <w:szCs w:val="20"/>
        </w:rPr>
      </w:pPr>
    </w:p>
    <w:p w:rsidR="00BA0299" w:rsidRDefault="00BA0299" w:rsidP="00C43E04">
      <w:pPr>
        <w:rPr>
          <w:sz w:val="20"/>
          <w:szCs w:val="20"/>
        </w:rPr>
      </w:pPr>
    </w:p>
    <w:p w:rsidR="00BA0299" w:rsidRPr="000056D6" w:rsidRDefault="00BA0299" w:rsidP="00C43E04">
      <w:pPr>
        <w:rPr>
          <w:sz w:val="20"/>
          <w:szCs w:val="20"/>
        </w:rPr>
      </w:pPr>
    </w:p>
    <w:p w:rsidR="00C43E04" w:rsidRPr="00666244" w:rsidRDefault="00C43E04" w:rsidP="00C43E04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666244">
        <w:rPr>
          <w:rFonts w:ascii="Arial" w:hAnsi="Arial" w:cs="Arial"/>
          <w:b/>
          <w:i/>
          <w:color w:val="000000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i/>
          <w:color w:val="000000"/>
          <w:sz w:val="20"/>
          <w:szCs w:val="20"/>
        </w:rPr>
        <w:t>4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do SIWZ</w:t>
      </w:r>
    </w:p>
    <w:p w:rsidR="000056D6" w:rsidRDefault="000056D6" w:rsidP="00C43E04">
      <w:pPr>
        <w:pStyle w:val="Nagwek1"/>
        <w:rPr>
          <w:rFonts w:cs="Arial"/>
          <w:szCs w:val="20"/>
        </w:rPr>
      </w:pPr>
    </w:p>
    <w:p w:rsidR="00C43E04" w:rsidRPr="001405D6" w:rsidRDefault="00C43E04" w:rsidP="00C43E04">
      <w:pPr>
        <w:pStyle w:val="Nagwek1"/>
        <w:rPr>
          <w:rFonts w:cs="Arial"/>
          <w:szCs w:val="20"/>
        </w:rPr>
      </w:pPr>
      <w:r>
        <w:rPr>
          <w:rFonts w:cs="Arial"/>
          <w:szCs w:val="20"/>
        </w:rPr>
        <w:t>UMOWA nr ........./</w:t>
      </w:r>
      <w:r w:rsidRPr="001405D6">
        <w:rPr>
          <w:rFonts w:cs="Arial"/>
          <w:szCs w:val="20"/>
        </w:rPr>
        <w:t>L/201</w:t>
      </w:r>
      <w:r>
        <w:rPr>
          <w:rFonts w:cs="Arial"/>
          <w:szCs w:val="20"/>
        </w:rPr>
        <w:t>7</w:t>
      </w:r>
    </w:p>
    <w:p w:rsidR="00C43E04" w:rsidRPr="00435254" w:rsidRDefault="00CE58F8" w:rsidP="00C43E04">
      <w:pPr>
        <w:pStyle w:val="Tytu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Dostawę sprzętu jednorazowego użytku oraz szybkich testów </w:t>
      </w:r>
      <w:r w:rsidR="00744891">
        <w:rPr>
          <w:rFonts w:cs="Arial"/>
          <w:bCs/>
          <w:szCs w:val="20"/>
        </w:rPr>
        <w:t xml:space="preserve">diagnostycznych </w:t>
      </w:r>
      <w:r w:rsidDel="00CE58F8">
        <w:rPr>
          <w:rFonts w:cs="Arial"/>
          <w:bCs/>
          <w:szCs w:val="20"/>
        </w:rPr>
        <w:t xml:space="preserve"> </w:t>
      </w:r>
      <w:r w:rsidR="00034457">
        <w:rPr>
          <w:szCs w:val="20"/>
        </w:rPr>
        <w:t>dla Szpitala Powiatu Bytowskiego Sp. z o.o.</w:t>
      </w:r>
    </w:p>
    <w:p w:rsidR="00C43E04" w:rsidRPr="001405D6" w:rsidRDefault="00C43E04" w:rsidP="00C43E04">
      <w:pPr>
        <w:rPr>
          <w:rFonts w:ascii="Arial" w:hAnsi="Arial" w:cs="Arial"/>
          <w:sz w:val="20"/>
          <w:szCs w:val="20"/>
        </w:rPr>
      </w:pPr>
    </w:p>
    <w:p w:rsidR="00C43E04" w:rsidRPr="001405D6" w:rsidRDefault="00C43E04" w:rsidP="00C43E04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1405D6">
        <w:rPr>
          <w:rFonts w:ascii="Arial" w:hAnsi="Arial" w:cs="Arial"/>
          <w:color w:val="000000"/>
          <w:sz w:val="20"/>
          <w:szCs w:val="20"/>
        </w:rPr>
        <w:t>zawarta dnia .................. 201</w:t>
      </w:r>
      <w:r w:rsidR="00630B22">
        <w:rPr>
          <w:rFonts w:ascii="Arial" w:hAnsi="Arial" w:cs="Arial"/>
          <w:color w:val="000000"/>
          <w:sz w:val="20"/>
          <w:szCs w:val="20"/>
        </w:rPr>
        <w:t>7</w:t>
      </w:r>
      <w:r w:rsidRPr="001405D6">
        <w:rPr>
          <w:rFonts w:ascii="Arial" w:hAnsi="Arial" w:cs="Arial"/>
          <w:color w:val="000000"/>
          <w:sz w:val="20"/>
          <w:szCs w:val="20"/>
        </w:rPr>
        <w:t>r.,</w:t>
      </w:r>
    </w:p>
    <w:p w:rsidR="00C43E04" w:rsidRPr="001405D6" w:rsidRDefault="00C43E04" w:rsidP="00C43E04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1405D6">
        <w:rPr>
          <w:rFonts w:ascii="Arial" w:hAnsi="Arial" w:cs="Arial"/>
          <w:color w:val="000000"/>
          <w:sz w:val="20"/>
          <w:szCs w:val="20"/>
        </w:rPr>
        <w:t>między:</w:t>
      </w:r>
    </w:p>
    <w:p w:rsidR="00C43E04" w:rsidRPr="001405D6" w:rsidRDefault="00C43E04" w:rsidP="00C43E04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1405D6">
        <w:rPr>
          <w:rFonts w:ascii="Arial" w:hAnsi="Arial" w:cs="Arial"/>
          <w:color w:val="000000"/>
          <w:sz w:val="20"/>
          <w:szCs w:val="20"/>
        </w:rPr>
        <w:t xml:space="preserve">Szpitalem Powiatu Bytowskiego Sp. z o.o.  </w:t>
      </w:r>
    </w:p>
    <w:p w:rsidR="00C43E04" w:rsidRPr="001405D6" w:rsidRDefault="00C43E04" w:rsidP="00C43E04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1405D6">
        <w:rPr>
          <w:rFonts w:ascii="Arial" w:hAnsi="Arial" w:cs="Arial"/>
          <w:color w:val="000000"/>
          <w:sz w:val="20"/>
          <w:szCs w:val="20"/>
        </w:rPr>
        <w:t xml:space="preserve">z siedzibą w Bytowie (77-100),  ul. Lęborska 13, </w:t>
      </w:r>
    </w:p>
    <w:p w:rsidR="00C43E04" w:rsidRPr="00C43E04" w:rsidRDefault="00C43E04" w:rsidP="00C43E04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C43E04">
        <w:rPr>
          <w:rFonts w:ascii="Arial" w:hAnsi="Arial" w:cs="Arial"/>
          <w:color w:val="000000"/>
          <w:sz w:val="20"/>
          <w:szCs w:val="20"/>
        </w:rPr>
        <w:t>Sad Rejonowy Gdańsk-Północ w Gdańsku, VIII Wydział Gospodarczy Krajowego Rejestru Sądowego, numer 0000330649, REGON: 220799636, NIP: 8421733833, kapitał zakładowy: 24 207 700,00 zł,</w:t>
      </w:r>
    </w:p>
    <w:p w:rsidR="00C43E04" w:rsidRPr="00C43E04" w:rsidRDefault="00C43E04" w:rsidP="00C43E04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C43E0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C43E04" w:rsidRPr="00C43E04" w:rsidRDefault="00C43E04" w:rsidP="00C43E04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C43E0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C43E04" w:rsidRPr="00C43E04" w:rsidRDefault="00C43E04" w:rsidP="00C43E04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C43E04">
        <w:rPr>
          <w:rFonts w:ascii="Arial" w:hAnsi="Arial" w:cs="Arial"/>
          <w:color w:val="000000"/>
          <w:sz w:val="20"/>
          <w:szCs w:val="20"/>
        </w:rPr>
        <w:t>zwaną dalej w niniejszej umowie Zamawiającym</w:t>
      </w:r>
    </w:p>
    <w:p w:rsidR="00C43E04" w:rsidRPr="00C43E04" w:rsidRDefault="00C43E04" w:rsidP="00C43E04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C43E04">
        <w:rPr>
          <w:rFonts w:ascii="Arial" w:hAnsi="Arial" w:cs="Arial"/>
          <w:color w:val="000000"/>
          <w:sz w:val="20"/>
          <w:szCs w:val="20"/>
        </w:rPr>
        <w:t>a:</w:t>
      </w:r>
    </w:p>
    <w:p w:rsidR="00C43E04" w:rsidRPr="00C43E04" w:rsidRDefault="00C43E04" w:rsidP="00C43E04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C43E04">
        <w:rPr>
          <w:rFonts w:ascii="Arial" w:hAnsi="Arial" w:cs="Arial"/>
          <w:color w:val="000000"/>
          <w:sz w:val="20"/>
          <w:szCs w:val="20"/>
        </w:rPr>
        <w:t>………………………………………, z siedzibą w ………  przy ulicy ……………</w:t>
      </w:r>
    </w:p>
    <w:p w:rsidR="00C43E04" w:rsidRPr="00C43E04" w:rsidRDefault="00C43E04" w:rsidP="00C43E04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C43E04">
        <w:rPr>
          <w:rFonts w:ascii="Arial" w:hAnsi="Arial" w:cs="Arial"/>
          <w:color w:val="000000"/>
          <w:sz w:val="20"/>
          <w:szCs w:val="20"/>
        </w:rPr>
        <w:t xml:space="preserve">zwaną dalej w niniejszej umowie Wykonawcą, </w:t>
      </w:r>
    </w:p>
    <w:p w:rsidR="00C43E04" w:rsidRPr="00C43E04" w:rsidRDefault="00C43E04" w:rsidP="00C43E04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C43E04">
        <w:rPr>
          <w:rFonts w:ascii="Arial" w:hAnsi="Arial" w:cs="Arial"/>
          <w:color w:val="000000"/>
          <w:sz w:val="20"/>
          <w:szCs w:val="20"/>
        </w:rPr>
        <w:t>reprezentowanym przez:</w:t>
      </w:r>
    </w:p>
    <w:p w:rsidR="00C43E04" w:rsidRPr="00C43E04" w:rsidRDefault="00C43E04" w:rsidP="00C43E04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43E04" w:rsidRPr="00C43E04" w:rsidRDefault="00C43E04" w:rsidP="00C43E04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C43E04"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…………………………………………………………..................</w:t>
      </w:r>
    </w:p>
    <w:p w:rsidR="00C43E04" w:rsidRPr="00C43E04" w:rsidRDefault="00C43E04" w:rsidP="00C43E04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43E04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C43E04" w:rsidRPr="00C43E04" w:rsidRDefault="00C43E04" w:rsidP="00C43E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43E04">
        <w:rPr>
          <w:rFonts w:ascii="Arial" w:hAnsi="Arial" w:cs="Arial"/>
          <w:color w:val="000000"/>
          <w:sz w:val="20"/>
          <w:szCs w:val="20"/>
        </w:rPr>
        <w:t xml:space="preserve">W wyniku przeprowadzonego postępowania o udzielenie zamówienia publicznego w trybie przetargu nieograniczonego </w:t>
      </w:r>
      <w:r w:rsidR="00CE58F8" w:rsidRPr="00630B22">
        <w:rPr>
          <w:rFonts w:ascii="Arial" w:hAnsi="Arial" w:cs="Arial"/>
          <w:b/>
          <w:color w:val="000000"/>
          <w:sz w:val="20"/>
          <w:szCs w:val="20"/>
        </w:rPr>
        <w:t>ZP</w:t>
      </w:r>
      <w:r w:rsidR="00756F81">
        <w:rPr>
          <w:rFonts w:ascii="Arial" w:hAnsi="Arial" w:cs="Arial"/>
          <w:b/>
          <w:color w:val="000000"/>
          <w:sz w:val="20"/>
          <w:szCs w:val="20"/>
        </w:rPr>
        <w:t>6</w:t>
      </w:r>
      <w:r w:rsidR="00756F81" w:rsidRPr="00630B22">
        <w:rPr>
          <w:rFonts w:ascii="Arial" w:hAnsi="Arial" w:cs="Arial"/>
          <w:b/>
          <w:color w:val="000000"/>
          <w:sz w:val="20"/>
          <w:szCs w:val="20"/>
        </w:rPr>
        <w:t>/</w:t>
      </w:r>
      <w:r w:rsidR="00630B22" w:rsidRPr="00630B22">
        <w:rPr>
          <w:rFonts w:ascii="Arial" w:hAnsi="Arial" w:cs="Arial"/>
          <w:b/>
          <w:color w:val="000000"/>
          <w:sz w:val="20"/>
          <w:szCs w:val="20"/>
        </w:rPr>
        <w:t>L</w:t>
      </w:r>
      <w:r w:rsidR="00756F81" w:rsidRPr="00630B22">
        <w:rPr>
          <w:rFonts w:ascii="Arial" w:hAnsi="Arial" w:cs="Arial"/>
          <w:b/>
          <w:color w:val="000000"/>
          <w:sz w:val="20"/>
          <w:szCs w:val="20"/>
        </w:rPr>
        <w:t>/</w:t>
      </w:r>
      <w:r w:rsidR="00756F81">
        <w:rPr>
          <w:rFonts w:ascii="Arial" w:hAnsi="Arial" w:cs="Arial"/>
          <w:b/>
          <w:color w:val="000000"/>
          <w:sz w:val="20"/>
          <w:szCs w:val="20"/>
        </w:rPr>
        <w:t>2</w:t>
      </w:r>
      <w:r w:rsidR="00756F81" w:rsidRPr="00630B22">
        <w:rPr>
          <w:rFonts w:ascii="Arial" w:hAnsi="Arial" w:cs="Arial"/>
          <w:b/>
          <w:color w:val="000000"/>
          <w:sz w:val="20"/>
          <w:szCs w:val="20"/>
        </w:rPr>
        <w:t>/</w:t>
      </w:r>
      <w:r w:rsidR="00630B22" w:rsidRPr="00630B22">
        <w:rPr>
          <w:rFonts w:ascii="Arial" w:hAnsi="Arial" w:cs="Arial"/>
          <w:b/>
          <w:color w:val="000000"/>
          <w:sz w:val="20"/>
          <w:szCs w:val="20"/>
        </w:rPr>
        <w:t>2017</w:t>
      </w:r>
      <w:r w:rsidR="00D95668">
        <w:rPr>
          <w:rFonts w:ascii="Arial" w:hAnsi="Arial" w:cs="Arial"/>
          <w:b/>
          <w:color w:val="000000"/>
          <w:sz w:val="20"/>
          <w:szCs w:val="20"/>
        </w:rPr>
        <w:t>/II</w:t>
      </w:r>
      <w:r w:rsidR="00630B22" w:rsidRPr="00C43E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3E04">
        <w:rPr>
          <w:rFonts w:ascii="Arial" w:hAnsi="Arial" w:cs="Arial"/>
          <w:color w:val="000000"/>
          <w:sz w:val="20"/>
          <w:szCs w:val="20"/>
        </w:rPr>
        <w:t xml:space="preserve">poniżej </w:t>
      </w:r>
      <w:r w:rsidRPr="00C43E04">
        <w:rPr>
          <w:rFonts w:ascii="Arial" w:hAnsi="Arial" w:cs="Arial"/>
          <w:sz w:val="20"/>
          <w:szCs w:val="20"/>
        </w:rPr>
        <w:t>progów ustalonych na podstawie art. 11 ust. 8 ustawy z dnia 29 stycznia 2004 roku Prawo zamówień publicznych</w:t>
      </w:r>
      <w:r w:rsidRPr="00C43E04">
        <w:rPr>
          <w:rFonts w:ascii="Arial" w:hAnsi="Arial" w:cs="Arial"/>
          <w:color w:val="000000"/>
          <w:sz w:val="20"/>
          <w:szCs w:val="20"/>
        </w:rPr>
        <w:t>, Strony postanowiły, co następuje:</w:t>
      </w:r>
    </w:p>
    <w:p w:rsidR="00C43E04" w:rsidRPr="00C43E04" w:rsidRDefault="00C43E04" w:rsidP="00C43E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43E04" w:rsidRPr="00C43E04" w:rsidRDefault="00C43E04" w:rsidP="00C43E04">
      <w:pPr>
        <w:autoSpaceDE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43E04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C43E04" w:rsidRPr="00C43E04" w:rsidRDefault="00C43E04" w:rsidP="00C43E04">
      <w:pPr>
        <w:pStyle w:val="Nagwek2"/>
        <w:rPr>
          <w:szCs w:val="20"/>
        </w:rPr>
      </w:pPr>
    </w:p>
    <w:p w:rsidR="00713745" w:rsidRPr="00396E2D" w:rsidRDefault="00713745" w:rsidP="00713745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96E2D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396E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Przedmiotem zamówienia jest sukcesywna dostawa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sprzętu</w:t>
      </w:r>
      <w:r w:rsidRPr="00396E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jednorazowego użytku i testów </w:t>
      </w:r>
      <w:r w:rsidR="0074489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diagnostycznych </w:t>
      </w:r>
      <w:r w:rsidRPr="00396E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396E2D">
        <w:rPr>
          <w:rFonts w:ascii="Arial" w:hAnsi="Arial" w:cs="Arial"/>
          <w:bCs/>
          <w:sz w:val="20"/>
          <w:szCs w:val="20"/>
        </w:rPr>
        <w:t xml:space="preserve">zwanych dalej asortymentem, </w:t>
      </w:r>
      <w:r w:rsidRPr="00396E2D">
        <w:rPr>
          <w:rFonts w:ascii="Arial" w:hAnsi="Arial" w:cs="Arial"/>
          <w:color w:val="000000"/>
          <w:sz w:val="20"/>
          <w:szCs w:val="20"/>
          <w:highlight w:val="white"/>
        </w:rPr>
        <w:t xml:space="preserve">dla Szpitala Powiatu Bytowskiego Sp. z o.o. </w:t>
      </w:r>
      <w:r w:rsidRPr="00396E2D">
        <w:rPr>
          <w:rFonts w:ascii="Arial" w:hAnsi="Arial" w:cs="Arial"/>
          <w:sz w:val="20"/>
          <w:szCs w:val="20"/>
        </w:rPr>
        <w:t xml:space="preserve">Asortyment będzie dostarczany w ilości zgodnej z zamówieniami składanymi przez osobę upoważnioną, według cen określonych w formularzu cenowym, stanowiącym załącznik nr 1 do umowy, </w:t>
      </w:r>
      <w:r w:rsidRPr="00396E2D">
        <w:rPr>
          <w:rFonts w:ascii="Arial" w:hAnsi="Arial" w:cs="Arial"/>
          <w:color w:val="000000"/>
          <w:sz w:val="20"/>
          <w:szCs w:val="20"/>
        </w:rPr>
        <w:t>zgodnie z ofertą Wykonawcy, stanowiącą załącznik nr 2 do umowy oraz postanowieniami niniejszej umowy</w:t>
      </w:r>
    </w:p>
    <w:p w:rsidR="00713745" w:rsidRPr="00396E2D" w:rsidRDefault="00713745" w:rsidP="0071374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96E2D">
        <w:rPr>
          <w:rFonts w:ascii="Arial" w:hAnsi="Arial" w:cs="Arial"/>
          <w:bCs/>
          <w:color w:val="000000"/>
          <w:sz w:val="20"/>
          <w:szCs w:val="20"/>
        </w:rPr>
        <w:t xml:space="preserve">2.Ilości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asortymentu </w:t>
      </w:r>
      <w:r w:rsidRPr="00396E2D">
        <w:rPr>
          <w:rFonts w:ascii="Arial" w:hAnsi="Arial" w:cs="Arial"/>
          <w:bCs/>
          <w:color w:val="000000"/>
          <w:sz w:val="20"/>
          <w:szCs w:val="20"/>
        </w:rPr>
        <w:t xml:space="preserve">zostały określone w </w:t>
      </w:r>
      <w:r w:rsidRPr="00396E2D">
        <w:rPr>
          <w:rFonts w:ascii="Arial" w:hAnsi="Arial" w:cs="Arial"/>
          <w:bCs/>
          <w:i/>
          <w:color w:val="000000"/>
          <w:sz w:val="20"/>
          <w:szCs w:val="20"/>
        </w:rPr>
        <w:t xml:space="preserve">Załączniku nr 1 do SIWZ – Formularz cenowy, </w:t>
      </w:r>
      <w:r w:rsidRPr="00396E2D">
        <w:rPr>
          <w:rFonts w:ascii="Arial" w:hAnsi="Arial" w:cs="Arial"/>
          <w:bCs/>
          <w:color w:val="000000"/>
          <w:sz w:val="20"/>
          <w:szCs w:val="20"/>
        </w:rPr>
        <w:t xml:space="preserve">stanowiącym integralną część umowy. </w:t>
      </w:r>
    </w:p>
    <w:p w:rsidR="00713745" w:rsidRPr="00396E2D" w:rsidRDefault="00713745" w:rsidP="0071374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96E2D">
        <w:rPr>
          <w:rFonts w:ascii="Arial" w:hAnsi="Arial" w:cs="Arial"/>
          <w:color w:val="000000"/>
          <w:sz w:val="20"/>
          <w:szCs w:val="20"/>
        </w:rPr>
        <w:t>3. Osobą upoważnioną do składania zamówień jest Kierownik Laboratorium Zamawiającego.</w:t>
      </w:r>
    </w:p>
    <w:p w:rsidR="00C43E04" w:rsidRDefault="00713745" w:rsidP="00C43E0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C43E04" w:rsidRPr="00C43E04">
        <w:rPr>
          <w:rFonts w:ascii="Arial" w:hAnsi="Arial" w:cs="Arial"/>
          <w:color w:val="000000"/>
          <w:sz w:val="20"/>
          <w:szCs w:val="20"/>
        </w:rPr>
        <w:t xml:space="preserve">. Wykonawca oświadcza, iż zapoznał się i przyjmuje do stosowania „Zasady środowiskowe dla firm zewnętrznych” obowiązujące na terenie Zamawiającego, stanowiące załącznik nr 3 do niniejszej umowy (co stanowi </w:t>
      </w:r>
      <w:r w:rsidR="00C43E04" w:rsidRPr="00C43E04">
        <w:rPr>
          <w:rFonts w:ascii="Arial" w:hAnsi="Arial" w:cs="Arial"/>
          <w:sz w:val="20"/>
          <w:szCs w:val="20"/>
        </w:rPr>
        <w:t xml:space="preserve">Załącznik nr 1 Do Zarządzenia wewnętrznego nr 45/2016 z dnia </w:t>
      </w:r>
      <w:r w:rsidR="00F564C7">
        <w:rPr>
          <w:rFonts w:ascii="Arial" w:hAnsi="Arial" w:cs="Arial"/>
          <w:sz w:val="20"/>
          <w:szCs w:val="20"/>
        </w:rPr>
        <w:t>0</w:t>
      </w:r>
      <w:r w:rsidR="00C43E04" w:rsidRPr="00C43E04">
        <w:rPr>
          <w:rFonts w:ascii="Arial" w:hAnsi="Arial" w:cs="Arial"/>
          <w:sz w:val="20"/>
          <w:szCs w:val="20"/>
        </w:rPr>
        <w:t>9.11.2016 r.)</w:t>
      </w:r>
      <w:r w:rsidR="00520250">
        <w:rPr>
          <w:rFonts w:ascii="Arial" w:hAnsi="Arial" w:cs="Arial"/>
          <w:color w:val="000000"/>
          <w:sz w:val="20"/>
          <w:szCs w:val="20"/>
        </w:rPr>
        <w:t>.</w:t>
      </w:r>
    </w:p>
    <w:p w:rsidR="00520250" w:rsidRPr="00C43E04" w:rsidRDefault="00520250" w:rsidP="00C43E04">
      <w:pPr>
        <w:jc w:val="both"/>
        <w:rPr>
          <w:rFonts w:ascii="Arial" w:hAnsi="Arial" w:cs="Arial"/>
          <w:sz w:val="20"/>
          <w:szCs w:val="20"/>
        </w:rPr>
      </w:pPr>
    </w:p>
    <w:p w:rsidR="00C43E04" w:rsidRPr="00C43E04" w:rsidRDefault="00C43E04" w:rsidP="00C43E04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C43E04">
        <w:rPr>
          <w:rFonts w:ascii="Arial" w:hAnsi="Arial" w:cs="Arial"/>
          <w:b/>
          <w:sz w:val="20"/>
          <w:szCs w:val="20"/>
        </w:rPr>
        <w:t>§ 2</w:t>
      </w:r>
    </w:p>
    <w:p w:rsidR="00C43E04" w:rsidRPr="00C43E04" w:rsidRDefault="00C43E04" w:rsidP="00C43E04">
      <w:pPr>
        <w:jc w:val="both"/>
        <w:rPr>
          <w:rFonts w:ascii="Arial" w:hAnsi="Arial" w:cs="Arial"/>
          <w:b/>
          <w:sz w:val="20"/>
          <w:szCs w:val="20"/>
        </w:rPr>
      </w:pPr>
    </w:p>
    <w:p w:rsidR="00C43E04" w:rsidRPr="00C43E04" w:rsidRDefault="00C43E04" w:rsidP="00C43E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>1. Zamawiający zobowiązuje się zapłacić Wykonawcy za dostarczon</w:t>
      </w:r>
      <w:r w:rsidR="008F663A">
        <w:rPr>
          <w:rFonts w:ascii="Arial" w:hAnsi="Arial" w:cs="Arial"/>
          <w:sz w:val="20"/>
          <w:szCs w:val="20"/>
        </w:rPr>
        <w:t>y</w:t>
      </w:r>
      <w:r w:rsidRPr="00C43E04">
        <w:rPr>
          <w:rFonts w:ascii="Arial" w:hAnsi="Arial" w:cs="Arial"/>
          <w:sz w:val="20"/>
          <w:szCs w:val="20"/>
        </w:rPr>
        <w:t xml:space="preserve"> </w:t>
      </w:r>
      <w:r w:rsidR="008F663A">
        <w:rPr>
          <w:rFonts w:ascii="Arial" w:hAnsi="Arial" w:cs="Arial"/>
          <w:sz w:val="20"/>
          <w:szCs w:val="20"/>
        </w:rPr>
        <w:t>asortyment</w:t>
      </w:r>
      <w:r w:rsidRPr="00C43E04">
        <w:rPr>
          <w:rFonts w:ascii="Arial" w:hAnsi="Arial" w:cs="Arial"/>
          <w:sz w:val="20"/>
          <w:szCs w:val="20"/>
        </w:rPr>
        <w:t xml:space="preserve"> </w:t>
      </w:r>
      <w:r w:rsidR="00970833">
        <w:rPr>
          <w:rFonts w:ascii="Arial" w:hAnsi="Arial" w:cs="Arial"/>
          <w:sz w:val="20"/>
          <w:szCs w:val="20"/>
        </w:rPr>
        <w:t>wynagrodzenie</w:t>
      </w:r>
      <w:r w:rsidRPr="00C43E04">
        <w:rPr>
          <w:rFonts w:ascii="Arial" w:hAnsi="Arial" w:cs="Arial"/>
          <w:sz w:val="20"/>
          <w:szCs w:val="20"/>
        </w:rPr>
        <w:t xml:space="preserve"> do kwoty .............................. zł netto ,( słownie: .....................................................................   ...../100 zł ), ………………………………… zł brutto (słownie: …………………………  …./100 zł).</w:t>
      </w:r>
    </w:p>
    <w:p w:rsidR="00C43E04" w:rsidRPr="00C43E04" w:rsidRDefault="00C43E04" w:rsidP="00C43E04">
      <w:pPr>
        <w:jc w:val="both"/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 xml:space="preserve">2. </w:t>
      </w:r>
      <w:r w:rsidR="00970833">
        <w:rPr>
          <w:rFonts w:ascii="Arial" w:hAnsi="Arial" w:cs="Arial"/>
          <w:sz w:val="20"/>
          <w:szCs w:val="20"/>
        </w:rPr>
        <w:t xml:space="preserve">Wynagrodzenie </w:t>
      </w:r>
      <w:r w:rsidRPr="00C43E04">
        <w:rPr>
          <w:rFonts w:ascii="Arial" w:hAnsi="Arial" w:cs="Arial"/>
          <w:sz w:val="20"/>
          <w:szCs w:val="20"/>
        </w:rPr>
        <w:t xml:space="preserve">obejmuje wszystkie koszty związane z dostawą i ubezpieczeniem </w:t>
      </w:r>
      <w:r w:rsidR="008F663A">
        <w:rPr>
          <w:rFonts w:ascii="Arial" w:hAnsi="Arial" w:cs="Arial"/>
          <w:sz w:val="20"/>
          <w:szCs w:val="20"/>
        </w:rPr>
        <w:t>asortymentu</w:t>
      </w:r>
      <w:r w:rsidRPr="00C43E04">
        <w:rPr>
          <w:rFonts w:ascii="Arial" w:hAnsi="Arial" w:cs="Arial"/>
          <w:sz w:val="20"/>
          <w:szCs w:val="20"/>
        </w:rPr>
        <w:t xml:space="preserve"> (do czasu </w:t>
      </w:r>
      <w:r w:rsidR="00970833">
        <w:rPr>
          <w:rFonts w:ascii="Arial" w:hAnsi="Arial" w:cs="Arial"/>
          <w:sz w:val="20"/>
          <w:szCs w:val="20"/>
        </w:rPr>
        <w:t>odbioru przez</w:t>
      </w:r>
      <w:r w:rsidR="00970833" w:rsidRPr="00C43E04">
        <w:rPr>
          <w:rFonts w:ascii="Arial" w:hAnsi="Arial" w:cs="Arial"/>
          <w:sz w:val="20"/>
          <w:szCs w:val="20"/>
        </w:rPr>
        <w:t xml:space="preserve"> Zamawiające</w:t>
      </w:r>
      <w:r w:rsidR="00970833">
        <w:rPr>
          <w:rFonts w:ascii="Arial" w:hAnsi="Arial" w:cs="Arial"/>
          <w:sz w:val="20"/>
          <w:szCs w:val="20"/>
        </w:rPr>
        <w:t>go</w:t>
      </w:r>
      <w:r w:rsidRPr="00C43E04">
        <w:rPr>
          <w:rFonts w:ascii="Arial" w:hAnsi="Arial" w:cs="Arial"/>
          <w:sz w:val="20"/>
          <w:szCs w:val="20"/>
        </w:rPr>
        <w:t xml:space="preserve">). </w:t>
      </w:r>
    </w:p>
    <w:p w:rsidR="00C43E04" w:rsidRDefault="00C43E04" w:rsidP="00C43E04">
      <w:pPr>
        <w:jc w:val="both"/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 xml:space="preserve">3. </w:t>
      </w:r>
      <w:r w:rsidR="00970833">
        <w:rPr>
          <w:rFonts w:ascii="Arial" w:hAnsi="Arial" w:cs="Arial"/>
          <w:sz w:val="20"/>
          <w:szCs w:val="20"/>
        </w:rPr>
        <w:t>Asortyment</w:t>
      </w:r>
      <w:r w:rsidR="00970833" w:rsidRPr="00C43E04">
        <w:rPr>
          <w:rFonts w:ascii="Arial" w:hAnsi="Arial" w:cs="Arial"/>
          <w:sz w:val="20"/>
          <w:szCs w:val="20"/>
        </w:rPr>
        <w:t xml:space="preserve"> dostarcz</w:t>
      </w:r>
      <w:r w:rsidR="00970833">
        <w:rPr>
          <w:rFonts w:ascii="Arial" w:hAnsi="Arial" w:cs="Arial"/>
          <w:sz w:val="20"/>
          <w:szCs w:val="20"/>
        </w:rPr>
        <w:t>a</w:t>
      </w:r>
      <w:r w:rsidR="00970833" w:rsidRPr="00C43E04">
        <w:rPr>
          <w:rFonts w:ascii="Arial" w:hAnsi="Arial" w:cs="Arial"/>
          <w:sz w:val="20"/>
          <w:szCs w:val="20"/>
        </w:rPr>
        <w:t>n</w:t>
      </w:r>
      <w:r w:rsidR="00970833">
        <w:rPr>
          <w:rFonts w:ascii="Arial" w:hAnsi="Arial" w:cs="Arial"/>
          <w:sz w:val="20"/>
          <w:szCs w:val="20"/>
        </w:rPr>
        <w:t>y</w:t>
      </w:r>
      <w:r w:rsidR="00970833" w:rsidRPr="00C43E04">
        <w:rPr>
          <w:rFonts w:ascii="Arial" w:hAnsi="Arial" w:cs="Arial"/>
          <w:sz w:val="20"/>
          <w:szCs w:val="20"/>
        </w:rPr>
        <w:t xml:space="preserve"> </w:t>
      </w:r>
      <w:r w:rsidRPr="00C43E04">
        <w:rPr>
          <w:rFonts w:ascii="Arial" w:hAnsi="Arial" w:cs="Arial"/>
          <w:sz w:val="20"/>
          <w:szCs w:val="20"/>
        </w:rPr>
        <w:t>będ</w:t>
      </w:r>
      <w:r w:rsidR="00970833">
        <w:rPr>
          <w:rFonts w:ascii="Arial" w:hAnsi="Arial" w:cs="Arial"/>
          <w:sz w:val="20"/>
          <w:szCs w:val="20"/>
        </w:rPr>
        <w:t>zie</w:t>
      </w:r>
      <w:r w:rsidRPr="00C43E04">
        <w:rPr>
          <w:rFonts w:ascii="Arial" w:hAnsi="Arial" w:cs="Arial"/>
          <w:sz w:val="20"/>
          <w:szCs w:val="20"/>
        </w:rPr>
        <w:t xml:space="preserve"> do Zamawiającego w opakowaniu producenta, na koszt i ryzyko Wykonawcy.</w:t>
      </w:r>
      <w:r w:rsidR="00970833">
        <w:rPr>
          <w:rFonts w:ascii="Arial" w:hAnsi="Arial" w:cs="Arial"/>
          <w:sz w:val="20"/>
          <w:szCs w:val="20"/>
        </w:rPr>
        <w:t xml:space="preserve"> </w:t>
      </w:r>
      <w:r w:rsidR="00970833" w:rsidRPr="00C43E04">
        <w:rPr>
          <w:rFonts w:ascii="Arial" w:hAnsi="Arial" w:cs="Arial"/>
          <w:sz w:val="20"/>
          <w:szCs w:val="20"/>
        </w:rPr>
        <w:t xml:space="preserve">Opłata za opakowanie wliczona jest w </w:t>
      </w:r>
      <w:r w:rsidR="00970833">
        <w:rPr>
          <w:rFonts w:ascii="Arial" w:hAnsi="Arial" w:cs="Arial"/>
          <w:sz w:val="20"/>
          <w:szCs w:val="20"/>
        </w:rPr>
        <w:t>kwotę wynagrodzenia Wykonawcy</w:t>
      </w:r>
      <w:r w:rsidR="00970833" w:rsidRPr="00C43E04">
        <w:rPr>
          <w:rFonts w:ascii="Arial" w:hAnsi="Arial" w:cs="Arial"/>
          <w:sz w:val="20"/>
          <w:szCs w:val="20"/>
        </w:rPr>
        <w:t>.</w:t>
      </w:r>
    </w:p>
    <w:p w:rsidR="004F45FA" w:rsidRPr="00C43E04" w:rsidRDefault="004F45FA" w:rsidP="00C43E04">
      <w:pPr>
        <w:jc w:val="both"/>
        <w:rPr>
          <w:rFonts w:ascii="Arial" w:hAnsi="Arial" w:cs="Arial"/>
          <w:sz w:val="20"/>
          <w:szCs w:val="20"/>
        </w:rPr>
      </w:pPr>
    </w:p>
    <w:p w:rsidR="00C43E04" w:rsidRPr="00C43E04" w:rsidRDefault="00C43E04" w:rsidP="00C43E04">
      <w:pPr>
        <w:jc w:val="center"/>
        <w:rPr>
          <w:rFonts w:ascii="Arial" w:hAnsi="Arial" w:cs="Arial"/>
          <w:b/>
          <w:sz w:val="20"/>
          <w:szCs w:val="20"/>
        </w:rPr>
      </w:pPr>
      <w:r w:rsidRPr="00C43E04">
        <w:rPr>
          <w:rFonts w:ascii="Arial" w:hAnsi="Arial" w:cs="Arial"/>
          <w:b/>
          <w:sz w:val="20"/>
          <w:szCs w:val="20"/>
        </w:rPr>
        <w:t>§ 3</w:t>
      </w:r>
    </w:p>
    <w:p w:rsidR="00C43E04" w:rsidRPr="00C43E04" w:rsidRDefault="00C43E04" w:rsidP="00C43E04">
      <w:pPr>
        <w:jc w:val="both"/>
        <w:rPr>
          <w:rFonts w:ascii="Arial" w:hAnsi="Arial" w:cs="Arial"/>
          <w:sz w:val="20"/>
          <w:szCs w:val="20"/>
        </w:rPr>
      </w:pPr>
    </w:p>
    <w:p w:rsidR="00821D38" w:rsidRDefault="00C43E04" w:rsidP="008F663A">
      <w:pPr>
        <w:jc w:val="both"/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 xml:space="preserve">1. Zamawiający nie jest zobowiązany do zamówienia podanych w formularzu cenowym ilości </w:t>
      </w:r>
      <w:r w:rsidR="008F663A">
        <w:rPr>
          <w:rFonts w:ascii="Arial" w:hAnsi="Arial" w:cs="Arial"/>
          <w:sz w:val="20"/>
          <w:szCs w:val="20"/>
        </w:rPr>
        <w:t>asortymentu</w:t>
      </w:r>
      <w:r w:rsidRPr="00C43E04">
        <w:rPr>
          <w:rFonts w:ascii="Arial" w:hAnsi="Arial" w:cs="Arial"/>
          <w:sz w:val="20"/>
          <w:szCs w:val="20"/>
        </w:rPr>
        <w:t xml:space="preserve">. Zamawiający przez okres trwania umowy będzie dokonywał sukcesywnych zamówień, objętych ofertą Wykonawcy, w ilościach wynikających z rzeczywistych potrzeb bieżących Zamawiającego. </w:t>
      </w:r>
      <w:r w:rsidR="00821D38" w:rsidRPr="00A630E5">
        <w:rPr>
          <w:rFonts w:ascii="Arial" w:hAnsi="Arial"/>
          <w:sz w:val="20"/>
          <w:szCs w:val="20"/>
        </w:rPr>
        <w:t xml:space="preserve">Zamawiający zastrzega sobie prawo do nabycia mniejszej ilości asortymentu </w:t>
      </w:r>
      <w:r w:rsidR="00821D38"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wynikającej z braku zapotrzebowania na dany asortyment oraz dokonywania zmian ilościowych przedmiotu </w:t>
      </w:r>
      <w:r w:rsidR="00821D38">
        <w:rPr>
          <w:rFonts w:ascii="Arial" w:hAnsi="Arial" w:cs="Arial"/>
          <w:color w:val="000000"/>
          <w:sz w:val="20"/>
          <w:szCs w:val="20"/>
          <w:highlight w:val="white"/>
        </w:rPr>
        <w:t>zamówienia</w:t>
      </w:r>
      <w:r w:rsidR="00821D38" w:rsidRPr="00077739">
        <w:rPr>
          <w:rFonts w:ascii="Arial" w:hAnsi="Arial" w:cs="Arial"/>
          <w:color w:val="000000"/>
          <w:sz w:val="20"/>
          <w:szCs w:val="20"/>
        </w:rPr>
        <w:t>.</w:t>
      </w:r>
      <w:r w:rsidR="00821D38">
        <w:rPr>
          <w:rFonts w:ascii="Arial" w:hAnsi="Arial" w:cs="Arial"/>
          <w:color w:val="000000"/>
          <w:sz w:val="20"/>
          <w:szCs w:val="20"/>
        </w:rPr>
        <w:t xml:space="preserve"> </w:t>
      </w:r>
      <w:r w:rsidR="00821D38" w:rsidRPr="00DC19D4">
        <w:rPr>
          <w:rFonts w:ascii="Arial" w:hAnsi="Arial" w:cs="Arial"/>
          <w:sz w:val="20"/>
          <w:szCs w:val="20"/>
        </w:rPr>
        <w:t xml:space="preserve">Jednocześnie </w:t>
      </w:r>
      <w:r w:rsidR="008456D6">
        <w:rPr>
          <w:rFonts w:ascii="Arial" w:hAnsi="Arial" w:cs="Arial"/>
          <w:sz w:val="20"/>
          <w:szCs w:val="20"/>
        </w:rPr>
        <w:t>Zamawiający zastrzega</w:t>
      </w:r>
      <w:r w:rsidR="00821D38" w:rsidRPr="00DC19D4">
        <w:rPr>
          <w:rFonts w:ascii="Arial" w:hAnsi="Arial" w:cs="Arial"/>
          <w:sz w:val="20"/>
          <w:szCs w:val="20"/>
        </w:rPr>
        <w:t>, że ograniczenie zamówienia nie przekroczy 20% wartości umowy</w:t>
      </w:r>
      <w:r w:rsidR="008456D6">
        <w:rPr>
          <w:rFonts w:ascii="Arial" w:hAnsi="Arial" w:cs="Arial"/>
          <w:sz w:val="20"/>
          <w:szCs w:val="20"/>
        </w:rPr>
        <w:t xml:space="preserve">, wskazanej </w:t>
      </w:r>
      <w:r w:rsidR="008456D6" w:rsidRPr="008456D6">
        <w:rPr>
          <w:rFonts w:ascii="Arial" w:hAnsi="Arial" w:cs="Arial"/>
          <w:sz w:val="20"/>
          <w:szCs w:val="20"/>
        </w:rPr>
        <w:t xml:space="preserve">w </w:t>
      </w:r>
      <w:r w:rsidR="00F23227" w:rsidRPr="00F23227">
        <w:rPr>
          <w:rFonts w:ascii="Arial" w:hAnsi="Arial" w:cs="Arial"/>
          <w:sz w:val="20"/>
          <w:szCs w:val="20"/>
        </w:rPr>
        <w:t>§ 2 ust. 1</w:t>
      </w:r>
      <w:r w:rsidR="00821D38" w:rsidRPr="00DC19D4">
        <w:rPr>
          <w:rFonts w:ascii="Arial" w:hAnsi="Arial" w:cs="Arial"/>
          <w:sz w:val="20"/>
          <w:szCs w:val="20"/>
        </w:rPr>
        <w:t>.</w:t>
      </w:r>
    </w:p>
    <w:p w:rsidR="008456D6" w:rsidRDefault="00C43E04" w:rsidP="008F663A">
      <w:pPr>
        <w:jc w:val="both"/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 xml:space="preserve">2. Dostawa </w:t>
      </w:r>
      <w:r w:rsidR="008F663A">
        <w:rPr>
          <w:rFonts w:ascii="Arial" w:hAnsi="Arial" w:cs="Arial"/>
          <w:sz w:val="20"/>
          <w:szCs w:val="20"/>
        </w:rPr>
        <w:t>asortymentu</w:t>
      </w:r>
      <w:r w:rsidRPr="00C43E04">
        <w:rPr>
          <w:rFonts w:ascii="Arial" w:hAnsi="Arial" w:cs="Arial"/>
          <w:sz w:val="20"/>
          <w:szCs w:val="20"/>
        </w:rPr>
        <w:t xml:space="preserve"> następować będzie sukcesywnie w zależności od potrzeb Zamawiającego, na podstawie zamówień za pośrednictwem faksu albo poczty elektronicznej, składanych Wykonawcy przez Zamawiającego, na koszt Wykonawcy. W zamówieniu Zamawiający wskaże ilość zamawian</w:t>
      </w:r>
      <w:r w:rsidR="008456D6">
        <w:rPr>
          <w:rFonts w:ascii="Arial" w:hAnsi="Arial" w:cs="Arial"/>
          <w:sz w:val="20"/>
          <w:szCs w:val="20"/>
        </w:rPr>
        <w:t>ego</w:t>
      </w:r>
      <w:r w:rsidRPr="00C43E04">
        <w:rPr>
          <w:rFonts w:ascii="Arial" w:hAnsi="Arial" w:cs="Arial"/>
          <w:sz w:val="20"/>
          <w:szCs w:val="20"/>
        </w:rPr>
        <w:t xml:space="preserve"> </w:t>
      </w:r>
      <w:r w:rsidR="008456D6">
        <w:rPr>
          <w:rFonts w:ascii="Arial" w:hAnsi="Arial" w:cs="Arial"/>
          <w:sz w:val="20"/>
          <w:szCs w:val="20"/>
        </w:rPr>
        <w:lastRenderedPageBreak/>
        <w:t xml:space="preserve">asortymentu </w:t>
      </w:r>
      <w:r w:rsidRPr="00C43E04">
        <w:rPr>
          <w:rFonts w:ascii="Arial" w:hAnsi="Arial" w:cs="Arial"/>
          <w:sz w:val="20"/>
          <w:szCs w:val="20"/>
        </w:rPr>
        <w:t xml:space="preserve">. </w:t>
      </w:r>
    </w:p>
    <w:p w:rsidR="00C43E04" w:rsidRPr="00C43E04" w:rsidRDefault="008456D6" w:rsidP="008F66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Wykonawca zobowiązany jest dostarczyć oraz rozładować asortyment, w  </w:t>
      </w:r>
      <w:r w:rsidRPr="00C43E04">
        <w:rPr>
          <w:rFonts w:ascii="Arial" w:hAnsi="Arial" w:cs="Arial"/>
          <w:sz w:val="20"/>
          <w:szCs w:val="20"/>
        </w:rPr>
        <w:t>termin</w:t>
      </w:r>
      <w:r>
        <w:rPr>
          <w:rFonts w:ascii="Arial" w:hAnsi="Arial" w:cs="Arial"/>
          <w:sz w:val="20"/>
          <w:szCs w:val="20"/>
        </w:rPr>
        <w:t xml:space="preserve">ie </w:t>
      </w:r>
      <w:r w:rsidRPr="00C43E04">
        <w:rPr>
          <w:rFonts w:ascii="Arial" w:hAnsi="Arial" w:cs="Arial"/>
          <w:sz w:val="20"/>
          <w:szCs w:val="20"/>
        </w:rPr>
        <w:t xml:space="preserve">do </w:t>
      </w:r>
      <w:r w:rsidRPr="00C43E04">
        <w:rPr>
          <w:rFonts w:ascii="Arial" w:hAnsi="Arial" w:cs="Arial"/>
          <w:b/>
          <w:sz w:val="20"/>
          <w:szCs w:val="20"/>
        </w:rPr>
        <w:t>……dni roboczych</w:t>
      </w:r>
      <w:r w:rsidRPr="00C43E04">
        <w:rPr>
          <w:rFonts w:ascii="Arial" w:hAnsi="Arial" w:cs="Arial"/>
          <w:sz w:val="20"/>
          <w:szCs w:val="20"/>
        </w:rPr>
        <w:t xml:space="preserve"> od chwili złożenia zamówienia</w:t>
      </w:r>
      <w:r>
        <w:rPr>
          <w:rFonts w:ascii="Arial" w:hAnsi="Arial" w:cs="Arial"/>
          <w:sz w:val="20"/>
          <w:szCs w:val="20"/>
        </w:rPr>
        <w:t xml:space="preserve">, </w:t>
      </w:r>
      <w:r w:rsidR="00C43E04" w:rsidRPr="00C43E04">
        <w:rPr>
          <w:rFonts w:ascii="Arial" w:hAnsi="Arial" w:cs="Arial"/>
          <w:sz w:val="20"/>
          <w:szCs w:val="20"/>
          <w:shd w:val="clear" w:color="auto" w:fill="FFFFFF"/>
        </w:rPr>
        <w:t xml:space="preserve">do Laboratorium Szpitala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Powiatu Bytowskiego sp. z o.o., </w:t>
      </w:r>
      <w:r w:rsidR="00C43E04" w:rsidRPr="00C43E04">
        <w:rPr>
          <w:rFonts w:ascii="Arial" w:hAnsi="Arial" w:cs="Arial"/>
          <w:sz w:val="20"/>
          <w:szCs w:val="20"/>
          <w:shd w:val="clear" w:color="auto" w:fill="FFFFFF"/>
        </w:rPr>
        <w:t xml:space="preserve">położonego w </w:t>
      </w:r>
      <w:r w:rsidR="00C43E04" w:rsidRPr="00C43E04">
        <w:rPr>
          <w:rFonts w:ascii="Arial" w:hAnsi="Arial" w:cs="Arial"/>
          <w:sz w:val="20"/>
          <w:szCs w:val="20"/>
        </w:rPr>
        <w:t xml:space="preserve">Bytowie przy ul. Lęborskiej 13; </w:t>
      </w:r>
      <w:r w:rsidR="001E4B47">
        <w:rPr>
          <w:rFonts w:ascii="Arial" w:hAnsi="Arial" w:cs="Arial"/>
          <w:sz w:val="20"/>
          <w:szCs w:val="20"/>
        </w:rPr>
        <w:t xml:space="preserve">od poniedziałku do piątku </w:t>
      </w:r>
      <w:r w:rsidR="00C43E04" w:rsidRPr="00C43E04">
        <w:rPr>
          <w:rFonts w:ascii="Arial" w:hAnsi="Arial" w:cs="Arial"/>
          <w:sz w:val="20"/>
          <w:szCs w:val="20"/>
        </w:rPr>
        <w:t>w godzinach od 8:00 do 14:00</w:t>
      </w:r>
    </w:p>
    <w:p w:rsidR="00C43E04" w:rsidRDefault="008456D6" w:rsidP="008F663A">
      <w:pPr>
        <w:pStyle w:val="Tekstpodstawowy2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</w:t>
      </w:r>
      <w:r w:rsidR="00C43E04" w:rsidRPr="00C43E04">
        <w:rPr>
          <w:rFonts w:ascii="Arial" w:hAnsi="Arial" w:cs="Arial"/>
          <w:color w:val="auto"/>
        </w:rPr>
        <w:t xml:space="preserve">. Wykonawca zobowiązany jest do dokonania dostawy </w:t>
      </w:r>
      <w:r w:rsidR="008F663A">
        <w:rPr>
          <w:rFonts w:ascii="Arial" w:hAnsi="Arial" w:cs="Arial"/>
          <w:color w:val="auto"/>
        </w:rPr>
        <w:t>asortymentu</w:t>
      </w:r>
      <w:r w:rsidR="00C43E04" w:rsidRPr="00C43E04">
        <w:rPr>
          <w:rFonts w:ascii="Arial" w:hAnsi="Arial" w:cs="Arial"/>
          <w:color w:val="auto"/>
        </w:rPr>
        <w:t xml:space="preserve"> będąc</w:t>
      </w:r>
      <w:r w:rsidR="008F663A">
        <w:rPr>
          <w:rFonts w:ascii="Arial" w:hAnsi="Arial" w:cs="Arial"/>
          <w:color w:val="auto"/>
        </w:rPr>
        <w:t>ego</w:t>
      </w:r>
      <w:r w:rsidR="00C43E04" w:rsidRPr="00C43E04">
        <w:rPr>
          <w:rFonts w:ascii="Arial" w:hAnsi="Arial" w:cs="Arial"/>
          <w:color w:val="auto"/>
        </w:rPr>
        <w:t xml:space="preserve"> przedmiotem niniejszej umowy na zasadach określonych w SIWZ i umowie. </w:t>
      </w:r>
    </w:p>
    <w:p w:rsidR="008F663A" w:rsidRPr="00C43E04" w:rsidRDefault="008456D6" w:rsidP="008F663A">
      <w:pPr>
        <w:pStyle w:val="Tekstpodstawowy2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</w:t>
      </w:r>
      <w:r w:rsidR="008F663A">
        <w:rPr>
          <w:rFonts w:ascii="Arial" w:hAnsi="Arial" w:cs="Arial"/>
          <w:color w:val="auto"/>
        </w:rPr>
        <w:t xml:space="preserve">. </w:t>
      </w:r>
      <w:r w:rsidR="008F663A">
        <w:rPr>
          <w:rFonts w:ascii="Arial" w:hAnsi="Arial"/>
        </w:rPr>
        <w:t xml:space="preserve">Z każdą dostawą </w:t>
      </w:r>
      <w:r w:rsidR="008F663A" w:rsidRPr="00D54444">
        <w:rPr>
          <w:rFonts w:ascii="Arial" w:hAnsi="Arial" w:cs="Arial"/>
          <w:color w:val="auto"/>
        </w:rPr>
        <w:t xml:space="preserve">Zamawiający wymaga, aby Wykonawca załączył </w:t>
      </w:r>
      <w:r w:rsidR="007E425C" w:rsidRPr="007C733E">
        <w:rPr>
          <w:rFonts w:ascii="Arial" w:hAnsi="Arial" w:cs="Arial"/>
        </w:rPr>
        <w:t xml:space="preserve">certyfikaty jakości do każdej serii </w:t>
      </w:r>
      <w:r w:rsidR="007E425C">
        <w:rPr>
          <w:rFonts w:ascii="Arial" w:hAnsi="Arial" w:cs="Arial"/>
        </w:rPr>
        <w:t>wymazówek z podłożem transportowym.</w:t>
      </w:r>
    </w:p>
    <w:p w:rsidR="00C43E04" w:rsidRPr="00C43E04" w:rsidRDefault="008456D6" w:rsidP="008F663A">
      <w:pPr>
        <w:pStyle w:val="Tekstpodstawowy2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</w:t>
      </w:r>
      <w:r w:rsidR="00C43E04" w:rsidRPr="00C43E04">
        <w:rPr>
          <w:rFonts w:ascii="Arial" w:hAnsi="Arial" w:cs="Arial"/>
          <w:color w:val="auto"/>
        </w:rPr>
        <w:t xml:space="preserve">. Wraz z pierwszą dostawą Wykonawca zobowiązuje się dostarczyć karty charakterystyki odczynników szkodliwych, a także informację o wymaganym postępowaniu z opróżnionymi opakowaniami, zgodnie z obowiązującymi przepisami – ustawą </w:t>
      </w:r>
      <w:r w:rsidRPr="00F76A35">
        <w:rPr>
          <w:rFonts w:ascii="Arial" w:hAnsi="Arial"/>
        </w:rPr>
        <w:t xml:space="preserve">z </w:t>
      </w:r>
      <w:r>
        <w:rPr>
          <w:rFonts w:ascii="Arial" w:hAnsi="Arial"/>
        </w:rPr>
        <w:t xml:space="preserve">dnia </w:t>
      </w:r>
      <w:r w:rsidRPr="00F76A35">
        <w:rPr>
          <w:rFonts w:ascii="Arial" w:hAnsi="Arial"/>
        </w:rPr>
        <w:t>13 czerwca 2013 roku o gospodarce opakowaniami i odpadami opakowaniowymi (</w:t>
      </w:r>
      <w:r>
        <w:rPr>
          <w:rFonts w:ascii="Arial" w:hAnsi="Arial"/>
        </w:rPr>
        <w:t xml:space="preserve">t.j. </w:t>
      </w:r>
      <w:r w:rsidRPr="00F76A35">
        <w:rPr>
          <w:rFonts w:ascii="Arial" w:hAnsi="Arial"/>
        </w:rPr>
        <w:t>Dz.U.201</w:t>
      </w:r>
      <w:r>
        <w:rPr>
          <w:rFonts w:ascii="Arial" w:hAnsi="Arial"/>
        </w:rPr>
        <w:t>6</w:t>
      </w:r>
      <w:r w:rsidRPr="00F76A35">
        <w:rPr>
          <w:rFonts w:ascii="Arial" w:hAnsi="Arial"/>
        </w:rPr>
        <w:t>.</w:t>
      </w:r>
      <w:r>
        <w:rPr>
          <w:rFonts w:ascii="Arial" w:hAnsi="Arial"/>
        </w:rPr>
        <w:t>1863 ze zm.</w:t>
      </w:r>
      <w:r w:rsidRPr="00F76A35">
        <w:rPr>
          <w:rFonts w:ascii="Arial" w:hAnsi="Arial"/>
        </w:rPr>
        <w:t>)</w:t>
      </w:r>
      <w:r w:rsidRPr="00C43E04">
        <w:rPr>
          <w:rFonts w:ascii="Arial" w:hAnsi="Arial" w:cs="Arial"/>
          <w:color w:val="auto"/>
        </w:rPr>
        <w:t xml:space="preserve">i ustawą </w:t>
      </w:r>
      <w:r w:rsidRPr="00F76A35">
        <w:rPr>
          <w:rFonts w:ascii="Arial" w:hAnsi="Arial"/>
        </w:rPr>
        <w:t xml:space="preserve">z </w:t>
      </w:r>
      <w:r>
        <w:rPr>
          <w:rFonts w:ascii="Arial" w:hAnsi="Arial"/>
        </w:rPr>
        <w:t xml:space="preserve">dnia </w:t>
      </w:r>
      <w:r w:rsidRPr="00F76A35">
        <w:rPr>
          <w:rFonts w:ascii="Arial" w:hAnsi="Arial"/>
        </w:rPr>
        <w:t>25 lutego 2011 roku o substancjach chemicznych i ich mieszaninach (</w:t>
      </w:r>
      <w:r>
        <w:rPr>
          <w:rFonts w:ascii="Arial" w:hAnsi="Arial"/>
        </w:rPr>
        <w:t>t.j</w:t>
      </w:r>
      <w:r w:rsidRPr="00F76A35">
        <w:rPr>
          <w:rFonts w:ascii="Arial" w:hAnsi="Arial"/>
        </w:rPr>
        <w:t>.Dz.U.</w:t>
      </w:r>
      <w:r w:rsidR="002B3AC6" w:rsidRPr="00F76A35">
        <w:rPr>
          <w:rFonts w:ascii="Arial" w:hAnsi="Arial"/>
        </w:rPr>
        <w:t>20</w:t>
      </w:r>
      <w:r w:rsidR="002B3AC6">
        <w:rPr>
          <w:rFonts w:ascii="Arial" w:hAnsi="Arial"/>
        </w:rPr>
        <w:t>15</w:t>
      </w:r>
      <w:r>
        <w:rPr>
          <w:rFonts w:ascii="Arial" w:hAnsi="Arial"/>
        </w:rPr>
        <w:t>.1203</w:t>
      </w:r>
      <w:r w:rsidRPr="00F76A35">
        <w:rPr>
          <w:rFonts w:ascii="Arial" w:hAnsi="Arial"/>
        </w:rPr>
        <w:t xml:space="preserve"> ze zm.)</w:t>
      </w:r>
      <w:r w:rsidRPr="00C43E04">
        <w:rPr>
          <w:rFonts w:ascii="Arial" w:hAnsi="Arial" w:cs="Arial"/>
          <w:color w:val="auto"/>
        </w:rPr>
        <w:t xml:space="preserve"> </w:t>
      </w:r>
      <w:r w:rsidR="00C43E04" w:rsidRPr="00C43E04">
        <w:rPr>
          <w:rFonts w:ascii="Arial" w:hAnsi="Arial" w:cs="Arial"/>
          <w:color w:val="auto"/>
        </w:rPr>
        <w:t xml:space="preserve"> /jeżeli dotyczy/.</w:t>
      </w:r>
    </w:p>
    <w:p w:rsidR="00C43E04" w:rsidRDefault="008456D6" w:rsidP="008F66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C43E04" w:rsidRPr="00C43E04">
        <w:rPr>
          <w:rFonts w:ascii="Arial" w:hAnsi="Arial" w:cs="Arial"/>
          <w:sz w:val="20"/>
          <w:szCs w:val="20"/>
        </w:rPr>
        <w:t xml:space="preserve">. Wykonawca zobowiązuje się dostarczać </w:t>
      </w:r>
      <w:r w:rsidR="008F663A">
        <w:rPr>
          <w:rFonts w:ascii="Arial" w:hAnsi="Arial" w:cs="Arial"/>
          <w:sz w:val="20"/>
          <w:szCs w:val="20"/>
        </w:rPr>
        <w:t>asortyment</w:t>
      </w:r>
      <w:r w:rsidR="00C43E04" w:rsidRPr="00C43E04">
        <w:rPr>
          <w:rFonts w:ascii="Arial" w:hAnsi="Arial" w:cs="Arial"/>
          <w:sz w:val="20"/>
          <w:szCs w:val="20"/>
        </w:rPr>
        <w:t>, któr</w:t>
      </w:r>
      <w:r w:rsidR="008F663A">
        <w:rPr>
          <w:rFonts w:ascii="Arial" w:hAnsi="Arial" w:cs="Arial"/>
          <w:sz w:val="20"/>
          <w:szCs w:val="20"/>
        </w:rPr>
        <w:t>y spełnia</w:t>
      </w:r>
      <w:r w:rsidR="00C43E04" w:rsidRPr="00C43E04">
        <w:rPr>
          <w:rFonts w:ascii="Arial" w:hAnsi="Arial" w:cs="Arial"/>
          <w:sz w:val="20"/>
          <w:szCs w:val="20"/>
        </w:rPr>
        <w:t xml:space="preserve"> wszystkie określone przepisami prawa wymogi w zakresie dopuszczenia do obrotu i używania, zgodnie z ustawą z dnia 20 maja 2010r. o wyrobach medycznych (Dz. U. </w:t>
      </w:r>
      <w:r w:rsidR="002B3AC6" w:rsidRPr="00C43E04">
        <w:rPr>
          <w:rFonts w:ascii="Arial" w:hAnsi="Arial" w:cs="Arial"/>
          <w:sz w:val="20"/>
          <w:szCs w:val="20"/>
        </w:rPr>
        <w:t>201</w:t>
      </w:r>
      <w:r w:rsidR="002B3AC6">
        <w:rPr>
          <w:rFonts w:ascii="Arial" w:hAnsi="Arial" w:cs="Arial"/>
          <w:sz w:val="20"/>
          <w:szCs w:val="20"/>
        </w:rPr>
        <w:t>7</w:t>
      </w:r>
      <w:r w:rsidR="00C43E04" w:rsidRPr="00C43E04">
        <w:rPr>
          <w:rFonts w:ascii="Arial" w:hAnsi="Arial" w:cs="Arial"/>
          <w:sz w:val="20"/>
          <w:szCs w:val="20"/>
        </w:rPr>
        <w:t xml:space="preserve">poz. </w:t>
      </w:r>
      <w:r w:rsidR="002B3AC6">
        <w:rPr>
          <w:rFonts w:ascii="Arial" w:hAnsi="Arial" w:cs="Arial"/>
          <w:sz w:val="20"/>
          <w:szCs w:val="20"/>
        </w:rPr>
        <w:t>211</w:t>
      </w:r>
      <w:r w:rsidR="002B3AC6" w:rsidRPr="00C43E04">
        <w:rPr>
          <w:rFonts w:ascii="Arial" w:hAnsi="Arial" w:cs="Arial"/>
          <w:sz w:val="20"/>
          <w:szCs w:val="20"/>
        </w:rPr>
        <w:t xml:space="preserve"> </w:t>
      </w:r>
      <w:r w:rsidR="00C43E04" w:rsidRPr="00C43E04">
        <w:rPr>
          <w:rFonts w:ascii="Arial" w:hAnsi="Arial" w:cs="Arial"/>
          <w:sz w:val="20"/>
          <w:szCs w:val="20"/>
        </w:rPr>
        <w:t xml:space="preserve">ze zm.). Wykonawca posiada przez czas trwania umowy wszystkie aktualne dokumenty potwierdzające spełnianie ww. wymagań, które w każdej chwili na żądanie Zamawiającego przedłoży do wglądu. Wykonawca ponosi pełną odpowiedzialność za wszelkie szkody powstałe u Zamawiającego w związku z dostarczeniem przez Wykonawcę </w:t>
      </w:r>
      <w:r w:rsidR="002B3AC6">
        <w:rPr>
          <w:rFonts w:ascii="Arial" w:hAnsi="Arial" w:cs="Arial"/>
          <w:sz w:val="20"/>
          <w:szCs w:val="20"/>
        </w:rPr>
        <w:t xml:space="preserve">asortymentu </w:t>
      </w:r>
      <w:r w:rsidR="00C43E04" w:rsidRPr="00C43E04">
        <w:rPr>
          <w:rFonts w:ascii="Arial" w:hAnsi="Arial" w:cs="Arial"/>
          <w:sz w:val="20"/>
          <w:szCs w:val="20"/>
        </w:rPr>
        <w:t xml:space="preserve">nie </w:t>
      </w:r>
      <w:r w:rsidR="002B3AC6" w:rsidRPr="00C43E04">
        <w:rPr>
          <w:rFonts w:ascii="Arial" w:hAnsi="Arial" w:cs="Arial"/>
          <w:sz w:val="20"/>
          <w:szCs w:val="20"/>
        </w:rPr>
        <w:t>spełniając</w:t>
      </w:r>
      <w:r w:rsidR="002B3AC6">
        <w:rPr>
          <w:rFonts w:ascii="Arial" w:hAnsi="Arial" w:cs="Arial"/>
          <w:sz w:val="20"/>
          <w:szCs w:val="20"/>
        </w:rPr>
        <w:t xml:space="preserve">ego </w:t>
      </w:r>
      <w:r w:rsidR="00C43E04" w:rsidRPr="00C43E04">
        <w:rPr>
          <w:rFonts w:ascii="Arial" w:hAnsi="Arial" w:cs="Arial"/>
          <w:sz w:val="20"/>
          <w:szCs w:val="20"/>
        </w:rPr>
        <w:t>ww. wymogów.</w:t>
      </w:r>
    </w:p>
    <w:p w:rsidR="00C43E04" w:rsidRPr="00C43E04" w:rsidRDefault="008456D6" w:rsidP="008F663A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8</w:t>
      </w:r>
      <w:r w:rsidR="00C43E04" w:rsidRPr="00C43E04">
        <w:rPr>
          <w:rFonts w:ascii="Arial" w:hAnsi="Arial" w:cs="Arial"/>
          <w:iCs/>
          <w:sz w:val="20"/>
          <w:szCs w:val="20"/>
        </w:rPr>
        <w:t xml:space="preserve">. Wykonawca wykona dostawy w warunkach zapewniających prawidłowe przechowywanie </w:t>
      </w:r>
      <w:r w:rsidR="008F663A">
        <w:rPr>
          <w:rFonts w:ascii="Arial" w:hAnsi="Arial" w:cs="Arial"/>
          <w:iCs/>
          <w:sz w:val="20"/>
          <w:szCs w:val="20"/>
        </w:rPr>
        <w:t>asortymentu</w:t>
      </w:r>
      <w:r w:rsidR="00C43E04" w:rsidRPr="00C43E04">
        <w:rPr>
          <w:rFonts w:ascii="Arial" w:hAnsi="Arial" w:cs="Arial"/>
          <w:iCs/>
          <w:sz w:val="20"/>
          <w:szCs w:val="20"/>
        </w:rPr>
        <w:t xml:space="preserve"> dla zachowania </w:t>
      </w:r>
      <w:r>
        <w:rPr>
          <w:rFonts w:ascii="Arial" w:hAnsi="Arial" w:cs="Arial"/>
          <w:iCs/>
          <w:sz w:val="20"/>
          <w:szCs w:val="20"/>
        </w:rPr>
        <w:t>jego</w:t>
      </w:r>
      <w:r w:rsidRPr="00C43E04">
        <w:rPr>
          <w:rFonts w:ascii="Arial" w:hAnsi="Arial" w:cs="Arial"/>
          <w:iCs/>
          <w:sz w:val="20"/>
          <w:szCs w:val="20"/>
        </w:rPr>
        <w:t xml:space="preserve"> </w:t>
      </w:r>
      <w:r w:rsidR="00C43E04" w:rsidRPr="00C43E04">
        <w:rPr>
          <w:rFonts w:ascii="Arial" w:hAnsi="Arial" w:cs="Arial"/>
          <w:iCs/>
          <w:sz w:val="20"/>
          <w:szCs w:val="20"/>
        </w:rPr>
        <w:t>trwałości do daty ważności.</w:t>
      </w:r>
    </w:p>
    <w:p w:rsidR="00C43E04" w:rsidRPr="00C43E04" w:rsidRDefault="008456D6" w:rsidP="008F66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43E04" w:rsidRPr="00C43E04">
        <w:rPr>
          <w:rFonts w:ascii="Arial" w:hAnsi="Arial" w:cs="Arial"/>
          <w:sz w:val="20"/>
          <w:szCs w:val="20"/>
        </w:rPr>
        <w:t xml:space="preserve">. Wykonawca odpowiada za </w:t>
      </w:r>
      <w:r>
        <w:rPr>
          <w:rFonts w:ascii="Arial" w:hAnsi="Arial" w:cs="Arial"/>
          <w:sz w:val="20"/>
          <w:szCs w:val="20"/>
        </w:rPr>
        <w:t xml:space="preserve">utratę i </w:t>
      </w:r>
      <w:r w:rsidR="00C43E04" w:rsidRPr="00C43E04">
        <w:rPr>
          <w:rFonts w:ascii="Arial" w:hAnsi="Arial" w:cs="Arial"/>
          <w:sz w:val="20"/>
          <w:szCs w:val="20"/>
        </w:rPr>
        <w:t xml:space="preserve">uszkodzenie </w:t>
      </w:r>
      <w:r w:rsidR="00FA2837">
        <w:rPr>
          <w:rFonts w:ascii="Arial" w:hAnsi="Arial" w:cs="Arial"/>
          <w:sz w:val="20"/>
          <w:szCs w:val="20"/>
        </w:rPr>
        <w:t>asortymentu</w:t>
      </w:r>
      <w:r w:rsidR="00FA2837" w:rsidRPr="00C43E04">
        <w:rPr>
          <w:rFonts w:ascii="Arial" w:hAnsi="Arial" w:cs="Arial"/>
          <w:sz w:val="20"/>
          <w:szCs w:val="20"/>
        </w:rPr>
        <w:t xml:space="preserve"> </w:t>
      </w:r>
      <w:r w:rsidR="00C43E04" w:rsidRPr="00C43E04">
        <w:rPr>
          <w:rFonts w:ascii="Arial" w:hAnsi="Arial" w:cs="Arial"/>
          <w:sz w:val="20"/>
          <w:szCs w:val="20"/>
        </w:rPr>
        <w:t>do chwili odbioru przez Zamawiającego w jego siedzibie.</w:t>
      </w:r>
    </w:p>
    <w:p w:rsidR="00FA2837" w:rsidRPr="00C43E04" w:rsidRDefault="007E425C" w:rsidP="00FA28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FA2837">
        <w:rPr>
          <w:rFonts w:ascii="Arial" w:hAnsi="Arial" w:cs="Arial"/>
          <w:sz w:val="20"/>
          <w:szCs w:val="20"/>
        </w:rPr>
        <w:t>. Odbiór dostarczonej partii asortymentu potwierdzany będzie pisemnym protokołem odbioru, podpisanym przez obie Strony bez zastrzeżeń.</w:t>
      </w:r>
    </w:p>
    <w:p w:rsidR="00C43E04" w:rsidRPr="00C43E04" w:rsidRDefault="007E425C" w:rsidP="008F66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C43E04" w:rsidRPr="00C43E04">
        <w:rPr>
          <w:rFonts w:ascii="Arial" w:hAnsi="Arial" w:cs="Arial"/>
          <w:sz w:val="20"/>
          <w:szCs w:val="20"/>
        </w:rPr>
        <w:t>. W przypadku stwierdzenia wad jakościowych lub braków ilościowych</w:t>
      </w:r>
      <w:r w:rsidR="00FA2837">
        <w:rPr>
          <w:rFonts w:ascii="Arial" w:hAnsi="Arial" w:cs="Arial"/>
          <w:sz w:val="20"/>
          <w:szCs w:val="20"/>
        </w:rPr>
        <w:t xml:space="preserve"> asortymentu,</w:t>
      </w:r>
      <w:r w:rsidR="00C43E04" w:rsidRPr="00C43E04">
        <w:rPr>
          <w:rFonts w:ascii="Arial" w:hAnsi="Arial" w:cs="Arial"/>
          <w:sz w:val="20"/>
          <w:szCs w:val="20"/>
        </w:rPr>
        <w:t xml:space="preserve"> Zamawiający niezwłocznie powiadomi o tym Wykonawcę telefonicznie lub faksem. Wykonawca rozpatrzy reklamację dotyczącą wad jakościowych w ciągu do 7 dni, natomiast reklamację dotyczącą braków ilościowych w ciągu do 48 godzin.</w:t>
      </w:r>
    </w:p>
    <w:p w:rsidR="008F663A" w:rsidRPr="00C43E04" w:rsidRDefault="007E425C" w:rsidP="008F66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C43E04" w:rsidRPr="00C43E04">
        <w:rPr>
          <w:rFonts w:ascii="Arial" w:hAnsi="Arial" w:cs="Arial"/>
          <w:sz w:val="20"/>
          <w:szCs w:val="20"/>
        </w:rPr>
        <w:t xml:space="preserve">. W przypadku stwierdzenia wad jakościowych lub braków ilościowych Zamawiającemu przysługuje dostawa </w:t>
      </w:r>
      <w:r w:rsidR="00FA2837">
        <w:rPr>
          <w:rFonts w:ascii="Arial" w:hAnsi="Arial" w:cs="Arial"/>
          <w:sz w:val="20"/>
          <w:szCs w:val="20"/>
        </w:rPr>
        <w:t>asortymentu</w:t>
      </w:r>
      <w:r w:rsidR="00FA2837" w:rsidRPr="00C43E04">
        <w:rPr>
          <w:rFonts w:ascii="Arial" w:hAnsi="Arial" w:cs="Arial"/>
          <w:sz w:val="20"/>
          <w:szCs w:val="20"/>
        </w:rPr>
        <w:t xml:space="preserve"> woln</w:t>
      </w:r>
      <w:r w:rsidR="00FA2837">
        <w:rPr>
          <w:rFonts w:ascii="Arial" w:hAnsi="Arial" w:cs="Arial"/>
          <w:sz w:val="20"/>
          <w:szCs w:val="20"/>
        </w:rPr>
        <w:t>ego</w:t>
      </w:r>
      <w:r w:rsidR="00FA2837" w:rsidRPr="00C43E04">
        <w:rPr>
          <w:rFonts w:ascii="Arial" w:hAnsi="Arial" w:cs="Arial"/>
          <w:sz w:val="20"/>
          <w:szCs w:val="20"/>
        </w:rPr>
        <w:t xml:space="preserve"> </w:t>
      </w:r>
      <w:r w:rsidR="00C43E04" w:rsidRPr="00C43E04">
        <w:rPr>
          <w:rFonts w:ascii="Arial" w:hAnsi="Arial" w:cs="Arial"/>
          <w:sz w:val="20"/>
          <w:szCs w:val="20"/>
        </w:rPr>
        <w:t>od wad w terminie do 3 dni</w:t>
      </w:r>
      <w:r w:rsidR="00FA2837">
        <w:rPr>
          <w:rFonts w:ascii="Arial" w:hAnsi="Arial" w:cs="Arial"/>
          <w:sz w:val="20"/>
          <w:szCs w:val="20"/>
        </w:rPr>
        <w:t xml:space="preserve"> roboczych</w:t>
      </w:r>
      <w:r w:rsidR="00C43E04" w:rsidRPr="00C43E04">
        <w:rPr>
          <w:rFonts w:ascii="Arial" w:hAnsi="Arial" w:cs="Arial"/>
          <w:sz w:val="20"/>
          <w:szCs w:val="20"/>
        </w:rPr>
        <w:t>, licząc od dnia pozytywnego rozpatrzenia reklamacji.</w:t>
      </w:r>
    </w:p>
    <w:p w:rsidR="00C43E04" w:rsidRPr="00C43E04" w:rsidRDefault="00C43E04" w:rsidP="008F663A">
      <w:pPr>
        <w:jc w:val="center"/>
        <w:rPr>
          <w:rFonts w:ascii="Arial" w:hAnsi="Arial" w:cs="Arial"/>
          <w:b/>
          <w:sz w:val="20"/>
          <w:szCs w:val="20"/>
        </w:rPr>
      </w:pPr>
      <w:r w:rsidRPr="00C43E04">
        <w:rPr>
          <w:rFonts w:ascii="Arial" w:hAnsi="Arial" w:cs="Arial"/>
          <w:b/>
          <w:sz w:val="20"/>
          <w:szCs w:val="20"/>
        </w:rPr>
        <w:t>§ 4</w:t>
      </w:r>
    </w:p>
    <w:p w:rsidR="00C43E04" w:rsidRPr="00C43E04" w:rsidRDefault="00C43E04" w:rsidP="008F663A">
      <w:pPr>
        <w:jc w:val="both"/>
        <w:rPr>
          <w:rFonts w:ascii="Arial" w:hAnsi="Arial" w:cs="Arial"/>
          <w:b/>
          <w:sz w:val="20"/>
          <w:szCs w:val="20"/>
        </w:rPr>
      </w:pPr>
    </w:p>
    <w:p w:rsidR="00C43E04" w:rsidRPr="00C43E04" w:rsidRDefault="00C43E04" w:rsidP="008F663A">
      <w:pPr>
        <w:pStyle w:val="Tekstpodstawowy21"/>
        <w:jc w:val="both"/>
        <w:rPr>
          <w:rFonts w:ascii="Arial" w:hAnsi="Arial" w:cs="Arial"/>
        </w:rPr>
      </w:pPr>
      <w:r w:rsidRPr="00C43E04">
        <w:rPr>
          <w:rFonts w:ascii="Arial" w:hAnsi="Arial" w:cs="Arial"/>
        </w:rPr>
        <w:t>1. Zamawiający zapłaci za dostarczon</w:t>
      </w:r>
      <w:r w:rsidR="00FA2837">
        <w:rPr>
          <w:rFonts w:ascii="Arial" w:hAnsi="Arial" w:cs="Arial"/>
        </w:rPr>
        <w:t xml:space="preserve">ą partię asortymentu </w:t>
      </w:r>
      <w:r w:rsidRPr="00C43E04">
        <w:rPr>
          <w:rFonts w:ascii="Arial" w:hAnsi="Arial" w:cs="Arial"/>
        </w:rPr>
        <w:t>na podstawie faktur</w:t>
      </w:r>
      <w:r w:rsidR="00FA2837">
        <w:rPr>
          <w:rFonts w:ascii="Arial" w:hAnsi="Arial" w:cs="Arial"/>
        </w:rPr>
        <w:t>y</w:t>
      </w:r>
      <w:r w:rsidRPr="00C43E04">
        <w:rPr>
          <w:rFonts w:ascii="Arial" w:hAnsi="Arial" w:cs="Arial"/>
        </w:rPr>
        <w:t xml:space="preserve"> VAT prawidłowo </w:t>
      </w:r>
      <w:r w:rsidR="00FA2837" w:rsidRPr="00C43E04">
        <w:rPr>
          <w:rFonts w:ascii="Arial" w:hAnsi="Arial" w:cs="Arial"/>
        </w:rPr>
        <w:t>wystawion</w:t>
      </w:r>
      <w:r w:rsidR="00FA2837">
        <w:rPr>
          <w:rFonts w:ascii="Arial" w:hAnsi="Arial" w:cs="Arial"/>
        </w:rPr>
        <w:t>ej</w:t>
      </w:r>
      <w:r w:rsidR="00FA2837" w:rsidRPr="00C43E04">
        <w:rPr>
          <w:rFonts w:ascii="Arial" w:hAnsi="Arial" w:cs="Arial"/>
        </w:rPr>
        <w:t xml:space="preserve"> </w:t>
      </w:r>
      <w:r w:rsidRPr="00C43E04">
        <w:rPr>
          <w:rFonts w:ascii="Arial" w:hAnsi="Arial" w:cs="Arial"/>
        </w:rPr>
        <w:t xml:space="preserve">przez Wykonawcę, zgodnie </w:t>
      </w:r>
      <w:r w:rsidR="00FA2837" w:rsidRPr="00C43E04">
        <w:rPr>
          <w:rFonts w:ascii="Arial" w:hAnsi="Arial" w:cs="Arial"/>
        </w:rPr>
        <w:t xml:space="preserve">z </w:t>
      </w:r>
      <w:r w:rsidR="00FA2837">
        <w:rPr>
          <w:rFonts w:ascii="Arial" w:hAnsi="Arial" w:cs="Arial"/>
        </w:rPr>
        <w:t xml:space="preserve">cenami jednostkowymi </w:t>
      </w:r>
      <w:r w:rsidR="00FA2837" w:rsidRPr="00C43E04">
        <w:rPr>
          <w:rFonts w:ascii="Arial" w:hAnsi="Arial" w:cs="Arial"/>
        </w:rPr>
        <w:t>ustalon</w:t>
      </w:r>
      <w:r w:rsidR="00FA2837">
        <w:rPr>
          <w:rFonts w:ascii="Arial" w:hAnsi="Arial" w:cs="Arial"/>
        </w:rPr>
        <w:t>ymi</w:t>
      </w:r>
      <w:r w:rsidR="00FA2837" w:rsidRPr="00C43E04">
        <w:rPr>
          <w:rFonts w:ascii="Arial" w:hAnsi="Arial" w:cs="Arial"/>
        </w:rPr>
        <w:t xml:space="preserve"> </w:t>
      </w:r>
      <w:r w:rsidR="00FA2837" w:rsidRPr="00321A06">
        <w:rPr>
          <w:rFonts w:ascii="Arial" w:hAnsi="Arial" w:cs="Arial"/>
          <w:iCs/>
          <w:color w:val="auto"/>
        </w:rPr>
        <w:t>w formularzu cenowym</w:t>
      </w:r>
      <w:r w:rsidR="00FA2837">
        <w:rPr>
          <w:rFonts w:ascii="Arial" w:hAnsi="Arial" w:cs="Arial"/>
          <w:iCs/>
          <w:color w:val="auto"/>
        </w:rPr>
        <w:t>,</w:t>
      </w:r>
      <w:r w:rsidR="00FA2837" w:rsidRPr="00321A06">
        <w:rPr>
          <w:rFonts w:ascii="Arial" w:hAnsi="Arial" w:cs="Arial"/>
          <w:iCs/>
          <w:color w:val="auto"/>
        </w:rPr>
        <w:t xml:space="preserve"> </w:t>
      </w:r>
      <w:r w:rsidR="00FA2837" w:rsidRPr="0083065D">
        <w:rPr>
          <w:rFonts w:ascii="Arial" w:hAnsi="Arial" w:cs="Arial"/>
          <w:iCs/>
          <w:color w:val="auto"/>
        </w:rPr>
        <w:t>stanowiącym</w:t>
      </w:r>
      <w:r w:rsidR="00FA2837" w:rsidRPr="00321A06">
        <w:rPr>
          <w:rFonts w:ascii="Arial" w:hAnsi="Arial" w:cs="Arial"/>
          <w:iCs/>
          <w:color w:val="auto"/>
        </w:rPr>
        <w:t xml:space="preserve"> załącznik nr 1</w:t>
      </w:r>
      <w:r w:rsidR="00FA2837">
        <w:rPr>
          <w:rFonts w:ascii="Arial" w:hAnsi="Arial" w:cs="Arial"/>
          <w:iCs/>
          <w:color w:val="auto"/>
        </w:rPr>
        <w:t xml:space="preserve"> do umowy </w:t>
      </w:r>
      <w:r w:rsidR="00FA2837" w:rsidRPr="00C43E04">
        <w:rPr>
          <w:rFonts w:ascii="Arial" w:hAnsi="Arial" w:cs="Arial"/>
        </w:rPr>
        <w:t>i dostarczon</w:t>
      </w:r>
      <w:r w:rsidR="00FA2837">
        <w:rPr>
          <w:rFonts w:ascii="Arial" w:hAnsi="Arial" w:cs="Arial"/>
        </w:rPr>
        <w:t xml:space="preserve">ą ilością asortymentu potwierdzoną w protokole odbioru, o którym mowa w </w:t>
      </w:r>
      <w:r w:rsidR="00FA2837" w:rsidRPr="00C43E04">
        <w:rPr>
          <w:rFonts w:ascii="Arial" w:hAnsi="Arial" w:cs="Arial"/>
        </w:rPr>
        <w:t xml:space="preserve">§ </w:t>
      </w:r>
      <w:r w:rsidR="00FA2837">
        <w:rPr>
          <w:rFonts w:ascii="Arial" w:hAnsi="Arial" w:cs="Arial"/>
        </w:rPr>
        <w:t>3</w:t>
      </w:r>
      <w:r w:rsidR="00FA2837" w:rsidRPr="00C43E04">
        <w:rPr>
          <w:rFonts w:ascii="Arial" w:hAnsi="Arial" w:cs="Arial"/>
        </w:rPr>
        <w:t xml:space="preserve"> </w:t>
      </w:r>
      <w:r w:rsidR="00FA2837">
        <w:rPr>
          <w:rFonts w:ascii="Arial" w:hAnsi="Arial" w:cs="Arial"/>
        </w:rPr>
        <w:t xml:space="preserve">ust. </w:t>
      </w:r>
      <w:r w:rsidR="007E425C">
        <w:rPr>
          <w:rFonts w:ascii="Arial" w:hAnsi="Arial" w:cs="Arial"/>
        </w:rPr>
        <w:t xml:space="preserve">10 </w:t>
      </w:r>
      <w:r w:rsidR="00FA2837">
        <w:rPr>
          <w:rFonts w:ascii="Arial" w:hAnsi="Arial" w:cs="Arial"/>
        </w:rPr>
        <w:t>umowy</w:t>
      </w:r>
      <w:r w:rsidR="00FA2837" w:rsidRPr="00C43E04">
        <w:rPr>
          <w:rFonts w:ascii="Arial" w:hAnsi="Arial" w:cs="Arial"/>
        </w:rPr>
        <w:t>.</w:t>
      </w:r>
    </w:p>
    <w:p w:rsidR="00C43E04" w:rsidRPr="00C43E04" w:rsidRDefault="00C43E04" w:rsidP="00C43E04">
      <w:pPr>
        <w:jc w:val="both"/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>2.</w:t>
      </w:r>
      <w:r w:rsidR="00665E3B">
        <w:rPr>
          <w:rFonts w:ascii="Arial" w:hAnsi="Arial" w:cs="Arial"/>
          <w:sz w:val="20"/>
          <w:szCs w:val="20"/>
        </w:rPr>
        <w:t xml:space="preserve"> </w:t>
      </w:r>
      <w:r w:rsidRPr="00C43E04">
        <w:rPr>
          <w:rFonts w:ascii="Arial" w:hAnsi="Arial" w:cs="Arial"/>
          <w:sz w:val="20"/>
          <w:szCs w:val="20"/>
        </w:rPr>
        <w:t>Zamawiający zobowiązuje się do zapłaty faktury VAT za dostarczon</w:t>
      </w:r>
      <w:r w:rsidR="00FA2837">
        <w:rPr>
          <w:rFonts w:ascii="Arial" w:hAnsi="Arial" w:cs="Arial"/>
          <w:sz w:val="20"/>
          <w:szCs w:val="20"/>
        </w:rPr>
        <w:t>y</w:t>
      </w:r>
      <w:r w:rsidRPr="00C43E04">
        <w:rPr>
          <w:rFonts w:ascii="Arial" w:hAnsi="Arial" w:cs="Arial"/>
          <w:sz w:val="20"/>
          <w:szCs w:val="20"/>
        </w:rPr>
        <w:t xml:space="preserve"> </w:t>
      </w:r>
      <w:r w:rsidR="00FA2837">
        <w:rPr>
          <w:rFonts w:ascii="Arial" w:hAnsi="Arial" w:cs="Arial"/>
          <w:sz w:val="20"/>
          <w:szCs w:val="20"/>
        </w:rPr>
        <w:t>asortyment</w:t>
      </w:r>
      <w:r w:rsidR="00FA2837" w:rsidRPr="00C43E04">
        <w:rPr>
          <w:rFonts w:ascii="Arial" w:hAnsi="Arial" w:cs="Arial"/>
          <w:sz w:val="20"/>
          <w:szCs w:val="20"/>
        </w:rPr>
        <w:t xml:space="preserve"> </w:t>
      </w:r>
      <w:r w:rsidRPr="00C43E04">
        <w:rPr>
          <w:rFonts w:ascii="Arial" w:hAnsi="Arial" w:cs="Arial"/>
          <w:sz w:val="20"/>
          <w:szCs w:val="20"/>
        </w:rPr>
        <w:t xml:space="preserve">w terminie 30 dni od dnia dostarczenia prawidłowo wystawionej faktury, na wskazane </w:t>
      </w:r>
      <w:r w:rsidR="00FA2837">
        <w:rPr>
          <w:rFonts w:ascii="Arial" w:hAnsi="Arial" w:cs="Arial"/>
          <w:sz w:val="20"/>
          <w:szCs w:val="20"/>
        </w:rPr>
        <w:t xml:space="preserve"> na fakturze</w:t>
      </w:r>
      <w:r w:rsidR="00FA2837" w:rsidRPr="00C43E04">
        <w:rPr>
          <w:rFonts w:ascii="Arial" w:hAnsi="Arial" w:cs="Arial"/>
          <w:sz w:val="20"/>
          <w:szCs w:val="20"/>
        </w:rPr>
        <w:t xml:space="preserve"> </w:t>
      </w:r>
      <w:r w:rsidRPr="00C43E04">
        <w:rPr>
          <w:rFonts w:ascii="Arial" w:hAnsi="Arial" w:cs="Arial"/>
          <w:sz w:val="20"/>
          <w:szCs w:val="20"/>
        </w:rPr>
        <w:t>konto bankowe</w:t>
      </w:r>
      <w:r w:rsidR="002B3AC6">
        <w:rPr>
          <w:rFonts w:ascii="Arial" w:hAnsi="Arial" w:cs="Arial"/>
          <w:sz w:val="20"/>
          <w:szCs w:val="20"/>
        </w:rPr>
        <w:t xml:space="preserve"> Wykonawcy</w:t>
      </w:r>
      <w:r w:rsidRPr="00C43E04">
        <w:rPr>
          <w:rFonts w:ascii="Arial" w:hAnsi="Arial" w:cs="Arial"/>
          <w:sz w:val="20"/>
          <w:szCs w:val="20"/>
        </w:rPr>
        <w:t>.</w:t>
      </w:r>
    </w:p>
    <w:p w:rsidR="00C43E04" w:rsidRPr="00C43E04" w:rsidRDefault="00C43E04" w:rsidP="00C43E04">
      <w:pPr>
        <w:jc w:val="both"/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>3. Strony ustalają, że ceny jednostkowe określone przez Wykonawcę w formularzu cenowym nie ulegną zmianie przez okres trwania umowy.</w:t>
      </w:r>
    </w:p>
    <w:p w:rsidR="00C43E04" w:rsidRPr="00C43E04" w:rsidRDefault="00C43E04" w:rsidP="00C43E04">
      <w:pPr>
        <w:jc w:val="both"/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 xml:space="preserve">Wykonawca zobowiązuje się obniżyć cenę w przypadku udzielenia przez producenta </w:t>
      </w:r>
      <w:r w:rsidR="00762689">
        <w:rPr>
          <w:rFonts w:ascii="Arial" w:hAnsi="Arial" w:cs="Arial"/>
          <w:sz w:val="20"/>
          <w:szCs w:val="20"/>
        </w:rPr>
        <w:t xml:space="preserve">sprzętu medycznego </w:t>
      </w:r>
      <w:r w:rsidRPr="00C43E04">
        <w:rPr>
          <w:rFonts w:ascii="Arial" w:hAnsi="Arial" w:cs="Arial"/>
          <w:sz w:val="20"/>
          <w:szCs w:val="20"/>
        </w:rPr>
        <w:t xml:space="preserve">rabatów lub promocji skutkujących obniżeniem cen </w:t>
      </w:r>
      <w:r w:rsidR="00FA2837">
        <w:rPr>
          <w:rFonts w:ascii="Arial" w:hAnsi="Arial" w:cs="Arial"/>
          <w:sz w:val="20"/>
          <w:szCs w:val="20"/>
        </w:rPr>
        <w:t>asortymentu</w:t>
      </w:r>
      <w:r w:rsidR="00FA2837" w:rsidRPr="00C43E04">
        <w:rPr>
          <w:rFonts w:ascii="Arial" w:hAnsi="Arial" w:cs="Arial"/>
          <w:sz w:val="20"/>
          <w:szCs w:val="20"/>
        </w:rPr>
        <w:t xml:space="preserve"> </w:t>
      </w:r>
      <w:r w:rsidRPr="00C43E04">
        <w:rPr>
          <w:rFonts w:ascii="Arial" w:hAnsi="Arial" w:cs="Arial"/>
          <w:sz w:val="20"/>
          <w:szCs w:val="20"/>
        </w:rPr>
        <w:t>.</w:t>
      </w:r>
    </w:p>
    <w:p w:rsidR="00C43E04" w:rsidRPr="00C43E04" w:rsidRDefault="007B28EC" w:rsidP="00C43E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43E04" w:rsidRPr="00C43E0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C43E04" w:rsidRPr="00C43E04">
        <w:rPr>
          <w:rFonts w:ascii="Arial" w:hAnsi="Arial" w:cs="Arial"/>
          <w:sz w:val="20"/>
          <w:szCs w:val="20"/>
        </w:rPr>
        <w:t>Jako datę zapłaty faktury przyjmuje się datę obciążenia rachunku bankowego Zamawiającego.</w:t>
      </w:r>
    </w:p>
    <w:p w:rsidR="00C43E04" w:rsidRPr="00C43E04" w:rsidRDefault="004E40AA" w:rsidP="00C43E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43E04" w:rsidRPr="00C43E04">
        <w:rPr>
          <w:rFonts w:ascii="Arial" w:hAnsi="Arial" w:cs="Arial"/>
          <w:sz w:val="20"/>
          <w:szCs w:val="20"/>
        </w:rPr>
        <w:t>.</w:t>
      </w:r>
      <w:r w:rsidR="007B28EC">
        <w:rPr>
          <w:rFonts w:ascii="Arial" w:hAnsi="Arial" w:cs="Arial"/>
          <w:sz w:val="20"/>
          <w:szCs w:val="20"/>
        </w:rPr>
        <w:t xml:space="preserve"> </w:t>
      </w:r>
      <w:r w:rsidR="00C43E04" w:rsidRPr="00C43E04">
        <w:rPr>
          <w:rFonts w:ascii="Arial" w:hAnsi="Arial" w:cs="Arial"/>
          <w:sz w:val="20"/>
          <w:szCs w:val="20"/>
        </w:rPr>
        <w:t>W razie zwłoki w zapłacie ceny Zamawiający zapłaci Wykonawcy ustawowe odsetki.</w:t>
      </w:r>
    </w:p>
    <w:p w:rsidR="00C43E04" w:rsidRPr="00C43E04" w:rsidRDefault="00C43E04" w:rsidP="00C43E04">
      <w:pPr>
        <w:jc w:val="both"/>
        <w:rPr>
          <w:rFonts w:ascii="Arial" w:hAnsi="Arial" w:cs="Arial"/>
          <w:sz w:val="20"/>
          <w:szCs w:val="20"/>
        </w:rPr>
      </w:pPr>
    </w:p>
    <w:p w:rsidR="00C43E04" w:rsidRPr="00C43E04" w:rsidRDefault="00C43E04" w:rsidP="00C43E04">
      <w:pPr>
        <w:jc w:val="center"/>
        <w:rPr>
          <w:rFonts w:ascii="Arial" w:hAnsi="Arial" w:cs="Arial"/>
          <w:b/>
          <w:sz w:val="20"/>
          <w:szCs w:val="20"/>
        </w:rPr>
      </w:pPr>
      <w:r w:rsidRPr="00C43E04">
        <w:rPr>
          <w:rFonts w:ascii="Arial" w:hAnsi="Arial" w:cs="Arial"/>
          <w:b/>
          <w:sz w:val="20"/>
          <w:szCs w:val="20"/>
        </w:rPr>
        <w:t xml:space="preserve">§ </w:t>
      </w:r>
      <w:r w:rsidR="00AA63E5">
        <w:rPr>
          <w:rFonts w:ascii="Arial" w:hAnsi="Arial" w:cs="Arial"/>
          <w:b/>
          <w:sz w:val="20"/>
          <w:szCs w:val="20"/>
        </w:rPr>
        <w:t>5</w:t>
      </w:r>
    </w:p>
    <w:p w:rsidR="00C43E04" w:rsidRPr="00C43E04" w:rsidRDefault="00C43E04" w:rsidP="00C43E04">
      <w:pPr>
        <w:jc w:val="both"/>
        <w:rPr>
          <w:rFonts w:ascii="Arial" w:hAnsi="Arial" w:cs="Arial"/>
          <w:sz w:val="20"/>
          <w:szCs w:val="20"/>
        </w:rPr>
      </w:pPr>
    </w:p>
    <w:p w:rsidR="00C43E04" w:rsidRPr="00C43E04" w:rsidRDefault="00C43E04" w:rsidP="00C43E04">
      <w:pPr>
        <w:pStyle w:val="Tekstpodstawowy21"/>
        <w:rPr>
          <w:rFonts w:ascii="Arial" w:hAnsi="Arial" w:cs="Arial"/>
        </w:rPr>
      </w:pPr>
      <w:r w:rsidRPr="00C43E04">
        <w:rPr>
          <w:rFonts w:ascii="Arial" w:hAnsi="Arial" w:cs="Arial"/>
        </w:rPr>
        <w:t>1.Wykonawca będzie zobowiązany zapłacić Zamawiającemu kary umowne:</w:t>
      </w:r>
    </w:p>
    <w:p w:rsidR="00C43E04" w:rsidRPr="00C43E04" w:rsidRDefault="00C43E04" w:rsidP="00C43E04">
      <w:pPr>
        <w:pStyle w:val="Tekstpodstawowy21"/>
        <w:ind w:left="708"/>
        <w:rPr>
          <w:rFonts w:ascii="Arial" w:hAnsi="Arial" w:cs="Arial"/>
        </w:rPr>
      </w:pPr>
      <w:r w:rsidRPr="00C43E04">
        <w:rPr>
          <w:rFonts w:ascii="Arial" w:hAnsi="Arial" w:cs="Arial"/>
        </w:rPr>
        <w:t xml:space="preserve">1.1. za zwłokę w dostarczeniu zamawianych partii </w:t>
      </w:r>
      <w:r w:rsidR="00641F7B">
        <w:rPr>
          <w:rFonts w:ascii="Arial" w:hAnsi="Arial" w:cs="Arial"/>
        </w:rPr>
        <w:t>asortymentu</w:t>
      </w:r>
      <w:r w:rsidR="00641F7B" w:rsidRPr="00C43E04">
        <w:rPr>
          <w:rFonts w:ascii="Arial" w:hAnsi="Arial" w:cs="Arial"/>
        </w:rPr>
        <w:t xml:space="preserve"> </w:t>
      </w:r>
      <w:r w:rsidRPr="00C43E04">
        <w:rPr>
          <w:rFonts w:ascii="Arial" w:hAnsi="Arial" w:cs="Arial"/>
        </w:rPr>
        <w:t>– w wysokości 0,2% wartości niedostarczonej partii za każdy dzień zwłoki,</w:t>
      </w:r>
    </w:p>
    <w:p w:rsidR="00A772F2" w:rsidRDefault="00C43E04" w:rsidP="00A772F2">
      <w:pPr>
        <w:pStyle w:val="Tekstpodstawowy21"/>
        <w:ind w:left="708"/>
        <w:rPr>
          <w:rFonts w:ascii="Arial" w:hAnsi="Arial" w:cs="Arial"/>
        </w:rPr>
      </w:pPr>
      <w:r w:rsidRPr="00C43E04">
        <w:rPr>
          <w:rFonts w:ascii="Arial" w:hAnsi="Arial" w:cs="Arial"/>
        </w:rPr>
        <w:t xml:space="preserve">1.2. za zwłokę w </w:t>
      </w:r>
      <w:r w:rsidR="00DB50AB">
        <w:rPr>
          <w:rFonts w:ascii="Arial" w:hAnsi="Arial" w:cs="Arial"/>
        </w:rPr>
        <w:t xml:space="preserve">rozpatrzeniu reklamacji lub w </w:t>
      </w:r>
      <w:r w:rsidRPr="00C43E04">
        <w:rPr>
          <w:rFonts w:ascii="Arial" w:hAnsi="Arial" w:cs="Arial"/>
        </w:rPr>
        <w:t xml:space="preserve">dostarczeniu </w:t>
      </w:r>
      <w:r w:rsidR="00DB50AB">
        <w:rPr>
          <w:rFonts w:ascii="Arial" w:hAnsi="Arial" w:cs="Arial"/>
        </w:rPr>
        <w:t>asortymentu</w:t>
      </w:r>
      <w:r w:rsidR="00DB50AB" w:rsidRPr="00C43E04">
        <w:rPr>
          <w:rFonts w:ascii="Arial" w:hAnsi="Arial" w:cs="Arial"/>
        </w:rPr>
        <w:t xml:space="preserve"> woln</w:t>
      </w:r>
      <w:r w:rsidR="00DB50AB">
        <w:rPr>
          <w:rFonts w:ascii="Arial" w:hAnsi="Arial" w:cs="Arial"/>
        </w:rPr>
        <w:t>ego</w:t>
      </w:r>
      <w:r w:rsidR="00DB50AB" w:rsidRPr="00C43E04">
        <w:rPr>
          <w:rFonts w:ascii="Arial" w:hAnsi="Arial" w:cs="Arial"/>
        </w:rPr>
        <w:t xml:space="preserve"> </w:t>
      </w:r>
      <w:r w:rsidRPr="00C43E04">
        <w:rPr>
          <w:rFonts w:ascii="Arial" w:hAnsi="Arial" w:cs="Arial"/>
        </w:rPr>
        <w:t xml:space="preserve">od wad po pozytywnym rozpatrzeniu reklamacji – w wysokości 0,2% wartości </w:t>
      </w:r>
      <w:r w:rsidR="00DB50AB" w:rsidRPr="00C43E04">
        <w:rPr>
          <w:rFonts w:ascii="Arial" w:hAnsi="Arial" w:cs="Arial"/>
        </w:rPr>
        <w:t>reklamowan</w:t>
      </w:r>
      <w:r w:rsidR="00DB50AB">
        <w:rPr>
          <w:rFonts w:ascii="Arial" w:hAnsi="Arial" w:cs="Arial"/>
        </w:rPr>
        <w:t>ego asortymentu</w:t>
      </w:r>
      <w:r w:rsidRPr="00C43E04">
        <w:rPr>
          <w:rFonts w:ascii="Arial" w:hAnsi="Arial" w:cs="Arial"/>
        </w:rPr>
        <w:t>,</w:t>
      </w:r>
    </w:p>
    <w:p w:rsidR="00AA63E5" w:rsidRPr="006D414B" w:rsidRDefault="00AA63E5" w:rsidP="00AA63E5">
      <w:pPr>
        <w:pStyle w:val="Tekstpodstawowy21"/>
        <w:ind w:left="708"/>
        <w:jc w:val="both"/>
        <w:rPr>
          <w:rFonts w:ascii="Arial" w:hAnsi="Arial" w:cs="Arial"/>
          <w:color w:val="auto"/>
        </w:rPr>
      </w:pPr>
      <w:r w:rsidRPr="006D414B">
        <w:rPr>
          <w:rFonts w:ascii="Arial" w:hAnsi="Arial" w:cs="Arial"/>
          <w:color w:val="auto"/>
        </w:rPr>
        <w:t xml:space="preserve">1,3. W przypadku zwłoki w dostarczeniu partii asortymentu przekraczającej </w:t>
      </w:r>
      <w:r w:rsidR="006D414B">
        <w:rPr>
          <w:rFonts w:ascii="Arial" w:hAnsi="Arial" w:cs="Arial"/>
          <w:b/>
          <w:color w:val="auto"/>
        </w:rPr>
        <w:t xml:space="preserve">5 </w:t>
      </w:r>
      <w:r w:rsidRPr="006D414B">
        <w:rPr>
          <w:rFonts w:ascii="Arial" w:hAnsi="Arial" w:cs="Arial"/>
          <w:b/>
          <w:color w:val="auto"/>
        </w:rPr>
        <w:t>dni,</w:t>
      </w:r>
      <w:r w:rsidRPr="006D414B">
        <w:rPr>
          <w:rFonts w:ascii="Arial" w:hAnsi="Arial" w:cs="Arial"/>
          <w:color w:val="auto"/>
        </w:rPr>
        <w:t xml:space="preserve"> Wykonawca ponosi koszty związane z wykonaniem badań poza Laboratorium </w:t>
      </w:r>
      <w:r w:rsidR="007B28EC" w:rsidRPr="006D414B">
        <w:rPr>
          <w:rFonts w:ascii="Arial" w:hAnsi="Arial" w:cs="Arial"/>
          <w:color w:val="auto"/>
        </w:rPr>
        <w:t>Zamawiającego</w:t>
      </w:r>
      <w:r w:rsidRPr="006D414B">
        <w:rPr>
          <w:rFonts w:ascii="Arial" w:hAnsi="Arial" w:cs="Arial"/>
          <w:color w:val="auto"/>
        </w:rPr>
        <w:t xml:space="preserve">, </w:t>
      </w:r>
      <w:r w:rsidR="007B28EC" w:rsidRPr="006D414B">
        <w:rPr>
          <w:rFonts w:ascii="Arial" w:hAnsi="Arial" w:cs="Arial"/>
          <w:color w:val="auto"/>
        </w:rPr>
        <w:t>łącznie</w:t>
      </w:r>
      <w:r w:rsidRPr="006D414B">
        <w:rPr>
          <w:rFonts w:ascii="Arial" w:hAnsi="Arial" w:cs="Arial"/>
          <w:color w:val="auto"/>
        </w:rPr>
        <w:t xml:space="preserve"> z kosztem transportu.</w:t>
      </w:r>
    </w:p>
    <w:p w:rsidR="00C43E04" w:rsidRPr="00C43E04" w:rsidRDefault="00C43E04" w:rsidP="00C43E04">
      <w:pPr>
        <w:pStyle w:val="Tekstpodstawowy21"/>
        <w:ind w:left="708"/>
        <w:rPr>
          <w:rFonts w:ascii="Arial" w:hAnsi="Arial" w:cs="Arial"/>
        </w:rPr>
      </w:pPr>
      <w:r w:rsidRPr="00C43E04">
        <w:rPr>
          <w:rFonts w:ascii="Arial" w:hAnsi="Arial" w:cs="Arial"/>
        </w:rPr>
        <w:t xml:space="preserve">1.4. w przypadku odstąpienia przez Zamawiającego od umowy z przyczyn leżących po stronie Wykonawcy Wykonawca zobowiązany będzie do zapłaty kary umownej w wysokości 10% </w:t>
      </w:r>
      <w:r w:rsidRPr="00C43E04">
        <w:rPr>
          <w:rFonts w:ascii="Arial" w:hAnsi="Arial" w:cs="Arial"/>
        </w:rPr>
        <w:lastRenderedPageBreak/>
        <w:t>niezrealizowanej wartości przedmiotu umowy</w:t>
      </w:r>
      <w:r w:rsidR="00EF4579">
        <w:rPr>
          <w:rFonts w:ascii="Arial" w:hAnsi="Arial" w:cs="Arial"/>
        </w:rPr>
        <w:t xml:space="preserve"> z par. 2 pkt. </w:t>
      </w:r>
      <w:r w:rsidR="001C28FA">
        <w:rPr>
          <w:rFonts w:ascii="Arial" w:hAnsi="Arial" w:cs="Arial"/>
        </w:rPr>
        <w:t>1</w:t>
      </w:r>
      <w:r w:rsidRPr="00C43E04">
        <w:rPr>
          <w:rFonts w:ascii="Arial" w:hAnsi="Arial" w:cs="Arial"/>
        </w:rPr>
        <w:t>.</w:t>
      </w:r>
    </w:p>
    <w:p w:rsidR="00C43E04" w:rsidRPr="00C43E04" w:rsidRDefault="00C43E04" w:rsidP="00C43E04">
      <w:pPr>
        <w:jc w:val="both"/>
        <w:rPr>
          <w:rFonts w:ascii="Arial" w:hAnsi="Arial" w:cs="Arial"/>
          <w:b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 xml:space="preserve">2. Zamawiający zastrzega sobie prawo potrącenia kar umownych z </w:t>
      </w:r>
      <w:r w:rsidR="00DB50AB">
        <w:rPr>
          <w:rFonts w:ascii="Arial" w:hAnsi="Arial" w:cs="Arial"/>
          <w:sz w:val="20"/>
          <w:szCs w:val="20"/>
        </w:rPr>
        <w:t>wierzytelnościami Wykonawcy wynikającymi z realizacji przedmiotu niniejszej umowy</w:t>
      </w:r>
      <w:r w:rsidRPr="00C43E04">
        <w:rPr>
          <w:rFonts w:ascii="Arial" w:hAnsi="Arial" w:cs="Arial"/>
          <w:sz w:val="20"/>
          <w:szCs w:val="20"/>
        </w:rPr>
        <w:t xml:space="preserve">, po uprzednim skierowaniu do Wykonawcy pisma wskazującego </w:t>
      </w:r>
      <w:r w:rsidR="00DB50AB">
        <w:rPr>
          <w:rFonts w:ascii="Arial" w:hAnsi="Arial" w:cs="Arial"/>
          <w:sz w:val="20"/>
          <w:szCs w:val="20"/>
        </w:rPr>
        <w:t xml:space="preserve">wysokość kary umownej oraz </w:t>
      </w:r>
      <w:r w:rsidRPr="00C43E04">
        <w:rPr>
          <w:rFonts w:ascii="Arial" w:hAnsi="Arial" w:cs="Arial"/>
          <w:sz w:val="20"/>
          <w:szCs w:val="20"/>
        </w:rPr>
        <w:t>powód obciążenia karą umowną</w:t>
      </w:r>
      <w:r w:rsidR="00DB50AB">
        <w:rPr>
          <w:rFonts w:ascii="Arial" w:hAnsi="Arial" w:cs="Arial"/>
          <w:sz w:val="20"/>
          <w:szCs w:val="20"/>
        </w:rPr>
        <w:t>.</w:t>
      </w:r>
    </w:p>
    <w:p w:rsidR="00C43E04" w:rsidRPr="00C43E04" w:rsidRDefault="00C43E04" w:rsidP="00C43E04">
      <w:pPr>
        <w:pStyle w:val="Tekstpodstawowywcity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 xml:space="preserve">3. </w:t>
      </w:r>
      <w:r w:rsidRPr="00C43E04">
        <w:rPr>
          <w:rFonts w:ascii="Arial" w:hAnsi="Arial" w:cs="Arial"/>
          <w:color w:val="000000"/>
          <w:sz w:val="20"/>
          <w:szCs w:val="20"/>
        </w:rPr>
        <w:t>Zastrzeżenie kar umownych, o których mowa w ust. 1 i 2, nie wyłącza dalszych roszczeń odszkodowawczych Zamawiającego przeciwko Wykonawcy, jeżeli wartość poniesionej przez niego szkody przekracza wysokość kar umownych lub jeżeli szkoda wynikła ze zdarzeń innych, niż opisane powyżej.</w:t>
      </w:r>
    </w:p>
    <w:p w:rsidR="00C43E04" w:rsidRPr="00C43E04" w:rsidRDefault="00C43E04" w:rsidP="00C43E04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>4. W razie zaistnienia istotnej zmiany okoliczności powodującej, że wykonanie umowy nie leży w interesie publicznym, czego nie było można przewidzieć w chwili zawarcia umowy, Zamawiający może odstąpić od umowy w terminie 30 dni od powzięcia wiadomości o okolicznościach. W tym przypadku Wykonawca może żądać wyłącznie wynagrodzenia należnego z tytułu wykonania części umowy.</w:t>
      </w:r>
    </w:p>
    <w:p w:rsidR="00C43E04" w:rsidRPr="00C43E04" w:rsidRDefault="00C43E04" w:rsidP="00C43E04">
      <w:pPr>
        <w:jc w:val="both"/>
        <w:rPr>
          <w:rFonts w:ascii="Arial" w:hAnsi="Arial" w:cs="Arial"/>
          <w:b/>
          <w:sz w:val="20"/>
          <w:szCs w:val="20"/>
        </w:rPr>
      </w:pPr>
    </w:p>
    <w:p w:rsidR="00C43E04" w:rsidRPr="00C43E04" w:rsidRDefault="00C43E04" w:rsidP="00C43E04">
      <w:pPr>
        <w:jc w:val="center"/>
        <w:rPr>
          <w:rFonts w:ascii="Arial" w:hAnsi="Arial" w:cs="Arial"/>
          <w:b/>
          <w:sz w:val="20"/>
          <w:szCs w:val="20"/>
        </w:rPr>
      </w:pPr>
      <w:r w:rsidRPr="00C43E04">
        <w:rPr>
          <w:rFonts w:ascii="Arial" w:hAnsi="Arial" w:cs="Arial"/>
          <w:b/>
          <w:sz w:val="20"/>
          <w:szCs w:val="20"/>
        </w:rPr>
        <w:t xml:space="preserve">§ </w:t>
      </w:r>
      <w:r w:rsidR="00AA63E5">
        <w:rPr>
          <w:rFonts w:ascii="Arial" w:hAnsi="Arial" w:cs="Arial"/>
          <w:b/>
          <w:sz w:val="20"/>
          <w:szCs w:val="20"/>
        </w:rPr>
        <w:t>6</w:t>
      </w:r>
    </w:p>
    <w:p w:rsidR="00C43E04" w:rsidRPr="00C43E04" w:rsidRDefault="00C43E04" w:rsidP="00C43E04">
      <w:pPr>
        <w:jc w:val="both"/>
        <w:rPr>
          <w:rFonts w:ascii="Arial" w:hAnsi="Arial" w:cs="Arial"/>
          <w:sz w:val="20"/>
          <w:szCs w:val="20"/>
        </w:rPr>
      </w:pPr>
    </w:p>
    <w:p w:rsidR="00C43E04" w:rsidRPr="00C43E04" w:rsidRDefault="00C43E04" w:rsidP="00C43E04">
      <w:pPr>
        <w:jc w:val="both"/>
        <w:rPr>
          <w:rFonts w:ascii="Arial" w:hAnsi="Arial" w:cs="Arial"/>
          <w:b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 xml:space="preserve">Umowa obowiązuje przez okres </w:t>
      </w:r>
      <w:r w:rsidRPr="00C43E04">
        <w:rPr>
          <w:rFonts w:ascii="Arial" w:hAnsi="Arial" w:cs="Arial"/>
          <w:b/>
          <w:sz w:val="20"/>
          <w:szCs w:val="20"/>
        </w:rPr>
        <w:t xml:space="preserve">12 miesięcy od dnia </w:t>
      </w:r>
      <w:r w:rsidR="00DB50AB">
        <w:rPr>
          <w:rFonts w:ascii="Arial" w:hAnsi="Arial" w:cs="Arial"/>
          <w:b/>
          <w:sz w:val="20"/>
          <w:szCs w:val="20"/>
        </w:rPr>
        <w:t>zawarcia</w:t>
      </w:r>
      <w:r w:rsidR="00DB50AB" w:rsidRPr="00C43E04">
        <w:rPr>
          <w:rFonts w:ascii="Arial" w:hAnsi="Arial" w:cs="Arial"/>
          <w:b/>
          <w:sz w:val="20"/>
          <w:szCs w:val="20"/>
        </w:rPr>
        <w:t xml:space="preserve"> </w:t>
      </w:r>
      <w:r w:rsidRPr="00C43E04">
        <w:rPr>
          <w:rFonts w:ascii="Arial" w:hAnsi="Arial" w:cs="Arial"/>
          <w:b/>
          <w:sz w:val="20"/>
          <w:szCs w:val="20"/>
        </w:rPr>
        <w:t>umowy tj. od dnia ..................do dnia ..........</w:t>
      </w:r>
    </w:p>
    <w:p w:rsidR="00C43E04" w:rsidRPr="00C43E04" w:rsidRDefault="00C43E04" w:rsidP="00C43E04">
      <w:pPr>
        <w:rPr>
          <w:rFonts w:ascii="Arial" w:hAnsi="Arial" w:cs="Arial"/>
          <w:b/>
          <w:sz w:val="20"/>
          <w:szCs w:val="20"/>
        </w:rPr>
      </w:pPr>
    </w:p>
    <w:p w:rsidR="00C43E04" w:rsidRPr="00C43E04" w:rsidRDefault="00C43E04" w:rsidP="00C43E04">
      <w:pPr>
        <w:jc w:val="center"/>
        <w:rPr>
          <w:rFonts w:ascii="Arial" w:hAnsi="Arial" w:cs="Arial"/>
          <w:b/>
          <w:sz w:val="20"/>
          <w:szCs w:val="20"/>
        </w:rPr>
      </w:pPr>
      <w:r w:rsidRPr="00C43E04">
        <w:rPr>
          <w:rFonts w:ascii="Arial" w:hAnsi="Arial" w:cs="Arial"/>
          <w:b/>
          <w:sz w:val="20"/>
          <w:szCs w:val="20"/>
        </w:rPr>
        <w:t xml:space="preserve">§ </w:t>
      </w:r>
      <w:r w:rsidR="00AA63E5">
        <w:rPr>
          <w:rFonts w:ascii="Arial" w:hAnsi="Arial" w:cs="Arial"/>
          <w:b/>
          <w:sz w:val="20"/>
          <w:szCs w:val="20"/>
        </w:rPr>
        <w:t>7</w:t>
      </w:r>
    </w:p>
    <w:p w:rsidR="00C43E04" w:rsidRPr="00C43E04" w:rsidRDefault="00C43E04" w:rsidP="00C43E04">
      <w:pPr>
        <w:jc w:val="both"/>
        <w:rPr>
          <w:rFonts w:ascii="Arial" w:hAnsi="Arial" w:cs="Arial"/>
          <w:sz w:val="20"/>
          <w:szCs w:val="20"/>
        </w:rPr>
      </w:pPr>
    </w:p>
    <w:p w:rsidR="00C43E04" w:rsidRPr="00C43E04" w:rsidRDefault="00C43E04" w:rsidP="00C43E04">
      <w:pPr>
        <w:jc w:val="both"/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 xml:space="preserve">1. </w:t>
      </w:r>
      <w:r w:rsidRPr="00C43E04">
        <w:rPr>
          <w:rFonts w:ascii="Arial" w:hAnsi="Arial" w:cs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gdy:</w:t>
      </w:r>
    </w:p>
    <w:p w:rsidR="00C43E04" w:rsidRPr="00C43E04" w:rsidRDefault="00C43E04" w:rsidP="00C43E04">
      <w:pPr>
        <w:numPr>
          <w:ilvl w:val="0"/>
          <w:numId w:val="47"/>
        </w:numPr>
        <w:suppressAutoHyphens w:val="0"/>
        <w:jc w:val="both"/>
        <w:rPr>
          <w:rFonts w:ascii="Arial" w:hAnsi="Arial" w:cs="Arial"/>
          <w:bCs/>
          <w:sz w:val="20"/>
          <w:szCs w:val="20"/>
        </w:rPr>
      </w:pPr>
      <w:r w:rsidRPr="00C43E04">
        <w:rPr>
          <w:rFonts w:ascii="Arial" w:hAnsi="Arial" w:cs="Arial"/>
          <w:bCs/>
          <w:sz w:val="20"/>
          <w:szCs w:val="20"/>
        </w:rPr>
        <w:t>wykonawca zaproponuje nowszy technologicznie produkt spełniający parametry określone w opisie przedmiotu zamówienia</w:t>
      </w:r>
    </w:p>
    <w:p w:rsidR="00C43E04" w:rsidRPr="00C43E04" w:rsidRDefault="00C43E04" w:rsidP="00C43E04">
      <w:pPr>
        <w:numPr>
          <w:ilvl w:val="0"/>
          <w:numId w:val="47"/>
        </w:numPr>
        <w:suppressAutoHyphens w:val="0"/>
        <w:jc w:val="both"/>
        <w:rPr>
          <w:rFonts w:ascii="Arial" w:hAnsi="Arial" w:cs="Arial"/>
          <w:bCs/>
          <w:sz w:val="20"/>
          <w:szCs w:val="20"/>
        </w:rPr>
      </w:pPr>
      <w:r w:rsidRPr="00C43E04">
        <w:rPr>
          <w:rFonts w:ascii="Arial" w:hAnsi="Arial" w:cs="Arial"/>
          <w:bCs/>
          <w:sz w:val="20"/>
          <w:szCs w:val="20"/>
        </w:rPr>
        <w:t>wykonawca wstrzyma wprowadzanie przedmiotu umowy do obrotu handlowego i zaproponuje produkt równoważny, spełniający parametry określone w opisie przedmiotu zamówienia;</w:t>
      </w:r>
    </w:p>
    <w:p w:rsidR="00C43E04" w:rsidRPr="00C43E04" w:rsidRDefault="00C43E04" w:rsidP="00C43E04">
      <w:pPr>
        <w:numPr>
          <w:ilvl w:val="0"/>
          <w:numId w:val="47"/>
        </w:numPr>
        <w:suppressAutoHyphens w:val="0"/>
        <w:jc w:val="both"/>
        <w:rPr>
          <w:rFonts w:ascii="Arial" w:hAnsi="Arial" w:cs="Arial"/>
          <w:bCs/>
          <w:sz w:val="20"/>
          <w:szCs w:val="20"/>
        </w:rPr>
      </w:pPr>
      <w:r w:rsidRPr="00C43E04">
        <w:rPr>
          <w:rFonts w:ascii="Arial" w:hAnsi="Arial" w:cs="Arial"/>
          <w:bCs/>
          <w:sz w:val="20"/>
          <w:szCs w:val="20"/>
        </w:rPr>
        <w:t>wystąpił incydent medyczny związany z przedmiotem umowy i Wykonawca zaproponuje produkt równoważny, spełniający parametry określone w opisie przedmiotu zamówienia;</w:t>
      </w:r>
    </w:p>
    <w:p w:rsidR="00C43E04" w:rsidRPr="00C43E04" w:rsidRDefault="00C43E04" w:rsidP="00C43E04">
      <w:pPr>
        <w:numPr>
          <w:ilvl w:val="0"/>
          <w:numId w:val="47"/>
        </w:numPr>
        <w:suppressAutoHyphens w:val="0"/>
        <w:jc w:val="both"/>
        <w:rPr>
          <w:rFonts w:ascii="Arial" w:hAnsi="Arial" w:cs="Arial"/>
          <w:bCs/>
          <w:sz w:val="20"/>
          <w:szCs w:val="20"/>
        </w:rPr>
      </w:pPr>
      <w:r w:rsidRPr="00C43E04">
        <w:rPr>
          <w:rFonts w:ascii="Arial" w:hAnsi="Arial" w:cs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C43E04" w:rsidRPr="00C43E04" w:rsidRDefault="00C43E04" w:rsidP="00C43E04">
      <w:pPr>
        <w:numPr>
          <w:ilvl w:val="0"/>
          <w:numId w:val="47"/>
        </w:numPr>
        <w:suppressAutoHyphens w:val="0"/>
        <w:jc w:val="both"/>
        <w:rPr>
          <w:rFonts w:ascii="Arial" w:hAnsi="Arial" w:cs="Arial"/>
          <w:bCs/>
          <w:sz w:val="20"/>
          <w:szCs w:val="20"/>
        </w:rPr>
      </w:pPr>
      <w:r w:rsidRPr="00C43E04">
        <w:rPr>
          <w:rFonts w:ascii="Arial" w:hAnsi="Arial" w:cs="Arial"/>
          <w:bCs/>
          <w:sz w:val="20"/>
          <w:szCs w:val="20"/>
        </w:rPr>
        <w:t>producent zmieni sposób konfekcjonowania przedmiotu umowy.</w:t>
      </w:r>
    </w:p>
    <w:p w:rsidR="00C43E04" w:rsidRPr="00C43E04" w:rsidRDefault="00C43E04" w:rsidP="00C43E04">
      <w:pPr>
        <w:jc w:val="both"/>
        <w:rPr>
          <w:rFonts w:ascii="Arial" w:hAnsi="Arial" w:cs="Arial"/>
          <w:bCs/>
          <w:sz w:val="20"/>
          <w:szCs w:val="20"/>
        </w:rPr>
      </w:pPr>
      <w:r w:rsidRPr="00C43E04">
        <w:rPr>
          <w:rFonts w:ascii="Arial" w:hAnsi="Arial" w:cs="Arial"/>
          <w:b/>
          <w:bCs/>
          <w:sz w:val="20"/>
          <w:szCs w:val="20"/>
        </w:rPr>
        <w:t>2.</w:t>
      </w:r>
      <w:r w:rsidRPr="00C43E04">
        <w:rPr>
          <w:rFonts w:ascii="Arial" w:hAnsi="Arial" w:cs="Arial"/>
          <w:bCs/>
          <w:sz w:val="20"/>
          <w:szCs w:val="20"/>
        </w:rPr>
        <w:t>W trakcie obowiązywania umowy strony dopuszczają zmiany cen także w przypadku:</w:t>
      </w:r>
    </w:p>
    <w:p w:rsidR="00C43E04" w:rsidRPr="00C43E04" w:rsidRDefault="00C43E04" w:rsidP="00C43E04">
      <w:pPr>
        <w:numPr>
          <w:ilvl w:val="0"/>
          <w:numId w:val="43"/>
        </w:numPr>
        <w:suppressAutoHyphens w:val="0"/>
        <w:jc w:val="both"/>
        <w:rPr>
          <w:rFonts w:ascii="Arial" w:hAnsi="Arial" w:cs="Arial"/>
          <w:bCs/>
          <w:sz w:val="20"/>
          <w:szCs w:val="20"/>
        </w:rPr>
      </w:pPr>
      <w:r w:rsidRPr="00C43E04">
        <w:rPr>
          <w:rFonts w:ascii="Arial" w:hAnsi="Arial" w:cs="Arial"/>
          <w:bCs/>
          <w:sz w:val="20"/>
          <w:szCs w:val="20"/>
        </w:rPr>
        <w:t>zmiany stawki podatku od towarów i usług, przy czym zmianie ulegnie wyłącznie cena brutto, cena netto pozostanie bez zmian;</w:t>
      </w:r>
    </w:p>
    <w:p w:rsidR="00C43E04" w:rsidRPr="00C43E04" w:rsidRDefault="00C43E04" w:rsidP="00C43E04">
      <w:pPr>
        <w:numPr>
          <w:ilvl w:val="0"/>
          <w:numId w:val="43"/>
        </w:numPr>
        <w:suppressAutoHyphens w:val="0"/>
        <w:jc w:val="both"/>
        <w:rPr>
          <w:rFonts w:ascii="Arial" w:hAnsi="Arial" w:cs="Arial"/>
          <w:bCs/>
          <w:sz w:val="20"/>
          <w:szCs w:val="20"/>
        </w:rPr>
      </w:pPr>
      <w:r w:rsidRPr="00C43E04">
        <w:rPr>
          <w:rFonts w:ascii="Arial" w:hAnsi="Arial" w:cs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C43E04" w:rsidRPr="00C43E04" w:rsidRDefault="00C43E04" w:rsidP="007B28EC">
      <w:pPr>
        <w:pStyle w:val="Akapitzlist"/>
        <w:numPr>
          <w:ilvl w:val="0"/>
          <w:numId w:val="46"/>
        </w:numPr>
        <w:suppressAutoHyphens w:val="0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C43E04">
        <w:rPr>
          <w:rFonts w:ascii="Arial" w:hAnsi="Arial" w:cs="Arial"/>
          <w:bCs/>
          <w:sz w:val="20"/>
          <w:szCs w:val="20"/>
        </w:rPr>
        <w:t xml:space="preserve">Dopuszcza się możliwość wydłużenia okresu realizacji umowy, o którym mowa w § </w:t>
      </w:r>
      <w:r w:rsidR="007B28EC">
        <w:rPr>
          <w:rFonts w:ascii="Arial" w:hAnsi="Arial" w:cs="Arial"/>
          <w:bCs/>
          <w:sz w:val="20"/>
          <w:szCs w:val="20"/>
        </w:rPr>
        <w:t>6</w:t>
      </w:r>
      <w:r w:rsidR="007B28EC" w:rsidRPr="00C43E04">
        <w:rPr>
          <w:rFonts w:ascii="Arial" w:hAnsi="Arial" w:cs="Arial"/>
          <w:bCs/>
          <w:sz w:val="20"/>
          <w:szCs w:val="20"/>
        </w:rPr>
        <w:t xml:space="preserve"> </w:t>
      </w:r>
      <w:r w:rsidRPr="00C43E04">
        <w:rPr>
          <w:rFonts w:ascii="Arial" w:hAnsi="Arial" w:cs="Arial"/>
          <w:bCs/>
          <w:sz w:val="20"/>
          <w:szCs w:val="20"/>
        </w:rPr>
        <w:t>okres nie dłuższy niż 3 miesiące, w przypadku niezrealizowania przedmiotu umowy w umownym terminie z powodu zmniejszenia potrzeb własnych. W takiej sytuacji zgodnie z art. 142 ust. 5 ustawy w trakcie obowiązywania umowy Strony dopuszczają zmiany cen w przypadku:</w:t>
      </w:r>
    </w:p>
    <w:p w:rsidR="00C43E04" w:rsidRPr="00C43E04" w:rsidRDefault="00C43E04" w:rsidP="00C43E04">
      <w:pPr>
        <w:numPr>
          <w:ilvl w:val="0"/>
          <w:numId w:val="44"/>
        </w:numPr>
        <w:suppressAutoHyphens w:val="0"/>
        <w:jc w:val="both"/>
        <w:rPr>
          <w:rFonts w:ascii="Arial" w:hAnsi="Arial" w:cs="Arial"/>
          <w:bCs/>
          <w:sz w:val="20"/>
          <w:szCs w:val="20"/>
        </w:rPr>
      </w:pPr>
      <w:r w:rsidRPr="00C43E04">
        <w:rPr>
          <w:rFonts w:ascii="Arial" w:hAnsi="Arial" w:cs="Arial"/>
          <w:bCs/>
          <w:sz w:val="20"/>
          <w:szCs w:val="20"/>
        </w:rPr>
        <w:t>zmiany stawki podatku od towarów i usług;</w:t>
      </w:r>
    </w:p>
    <w:p w:rsidR="00C43E04" w:rsidRPr="00C43E04" w:rsidRDefault="00C43E04" w:rsidP="00C43E04">
      <w:pPr>
        <w:numPr>
          <w:ilvl w:val="0"/>
          <w:numId w:val="44"/>
        </w:numPr>
        <w:suppressAutoHyphens w:val="0"/>
        <w:jc w:val="both"/>
        <w:rPr>
          <w:rFonts w:ascii="Arial" w:hAnsi="Arial" w:cs="Arial"/>
          <w:bCs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>w przypadku zmiany wysokości minimalnego wynagrodzenia za pracę albo wysokości minimalnej stawki godzinowej, ustalonego na podstawie przepisów ustawy z dnia 10 października 2002 r. o minimalnym wynagrodzeniu za pracę;</w:t>
      </w:r>
    </w:p>
    <w:p w:rsidR="00C43E04" w:rsidRPr="00C43E04" w:rsidRDefault="00C43E04" w:rsidP="00C43E04">
      <w:pPr>
        <w:numPr>
          <w:ilvl w:val="0"/>
          <w:numId w:val="44"/>
        </w:numPr>
        <w:suppressAutoHyphens w:val="0"/>
        <w:jc w:val="both"/>
        <w:rPr>
          <w:rFonts w:ascii="Arial" w:hAnsi="Arial" w:cs="Arial"/>
          <w:bCs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>W przypadku zmiany zasad podlegania ubezpieczeniom społecznym lub ubezpieczeniu zdrowotnemu lub wysokości stawki składki na ubezpieczenia społeczne lub zdrowotne;</w:t>
      </w:r>
    </w:p>
    <w:p w:rsidR="00C43E04" w:rsidRPr="00C43E04" w:rsidRDefault="00C43E04" w:rsidP="00C43E04">
      <w:pPr>
        <w:jc w:val="both"/>
        <w:rPr>
          <w:rFonts w:ascii="Arial" w:hAnsi="Arial" w:cs="Arial"/>
          <w:bCs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</w:t>
      </w:r>
      <w:r w:rsidR="00054947">
        <w:rPr>
          <w:rFonts w:ascii="Arial" w:hAnsi="Arial" w:cs="Arial"/>
          <w:sz w:val="20"/>
          <w:szCs w:val="20"/>
        </w:rPr>
        <w:t>.</w:t>
      </w:r>
    </w:p>
    <w:p w:rsidR="00C43E04" w:rsidRPr="00C43E04" w:rsidRDefault="00C43E04" w:rsidP="00C43E04">
      <w:pPr>
        <w:rPr>
          <w:rFonts w:ascii="Arial" w:hAnsi="Arial" w:cs="Arial"/>
          <w:sz w:val="20"/>
          <w:szCs w:val="20"/>
        </w:rPr>
      </w:pPr>
    </w:p>
    <w:p w:rsidR="00C43E04" w:rsidRPr="00C43E04" w:rsidRDefault="00C43E04" w:rsidP="00C43E04">
      <w:pPr>
        <w:jc w:val="center"/>
        <w:rPr>
          <w:rFonts w:ascii="Arial" w:hAnsi="Arial" w:cs="Arial"/>
          <w:b/>
          <w:sz w:val="20"/>
          <w:szCs w:val="20"/>
        </w:rPr>
      </w:pPr>
      <w:r w:rsidRPr="00C43E04">
        <w:rPr>
          <w:rFonts w:ascii="Arial" w:hAnsi="Arial" w:cs="Arial"/>
          <w:b/>
          <w:sz w:val="20"/>
          <w:szCs w:val="20"/>
        </w:rPr>
        <w:t xml:space="preserve">§ </w:t>
      </w:r>
      <w:r w:rsidR="00AA63E5">
        <w:rPr>
          <w:rFonts w:ascii="Arial" w:hAnsi="Arial" w:cs="Arial"/>
          <w:b/>
          <w:sz w:val="20"/>
          <w:szCs w:val="20"/>
        </w:rPr>
        <w:t>8</w:t>
      </w:r>
    </w:p>
    <w:p w:rsidR="00C43E04" w:rsidRPr="00C43E04" w:rsidRDefault="00C43E04" w:rsidP="00C43E04">
      <w:pPr>
        <w:jc w:val="both"/>
        <w:rPr>
          <w:rFonts w:ascii="Arial" w:hAnsi="Arial" w:cs="Arial"/>
          <w:sz w:val="20"/>
          <w:szCs w:val="20"/>
        </w:rPr>
      </w:pPr>
    </w:p>
    <w:p w:rsidR="00C43E04" w:rsidRPr="00C43E04" w:rsidRDefault="00C43E04" w:rsidP="00C43E04">
      <w:pPr>
        <w:jc w:val="both"/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>1. W sprawach nie unormowanych w umowie będą miały zastosowanie właściwe przepisy Kodeksu Cywilnego oraz ustawa prawo zamówień publicznych.</w:t>
      </w:r>
    </w:p>
    <w:p w:rsidR="00C43E04" w:rsidRPr="00C43E04" w:rsidRDefault="00C43E04" w:rsidP="00C43E04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>2.</w:t>
      </w:r>
      <w:r w:rsidRPr="00C43E0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43E04">
        <w:rPr>
          <w:rFonts w:ascii="Arial" w:hAnsi="Arial" w:cs="Arial"/>
          <w:color w:val="000000"/>
          <w:sz w:val="20"/>
          <w:szCs w:val="20"/>
        </w:rPr>
        <w:t>Strony zgodnie postanawiają, że wszelkie spory pozostające w związku z niniejszą umową rozstrzygane będą przez sąd miejscowo właściwy dla siedziby Zamawiającego</w:t>
      </w:r>
      <w:r w:rsidRPr="00C43E04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C43E04" w:rsidRDefault="00C43E04" w:rsidP="00C43E04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BA0299" w:rsidRDefault="00BA0299" w:rsidP="00C43E04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BA0299" w:rsidRPr="00C43E04" w:rsidRDefault="00BA0299" w:rsidP="00C43E04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43E04" w:rsidRPr="00C43E04" w:rsidRDefault="00C43E04" w:rsidP="00C43E04">
      <w:pPr>
        <w:jc w:val="center"/>
        <w:rPr>
          <w:rFonts w:ascii="Arial" w:hAnsi="Arial" w:cs="Arial"/>
          <w:b/>
          <w:sz w:val="20"/>
          <w:szCs w:val="20"/>
        </w:rPr>
      </w:pPr>
      <w:r w:rsidRPr="00C43E04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 w:rsidR="00AA63E5">
        <w:rPr>
          <w:rFonts w:ascii="Arial" w:hAnsi="Arial" w:cs="Arial"/>
          <w:b/>
          <w:sz w:val="20"/>
          <w:szCs w:val="20"/>
        </w:rPr>
        <w:t>9</w:t>
      </w:r>
    </w:p>
    <w:p w:rsidR="00C43E04" w:rsidRPr="00C43E04" w:rsidRDefault="00C43E04" w:rsidP="00C43E04">
      <w:pPr>
        <w:rPr>
          <w:rFonts w:ascii="Arial" w:hAnsi="Arial" w:cs="Arial"/>
          <w:sz w:val="20"/>
          <w:szCs w:val="20"/>
        </w:rPr>
      </w:pPr>
    </w:p>
    <w:p w:rsidR="00C43E04" w:rsidRPr="00C43E04" w:rsidRDefault="00C43E04" w:rsidP="00C43E04">
      <w:pPr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>1.Osobą odpowiedzialną za prawidłowy przebieg czynności związanych z wykonywaniem umowy</w:t>
      </w:r>
      <w:r w:rsidR="000056D6">
        <w:rPr>
          <w:rFonts w:ascii="Arial" w:hAnsi="Arial" w:cs="Arial"/>
          <w:sz w:val="20"/>
          <w:szCs w:val="20"/>
        </w:rPr>
        <w:t xml:space="preserve">  po stronie Zamawiającego jest</w:t>
      </w:r>
      <w:r w:rsidRPr="00C43E04">
        <w:rPr>
          <w:rFonts w:ascii="Arial" w:hAnsi="Arial" w:cs="Arial"/>
          <w:sz w:val="20"/>
          <w:szCs w:val="20"/>
        </w:rPr>
        <w:t xml:space="preserve"> Kierownik Laboratorium.</w:t>
      </w:r>
    </w:p>
    <w:p w:rsidR="00C43E04" w:rsidRPr="00C43E04" w:rsidRDefault="00C43E04" w:rsidP="00C43E04">
      <w:pPr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>2.Osobą odpowiedzialną za prawidłowy przebieg czynności związanych z wykonywaniem umowy po stronie Wykonawcy jest  ..............................................</w:t>
      </w:r>
    </w:p>
    <w:p w:rsidR="00C43E04" w:rsidRPr="00C43E04" w:rsidRDefault="00C43E04" w:rsidP="00C43E04">
      <w:pPr>
        <w:jc w:val="both"/>
        <w:rPr>
          <w:rFonts w:ascii="Arial" w:hAnsi="Arial" w:cs="Arial"/>
          <w:sz w:val="20"/>
          <w:szCs w:val="20"/>
        </w:rPr>
      </w:pPr>
    </w:p>
    <w:p w:rsidR="00C43E04" w:rsidRPr="00C43E04" w:rsidRDefault="00C43E04" w:rsidP="00C43E04">
      <w:pPr>
        <w:jc w:val="center"/>
        <w:rPr>
          <w:rFonts w:ascii="Arial" w:hAnsi="Arial" w:cs="Arial"/>
          <w:b/>
          <w:sz w:val="20"/>
          <w:szCs w:val="20"/>
        </w:rPr>
      </w:pPr>
      <w:r w:rsidRPr="00C43E04">
        <w:rPr>
          <w:rFonts w:ascii="Arial" w:hAnsi="Arial" w:cs="Arial"/>
          <w:b/>
          <w:sz w:val="20"/>
          <w:szCs w:val="20"/>
        </w:rPr>
        <w:t xml:space="preserve">§ </w:t>
      </w:r>
      <w:r w:rsidR="00AA63E5">
        <w:rPr>
          <w:rFonts w:ascii="Arial" w:hAnsi="Arial" w:cs="Arial"/>
          <w:b/>
          <w:sz w:val="20"/>
          <w:szCs w:val="20"/>
        </w:rPr>
        <w:t>10</w:t>
      </w:r>
    </w:p>
    <w:p w:rsidR="00C43E04" w:rsidRPr="00C43E04" w:rsidRDefault="00C43E04" w:rsidP="00C43E04">
      <w:pPr>
        <w:jc w:val="both"/>
        <w:rPr>
          <w:rFonts w:ascii="Arial" w:hAnsi="Arial" w:cs="Arial"/>
          <w:sz w:val="20"/>
          <w:szCs w:val="20"/>
        </w:rPr>
      </w:pPr>
    </w:p>
    <w:p w:rsidR="00C43E04" w:rsidRPr="00C43E04" w:rsidRDefault="00C43E04" w:rsidP="00C43E04">
      <w:pPr>
        <w:jc w:val="both"/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 xml:space="preserve">1. Umowa została sporządzona w trzech egzemplarzach: dwa dla Zamawiającego, jeden dla Wykonawcy. </w:t>
      </w:r>
    </w:p>
    <w:p w:rsidR="00C43E04" w:rsidRPr="00C43E04" w:rsidRDefault="00C43E04" w:rsidP="00C43E04">
      <w:pPr>
        <w:jc w:val="both"/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 xml:space="preserve">2. Załączniki do niniejszej umowy, w tym </w:t>
      </w:r>
      <w:r w:rsidR="00236FFA">
        <w:rPr>
          <w:rFonts w:ascii="Arial" w:hAnsi="Arial" w:cs="Arial"/>
          <w:sz w:val="20"/>
          <w:szCs w:val="20"/>
        </w:rPr>
        <w:t xml:space="preserve">formularz cenowy oraz </w:t>
      </w:r>
      <w:r w:rsidRPr="00C43E04">
        <w:rPr>
          <w:rFonts w:ascii="Arial" w:hAnsi="Arial" w:cs="Arial"/>
          <w:sz w:val="20"/>
          <w:szCs w:val="20"/>
        </w:rPr>
        <w:t>oferta Wykonawcy</w:t>
      </w:r>
      <w:r w:rsidR="00236FFA">
        <w:rPr>
          <w:rFonts w:ascii="Arial" w:hAnsi="Arial" w:cs="Arial"/>
          <w:sz w:val="20"/>
          <w:szCs w:val="20"/>
        </w:rPr>
        <w:t>,</w:t>
      </w:r>
      <w:r w:rsidRPr="00C43E04">
        <w:rPr>
          <w:rFonts w:ascii="Arial" w:hAnsi="Arial" w:cs="Arial"/>
          <w:sz w:val="20"/>
          <w:szCs w:val="20"/>
        </w:rPr>
        <w:t xml:space="preserve"> stanowią jej integralną część.</w:t>
      </w:r>
    </w:p>
    <w:p w:rsidR="00C43E04" w:rsidRPr="00C43E04" w:rsidRDefault="00C43E04" w:rsidP="00C43E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C43E04" w:rsidRPr="00C43E04" w:rsidRDefault="00C43E04" w:rsidP="00C43E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C43E04" w:rsidRPr="00C43E04" w:rsidRDefault="00C43E04" w:rsidP="00C43E04">
      <w:pPr>
        <w:pStyle w:val="Nagwek1"/>
        <w:rPr>
          <w:rFonts w:cs="Arial"/>
          <w:szCs w:val="20"/>
        </w:rPr>
      </w:pPr>
      <w:r w:rsidRPr="00C43E04">
        <w:rPr>
          <w:rFonts w:cs="Arial"/>
          <w:szCs w:val="20"/>
        </w:rPr>
        <w:t xml:space="preserve"> Zamawiający </w:t>
      </w:r>
      <w:r w:rsidRPr="00C43E04">
        <w:rPr>
          <w:rFonts w:cs="Arial"/>
          <w:szCs w:val="20"/>
        </w:rPr>
        <w:tab/>
      </w:r>
      <w:r w:rsidRPr="00C43E04">
        <w:rPr>
          <w:rFonts w:cs="Arial"/>
          <w:szCs w:val="20"/>
        </w:rPr>
        <w:tab/>
      </w:r>
      <w:r w:rsidRPr="00C43E04">
        <w:rPr>
          <w:rFonts w:cs="Arial"/>
          <w:szCs w:val="20"/>
        </w:rPr>
        <w:tab/>
      </w:r>
      <w:r w:rsidRPr="00C43E04">
        <w:rPr>
          <w:rFonts w:cs="Arial"/>
          <w:szCs w:val="20"/>
        </w:rPr>
        <w:tab/>
      </w:r>
      <w:r w:rsidRPr="00C43E04">
        <w:rPr>
          <w:rFonts w:cs="Arial"/>
          <w:szCs w:val="20"/>
        </w:rPr>
        <w:tab/>
        <w:t xml:space="preserve">                        Wykonawca</w:t>
      </w:r>
    </w:p>
    <w:p w:rsidR="00C43E04" w:rsidRPr="00C43E04" w:rsidRDefault="00C43E04" w:rsidP="00C43E04">
      <w:pPr>
        <w:jc w:val="center"/>
        <w:rPr>
          <w:rFonts w:ascii="Arial" w:hAnsi="Arial" w:cs="Arial"/>
          <w:sz w:val="20"/>
          <w:szCs w:val="20"/>
        </w:rPr>
      </w:pPr>
    </w:p>
    <w:p w:rsidR="00C43E04" w:rsidRPr="00C43E04" w:rsidRDefault="00C43E04" w:rsidP="00C43E04">
      <w:pPr>
        <w:jc w:val="center"/>
        <w:rPr>
          <w:rFonts w:ascii="Arial" w:hAnsi="Arial" w:cs="Arial"/>
          <w:sz w:val="20"/>
          <w:szCs w:val="20"/>
        </w:rPr>
      </w:pPr>
    </w:p>
    <w:p w:rsidR="00C43E04" w:rsidRPr="00C43E04" w:rsidRDefault="00C43E04" w:rsidP="00C43E04">
      <w:pPr>
        <w:autoSpaceDE w:val="0"/>
        <w:rPr>
          <w:rFonts w:ascii="Arial" w:hAnsi="Arial" w:cs="Arial"/>
          <w:b/>
          <w:color w:val="000000"/>
          <w:sz w:val="20"/>
          <w:szCs w:val="20"/>
        </w:rPr>
      </w:pPr>
    </w:p>
    <w:p w:rsidR="00C43E04" w:rsidRPr="00C43E04" w:rsidRDefault="00C43E04" w:rsidP="00C43E04">
      <w:pPr>
        <w:autoSpaceDE w:val="0"/>
        <w:rPr>
          <w:rFonts w:ascii="Arial" w:hAnsi="Arial" w:cs="Arial"/>
          <w:i/>
          <w:color w:val="000000"/>
          <w:sz w:val="20"/>
          <w:szCs w:val="20"/>
        </w:rPr>
      </w:pPr>
      <w:r w:rsidRPr="00C43E04">
        <w:rPr>
          <w:rFonts w:ascii="Arial" w:hAnsi="Arial" w:cs="Arial"/>
          <w:i/>
          <w:color w:val="000000"/>
          <w:sz w:val="20"/>
          <w:szCs w:val="20"/>
        </w:rPr>
        <w:t>Niniejszy wzór umowy może ulec modyfikacji jedynie w zakresie, który nie spowoduje zmian</w:t>
      </w:r>
    </w:p>
    <w:p w:rsidR="00C43E04" w:rsidRPr="00C43E04" w:rsidRDefault="00C43E04" w:rsidP="00C43E04">
      <w:pPr>
        <w:autoSpaceDE w:val="0"/>
        <w:rPr>
          <w:rFonts w:ascii="Arial" w:hAnsi="Arial" w:cs="Arial"/>
          <w:i/>
          <w:color w:val="000000"/>
          <w:sz w:val="20"/>
          <w:szCs w:val="20"/>
        </w:rPr>
      </w:pPr>
      <w:r w:rsidRPr="00C43E04">
        <w:rPr>
          <w:rFonts w:ascii="Arial" w:hAnsi="Arial" w:cs="Arial"/>
          <w:i/>
          <w:color w:val="000000"/>
          <w:sz w:val="20"/>
          <w:szCs w:val="20"/>
        </w:rPr>
        <w:t>wykraczających poza jego istotne postanowienia.</w:t>
      </w:r>
    </w:p>
    <w:p w:rsidR="00C43E04" w:rsidRPr="00C43E04" w:rsidRDefault="00C43E04" w:rsidP="00C43E04">
      <w:pPr>
        <w:rPr>
          <w:rFonts w:ascii="Arial" w:hAnsi="Arial" w:cs="Arial"/>
          <w:sz w:val="20"/>
          <w:szCs w:val="20"/>
        </w:rPr>
      </w:pPr>
    </w:p>
    <w:p w:rsidR="0045549E" w:rsidRDefault="0045549E" w:rsidP="00C43E0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549E" w:rsidRPr="00C43E04" w:rsidRDefault="0045549E" w:rsidP="00C43E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43E04" w:rsidRDefault="00C43E04" w:rsidP="00C43E04">
      <w:pPr>
        <w:rPr>
          <w:rFonts w:ascii="Arial" w:hAnsi="Arial" w:cs="Arial"/>
          <w:sz w:val="20"/>
          <w:szCs w:val="20"/>
        </w:rPr>
      </w:pPr>
    </w:p>
    <w:p w:rsidR="00EE3F63" w:rsidRDefault="00EE3F63" w:rsidP="00C43E04">
      <w:pPr>
        <w:rPr>
          <w:rFonts w:ascii="Arial" w:hAnsi="Arial" w:cs="Arial"/>
          <w:sz w:val="20"/>
          <w:szCs w:val="20"/>
        </w:rPr>
      </w:pPr>
    </w:p>
    <w:p w:rsidR="00AA63E5" w:rsidRDefault="00AA63E5" w:rsidP="00C43E04">
      <w:pPr>
        <w:rPr>
          <w:rFonts w:ascii="Arial" w:hAnsi="Arial" w:cs="Arial"/>
          <w:sz w:val="20"/>
          <w:szCs w:val="20"/>
        </w:rPr>
      </w:pPr>
    </w:p>
    <w:p w:rsidR="00AA63E5" w:rsidRDefault="00AA63E5" w:rsidP="00C43E04">
      <w:pPr>
        <w:rPr>
          <w:rFonts w:ascii="Arial" w:hAnsi="Arial" w:cs="Arial"/>
          <w:sz w:val="20"/>
          <w:szCs w:val="20"/>
        </w:rPr>
      </w:pPr>
    </w:p>
    <w:p w:rsidR="00AA63E5" w:rsidRDefault="00AA63E5" w:rsidP="00C43E04">
      <w:pPr>
        <w:rPr>
          <w:rFonts w:ascii="Arial" w:hAnsi="Arial" w:cs="Arial"/>
          <w:sz w:val="20"/>
          <w:szCs w:val="20"/>
        </w:rPr>
      </w:pPr>
    </w:p>
    <w:p w:rsidR="00AA63E5" w:rsidRDefault="00AA63E5" w:rsidP="00C43E04">
      <w:pPr>
        <w:rPr>
          <w:rFonts w:ascii="Arial" w:hAnsi="Arial" w:cs="Arial"/>
          <w:sz w:val="20"/>
          <w:szCs w:val="20"/>
        </w:rPr>
      </w:pPr>
    </w:p>
    <w:p w:rsidR="00AA63E5" w:rsidRDefault="00AA63E5" w:rsidP="00C43E04">
      <w:pPr>
        <w:rPr>
          <w:rFonts w:ascii="Arial" w:hAnsi="Arial" w:cs="Arial"/>
          <w:sz w:val="20"/>
          <w:szCs w:val="20"/>
        </w:rPr>
      </w:pPr>
    </w:p>
    <w:p w:rsidR="00AA63E5" w:rsidRDefault="00AA63E5" w:rsidP="00C43E04">
      <w:pPr>
        <w:rPr>
          <w:rFonts w:ascii="Arial" w:hAnsi="Arial" w:cs="Arial"/>
          <w:sz w:val="20"/>
          <w:szCs w:val="20"/>
        </w:rPr>
      </w:pPr>
    </w:p>
    <w:p w:rsidR="00AA63E5" w:rsidRDefault="00AA63E5" w:rsidP="00C43E04">
      <w:pPr>
        <w:rPr>
          <w:rFonts w:ascii="Arial" w:hAnsi="Arial" w:cs="Arial"/>
          <w:sz w:val="20"/>
          <w:szCs w:val="20"/>
        </w:rPr>
      </w:pPr>
    </w:p>
    <w:p w:rsidR="00AA63E5" w:rsidRDefault="00AA63E5" w:rsidP="00C43E04">
      <w:pPr>
        <w:rPr>
          <w:rFonts w:ascii="Arial" w:hAnsi="Arial" w:cs="Arial"/>
          <w:sz w:val="20"/>
          <w:szCs w:val="20"/>
        </w:rPr>
      </w:pPr>
    </w:p>
    <w:p w:rsidR="00AA63E5" w:rsidRDefault="00AA63E5" w:rsidP="00C43E04">
      <w:pPr>
        <w:rPr>
          <w:rFonts w:ascii="Arial" w:hAnsi="Arial" w:cs="Arial"/>
          <w:sz w:val="20"/>
          <w:szCs w:val="20"/>
        </w:rPr>
      </w:pPr>
    </w:p>
    <w:p w:rsidR="00AA63E5" w:rsidRDefault="00AA63E5" w:rsidP="00C43E04">
      <w:pPr>
        <w:rPr>
          <w:rFonts w:ascii="Arial" w:hAnsi="Arial" w:cs="Arial"/>
          <w:sz w:val="20"/>
          <w:szCs w:val="20"/>
        </w:rPr>
      </w:pPr>
    </w:p>
    <w:p w:rsidR="00AA63E5" w:rsidRDefault="00AA63E5" w:rsidP="00C43E04">
      <w:pPr>
        <w:rPr>
          <w:rFonts w:ascii="Arial" w:hAnsi="Arial" w:cs="Arial"/>
          <w:sz w:val="20"/>
          <w:szCs w:val="20"/>
        </w:rPr>
      </w:pPr>
    </w:p>
    <w:p w:rsidR="00AA63E5" w:rsidRDefault="00AA63E5" w:rsidP="00C43E04">
      <w:pPr>
        <w:rPr>
          <w:rFonts w:ascii="Arial" w:hAnsi="Arial" w:cs="Arial"/>
          <w:sz w:val="20"/>
          <w:szCs w:val="20"/>
        </w:rPr>
      </w:pPr>
    </w:p>
    <w:p w:rsidR="00AA63E5" w:rsidRDefault="00AA63E5" w:rsidP="00C43E04">
      <w:pPr>
        <w:rPr>
          <w:rFonts w:ascii="Arial" w:hAnsi="Arial" w:cs="Arial"/>
          <w:sz w:val="20"/>
          <w:szCs w:val="20"/>
        </w:rPr>
      </w:pPr>
    </w:p>
    <w:p w:rsidR="00AA63E5" w:rsidRDefault="00AA63E5" w:rsidP="00C43E04">
      <w:pPr>
        <w:rPr>
          <w:rFonts w:ascii="Arial" w:hAnsi="Arial" w:cs="Arial"/>
          <w:sz w:val="20"/>
          <w:szCs w:val="20"/>
        </w:rPr>
      </w:pPr>
    </w:p>
    <w:p w:rsidR="00AA63E5" w:rsidRDefault="00AA63E5" w:rsidP="00C43E04">
      <w:pPr>
        <w:rPr>
          <w:rFonts w:ascii="Arial" w:hAnsi="Arial" w:cs="Arial"/>
          <w:sz w:val="20"/>
          <w:szCs w:val="20"/>
        </w:rPr>
      </w:pPr>
    </w:p>
    <w:p w:rsidR="00AA63E5" w:rsidRDefault="00AA63E5" w:rsidP="00C43E04">
      <w:pPr>
        <w:rPr>
          <w:rFonts w:ascii="Arial" w:hAnsi="Arial" w:cs="Arial"/>
          <w:sz w:val="20"/>
          <w:szCs w:val="20"/>
        </w:rPr>
      </w:pPr>
    </w:p>
    <w:p w:rsidR="00AA63E5" w:rsidRDefault="00AA63E5" w:rsidP="00C43E04">
      <w:pPr>
        <w:rPr>
          <w:rFonts w:ascii="Arial" w:hAnsi="Arial" w:cs="Arial"/>
          <w:sz w:val="20"/>
          <w:szCs w:val="20"/>
        </w:rPr>
      </w:pPr>
    </w:p>
    <w:p w:rsidR="00AA63E5" w:rsidRDefault="00AA63E5" w:rsidP="00C43E04">
      <w:pPr>
        <w:rPr>
          <w:rFonts w:ascii="Arial" w:hAnsi="Arial" w:cs="Arial"/>
          <w:sz w:val="20"/>
          <w:szCs w:val="20"/>
        </w:rPr>
      </w:pPr>
    </w:p>
    <w:p w:rsidR="00AA63E5" w:rsidRDefault="00AA63E5" w:rsidP="00C43E04">
      <w:pPr>
        <w:rPr>
          <w:rFonts w:ascii="Arial" w:hAnsi="Arial" w:cs="Arial"/>
          <w:sz w:val="20"/>
          <w:szCs w:val="20"/>
        </w:rPr>
      </w:pPr>
    </w:p>
    <w:p w:rsidR="00AA63E5" w:rsidRDefault="00AA63E5" w:rsidP="00C43E04">
      <w:pPr>
        <w:rPr>
          <w:rFonts w:ascii="Arial" w:hAnsi="Arial" w:cs="Arial"/>
          <w:sz w:val="20"/>
          <w:szCs w:val="20"/>
        </w:rPr>
      </w:pPr>
    </w:p>
    <w:p w:rsidR="00AA63E5" w:rsidRDefault="00AA63E5" w:rsidP="00C43E04">
      <w:pPr>
        <w:rPr>
          <w:rFonts w:ascii="Arial" w:hAnsi="Arial" w:cs="Arial"/>
          <w:sz w:val="20"/>
          <w:szCs w:val="20"/>
        </w:rPr>
      </w:pPr>
    </w:p>
    <w:p w:rsidR="00AA63E5" w:rsidRDefault="00AA63E5" w:rsidP="00C43E04">
      <w:pPr>
        <w:rPr>
          <w:rFonts w:ascii="Arial" w:hAnsi="Arial" w:cs="Arial"/>
          <w:sz w:val="20"/>
          <w:szCs w:val="20"/>
        </w:rPr>
      </w:pPr>
    </w:p>
    <w:p w:rsidR="005D25C4" w:rsidRDefault="005D25C4" w:rsidP="00C43E04">
      <w:pPr>
        <w:rPr>
          <w:rFonts w:ascii="Arial" w:hAnsi="Arial" w:cs="Arial"/>
          <w:sz w:val="20"/>
          <w:szCs w:val="20"/>
        </w:rPr>
      </w:pPr>
    </w:p>
    <w:p w:rsidR="005D25C4" w:rsidRDefault="005D25C4" w:rsidP="00C43E04">
      <w:pPr>
        <w:rPr>
          <w:rFonts w:ascii="Arial" w:hAnsi="Arial" w:cs="Arial"/>
          <w:sz w:val="20"/>
          <w:szCs w:val="20"/>
        </w:rPr>
      </w:pPr>
    </w:p>
    <w:p w:rsidR="00DC4D62" w:rsidRDefault="00DC4D62" w:rsidP="00C43E04">
      <w:pPr>
        <w:rPr>
          <w:rFonts w:ascii="Arial" w:hAnsi="Arial" w:cs="Arial"/>
          <w:sz w:val="20"/>
          <w:szCs w:val="20"/>
        </w:rPr>
      </w:pPr>
    </w:p>
    <w:p w:rsidR="00DC4D62" w:rsidRDefault="00DC4D62" w:rsidP="00C43E04">
      <w:pPr>
        <w:rPr>
          <w:rFonts w:ascii="Arial" w:hAnsi="Arial" w:cs="Arial"/>
          <w:sz w:val="20"/>
          <w:szCs w:val="20"/>
        </w:rPr>
      </w:pPr>
    </w:p>
    <w:p w:rsidR="005D25C4" w:rsidRDefault="005D25C4" w:rsidP="00C43E04">
      <w:pPr>
        <w:rPr>
          <w:rFonts w:ascii="Arial" w:hAnsi="Arial" w:cs="Arial"/>
          <w:sz w:val="20"/>
          <w:szCs w:val="20"/>
        </w:rPr>
      </w:pPr>
    </w:p>
    <w:p w:rsidR="005D25C4" w:rsidRDefault="005D25C4" w:rsidP="00C43E04">
      <w:pPr>
        <w:rPr>
          <w:rFonts w:ascii="Arial" w:hAnsi="Arial" w:cs="Arial"/>
          <w:sz w:val="20"/>
          <w:szCs w:val="20"/>
        </w:rPr>
      </w:pPr>
    </w:p>
    <w:p w:rsidR="00AA63E5" w:rsidRDefault="00AA63E5" w:rsidP="00C43E04">
      <w:pPr>
        <w:rPr>
          <w:rFonts w:ascii="Arial" w:hAnsi="Arial" w:cs="Arial"/>
          <w:sz w:val="20"/>
          <w:szCs w:val="20"/>
        </w:rPr>
      </w:pPr>
    </w:p>
    <w:p w:rsidR="00AA63E5" w:rsidRDefault="00AA63E5" w:rsidP="00C43E04">
      <w:pPr>
        <w:rPr>
          <w:rFonts w:ascii="Arial" w:hAnsi="Arial" w:cs="Arial"/>
          <w:sz w:val="20"/>
          <w:szCs w:val="20"/>
        </w:rPr>
      </w:pPr>
    </w:p>
    <w:p w:rsidR="002A7A3C" w:rsidRDefault="002A7A3C" w:rsidP="00C43E04">
      <w:pPr>
        <w:rPr>
          <w:rFonts w:ascii="Arial" w:hAnsi="Arial" w:cs="Arial"/>
          <w:sz w:val="20"/>
          <w:szCs w:val="20"/>
        </w:rPr>
      </w:pPr>
    </w:p>
    <w:p w:rsidR="00D95668" w:rsidRDefault="00D95668" w:rsidP="00C43E04">
      <w:pPr>
        <w:rPr>
          <w:rFonts w:ascii="Arial" w:hAnsi="Arial" w:cs="Arial"/>
          <w:sz w:val="20"/>
          <w:szCs w:val="20"/>
        </w:rPr>
      </w:pPr>
    </w:p>
    <w:p w:rsidR="002A7A3C" w:rsidRDefault="002A7A3C" w:rsidP="00C43E04">
      <w:pPr>
        <w:rPr>
          <w:rFonts w:ascii="Arial" w:hAnsi="Arial" w:cs="Arial"/>
          <w:sz w:val="20"/>
          <w:szCs w:val="20"/>
        </w:rPr>
      </w:pPr>
    </w:p>
    <w:p w:rsidR="00AA63E5" w:rsidRDefault="00AA63E5" w:rsidP="00C43E04">
      <w:pPr>
        <w:rPr>
          <w:rFonts w:ascii="Arial" w:hAnsi="Arial" w:cs="Arial"/>
          <w:sz w:val="20"/>
          <w:szCs w:val="20"/>
        </w:rPr>
      </w:pPr>
    </w:p>
    <w:p w:rsidR="00C43E04" w:rsidRDefault="00C43E04" w:rsidP="00C43E04">
      <w:pPr>
        <w:rPr>
          <w:rFonts w:ascii="Arial" w:hAnsi="Arial" w:cs="Arial"/>
          <w:sz w:val="20"/>
          <w:szCs w:val="20"/>
        </w:rPr>
      </w:pPr>
    </w:p>
    <w:p w:rsidR="002A58B7" w:rsidRDefault="002A58B7" w:rsidP="00C43E04">
      <w:pPr>
        <w:rPr>
          <w:rFonts w:ascii="Arial" w:hAnsi="Arial" w:cs="Arial"/>
          <w:sz w:val="20"/>
          <w:szCs w:val="20"/>
        </w:rPr>
      </w:pPr>
    </w:p>
    <w:p w:rsidR="00665E3B" w:rsidRDefault="00665E3B" w:rsidP="00C43E04">
      <w:pPr>
        <w:rPr>
          <w:rFonts w:ascii="Arial" w:hAnsi="Arial" w:cs="Arial"/>
          <w:sz w:val="20"/>
          <w:szCs w:val="20"/>
        </w:rPr>
      </w:pPr>
    </w:p>
    <w:p w:rsidR="00C43E04" w:rsidRDefault="0045549E" w:rsidP="004554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3 do umowy</w:t>
      </w:r>
    </w:p>
    <w:p w:rsidR="00C43E04" w:rsidRPr="009513B0" w:rsidRDefault="00C43E04" w:rsidP="0045549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Załącznik nr 1 </w:t>
      </w:r>
    </w:p>
    <w:p w:rsidR="00C43E04" w:rsidRPr="009513B0" w:rsidRDefault="00C43E04" w:rsidP="0045549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Do Zarządzenia wewnętrznego nr 45/2016</w:t>
      </w:r>
    </w:p>
    <w:p w:rsidR="00C43E04" w:rsidRPr="009513B0" w:rsidRDefault="00C43E04" w:rsidP="0045549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 dnia 9.11.2016 r.</w:t>
      </w:r>
    </w:p>
    <w:p w:rsidR="00C43E04" w:rsidRDefault="00C43E04" w:rsidP="00C43E04">
      <w:pPr>
        <w:jc w:val="center"/>
        <w:rPr>
          <w:rFonts w:ascii="Arial" w:hAnsi="Arial" w:cs="Arial"/>
          <w:b/>
          <w:sz w:val="20"/>
          <w:szCs w:val="20"/>
        </w:rPr>
      </w:pPr>
    </w:p>
    <w:p w:rsidR="00C43E04" w:rsidRPr="009513B0" w:rsidRDefault="00C43E04" w:rsidP="00C43E04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b/>
          <w:sz w:val="20"/>
          <w:szCs w:val="20"/>
        </w:rPr>
        <w:t>ZASADY ŚRODOWISKOWE DLA PODWYKONAWCÓW</w:t>
      </w:r>
    </w:p>
    <w:p w:rsidR="00C43E04" w:rsidRPr="009513B0" w:rsidRDefault="00C43E04" w:rsidP="00C43E04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Załącznik do umowy z wykonawcą/usługodawcą/dostawcą*</w:t>
      </w:r>
    </w:p>
    <w:p w:rsidR="00C43E04" w:rsidRPr="009513B0" w:rsidRDefault="00C43E04" w:rsidP="00C43E04">
      <w:pPr>
        <w:rPr>
          <w:rFonts w:ascii="Arial" w:hAnsi="Arial" w:cs="Arial"/>
          <w:sz w:val="20"/>
          <w:szCs w:val="20"/>
        </w:rPr>
      </w:pPr>
    </w:p>
    <w:p w:rsidR="00C43E04" w:rsidRPr="009513B0" w:rsidRDefault="00C43E04" w:rsidP="00C43E04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1. </w:t>
      </w:r>
      <w:r w:rsidRPr="009513B0">
        <w:rPr>
          <w:rFonts w:ascii="Arial" w:hAnsi="Arial" w:cs="Arial"/>
          <w:b/>
          <w:sz w:val="20"/>
          <w:szCs w:val="20"/>
        </w:rPr>
        <w:t>Należy przestrzegać wymagań określonych w systemie zarządzania środowiskowego wg ISO 14001, a w szczególności:</w:t>
      </w:r>
    </w:p>
    <w:p w:rsidR="00C43E04" w:rsidRDefault="00C43E04" w:rsidP="00C43E04">
      <w:pPr>
        <w:numPr>
          <w:ilvl w:val="0"/>
          <w:numId w:val="49"/>
        </w:numPr>
        <w:suppressAutoHyphens w:val="0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przestrzegać wymagań prawnych w zakresie podpisanej ze</w:t>
      </w:r>
      <w:r w:rsidRPr="009513B0">
        <w:rPr>
          <w:rFonts w:ascii="Arial" w:hAnsi="Arial" w:cs="Arial"/>
          <w:b/>
          <w:sz w:val="20"/>
          <w:szCs w:val="20"/>
        </w:rPr>
        <w:t xml:space="preserve"> Szpitalem Powiatu Bytowskiego Sp. z o.o. </w:t>
      </w:r>
      <w:r w:rsidRPr="009513B0">
        <w:rPr>
          <w:rFonts w:ascii="Arial" w:hAnsi="Arial" w:cs="Arial"/>
          <w:sz w:val="20"/>
          <w:szCs w:val="20"/>
        </w:rPr>
        <w:t>umowy</w:t>
      </w:r>
    </w:p>
    <w:p w:rsidR="00C43E04" w:rsidRDefault="00C43E04" w:rsidP="00C43E04">
      <w:pPr>
        <w:numPr>
          <w:ilvl w:val="0"/>
          <w:numId w:val="49"/>
        </w:numPr>
        <w:suppressAutoHyphens w:val="0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zmniejszyć dla otoczenia uciążliwość swojej działalności związanej z wykonywaniem prac zleconych przez</w:t>
      </w:r>
      <w:r w:rsidRPr="009513B0">
        <w:rPr>
          <w:rFonts w:ascii="Arial" w:hAnsi="Arial" w:cs="Arial"/>
          <w:b/>
          <w:sz w:val="20"/>
          <w:szCs w:val="20"/>
        </w:rPr>
        <w:t xml:space="preserve"> Szpital Powiatu Bytowskiego Sp. z o.o.</w:t>
      </w:r>
    </w:p>
    <w:p w:rsidR="00C43E04" w:rsidRDefault="00C43E04" w:rsidP="00C43E04">
      <w:pPr>
        <w:numPr>
          <w:ilvl w:val="0"/>
          <w:numId w:val="49"/>
        </w:numPr>
        <w:suppressAutoHyphens w:val="0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zabierać z terenów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wszelkie  odpady powstałe w czasie świadczenia usług </w:t>
      </w:r>
    </w:p>
    <w:p w:rsidR="00C43E04" w:rsidRPr="009513B0" w:rsidRDefault="00C43E04" w:rsidP="00C43E04">
      <w:pPr>
        <w:rPr>
          <w:rFonts w:ascii="Arial" w:hAnsi="Arial" w:cs="Arial"/>
          <w:b/>
          <w:sz w:val="20"/>
          <w:szCs w:val="20"/>
        </w:rPr>
      </w:pPr>
    </w:p>
    <w:p w:rsidR="00C43E04" w:rsidRPr="009513B0" w:rsidRDefault="00C43E04" w:rsidP="00C43E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9513B0">
        <w:rPr>
          <w:rFonts w:ascii="Arial" w:hAnsi="Arial" w:cs="Arial"/>
          <w:b/>
          <w:sz w:val="20"/>
          <w:szCs w:val="20"/>
        </w:rPr>
        <w:t>Usługodawcy nie wolno:</w:t>
      </w:r>
    </w:p>
    <w:p w:rsidR="00C43E04" w:rsidRDefault="00C43E04" w:rsidP="00C43E04">
      <w:pPr>
        <w:numPr>
          <w:ilvl w:val="0"/>
          <w:numId w:val="50"/>
        </w:numPr>
        <w:suppressAutoHyphens w:val="0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wwozić na teren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jakichkolwiek odpadów </w:t>
      </w:r>
    </w:p>
    <w:p w:rsidR="00C43E04" w:rsidRDefault="00C43E04" w:rsidP="00C43E04">
      <w:pPr>
        <w:numPr>
          <w:ilvl w:val="0"/>
          <w:numId w:val="50"/>
        </w:numPr>
        <w:suppressAutoHyphens w:val="0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składować żadnych substancji mogących zanieczyścić powietrze atmosferyczne, wodę, glebę, a w przypadku gdy substancje te służą do wykonywania usług dla firmy szczegóły ich składowania i stosowania należy uzgodnić z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C43E04" w:rsidRDefault="00C43E04" w:rsidP="00C43E04">
      <w:pPr>
        <w:numPr>
          <w:ilvl w:val="0"/>
          <w:numId w:val="50"/>
        </w:numPr>
        <w:suppressAutoHyphens w:val="0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myć pojazdów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C43E04" w:rsidRDefault="00C43E04" w:rsidP="00C43E04">
      <w:pPr>
        <w:numPr>
          <w:ilvl w:val="0"/>
          <w:numId w:val="50"/>
        </w:numPr>
        <w:suppressAutoHyphens w:val="0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spalać odpadów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C43E04" w:rsidRDefault="00C43E04" w:rsidP="00C43E04">
      <w:pPr>
        <w:numPr>
          <w:ilvl w:val="0"/>
          <w:numId w:val="50"/>
        </w:numPr>
        <w:suppressAutoHyphens w:val="0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wylewać jakichkolwiek substancji niebezpiecznych do gleby lub kanalizacji</w:t>
      </w:r>
    </w:p>
    <w:p w:rsidR="00C43E04" w:rsidRPr="009513B0" w:rsidRDefault="00C43E04" w:rsidP="00C43E04">
      <w:pPr>
        <w:rPr>
          <w:rFonts w:ascii="Arial" w:hAnsi="Arial" w:cs="Arial"/>
          <w:b/>
          <w:sz w:val="20"/>
          <w:szCs w:val="20"/>
        </w:rPr>
      </w:pPr>
    </w:p>
    <w:p w:rsidR="00C43E04" w:rsidRPr="009513B0" w:rsidRDefault="00C43E04" w:rsidP="00C43E04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3. Przeprowadzić szkolenie wśród podległych pracowników wykonujących usługę </w:t>
      </w:r>
      <w:r w:rsidRPr="009513B0">
        <w:rPr>
          <w:rFonts w:ascii="Arial" w:hAnsi="Arial" w:cs="Arial"/>
          <w:sz w:val="20"/>
          <w:szCs w:val="20"/>
        </w:rPr>
        <w:br/>
        <w:t xml:space="preserve">w zakresie obowiązującej w </w:t>
      </w:r>
      <w:r w:rsidRPr="009513B0">
        <w:rPr>
          <w:rFonts w:ascii="Arial" w:hAnsi="Arial" w:cs="Arial"/>
          <w:b/>
          <w:sz w:val="20"/>
          <w:szCs w:val="20"/>
        </w:rPr>
        <w:t>Szpitalu Powiatu Bytowskiego Sp. z o.o.</w:t>
      </w:r>
      <w:r w:rsidRPr="009513B0">
        <w:rPr>
          <w:rFonts w:ascii="Arial" w:hAnsi="Arial" w:cs="Arial"/>
          <w:sz w:val="20"/>
          <w:szCs w:val="20"/>
        </w:rPr>
        <w:t xml:space="preserve"> polityki środowiskowej.</w:t>
      </w:r>
    </w:p>
    <w:p w:rsidR="00C43E04" w:rsidRPr="009513B0" w:rsidRDefault="00C43E04" w:rsidP="00C43E04">
      <w:pPr>
        <w:rPr>
          <w:rFonts w:ascii="Arial" w:hAnsi="Arial" w:cs="Arial"/>
          <w:b/>
          <w:sz w:val="20"/>
          <w:szCs w:val="20"/>
        </w:rPr>
      </w:pPr>
    </w:p>
    <w:p w:rsidR="00C43E04" w:rsidRPr="009513B0" w:rsidRDefault="00C43E04" w:rsidP="00C43E04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4. Dopuścić </w:t>
      </w:r>
      <w:r w:rsidRPr="009513B0">
        <w:rPr>
          <w:rStyle w:val="Pogrubienie"/>
          <w:rFonts w:ascii="Arial" w:hAnsi="Arial" w:cs="Arial"/>
          <w:sz w:val="20"/>
          <w:szCs w:val="20"/>
        </w:rPr>
        <w:t>Kierownika Działu Technicznego</w:t>
      </w:r>
      <w:r w:rsidRPr="009513B0">
        <w:rPr>
          <w:rFonts w:ascii="Arial" w:hAnsi="Arial" w:cs="Arial"/>
          <w:sz w:val="20"/>
          <w:szCs w:val="20"/>
        </w:rPr>
        <w:t xml:space="preserve"> do kontroli postępowania na zgodność z przyjętymi zasadami środowiskowymi.</w:t>
      </w:r>
    </w:p>
    <w:p w:rsidR="00C43E04" w:rsidRPr="009513B0" w:rsidRDefault="00C43E04" w:rsidP="00C43E04">
      <w:pPr>
        <w:rPr>
          <w:rFonts w:ascii="Arial" w:hAnsi="Arial" w:cs="Arial"/>
          <w:b/>
          <w:sz w:val="20"/>
          <w:szCs w:val="20"/>
        </w:rPr>
      </w:pPr>
    </w:p>
    <w:p w:rsidR="00C43E04" w:rsidRPr="009513B0" w:rsidRDefault="00C43E04" w:rsidP="00C43E04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5. W sytuacjach wątpliwych i nieokreślonych w powyższych zasadach środowiskowych należy zwracać się do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C43E04" w:rsidRPr="009513B0" w:rsidRDefault="00C43E04" w:rsidP="00C43E04">
      <w:pPr>
        <w:rPr>
          <w:rFonts w:ascii="Arial" w:hAnsi="Arial" w:cs="Arial"/>
          <w:b/>
          <w:sz w:val="20"/>
          <w:szCs w:val="20"/>
        </w:rPr>
      </w:pPr>
    </w:p>
    <w:p w:rsidR="00C43E04" w:rsidRPr="009513B0" w:rsidRDefault="00C43E04" w:rsidP="00C43E04">
      <w:pPr>
        <w:rPr>
          <w:rFonts w:ascii="Arial" w:hAnsi="Arial" w:cs="Arial"/>
          <w:b/>
          <w:sz w:val="20"/>
          <w:szCs w:val="20"/>
        </w:rPr>
      </w:pPr>
    </w:p>
    <w:p w:rsidR="00C43E04" w:rsidRPr="009513B0" w:rsidRDefault="00C43E04" w:rsidP="00C43E04">
      <w:pPr>
        <w:rPr>
          <w:rFonts w:ascii="Arial" w:hAnsi="Arial" w:cs="Arial"/>
          <w:b/>
          <w:sz w:val="20"/>
          <w:szCs w:val="20"/>
        </w:rPr>
      </w:pPr>
    </w:p>
    <w:p w:rsidR="00C43E04" w:rsidRPr="000752F9" w:rsidRDefault="00C43E04" w:rsidP="00C43E04">
      <w:pPr>
        <w:rPr>
          <w:i/>
          <w:color w:val="000000"/>
        </w:rPr>
      </w:pPr>
    </w:p>
    <w:p w:rsidR="00C43E04" w:rsidRDefault="00C43E04" w:rsidP="00C43E04">
      <w:pPr>
        <w:rPr>
          <w:sz w:val="20"/>
          <w:szCs w:val="20"/>
        </w:rPr>
      </w:pPr>
    </w:p>
    <w:p w:rsidR="00C43E04" w:rsidRDefault="00C43E04" w:rsidP="00C43E04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C43E04" w:rsidRDefault="00C43E04" w:rsidP="00C43E04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C43E04" w:rsidRPr="009513B0" w:rsidRDefault="00C43E04" w:rsidP="00C43E04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16"/>
          <w:szCs w:val="16"/>
        </w:rPr>
      </w:pPr>
      <w:r w:rsidRPr="009513B0">
        <w:rPr>
          <w:rFonts w:ascii="Arial" w:hAnsi="Arial" w:cs="Arial"/>
          <w:spacing w:val="-2"/>
          <w:sz w:val="16"/>
          <w:szCs w:val="16"/>
        </w:rPr>
        <w:t>*właściwe podkreślić</w:t>
      </w:r>
    </w:p>
    <w:p w:rsidR="00C43E04" w:rsidRDefault="00C43E04" w:rsidP="00C43E04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C43E04" w:rsidRDefault="00C43E04" w:rsidP="00C43E04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C43E04" w:rsidRDefault="00C43E04" w:rsidP="00C43E04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C43E04" w:rsidRDefault="00C43E04" w:rsidP="00C43E04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DA680E" w:rsidRDefault="00DA680E" w:rsidP="00C43E04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DA680E" w:rsidRDefault="00DA680E" w:rsidP="00C43E04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DA680E" w:rsidRDefault="00DA680E" w:rsidP="00C43E04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DA680E" w:rsidRDefault="00DA680E" w:rsidP="00C43E04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DA680E" w:rsidRDefault="00DA680E" w:rsidP="00C43E04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DA680E" w:rsidRDefault="00DA680E" w:rsidP="00C43E04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C43E04" w:rsidRDefault="00C43E04" w:rsidP="00C43E04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C43E04" w:rsidRDefault="00C43E04" w:rsidP="00C43E04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C43E04" w:rsidRDefault="00C43E04" w:rsidP="00C43E04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C43E04" w:rsidRDefault="00C43E04" w:rsidP="00C43E04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C43E04" w:rsidRDefault="00C43E04" w:rsidP="00C43E04">
      <w:pPr>
        <w:rPr>
          <w:rFonts w:ascii="Arial" w:hAnsi="Arial" w:cs="Arial"/>
          <w:sz w:val="20"/>
          <w:szCs w:val="20"/>
        </w:rPr>
      </w:pPr>
    </w:p>
    <w:p w:rsidR="00C43E04" w:rsidRDefault="00C43E04" w:rsidP="00C43E04">
      <w:pPr>
        <w:rPr>
          <w:rFonts w:ascii="Arial" w:hAnsi="Arial" w:cs="Arial"/>
          <w:sz w:val="20"/>
          <w:szCs w:val="20"/>
        </w:rPr>
      </w:pPr>
    </w:p>
    <w:p w:rsidR="00C43E04" w:rsidRDefault="00C43E04" w:rsidP="00C43E04">
      <w:pPr>
        <w:rPr>
          <w:rFonts w:ascii="Arial" w:hAnsi="Arial" w:cs="Arial"/>
          <w:sz w:val="20"/>
          <w:szCs w:val="20"/>
        </w:rPr>
      </w:pPr>
    </w:p>
    <w:p w:rsidR="00C43E04" w:rsidRDefault="00C43E04" w:rsidP="00C43E04">
      <w:pPr>
        <w:rPr>
          <w:rFonts w:ascii="Arial" w:hAnsi="Arial" w:cs="Arial"/>
          <w:sz w:val="20"/>
          <w:szCs w:val="20"/>
        </w:rPr>
      </w:pPr>
    </w:p>
    <w:p w:rsidR="00C43E04" w:rsidRDefault="00C43E04" w:rsidP="00C43E04">
      <w:pPr>
        <w:rPr>
          <w:rFonts w:ascii="Arial" w:hAnsi="Arial" w:cs="Arial"/>
          <w:sz w:val="20"/>
          <w:szCs w:val="20"/>
        </w:rPr>
      </w:pPr>
    </w:p>
    <w:p w:rsidR="00C43E04" w:rsidRDefault="00C43E04" w:rsidP="00C43E04">
      <w:pPr>
        <w:pStyle w:val="Nagwek3"/>
      </w:pPr>
    </w:p>
    <w:p w:rsidR="00C43E04" w:rsidRDefault="00C43E04" w:rsidP="00C43E04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5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C43E04" w:rsidRPr="00666244" w:rsidRDefault="00C43E04" w:rsidP="00C43E04">
      <w:pPr>
        <w:pStyle w:val="Nagwek3"/>
      </w:pPr>
      <w:r>
        <w:t xml:space="preserve">                                                                                                                                    </w:t>
      </w:r>
      <w:r w:rsidR="00AA63E5">
        <w:t>ZP</w:t>
      </w:r>
      <w:r w:rsidR="00756F81">
        <w:t>6/</w:t>
      </w:r>
      <w:r w:rsidR="001C6372">
        <w:t>L</w:t>
      </w:r>
      <w:r w:rsidR="00756F81">
        <w:t>/2/</w:t>
      </w:r>
      <w:r w:rsidR="001C6372">
        <w:t>2017</w:t>
      </w:r>
      <w:r w:rsidR="00D95668">
        <w:t>/II</w:t>
      </w:r>
    </w:p>
    <w:p w:rsidR="00C43E04" w:rsidRDefault="00C43E04" w:rsidP="00C43E04">
      <w:pPr>
        <w:tabs>
          <w:tab w:val="left" w:pos="7710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43E04" w:rsidRDefault="00C43E04" w:rsidP="00C43E04">
      <w:pPr>
        <w:rPr>
          <w:sz w:val="20"/>
          <w:szCs w:val="20"/>
        </w:rPr>
      </w:pPr>
    </w:p>
    <w:p w:rsidR="00C43E04" w:rsidRDefault="00C43E04" w:rsidP="00C43E04">
      <w:pPr>
        <w:rPr>
          <w:sz w:val="20"/>
          <w:szCs w:val="20"/>
        </w:rPr>
      </w:pPr>
    </w:p>
    <w:p w:rsidR="00C43E04" w:rsidRDefault="00C43E04" w:rsidP="00C43E04">
      <w:pPr>
        <w:pStyle w:val="Nagwek1"/>
        <w:rPr>
          <w:sz w:val="24"/>
        </w:rPr>
      </w:pPr>
      <w:r>
        <w:rPr>
          <w:sz w:val="24"/>
        </w:rPr>
        <w:t>Oświadczenie</w:t>
      </w:r>
    </w:p>
    <w:p w:rsidR="00C43E04" w:rsidRDefault="00C43E04" w:rsidP="00C43E04">
      <w:pPr>
        <w:jc w:val="center"/>
        <w:rPr>
          <w:rFonts w:ascii="Arial" w:hAnsi="Arial" w:cs="Arial"/>
        </w:rPr>
      </w:pPr>
    </w:p>
    <w:p w:rsidR="00C43E04" w:rsidRDefault="00C43E04" w:rsidP="00C43E04">
      <w:pPr>
        <w:widowControl w:val="0"/>
        <w:tabs>
          <w:tab w:val="left" w:pos="357"/>
          <w:tab w:val="left" w:pos="935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Ubiegając się o udzielenie zamówienia publicznego, w postępowaniu na</w:t>
      </w:r>
      <w:r w:rsidR="002204AB">
        <w:rPr>
          <w:rFonts w:ascii="Arial" w:hAnsi="Arial" w:cs="Arial"/>
          <w:sz w:val="20"/>
          <w:szCs w:val="20"/>
        </w:rPr>
        <w:t xml:space="preserve">: </w:t>
      </w:r>
      <w:r w:rsidR="00AA63E5" w:rsidRPr="00AA63E5">
        <w:rPr>
          <w:rFonts w:ascii="Arial" w:hAnsi="Arial" w:cs="Arial"/>
          <w:b/>
          <w:bCs/>
          <w:sz w:val="20"/>
          <w:szCs w:val="20"/>
        </w:rPr>
        <w:t xml:space="preserve">dostawę sprzętu jednorazowego użytku oraz szybkich testów </w:t>
      </w:r>
      <w:r w:rsidR="00090307">
        <w:rPr>
          <w:rFonts w:ascii="Arial" w:hAnsi="Arial" w:cs="Arial"/>
          <w:b/>
          <w:bCs/>
          <w:sz w:val="20"/>
          <w:szCs w:val="20"/>
        </w:rPr>
        <w:t>diagnostycznych.</w:t>
      </w:r>
      <w:r w:rsidR="002204AB" w:rsidRPr="00AA63E5">
        <w:rPr>
          <w:rFonts w:cs="Arial"/>
          <w:b/>
          <w:bCs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>dla Szpitala Powiatu Bytowskiego Sp. z o.o</w:t>
      </w:r>
      <w:r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reprezentując:</w:t>
      </w:r>
    </w:p>
    <w:p w:rsidR="00C43E04" w:rsidRDefault="00C43E04" w:rsidP="00C43E04">
      <w:pPr>
        <w:jc w:val="both"/>
        <w:rPr>
          <w:rFonts w:ascii="Arial" w:hAnsi="Arial" w:cs="Arial"/>
        </w:rPr>
      </w:pPr>
    </w:p>
    <w:p w:rsidR="00C43E04" w:rsidRDefault="00C43E04" w:rsidP="00C43E04">
      <w:pPr>
        <w:jc w:val="both"/>
        <w:rPr>
          <w:rFonts w:ascii="Arial" w:hAnsi="Arial" w:cs="Arial"/>
        </w:rPr>
      </w:pPr>
    </w:p>
    <w:p w:rsidR="00C43E04" w:rsidRDefault="00C43E04" w:rsidP="00C43E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43E04" w:rsidRDefault="00C43E04" w:rsidP="00C43E04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(należy wpisać nazwę Wykonawcy)</w:t>
      </w:r>
    </w:p>
    <w:p w:rsidR="00C43E04" w:rsidRDefault="00C43E04" w:rsidP="00C43E04">
      <w:pPr>
        <w:jc w:val="both"/>
        <w:rPr>
          <w:rFonts w:ascii="Arial" w:hAnsi="Arial" w:cs="Arial"/>
        </w:rPr>
      </w:pPr>
    </w:p>
    <w:p w:rsidR="00C43E04" w:rsidRDefault="00C43E04" w:rsidP="00C43E04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3E04" w:rsidRDefault="00C43E04" w:rsidP="00C43E0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</w:t>
      </w:r>
      <w:r>
        <w:rPr>
          <w:rFonts w:ascii="Arial" w:hAnsi="Arial" w:cs="Arial"/>
          <w:color w:val="000000"/>
          <w:sz w:val="20"/>
          <w:szCs w:val="20"/>
        </w:rPr>
        <w:t xml:space="preserve">że zaoferowane wyroby medyczne są dopuszczone do obrotu na polskim rynku i spełniają wymagania określone w: </w:t>
      </w:r>
    </w:p>
    <w:p w:rsidR="00C43E04" w:rsidRDefault="00C43E04" w:rsidP="00C43E0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ustawie z dnia 20 maja 2010r. o wyrobach medycznych (Dz. U. 2015r., poz. 876)</w:t>
      </w:r>
    </w:p>
    <w:p w:rsidR="00C43E04" w:rsidRDefault="00C43E04" w:rsidP="00C43E0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rozporządzeniu Ministra Zdrowia z dnia 17 lutego 2016r. w sprawie wymagań zasadniczych oraz procedur oceny zgodności wyrobów medycznych (dz. U. z 2015r poz. 876 i 1918),</w:t>
      </w:r>
    </w:p>
    <w:p w:rsidR="00C43E04" w:rsidRDefault="00C43E04" w:rsidP="00C43E04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rozporządzeniu Ministra Zdrowia z dnia 5 listopada 2010r.r. w sprawie kwalifikowania wyrobów medycznych (Dz. U. z 2010r Nr 215, poz. 1416).</w:t>
      </w:r>
    </w:p>
    <w:p w:rsidR="00C43E04" w:rsidRDefault="00C43E04" w:rsidP="00C43E04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:rsidR="00C43E04" w:rsidRPr="007A4741" w:rsidRDefault="00C43E04" w:rsidP="00C43E04">
      <w:pPr>
        <w:autoSpaceDE w:val="0"/>
        <w:spacing w:line="276" w:lineRule="auto"/>
        <w:jc w:val="both"/>
        <w:rPr>
          <w:rFonts w:ascii="Arial" w:hAnsi="Arial" w:cs="Arial"/>
          <w:b/>
          <w:sz w:val="20"/>
        </w:rPr>
      </w:pPr>
      <w:r w:rsidRPr="007A4741">
        <w:rPr>
          <w:rFonts w:ascii="Arial" w:hAnsi="Arial" w:cs="Arial"/>
          <w:b/>
          <w:sz w:val="20"/>
        </w:rPr>
        <w:t>W przypadku wystąpienia takiej potrzeby zobowiązujemy się przedłożyć stosowne dokumenty potwierdzające spełnianie ww. wymagań.</w:t>
      </w:r>
    </w:p>
    <w:p w:rsidR="00C43E04" w:rsidRDefault="00C43E04" w:rsidP="00C43E04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43E04" w:rsidRDefault="00C43E04" w:rsidP="00C43E04">
      <w:pPr>
        <w:ind w:left="420"/>
        <w:jc w:val="both"/>
        <w:rPr>
          <w:rFonts w:ascii="Arial" w:hAnsi="Arial" w:cs="Arial"/>
        </w:rPr>
      </w:pPr>
    </w:p>
    <w:p w:rsidR="00C43E04" w:rsidRDefault="00C43E04" w:rsidP="00C43E04">
      <w:pPr>
        <w:ind w:left="420"/>
        <w:jc w:val="both"/>
        <w:rPr>
          <w:rFonts w:ascii="Arial" w:hAnsi="Arial" w:cs="Arial"/>
        </w:rPr>
      </w:pPr>
    </w:p>
    <w:p w:rsidR="00C43E04" w:rsidRDefault="00C43E04" w:rsidP="00C43E04">
      <w:pPr>
        <w:ind w:left="420"/>
        <w:jc w:val="both"/>
        <w:rPr>
          <w:rFonts w:ascii="Arial" w:hAnsi="Arial" w:cs="Arial"/>
        </w:rPr>
      </w:pPr>
    </w:p>
    <w:p w:rsidR="00C43E04" w:rsidRDefault="00C43E04" w:rsidP="00C43E04">
      <w:pPr>
        <w:rPr>
          <w:rFonts w:ascii="Arial" w:eastAsia="SimSun" w:hAnsi="Arial" w:cs="Arial"/>
          <w:sz w:val="20"/>
          <w:szCs w:val="20"/>
        </w:rPr>
      </w:pPr>
    </w:p>
    <w:p w:rsidR="00C43E04" w:rsidRDefault="00C43E04" w:rsidP="00C43E04">
      <w:pPr>
        <w:rPr>
          <w:rFonts w:ascii="Arial" w:eastAsia="SimSun" w:hAnsi="Arial" w:cs="Arial"/>
          <w:sz w:val="20"/>
          <w:szCs w:val="20"/>
        </w:rPr>
      </w:pPr>
    </w:p>
    <w:p w:rsidR="00C43E04" w:rsidRPr="00666244" w:rsidRDefault="00C43E04" w:rsidP="00C43E04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C43E04" w:rsidRPr="00666244" w:rsidRDefault="00C43E04" w:rsidP="00C43E04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C43E04" w:rsidRDefault="00C43E04" w:rsidP="00C43E04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C43E04" w:rsidRDefault="00C43E04" w:rsidP="00C43E04">
      <w:pPr>
        <w:rPr>
          <w:rFonts w:ascii="Arial" w:eastAsia="SimSun" w:hAnsi="Arial" w:cs="Arial"/>
          <w:sz w:val="20"/>
          <w:szCs w:val="20"/>
        </w:rPr>
      </w:pPr>
    </w:p>
    <w:p w:rsidR="00C43E04" w:rsidRDefault="00C43E04" w:rsidP="00C43E04">
      <w:pPr>
        <w:rPr>
          <w:sz w:val="20"/>
          <w:szCs w:val="20"/>
        </w:rPr>
      </w:pPr>
    </w:p>
    <w:p w:rsidR="00C43E04" w:rsidRDefault="00C43E04" w:rsidP="00C43E04">
      <w:pPr>
        <w:rPr>
          <w:sz w:val="20"/>
          <w:szCs w:val="20"/>
        </w:rPr>
      </w:pPr>
    </w:p>
    <w:p w:rsidR="00C43E04" w:rsidRDefault="00C43E04" w:rsidP="00C43E04">
      <w:pPr>
        <w:rPr>
          <w:sz w:val="20"/>
          <w:szCs w:val="20"/>
        </w:rPr>
      </w:pPr>
    </w:p>
    <w:p w:rsidR="00C43E04" w:rsidRDefault="00C43E04" w:rsidP="00C43E04">
      <w:pPr>
        <w:rPr>
          <w:sz w:val="20"/>
          <w:szCs w:val="20"/>
        </w:rPr>
      </w:pPr>
    </w:p>
    <w:p w:rsidR="00C43E04" w:rsidRDefault="00C43E04" w:rsidP="00C43E04">
      <w:pPr>
        <w:rPr>
          <w:sz w:val="20"/>
          <w:szCs w:val="20"/>
        </w:rPr>
      </w:pPr>
    </w:p>
    <w:p w:rsidR="00C43E04" w:rsidRDefault="00C43E04" w:rsidP="00C43E04">
      <w:pPr>
        <w:rPr>
          <w:sz w:val="20"/>
          <w:szCs w:val="20"/>
        </w:rPr>
      </w:pPr>
    </w:p>
    <w:p w:rsidR="00C43E04" w:rsidRDefault="00C43E04" w:rsidP="00C43E04">
      <w:pPr>
        <w:rPr>
          <w:sz w:val="20"/>
          <w:szCs w:val="20"/>
        </w:rPr>
      </w:pPr>
    </w:p>
    <w:p w:rsidR="00C43E04" w:rsidRDefault="00C43E04" w:rsidP="00C43E04">
      <w:pPr>
        <w:rPr>
          <w:sz w:val="20"/>
          <w:szCs w:val="20"/>
        </w:rPr>
      </w:pPr>
    </w:p>
    <w:p w:rsidR="00C43E04" w:rsidRDefault="00C43E04" w:rsidP="00C43E04">
      <w:pPr>
        <w:rPr>
          <w:sz w:val="20"/>
          <w:szCs w:val="20"/>
        </w:rPr>
      </w:pPr>
    </w:p>
    <w:p w:rsidR="00C43E04" w:rsidRDefault="00C43E04" w:rsidP="00C43E04">
      <w:pPr>
        <w:rPr>
          <w:sz w:val="20"/>
          <w:szCs w:val="20"/>
        </w:rPr>
      </w:pPr>
    </w:p>
    <w:p w:rsidR="00C43E04" w:rsidRDefault="00C43E04" w:rsidP="00C43E04">
      <w:pPr>
        <w:rPr>
          <w:sz w:val="20"/>
          <w:szCs w:val="20"/>
        </w:rPr>
      </w:pPr>
    </w:p>
    <w:p w:rsidR="00C43E04" w:rsidRDefault="00C43E04" w:rsidP="00C43E04">
      <w:pPr>
        <w:rPr>
          <w:sz w:val="20"/>
          <w:szCs w:val="20"/>
        </w:rPr>
      </w:pPr>
    </w:p>
    <w:p w:rsidR="00E41A06" w:rsidRDefault="00E41A06" w:rsidP="00C43E04">
      <w:pPr>
        <w:rPr>
          <w:sz w:val="20"/>
          <w:szCs w:val="20"/>
        </w:rPr>
      </w:pPr>
    </w:p>
    <w:p w:rsidR="00E41A06" w:rsidRDefault="00E41A06" w:rsidP="00C43E04">
      <w:pPr>
        <w:rPr>
          <w:sz w:val="20"/>
          <w:szCs w:val="20"/>
        </w:rPr>
      </w:pPr>
    </w:p>
    <w:p w:rsidR="00C43E04" w:rsidRDefault="00C43E04" w:rsidP="00C43E04">
      <w:pPr>
        <w:rPr>
          <w:sz w:val="20"/>
          <w:szCs w:val="20"/>
        </w:rPr>
      </w:pPr>
    </w:p>
    <w:p w:rsidR="00AA63E5" w:rsidRDefault="00AA63E5" w:rsidP="00C43E04">
      <w:pPr>
        <w:rPr>
          <w:sz w:val="20"/>
          <w:szCs w:val="20"/>
        </w:rPr>
      </w:pPr>
    </w:p>
    <w:p w:rsidR="00D95668" w:rsidRDefault="00D95668" w:rsidP="00C43E04">
      <w:pPr>
        <w:rPr>
          <w:sz w:val="20"/>
          <w:szCs w:val="20"/>
        </w:rPr>
      </w:pPr>
    </w:p>
    <w:p w:rsidR="00AA63E5" w:rsidRDefault="00AA63E5" w:rsidP="00C43E04">
      <w:pPr>
        <w:rPr>
          <w:sz w:val="20"/>
          <w:szCs w:val="20"/>
        </w:rPr>
      </w:pPr>
    </w:p>
    <w:p w:rsidR="00AA63E5" w:rsidRDefault="00AA63E5" w:rsidP="00C43E04">
      <w:pPr>
        <w:rPr>
          <w:sz w:val="20"/>
          <w:szCs w:val="20"/>
        </w:rPr>
      </w:pPr>
    </w:p>
    <w:p w:rsidR="00C43E04" w:rsidRDefault="00C43E04" w:rsidP="00C43E04">
      <w:pPr>
        <w:rPr>
          <w:sz w:val="20"/>
          <w:szCs w:val="20"/>
        </w:rPr>
      </w:pPr>
    </w:p>
    <w:p w:rsidR="00C43E04" w:rsidRDefault="00C43E04" w:rsidP="00C43E04">
      <w:pPr>
        <w:rPr>
          <w:sz w:val="20"/>
          <w:szCs w:val="20"/>
        </w:rPr>
      </w:pPr>
    </w:p>
    <w:p w:rsidR="00C43E04" w:rsidRDefault="00C43E04" w:rsidP="00C43E04">
      <w:pPr>
        <w:rPr>
          <w:sz w:val="20"/>
          <w:szCs w:val="20"/>
        </w:rPr>
      </w:pPr>
    </w:p>
    <w:p w:rsidR="00C43E04" w:rsidRPr="006E0830" w:rsidRDefault="00C43E04" w:rsidP="00C43E04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C43E04" w:rsidRDefault="00C43E04" w:rsidP="00C43E04">
      <w:pPr>
        <w:pStyle w:val="Nagwek3"/>
        <w:rPr>
          <w:szCs w:val="20"/>
        </w:rPr>
      </w:pPr>
    </w:p>
    <w:p w:rsidR="00C43E04" w:rsidRDefault="00C43E04" w:rsidP="00C43E04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6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do SIWZ</w:t>
      </w:r>
    </w:p>
    <w:p w:rsidR="00C43E04" w:rsidRPr="00666244" w:rsidRDefault="00C43E04" w:rsidP="00C43E04">
      <w:pPr>
        <w:pStyle w:val="Nagwek3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</w:t>
      </w:r>
      <w:r w:rsidR="00AA63E5">
        <w:rPr>
          <w:szCs w:val="20"/>
        </w:rPr>
        <w:t>ZP</w:t>
      </w:r>
      <w:r w:rsidR="00756F81">
        <w:rPr>
          <w:szCs w:val="20"/>
        </w:rPr>
        <w:t>6/</w:t>
      </w:r>
      <w:r w:rsidR="001C6372">
        <w:rPr>
          <w:szCs w:val="20"/>
        </w:rPr>
        <w:t>L</w:t>
      </w:r>
      <w:r w:rsidR="00756F81">
        <w:rPr>
          <w:szCs w:val="20"/>
        </w:rPr>
        <w:t>/2/</w:t>
      </w:r>
      <w:r w:rsidR="001C6372">
        <w:rPr>
          <w:szCs w:val="20"/>
        </w:rPr>
        <w:t>2017</w:t>
      </w:r>
      <w:r w:rsidR="00D95668">
        <w:rPr>
          <w:szCs w:val="20"/>
        </w:rPr>
        <w:t>/II</w:t>
      </w:r>
    </w:p>
    <w:p w:rsidR="00C43E04" w:rsidRDefault="00C43E04" w:rsidP="00C43E04">
      <w:pPr>
        <w:rPr>
          <w:sz w:val="20"/>
          <w:szCs w:val="20"/>
        </w:rPr>
      </w:pPr>
    </w:p>
    <w:p w:rsidR="00C43E04" w:rsidRDefault="00C43E04" w:rsidP="00C43E04">
      <w:pPr>
        <w:rPr>
          <w:sz w:val="20"/>
          <w:szCs w:val="20"/>
        </w:rPr>
      </w:pPr>
    </w:p>
    <w:p w:rsidR="00C43E04" w:rsidRDefault="00C43E04" w:rsidP="00C43E04">
      <w:pPr>
        <w:rPr>
          <w:sz w:val="20"/>
          <w:szCs w:val="20"/>
        </w:rPr>
      </w:pPr>
    </w:p>
    <w:p w:rsidR="00C43E04" w:rsidRPr="00B56421" w:rsidRDefault="00C43E04" w:rsidP="00C43E04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Oświadczenie</w:t>
      </w:r>
    </w:p>
    <w:p w:rsidR="00C43E04" w:rsidRPr="00B56421" w:rsidRDefault="00C43E04" w:rsidP="00C43E04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 przynależności Wykonawcy do grupy kapitałowej</w:t>
      </w:r>
    </w:p>
    <w:p w:rsidR="00C43E04" w:rsidRDefault="00C43E04" w:rsidP="00C43E04">
      <w:pPr>
        <w:rPr>
          <w:rFonts w:ascii="Arial" w:hAnsi="Arial" w:cs="Arial"/>
          <w:sz w:val="20"/>
          <w:szCs w:val="20"/>
        </w:rPr>
      </w:pPr>
    </w:p>
    <w:p w:rsidR="00C43E04" w:rsidRDefault="00C43E04" w:rsidP="00C43E04">
      <w:pPr>
        <w:rPr>
          <w:rFonts w:ascii="Arial" w:hAnsi="Arial" w:cs="Arial"/>
          <w:sz w:val="20"/>
          <w:szCs w:val="20"/>
        </w:rPr>
      </w:pPr>
    </w:p>
    <w:p w:rsidR="00C43E04" w:rsidRDefault="00C43E04" w:rsidP="00C43E04">
      <w:pPr>
        <w:shd w:val="clear" w:color="auto" w:fill="FFFFFF"/>
        <w:ind w:left="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na dostawę </w:t>
      </w:r>
      <w:r w:rsidR="00AA63E5" w:rsidRPr="00AA63E5">
        <w:rPr>
          <w:rFonts w:ascii="Arial" w:hAnsi="Arial" w:cs="Arial"/>
          <w:b/>
          <w:bCs/>
          <w:sz w:val="20"/>
          <w:szCs w:val="20"/>
        </w:rPr>
        <w:t>dostawę sprzętu jednorazowego użytku oraz szybkich testów</w:t>
      </w:r>
      <w:r w:rsidR="00090307">
        <w:rPr>
          <w:rFonts w:ascii="Arial" w:hAnsi="Arial" w:cs="Arial"/>
          <w:b/>
          <w:bCs/>
          <w:sz w:val="20"/>
          <w:szCs w:val="20"/>
        </w:rPr>
        <w:t xml:space="preserve"> diagnostycznych</w:t>
      </w:r>
      <w:r>
        <w:rPr>
          <w:rFonts w:ascii="Arial" w:hAnsi="Arial" w:cs="Arial"/>
          <w:sz w:val="20"/>
          <w:szCs w:val="20"/>
        </w:rPr>
        <w:t>, oświadczam, że:*</w:t>
      </w:r>
    </w:p>
    <w:p w:rsidR="00C43E04" w:rsidRDefault="00C43E04" w:rsidP="00C43E04">
      <w:pPr>
        <w:rPr>
          <w:rFonts w:ascii="Arial" w:hAnsi="Arial" w:cs="Arial"/>
          <w:sz w:val="20"/>
          <w:szCs w:val="20"/>
        </w:rPr>
      </w:pPr>
    </w:p>
    <w:p w:rsidR="00C43E04" w:rsidRPr="00B56421" w:rsidRDefault="00C43E04" w:rsidP="00C43E04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>1. Nie należymy do grupy kapitałowej</w:t>
      </w:r>
    </w:p>
    <w:p w:rsidR="00C43E04" w:rsidRDefault="00C43E04" w:rsidP="00C43E04">
      <w:pPr>
        <w:rPr>
          <w:rFonts w:ascii="Arial" w:hAnsi="Arial" w:cs="Arial"/>
          <w:sz w:val="20"/>
          <w:szCs w:val="20"/>
        </w:rPr>
      </w:pPr>
    </w:p>
    <w:p w:rsidR="00C43E04" w:rsidRPr="00B56421" w:rsidRDefault="00C43E04" w:rsidP="00C43E04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>2. Należymy do grupy kapitałowej</w:t>
      </w:r>
    </w:p>
    <w:p w:rsidR="00C43E04" w:rsidRDefault="00C43E04" w:rsidP="00C43E04">
      <w:pPr>
        <w:rPr>
          <w:rFonts w:ascii="Arial" w:hAnsi="Arial" w:cs="Arial"/>
          <w:sz w:val="20"/>
          <w:szCs w:val="20"/>
        </w:rPr>
      </w:pPr>
    </w:p>
    <w:p w:rsidR="00C43E04" w:rsidRDefault="00C43E04" w:rsidP="00C43E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Wykonawca wchodzi w skład grupy kapitałowej, wypełnia poniższą listę podmiotów należących do tej samej grupy kapitałowej lub załączą listę podmiotów należących do tej samej grupy kapitałowej na odrębnym dokumencie.</w:t>
      </w:r>
    </w:p>
    <w:p w:rsidR="00C43E04" w:rsidRDefault="00C43E04" w:rsidP="00C43E04">
      <w:pPr>
        <w:rPr>
          <w:rFonts w:ascii="Arial" w:hAnsi="Arial" w:cs="Arial"/>
          <w:sz w:val="20"/>
          <w:szCs w:val="20"/>
        </w:rPr>
      </w:pPr>
    </w:p>
    <w:p w:rsidR="00C43E04" w:rsidRDefault="00C43E04" w:rsidP="00C43E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 podmiotów należących do grupy kapitałowej:</w:t>
      </w:r>
    </w:p>
    <w:p w:rsidR="00C43E04" w:rsidRDefault="00C43E04" w:rsidP="00C43E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1. .................................................................</w:t>
      </w:r>
    </w:p>
    <w:p w:rsidR="00C43E04" w:rsidRDefault="00C43E04" w:rsidP="00C43E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2. .................................................................</w:t>
      </w:r>
    </w:p>
    <w:p w:rsidR="00C43E04" w:rsidRDefault="00C43E04" w:rsidP="00C43E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3. .................................................................</w:t>
      </w:r>
    </w:p>
    <w:p w:rsidR="00C43E04" w:rsidRDefault="00C43E04" w:rsidP="00C43E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4. .................................................................</w:t>
      </w:r>
    </w:p>
    <w:p w:rsidR="00C43E04" w:rsidRDefault="00C43E04" w:rsidP="00C43E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(...)</w:t>
      </w:r>
    </w:p>
    <w:p w:rsidR="00C43E04" w:rsidRDefault="00C43E04" w:rsidP="00C43E04">
      <w:pPr>
        <w:rPr>
          <w:rFonts w:ascii="Arial" w:hAnsi="Arial" w:cs="Arial"/>
          <w:sz w:val="20"/>
          <w:szCs w:val="20"/>
        </w:rPr>
      </w:pPr>
    </w:p>
    <w:p w:rsidR="00C43E04" w:rsidRDefault="00C43E04" w:rsidP="00C43E04">
      <w:pPr>
        <w:rPr>
          <w:rFonts w:ascii="Arial" w:hAnsi="Arial" w:cs="Arial"/>
          <w:sz w:val="20"/>
          <w:szCs w:val="20"/>
        </w:rPr>
      </w:pPr>
    </w:p>
    <w:p w:rsidR="00C43E04" w:rsidRDefault="00C43E04" w:rsidP="00C43E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C43E04" w:rsidRDefault="00C43E04" w:rsidP="00C43E04">
      <w:pPr>
        <w:rPr>
          <w:rFonts w:ascii="Arial" w:hAnsi="Arial" w:cs="Arial"/>
          <w:sz w:val="20"/>
          <w:szCs w:val="20"/>
        </w:rPr>
      </w:pPr>
    </w:p>
    <w:p w:rsidR="00C43E04" w:rsidRDefault="00C43E04" w:rsidP="00C43E04">
      <w:pPr>
        <w:jc w:val="both"/>
        <w:rPr>
          <w:rFonts w:ascii="Arial" w:hAnsi="Arial" w:cs="Arial"/>
          <w:i/>
          <w:sz w:val="20"/>
          <w:szCs w:val="20"/>
        </w:rPr>
      </w:pPr>
      <w:r w:rsidRPr="00B56421">
        <w:rPr>
          <w:rFonts w:ascii="Arial" w:hAnsi="Arial" w:cs="Arial"/>
          <w:i/>
          <w:sz w:val="20"/>
          <w:szCs w:val="20"/>
        </w:rPr>
        <w:t>W przypadku przynależności do tej samej grupy kapitałowej wykonawca może wraz z niniejszym oświadczeniem dokumenty bądź informacje potwierdzające, że powiązania z innym wykonawcą nie prowadzą do zakłócenia konkurencji w przedmiotowym postępowaniu o udzielenie zamówienia publicznego.</w:t>
      </w:r>
    </w:p>
    <w:p w:rsidR="00C43E04" w:rsidRDefault="00C43E04" w:rsidP="00C43E04">
      <w:pPr>
        <w:jc w:val="both"/>
        <w:rPr>
          <w:rFonts w:ascii="Arial" w:hAnsi="Arial" w:cs="Arial"/>
          <w:i/>
          <w:sz w:val="20"/>
          <w:szCs w:val="20"/>
        </w:rPr>
      </w:pPr>
    </w:p>
    <w:p w:rsidR="00C43E04" w:rsidRDefault="00C43E04" w:rsidP="00C43E04">
      <w:pPr>
        <w:jc w:val="both"/>
        <w:rPr>
          <w:rFonts w:ascii="Arial" w:hAnsi="Arial" w:cs="Arial"/>
          <w:i/>
          <w:sz w:val="20"/>
          <w:szCs w:val="20"/>
        </w:rPr>
      </w:pPr>
    </w:p>
    <w:p w:rsidR="00C43E04" w:rsidRDefault="00C43E04" w:rsidP="00C43E04">
      <w:pPr>
        <w:jc w:val="both"/>
        <w:rPr>
          <w:rFonts w:ascii="Arial" w:hAnsi="Arial" w:cs="Arial"/>
          <w:i/>
          <w:sz w:val="20"/>
          <w:szCs w:val="20"/>
        </w:rPr>
      </w:pPr>
    </w:p>
    <w:p w:rsidR="00C43E04" w:rsidRDefault="00C43E04" w:rsidP="00C43E04">
      <w:pPr>
        <w:rPr>
          <w:rFonts w:ascii="Arial" w:eastAsia="SimSun" w:hAnsi="Arial" w:cs="Arial"/>
          <w:sz w:val="20"/>
          <w:szCs w:val="20"/>
        </w:rPr>
      </w:pPr>
    </w:p>
    <w:p w:rsidR="00C43E04" w:rsidRDefault="00C43E04" w:rsidP="00C43E04">
      <w:pPr>
        <w:rPr>
          <w:rFonts w:ascii="Arial" w:eastAsia="SimSun" w:hAnsi="Arial" w:cs="Arial"/>
          <w:sz w:val="20"/>
          <w:szCs w:val="20"/>
        </w:rPr>
      </w:pPr>
    </w:p>
    <w:p w:rsidR="00C43E04" w:rsidRDefault="00C43E04" w:rsidP="00C43E04">
      <w:pPr>
        <w:rPr>
          <w:rFonts w:ascii="Arial" w:eastAsia="SimSun" w:hAnsi="Arial" w:cs="Arial"/>
          <w:sz w:val="20"/>
          <w:szCs w:val="20"/>
        </w:rPr>
      </w:pPr>
    </w:p>
    <w:p w:rsidR="00C43E04" w:rsidRDefault="00C43E04" w:rsidP="00C43E04">
      <w:pPr>
        <w:rPr>
          <w:rFonts w:ascii="Arial" w:eastAsia="SimSun" w:hAnsi="Arial" w:cs="Arial"/>
          <w:sz w:val="20"/>
          <w:szCs w:val="20"/>
        </w:rPr>
      </w:pPr>
    </w:p>
    <w:p w:rsidR="00C43E04" w:rsidRDefault="00C43E04" w:rsidP="00C43E04">
      <w:pPr>
        <w:rPr>
          <w:rFonts w:ascii="Arial" w:eastAsia="SimSun" w:hAnsi="Arial" w:cs="Arial"/>
          <w:sz w:val="20"/>
          <w:szCs w:val="20"/>
        </w:rPr>
      </w:pPr>
    </w:p>
    <w:p w:rsidR="00C43E04" w:rsidRDefault="00C43E04" w:rsidP="00C43E04">
      <w:pPr>
        <w:rPr>
          <w:rFonts w:ascii="Arial" w:eastAsia="SimSun" w:hAnsi="Arial" w:cs="Arial"/>
          <w:sz w:val="20"/>
          <w:szCs w:val="20"/>
        </w:rPr>
      </w:pPr>
    </w:p>
    <w:p w:rsidR="00C43E04" w:rsidRPr="00666244" w:rsidRDefault="00C43E04" w:rsidP="00C43E04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C43E04" w:rsidRPr="00666244" w:rsidRDefault="00C43E04" w:rsidP="00C43E04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C43E04" w:rsidRDefault="00C43E04" w:rsidP="00C43E04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C43E04" w:rsidRPr="00B56421" w:rsidRDefault="00C43E04" w:rsidP="00C43E04">
      <w:pPr>
        <w:jc w:val="both"/>
        <w:rPr>
          <w:rFonts w:ascii="Arial" w:hAnsi="Arial" w:cs="Arial"/>
          <w:i/>
          <w:sz w:val="20"/>
          <w:szCs w:val="20"/>
        </w:rPr>
      </w:pPr>
    </w:p>
    <w:p w:rsidR="00600748" w:rsidRDefault="00600748" w:rsidP="00600748">
      <w:pPr>
        <w:pStyle w:val="Tytu"/>
        <w:rPr>
          <w:rFonts w:cs="Arial"/>
          <w:b w:val="0"/>
          <w:sz w:val="18"/>
          <w:szCs w:val="18"/>
        </w:rPr>
      </w:pPr>
    </w:p>
    <w:p w:rsidR="00600748" w:rsidRDefault="00600748" w:rsidP="00600748">
      <w:pPr>
        <w:pStyle w:val="Tytu"/>
        <w:rPr>
          <w:rFonts w:cs="Arial"/>
          <w:b w:val="0"/>
          <w:sz w:val="18"/>
          <w:szCs w:val="18"/>
        </w:rPr>
      </w:pPr>
    </w:p>
    <w:p w:rsidR="00600748" w:rsidRDefault="00600748" w:rsidP="00600748">
      <w:pPr>
        <w:pStyle w:val="Tytu"/>
        <w:rPr>
          <w:rFonts w:cs="Arial"/>
          <w:b w:val="0"/>
          <w:sz w:val="18"/>
          <w:szCs w:val="18"/>
        </w:rPr>
      </w:pPr>
    </w:p>
    <w:p w:rsidR="00600748" w:rsidRDefault="00600748" w:rsidP="00600748">
      <w:pPr>
        <w:pStyle w:val="Tytu"/>
        <w:rPr>
          <w:rFonts w:cs="Arial"/>
          <w:b w:val="0"/>
          <w:sz w:val="18"/>
          <w:szCs w:val="18"/>
        </w:rPr>
      </w:pPr>
    </w:p>
    <w:p w:rsidR="00600748" w:rsidRDefault="00600748" w:rsidP="00600748">
      <w:pPr>
        <w:pStyle w:val="Tytu"/>
        <w:rPr>
          <w:rFonts w:cs="Arial"/>
          <w:b w:val="0"/>
          <w:sz w:val="18"/>
          <w:szCs w:val="18"/>
        </w:rPr>
      </w:pPr>
    </w:p>
    <w:p w:rsidR="00600748" w:rsidRDefault="00600748" w:rsidP="00600748">
      <w:pPr>
        <w:pStyle w:val="Tytu"/>
        <w:rPr>
          <w:rFonts w:cs="Arial"/>
          <w:b w:val="0"/>
          <w:sz w:val="18"/>
          <w:szCs w:val="18"/>
        </w:rPr>
      </w:pPr>
    </w:p>
    <w:p w:rsidR="00DC0127" w:rsidRDefault="00DC0127" w:rsidP="00DC0127">
      <w:pPr>
        <w:pStyle w:val="Podtytu"/>
      </w:pPr>
    </w:p>
    <w:p w:rsidR="00A772F2" w:rsidRDefault="00A772F2" w:rsidP="00A772F2">
      <w:pPr>
        <w:pStyle w:val="Tekstpodstawowy"/>
      </w:pPr>
    </w:p>
    <w:p w:rsidR="00BB18AA" w:rsidRDefault="00BB18AA" w:rsidP="00600748">
      <w:pPr>
        <w:rPr>
          <w:rFonts w:ascii="Arial" w:hAnsi="Arial" w:cs="Arial"/>
          <w:b/>
          <w:sz w:val="20"/>
          <w:szCs w:val="20"/>
        </w:rPr>
      </w:pPr>
    </w:p>
    <w:sectPr w:rsidR="00BB18AA" w:rsidSect="009C7024">
      <w:footerReference w:type="default" r:id="rId11"/>
      <w:pgSz w:w="11905" w:h="16837"/>
      <w:pgMar w:top="851" w:right="1418" w:bottom="851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4F21EB" w15:done="0"/>
  <w15:commentEx w15:paraId="1DDBF79B" w15:done="0"/>
  <w15:commentEx w15:paraId="3BFD359C" w15:done="0"/>
  <w15:commentEx w15:paraId="357B7DF8" w15:done="0"/>
  <w15:commentEx w15:paraId="0AAE5206" w15:done="0"/>
  <w15:commentEx w15:paraId="72C7422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D63" w:rsidRDefault="00323D63">
      <w:r>
        <w:separator/>
      </w:r>
    </w:p>
  </w:endnote>
  <w:endnote w:type="continuationSeparator" w:id="0">
    <w:p w:rsidR="00323D63" w:rsidRDefault="00323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0D4" w:rsidRDefault="007B5DFB">
    <w:pPr>
      <w:pStyle w:val="Stopka"/>
      <w:jc w:val="right"/>
    </w:pPr>
    <w:fldSimple w:instr="PAGE   \* MERGEFORMAT">
      <w:r w:rsidR="00510C87">
        <w:rPr>
          <w:noProof/>
        </w:rPr>
        <w:t>1</w:t>
      </w:r>
    </w:fldSimple>
  </w:p>
  <w:p w:rsidR="00BF70D4" w:rsidRDefault="00BF70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0D4" w:rsidRDefault="007B5DFB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2.3pt;margin-top:.05pt;width:12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" stroked="f">
          <v:fill opacity="0"/>
          <v:textbox inset="0,0,0,0">
            <w:txbxContent>
              <w:p w:rsidR="00BF70D4" w:rsidRDefault="007B5DFB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BF70D4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510C87">
                  <w:rPr>
                    <w:rStyle w:val="Numerstrony"/>
                    <w:noProof/>
                  </w:rPr>
                  <w:t>20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D63" w:rsidRDefault="00323D63">
      <w:r>
        <w:separator/>
      </w:r>
    </w:p>
  </w:footnote>
  <w:footnote w:type="continuationSeparator" w:id="0">
    <w:p w:rsidR="00323D63" w:rsidRDefault="00323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0D4" w:rsidRDefault="00BF70D4">
    <w:pPr>
      <w:pStyle w:val="Nagwek"/>
      <w:jc w:val="right"/>
    </w:pPr>
  </w:p>
  <w:p w:rsidR="00BF70D4" w:rsidRDefault="00BF70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641"/>
        </w:tabs>
        <w:ind w:left="641" w:hanging="360"/>
      </w:pPr>
    </w:lvl>
  </w:abstractNum>
  <w:abstractNum w:abstractNumId="2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0" w:hanging="39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7D6E82"/>
    <w:multiLevelType w:val="hybridMultilevel"/>
    <w:tmpl w:val="1BE6A8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22C7768"/>
    <w:multiLevelType w:val="hybridMultilevel"/>
    <w:tmpl w:val="332C6D84"/>
    <w:lvl w:ilvl="0" w:tplc="05501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32ADA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03EE648B"/>
    <w:multiLevelType w:val="hybridMultilevel"/>
    <w:tmpl w:val="DDC69F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484677B"/>
    <w:multiLevelType w:val="hybridMultilevel"/>
    <w:tmpl w:val="AA90EB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6C90451"/>
    <w:multiLevelType w:val="hybridMultilevel"/>
    <w:tmpl w:val="2DA6A1D2"/>
    <w:lvl w:ilvl="0" w:tplc="7490311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40F8DC88">
      <w:numFmt w:val="none"/>
      <w:lvlText w:val=""/>
      <w:lvlJc w:val="left"/>
      <w:pPr>
        <w:tabs>
          <w:tab w:val="num" w:pos="360"/>
        </w:tabs>
      </w:pPr>
    </w:lvl>
    <w:lvl w:ilvl="2" w:tplc="CEB0D084">
      <w:numFmt w:val="none"/>
      <w:lvlText w:val=""/>
      <w:lvlJc w:val="left"/>
      <w:pPr>
        <w:tabs>
          <w:tab w:val="num" w:pos="360"/>
        </w:tabs>
      </w:pPr>
    </w:lvl>
    <w:lvl w:ilvl="3" w:tplc="D8D26BD4">
      <w:numFmt w:val="none"/>
      <w:lvlText w:val=""/>
      <w:lvlJc w:val="left"/>
      <w:pPr>
        <w:tabs>
          <w:tab w:val="num" w:pos="360"/>
        </w:tabs>
      </w:pPr>
    </w:lvl>
    <w:lvl w:ilvl="4" w:tplc="1F369D2E">
      <w:numFmt w:val="none"/>
      <w:lvlText w:val=""/>
      <w:lvlJc w:val="left"/>
      <w:pPr>
        <w:tabs>
          <w:tab w:val="num" w:pos="360"/>
        </w:tabs>
      </w:pPr>
    </w:lvl>
    <w:lvl w:ilvl="5" w:tplc="6750EB66">
      <w:numFmt w:val="none"/>
      <w:lvlText w:val=""/>
      <w:lvlJc w:val="left"/>
      <w:pPr>
        <w:tabs>
          <w:tab w:val="num" w:pos="360"/>
        </w:tabs>
      </w:pPr>
    </w:lvl>
    <w:lvl w:ilvl="6" w:tplc="4008E9EE">
      <w:numFmt w:val="none"/>
      <w:lvlText w:val=""/>
      <w:lvlJc w:val="left"/>
      <w:pPr>
        <w:tabs>
          <w:tab w:val="num" w:pos="360"/>
        </w:tabs>
      </w:pPr>
    </w:lvl>
    <w:lvl w:ilvl="7" w:tplc="02DE3682">
      <w:numFmt w:val="none"/>
      <w:lvlText w:val=""/>
      <w:lvlJc w:val="left"/>
      <w:pPr>
        <w:tabs>
          <w:tab w:val="num" w:pos="360"/>
        </w:tabs>
      </w:pPr>
    </w:lvl>
    <w:lvl w:ilvl="8" w:tplc="AC1AF1D4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FB6700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</w:abstractNum>
  <w:abstractNum w:abstractNumId="31">
    <w:nsid w:val="0FC76CC3"/>
    <w:multiLevelType w:val="hybridMultilevel"/>
    <w:tmpl w:val="D4A8B5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10247348"/>
    <w:multiLevelType w:val="hybridMultilevel"/>
    <w:tmpl w:val="F5C421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022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ABD7049"/>
    <w:multiLevelType w:val="hybridMultilevel"/>
    <w:tmpl w:val="CF601724"/>
    <w:lvl w:ilvl="0" w:tplc="87AA1A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D71125"/>
    <w:multiLevelType w:val="hybridMultilevel"/>
    <w:tmpl w:val="C65E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515926"/>
    <w:multiLevelType w:val="hybridMultilevel"/>
    <w:tmpl w:val="B9241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F092C14"/>
    <w:multiLevelType w:val="hybridMultilevel"/>
    <w:tmpl w:val="98FEC1F4"/>
    <w:lvl w:ilvl="0" w:tplc="2532313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090DDA"/>
    <w:multiLevelType w:val="hybridMultilevel"/>
    <w:tmpl w:val="4DE01EE2"/>
    <w:lvl w:ilvl="0" w:tplc="C49C2F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4D7C61DD"/>
    <w:multiLevelType w:val="hybridMultilevel"/>
    <w:tmpl w:val="4BC8A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7230A3"/>
    <w:multiLevelType w:val="hybridMultilevel"/>
    <w:tmpl w:val="0F384FAA"/>
    <w:lvl w:ilvl="0" w:tplc="1A72CC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6B74FB"/>
    <w:multiLevelType w:val="hybridMultilevel"/>
    <w:tmpl w:val="014C36D4"/>
    <w:lvl w:ilvl="0" w:tplc="31FAA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4F7A3A"/>
    <w:multiLevelType w:val="hybridMultilevel"/>
    <w:tmpl w:val="D5C807BE"/>
    <w:lvl w:ilvl="0" w:tplc="856263C4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9B5CC17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FB91055"/>
    <w:multiLevelType w:val="hybridMultilevel"/>
    <w:tmpl w:val="87985EBE"/>
    <w:lvl w:ilvl="0" w:tplc="19AA1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A85801"/>
    <w:multiLevelType w:val="hybridMultilevel"/>
    <w:tmpl w:val="A1E8BE9C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341064D"/>
    <w:multiLevelType w:val="hybridMultilevel"/>
    <w:tmpl w:val="EBFA909C"/>
    <w:lvl w:ilvl="0" w:tplc="9FDC55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77E1383"/>
    <w:multiLevelType w:val="hybridMultilevel"/>
    <w:tmpl w:val="608678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A4F2F41"/>
    <w:multiLevelType w:val="hybridMultilevel"/>
    <w:tmpl w:val="24BEDB34"/>
    <w:lvl w:ilvl="0" w:tplc="54EAF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FCD4FA2"/>
    <w:multiLevelType w:val="hybridMultilevel"/>
    <w:tmpl w:val="CC789B74"/>
    <w:lvl w:ilvl="0" w:tplc="4C140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FB73FB"/>
    <w:multiLevelType w:val="hybridMultilevel"/>
    <w:tmpl w:val="F5CC1400"/>
    <w:lvl w:ilvl="0" w:tplc="8FB0C242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A92C3E"/>
    <w:multiLevelType w:val="hybridMultilevel"/>
    <w:tmpl w:val="543CFD68"/>
    <w:lvl w:ilvl="0" w:tplc="20C0A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46"/>
  </w:num>
  <w:num w:numId="26">
    <w:abstractNumId w:val="35"/>
  </w:num>
  <w:num w:numId="27">
    <w:abstractNumId w:val="38"/>
  </w:num>
  <w:num w:numId="28">
    <w:abstractNumId w:val="30"/>
  </w:num>
  <w:num w:numId="29">
    <w:abstractNumId w:val="28"/>
  </w:num>
  <w:num w:numId="30">
    <w:abstractNumId w:val="26"/>
  </w:num>
  <w:num w:numId="31">
    <w:abstractNumId w:val="37"/>
  </w:num>
  <w:num w:numId="32">
    <w:abstractNumId w:val="45"/>
  </w:num>
  <w:num w:numId="33">
    <w:abstractNumId w:val="27"/>
  </w:num>
  <w:num w:numId="34">
    <w:abstractNumId w:val="31"/>
  </w:num>
  <w:num w:numId="35">
    <w:abstractNumId w:val="32"/>
  </w:num>
  <w:num w:numId="36">
    <w:abstractNumId w:val="41"/>
  </w:num>
  <w:num w:numId="37">
    <w:abstractNumId w:val="42"/>
  </w:num>
  <w:num w:numId="38">
    <w:abstractNumId w:val="24"/>
  </w:num>
  <w:num w:numId="39">
    <w:abstractNumId w:val="39"/>
  </w:num>
  <w:num w:numId="40">
    <w:abstractNumId w:val="49"/>
  </w:num>
  <w:num w:numId="41">
    <w:abstractNumId w:val="48"/>
  </w:num>
  <w:num w:numId="42">
    <w:abstractNumId w:val="25"/>
  </w:num>
  <w:num w:numId="43">
    <w:abstractNumId w:val="43"/>
  </w:num>
  <w:num w:numId="44">
    <w:abstractNumId w:val="33"/>
  </w:num>
  <w:num w:numId="45">
    <w:abstractNumId w:val="44"/>
  </w:num>
  <w:num w:numId="46">
    <w:abstractNumId w:val="36"/>
  </w:num>
  <w:num w:numId="47">
    <w:abstractNumId w:val="40"/>
  </w:num>
  <w:num w:numId="48">
    <w:abstractNumId w:val="47"/>
  </w:num>
  <w:num w:numId="49">
    <w:abstractNumId w:val="29"/>
  </w:num>
  <w:num w:numId="50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WiP">
    <w15:presenceInfo w15:providerId="None" w15:userId="SWi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5E5B"/>
    <w:rsid w:val="00002BCB"/>
    <w:rsid w:val="000056D6"/>
    <w:rsid w:val="0001444C"/>
    <w:rsid w:val="0001743E"/>
    <w:rsid w:val="00034457"/>
    <w:rsid w:val="0005400E"/>
    <w:rsid w:val="00054947"/>
    <w:rsid w:val="00066739"/>
    <w:rsid w:val="00073265"/>
    <w:rsid w:val="00074446"/>
    <w:rsid w:val="00077753"/>
    <w:rsid w:val="00083C5D"/>
    <w:rsid w:val="00085DAE"/>
    <w:rsid w:val="000868B3"/>
    <w:rsid w:val="00090307"/>
    <w:rsid w:val="00107006"/>
    <w:rsid w:val="00111BBA"/>
    <w:rsid w:val="001231DB"/>
    <w:rsid w:val="001238EC"/>
    <w:rsid w:val="0012603C"/>
    <w:rsid w:val="00130310"/>
    <w:rsid w:val="00146664"/>
    <w:rsid w:val="0015052A"/>
    <w:rsid w:val="001606B0"/>
    <w:rsid w:val="00160AC5"/>
    <w:rsid w:val="00165AFC"/>
    <w:rsid w:val="001718FC"/>
    <w:rsid w:val="0017580C"/>
    <w:rsid w:val="001A69FE"/>
    <w:rsid w:val="001C28FA"/>
    <w:rsid w:val="001C56F6"/>
    <w:rsid w:val="001C6372"/>
    <w:rsid w:val="001D3BEE"/>
    <w:rsid w:val="001D7394"/>
    <w:rsid w:val="001E4B47"/>
    <w:rsid w:val="001F02CC"/>
    <w:rsid w:val="00217832"/>
    <w:rsid w:val="002204AB"/>
    <w:rsid w:val="00221C57"/>
    <w:rsid w:val="00223292"/>
    <w:rsid w:val="00224B65"/>
    <w:rsid w:val="00236FFA"/>
    <w:rsid w:val="00242A1E"/>
    <w:rsid w:val="002508E0"/>
    <w:rsid w:val="00264F8D"/>
    <w:rsid w:val="00265B9F"/>
    <w:rsid w:val="00290BB0"/>
    <w:rsid w:val="002955DB"/>
    <w:rsid w:val="002971E5"/>
    <w:rsid w:val="002A54ED"/>
    <w:rsid w:val="002A58B7"/>
    <w:rsid w:val="002A7A3C"/>
    <w:rsid w:val="002B3AC6"/>
    <w:rsid w:val="002C0129"/>
    <w:rsid w:val="002C6010"/>
    <w:rsid w:val="002C72C3"/>
    <w:rsid w:val="002D2374"/>
    <w:rsid w:val="002E047A"/>
    <w:rsid w:val="002F183A"/>
    <w:rsid w:val="002F21E4"/>
    <w:rsid w:val="00300829"/>
    <w:rsid w:val="00323D63"/>
    <w:rsid w:val="00332C9A"/>
    <w:rsid w:val="00334922"/>
    <w:rsid w:val="0034463F"/>
    <w:rsid w:val="0035011A"/>
    <w:rsid w:val="00352C80"/>
    <w:rsid w:val="00355B31"/>
    <w:rsid w:val="00366378"/>
    <w:rsid w:val="00374C00"/>
    <w:rsid w:val="003867A2"/>
    <w:rsid w:val="003929BE"/>
    <w:rsid w:val="003A2599"/>
    <w:rsid w:val="003B2A09"/>
    <w:rsid w:val="003D552E"/>
    <w:rsid w:val="003E190D"/>
    <w:rsid w:val="003E7396"/>
    <w:rsid w:val="00422DC0"/>
    <w:rsid w:val="004304B2"/>
    <w:rsid w:val="00442DCE"/>
    <w:rsid w:val="00454C35"/>
    <w:rsid w:val="0045549E"/>
    <w:rsid w:val="004757E2"/>
    <w:rsid w:val="00475DE9"/>
    <w:rsid w:val="0048320C"/>
    <w:rsid w:val="0049402B"/>
    <w:rsid w:val="00495F45"/>
    <w:rsid w:val="004B216A"/>
    <w:rsid w:val="004D36F1"/>
    <w:rsid w:val="004E40AA"/>
    <w:rsid w:val="004E5E5B"/>
    <w:rsid w:val="004E69ED"/>
    <w:rsid w:val="004F17C8"/>
    <w:rsid w:val="004F30FD"/>
    <w:rsid w:val="004F45FA"/>
    <w:rsid w:val="004F6755"/>
    <w:rsid w:val="00502AC9"/>
    <w:rsid w:val="00510C87"/>
    <w:rsid w:val="00511D10"/>
    <w:rsid w:val="00513EB6"/>
    <w:rsid w:val="00520250"/>
    <w:rsid w:val="005212C9"/>
    <w:rsid w:val="00524112"/>
    <w:rsid w:val="005243C2"/>
    <w:rsid w:val="00526A88"/>
    <w:rsid w:val="005302E1"/>
    <w:rsid w:val="00531B7D"/>
    <w:rsid w:val="00532FA5"/>
    <w:rsid w:val="00553E8D"/>
    <w:rsid w:val="005621EF"/>
    <w:rsid w:val="00585B6E"/>
    <w:rsid w:val="005860EE"/>
    <w:rsid w:val="005918FB"/>
    <w:rsid w:val="005C48C2"/>
    <w:rsid w:val="005D25C4"/>
    <w:rsid w:val="005F10C6"/>
    <w:rsid w:val="00600748"/>
    <w:rsid w:val="00611B7C"/>
    <w:rsid w:val="0061372F"/>
    <w:rsid w:val="006244BC"/>
    <w:rsid w:val="00627D1C"/>
    <w:rsid w:val="00630B22"/>
    <w:rsid w:val="0063693B"/>
    <w:rsid w:val="00641F7B"/>
    <w:rsid w:val="00645944"/>
    <w:rsid w:val="00653279"/>
    <w:rsid w:val="00665E3B"/>
    <w:rsid w:val="0066763B"/>
    <w:rsid w:val="006823E7"/>
    <w:rsid w:val="00697B2A"/>
    <w:rsid w:val="006B6FB3"/>
    <w:rsid w:val="006C05ED"/>
    <w:rsid w:val="006C5759"/>
    <w:rsid w:val="006D27BF"/>
    <w:rsid w:val="006D34DF"/>
    <w:rsid w:val="006D414B"/>
    <w:rsid w:val="006D4BB0"/>
    <w:rsid w:val="006E4CA1"/>
    <w:rsid w:val="006F5C43"/>
    <w:rsid w:val="006F7133"/>
    <w:rsid w:val="0070205C"/>
    <w:rsid w:val="007135AA"/>
    <w:rsid w:val="00713745"/>
    <w:rsid w:val="00737A3B"/>
    <w:rsid w:val="00741E10"/>
    <w:rsid w:val="00744891"/>
    <w:rsid w:val="00752FCF"/>
    <w:rsid w:val="00756F81"/>
    <w:rsid w:val="00757C6E"/>
    <w:rsid w:val="00762689"/>
    <w:rsid w:val="00764222"/>
    <w:rsid w:val="0076583B"/>
    <w:rsid w:val="00776F24"/>
    <w:rsid w:val="00783037"/>
    <w:rsid w:val="007939E7"/>
    <w:rsid w:val="007A6DF3"/>
    <w:rsid w:val="007A73E7"/>
    <w:rsid w:val="007B28EC"/>
    <w:rsid w:val="007B5DFB"/>
    <w:rsid w:val="007B6A48"/>
    <w:rsid w:val="007C297B"/>
    <w:rsid w:val="007C733E"/>
    <w:rsid w:val="007D63F7"/>
    <w:rsid w:val="007E00EB"/>
    <w:rsid w:val="007E425C"/>
    <w:rsid w:val="007E507C"/>
    <w:rsid w:val="007E5C1A"/>
    <w:rsid w:val="007F05B8"/>
    <w:rsid w:val="007F6589"/>
    <w:rsid w:val="007F7CA1"/>
    <w:rsid w:val="008032F2"/>
    <w:rsid w:val="00804A7D"/>
    <w:rsid w:val="00817319"/>
    <w:rsid w:val="008173B4"/>
    <w:rsid w:val="00821D38"/>
    <w:rsid w:val="00823F5C"/>
    <w:rsid w:val="00823FCB"/>
    <w:rsid w:val="0083065D"/>
    <w:rsid w:val="00834B63"/>
    <w:rsid w:val="00840364"/>
    <w:rsid w:val="008456D6"/>
    <w:rsid w:val="00861EC0"/>
    <w:rsid w:val="0088286C"/>
    <w:rsid w:val="008831A5"/>
    <w:rsid w:val="008875E7"/>
    <w:rsid w:val="008950BB"/>
    <w:rsid w:val="008A570C"/>
    <w:rsid w:val="008B3320"/>
    <w:rsid w:val="008B4D3E"/>
    <w:rsid w:val="008C0DD7"/>
    <w:rsid w:val="008C11B9"/>
    <w:rsid w:val="008D59AE"/>
    <w:rsid w:val="008F134B"/>
    <w:rsid w:val="008F63F4"/>
    <w:rsid w:val="008F663A"/>
    <w:rsid w:val="008F685E"/>
    <w:rsid w:val="009045F6"/>
    <w:rsid w:val="00914603"/>
    <w:rsid w:val="009212B0"/>
    <w:rsid w:val="00922808"/>
    <w:rsid w:val="00930687"/>
    <w:rsid w:val="00931A46"/>
    <w:rsid w:val="00943F99"/>
    <w:rsid w:val="009519FC"/>
    <w:rsid w:val="00970833"/>
    <w:rsid w:val="00980604"/>
    <w:rsid w:val="00982F40"/>
    <w:rsid w:val="00993911"/>
    <w:rsid w:val="009A75AD"/>
    <w:rsid w:val="009C1AA2"/>
    <w:rsid w:val="009C1AFE"/>
    <w:rsid w:val="009C501A"/>
    <w:rsid w:val="009C7024"/>
    <w:rsid w:val="009C7C54"/>
    <w:rsid w:val="009E217E"/>
    <w:rsid w:val="009F205C"/>
    <w:rsid w:val="009F74BE"/>
    <w:rsid w:val="00A0777D"/>
    <w:rsid w:val="00A1506C"/>
    <w:rsid w:val="00A163B8"/>
    <w:rsid w:val="00A17046"/>
    <w:rsid w:val="00A30E7A"/>
    <w:rsid w:val="00A44F47"/>
    <w:rsid w:val="00A617DE"/>
    <w:rsid w:val="00A64D21"/>
    <w:rsid w:val="00A7312C"/>
    <w:rsid w:val="00A73229"/>
    <w:rsid w:val="00A749ED"/>
    <w:rsid w:val="00A75735"/>
    <w:rsid w:val="00A772F2"/>
    <w:rsid w:val="00A77FF1"/>
    <w:rsid w:val="00A81633"/>
    <w:rsid w:val="00A87C9C"/>
    <w:rsid w:val="00A928DB"/>
    <w:rsid w:val="00AA4D8D"/>
    <w:rsid w:val="00AA59CC"/>
    <w:rsid w:val="00AA63E5"/>
    <w:rsid w:val="00AC5223"/>
    <w:rsid w:val="00AD4B66"/>
    <w:rsid w:val="00AD6D2D"/>
    <w:rsid w:val="00AE5057"/>
    <w:rsid w:val="00AE69E1"/>
    <w:rsid w:val="00AF0D77"/>
    <w:rsid w:val="00AF0E3A"/>
    <w:rsid w:val="00AF3D60"/>
    <w:rsid w:val="00B0442D"/>
    <w:rsid w:val="00B22262"/>
    <w:rsid w:val="00B36A7E"/>
    <w:rsid w:val="00B46E20"/>
    <w:rsid w:val="00B56C41"/>
    <w:rsid w:val="00B63368"/>
    <w:rsid w:val="00B82C93"/>
    <w:rsid w:val="00B83702"/>
    <w:rsid w:val="00B9153A"/>
    <w:rsid w:val="00B94288"/>
    <w:rsid w:val="00BA0299"/>
    <w:rsid w:val="00BB000A"/>
    <w:rsid w:val="00BB18AA"/>
    <w:rsid w:val="00BD10D5"/>
    <w:rsid w:val="00BE5AB5"/>
    <w:rsid w:val="00BE6191"/>
    <w:rsid w:val="00BF4AD1"/>
    <w:rsid w:val="00BF70D4"/>
    <w:rsid w:val="00C03170"/>
    <w:rsid w:val="00C15926"/>
    <w:rsid w:val="00C205D5"/>
    <w:rsid w:val="00C21979"/>
    <w:rsid w:val="00C423C3"/>
    <w:rsid w:val="00C43E04"/>
    <w:rsid w:val="00C61075"/>
    <w:rsid w:val="00C6187D"/>
    <w:rsid w:val="00C719F6"/>
    <w:rsid w:val="00C76648"/>
    <w:rsid w:val="00C81A51"/>
    <w:rsid w:val="00C832C1"/>
    <w:rsid w:val="00C91C01"/>
    <w:rsid w:val="00C92B25"/>
    <w:rsid w:val="00CA29A5"/>
    <w:rsid w:val="00CA2E68"/>
    <w:rsid w:val="00CB230F"/>
    <w:rsid w:val="00CB7FD4"/>
    <w:rsid w:val="00CC5208"/>
    <w:rsid w:val="00CD00D7"/>
    <w:rsid w:val="00CD6D37"/>
    <w:rsid w:val="00CE47CC"/>
    <w:rsid w:val="00CE58F8"/>
    <w:rsid w:val="00CF2B75"/>
    <w:rsid w:val="00CF364C"/>
    <w:rsid w:val="00CF3C7B"/>
    <w:rsid w:val="00CF3CE1"/>
    <w:rsid w:val="00D00BF1"/>
    <w:rsid w:val="00D044D9"/>
    <w:rsid w:val="00D135B5"/>
    <w:rsid w:val="00D2365F"/>
    <w:rsid w:val="00D2729B"/>
    <w:rsid w:val="00D42D92"/>
    <w:rsid w:val="00D50F2B"/>
    <w:rsid w:val="00D512D5"/>
    <w:rsid w:val="00D54444"/>
    <w:rsid w:val="00D63797"/>
    <w:rsid w:val="00D65225"/>
    <w:rsid w:val="00D75CF3"/>
    <w:rsid w:val="00D8202E"/>
    <w:rsid w:val="00D95668"/>
    <w:rsid w:val="00DA173E"/>
    <w:rsid w:val="00DA2266"/>
    <w:rsid w:val="00DA2571"/>
    <w:rsid w:val="00DA25A8"/>
    <w:rsid w:val="00DA680E"/>
    <w:rsid w:val="00DA6A44"/>
    <w:rsid w:val="00DB3BD9"/>
    <w:rsid w:val="00DB50AB"/>
    <w:rsid w:val="00DB67CF"/>
    <w:rsid w:val="00DB739F"/>
    <w:rsid w:val="00DC0127"/>
    <w:rsid w:val="00DC4D62"/>
    <w:rsid w:val="00DD3760"/>
    <w:rsid w:val="00DD4569"/>
    <w:rsid w:val="00DE339D"/>
    <w:rsid w:val="00DE4CE5"/>
    <w:rsid w:val="00DF0965"/>
    <w:rsid w:val="00E06490"/>
    <w:rsid w:val="00E25314"/>
    <w:rsid w:val="00E30B33"/>
    <w:rsid w:val="00E33CFB"/>
    <w:rsid w:val="00E3767B"/>
    <w:rsid w:val="00E41A06"/>
    <w:rsid w:val="00E43C30"/>
    <w:rsid w:val="00E46704"/>
    <w:rsid w:val="00E51D21"/>
    <w:rsid w:val="00E557EC"/>
    <w:rsid w:val="00E6074C"/>
    <w:rsid w:val="00E62F1A"/>
    <w:rsid w:val="00E831CA"/>
    <w:rsid w:val="00EA5784"/>
    <w:rsid w:val="00EA6035"/>
    <w:rsid w:val="00EB11F4"/>
    <w:rsid w:val="00EC20E9"/>
    <w:rsid w:val="00ED116F"/>
    <w:rsid w:val="00ED4402"/>
    <w:rsid w:val="00EE34B5"/>
    <w:rsid w:val="00EE3F63"/>
    <w:rsid w:val="00EF4579"/>
    <w:rsid w:val="00F0534B"/>
    <w:rsid w:val="00F17B98"/>
    <w:rsid w:val="00F23227"/>
    <w:rsid w:val="00F256D5"/>
    <w:rsid w:val="00F546EC"/>
    <w:rsid w:val="00F564C7"/>
    <w:rsid w:val="00F66A1D"/>
    <w:rsid w:val="00F82C9C"/>
    <w:rsid w:val="00F85E4B"/>
    <w:rsid w:val="00F868EF"/>
    <w:rsid w:val="00F90AAA"/>
    <w:rsid w:val="00F9324B"/>
    <w:rsid w:val="00F94665"/>
    <w:rsid w:val="00FA2837"/>
    <w:rsid w:val="00FB38D4"/>
    <w:rsid w:val="00FB4541"/>
    <w:rsid w:val="00FC1531"/>
    <w:rsid w:val="00FC53E1"/>
    <w:rsid w:val="00FC5534"/>
    <w:rsid w:val="00FD44A9"/>
    <w:rsid w:val="00FD75F7"/>
    <w:rsid w:val="00FE0A6A"/>
    <w:rsid w:val="00FE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2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C7024"/>
    <w:pPr>
      <w:keepNext/>
      <w:numPr>
        <w:numId w:val="1"/>
      </w:numPr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rsid w:val="009C7024"/>
    <w:pPr>
      <w:keepNext/>
      <w:widowControl w:val="0"/>
      <w:numPr>
        <w:ilvl w:val="1"/>
        <w:numId w:val="1"/>
      </w:numPr>
      <w:tabs>
        <w:tab w:val="left" w:pos="2268"/>
        <w:tab w:val="left" w:pos="8789"/>
      </w:tabs>
      <w:autoSpaceDE w:val="0"/>
      <w:ind w:left="0" w:right="249" w:firstLine="0"/>
      <w:jc w:val="center"/>
      <w:outlineLvl w:val="1"/>
    </w:pPr>
    <w:rPr>
      <w:rFonts w:ascii="Arial" w:hAnsi="Arial" w:cs="Arial"/>
      <w:b/>
      <w:bCs/>
      <w:color w:val="000000"/>
      <w:sz w:val="20"/>
      <w:szCs w:val="22"/>
    </w:rPr>
  </w:style>
  <w:style w:type="paragraph" w:styleId="Nagwek3">
    <w:name w:val="heading 3"/>
    <w:basedOn w:val="Normalny"/>
    <w:next w:val="Normalny"/>
    <w:qFormat/>
    <w:rsid w:val="009C7024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2"/>
    </w:rPr>
  </w:style>
  <w:style w:type="paragraph" w:styleId="Nagwek4">
    <w:name w:val="heading 4"/>
    <w:basedOn w:val="Normalny"/>
    <w:next w:val="Normalny"/>
    <w:qFormat/>
    <w:rsid w:val="009C7024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qFormat/>
    <w:rsid w:val="009C7024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0"/>
      <w:szCs w:val="22"/>
    </w:rPr>
  </w:style>
  <w:style w:type="paragraph" w:styleId="Nagwek6">
    <w:name w:val="heading 6"/>
    <w:basedOn w:val="Normalny"/>
    <w:next w:val="Normalny"/>
    <w:qFormat/>
    <w:rsid w:val="009C7024"/>
    <w:pPr>
      <w:keepNext/>
      <w:widowControl w:val="0"/>
      <w:numPr>
        <w:ilvl w:val="5"/>
        <w:numId w:val="1"/>
      </w:numPr>
      <w:autoSpaceDE w:val="0"/>
      <w:jc w:val="both"/>
      <w:outlineLvl w:val="5"/>
    </w:pPr>
    <w:rPr>
      <w:rFonts w:ascii="Arial" w:eastAsia="SimSun" w:hAnsi="Arial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9C7024"/>
    <w:rPr>
      <w:rFonts w:ascii="Symbol" w:hAnsi="Symbol"/>
    </w:rPr>
  </w:style>
  <w:style w:type="character" w:customStyle="1" w:styleId="WW8Num3z1">
    <w:name w:val="WW8Num3z1"/>
    <w:rsid w:val="009C7024"/>
    <w:rPr>
      <w:rFonts w:ascii="Courier New" w:hAnsi="Courier New" w:cs="Courier New"/>
    </w:rPr>
  </w:style>
  <w:style w:type="character" w:customStyle="1" w:styleId="WW8Num3z2">
    <w:name w:val="WW8Num3z2"/>
    <w:rsid w:val="009C7024"/>
    <w:rPr>
      <w:rFonts w:ascii="Wingdings" w:hAnsi="Wingdings"/>
    </w:rPr>
  </w:style>
  <w:style w:type="character" w:customStyle="1" w:styleId="WW8Num5z0">
    <w:name w:val="WW8Num5z0"/>
    <w:rsid w:val="009C7024"/>
    <w:rPr>
      <w:rFonts w:ascii="Symbol" w:hAnsi="Symbol"/>
    </w:rPr>
  </w:style>
  <w:style w:type="character" w:customStyle="1" w:styleId="WW8Num5z1">
    <w:name w:val="WW8Num5z1"/>
    <w:rsid w:val="009C7024"/>
    <w:rPr>
      <w:rFonts w:ascii="Courier New" w:hAnsi="Courier New" w:cs="Courier New"/>
    </w:rPr>
  </w:style>
  <w:style w:type="character" w:customStyle="1" w:styleId="WW8Num5z2">
    <w:name w:val="WW8Num5z2"/>
    <w:rsid w:val="009C7024"/>
    <w:rPr>
      <w:rFonts w:ascii="Wingdings" w:hAnsi="Wingdings"/>
    </w:rPr>
  </w:style>
  <w:style w:type="character" w:customStyle="1" w:styleId="WW8Num7z0">
    <w:name w:val="WW8Num7z0"/>
    <w:rsid w:val="009C7024"/>
    <w:rPr>
      <w:rFonts w:ascii="Symbol" w:hAnsi="Symbol"/>
    </w:rPr>
  </w:style>
  <w:style w:type="character" w:customStyle="1" w:styleId="WW8Num7z1">
    <w:name w:val="WW8Num7z1"/>
    <w:rsid w:val="009C7024"/>
    <w:rPr>
      <w:rFonts w:ascii="Courier New" w:hAnsi="Courier New" w:cs="Courier New"/>
    </w:rPr>
  </w:style>
  <w:style w:type="character" w:customStyle="1" w:styleId="WW8Num7z2">
    <w:name w:val="WW8Num7z2"/>
    <w:rsid w:val="009C7024"/>
    <w:rPr>
      <w:rFonts w:ascii="Wingdings" w:hAnsi="Wingdings"/>
    </w:rPr>
  </w:style>
  <w:style w:type="character" w:customStyle="1" w:styleId="WW8Num8z0">
    <w:name w:val="WW8Num8z0"/>
    <w:rsid w:val="009C7024"/>
    <w:rPr>
      <w:rFonts w:ascii="Symbol" w:hAnsi="Symbol"/>
    </w:rPr>
  </w:style>
  <w:style w:type="character" w:customStyle="1" w:styleId="WW8Num8z1">
    <w:name w:val="WW8Num8z1"/>
    <w:rsid w:val="009C7024"/>
    <w:rPr>
      <w:rFonts w:ascii="Courier New" w:hAnsi="Courier New" w:cs="Courier New"/>
    </w:rPr>
  </w:style>
  <w:style w:type="character" w:customStyle="1" w:styleId="WW8Num8z2">
    <w:name w:val="WW8Num8z2"/>
    <w:rsid w:val="009C7024"/>
    <w:rPr>
      <w:rFonts w:ascii="Wingdings" w:hAnsi="Wingdings"/>
    </w:rPr>
  </w:style>
  <w:style w:type="character" w:customStyle="1" w:styleId="WW8Num10z0">
    <w:name w:val="WW8Num10z0"/>
    <w:rsid w:val="009C7024"/>
    <w:rPr>
      <w:rFonts w:ascii="Symbol" w:hAnsi="Symbol"/>
    </w:rPr>
  </w:style>
  <w:style w:type="character" w:customStyle="1" w:styleId="WW8Num10z1">
    <w:name w:val="WW8Num10z1"/>
    <w:rsid w:val="009C7024"/>
    <w:rPr>
      <w:rFonts w:ascii="Courier New" w:hAnsi="Courier New" w:cs="Courier New"/>
    </w:rPr>
  </w:style>
  <w:style w:type="character" w:customStyle="1" w:styleId="WW8Num10z2">
    <w:name w:val="WW8Num10z2"/>
    <w:rsid w:val="009C7024"/>
    <w:rPr>
      <w:rFonts w:ascii="Wingdings" w:hAnsi="Wingdings"/>
    </w:rPr>
  </w:style>
  <w:style w:type="character" w:customStyle="1" w:styleId="WW8Num11z0">
    <w:name w:val="WW8Num11z0"/>
    <w:rsid w:val="009C7024"/>
    <w:rPr>
      <w:rFonts w:ascii="Symbol" w:hAnsi="Symbol"/>
    </w:rPr>
  </w:style>
  <w:style w:type="character" w:customStyle="1" w:styleId="WW8Num11z1">
    <w:name w:val="WW8Num11z1"/>
    <w:rsid w:val="009C7024"/>
    <w:rPr>
      <w:rFonts w:ascii="Courier New" w:hAnsi="Courier New" w:cs="Courier New"/>
    </w:rPr>
  </w:style>
  <w:style w:type="character" w:customStyle="1" w:styleId="WW8Num11z2">
    <w:name w:val="WW8Num11z2"/>
    <w:rsid w:val="009C7024"/>
    <w:rPr>
      <w:rFonts w:ascii="Wingdings" w:hAnsi="Wingdings"/>
    </w:rPr>
  </w:style>
  <w:style w:type="character" w:customStyle="1" w:styleId="WW8Num13z0">
    <w:name w:val="WW8Num13z0"/>
    <w:rsid w:val="009C7024"/>
    <w:rPr>
      <w:rFonts w:ascii="Symbol" w:eastAsia="SimSun" w:hAnsi="Symbol" w:cs="Arial"/>
    </w:rPr>
  </w:style>
  <w:style w:type="character" w:customStyle="1" w:styleId="WW8Num13z1">
    <w:name w:val="WW8Num13z1"/>
    <w:rsid w:val="009C7024"/>
    <w:rPr>
      <w:rFonts w:ascii="Courier New" w:hAnsi="Courier New"/>
    </w:rPr>
  </w:style>
  <w:style w:type="character" w:customStyle="1" w:styleId="WW8Num13z2">
    <w:name w:val="WW8Num13z2"/>
    <w:rsid w:val="009C7024"/>
    <w:rPr>
      <w:rFonts w:ascii="Wingdings" w:hAnsi="Wingdings"/>
    </w:rPr>
  </w:style>
  <w:style w:type="character" w:customStyle="1" w:styleId="WW8Num13z3">
    <w:name w:val="WW8Num13z3"/>
    <w:rsid w:val="009C7024"/>
    <w:rPr>
      <w:rFonts w:ascii="Symbol" w:hAnsi="Symbol"/>
    </w:rPr>
  </w:style>
  <w:style w:type="character" w:customStyle="1" w:styleId="WW8Num14z0">
    <w:name w:val="WW8Num14z0"/>
    <w:rsid w:val="009C7024"/>
    <w:rPr>
      <w:rFonts w:ascii="Symbol" w:hAnsi="Symbol"/>
    </w:rPr>
  </w:style>
  <w:style w:type="character" w:customStyle="1" w:styleId="WW8Num14z1">
    <w:name w:val="WW8Num14z1"/>
    <w:rsid w:val="009C7024"/>
    <w:rPr>
      <w:rFonts w:ascii="Courier New" w:hAnsi="Courier New" w:cs="Courier New"/>
    </w:rPr>
  </w:style>
  <w:style w:type="character" w:customStyle="1" w:styleId="WW8Num14z2">
    <w:name w:val="WW8Num14z2"/>
    <w:rsid w:val="009C7024"/>
    <w:rPr>
      <w:rFonts w:ascii="Wingdings" w:hAnsi="Wingdings"/>
    </w:rPr>
  </w:style>
  <w:style w:type="character" w:customStyle="1" w:styleId="WW8Num15z0">
    <w:name w:val="WW8Num15z0"/>
    <w:rsid w:val="009C7024"/>
    <w:rPr>
      <w:rFonts w:ascii="Symbol" w:hAnsi="Symbol"/>
    </w:rPr>
  </w:style>
  <w:style w:type="character" w:customStyle="1" w:styleId="WW8Num15z1">
    <w:name w:val="WW8Num15z1"/>
    <w:rsid w:val="009C7024"/>
    <w:rPr>
      <w:rFonts w:ascii="Courier New" w:hAnsi="Courier New" w:cs="Courier New"/>
    </w:rPr>
  </w:style>
  <w:style w:type="character" w:customStyle="1" w:styleId="WW8Num15z2">
    <w:name w:val="WW8Num15z2"/>
    <w:rsid w:val="009C7024"/>
    <w:rPr>
      <w:rFonts w:ascii="Wingdings" w:hAnsi="Wingdings"/>
    </w:rPr>
  </w:style>
  <w:style w:type="character" w:customStyle="1" w:styleId="WW8Num17z0">
    <w:name w:val="WW8Num17z0"/>
    <w:rsid w:val="009C7024"/>
    <w:rPr>
      <w:rFonts w:ascii="Symbol" w:hAnsi="Symbol"/>
    </w:rPr>
  </w:style>
  <w:style w:type="character" w:customStyle="1" w:styleId="WW8Num17z1">
    <w:name w:val="WW8Num17z1"/>
    <w:rsid w:val="009C7024"/>
    <w:rPr>
      <w:rFonts w:ascii="Courier New" w:hAnsi="Courier New" w:cs="Courier New"/>
    </w:rPr>
  </w:style>
  <w:style w:type="character" w:customStyle="1" w:styleId="WW8Num17z2">
    <w:name w:val="WW8Num17z2"/>
    <w:rsid w:val="009C7024"/>
    <w:rPr>
      <w:rFonts w:ascii="Wingdings" w:hAnsi="Wingdings"/>
    </w:rPr>
  </w:style>
  <w:style w:type="character" w:customStyle="1" w:styleId="WW8Num18z0">
    <w:name w:val="WW8Num18z0"/>
    <w:rsid w:val="009C7024"/>
    <w:rPr>
      <w:b w:val="0"/>
    </w:rPr>
  </w:style>
  <w:style w:type="character" w:customStyle="1" w:styleId="WW8Num19z0">
    <w:name w:val="WW8Num19z0"/>
    <w:rsid w:val="009C7024"/>
    <w:rPr>
      <w:rFonts w:ascii="Symbol" w:hAnsi="Symbol"/>
    </w:rPr>
  </w:style>
  <w:style w:type="character" w:customStyle="1" w:styleId="WW8Num19z1">
    <w:name w:val="WW8Num19z1"/>
    <w:rsid w:val="009C7024"/>
    <w:rPr>
      <w:rFonts w:ascii="Courier New" w:hAnsi="Courier New" w:cs="Courier New"/>
    </w:rPr>
  </w:style>
  <w:style w:type="character" w:customStyle="1" w:styleId="WW8Num19z2">
    <w:name w:val="WW8Num19z2"/>
    <w:rsid w:val="009C7024"/>
    <w:rPr>
      <w:rFonts w:ascii="Wingdings" w:hAnsi="Wingdings"/>
    </w:rPr>
  </w:style>
  <w:style w:type="character" w:customStyle="1" w:styleId="WW8Num20z0">
    <w:name w:val="WW8Num20z0"/>
    <w:rsid w:val="009C7024"/>
    <w:rPr>
      <w:rFonts w:ascii="Symbol" w:hAnsi="Symbol"/>
    </w:rPr>
  </w:style>
  <w:style w:type="character" w:customStyle="1" w:styleId="WW8Num20z1">
    <w:name w:val="WW8Num20z1"/>
    <w:rsid w:val="009C7024"/>
    <w:rPr>
      <w:rFonts w:ascii="Courier New" w:hAnsi="Courier New" w:cs="Courier New"/>
    </w:rPr>
  </w:style>
  <w:style w:type="character" w:customStyle="1" w:styleId="WW8Num20z2">
    <w:name w:val="WW8Num20z2"/>
    <w:rsid w:val="009C7024"/>
    <w:rPr>
      <w:rFonts w:ascii="Wingdings" w:hAnsi="Wingdings"/>
    </w:rPr>
  </w:style>
  <w:style w:type="character" w:customStyle="1" w:styleId="WW8Num22z0">
    <w:name w:val="WW8Num22z0"/>
    <w:rsid w:val="009C7024"/>
    <w:rPr>
      <w:rFonts w:ascii="Symbol" w:hAnsi="Symbol"/>
    </w:rPr>
  </w:style>
  <w:style w:type="character" w:customStyle="1" w:styleId="WW8Num22z2">
    <w:name w:val="WW8Num22z2"/>
    <w:rsid w:val="009C7024"/>
    <w:rPr>
      <w:rFonts w:ascii="Wingdings" w:hAnsi="Wingdings"/>
    </w:rPr>
  </w:style>
  <w:style w:type="character" w:customStyle="1" w:styleId="WW8Num22z4">
    <w:name w:val="WW8Num22z4"/>
    <w:rsid w:val="009C7024"/>
    <w:rPr>
      <w:rFonts w:ascii="Courier New" w:hAnsi="Courier New"/>
    </w:rPr>
  </w:style>
  <w:style w:type="character" w:customStyle="1" w:styleId="WW8Num23z0">
    <w:name w:val="WW8Num23z0"/>
    <w:rsid w:val="009C7024"/>
    <w:rPr>
      <w:rFonts w:ascii="Symbol" w:hAnsi="Symbol"/>
    </w:rPr>
  </w:style>
  <w:style w:type="character" w:customStyle="1" w:styleId="WW8Num23z1">
    <w:name w:val="WW8Num23z1"/>
    <w:rsid w:val="009C7024"/>
    <w:rPr>
      <w:rFonts w:ascii="Courier New" w:hAnsi="Courier New" w:cs="Courier New"/>
    </w:rPr>
  </w:style>
  <w:style w:type="character" w:customStyle="1" w:styleId="WW8Num23z2">
    <w:name w:val="WW8Num23z2"/>
    <w:rsid w:val="009C7024"/>
    <w:rPr>
      <w:rFonts w:ascii="Wingdings" w:hAnsi="Wingdings"/>
    </w:rPr>
  </w:style>
  <w:style w:type="character" w:customStyle="1" w:styleId="WW8Num24z0">
    <w:name w:val="WW8Num24z0"/>
    <w:rsid w:val="009C7024"/>
    <w:rPr>
      <w:rFonts w:ascii="Symbol" w:hAnsi="Symbol"/>
    </w:rPr>
  </w:style>
  <w:style w:type="character" w:customStyle="1" w:styleId="WW8Num24z1">
    <w:name w:val="WW8Num24z1"/>
    <w:rsid w:val="009C7024"/>
    <w:rPr>
      <w:rFonts w:ascii="Courier New" w:hAnsi="Courier New" w:cs="Courier New"/>
    </w:rPr>
  </w:style>
  <w:style w:type="character" w:customStyle="1" w:styleId="WW8Num24z2">
    <w:name w:val="WW8Num24z2"/>
    <w:rsid w:val="009C7024"/>
    <w:rPr>
      <w:rFonts w:ascii="Wingdings" w:hAnsi="Wingdings"/>
    </w:rPr>
  </w:style>
  <w:style w:type="character" w:customStyle="1" w:styleId="Domylnaczcionkaakapitu1">
    <w:name w:val="Domyślna czcionka akapitu1"/>
    <w:rsid w:val="009C7024"/>
  </w:style>
  <w:style w:type="character" w:customStyle="1" w:styleId="Znakiprzypiswdolnych">
    <w:name w:val="Znaki przypisów dolnych"/>
    <w:basedOn w:val="Domylnaczcionkaakapitu1"/>
    <w:rsid w:val="009C7024"/>
    <w:rPr>
      <w:sz w:val="24"/>
      <w:vertAlign w:val="superscript"/>
    </w:rPr>
  </w:style>
  <w:style w:type="character" w:styleId="Hipercze">
    <w:name w:val="Hyperlink"/>
    <w:basedOn w:val="Domylnaczcionkaakapitu1"/>
    <w:rsid w:val="009C7024"/>
    <w:rPr>
      <w:color w:val="0000FF"/>
      <w:u w:val="single"/>
    </w:rPr>
  </w:style>
  <w:style w:type="character" w:styleId="Numerstrony">
    <w:name w:val="page number"/>
    <w:basedOn w:val="Domylnaczcionkaakapitu1"/>
    <w:rsid w:val="009C7024"/>
  </w:style>
  <w:style w:type="character" w:customStyle="1" w:styleId="TytuZnak">
    <w:name w:val="Tytuł Znak"/>
    <w:basedOn w:val="Domylnaczcionkaakapitu1"/>
    <w:rsid w:val="009C7024"/>
    <w:rPr>
      <w:rFonts w:ascii="Arial" w:hAnsi="Arial"/>
      <w:b/>
      <w:szCs w:val="24"/>
    </w:rPr>
  </w:style>
  <w:style w:type="character" w:customStyle="1" w:styleId="TekstdymkaZnak">
    <w:name w:val="Tekst dymka Znak"/>
    <w:basedOn w:val="Domylnaczcionkaakapitu1"/>
    <w:rsid w:val="009C7024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9C7024"/>
  </w:style>
  <w:style w:type="character" w:customStyle="1" w:styleId="Znakiprzypiswkocowych">
    <w:name w:val="Znaki przypisów końcowych"/>
    <w:basedOn w:val="Domylnaczcionkaakapitu1"/>
    <w:rsid w:val="009C7024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9C702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9C7024"/>
    <w:pPr>
      <w:widowControl w:val="0"/>
      <w:autoSpaceDE w:val="0"/>
      <w:spacing w:line="360" w:lineRule="auto"/>
      <w:ind w:right="57" w:firstLine="720"/>
      <w:jc w:val="both"/>
    </w:pPr>
    <w:rPr>
      <w:spacing w:val="24"/>
      <w:sz w:val="28"/>
      <w:szCs w:val="20"/>
    </w:rPr>
  </w:style>
  <w:style w:type="paragraph" w:styleId="Lista">
    <w:name w:val="List"/>
    <w:basedOn w:val="Tekstpodstawowy"/>
    <w:rsid w:val="009C7024"/>
    <w:rPr>
      <w:rFonts w:cs="Tahoma"/>
    </w:rPr>
  </w:style>
  <w:style w:type="paragraph" w:customStyle="1" w:styleId="Podpis1">
    <w:name w:val="Podpis1"/>
    <w:basedOn w:val="Normalny"/>
    <w:rsid w:val="009C702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C7024"/>
    <w:pPr>
      <w:suppressLineNumbers/>
    </w:pPr>
    <w:rPr>
      <w:rFonts w:cs="Tahoma"/>
    </w:rPr>
  </w:style>
  <w:style w:type="paragraph" w:customStyle="1" w:styleId="Rozdzia">
    <w:name w:val="Rozdział"/>
    <w:basedOn w:val="Normalny"/>
    <w:rsid w:val="009C7024"/>
    <w:pPr>
      <w:widowControl w:val="0"/>
      <w:autoSpaceDE w:val="0"/>
      <w:spacing w:before="120" w:after="600" w:line="360" w:lineRule="auto"/>
      <w:ind w:left="720" w:hanging="720"/>
      <w:jc w:val="both"/>
    </w:pPr>
    <w:rPr>
      <w:b/>
      <w:spacing w:val="24"/>
      <w:w w:val="69"/>
      <w:sz w:val="36"/>
      <w:szCs w:val="28"/>
      <w:lang w:val="de-DE"/>
    </w:rPr>
  </w:style>
  <w:style w:type="paragraph" w:customStyle="1" w:styleId="Podrozdzia">
    <w:name w:val="Podrozdział"/>
    <w:basedOn w:val="Tekstpodstawowy"/>
    <w:rsid w:val="009C7024"/>
    <w:pPr>
      <w:spacing w:before="360" w:after="120"/>
      <w:ind w:right="0" w:firstLine="0"/>
      <w:jc w:val="left"/>
    </w:pPr>
    <w:rPr>
      <w:b/>
      <w:w w:val="69"/>
      <w:sz w:val="30"/>
      <w:szCs w:val="30"/>
      <w:lang w:val="de-DE"/>
    </w:rPr>
  </w:style>
  <w:style w:type="paragraph" w:styleId="Tekstprzypisudolnego">
    <w:name w:val="footnote text"/>
    <w:basedOn w:val="Normalny"/>
    <w:link w:val="TekstprzypisudolnegoZnak"/>
    <w:rsid w:val="009C7024"/>
    <w:pPr>
      <w:widowControl w:val="0"/>
      <w:autoSpaceDE w:val="0"/>
    </w:pPr>
    <w:rPr>
      <w:sz w:val="20"/>
      <w:szCs w:val="20"/>
      <w:vertAlign w:val="superscript"/>
    </w:rPr>
  </w:style>
  <w:style w:type="paragraph" w:styleId="Stopka">
    <w:name w:val="footer"/>
    <w:basedOn w:val="Normalny"/>
    <w:link w:val="StopkaZnak"/>
    <w:uiPriority w:val="99"/>
    <w:rsid w:val="009C702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9C7024"/>
    <w:pPr>
      <w:widowControl w:val="0"/>
      <w:autoSpaceDE w:val="0"/>
    </w:pPr>
    <w:rPr>
      <w:rFonts w:ascii="Verdana" w:hAnsi="Verdana"/>
      <w:color w:val="303030"/>
      <w:sz w:val="20"/>
      <w:szCs w:val="20"/>
    </w:rPr>
  </w:style>
  <w:style w:type="paragraph" w:customStyle="1" w:styleId="Tekstpodstawowy31">
    <w:name w:val="Tekst podstawowy 31"/>
    <w:basedOn w:val="Normalny"/>
    <w:rsid w:val="009C7024"/>
    <w:rPr>
      <w:rFonts w:ascii="Arial" w:hAnsi="Arial" w:cs="Arial"/>
      <w:sz w:val="20"/>
    </w:rPr>
  </w:style>
  <w:style w:type="paragraph" w:styleId="Nagwek">
    <w:name w:val="header"/>
    <w:basedOn w:val="Normalny"/>
    <w:link w:val="NagwekZnak"/>
    <w:rsid w:val="009C702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C7024"/>
    <w:pPr>
      <w:ind w:left="360"/>
    </w:pPr>
  </w:style>
  <w:style w:type="paragraph" w:styleId="Tytu">
    <w:name w:val="Title"/>
    <w:basedOn w:val="Normalny"/>
    <w:next w:val="Podtytu"/>
    <w:qFormat/>
    <w:rsid w:val="009C7024"/>
    <w:pPr>
      <w:jc w:val="center"/>
    </w:pPr>
    <w:rPr>
      <w:rFonts w:ascii="Arial" w:hAnsi="Arial"/>
      <w:b/>
      <w:sz w:val="20"/>
    </w:rPr>
  </w:style>
  <w:style w:type="paragraph" w:styleId="Podtytu">
    <w:name w:val="Subtitle"/>
    <w:basedOn w:val="Nagwek10"/>
    <w:next w:val="Tekstpodstawowy"/>
    <w:link w:val="PodtytuZnak"/>
    <w:uiPriority w:val="11"/>
    <w:qFormat/>
    <w:rsid w:val="009C7024"/>
    <w:pPr>
      <w:jc w:val="center"/>
    </w:pPr>
    <w:rPr>
      <w:i/>
      <w:iCs/>
    </w:rPr>
  </w:style>
  <w:style w:type="paragraph" w:customStyle="1" w:styleId="Zwykytekst1">
    <w:name w:val="Zwykły tekst1"/>
    <w:basedOn w:val="Normalny"/>
    <w:rsid w:val="009C7024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rsid w:val="009C702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9C7024"/>
    <w:rPr>
      <w:sz w:val="20"/>
      <w:szCs w:val="20"/>
    </w:rPr>
  </w:style>
  <w:style w:type="paragraph" w:customStyle="1" w:styleId="Zawartotabeli">
    <w:name w:val="Zawartość tabeli"/>
    <w:basedOn w:val="Normalny"/>
    <w:rsid w:val="009C7024"/>
    <w:pPr>
      <w:suppressLineNumbers/>
    </w:pPr>
  </w:style>
  <w:style w:type="paragraph" w:customStyle="1" w:styleId="Nagwektabeli">
    <w:name w:val="Nagłówek tabeli"/>
    <w:basedOn w:val="Zawartotabeli"/>
    <w:rsid w:val="009C702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C7024"/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13031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uiPriority w:val="99"/>
    <w:semiHidden/>
    <w:rsid w:val="00130310"/>
    <w:rPr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130310"/>
    <w:rPr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13031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130310"/>
    <w:rPr>
      <w:sz w:val="24"/>
      <w:szCs w:val="24"/>
      <w:lang w:eastAsia="ar-SA"/>
    </w:rPr>
  </w:style>
  <w:style w:type="paragraph" w:styleId="Bezodstpw">
    <w:name w:val="No Spacing"/>
    <w:qFormat/>
    <w:rsid w:val="00130310"/>
    <w:rPr>
      <w:rFonts w:ascii="Calibri" w:hAnsi="Calibri"/>
      <w:sz w:val="22"/>
      <w:szCs w:val="22"/>
    </w:rPr>
  </w:style>
  <w:style w:type="paragraph" w:customStyle="1" w:styleId="Default">
    <w:name w:val="Default"/>
    <w:rsid w:val="002D23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semiHidden/>
    <w:unhideWhenUsed/>
    <w:rsid w:val="00D637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7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74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748"/>
    <w:rPr>
      <w:b/>
      <w:bCs/>
      <w:lang w:eastAsia="ar-SA"/>
    </w:rPr>
  </w:style>
  <w:style w:type="paragraph" w:styleId="Poprawka">
    <w:name w:val="Revision"/>
    <w:hidden/>
    <w:uiPriority w:val="99"/>
    <w:semiHidden/>
    <w:rsid w:val="00600748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17B98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5F10C6"/>
    <w:rPr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rsid w:val="00DA2266"/>
    <w:rPr>
      <w:vertAlign w:val="superscript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43E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43E04"/>
    <w:rPr>
      <w:sz w:val="16"/>
      <w:szCs w:val="16"/>
      <w:lang w:eastAsia="ar-SA"/>
    </w:rPr>
  </w:style>
  <w:style w:type="paragraph" w:customStyle="1" w:styleId="Standard">
    <w:name w:val="Standard"/>
    <w:rsid w:val="00C43E04"/>
    <w:pPr>
      <w:widowControl w:val="0"/>
      <w:snapToGrid w:val="0"/>
    </w:pPr>
  </w:style>
  <w:style w:type="character" w:styleId="Pogrubienie">
    <w:name w:val="Strong"/>
    <w:uiPriority w:val="22"/>
    <w:qFormat/>
    <w:rsid w:val="00C43E04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6F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bytow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4E778-82BB-4BDC-B84B-DF55B654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7350</Words>
  <Characters>44105</Characters>
  <Application>Microsoft Office Word</Application>
  <DocSecurity>0</DocSecurity>
  <Lines>367</Lines>
  <Paragraphs>102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32</vt:i4>
      </vt:variant>
    </vt:vector>
  </HeadingPairs>
  <TitlesOfParts>
    <vt:vector size="33" baseType="lpstr">
      <vt:lpstr/>
      <vt:lpstr>        </vt:lpstr>
      <vt:lpstr>Oświadczenie Wykonawcy</vt:lpstr>
      <vt:lpstr>        Składane na podstawie art. 25a ust. 1 z dnia 29 stycznia 2004r.</vt:lpstr>
      <vt:lpstr>        Prawo zamówień publicznych ( dalej jako ustawa Pzp),</vt:lpstr>
      <vt:lpstr>        Na potrzeby postępowania o udzielenie Zamówienia publicznego na dostawę sprzętu </vt:lpstr>
      <vt:lpstr>        OŚWIADCZENIA DOTYCZACE WYKONAWCY:</vt:lpstr>
      <vt:lpstr>        </vt:lpstr>
      <vt:lpstr>        </vt:lpstr>
      <vt:lpstr>        </vt:lpstr>
      <vt:lpstr>Oświadczenie Wykonawcy</vt:lpstr>
      <vt:lpstr>        Składane na podstawie art. 25a ust. 1 z dnia 29 stycznia 2004r.</vt:lpstr>
      <vt:lpstr>        Prawo zamówień publicznych ( dalej jako ustawa Pzp),</vt:lpstr>
      <vt:lpstr>        </vt:lpstr>
      <vt:lpstr>        Na potrzeby postępowania o udzielenie zamówienia publicznego na dostawę sprzętu </vt:lpstr>
      <vt:lpstr>        INFORMACJE DOTYCZACE WYKONAWCY:</vt:lpstr>
      <vt:lpstr>        Świadomy odpowiedzialności karnej oświadczam, że spełniam warunki udziału w post</vt:lpstr>
      <vt:lpstr>        </vt:lpstr>
      <vt:lpstr>        </vt:lpstr>
      <vt:lpstr>        </vt:lpstr>
      <vt:lpstr>        </vt:lpstr>
      <vt:lpstr>        </vt:lpstr>
      <vt:lpstr>        </vt:lpstr>
      <vt:lpstr>        </vt:lpstr>
      <vt:lpstr/>
      <vt:lpstr>UMOWA nr ........./L/2017</vt:lpstr>
      <vt:lpstr>    </vt:lpstr>
      <vt:lpstr>Zamawiający 					                        Wykonawca</vt:lpstr>
      <vt:lpstr>        </vt:lpstr>
      <vt:lpstr>        </vt:lpstr>
      <vt:lpstr>Oświadczenie</vt:lpstr>
      <vt:lpstr>        </vt:lpstr>
      <vt:lpstr>        </vt:lpstr>
    </vt:vector>
  </TitlesOfParts>
  <Company/>
  <LinksUpToDate>false</LinksUpToDate>
  <CharactersWithSpaces>51353</CharactersWithSpaces>
  <SharedDoc>false</SharedDoc>
  <HLinks>
    <vt:vector size="6" baseType="variant">
      <vt:variant>
        <vt:i4>7602290</vt:i4>
      </vt:variant>
      <vt:variant>
        <vt:i4>0</vt:i4>
      </vt:variant>
      <vt:variant>
        <vt:i4>0</vt:i4>
      </vt:variant>
      <vt:variant>
        <vt:i4>5</vt:i4>
      </vt:variant>
      <vt:variant>
        <vt:lpwstr>http://www.bip.spzoz.bytow.pl/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zamowienia</cp:lastModifiedBy>
  <cp:revision>7</cp:revision>
  <cp:lastPrinted>2017-03-31T07:41:00Z</cp:lastPrinted>
  <dcterms:created xsi:type="dcterms:W3CDTF">2017-03-24T11:09:00Z</dcterms:created>
  <dcterms:modified xsi:type="dcterms:W3CDTF">2017-04-04T11:14:00Z</dcterms:modified>
</cp:coreProperties>
</file>