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05" w:rsidRPr="00AF318D" w:rsidRDefault="00FC1405" w:rsidP="00FC1405">
      <w:pPr>
        <w:jc w:val="right"/>
        <w:rPr>
          <w:rFonts w:ascii="Arial" w:hAnsi="Arial" w:cs="Arial"/>
          <w:b/>
          <w:u w:val="single"/>
        </w:rPr>
      </w:pPr>
      <w:r w:rsidRPr="00AF318D">
        <w:rPr>
          <w:rFonts w:ascii="Arial" w:hAnsi="Arial" w:cs="Arial"/>
          <w:b/>
          <w:u w:val="single"/>
        </w:rPr>
        <w:t>Zamawiający:</w:t>
      </w:r>
    </w:p>
    <w:p w:rsidR="00FC1405" w:rsidRDefault="00FC1405" w:rsidP="00FC1405">
      <w:pPr>
        <w:jc w:val="right"/>
        <w:rPr>
          <w:rFonts w:ascii="Arial" w:hAnsi="Arial" w:cs="Arial"/>
          <w:b/>
        </w:rPr>
      </w:pPr>
      <w:r w:rsidRPr="00AF318D">
        <w:rPr>
          <w:rFonts w:ascii="Arial" w:hAnsi="Arial" w:cs="Arial"/>
          <w:b/>
        </w:rPr>
        <w:t xml:space="preserve">Szpital Powiatu Bytowskiego Sp. z o.o. </w:t>
      </w:r>
    </w:p>
    <w:p w:rsidR="00FC1405" w:rsidRPr="00AF318D" w:rsidRDefault="00FC1405" w:rsidP="00FC1405">
      <w:pPr>
        <w:jc w:val="right"/>
        <w:rPr>
          <w:rFonts w:ascii="Arial" w:hAnsi="Arial" w:cs="Arial"/>
          <w:b/>
        </w:rPr>
      </w:pPr>
      <w:r w:rsidRPr="00AF318D">
        <w:rPr>
          <w:rFonts w:ascii="Arial" w:hAnsi="Arial" w:cs="Arial"/>
          <w:b/>
        </w:rPr>
        <w:t>77-100 Bytów, ul. Lęborska 13</w:t>
      </w:r>
    </w:p>
    <w:p w:rsidR="00FC1405" w:rsidRPr="00AF318D" w:rsidRDefault="00FC1405" w:rsidP="00FC1405">
      <w:pPr>
        <w:pStyle w:val="Tytu"/>
        <w:rPr>
          <w:szCs w:val="20"/>
        </w:rPr>
      </w:pPr>
    </w:p>
    <w:p w:rsidR="00FC1405" w:rsidRDefault="00FC1405" w:rsidP="00FC1405">
      <w:pPr>
        <w:pStyle w:val="Tytu"/>
        <w:rPr>
          <w:szCs w:val="20"/>
        </w:rPr>
      </w:pPr>
    </w:p>
    <w:p w:rsidR="00FC1405" w:rsidRPr="00AF318D" w:rsidRDefault="00FC1405" w:rsidP="00FC1405">
      <w:pPr>
        <w:pStyle w:val="Tytu"/>
        <w:jc w:val="left"/>
        <w:rPr>
          <w:sz w:val="24"/>
        </w:rPr>
      </w:pPr>
      <w:r w:rsidRPr="00AF318D">
        <w:rPr>
          <w:sz w:val="24"/>
        </w:rPr>
        <w:t>Numer sprawy: ZP</w:t>
      </w:r>
      <w:r>
        <w:rPr>
          <w:sz w:val="24"/>
        </w:rPr>
        <w:t>8/L/4/2017</w:t>
      </w:r>
    </w:p>
    <w:p w:rsidR="00FC1405" w:rsidRDefault="00FC1405" w:rsidP="00FC1405">
      <w:pPr>
        <w:pStyle w:val="Tytu"/>
        <w:jc w:val="left"/>
        <w:rPr>
          <w:szCs w:val="20"/>
        </w:rPr>
      </w:pPr>
    </w:p>
    <w:p w:rsidR="00FC1405" w:rsidRDefault="00FC1405" w:rsidP="00FC1405">
      <w:pPr>
        <w:pStyle w:val="Tytu"/>
        <w:jc w:val="left"/>
        <w:rPr>
          <w:szCs w:val="20"/>
        </w:rPr>
      </w:pPr>
    </w:p>
    <w:p w:rsidR="00FC1405" w:rsidRDefault="00FC1405" w:rsidP="00FC1405">
      <w:pPr>
        <w:pStyle w:val="Tytu"/>
        <w:jc w:val="left"/>
        <w:rPr>
          <w:szCs w:val="20"/>
        </w:rPr>
      </w:pPr>
    </w:p>
    <w:p w:rsidR="00FC1405" w:rsidRDefault="00FC1405" w:rsidP="00FC1405">
      <w:pPr>
        <w:pStyle w:val="Tytu"/>
        <w:jc w:val="left"/>
        <w:rPr>
          <w:szCs w:val="20"/>
        </w:rPr>
      </w:pPr>
    </w:p>
    <w:p w:rsidR="00FC1405" w:rsidRDefault="00FC1405" w:rsidP="00FC1405">
      <w:pPr>
        <w:pStyle w:val="Tytu"/>
        <w:jc w:val="left"/>
        <w:rPr>
          <w:szCs w:val="20"/>
        </w:rPr>
      </w:pPr>
    </w:p>
    <w:p w:rsidR="00FC1405" w:rsidRPr="0070205C" w:rsidRDefault="00FC1405" w:rsidP="00FC1405">
      <w:pPr>
        <w:pStyle w:val="Podtytu"/>
      </w:pPr>
    </w:p>
    <w:p w:rsidR="00FC1405" w:rsidRDefault="00FC1405" w:rsidP="00FC1405">
      <w:pPr>
        <w:pStyle w:val="Tytu"/>
        <w:rPr>
          <w:szCs w:val="20"/>
        </w:rPr>
      </w:pPr>
    </w:p>
    <w:p w:rsidR="00FC1405" w:rsidRDefault="00FC1405" w:rsidP="00FC1405">
      <w:pPr>
        <w:pStyle w:val="Tytu"/>
        <w:rPr>
          <w:sz w:val="32"/>
          <w:szCs w:val="32"/>
        </w:rPr>
      </w:pPr>
      <w:r w:rsidRPr="00AF318D">
        <w:rPr>
          <w:sz w:val="32"/>
          <w:szCs w:val="32"/>
        </w:rPr>
        <w:t>SPECYFIKACJA ISTOTNYCH WARUNKÓW</w:t>
      </w:r>
    </w:p>
    <w:p w:rsidR="00FC1405" w:rsidRPr="00AF318D" w:rsidRDefault="00FC1405" w:rsidP="00FC1405">
      <w:pPr>
        <w:pStyle w:val="Tytu"/>
        <w:rPr>
          <w:sz w:val="32"/>
          <w:szCs w:val="32"/>
        </w:rPr>
      </w:pPr>
      <w:r w:rsidRPr="00AF318D">
        <w:rPr>
          <w:sz w:val="32"/>
          <w:szCs w:val="32"/>
        </w:rPr>
        <w:t xml:space="preserve"> ZAMÓWIENIA</w:t>
      </w:r>
    </w:p>
    <w:p w:rsidR="00FC1405" w:rsidRDefault="00FC1405" w:rsidP="00FC1405">
      <w:pPr>
        <w:pStyle w:val="Tytu"/>
        <w:rPr>
          <w:b w:val="0"/>
          <w:szCs w:val="20"/>
        </w:rPr>
      </w:pPr>
      <w:r w:rsidRPr="00AF318D">
        <w:rPr>
          <w:b w:val="0"/>
          <w:szCs w:val="20"/>
        </w:rPr>
        <w:t>zwana dalej (SIWZ)</w:t>
      </w:r>
    </w:p>
    <w:p w:rsidR="00FC1405" w:rsidRDefault="00FC1405" w:rsidP="00FC1405">
      <w:pPr>
        <w:pStyle w:val="Tytu"/>
        <w:rPr>
          <w:szCs w:val="20"/>
        </w:rPr>
      </w:pPr>
    </w:p>
    <w:p w:rsidR="00FC1405" w:rsidRDefault="00FC1405" w:rsidP="00FC1405">
      <w:pPr>
        <w:pStyle w:val="Tytu"/>
        <w:rPr>
          <w:rFonts w:cs="Arial"/>
          <w:bCs/>
          <w:sz w:val="24"/>
          <w:u w:val="single"/>
        </w:rPr>
      </w:pPr>
      <w:r>
        <w:rPr>
          <w:rFonts w:cs="Arial"/>
          <w:bCs/>
          <w:sz w:val="24"/>
          <w:u w:val="single"/>
        </w:rPr>
        <w:t>dostawa podłóż mikrobiologicznych, antybiotyków, odczynników i dzierżawa aparatury do prawidłowego funkcjonowania pracowni mikrobiologicznej</w:t>
      </w:r>
    </w:p>
    <w:p w:rsidR="00FC1405" w:rsidRPr="00530639" w:rsidRDefault="00FC1405" w:rsidP="00FC1405">
      <w:pPr>
        <w:pStyle w:val="Tytu"/>
        <w:rPr>
          <w:rFonts w:cs="Arial"/>
          <w:bCs/>
          <w:i/>
          <w:sz w:val="24"/>
          <w:u w:val="single"/>
        </w:rPr>
      </w:pPr>
    </w:p>
    <w:p w:rsidR="00FC1405" w:rsidRPr="00AF318D" w:rsidRDefault="00FC1405" w:rsidP="00FC1405">
      <w:pPr>
        <w:pStyle w:val="Tytu"/>
        <w:rPr>
          <w:sz w:val="22"/>
          <w:szCs w:val="22"/>
        </w:rPr>
      </w:pPr>
      <w:r w:rsidRPr="00AF318D">
        <w:rPr>
          <w:sz w:val="22"/>
          <w:szCs w:val="22"/>
        </w:rPr>
        <w:t>w trybie</w:t>
      </w:r>
    </w:p>
    <w:p w:rsidR="00FC1405" w:rsidRPr="00AF318D" w:rsidRDefault="00FC1405" w:rsidP="00FC1405">
      <w:pPr>
        <w:jc w:val="center"/>
        <w:rPr>
          <w:rFonts w:ascii="Arial" w:hAnsi="Arial"/>
          <w:b/>
          <w:sz w:val="22"/>
          <w:szCs w:val="22"/>
        </w:rPr>
      </w:pPr>
      <w:r w:rsidRPr="00AF318D">
        <w:rPr>
          <w:rFonts w:ascii="Arial" w:hAnsi="Arial"/>
          <w:b/>
          <w:sz w:val="22"/>
          <w:szCs w:val="22"/>
        </w:rPr>
        <w:t>przetargu nieograniczonego</w:t>
      </w:r>
    </w:p>
    <w:p w:rsidR="00FC1405" w:rsidRPr="00AF318D" w:rsidRDefault="00FC1405" w:rsidP="00FC1405">
      <w:pPr>
        <w:jc w:val="center"/>
        <w:rPr>
          <w:rFonts w:ascii="Arial" w:hAnsi="Arial"/>
          <w:b/>
          <w:sz w:val="22"/>
          <w:szCs w:val="22"/>
        </w:rPr>
      </w:pPr>
    </w:p>
    <w:p w:rsidR="00FC1405" w:rsidRDefault="00FC1405" w:rsidP="00FC1405">
      <w:pPr>
        <w:widowControl w:val="0"/>
        <w:autoSpaceDE w:val="0"/>
        <w:autoSpaceDN w:val="0"/>
        <w:adjustRightInd w:val="0"/>
        <w:jc w:val="center"/>
        <w:rPr>
          <w:rFonts w:ascii="Arial" w:hAnsi="Arial" w:cs="Arial"/>
          <w:b/>
          <w:bCs/>
          <w:color w:val="000000"/>
          <w:sz w:val="22"/>
          <w:szCs w:val="22"/>
        </w:rPr>
      </w:pPr>
      <w:r w:rsidRPr="00AF318D">
        <w:rPr>
          <w:rFonts w:ascii="Arial" w:hAnsi="Arial"/>
          <w:b/>
          <w:sz w:val="22"/>
          <w:szCs w:val="22"/>
        </w:rPr>
        <w:t xml:space="preserve">o wartości </w:t>
      </w:r>
      <w:r w:rsidRPr="00AF318D">
        <w:rPr>
          <w:rFonts w:ascii="Arial" w:hAnsi="Arial" w:cs="Arial"/>
          <w:b/>
          <w:bCs/>
          <w:color w:val="000000"/>
          <w:sz w:val="22"/>
          <w:szCs w:val="22"/>
        </w:rPr>
        <w:t>szacunkowej p</w:t>
      </w:r>
      <w:r>
        <w:rPr>
          <w:rFonts w:ascii="Arial" w:hAnsi="Arial" w:cs="Arial"/>
          <w:b/>
          <w:bCs/>
          <w:color w:val="000000"/>
          <w:sz w:val="22"/>
          <w:szCs w:val="22"/>
        </w:rPr>
        <w:t>oniżej</w:t>
      </w:r>
      <w:r w:rsidRPr="00AF318D">
        <w:rPr>
          <w:rFonts w:ascii="Arial" w:hAnsi="Arial" w:cs="Arial"/>
          <w:b/>
          <w:bCs/>
          <w:color w:val="000000"/>
          <w:sz w:val="22"/>
          <w:szCs w:val="22"/>
        </w:rPr>
        <w:t xml:space="preserve"> kwoty określonej w przepisach wydanych na podstawie art. 11 ust. 8</w:t>
      </w:r>
      <w:r>
        <w:rPr>
          <w:rFonts w:ascii="Arial" w:hAnsi="Arial" w:cs="Arial"/>
          <w:b/>
          <w:bCs/>
          <w:color w:val="000000"/>
          <w:sz w:val="22"/>
          <w:szCs w:val="22"/>
        </w:rPr>
        <w:t xml:space="preserve"> ustawyPZP</w:t>
      </w:r>
    </w:p>
    <w:p w:rsidR="00FC1405" w:rsidRDefault="00FC1405" w:rsidP="00FC1405">
      <w:pPr>
        <w:widowControl w:val="0"/>
        <w:autoSpaceDE w:val="0"/>
        <w:autoSpaceDN w:val="0"/>
        <w:adjustRightInd w:val="0"/>
        <w:jc w:val="center"/>
        <w:rPr>
          <w:rFonts w:ascii="Arial" w:hAnsi="Arial" w:cs="Arial"/>
          <w:b/>
          <w:bCs/>
          <w:color w:val="000000"/>
          <w:sz w:val="22"/>
          <w:szCs w:val="22"/>
        </w:rPr>
      </w:pPr>
    </w:p>
    <w:p w:rsidR="00FC1405" w:rsidRPr="00AF318D" w:rsidRDefault="00FC1405" w:rsidP="00FC1405">
      <w:pPr>
        <w:widowControl w:val="0"/>
        <w:autoSpaceDE w:val="0"/>
        <w:autoSpaceDN w:val="0"/>
        <w:adjustRightInd w:val="0"/>
        <w:jc w:val="center"/>
        <w:rPr>
          <w:rFonts w:ascii="Arial" w:hAnsi="Arial" w:cs="Arial"/>
          <w:bCs/>
          <w:color w:val="000000"/>
          <w:sz w:val="22"/>
          <w:szCs w:val="22"/>
        </w:rPr>
      </w:pPr>
      <w:r w:rsidRPr="00AF318D">
        <w:rPr>
          <w:rFonts w:ascii="Arial" w:hAnsi="Arial" w:cs="Arial"/>
          <w:bCs/>
          <w:color w:val="000000"/>
          <w:sz w:val="22"/>
          <w:szCs w:val="22"/>
        </w:rPr>
        <w:t xml:space="preserve">tryb zgodny z art. 39 </w:t>
      </w:r>
      <w:r>
        <w:rPr>
          <w:rFonts w:ascii="Arial" w:hAnsi="Arial" w:cs="Arial"/>
          <w:bCs/>
          <w:color w:val="000000"/>
          <w:sz w:val="22"/>
          <w:szCs w:val="22"/>
        </w:rPr>
        <w:t>u</w:t>
      </w:r>
      <w:r w:rsidRPr="00AF318D">
        <w:rPr>
          <w:rFonts w:ascii="Arial" w:hAnsi="Arial" w:cs="Arial"/>
          <w:bCs/>
          <w:color w:val="000000"/>
          <w:sz w:val="22"/>
          <w:szCs w:val="22"/>
        </w:rPr>
        <w:t xml:space="preserve">stawy z dnia 29 stycznia 2004r. Prawo </w:t>
      </w:r>
      <w:r>
        <w:rPr>
          <w:rFonts w:ascii="Arial" w:hAnsi="Arial" w:cs="Arial"/>
          <w:bCs/>
          <w:color w:val="000000"/>
          <w:sz w:val="22"/>
          <w:szCs w:val="22"/>
        </w:rPr>
        <w:t>z</w:t>
      </w:r>
      <w:r w:rsidRPr="00AF318D">
        <w:rPr>
          <w:rFonts w:ascii="Arial" w:hAnsi="Arial" w:cs="Arial"/>
          <w:bCs/>
          <w:color w:val="000000"/>
          <w:sz w:val="22"/>
          <w:szCs w:val="22"/>
        </w:rPr>
        <w:t xml:space="preserve">amówień </w:t>
      </w:r>
      <w:r>
        <w:rPr>
          <w:rFonts w:ascii="Arial" w:hAnsi="Arial" w:cs="Arial"/>
          <w:bCs/>
          <w:color w:val="000000"/>
          <w:sz w:val="22"/>
          <w:szCs w:val="22"/>
        </w:rPr>
        <w:t>p</w:t>
      </w:r>
      <w:r w:rsidRPr="00AF318D">
        <w:rPr>
          <w:rFonts w:ascii="Arial" w:hAnsi="Arial" w:cs="Arial"/>
          <w:bCs/>
          <w:color w:val="000000"/>
          <w:sz w:val="22"/>
          <w:szCs w:val="22"/>
        </w:rPr>
        <w:t>ublicznych</w:t>
      </w:r>
      <w:r>
        <w:rPr>
          <w:rFonts w:ascii="Arial" w:hAnsi="Arial" w:cs="Arial"/>
          <w:bCs/>
          <w:color w:val="000000"/>
          <w:sz w:val="22"/>
          <w:szCs w:val="22"/>
        </w:rPr>
        <w:t>,</w:t>
      </w:r>
      <w:r w:rsidRPr="00AF318D">
        <w:rPr>
          <w:rFonts w:ascii="Arial" w:hAnsi="Arial" w:cs="Arial"/>
          <w:bCs/>
          <w:color w:val="000000"/>
          <w:sz w:val="22"/>
          <w:szCs w:val="22"/>
        </w:rPr>
        <w:t xml:space="preserve"> zwaną dalej </w:t>
      </w:r>
      <w:r w:rsidRPr="00AF318D">
        <w:rPr>
          <w:rFonts w:ascii="Arial" w:hAnsi="Arial" w:cs="Arial"/>
          <w:b/>
          <w:bCs/>
          <w:color w:val="000000"/>
          <w:sz w:val="22"/>
          <w:szCs w:val="22"/>
        </w:rPr>
        <w:t>"ustawą PZP"</w:t>
      </w:r>
    </w:p>
    <w:p w:rsidR="00FC1405" w:rsidRPr="00AF318D" w:rsidRDefault="00FC1405" w:rsidP="00FC1405">
      <w:pPr>
        <w:widowControl w:val="0"/>
        <w:autoSpaceDE w:val="0"/>
        <w:autoSpaceDN w:val="0"/>
        <w:adjustRightInd w:val="0"/>
        <w:jc w:val="center"/>
        <w:rPr>
          <w:rFonts w:ascii="Arial" w:hAnsi="Arial" w:cs="Arial"/>
          <w:bCs/>
          <w:color w:val="000000"/>
          <w:sz w:val="22"/>
          <w:szCs w:val="22"/>
        </w:rPr>
      </w:pPr>
      <w:r>
        <w:rPr>
          <w:rFonts w:ascii="Arial" w:hAnsi="Arial" w:cs="Arial"/>
          <w:bCs/>
          <w:color w:val="000000"/>
          <w:sz w:val="22"/>
          <w:szCs w:val="22"/>
        </w:rPr>
        <w:t>(</w:t>
      </w:r>
      <w:r w:rsidRPr="00AF318D">
        <w:rPr>
          <w:rFonts w:ascii="Arial" w:hAnsi="Arial" w:cs="Arial"/>
          <w:bCs/>
          <w:color w:val="000000"/>
          <w:sz w:val="22"/>
          <w:szCs w:val="22"/>
        </w:rPr>
        <w:t>Tekst jednolity: Dz.U. z 2015r., poz. 2164 z</w:t>
      </w:r>
      <w:r>
        <w:rPr>
          <w:rFonts w:ascii="Arial" w:hAnsi="Arial" w:cs="Arial"/>
          <w:bCs/>
          <w:color w:val="000000"/>
          <w:sz w:val="22"/>
          <w:szCs w:val="22"/>
        </w:rPr>
        <w:t>e</w:t>
      </w:r>
      <w:r w:rsidRPr="00AF318D">
        <w:rPr>
          <w:rFonts w:ascii="Arial" w:hAnsi="Arial" w:cs="Arial"/>
          <w:bCs/>
          <w:color w:val="000000"/>
          <w:sz w:val="22"/>
          <w:szCs w:val="22"/>
        </w:rPr>
        <w:t xml:space="preserve"> zm.)</w:t>
      </w:r>
    </w:p>
    <w:p w:rsidR="00FC1405" w:rsidRDefault="00FC1405" w:rsidP="00FC1405">
      <w:pPr>
        <w:widowControl w:val="0"/>
        <w:autoSpaceDE w:val="0"/>
        <w:autoSpaceDN w:val="0"/>
        <w:adjustRightInd w:val="0"/>
        <w:rPr>
          <w:rFonts w:ascii="Arial" w:hAnsi="Arial" w:cs="Arial"/>
          <w:b/>
          <w:bCs/>
          <w:color w:val="000000"/>
          <w:sz w:val="20"/>
          <w:szCs w:val="20"/>
        </w:rPr>
      </w:pPr>
    </w:p>
    <w:p w:rsidR="00FC1405" w:rsidRDefault="00FC1405" w:rsidP="00FC1405">
      <w:pPr>
        <w:widowControl w:val="0"/>
        <w:autoSpaceDE w:val="0"/>
        <w:autoSpaceDN w:val="0"/>
        <w:adjustRightInd w:val="0"/>
        <w:rPr>
          <w:rFonts w:ascii="Arial" w:hAnsi="Arial" w:cs="Arial"/>
          <w:b/>
          <w:bCs/>
          <w:color w:val="000000"/>
          <w:sz w:val="20"/>
          <w:szCs w:val="20"/>
        </w:rPr>
      </w:pPr>
    </w:p>
    <w:p w:rsidR="00FC1405" w:rsidRDefault="00FC1405" w:rsidP="00FC1405">
      <w:pPr>
        <w:widowControl w:val="0"/>
        <w:autoSpaceDE w:val="0"/>
        <w:autoSpaceDN w:val="0"/>
        <w:adjustRightInd w:val="0"/>
        <w:jc w:val="center"/>
        <w:rPr>
          <w:rFonts w:ascii="Arial" w:hAnsi="Arial" w:cs="Arial"/>
          <w:b/>
          <w:bCs/>
          <w:color w:val="000000"/>
          <w:sz w:val="20"/>
          <w:szCs w:val="20"/>
        </w:rPr>
      </w:pPr>
    </w:p>
    <w:p w:rsidR="00FC1405" w:rsidRDefault="00FC1405" w:rsidP="00FC1405">
      <w:pPr>
        <w:widowControl w:val="0"/>
        <w:autoSpaceDE w:val="0"/>
        <w:autoSpaceDN w:val="0"/>
        <w:adjustRightInd w:val="0"/>
        <w:jc w:val="center"/>
        <w:rPr>
          <w:rFonts w:ascii="Arial" w:hAnsi="Arial" w:cs="Arial"/>
          <w:b/>
          <w:bCs/>
          <w:color w:val="000000"/>
          <w:sz w:val="20"/>
          <w:szCs w:val="20"/>
        </w:rPr>
      </w:pPr>
    </w:p>
    <w:p w:rsidR="00FC1405" w:rsidRPr="00AF318D" w:rsidRDefault="00FC1405" w:rsidP="00FC1405">
      <w:pPr>
        <w:widowControl w:val="0"/>
        <w:autoSpaceDE w:val="0"/>
        <w:autoSpaceDN w:val="0"/>
        <w:adjustRightInd w:val="0"/>
        <w:jc w:val="center"/>
        <w:rPr>
          <w:rFonts w:ascii="Arial" w:hAnsi="Arial" w:cs="Arial"/>
          <w:b/>
          <w:bCs/>
          <w:color w:val="000000"/>
          <w:sz w:val="28"/>
          <w:szCs w:val="28"/>
          <w:u w:val="single"/>
        </w:rPr>
      </w:pPr>
      <w:r w:rsidRPr="00AF318D">
        <w:rPr>
          <w:rFonts w:ascii="Arial" w:hAnsi="Arial" w:cs="Arial"/>
          <w:b/>
          <w:bCs/>
          <w:color w:val="000000"/>
          <w:sz w:val="28"/>
          <w:szCs w:val="28"/>
          <w:u w:val="single"/>
        </w:rPr>
        <w:t>UWAGA!</w:t>
      </w:r>
    </w:p>
    <w:p w:rsidR="00FC1405" w:rsidRPr="00AF318D" w:rsidRDefault="00FC1405" w:rsidP="00FC1405">
      <w:pPr>
        <w:widowControl w:val="0"/>
        <w:autoSpaceDE w:val="0"/>
        <w:autoSpaceDN w:val="0"/>
        <w:adjustRightInd w:val="0"/>
        <w:jc w:val="center"/>
        <w:rPr>
          <w:rFonts w:ascii="Arial" w:hAnsi="Arial" w:cs="Arial"/>
          <w:b/>
          <w:bCs/>
          <w:color w:val="000000"/>
          <w:sz w:val="20"/>
          <w:szCs w:val="20"/>
          <w:u w:val="single"/>
        </w:rPr>
      </w:pPr>
    </w:p>
    <w:p w:rsidR="00FC1405" w:rsidRDefault="00FC1405" w:rsidP="00FC1405">
      <w:pPr>
        <w:widowControl w:val="0"/>
        <w:autoSpaceDE w:val="0"/>
        <w:autoSpaceDN w:val="0"/>
        <w:adjustRightInd w:val="0"/>
        <w:jc w:val="center"/>
        <w:rPr>
          <w:rFonts w:ascii="Arial" w:hAnsi="Arial" w:cs="Arial"/>
          <w:b/>
          <w:bCs/>
          <w:color w:val="000000"/>
          <w:sz w:val="20"/>
          <w:szCs w:val="20"/>
        </w:rPr>
      </w:pPr>
    </w:p>
    <w:p w:rsidR="00FC1405" w:rsidRDefault="00FC1405" w:rsidP="00FC1405">
      <w:pPr>
        <w:widowControl w:val="0"/>
        <w:autoSpaceDE w:val="0"/>
        <w:autoSpaceDN w:val="0"/>
        <w:adjustRightInd w:val="0"/>
        <w:jc w:val="center"/>
        <w:rPr>
          <w:rFonts w:ascii="Arial" w:hAnsi="Arial" w:cs="Arial"/>
          <w:b/>
          <w:bCs/>
          <w:color w:val="000000"/>
          <w:sz w:val="20"/>
          <w:szCs w:val="20"/>
        </w:rPr>
      </w:pPr>
    </w:p>
    <w:p w:rsidR="00FC1405" w:rsidRPr="00BF4AD1" w:rsidRDefault="00FC1405" w:rsidP="00FC1405">
      <w:pPr>
        <w:widowControl w:val="0"/>
        <w:autoSpaceDE w:val="0"/>
        <w:autoSpaceDN w:val="0"/>
        <w:adjustRightInd w:val="0"/>
        <w:jc w:val="center"/>
        <w:rPr>
          <w:rFonts w:ascii="Arial" w:hAnsi="Arial" w:cs="Arial"/>
          <w:b/>
          <w:bCs/>
          <w:color w:val="000000"/>
        </w:rPr>
      </w:pPr>
      <w:r w:rsidRPr="00AF318D">
        <w:rPr>
          <w:rFonts w:ascii="Arial" w:hAnsi="Arial" w:cs="Arial"/>
          <w:b/>
          <w:bCs/>
          <w:color w:val="000000"/>
        </w:rPr>
        <w:t>PRZED PRZYGOTOWANIEM OFERTY PROSZĘ DOKŁADNIE ZAPOZNAĆ SIĘ ZE SPECYFIKACJĄ ISTOTN</w:t>
      </w:r>
      <w:r>
        <w:rPr>
          <w:rFonts w:ascii="Arial" w:hAnsi="Arial" w:cs="Arial"/>
          <w:b/>
          <w:bCs/>
          <w:color w:val="000000"/>
        </w:rPr>
        <w:t>YCH</w:t>
      </w:r>
      <w:r w:rsidRPr="00AF318D">
        <w:rPr>
          <w:rFonts w:ascii="Arial" w:hAnsi="Arial" w:cs="Arial"/>
          <w:b/>
          <w:bCs/>
          <w:color w:val="000000"/>
        </w:rPr>
        <w:t xml:space="preserve"> WARUNKÓW ZAMÓWIENIA</w:t>
      </w:r>
    </w:p>
    <w:p w:rsidR="00FC1405" w:rsidRDefault="00FC1405" w:rsidP="00FC1405">
      <w:pPr>
        <w:jc w:val="both"/>
        <w:rPr>
          <w:rFonts w:ascii="Arial" w:hAnsi="Arial"/>
          <w:b/>
          <w:sz w:val="18"/>
          <w:szCs w:val="18"/>
        </w:rPr>
      </w:pPr>
    </w:p>
    <w:p w:rsidR="00FC1405" w:rsidRDefault="00FC1405" w:rsidP="00FC1405">
      <w:pPr>
        <w:jc w:val="both"/>
        <w:rPr>
          <w:rFonts w:ascii="Arial" w:hAnsi="Arial"/>
          <w:b/>
          <w:sz w:val="18"/>
          <w:szCs w:val="18"/>
        </w:rPr>
      </w:pPr>
    </w:p>
    <w:p w:rsidR="00FC1405" w:rsidRDefault="00FC1405" w:rsidP="00FC1405">
      <w:pPr>
        <w:jc w:val="both"/>
        <w:rPr>
          <w:rFonts w:ascii="Arial" w:hAnsi="Arial"/>
          <w:b/>
          <w:sz w:val="18"/>
          <w:szCs w:val="18"/>
        </w:rPr>
      </w:pPr>
    </w:p>
    <w:p w:rsidR="00FC1405" w:rsidRDefault="00FC1405" w:rsidP="00FC1405">
      <w:pPr>
        <w:rPr>
          <w:rFonts w:ascii="Arial" w:eastAsia="SimSun" w:hAnsi="Arial"/>
          <w:b/>
          <w:sz w:val="18"/>
          <w:szCs w:val="18"/>
          <w:u w:val="single"/>
        </w:rPr>
      </w:pPr>
      <w:r>
        <w:rPr>
          <w:rFonts w:ascii="Arial" w:eastAsia="SimSun" w:hAnsi="Arial"/>
          <w:b/>
          <w:sz w:val="18"/>
          <w:szCs w:val="18"/>
          <w:u w:val="single"/>
        </w:rPr>
        <w:t>Opracowała Komisja przetargowa</w:t>
      </w:r>
      <w:r w:rsidRPr="00D47FC5">
        <w:rPr>
          <w:rFonts w:ascii="Arial" w:eastAsia="SimSun" w:hAnsi="Arial"/>
          <w:b/>
          <w:sz w:val="18"/>
          <w:szCs w:val="18"/>
          <w:u w:val="single"/>
        </w:rPr>
        <w:t>:</w:t>
      </w:r>
    </w:p>
    <w:p w:rsidR="00FC1405" w:rsidRPr="00D47FC5" w:rsidRDefault="00FC1405" w:rsidP="00FC1405">
      <w:pPr>
        <w:rPr>
          <w:rFonts w:ascii="Arial" w:eastAsia="SimSun" w:hAnsi="Arial"/>
          <w:sz w:val="18"/>
          <w:szCs w:val="18"/>
        </w:rPr>
      </w:pPr>
    </w:p>
    <w:p w:rsidR="00FC1405" w:rsidRDefault="00FC1405" w:rsidP="00FC1405">
      <w:pPr>
        <w:rPr>
          <w:rFonts w:ascii="Arial" w:eastAsia="SimSun" w:hAnsi="Arial"/>
          <w:sz w:val="18"/>
          <w:szCs w:val="18"/>
        </w:rPr>
      </w:pPr>
      <w:r w:rsidRPr="00D47FC5">
        <w:rPr>
          <w:rFonts w:ascii="Arial" w:eastAsia="SimSun" w:hAnsi="Arial"/>
          <w:sz w:val="18"/>
          <w:szCs w:val="18"/>
        </w:rPr>
        <w:t>Przewodniczą</w:t>
      </w:r>
      <w:r>
        <w:rPr>
          <w:rFonts w:ascii="Arial" w:eastAsia="SimSun" w:hAnsi="Arial"/>
          <w:sz w:val="18"/>
          <w:szCs w:val="18"/>
        </w:rPr>
        <w:t>ca – Ewa Kondrusik</w:t>
      </w:r>
      <w:r w:rsidRPr="00D47FC5">
        <w:rPr>
          <w:rFonts w:ascii="Arial" w:eastAsia="SimSun" w:hAnsi="Arial"/>
          <w:sz w:val="18"/>
          <w:szCs w:val="18"/>
        </w:rPr>
        <w:t>.................................................</w:t>
      </w:r>
    </w:p>
    <w:p w:rsidR="00FC1405" w:rsidRDefault="00FC1405" w:rsidP="00FC1405">
      <w:pPr>
        <w:rPr>
          <w:rFonts w:ascii="Arial" w:eastAsia="SimSun" w:hAnsi="Arial"/>
          <w:sz w:val="18"/>
          <w:szCs w:val="18"/>
        </w:rPr>
      </w:pPr>
    </w:p>
    <w:p w:rsidR="00FC1405" w:rsidRPr="00D47FC5" w:rsidRDefault="00FC1405" w:rsidP="00FC1405">
      <w:pPr>
        <w:rPr>
          <w:rFonts w:ascii="Arial" w:eastAsia="SimSun" w:hAnsi="Arial"/>
          <w:sz w:val="18"/>
          <w:szCs w:val="18"/>
        </w:rPr>
      </w:pPr>
      <w:r>
        <w:rPr>
          <w:rFonts w:ascii="Arial" w:eastAsia="SimSun" w:hAnsi="Arial"/>
          <w:sz w:val="18"/>
          <w:szCs w:val="18"/>
        </w:rPr>
        <w:t>z-ca przewodniczącej - Adam Stalmaski ....................................</w:t>
      </w:r>
    </w:p>
    <w:p w:rsidR="00FC1405" w:rsidRDefault="00FC1405" w:rsidP="00FC1405">
      <w:pPr>
        <w:rPr>
          <w:rFonts w:ascii="Arial" w:eastAsia="SimSun" w:hAnsi="Arial"/>
          <w:sz w:val="18"/>
          <w:szCs w:val="18"/>
        </w:rPr>
      </w:pPr>
    </w:p>
    <w:p w:rsidR="00FC1405" w:rsidRPr="00D47FC5" w:rsidRDefault="00FC1405" w:rsidP="00FC1405">
      <w:pPr>
        <w:rPr>
          <w:rFonts w:ascii="Arial" w:eastAsia="SimSun" w:hAnsi="Arial"/>
          <w:sz w:val="18"/>
          <w:szCs w:val="18"/>
        </w:rPr>
      </w:pPr>
      <w:r w:rsidRPr="00D47FC5">
        <w:rPr>
          <w:rFonts w:ascii="Arial" w:eastAsia="SimSun" w:hAnsi="Arial"/>
          <w:sz w:val="18"/>
          <w:szCs w:val="18"/>
        </w:rPr>
        <w:t>Sekretarz - Karolina Glanc</w:t>
      </w:r>
      <w:r>
        <w:rPr>
          <w:rFonts w:ascii="Arial" w:eastAsia="SimSun" w:hAnsi="Arial"/>
          <w:sz w:val="18"/>
          <w:szCs w:val="18"/>
        </w:rPr>
        <w:t xml:space="preserve"> ................................................................</w:t>
      </w:r>
    </w:p>
    <w:p w:rsidR="00FC1405" w:rsidRDefault="00FC1405" w:rsidP="00FC1405">
      <w:pPr>
        <w:rPr>
          <w:rFonts w:ascii="Arial" w:eastAsia="SimSun" w:hAnsi="Arial"/>
          <w:sz w:val="18"/>
          <w:szCs w:val="18"/>
        </w:rPr>
      </w:pPr>
    </w:p>
    <w:p w:rsidR="00FC1405" w:rsidRPr="00D47FC5" w:rsidRDefault="00FC1405" w:rsidP="00FC1405">
      <w:pPr>
        <w:rPr>
          <w:rFonts w:ascii="Arial" w:eastAsia="SimSun" w:hAnsi="Arial"/>
          <w:sz w:val="18"/>
          <w:szCs w:val="18"/>
        </w:rPr>
      </w:pPr>
      <w:r>
        <w:rPr>
          <w:rFonts w:ascii="Arial" w:eastAsia="SimSun" w:hAnsi="Arial"/>
          <w:sz w:val="18"/>
          <w:szCs w:val="18"/>
        </w:rPr>
        <w:t>Członek – Agata Grudnowska     ............................................................</w:t>
      </w:r>
    </w:p>
    <w:p w:rsidR="00FC1405" w:rsidRDefault="00FC1405" w:rsidP="00FC1405">
      <w:pPr>
        <w:autoSpaceDE w:val="0"/>
        <w:autoSpaceDN w:val="0"/>
        <w:adjustRightInd w:val="0"/>
        <w:jc w:val="both"/>
        <w:rPr>
          <w:rFonts w:ascii="Arial" w:hAnsi="Arial"/>
          <w:b/>
          <w:i/>
          <w:color w:val="000000"/>
          <w:sz w:val="16"/>
        </w:rPr>
      </w:pPr>
      <w:r>
        <w:rPr>
          <w:rFonts w:ascii="Arial" w:eastAsia="SimSun" w:hAnsi="Arial"/>
          <w:sz w:val="16"/>
          <w:szCs w:val="16"/>
        </w:rPr>
        <w:t xml:space="preserve">06.04.2017r. </w:t>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Pr>
          <w:rFonts w:ascii="Arial" w:eastAsia="SimSun" w:hAnsi="Arial"/>
          <w:sz w:val="16"/>
          <w:szCs w:val="16"/>
        </w:rPr>
        <w:tab/>
      </w:r>
      <w:r w:rsidRPr="001333E3">
        <w:rPr>
          <w:rFonts w:ascii="Arial" w:hAnsi="Arial"/>
          <w:b/>
          <w:i/>
          <w:color w:val="000000"/>
        </w:rPr>
        <w:t>Zatwierdzam</w:t>
      </w:r>
    </w:p>
    <w:p w:rsidR="00FC1405" w:rsidRDefault="00FC1405" w:rsidP="00FC1405">
      <w:pPr>
        <w:jc w:val="both"/>
        <w:rPr>
          <w:rFonts w:ascii="Arial" w:hAnsi="Arial"/>
          <w:b/>
          <w:sz w:val="18"/>
          <w:szCs w:val="18"/>
        </w:rPr>
      </w:pPr>
    </w:p>
    <w:p w:rsidR="00FC1405" w:rsidRDefault="00FC1405" w:rsidP="00FC1405">
      <w:pPr>
        <w:jc w:val="both"/>
        <w:rPr>
          <w:rFonts w:ascii="Arial" w:hAnsi="Arial"/>
          <w:b/>
          <w:sz w:val="18"/>
          <w:szCs w:val="18"/>
        </w:rPr>
      </w:pPr>
    </w:p>
    <w:p w:rsidR="00FC1405" w:rsidRDefault="00FC1405" w:rsidP="00FC1405">
      <w:pPr>
        <w:jc w:val="both"/>
        <w:rPr>
          <w:rFonts w:ascii="Arial" w:hAnsi="Arial"/>
          <w:b/>
          <w:sz w:val="18"/>
          <w:szCs w:val="18"/>
        </w:rPr>
      </w:pPr>
    </w:p>
    <w:p w:rsidR="00FC1405" w:rsidRPr="00077739" w:rsidRDefault="00FC1405" w:rsidP="00FC1405">
      <w:pPr>
        <w:jc w:val="both"/>
        <w:rPr>
          <w:rFonts w:ascii="Arial" w:hAnsi="Arial"/>
          <w:sz w:val="20"/>
          <w:szCs w:val="20"/>
        </w:rPr>
      </w:pPr>
      <w:r w:rsidRPr="00077739">
        <w:rPr>
          <w:rFonts w:ascii="Arial" w:hAnsi="Arial"/>
          <w:b/>
          <w:sz w:val="20"/>
          <w:szCs w:val="20"/>
        </w:rPr>
        <w:lastRenderedPageBreak/>
        <w:t>I. NAZWA ORAZ ADRES ZAMAWIAJĄCEGO</w:t>
      </w:r>
      <w:r w:rsidRPr="00077739">
        <w:rPr>
          <w:rFonts w:ascii="Arial" w:hAnsi="Arial"/>
          <w:b/>
          <w:sz w:val="20"/>
          <w:szCs w:val="20"/>
        </w:rPr>
        <w:cr/>
      </w:r>
      <w:r w:rsidRPr="00077739">
        <w:rPr>
          <w:rFonts w:ascii="Arial" w:hAnsi="Arial"/>
          <w:sz w:val="20"/>
          <w:szCs w:val="20"/>
        </w:rPr>
        <w:t>Szpital Powiatu Bytowskiego Sp. z o.o. 77-100 Bytów, ul. Lęborska 13</w:t>
      </w:r>
    </w:p>
    <w:p w:rsidR="00FC1405" w:rsidRPr="00077739" w:rsidRDefault="00FC1405" w:rsidP="00FC1405">
      <w:pPr>
        <w:jc w:val="both"/>
        <w:rPr>
          <w:rFonts w:ascii="Arial" w:hAnsi="Arial"/>
          <w:sz w:val="20"/>
          <w:szCs w:val="20"/>
        </w:rPr>
      </w:pPr>
      <w:r w:rsidRPr="00077739">
        <w:rPr>
          <w:rFonts w:ascii="Arial" w:hAnsi="Arial"/>
          <w:sz w:val="20"/>
          <w:szCs w:val="20"/>
        </w:rPr>
        <w:t>Godz. urzędowania 7:30 – 15:00</w:t>
      </w:r>
    </w:p>
    <w:p w:rsidR="00FC1405" w:rsidRPr="00077739" w:rsidRDefault="00FC1405" w:rsidP="00FC1405">
      <w:pPr>
        <w:jc w:val="both"/>
        <w:rPr>
          <w:rFonts w:ascii="Arial" w:hAnsi="Arial"/>
          <w:sz w:val="20"/>
          <w:szCs w:val="20"/>
        </w:rPr>
      </w:pPr>
      <w:r>
        <w:rPr>
          <w:rFonts w:ascii="Arial" w:hAnsi="Arial"/>
          <w:sz w:val="20"/>
          <w:szCs w:val="20"/>
        </w:rPr>
        <w:t>Tel. 59 822 85 36</w:t>
      </w:r>
      <w:r w:rsidRPr="00077739">
        <w:rPr>
          <w:rFonts w:ascii="Arial" w:hAnsi="Arial"/>
          <w:sz w:val="20"/>
          <w:szCs w:val="20"/>
        </w:rPr>
        <w:t>, Fax. 59 822 39 90</w:t>
      </w:r>
    </w:p>
    <w:p w:rsidR="00FC1405" w:rsidRPr="00077739" w:rsidRDefault="00C25E79" w:rsidP="00FC1405">
      <w:pPr>
        <w:jc w:val="both"/>
        <w:rPr>
          <w:rFonts w:ascii="Arial" w:hAnsi="Arial" w:cs="Arial"/>
          <w:sz w:val="20"/>
          <w:szCs w:val="20"/>
        </w:rPr>
      </w:pPr>
      <w:hyperlink r:id="rId7" w:history="1">
        <w:r w:rsidR="00FC1405" w:rsidRPr="00077739">
          <w:rPr>
            <w:rStyle w:val="Hipercze"/>
            <w:rFonts w:ascii="Arial" w:eastAsia="SimSun" w:hAnsi="Arial" w:cs="Arial"/>
            <w:sz w:val="20"/>
            <w:szCs w:val="20"/>
          </w:rPr>
          <w:t>www.</w:t>
        </w:r>
        <w:r w:rsidR="00FC1405">
          <w:rPr>
            <w:rStyle w:val="Hipercze"/>
            <w:rFonts w:ascii="Arial" w:eastAsia="SimSun" w:hAnsi="Arial" w:cs="Arial"/>
            <w:sz w:val="20"/>
            <w:szCs w:val="20"/>
          </w:rPr>
          <w:t>szpital-bytow.com.pl</w:t>
        </w:r>
      </w:hyperlink>
    </w:p>
    <w:p w:rsidR="00FC1405" w:rsidRPr="00077739" w:rsidRDefault="00FC1405" w:rsidP="00FC1405">
      <w:pPr>
        <w:jc w:val="both"/>
        <w:rPr>
          <w:rFonts w:ascii="Arial" w:hAnsi="Arial"/>
          <w:sz w:val="20"/>
          <w:szCs w:val="20"/>
        </w:rPr>
      </w:pPr>
      <w:r w:rsidRPr="00077739">
        <w:rPr>
          <w:rFonts w:ascii="Arial" w:hAnsi="Arial"/>
          <w:sz w:val="20"/>
          <w:szCs w:val="20"/>
        </w:rPr>
        <w:cr/>
      </w:r>
      <w:r w:rsidRPr="00077739">
        <w:rPr>
          <w:rFonts w:ascii="Arial" w:hAnsi="Arial"/>
          <w:b/>
          <w:sz w:val="20"/>
          <w:szCs w:val="20"/>
        </w:rPr>
        <w:t>II. TRYB UDZIELENIA ZAMÓWIENIA</w:t>
      </w:r>
      <w:r w:rsidRPr="00077739">
        <w:rPr>
          <w:rFonts w:ascii="Arial" w:hAnsi="Arial"/>
          <w:sz w:val="20"/>
          <w:szCs w:val="20"/>
        </w:rPr>
        <w:cr/>
        <w:t xml:space="preserve">Postępowanie o </w:t>
      </w:r>
      <w:r>
        <w:rPr>
          <w:rFonts w:ascii="Arial" w:hAnsi="Arial"/>
          <w:sz w:val="20"/>
          <w:szCs w:val="20"/>
        </w:rPr>
        <w:t xml:space="preserve">udzielenie </w:t>
      </w:r>
      <w:r w:rsidRPr="00077739">
        <w:rPr>
          <w:rFonts w:ascii="Arial" w:hAnsi="Arial"/>
          <w:sz w:val="20"/>
          <w:szCs w:val="20"/>
        </w:rPr>
        <w:t>zamówieni</w:t>
      </w:r>
      <w:r>
        <w:rPr>
          <w:rFonts w:ascii="Arial" w:hAnsi="Arial"/>
          <w:sz w:val="20"/>
          <w:szCs w:val="20"/>
        </w:rPr>
        <w:t>a</w:t>
      </w:r>
      <w:r w:rsidRPr="00077739">
        <w:rPr>
          <w:rFonts w:ascii="Arial" w:hAnsi="Arial"/>
          <w:sz w:val="20"/>
          <w:szCs w:val="20"/>
        </w:rPr>
        <w:t xml:space="preserve"> publicznego prowadzone jest w trybie przetargu nieograniczonego o wartości </w:t>
      </w:r>
      <w:r w:rsidRPr="00077739">
        <w:rPr>
          <w:rFonts w:ascii="Arial" w:hAnsi="Arial" w:cs="Arial"/>
          <w:sz w:val="20"/>
          <w:szCs w:val="20"/>
        </w:rPr>
        <w:t>szacunkowej po</w:t>
      </w:r>
      <w:r>
        <w:rPr>
          <w:rFonts w:ascii="Arial" w:hAnsi="Arial" w:cs="Arial"/>
          <w:sz w:val="20"/>
          <w:szCs w:val="20"/>
        </w:rPr>
        <w:t>niże</w:t>
      </w:r>
      <w:r w:rsidRPr="00077739">
        <w:rPr>
          <w:rFonts w:ascii="Arial" w:hAnsi="Arial" w:cs="Arial"/>
          <w:sz w:val="20"/>
          <w:szCs w:val="20"/>
        </w:rPr>
        <w:t xml:space="preserve">j progów ustalonych na podstawie art. 11 ust. 8 ustawy </w:t>
      </w:r>
      <w:r>
        <w:rPr>
          <w:rFonts w:ascii="Arial" w:hAnsi="Arial" w:cs="Arial"/>
          <w:sz w:val="20"/>
          <w:szCs w:val="20"/>
        </w:rPr>
        <w:t>PZP</w:t>
      </w:r>
      <w:r w:rsidRPr="00077739">
        <w:rPr>
          <w:rFonts w:ascii="Arial" w:hAnsi="Arial"/>
          <w:sz w:val="20"/>
          <w:szCs w:val="20"/>
        </w:rPr>
        <w:t>.</w:t>
      </w:r>
      <w:r w:rsidRPr="00077739">
        <w:rPr>
          <w:rFonts w:ascii="Arial" w:hAnsi="Arial"/>
          <w:sz w:val="20"/>
          <w:szCs w:val="20"/>
        </w:rPr>
        <w:cr/>
        <w:t>Podstawa prawna</w:t>
      </w:r>
      <w:r>
        <w:rPr>
          <w:rFonts w:ascii="Arial" w:hAnsi="Arial"/>
          <w:sz w:val="20"/>
          <w:szCs w:val="20"/>
        </w:rPr>
        <w:t xml:space="preserve"> wyboru trybu</w:t>
      </w:r>
      <w:r w:rsidRPr="00077739">
        <w:rPr>
          <w:rFonts w:ascii="Arial" w:hAnsi="Arial"/>
          <w:sz w:val="20"/>
          <w:szCs w:val="20"/>
        </w:rPr>
        <w:t xml:space="preserve"> udzielenia zamówienia publicznego: art. 39 ustawy PZP</w:t>
      </w:r>
      <w:r>
        <w:rPr>
          <w:rFonts w:ascii="Arial" w:hAnsi="Arial"/>
          <w:sz w:val="20"/>
          <w:szCs w:val="20"/>
        </w:rPr>
        <w:t>.</w:t>
      </w:r>
    </w:p>
    <w:p w:rsidR="00FC1405" w:rsidRPr="00077739" w:rsidRDefault="00FC1405" w:rsidP="00FC1405">
      <w:pPr>
        <w:jc w:val="both"/>
        <w:rPr>
          <w:rFonts w:ascii="Arial" w:hAnsi="Arial"/>
          <w:sz w:val="20"/>
          <w:szCs w:val="20"/>
        </w:rPr>
      </w:pPr>
      <w:r w:rsidRPr="00077739">
        <w:rPr>
          <w:rFonts w:ascii="Arial" w:hAnsi="Arial" w:cs="Arial"/>
          <w:snapToGrid w:val="0"/>
          <w:color w:val="000000"/>
          <w:sz w:val="20"/>
          <w:szCs w:val="20"/>
        </w:rPr>
        <w:t xml:space="preserve">W zakresie spraw nieuregulowanych w niniejszej Specyfikacji mają zastosowanie przepisy </w:t>
      </w:r>
      <w:r w:rsidRPr="00077739">
        <w:rPr>
          <w:rFonts w:ascii="Arial" w:hAnsi="Arial" w:cs="Arial"/>
          <w:color w:val="000000"/>
          <w:sz w:val="20"/>
          <w:szCs w:val="20"/>
        </w:rPr>
        <w:t>ustawy</w:t>
      </w:r>
      <w:r>
        <w:rPr>
          <w:rFonts w:ascii="Arial" w:hAnsi="Arial" w:cs="Arial"/>
          <w:color w:val="000000"/>
          <w:sz w:val="20"/>
          <w:szCs w:val="20"/>
        </w:rPr>
        <w:t xml:space="preserve"> PZP</w:t>
      </w:r>
      <w:r w:rsidRPr="00077739">
        <w:rPr>
          <w:rFonts w:ascii="Arial" w:hAnsi="Arial" w:cs="Arial"/>
          <w:color w:val="000000"/>
          <w:sz w:val="20"/>
          <w:szCs w:val="20"/>
        </w:rPr>
        <w:t xml:space="preserve"> wraz z przepisami wykonawczymi do ustawy</w:t>
      </w:r>
      <w:r>
        <w:rPr>
          <w:rFonts w:ascii="Arial" w:hAnsi="Arial" w:cs="Arial"/>
          <w:color w:val="000000"/>
          <w:sz w:val="20"/>
          <w:szCs w:val="20"/>
        </w:rPr>
        <w:t xml:space="preserve"> PZP</w:t>
      </w:r>
      <w:r w:rsidRPr="00077739">
        <w:rPr>
          <w:rFonts w:ascii="Arial" w:hAnsi="Arial" w:cs="Arial"/>
          <w:color w:val="000000"/>
          <w:sz w:val="20"/>
          <w:szCs w:val="20"/>
        </w:rPr>
        <w:t>.</w:t>
      </w:r>
    </w:p>
    <w:p w:rsidR="00FC1405" w:rsidRDefault="00FC1405" w:rsidP="00FC1405">
      <w:pPr>
        <w:jc w:val="both"/>
        <w:rPr>
          <w:rFonts w:ascii="Arial" w:hAnsi="Arial"/>
          <w:b/>
          <w:sz w:val="20"/>
          <w:szCs w:val="20"/>
        </w:rPr>
      </w:pPr>
      <w:r w:rsidRPr="00077739">
        <w:rPr>
          <w:rFonts w:ascii="Arial" w:hAnsi="Arial"/>
          <w:sz w:val="20"/>
          <w:szCs w:val="20"/>
        </w:rPr>
        <w:cr/>
      </w:r>
      <w:r w:rsidRPr="00B54904">
        <w:rPr>
          <w:rFonts w:ascii="Arial" w:hAnsi="Arial"/>
          <w:b/>
          <w:sz w:val="20"/>
          <w:szCs w:val="20"/>
        </w:rPr>
        <w:t>III. OPIS PRZEDMIOTU ZAMÓWIENIA</w:t>
      </w:r>
    </w:p>
    <w:p w:rsidR="00FC1405" w:rsidRDefault="00FC1405" w:rsidP="00FC1405">
      <w:pPr>
        <w:jc w:val="both"/>
        <w:rPr>
          <w:rFonts w:ascii="Arial" w:hAnsi="Arial"/>
          <w:bCs/>
          <w:sz w:val="20"/>
          <w:szCs w:val="20"/>
        </w:rPr>
      </w:pPr>
      <w:r w:rsidRPr="00D50F2B">
        <w:rPr>
          <w:rFonts w:ascii="Arial" w:hAnsi="Arial"/>
          <w:b/>
          <w:sz w:val="20"/>
          <w:szCs w:val="20"/>
        </w:rPr>
        <w:t>1.</w:t>
      </w:r>
      <w:r w:rsidRPr="004D6F36">
        <w:rPr>
          <w:rFonts w:ascii="Arial" w:hAnsi="Arial"/>
          <w:sz w:val="20"/>
          <w:szCs w:val="20"/>
        </w:rPr>
        <w:t>Sukcesywna</w:t>
      </w:r>
      <w:r>
        <w:rPr>
          <w:rFonts w:ascii="Arial" w:hAnsi="Arial"/>
          <w:bCs/>
          <w:sz w:val="20"/>
          <w:szCs w:val="20"/>
        </w:rPr>
        <w:t>d</w:t>
      </w:r>
      <w:r w:rsidRPr="005918FB">
        <w:rPr>
          <w:rFonts w:ascii="Arial" w:hAnsi="Arial"/>
          <w:bCs/>
          <w:sz w:val="20"/>
          <w:szCs w:val="20"/>
        </w:rPr>
        <w:t xml:space="preserve">ostawa </w:t>
      </w:r>
      <w:r>
        <w:rPr>
          <w:rFonts w:ascii="Arial" w:hAnsi="Arial"/>
          <w:bCs/>
          <w:sz w:val="20"/>
          <w:szCs w:val="20"/>
        </w:rPr>
        <w:t>podłóż mikrobiologicznych, antybiotyków, odczynników do mikrobiologii, dalej jako asortyment.</w:t>
      </w:r>
    </w:p>
    <w:p w:rsidR="00FC1405" w:rsidRPr="00D50F2B" w:rsidRDefault="00FC1405" w:rsidP="00FC1405">
      <w:pPr>
        <w:jc w:val="both"/>
        <w:rPr>
          <w:rFonts w:ascii="Arial" w:hAnsi="Arial"/>
          <w:bCs/>
          <w:sz w:val="20"/>
          <w:szCs w:val="20"/>
        </w:rPr>
      </w:pPr>
      <w:r w:rsidRPr="00D50F2B">
        <w:rPr>
          <w:rFonts w:ascii="Arial" w:hAnsi="Arial"/>
          <w:b/>
          <w:bCs/>
          <w:sz w:val="20"/>
          <w:szCs w:val="20"/>
        </w:rPr>
        <w:t>2.</w:t>
      </w:r>
      <w:r>
        <w:rPr>
          <w:rFonts w:ascii="Arial" w:hAnsi="Arial"/>
          <w:bCs/>
          <w:sz w:val="20"/>
          <w:szCs w:val="20"/>
        </w:rPr>
        <w:t xml:space="preserve"> D</w:t>
      </w:r>
      <w:r w:rsidRPr="005918FB">
        <w:rPr>
          <w:rFonts w:ascii="Arial" w:hAnsi="Arial"/>
          <w:bCs/>
          <w:sz w:val="20"/>
          <w:szCs w:val="20"/>
        </w:rPr>
        <w:t>zierżaw</w:t>
      </w:r>
      <w:r>
        <w:rPr>
          <w:rFonts w:ascii="Arial" w:hAnsi="Arial"/>
          <w:bCs/>
          <w:sz w:val="20"/>
          <w:szCs w:val="20"/>
        </w:rPr>
        <w:t xml:space="preserve">a analizatora do posiewu krwi i płynów ustrojowych, densytometru z zestawem kalibratorów </w:t>
      </w:r>
      <w:r>
        <w:rPr>
          <w:rFonts w:ascii="Arial" w:hAnsi="Arial"/>
          <w:sz w:val="20"/>
          <w:szCs w:val="20"/>
        </w:rPr>
        <w:t>wraz z dostawą odczynników</w:t>
      </w:r>
      <w:r>
        <w:rPr>
          <w:rFonts w:ascii="Arial" w:hAnsi="Arial"/>
          <w:bCs/>
          <w:sz w:val="20"/>
          <w:szCs w:val="20"/>
        </w:rPr>
        <w:t>, dalej jako aparatura.</w:t>
      </w:r>
    </w:p>
    <w:p w:rsidR="00FC1405" w:rsidRDefault="00FC1405" w:rsidP="00FC1405">
      <w:pPr>
        <w:jc w:val="both"/>
        <w:rPr>
          <w:rFonts w:ascii="Arial" w:hAnsi="Arial"/>
          <w:bCs/>
          <w:color w:val="000000"/>
          <w:sz w:val="20"/>
          <w:szCs w:val="20"/>
        </w:rPr>
      </w:pPr>
      <w:r w:rsidRPr="00333795">
        <w:rPr>
          <w:rFonts w:ascii="Arial" w:hAnsi="Arial"/>
          <w:b/>
          <w:bCs/>
          <w:color w:val="000000"/>
          <w:sz w:val="20"/>
          <w:szCs w:val="20"/>
        </w:rPr>
        <w:t>3</w:t>
      </w:r>
      <w:r>
        <w:rPr>
          <w:rFonts w:ascii="Arial" w:hAnsi="Arial"/>
          <w:bCs/>
          <w:color w:val="000000"/>
          <w:sz w:val="20"/>
          <w:szCs w:val="20"/>
        </w:rPr>
        <w:t xml:space="preserve">. </w:t>
      </w:r>
      <w:r w:rsidRPr="00D65225">
        <w:rPr>
          <w:rFonts w:ascii="Arial" w:hAnsi="Arial"/>
          <w:bCs/>
          <w:color w:val="000000"/>
          <w:sz w:val="20"/>
          <w:szCs w:val="20"/>
        </w:rPr>
        <w:t xml:space="preserve">Ilości wykonywanych </w:t>
      </w:r>
      <w:r>
        <w:rPr>
          <w:rFonts w:ascii="Arial" w:hAnsi="Arial"/>
          <w:bCs/>
          <w:color w:val="000000"/>
          <w:sz w:val="20"/>
          <w:szCs w:val="20"/>
        </w:rPr>
        <w:t xml:space="preserve">za pomocą poszczególnych odczynników i materiałów zużywalnych </w:t>
      </w:r>
      <w:r w:rsidRPr="00D65225">
        <w:rPr>
          <w:rFonts w:ascii="Arial" w:hAnsi="Arial"/>
          <w:bCs/>
          <w:color w:val="000000"/>
          <w:sz w:val="20"/>
          <w:szCs w:val="20"/>
        </w:rPr>
        <w:t xml:space="preserve">badań zostały określone w </w:t>
      </w:r>
      <w:r w:rsidRPr="00D65225">
        <w:rPr>
          <w:rFonts w:ascii="Arial" w:hAnsi="Arial"/>
          <w:bCs/>
          <w:i/>
          <w:color w:val="000000"/>
          <w:sz w:val="20"/>
          <w:szCs w:val="20"/>
        </w:rPr>
        <w:t xml:space="preserve">Załączniku nr 1 do SIWZ – Formularz </w:t>
      </w:r>
      <w:r>
        <w:rPr>
          <w:rFonts w:ascii="Arial" w:hAnsi="Arial"/>
          <w:bCs/>
          <w:i/>
          <w:color w:val="000000"/>
          <w:sz w:val="20"/>
          <w:szCs w:val="20"/>
        </w:rPr>
        <w:t xml:space="preserve">asortymentowo - </w:t>
      </w:r>
      <w:r w:rsidRPr="00D65225">
        <w:rPr>
          <w:rFonts w:ascii="Arial" w:hAnsi="Arial"/>
          <w:bCs/>
          <w:i/>
          <w:color w:val="000000"/>
          <w:sz w:val="20"/>
          <w:szCs w:val="20"/>
        </w:rPr>
        <w:t>cenowy</w:t>
      </w:r>
      <w:r w:rsidRPr="00D65225">
        <w:rPr>
          <w:rFonts w:ascii="Arial" w:hAnsi="Arial"/>
          <w:bCs/>
          <w:color w:val="000000"/>
          <w:sz w:val="20"/>
          <w:szCs w:val="20"/>
        </w:rPr>
        <w:t xml:space="preserve">. </w:t>
      </w:r>
    </w:p>
    <w:p w:rsidR="00FC1405" w:rsidRDefault="00FC1405" w:rsidP="00FC1405">
      <w:pPr>
        <w:jc w:val="both"/>
        <w:rPr>
          <w:rFonts w:ascii="Arial" w:hAnsi="Arial"/>
          <w:bCs/>
          <w:color w:val="000000"/>
          <w:sz w:val="20"/>
          <w:szCs w:val="20"/>
        </w:rPr>
      </w:pPr>
      <w:r w:rsidRPr="00D65225">
        <w:rPr>
          <w:rFonts w:ascii="Arial" w:hAnsi="Arial"/>
          <w:bCs/>
          <w:color w:val="000000"/>
          <w:sz w:val="20"/>
          <w:szCs w:val="20"/>
        </w:rPr>
        <w:t xml:space="preserve">Wymagane parametry jakościowo techniczne </w:t>
      </w:r>
      <w:r>
        <w:rPr>
          <w:rFonts w:ascii="Arial" w:hAnsi="Arial"/>
          <w:bCs/>
          <w:color w:val="000000"/>
          <w:sz w:val="20"/>
          <w:szCs w:val="20"/>
        </w:rPr>
        <w:t>asortymentu</w:t>
      </w:r>
      <w:r w:rsidRPr="00D65225">
        <w:rPr>
          <w:rFonts w:ascii="Arial" w:hAnsi="Arial"/>
          <w:bCs/>
          <w:color w:val="000000"/>
          <w:sz w:val="20"/>
          <w:szCs w:val="20"/>
        </w:rPr>
        <w:t xml:space="preserve"> i </w:t>
      </w:r>
      <w:r>
        <w:rPr>
          <w:rFonts w:ascii="Arial" w:hAnsi="Arial"/>
          <w:bCs/>
          <w:color w:val="000000"/>
          <w:sz w:val="20"/>
          <w:szCs w:val="20"/>
        </w:rPr>
        <w:t>aparatury:</w:t>
      </w:r>
    </w:p>
    <w:p w:rsidR="00FC1405" w:rsidRDefault="009366CE" w:rsidP="00FC1405">
      <w:pPr>
        <w:jc w:val="both"/>
        <w:rPr>
          <w:rFonts w:ascii="Arial" w:hAnsi="Arial"/>
          <w:bCs/>
          <w:color w:val="000000"/>
          <w:sz w:val="20"/>
          <w:szCs w:val="20"/>
        </w:rPr>
      </w:pPr>
      <w:r>
        <w:rPr>
          <w:rFonts w:ascii="Arial" w:hAnsi="Arial" w:cs="Arial"/>
          <w:sz w:val="20"/>
          <w:szCs w:val="20"/>
        </w:rPr>
        <w:t>CPV - 33124110-9</w:t>
      </w:r>
      <w:r w:rsidR="00C92E4F">
        <w:rPr>
          <w:rFonts w:ascii="Arial" w:hAnsi="Arial" w:cs="Arial"/>
          <w:sz w:val="20"/>
          <w:szCs w:val="20"/>
        </w:rPr>
        <w:t>; 33696000-5</w:t>
      </w:r>
    </w:p>
    <w:p w:rsidR="00FC1405" w:rsidRPr="000D59E8" w:rsidRDefault="00FC1405" w:rsidP="00FC1405">
      <w:pPr>
        <w:suppressAutoHyphens w:val="0"/>
        <w:autoSpaceDE w:val="0"/>
        <w:autoSpaceDN w:val="0"/>
        <w:adjustRightInd w:val="0"/>
        <w:ind w:left="284"/>
        <w:jc w:val="both"/>
        <w:rPr>
          <w:rFonts w:ascii="Arial" w:eastAsiaTheme="minorHAnsi" w:hAnsi="Arial" w:cs="Arial"/>
          <w:b/>
          <w:bCs/>
          <w:sz w:val="20"/>
          <w:szCs w:val="20"/>
          <w:lang w:val="en-US" w:eastAsia="en-US"/>
        </w:rPr>
      </w:pPr>
      <w:r>
        <w:rPr>
          <w:rFonts w:ascii="Arial" w:eastAsiaTheme="minorHAnsi" w:hAnsi="Arial" w:cs="Arial"/>
          <w:b/>
          <w:bCs/>
          <w:sz w:val="20"/>
          <w:szCs w:val="20"/>
          <w:lang w:val="en-US" w:eastAsia="en-US"/>
        </w:rPr>
        <w:t xml:space="preserve">1) </w:t>
      </w:r>
      <w:r w:rsidRPr="000D59E8">
        <w:rPr>
          <w:rFonts w:ascii="Arial" w:eastAsiaTheme="minorHAnsi" w:hAnsi="Arial" w:cs="Arial"/>
          <w:b/>
          <w:bCs/>
          <w:sz w:val="20"/>
          <w:szCs w:val="20"/>
          <w:lang w:val="en-US" w:eastAsia="en-US"/>
        </w:rPr>
        <w:t>Aparat do posiewukrwi</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analizatorautomatyczny z mo</w:t>
      </w:r>
      <w:r w:rsidRPr="000D59E8">
        <w:rPr>
          <w:rFonts w:ascii="Arial" w:eastAsiaTheme="minorHAnsi" w:hAnsi="Arial" w:cs="Arial"/>
          <w:sz w:val="20"/>
          <w:szCs w:val="20"/>
          <w:lang w:eastAsia="en-US"/>
        </w:rPr>
        <w:t>żliwością ustawienia czasu inkubacji, sygnalizujący dźwiękowo dodatni posiew.</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-ilo</w:t>
      </w:r>
      <w:r w:rsidRPr="000D59E8">
        <w:rPr>
          <w:rFonts w:ascii="Arial" w:eastAsiaTheme="minorHAnsi" w:hAnsi="Arial" w:cs="Arial"/>
          <w:sz w:val="20"/>
          <w:szCs w:val="20"/>
          <w:lang w:eastAsia="en-US"/>
        </w:rPr>
        <w:t>ść  miejsc w analizatorze nie większa niż 60</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-hodowlaidetekcjawzrostudrobnoustrojów  w obr</w:t>
      </w:r>
      <w:r w:rsidRPr="000D59E8">
        <w:rPr>
          <w:rFonts w:ascii="Arial" w:eastAsiaTheme="minorHAnsi" w:hAnsi="Arial" w:cs="Arial"/>
          <w:sz w:val="20"/>
          <w:szCs w:val="20"/>
          <w:lang w:eastAsia="en-US"/>
        </w:rPr>
        <w:t>ębie jednego aparatu</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-analizatornasto</w:t>
      </w:r>
      <w:r w:rsidRPr="000D59E8">
        <w:rPr>
          <w:rFonts w:ascii="Arial" w:eastAsiaTheme="minorHAnsi" w:hAnsi="Arial" w:cs="Arial"/>
          <w:sz w:val="20"/>
          <w:szCs w:val="20"/>
          <w:lang w:eastAsia="en-US"/>
        </w:rPr>
        <w:t>łowy o wymiarach nie przekraczających 100 cm szer i 120 cm długości</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-komunikacja z aparatem w j</w:t>
      </w:r>
      <w:r w:rsidRPr="000D59E8">
        <w:rPr>
          <w:rFonts w:ascii="Arial" w:eastAsiaTheme="minorHAnsi" w:hAnsi="Arial" w:cs="Arial"/>
          <w:sz w:val="20"/>
          <w:szCs w:val="20"/>
          <w:lang w:eastAsia="en-US"/>
        </w:rPr>
        <w:t>ęzyku polskim</w:t>
      </w:r>
    </w:p>
    <w:p w:rsidR="00FC1405"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-analizatorniestarszyni</w:t>
      </w:r>
      <w:r w:rsidRPr="000D59E8">
        <w:rPr>
          <w:rFonts w:ascii="Arial" w:eastAsiaTheme="minorHAnsi" w:hAnsi="Arial" w:cs="Arial"/>
          <w:sz w:val="20"/>
          <w:szCs w:val="20"/>
          <w:lang w:eastAsia="en-US"/>
        </w:rPr>
        <w:t>ż z 2012 roku</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p>
    <w:p w:rsidR="00FC1405" w:rsidRPr="000D59E8" w:rsidRDefault="00FC1405" w:rsidP="00FC1405">
      <w:pPr>
        <w:suppressAutoHyphens w:val="0"/>
        <w:autoSpaceDE w:val="0"/>
        <w:autoSpaceDN w:val="0"/>
        <w:adjustRightInd w:val="0"/>
        <w:ind w:left="284"/>
        <w:jc w:val="both"/>
        <w:rPr>
          <w:rFonts w:ascii="Arial" w:eastAsiaTheme="minorHAnsi" w:hAnsi="Arial" w:cs="Arial"/>
          <w:b/>
          <w:bCs/>
          <w:sz w:val="20"/>
          <w:szCs w:val="20"/>
          <w:lang w:val="en-US" w:eastAsia="en-US"/>
        </w:rPr>
      </w:pPr>
      <w:r>
        <w:rPr>
          <w:rFonts w:ascii="Arial" w:eastAsiaTheme="minorHAnsi" w:hAnsi="Arial" w:cs="Arial"/>
          <w:b/>
          <w:bCs/>
          <w:sz w:val="20"/>
          <w:szCs w:val="20"/>
          <w:lang w:val="en-US" w:eastAsia="en-US"/>
        </w:rPr>
        <w:t>2)</w:t>
      </w:r>
      <w:r w:rsidRPr="000D59E8">
        <w:rPr>
          <w:rFonts w:ascii="Arial" w:eastAsiaTheme="minorHAnsi" w:hAnsi="Arial" w:cs="Arial"/>
          <w:b/>
          <w:bCs/>
          <w:sz w:val="20"/>
          <w:szCs w:val="20"/>
          <w:lang w:val="en-US" w:eastAsia="en-US"/>
        </w:rPr>
        <w:t>Densytometr z zestawemkalibratorów</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pomiar g</w:t>
      </w:r>
      <w:r w:rsidRPr="000D59E8">
        <w:rPr>
          <w:rFonts w:ascii="Arial" w:eastAsiaTheme="minorHAnsi" w:hAnsi="Arial" w:cs="Arial"/>
          <w:sz w:val="20"/>
          <w:szCs w:val="20"/>
          <w:lang w:eastAsia="en-US"/>
        </w:rPr>
        <w:t>ęstości zawiesiny w zakresie 0,5-5 w skali McF</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val="en-US" w:eastAsia="en-US"/>
        </w:rPr>
      </w:pPr>
      <w:r w:rsidRPr="000D59E8">
        <w:rPr>
          <w:rFonts w:ascii="Arial" w:eastAsiaTheme="minorHAnsi" w:hAnsi="Arial" w:cs="Arial"/>
          <w:sz w:val="20"/>
          <w:szCs w:val="20"/>
          <w:lang w:val="en-US" w:eastAsia="en-US"/>
        </w:rPr>
        <w:t>-kompatybilny z probówkami do przygotowywaniazawiesinybakteryjnej</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2"/>
          <w:szCs w:val="22"/>
          <w:lang w:val="en-US" w:eastAsia="en-US"/>
        </w:rPr>
      </w:pPr>
    </w:p>
    <w:p w:rsidR="00FC1405" w:rsidRPr="000D59E8" w:rsidRDefault="00FC1405" w:rsidP="00FC1405">
      <w:pPr>
        <w:suppressAutoHyphens w:val="0"/>
        <w:autoSpaceDE w:val="0"/>
        <w:autoSpaceDN w:val="0"/>
        <w:adjustRightInd w:val="0"/>
        <w:ind w:left="284"/>
        <w:jc w:val="both"/>
        <w:rPr>
          <w:rFonts w:ascii="Arial" w:eastAsiaTheme="minorHAnsi" w:hAnsi="Arial" w:cs="Arial"/>
          <w:b/>
          <w:bCs/>
          <w:sz w:val="20"/>
          <w:szCs w:val="20"/>
          <w:lang w:eastAsia="en-US"/>
        </w:rPr>
      </w:pPr>
      <w:r>
        <w:rPr>
          <w:rFonts w:ascii="Arial" w:eastAsiaTheme="minorHAnsi" w:hAnsi="Arial" w:cs="Arial"/>
          <w:b/>
          <w:bCs/>
          <w:sz w:val="20"/>
          <w:szCs w:val="20"/>
          <w:lang w:val="en-US" w:eastAsia="en-US"/>
        </w:rPr>
        <w:t xml:space="preserve">3) </w:t>
      </w:r>
      <w:r w:rsidRPr="000D59E8">
        <w:rPr>
          <w:rFonts w:ascii="Arial" w:eastAsiaTheme="minorHAnsi" w:hAnsi="Arial" w:cs="Arial"/>
          <w:b/>
          <w:bCs/>
          <w:sz w:val="20"/>
          <w:szCs w:val="20"/>
          <w:lang w:val="en-US" w:eastAsia="en-US"/>
        </w:rPr>
        <w:t>Pod</w:t>
      </w:r>
      <w:r w:rsidRPr="000D59E8">
        <w:rPr>
          <w:rFonts w:ascii="Arial" w:eastAsiaTheme="minorHAnsi" w:hAnsi="Arial" w:cs="Arial"/>
          <w:b/>
          <w:bCs/>
          <w:sz w:val="20"/>
          <w:szCs w:val="20"/>
          <w:lang w:eastAsia="en-US"/>
        </w:rPr>
        <w:t xml:space="preserve">łoża, antybiotyki, odczynniki </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certyfikatykontrolijako</w:t>
      </w:r>
      <w:r w:rsidRPr="000D59E8">
        <w:rPr>
          <w:rFonts w:ascii="Arial" w:eastAsiaTheme="minorHAnsi" w:hAnsi="Arial" w:cs="Arial"/>
          <w:sz w:val="20"/>
          <w:szCs w:val="20"/>
          <w:lang w:eastAsia="en-US"/>
        </w:rPr>
        <w:t>ści</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kartycharakterystyki w j</w:t>
      </w:r>
      <w:r w:rsidRPr="000D59E8">
        <w:rPr>
          <w:rFonts w:ascii="Arial" w:eastAsiaTheme="minorHAnsi" w:hAnsi="Arial" w:cs="Arial"/>
          <w:sz w:val="20"/>
          <w:szCs w:val="20"/>
          <w:lang w:eastAsia="en-US"/>
        </w:rPr>
        <w:t>ęzyku polskim</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terminwa</w:t>
      </w:r>
      <w:r w:rsidRPr="000D59E8">
        <w:rPr>
          <w:rFonts w:ascii="Arial" w:eastAsiaTheme="minorHAnsi" w:hAnsi="Arial" w:cs="Arial"/>
          <w:sz w:val="20"/>
          <w:szCs w:val="20"/>
          <w:lang w:eastAsia="en-US"/>
        </w:rPr>
        <w:t>żności minimum 2 miesiące</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czytnikumo</w:t>
      </w:r>
      <w:r w:rsidRPr="000D59E8">
        <w:rPr>
          <w:rFonts w:ascii="Arial" w:eastAsiaTheme="minorHAnsi" w:hAnsi="Arial" w:cs="Arial"/>
          <w:sz w:val="20"/>
          <w:szCs w:val="20"/>
          <w:lang w:eastAsia="en-US"/>
        </w:rPr>
        <w:t>żliwiający interpretację gatunku drobnoustroju na podstawie cech szeregu biochemicznego</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val="en-US" w:eastAsia="en-US"/>
        </w:rPr>
      </w:pPr>
      <w:r w:rsidRPr="000D59E8">
        <w:rPr>
          <w:rFonts w:ascii="Arial" w:eastAsiaTheme="minorHAnsi" w:hAnsi="Arial" w:cs="Arial"/>
          <w:sz w:val="20"/>
          <w:szCs w:val="20"/>
          <w:lang w:val="en-US" w:eastAsia="en-US"/>
        </w:rPr>
        <w:t>-szeregibiochemiczne do identyfikacjidrobnoustrojów Gram (+) i G(-) min. 29 cech</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-szczepywzorcowe z pierwszegopasa</w:t>
      </w:r>
      <w:r w:rsidRPr="000D59E8">
        <w:rPr>
          <w:rFonts w:ascii="Arial" w:eastAsiaTheme="minorHAnsi" w:hAnsi="Arial" w:cs="Arial"/>
          <w:sz w:val="20"/>
          <w:szCs w:val="20"/>
          <w:lang w:eastAsia="en-US"/>
        </w:rPr>
        <w:t>żu z możliwością przechowywania w temperaturze -20 do           +8 st. C</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-paski z gradientemst</w:t>
      </w:r>
      <w:r w:rsidRPr="000D59E8">
        <w:rPr>
          <w:rFonts w:ascii="Arial" w:eastAsiaTheme="minorHAnsi" w:hAnsi="Arial" w:cs="Arial"/>
          <w:sz w:val="20"/>
          <w:szCs w:val="20"/>
          <w:lang w:eastAsia="en-US"/>
        </w:rPr>
        <w:t>ężeń MIC pakowane indywidualnie, termin ważności min. 12 miesięcy</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-antybiotyki w postacikr</w:t>
      </w:r>
      <w:r w:rsidRPr="000D59E8">
        <w:rPr>
          <w:rFonts w:ascii="Arial" w:eastAsiaTheme="minorHAnsi" w:hAnsi="Arial" w:cs="Arial"/>
          <w:sz w:val="20"/>
          <w:szCs w:val="20"/>
          <w:lang w:eastAsia="en-US"/>
        </w:rPr>
        <w:t>ążków o średnicy 6 mm</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-ka</w:t>
      </w:r>
      <w:r w:rsidRPr="000D59E8">
        <w:rPr>
          <w:rFonts w:ascii="Arial" w:eastAsiaTheme="minorHAnsi" w:hAnsi="Arial" w:cs="Arial"/>
          <w:sz w:val="20"/>
          <w:szCs w:val="20"/>
          <w:lang w:eastAsia="en-US"/>
        </w:rPr>
        <w:t>żdy pojedynczy krążek z dwustronnym trwałym oznaczeniem nazwy i stężenia antybiotyku w krążku</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-fiolki z kr</w:t>
      </w:r>
      <w:r w:rsidRPr="000D59E8">
        <w:rPr>
          <w:rFonts w:ascii="Arial" w:eastAsiaTheme="minorHAnsi" w:hAnsi="Arial" w:cs="Arial"/>
          <w:sz w:val="20"/>
          <w:szCs w:val="20"/>
          <w:lang w:eastAsia="en-US"/>
        </w:rPr>
        <w:t>ążkami pakowane pojedynczo w hermetycznie zamknięte opakowania z pochłaniaczem wilgoci</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ka</w:t>
      </w:r>
      <w:r w:rsidRPr="000D59E8">
        <w:rPr>
          <w:rFonts w:ascii="Arial" w:eastAsiaTheme="minorHAnsi" w:hAnsi="Arial" w:cs="Arial"/>
          <w:sz w:val="20"/>
          <w:szCs w:val="20"/>
          <w:lang w:eastAsia="en-US"/>
        </w:rPr>
        <w:t>żda fiolka musi posiadać ostatni krążek oznaczony fabrycznie znacznikiem wskazującym na ostatni krążek, pełniący funkcję zabezpieczenia dyspensera przed uszkodzeniem</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do fiolek z kr</w:t>
      </w:r>
      <w:r w:rsidRPr="000D59E8">
        <w:rPr>
          <w:rFonts w:ascii="Arial" w:eastAsiaTheme="minorHAnsi" w:hAnsi="Arial" w:cs="Arial"/>
          <w:sz w:val="20"/>
          <w:szCs w:val="20"/>
          <w:lang w:eastAsia="en-US"/>
        </w:rPr>
        <w:t>ążkami antybiotykowymi  zapewnienie kompatybilnych  8 dyspenserów posiadających 8 miejsc na fiolki z krążkami antybiotykowymi</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 terminwa</w:t>
      </w:r>
      <w:r w:rsidRPr="000D59E8">
        <w:rPr>
          <w:rFonts w:ascii="Arial" w:eastAsiaTheme="minorHAnsi" w:hAnsi="Arial" w:cs="Arial"/>
          <w:sz w:val="20"/>
          <w:szCs w:val="20"/>
          <w:lang w:eastAsia="en-US"/>
        </w:rPr>
        <w:t>żności krążków min. 6 miesięcy</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sz w:val="20"/>
          <w:szCs w:val="20"/>
          <w:lang w:val="en-US" w:eastAsia="en-US"/>
        </w:rPr>
        <w:t>-inaktywacjaleków w pod</w:t>
      </w:r>
      <w:r w:rsidRPr="000D59E8">
        <w:rPr>
          <w:rFonts w:ascii="Arial" w:eastAsiaTheme="minorHAnsi" w:hAnsi="Arial" w:cs="Arial"/>
          <w:sz w:val="20"/>
          <w:szCs w:val="20"/>
          <w:lang w:eastAsia="en-US"/>
        </w:rPr>
        <w:t>łożu do posiewu krwi w oparciu o obecność w butelce żywic.</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2"/>
          <w:szCs w:val="22"/>
          <w:lang w:val="en-US" w:eastAsia="en-US"/>
        </w:rPr>
      </w:pP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b/>
          <w:sz w:val="20"/>
          <w:szCs w:val="20"/>
          <w:lang w:val="en-US" w:eastAsia="en-US"/>
        </w:rPr>
        <w:t>4)</w:t>
      </w:r>
      <w:r w:rsidRPr="000D59E8">
        <w:rPr>
          <w:rFonts w:ascii="Arial" w:eastAsiaTheme="minorHAnsi" w:hAnsi="Arial" w:cs="Arial"/>
          <w:sz w:val="20"/>
          <w:szCs w:val="20"/>
          <w:lang w:val="en-US" w:eastAsia="en-US"/>
        </w:rPr>
        <w:t>Asortymentspe</w:t>
      </w:r>
      <w:r w:rsidRPr="000D59E8">
        <w:rPr>
          <w:rFonts w:ascii="Arial" w:eastAsiaTheme="minorHAnsi" w:hAnsi="Arial" w:cs="Arial"/>
          <w:sz w:val="20"/>
          <w:szCs w:val="20"/>
          <w:lang w:eastAsia="en-US"/>
        </w:rPr>
        <w:t>łniający normy ISO potwierdzone odpowiednim certyfikatem dla wyrobów medycznych.</w:t>
      </w:r>
    </w:p>
    <w:p w:rsidR="00FC1405" w:rsidRPr="000D59E8" w:rsidRDefault="00FC1405" w:rsidP="00FC1405">
      <w:pPr>
        <w:suppressAutoHyphens w:val="0"/>
        <w:autoSpaceDE w:val="0"/>
        <w:autoSpaceDN w:val="0"/>
        <w:adjustRightInd w:val="0"/>
        <w:ind w:left="284"/>
        <w:jc w:val="both"/>
        <w:rPr>
          <w:rFonts w:ascii="Arial" w:eastAsiaTheme="minorHAnsi" w:hAnsi="Arial" w:cs="Arial"/>
          <w:sz w:val="20"/>
          <w:szCs w:val="20"/>
          <w:lang w:eastAsia="en-US"/>
        </w:rPr>
      </w:pPr>
      <w:r w:rsidRPr="000D59E8">
        <w:rPr>
          <w:rFonts w:ascii="Arial" w:eastAsiaTheme="minorHAnsi" w:hAnsi="Arial" w:cs="Arial"/>
          <w:b/>
          <w:sz w:val="20"/>
          <w:szCs w:val="20"/>
          <w:lang w:val="en-US" w:eastAsia="en-US"/>
        </w:rPr>
        <w:lastRenderedPageBreak/>
        <w:t>5)</w:t>
      </w:r>
      <w:r w:rsidRPr="000D59E8">
        <w:rPr>
          <w:rFonts w:ascii="Arial" w:eastAsiaTheme="minorHAnsi" w:hAnsi="Arial" w:cs="Arial"/>
          <w:sz w:val="20"/>
          <w:szCs w:val="20"/>
          <w:lang w:val="en-US" w:eastAsia="en-US"/>
        </w:rPr>
        <w:t>W celuzachowania ci</w:t>
      </w:r>
      <w:r w:rsidRPr="000D59E8">
        <w:rPr>
          <w:rFonts w:ascii="Arial" w:eastAsiaTheme="minorHAnsi" w:hAnsi="Arial" w:cs="Arial"/>
          <w:sz w:val="20"/>
          <w:szCs w:val="20"/>
          <w:lang w:eastAsia="en-US"/>
        </w:rPr>
        <w:t>ągłości procesów mikrobiologicznych podłoża i antybiotyki mu</w:t>
      </w:r>
      <w:r>
        <w:rPr>
          <w:rFonts w:ascii="Arial" w:eastAsiaTheme="minorHAnsi" w:hAnsi="Arial" w:cs="Arial"/>
          <w:sz w:val="20"/>
          <w:szCs w:val="20"/>
          <w:lang w:eastAsia="en-US"/>
        </w:rPr>
        <w:t xml:space="preserve">szą pochodzić od </w:t>
      </w:r>
      <w:r w:rsidRPr="000D59E8">
        <w:rPr>
          <w:rFonts w:ascii="Arial" w:eastAsiaTheme="minorHAnsi" w:hAnsi="Arial" w:cs="Arial"/>
          <w:sz w:val="20"/>
          <w:szCs w:val="20"/>
          <w:lang w:eastAsia="en-US"/>
        </w:rPr>
        <w:t>1 producenta</w:t>
      </w:r>
    </w:p>
    <w:p w:rsidR="00FC1405" w:rsidRDefault="00FC1405" w:rsidP="00FC1405">
      <w:pPr>
        <w:rPr>
          <w:rFonts w:ascii="Arial" w:hAnsi="Arial" w:cs="Arial"/>
          <w:sz w:val="20"/>
          <w:szCs w:val="20"/>
        </w:rPr>
      </w:pPr>
      <w:r>
        <w:rPr>
          <w:rFonts w:ascii="Arial" w:hAnsi="Arial" w:cs="Arial"/>
          <w:b/>
          <w:sz w:val="20"/>
          <w:szCs w:val="20"/>
        </w:rPr>
        <w:t xml:space="preserve">4. </w:t>
      </w:r>
      <w:r>
        <w:rPr>
          <w:rFonts w:ascii="Arial" w:hAnsi="Arial" w:cs="Arial"/>
          <w:sz w:val="20"/>
          <w:szCs w:val="20"/>
        </w:rPr>
        <w:t xml:space="preserve">Usługa serwisowa w zakresie </w:t>
      </w:r>
      <w:r w:rsidRPr="00FB38D4">
        <w:rPr>
          <w:rFonts w:ascii="Arial" w:hAnsi="Arial"/>
          <w:bCs/>
          <w:color w:val="000000"/>
          <w:sz w:val="20"/>
          <w:szCs w:val="20"/>
        </w:rPr>
        <w:t>aparatury wymienionej w ust. 2</w:t>
      </w:r>
      <w:r w:rsidRPr="00FB38D4">
        <w:rPr>
          <w:rFonts w:ascii="Arial" w:hAnsi="Arial"/>
          <w:bCs/>
          <w:sz w:val="20"/>
          <w:szCs w:val="20"/>
        </w:rPr>
        <w:t>.</w:t>
      </w:r>
    </w:p>
    <w:p w:rsidR="00FC1405" w:rsidRPr="00077739" w:rsidRDefault="00FC1405" w:rsidP="00FC1405">
      <w:pPr>
        <w:jc w:val="both"/>
        <w:rPr>
          <w:rFonts w:ascii="Arial" w:hAnsi="Arial" w:cs="Arial"/>
          <w:color w:val="000000"/>
          <w:sz w:val="20"/>
          <w:szCs w:val="20"/>
        </w:rPr>
      </w:pPr>
      <w:r>
        <w:rPr>
          <w:rFonts w:ascii="Arial" w:hAnsi="Arial"/>
          <w:b/>
          <w:sz w:val="20"/>
          <w:szCs w:val="20"/>
        </w:rPr>
        <w:t>5.</w:t>
      </w:r>
      <w:r w:rsidRPr="00A630E5">
        <w:rPr>
          <w:rFonts w:ascii="Arial" w:hAnsi="Arial"/>
          <w:sz w:val="20"/>
          <w:szCs w:val="20"/>
        </w:rPr>
        <w:t xml:space="preserve">Zamawiający zastrzega sobie prawo do nabycia mniejszej ilości asortymentu </w:t>
      </w:r>
      <w:r w:rsidRPr="00077739">
        <w:rPr>
          <w:rFonts w:ascii="Arial" w:hAnsi="Arial" w:cs="Arial"/>
          <w:color w:val="000000"/>
          <w:sz w:val="20"/>
          <w:szCs w:val="20"/>
          <w:highlight w:val="white"/>
        </w:rPr>
        <w:t xml:space="preserve">wynikającej z braku zapotrzebowania na dany asortyment oraz dokonywania zmian ilościowych przedmiotu </w:t>
      </w:r>
      <w:r>
        <w:rPr>
          <w:rFonts w:ascii="Arial" w:hAnsi="Arial" w:cs="Arial"/>
          <w:color w:val="000000"/>
          <w:sz w:val="20"/>
          <w:szCs w:val="20"/>
          <w:highlight w:val="white"/>
        </w:rPr>
        <w:t>zamówienia</w:t>
      </w:r>
      <w:r w:rsidRPr="00077739">
        <w:rPr>
          <w:rFonts w:ascii="Arial" w:hAnsi="Arial" w:cs="Arial"/>
          <w:color w:val="000000"/>
          <w:sz w:val="20"/>
          <w:szCs w:val="20"/>
          <w:highlight w:val="white"/>
        </w:rPr>
        <w:t xml:space="preserve"> do wysokości ceny sprzedaży określonej w umowie</w:t>
      </w:r>
      <w:r w:rsidRPr="00077739">
        <w:rPr>
          <w:rFonts w:ascii="Arial" w:hAnsi="Arial" w:cs="Arial"/>
          <w:color w:val="000000"/>
          <w:sz w:val="20"/>
          <w:szCs w:val="20"/>
        </w:rPr>
        <w:t>.</w:t>
      </w:r>
      <w:r>
        <w:rPr>
          <w:rFonts w:ascii="Arial" w:hAnsi="Arial" w:cs="Arial"/>
          <w:color w:val="000000"/>
          <w:sz w:val="20"/>
          <w:szCs w:val="20"/>
        </w:rPr>
        <w:t xml:space="preserve"> </w:t>
      </w:r>
      <w:r w:rsidRPr="00DC19D4">
        <w:rPr>
          <w:rFonts w:ascii="Arial" w:hAnsi="Arial" w:cs="Arial"/>
          <w:sz w:val="20"/>
          <w:szCs w:val="20"/>
        </w:rPr>
        <w:t xml:space="preserve">Jednocześnie </w:t>
      </w:r>
      <w:r>
        <w:rPr>
          <w:rFonts w:ascii="Arial" w:hAnsi="Arial" w:cs="Arial"/>
          <w:sz w:val="20"/>
          <w:szCs w:val="20"/>
        </w:rPr>
        <w:t xml:space="preserve">Zamawiający </w:t>
      </w:r>
      <w:r w:rsidRPr="00DC19D4">
        <w:rPr>
          <w:rFonts w:ascii="Arial" w:hAnsi="Arial" w:cs="Arial"/>
          <w:sz w:val="20"/>
          <w:szCs w:val="20"/>
        </w:rPr>
        <w:t>zastrzega, że ograniczenie zamówienia nie przekroczy 20% wartości umowy.</w:t>
      </w:r>
    </w:p>
    <w:p w:rsidR="00FC1405" w:rsidRDefault="00FC1405" w:rsidP="00FC1405">
      <w:pPr>
        <w:jc w:val="both"/>
        <w:rPr>
          <w:rFonts w:ascii="Arial" w:hAnsi="Arial"/>
          <w:sz w:val="20"/>
          <w:szCs w:val="20"/>
        </w:rPr>
      </w:pPr>
      <w:r>
        <w:rPr>
          <w:rFonts w:ascii="Arial" w:hAnsi="Arial"/>
          <w:b/>
          <w:sz w:val="20"/>
          <w:szCs w:val="20"/>
        </w:rPr>
        <w:t>6</w:t>
      </w:r>
      <w:r w:rsidRPr="00D50F2B">
        <w:rPr>
          <w:rFonts w:ascii="Arial" w:hAnsi="Arial"/>
          <w:b/>
          <w:sz w:val="20"/>
          <w:szCs w:val="20"/>
        </w:rPr>
        <w:t>.</w:t>
      </w:r>
      <w:r w:rsidRPr="00A630E5">
        <w:rPr>
          <w:rFonts w:ascii="Arial" w:hAnsi="Arial"/>
          <w:sz w:val="20"/>
          <w:szCs w:val="20"/>
        </w:rPr>
        <w:t xml:space="preserve">Dostawa asortymentu następować będzie sukcesywnie, w zależności od potrzeb Zamawiającego, na podstawie zamówień pisemnych lub telefonicznych (zamówienia składane telefonicznie należy potwierdzić faksem) składanych Wykonawcy przez Zamawiającego, na koszt Wykonawcy. </w:t>
      </w:r>
      <w:r>
        <w:rPr>
          <w:rFonts w:ascii="Arial" w:hAnsi="Arial"/>
          <w:sz w:val="20"/>
          <w:szCs w:val="20"/>
        </w:rPr>
        <w:t>W zamówieniu Zamawiający wskaże</w:t>
      </w:r>
      <w:r w:rsidRPr="00A630E5">
        <w:rPr>
          <w:rFonts w:ascii="Arial" w:hAnsi="Arial"/>
          <w:sz w:val="20"/>
          <w:szCs w:val="20"/>
        </w:rPr>
        <w:t xml:space="preserve"> ilość zamawiane</w:t>
      </w:r>
      <w:r>
        <w:rPr>
          <w:rFonts w:ascii="Arial" w:hAnsi="Arial"/>
          <w:sz w:val="20"/>
          <w:szCs w:val="20"/>
        </w:rPr>
        <w:t>go asortymentu i termin dostawy</w:t>
      </w:r>
      <w:r w:rsidRPr="00A630E5">
        <w:rPr>
          <w:rFonts w:ascii="Arial" w:hAnsi="Arial"/>
          <w:sz w:val="20"/>
          <w:szCs w:val="20"/>
        </w:rPr>
        <w:t xml:space="preserve">. Dostawa do Laboratorium </w:t>
      </w:r>
      <w:r>
        <w:rPr>
          <w:rFonts w:ascii="Arial" w:hAnsi="Arial"/>
          <w:sz w:val="20"/>
          <w:szCs w:val="20"/>
        </w:rPr>
        <w:t>Zamawiającego</w:t>
      </w:r>
      <w:r w:rsidRPr="00A630E5">
        <w:rPr>
          <w:rFonts w:ascii="Arial" w:hAnsi="Arial"/>
          <w:sz w:val="20"/>
          <w:szCs w:val="20"/>
        </w:rPr>
        <w:t xml:space="preserve"> położonego w Bytowie ul. Lęborska 13</w:t>
      </w:r>
      <w:r>
        <w:rPr>
          <w:rFonts w:ascii="Arial" w:hAnsi="Arial"/>
          <w:sz w:val="20"/>
          <w:szCs w:val="20"/>
        </w:rPr>
        <w:t xml:space="preserve">, od poniedziałku do piątku, </w:t>
      </w:r>
      <w:r w:rsidRPr="00A630E5">
        <w:rPr>
          <w:rFonts w:ascii="Arial" w:hAnsi="Arial"/>
          <w:sz w:val="20"/>
          <w:szCs w:val="20"/>
        </w:rPr>
        <w:t>w godzinach od 8:00 do 14:00.</w:t>
      </w:r>
    </w:p>
    <w:p w:rsidR="00FC1405" w:rsidRDefault="00FC1405" w:rsidP="00FC1405">
      <w:pPr>
        <w:jc w:val="both"/>
        <w:rPr>
          <w:rFonts w:ascii="Arial" w:hAnsi="Arial"/>
          <w:sz w:val="20"/>
          <w:szCs w:val="20"/>
        </w:rPr>
      </w:pPr>
      <w:r>
        <w:rPr>
          <w:rFonts w:ascii="Arial" w:hAnsi="Arial"/>
          <w:b/>
          <w:sz w:val="20"/>
          <w:szCs w:val="20"/>
        </w:rPr>
        <w:t>7</w:t>
      </w:r>
      <w:r w:rsidRPr="00D50F2B">
        <w:rPr>
          <w:rFonts w:ascii="Arial" w:hAnsi="Arial"/>
          <w:b/>
          <w:sz w:val="20"/>
          <w:szCs w:val="20"/>
        </w:rPr>
        <w:t>.</w:t>
      </w:r>
      <w:r w:rsidRPr="00F76A35">
        <w:rPr>
          <w:rFonts w:ascii="Arial" w:hAnsi="Arial"/>
          <w:sz w:val="20"/>
          <w:szCs w:val="20"/>
        </w:rPr>
        <w:t>Wraz z pierws</w:t>
      </w:r>
      <w:r>
        <w:rPr>
          <w:rFonts w:ascii="Arial" w:hAnsi="Arial"/>
          <w:sz w:val="20"/>
          <w:szCs w:val="20"/>
        </w:rPr>
        <w:t xml:space="preserve">zą dostawą Wykonawca dostarczy </w:t>
      </w:r>
      <w:r w:rsidRPr="00F76A35">
        <w:rPr>
          <w:rFonts w:ascii="Arial" w:hAnsi="Arial"/>
          <w:sz w:val="20"/>
          <w:szCs w:val="20"/>
        </w:rPr>
        <w:t xml:space="preserve">karty charakterystyki asortymentu, jeśli ich sporządzenie jest wymagane na podstawie obowiązujących przepisów, a także informację o wymaganym postępowaniu z opróżnionymi opakowaniami, zgodnie z obowiązującymi przepisami, w szczególności ustawy z </w:t>
      </w:r>
      <w:r>
        <w:rPr>
          <w:rFonts w:ascii="Arial" w:hAnsi="Arial"/>
          <w:sz w:val="20"/>
          <w:szCs w:val="20"/>
        </w:rPr>
        <w:t xml:space="preserve">dnia </w:t>
      </w:r>
      <w:r w:rsidRPr="00F76A35">
        <w:rPr>
          <w:rFonts w:ascii="Arial" w:hAnsi="Arial"/>
          <w:sz w:val="20"/>
          <w:szCs w:val="20"/>
        </w:rPr>
        <w:t>13 czerwca 2013 roku o gospodarce opakowaniami i odpadami opakowaniowymi (</w:t>
      </w:r>
      <w:r>
        <w:rPr>
          <w:rFonts w:ascii="Arial" w:hAnsi="Arial"/>
          <w:sz w:val="20"/>
          <w:szCs w:val="20"/>
        </w:rPr>
        <w:t xml:space="preserve">t.j. </w:t>
      </w:r>
      <w:r w:rsidRPr="00F76A35">
        <w:rPr>
          <w:rFonts w:ascii="Arial" w:hAnsi="Arial"/>
          <w:sz w:val="20"/>
          <w:szCs w:val="20"/>
        </w:rPr>
        <w:t>Dz.U.201</w:t>
      </w:r>
      <w:r>
        <w:rPr>
          <w:rFonts w:ascii="Arial" w:hAnsi="Arial"/>
          <w:sz w:val="20"/>
          <w:szCs w:val="20"/>
        </w:rPr>
        <w:t>6</w:t>
      </w:r>
      <w:r w:rsidRPr="00F76A35">
        <w:rPr>
          <w:rFonts w:ascii="Arial" w:hAnsi="Arial"/>
          <w:sz w:val="20"/>
          <w:szCs w:val="20"/>
        </w:rPr>
        <w:t>.</w:t>
      </w:r>
      <w:r>
        <w:rPr>
          <w:rFonts w:ascii="Arial" w:hAnsi="Arial"/>
          <w:sz w:val="20"/>
          <w:szCs w:val="20"/>
        </w:rPr>
        <w:t>1863 ze zm.</w:t>
      </w:r>
      <w:r w:rsidRPr="00F76A35">
        <w:rPr>
          <w:rFonts w:ascii="Arial" w:hAnsi="Arial"/>
          <w:sz w:val="20"/>
          <w:szCs w:val="20"/>
        </w:rPr>
        <w:t>) i ustawy z</w:t>
      </w:r>
      <w:r>
        <w:rPr>
          <w:rFonts w:ascii="Arial" w:hAnsi="Arial"/>
          <w:sz w:val="20"/>
          <w:szCs w:val="20"/>
        </w:rPr>
        <w:t xml:space="preserve"> dnia </w:t>
      </w:r>
      <w:r w:rsidRPr="00F76A35">
        <w:rPr>
          <w:rFonts w:ascii="Arial" w:hAnsi="Arial"/>
          <w:sz w:val="20"/>
          <w:szCs w:val="20"/>
        </w:rPr>
        <w:t xml:space="preserve"> 25 lutego 2011 roku o substancjach chemicznych i ich mieszaninach (</w:t>
      </w:r>
      <w:r>
        <w:rPr>
          <w:rFonts w:ascii="Arial" w:hAnsi="Arial"/>
          <w:sz w:val="20"/>
          <w:szCs w:val="20"/>
        </w:rPr>
        <w:t>t.j</w:t>
      </w:r>
      <w:r w:rsidRPr="00F76A35">
        <w:rPr>
          <w:rFonts w:ascii="Arial" w:hAnsi="Arial"/>
          <w:sz w:val="20"/>
          <w:szCs w:val="20"/>
        </w:rPr>
        <w:t>.Dz.U.20</w:t>
      </w:r>
      <w:r>
        <w:rPr>
          <w:rFonts w:ascii="Arial" w:hAnsi="Arial"/>
          <w:sz w:val="20"/>
          <w:szCs w:val="20"/>
        </w:rPr>
        <w:t>15.1203</w:t>
      </w:r>
      <w:r w:rsidRPr="00F76A35">
        <w:rPr>
          <w:rFonts w:ascii="Arial" w:hAnsi="Arial"/>
          <w:sz w:val="20"/>
          <w:szCs w:val="20"/>
        </w:rPr>
        <w:t xml:space="preserve"> ze zm.).</w:t>
      </w:r>
    </w:p>
    <w:p w:rsidR="00FC1405" w:rsidRPr="00C91C01" w:rsidRDefault="00FC1405" w:rsidP="00FC1405">
      <w:pPr>
        <w:jc w:val="both"/>
        <w:rPr>
          <w:rFonts w:ascii="Arial" w:hAnsi="Arial" w:cs="Arial"/>
          <w:color w:val="FF0000"/>
          <w:sz w:val="20"/>
          <w:szCs w:val="20"/>
        </w:rPr>
      </w:pPr>
      <w:r w:rsidRPr="000D59E8">
        <w:rPr>
          <w:rFonts w:ascii="Arial" w:hAnsi="Arial"/>
          <w:b/>
          <w:sz w:val="20"/>
          <w:szCs w:val="20"/>
        </w:rPr>
        <w:t>8.</w:t>
      </w:r>
      <w:r w:rsidRPr="000D59E8">
        <w:rPr>
          <w:rFonts w:ascii="Arial" w:hAnsi="Arial"/>
          <w:sz w:val="20"/>
          <w:szCs w:val="20"/>
        </w:rPr>
        <w:t xml:space="preserve"> Z każdą dostawą </w:t>
      </w:r>
      <w:r w:rsidRPr="000D59E8">
        <w:rPr>
          <w:rFonts w:ascii="Arial" w:hAnsi="Arial" w:cs="Arial"/>
          <w:sz w:val="20"/>
          <w:szCs w:val="20"/>
        </w:rPr>
        <w:t>Zamawiający wymaga, aby Wykonawca załączył certyfikaty jakości do każdej serii podłoży, krążków antybiotykowych i testów oraz ulotki w języku polskim dla wszystkich wymaganych odczynników.</w:t>
      </w:r>
    </w:p>
    <w:p w:rsidR="00FC1405" w:rsidRDefault="00FC1405" w:rsidP="00FC1405">
      <w:pPr>
        <w:jc w:val="both"/>
        <w:rPr>
          <w:rFonts w:ascii="Arial" w:hAnsi="Arial" w:cs="Arial"/>
          <w:color w:val="000000"/>
          <w:sz w:val="20"/>
          <w:szCs w:val="20"/>
        </w:rPr>
      </w:pPr>
      <w:r>
        <w:rPr>
          <w:rFonts w:ascii="Arial" w:hAnsi="Arial"/>
          <w:b/>
          <w:sz w:val="20"/>
          <w:szCs w:val="20"/>
        </w:rPr>
        <w:t>9.</w:t>
      </w:r>
      <w:r w:rsidRPr="0009023F">
        <w:rPr>
          <w:rFonts w:ascii="Arial" w:hAnsi="Arial"/>
          <w:sz w:val="20"/>
          <w:szCs w:val="20"/>
        </w:rPr>
        <w:t xml:space="preserve">Zamawiający </w:t>
      </w:r>
      <w:r>
        <w:rPr>
          <w:rFonts w:ascii="Arial" w:hAnsi="Arial"/>
          <w:sz w:val="20"/>
          <w:szCs w:val="20"/>
        </w:rPr>
        <w:t>nie dopuszcza składania</w:t>
      </w:r>
      <w:r w:rsidRPr="0009023F">
        <w:rPr>
          <w:rFonts w:ascii="Arial" w:hAnsi="Arial"/>
          <w:sz w:val="20"/>
          <w:szCs w:val="20"/>
        </w:rPr>
        <w:t xml:space="preserve"> ofert częściowych</w:t>
      </w:r>
      <w:r>
        <w:rPr>
          <w:rFonts w:ascii="Arial" w:hAnsi="Arial"/>
          <w:sz w:val="20"/>
          <w:szCs w:val="20"/>
        </w:rPr>
        <w:t>.</w:t>
      </w:r>
    </w:p>
    <w:p w:rsidR="00FC1405" w:rsidRPr="00A75735" w:rsidRDefault="00FC1405" w:rsidP="00FC1405">
      <w:pPr>
        <w:rPr>
          <w:rFonts w:ascii="Arial" w:hAnsi="Arial" w:cs="Arial"/>
          <w:sz w:val="20"/>
          <w:szCs w:val="20"/>
        </w:rPr>
      </w:pPr>
      <w:r>
        <w:rPr>
          <w:rFonts w:ascii="Arial" w:hAnsi="Arial" w:cs="Arial"/>
          <w:b/>
          <w:color w:val="000000"/>
          <w:sz w:val="20"/>
          <w:szCs w:val="20"/>
        </w:rPr>
        <w:t>10</w:t>
      </w:r>
      <w:r>
        <w:rPr>
          <w:rFonts w:ascii="Arial" w:hAnsi="Arial" w:cs="Arial"/>
          <w:color w:val="000000"/>
          <w:sz w:val="20"/>
          <w:szCs w:val="20"/>
        </w:rPr>
        <w:t xml:space="preserve">. </w:t>
      </w:r>
      <w:r>
        <w:rPr>
          <w:rFonts w:ascii="Arial" w:hAnsi="Arial" w:cs="Arial"/>
          <w:sz w:val="20"/>
          <w:szCs w:val="20"/>
        </w:rPr>
        <w:t>Zamawiający nie przewiduje wnoszenia wadium ani zabezpieczenia należytego wykonania umowy.</w:t>
      </w:r>
    </w:p>
    <w:p w:rsidR="00FC1405" w:rsidRDefault="00FC1405" w:rsidP="00FC1405">
      <w:pPr>
        <w:jc w:val="both"/>
        <w:rPr>
          <w:rFonts w:ascii="Arial" w:hAnsi="Arial"/>
          <w:sz w:val="20"/>
          <w:szCs w:val="20"/>
        </w:rPr>
      </w:pPr>
    </w:p>
    <w:p w:rsidR="00FC1405" w:rsidRPr="00E36235" w:rsidRDefault="00FC1405" w:rsidP="00FC1405">
      <w:pPr>
        <w:jc w:val="both"/>
        <w:rPr>
          <w:rFonts w:ascii="Arial" w:hAnsi="Arial" w:cs="Arial"/>
          <w:sz w:val="20"/>
          <w:szCs w:val="20"/>
        </w:rPr>
      </w:pPr>
      <w:r w:rsidRPr="00077739">
        <w:rPr>
          <w:rFonts w:ascii="Arial" w:hAnsi="Arial" w:cs="Arial"/>
          <w:b/>
          <w:sz w:val="20"/>
          <w:szCs w:val="20"/>
        </w:rPr>
        <w:t>IV. TERMIN WYKONANIA ZAMÓWIENIA</w:t>
      </w:r>
      <w:r w:rsidRPr="00077739">
        <w:rPr>
          <w:rFonts w:ascii="Arial" w:hAnsi="Arial" w:cs="Arial"/>
          <w:b/>
          <w:sz w:val="20"/>
          <w:szCs w:val="20"/>
        </w:rPr>
        <w:cr/>
      </w:r>
      <w:r>
        <w:rPr>
          <w:rFonts w:ascii="Arial" w:hAnsi="Arial" w:cs="Arial"/>
          <w:sz w:val="20"/>
          <w:szCs w:val="20"/>
        </w:rPr>
        <w:t>T</w:t>
      </w:r>
      <w:r w:rsidRPr="00077739">
        <w:rPr>
          <w:rFonts w:ascii="Arial" w:hAnsi="Arial" w:cs="Arial"/>
          <w:sz w:val="20"/>
          <w:szCs w:val="20"/>
        </w:rPr>
        <w:t xml:space="preserve">ermin wykonania zamówienia: </w:t>
      </w:r>
      <w:r>
        <w:rPr>
          <w:rFonts w:ascii="Arial" w:hAnsi="Arial" w:cs="Arial"/>
          <w:sz w:val="20"/>
          <w:szCs w:val="20"/>
        </w:rPr>
        <w:t xml:space="preserve">12 </w:t>
      </w:r>
      <w:r w:rsidRPr="00077739">
        <w:rPr>
          <w:rFonts w:ascii="Arial" w:hAnsi="Arial" w:cs="Arial"/>
          <w:sz w:val="20"/>
          <w:szCs w:val="20"/>
        </w:rPr>
        <w:t>miesi</w:t>
      </w:r>
      <w:r>
        <w:rPr>
          <w:rFonts w:ascii="Arial" w:hAnsi="Arial" w:cs="Arial"/>
          <w:sz w:val="20"/>
          <w:szCs w:val="20"/>
        </w:rPr>
        <w:t>ęcy</w:t>
      </w:r>
      <w:r w:rsidRPr="00077739">
        <w:rPr>
          <w:rFonts w:ascii="Arial" w:hAnsi="Arial" w:cs="Arial"/>
          <w:sz w:val="20"/>
          <w:szCs w:val="20"/>
        </w:rPr>
        <w:t xml:space="preserve"> od dnia </w:t>
      </w:r>
      <w:r>
        <w:rPr>
          <w:rFonts w:ascii="Arial" w:hAnsi="Arial" w:cs="Arial"/>
          <w:sz w:val="20"/>
          <w:szCs w:val="20"/>
        </w:rPr>
        <w:t>zawarcia</w:t>
      </w:r>
      <w:r w:rsidRPr="00077739">
        <w:rPr>
          <w:rFonts w:ascii="Arial" w:hAnsi="Arial" w:cs="Arial"/>
          <w:sz w:val="20"/>
          <w:szCs w:val="20"/>
        </w:rPr>
        <w:t xml:space="preserve"> umowy. Zamawiający wymaga w tym terminie sukcesywnych dostaw zaoferowanych </w:t>
      </w:r>
      <w:r>
        <w:rPr>
          <w:rFonts w:ascii="Arial" w:hAnsi="Arial" w:cs="Arial"/>
          <w:sz w:val="20"/>
          <w:szCs w:val="20"/>
        </w:rPr>
        <w:t>odczynników,</w:t>
      </w:r>
      <w:r w:rsidRPr="00077739">
        <w:rPr>
          <w:rFonts w:ascii="Arial" w:hAnsi="Arial" w:cs="Arial"/>
          <w:sz w:val="20"/>
          <w:szCs w:val="20"/>
        </w:rPr>
        <w:t xml:space="preserve"> stosownie do bieżących zamówień</w:t>
      </w:r>
      <w:r>
        <w:rPr>
          <w:rFonts w:ascii="Arial" w:hAnsi="Arial" w:cs="Arial"/>
          <w:sz w:val="20"/>
          <w:szCs w:val="20"/>
        </w:rPr>
        <w:t xml:space="preserve"> oraz nieprzerwanej dzierżawy aparatury</w:t>
      </w:r>
      <w:r w:rsidRPr="00077739">
        <w:rPr>
          <w:rFonts w:ascii="Arial" w:hAnsi="Arial" w:cs="Arial"/>
          <w:sz w:val="20"/>
          <w:szCs w:val="20"/>
        </w:rPr>
        <w:t>.</w:t>
      </w:r>
    </w:p>
    <w:p w:rsidR="00FC1405" w:rsidRPr="00077739" w:rsidRDefault="00FC1405" w:rsidP="00FC1405">
      <w:pPr>
        <w:jc w:val="both"/>
        <w:rPr>
          <w:rFonts w:ascii="Arial" w:hAnsi="Arial"/>
          <w:b/>
          <w:sz w:val="20"/>
          <w:szCs w:val="20"/>
        </w:rPr>
      </w:pPr>
    </w:p>
    <w:p w:rsidR="00FC1405" w:rsidRPr="00077739" w:rsidRDefault="00FC1405" w:rsidP="00FC1405">
      <w:pPr>
        <w:jc w:val="both"/>
        <w:rPr>
          <w:rFonts w:ascii="Arial" w:hAnsi="Arial"/>
          <w:b/>
          <w:sz w:val="20"/>
          <w:szCs w:val="20"/>
        </w:rPr>
      </w:pPr>
      <w:r w:rsidRPr="00077739">
        <w:rPr>
          <w:rFonts w:ascii="Arial" w:hAnsi="Arial"/>
          <w:b/>
          <w:sz w:val="20"/>
          <w:szCs w:val="20"/>
        </w:rPr>
        <w:t>V. WARUNKI UDZIAŁU W POSTĘPOWANIU</w:t>
      </w:r>
    </w:p>
    <w:p w:rsidR="00FC1405" w:rsidRPr="00077739" w:rsidRDefault="00FC1405" w:rsidP="00FC1405">
      <w:pPr>
        <w:jc w:val="both"/>
        <w:rPr>
          <w:rFonts w:ascii="Arial" w:hAnsi="Arial"/>
          <w:sz w:val="20"/>
          <w:szCs w:val="20"/>
        </w:rPr>
      </w:pPr>
      <w:r w:rsidRPr="00077739">
        <w:rPr>
          <w:rFonts w:ascii="Arial" w:hAnsi="Arial"/>
          <w:sz w:val="20"/>
          <w:szCs w:val="20"/>
        </w:rPr>
        <w:t>O udzielenie zamówienia mogą ubiegać się Wykonawcy, którzy:</w:t>
      </w:r>
    </w:p>
    <w:p w:rsidR="00FC1405" w:rsidRDefault="00FC1405" w:rsidP="00FC1405">
      <w:pPr>
        <w:jc w:val="both"/>
        <w:rPr>
          <w:rFonts w:ascii="Arial" w:hAnsi="Arial"/>
          <w:b/>
          <w:sz w:val="20"/>
          <w:szCs w:val="20"/>
        </w:rPr>
      </w:pPr>
    </w:p>
    <w:p w:rsidR="00FC1405" w:rsidRPr="00077739" w:rsidRDefault="00FC1405" w:rsidP="00FC1405">
      <w:pPr>
        <w:jc w:val="both"/>
        <w:rPr>
          <w:rFonts w:ascii="Arial" w:hAnsi="Arial"/>
          <w:b/>
          <w:sz w:val="20"/>
          <w:szCs w:val="20"/>
        </w:rPr>
      </w:pPr>
      <w:r w:rsidRPr="00077739">
        <w:rPr>
          <w:rFonts w:ascii="Arial" w:hAnsi="Arial"/>
          <w:b/>
          <w:sz w:val="20"/>
          <w:szCs w:val="20"/>
        </w:rPr>
        <w:t>1) Nie podlegają wykluczeniu;</w:t>
      </w:r>
    </w:p>
    <w:p w:rsidR="00FC1405" w:rsidRPr="00077739" w:rsidRDefault="00FC1405" w:rsidP="00FC1405">
      <w:pPr>
        <w:jc w:val="both"/>
        <w:rPr>
          <w:rFonts w:ascii="Arial" w:hAnsi="Arial"/>
          <w:sz w:val="20"/>
          <w:szCs w:val="20"/>
        </w:rPr>
      </w:pPr>
      <w:r w:rsidRPr="00077739">
        <w:rPr>
          <w:rFonts w:ascii="Arial" w:hAnsi="Arial"/>
          <w:sz w:val="20"/>
          <w:szCs w:val="20"/>
        </w:rPr>
        <w:t>Brak podstaw do wykluczenia</w:t>
      </w:r>
      <w:r>
        <w:rPr>
          <w:rFonts w:ascii="Arial" w:hAnsi="Arial"/>
          <w:sz w:val="20"/>
          <w:szCs w:val="20"/>
        </w:rPr>
        <w:t>,</w:t>
      </w:r>
      <w:r w:rsidRPr="00077739">
        <w:rPr>
          <w:rFonts w:ascii="Arial" w:hAnsi="Arial"/>
          <w:sz w:val="20"/>
          <w:szCs w:val="20"/>
        </w:rPr>
        <w:t xml:space="preserve"> o których mowa w art. 24 ust. 1 oraz </w:t>
      </w:r>
      <w:r>
        <w:rPr>
          <w:rFonts w:ascii="Arial" w:hAnsi="Arial"/>
          <w:sz w:val="20"/>
          <w:szCs w:val="20"/>
        </w:rPr>
        <w:t xml:space="preserve">w </w:t>
      </w:r>
      <w:r w:rsidRPr="00077739">
        <w:rPr>
          <w:rFonts w:ascii="Arial" w:hAnsi="Arial"/>
          <w:sz w:val="20"/>
          <w:szCs w:val="20"/>
        </w:rPr>
        <w:t>art. 24 ust. 5</w:t>
      </w:r>
      <w:r>
        <w:rPr>
          <w:rFonts w:ascii="Arial" w:hAnsi="Arial"/>
          <w:sz w:val="20"/>
          <w:szCs w:val="20"/>
        </w:rPr>
        <w:t xml:space="preserve"> pkt. 1</w:t>
      </w:r>
      <w:r w:rsidRPr="00077739">
        <w:rPr>
          <w:rFonts w:ascii="Arial" w:hAnsi="Arial"/>
          <w:sz w:val="20"/>
          <w:szCs w:val="20"/>
        </w:rPr>
        <w:t xml:space="preserve"> ustawy PZP</w:t>
      </w:r>
      <w:r>
        <w:rPr>
          <w:rFonts w:ascii="Arial" w:hAnsi="Arial"/>
          <w:sz w:val="20"/>
          <w:szCs w:val="20"/>
        </w:rPr>
        <w:t xml:space="preserve">. </w:t>
      </w:r>
    </w:p>
    <w:p w:rsidR="00FC1405" w:rsidRDefault="00FC1405" w:rsidP="00FC1405">
      <w:pPr>
        <w:jc w:val="both"/>
        <w:rPr>
          <w:rFonts w:ascii="Arial" w:hAnsi="Arial"/>
          <w:b/>
          <w:sz w:val="20"/>
          <w:szCs w:val="20"/>
        </w:rPr>
      </w:pPr>
    </w:p>
    <w:p w:rsidR="00FC1405" w:rsidRPr="00935B58" w:rsidRDefault="00FC1405" w:rsidP="00FC1405">
      <w:pPr>
        <w:jc w:val="both"/>
        <w:rPr>
          <w:rFonts w:ascii="Arial" w:hAnsi="Arial"/>
          <w:b/>
          <w:sz w:val="20"/>
          <w:szCs w:val="20"/>
        </w:rPr>
      </w:pPr>
      <w:r w:rsidRPr="00077739">
        <w:rPr>
          <w:rFonts w:ascii="Arial" w:hAnsi="Arial"/>
          <w:b/>
          <w:sz w:val="20"/>
          <w:szCs w:val="20"/>
        </w:rPr>
        <w:t>2</w:t>
      </w:r>
      <w:r w:rsidRPr="00935B58">
        <w:rPr>
          <w:rFonts w:ascii="Arial" w:hAnsi="Arial"/>
          <w:b/>
          <w:sz w:val="20"/>
          <w:szCs w:val="20"/>
        </w:rPr>
        <w:t>) Spełniają warunki udziału w postępowaniu dotyczące:</w:t>
      </w:r>
    </w:p>
    <w:p w:rsidR="00FC1405" w:rsidRPr="00935B58" w:rsidRDefault="00FC1405" w:rsidP="00FC1405">
      <w:pPr>
        <w:jc w:val="both"/>
        <w:rPr>
          <w:rFonts w:ascii="Arial" w:hAnsi="Arial"/>
          <w:b/>
          <w:sz w:val="20"/>
          <w:szCs w:val="20"/>
        </w:rPr>
      </w:pPr>
      <w:r w:rsidRPr="00935B58">
        <w:rPr>
          <w:rFonts w:ascii="Arial" w:hAnsi="Arial"/>
          <w:b/>
          <w:sz w:val="20"/>
          <w:szCs w:val="20"/>
        </w:rPr>
        <w:t>a) Kompetencji lub uprawnień do prowadzenia określonej działalności zawodowej, o ile wynika to z odrębnych przepisów;</w:t>
      </w:r>
    </w:p>
    <w:p w:rsidR="00FC1405" w:rsidRPr="00935B58" w:rsidRDefault="00FC1405" w:rsidP="00FC1405">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FC1405" w:rsidRPr="00935B58" w:rsidRDefault="00FC1405" w:rsidP="00FC1405">
      <w:pPr>
        <w:jc w:val="both"/>
        <w:rPr>
          <w:rFonts w:ascii="Arial" w:hAnsi="Arial" w:cs="Arial"/>
          <w:b/>
          <w:sz w:val="20"/>
          <w:szCs w:val="20"/>
        </w:rPr>
      </w:pPr>
    </w:p>
    <w:p w:rsidR="00FC1405" w:rsidRPr="00935B58" w:rsidRDefault="00FC1405" w:rsidP="00FC1405">
      <w:pPr>
        <w:jc w:val="both"/>
        <w:rPr>
          <w:rFonts w:ascii="Arial" w:hAnsi="Arial" w:cs="Arial"/>
          <w:b/>
          <w:sz w:val="20"/>
          <w:szCs w:val="20"/>
        </w:rPr>
      </w:pPr>
      <w:r w:rsidRPr="00935B58">
        <w:rPr>
          <w:rFonts w:ascii="Arial" w:hAnsi="Arial" w:cs="Arial"/>
          <w:b/>
          <w:sz w:val="20"/>
          <w:szCs w:val="20"/>
        </w:rPr>
        <w:t>b) Sytuacji ekonomicznej i finansowej.</w:t>
      </w:r>
    </w:p>
    <w:p w:rsidR="00FC1405" w:rsidRPr="00935B58" w:rsidRDefault="00FC1405" w:rsidP="00FC1405">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FC1405" w:rsidRPr="00935B58" w:rsidRDefault="00FC1405" w:rsidP="00FC1405">
      <w:pPr>
        <w:jc w:val="both"/>
        <w:rPr>
          <w:rFonts w:ascii="Arial" w:hAnsi="Arial" w:cs="Arial"/>
          <w:b/>
          <w:sz w:val="20"/>
          <w:szCs w:val="20"/>
        </w:rPr>
      </w:pPr>
    </w:p>
    <w:p w:rsidR="00FC1405" w:rsidRPr="00935B58" w:rsidRDefault="00FC1405" w:rsidP="00FC1405">
      <w:pPr>
        <w:jc w:val="both"/>
        <w:rPr>
          <w:rFonts w:ascii="Arial" w:hAnsi="Arial" w:cs="Arial"/>
          <w:b/>
          <w:sz w:val="20"/>
          <w:szCs w:val="20"/>
        </w:rPr>
      </w:pPr>
      <w:r w:rsidRPr="00935B58">
        <w:rPr>
          <w:rFonts w:ascii="Arial" w:hAnsi="Arial" w:cs="Arial"/>
          <w:b/>
          <w:sz w:val="20"/>
          <w:szCs w:val="20"/>
        </w:rPr>
        <w:t>c) Zdolności technicznej i zawodowej.</w:t>
      </w:r>
    </w:p>
    <w:p w:rsidR="00FC1405" w:rsidRDefault="00FC1405" w:rsidP="00FC1405">
      <w:pPr>
        <w:jc w:val="both"/>
        <w:rPr>
          <w:rFonts w:ascii="Arial" w:hAnsi="Arial" w:cs="Arial"/>
          <w:sz w:val="20"/>
          <w:szCs w:val="20"/>
        </w:rPr>
      </w:pPr>
      <w:r w:rsidRPr="00935B58">
        <w:rPr>
          <w:rFonts w:ascii="Arial" w:hAnsi="Arial" w:cs="Arial"/>
          <w:sz w:val="20"/>
          <w:szCs w:val="20"/>
        </w:rPr>
        <w:t>Zamawiający nie wyznacza szczegółowego warunku w tym zakresie.</w:t>
      </w:r>
    </w:p>
    <w:p w:rsidR="00FC1405" w:rsidRDefault="00FC1405" w:rsidP="00FC1405">
      <w:pPr>
        <w:jc w:val="both"/>
        <w:rPr>
          <w:rFonts w:ascii="Arial" w:hAnsi="Arial" w:cs="Arial"/>
          <w:sz w:val="20"/>
          <w:szCs w:val="20"/>
        </w:rPr>
      </w:pPr>
    </w:p>
    <w:p w:rsidR="00FC1405" w:rsidRPr="00077739" w:rsidRDefault="00FC1405" w:rsidP="00FC1405">
      <w:pPr>
        <w:jc w:val="both"/>
        <w:rPr>
          <w:rFonts w:ascii="Arial" w:hAnsi="Arial" w:cs="Arial"/>
          <w:b/>
          <w:sz w:val="20"/>
          <w:szCs w:val="20"/>
        </w:rPr>
      </w:pPr>
      <w:r>
        <w:rPr>
          <w:rFonts w:ascii="Arial" w:hAnsi="Arial" w:cs="Arial"/>
          <w:b/>
          <w:sz w:val="20"/>
          <w:szCs w:val="20"/>
        </w:rPr>
        <w:t xml:space="preserve">VI. </w:t>
      </w:r>
      <w:r w:rsidRPr="00077739">
        <w:rPr>
          <w:rFonts w:ascii="Arial" w:hAnsi="Arial" w:cs="Arial"/>
          <w:b/>
          <w:sz w:val="20"/>
          <w:szCs w:val="20"/>
        </w:rPr>
        <w:t>FAKULTATYWNE PODSTAWY WYKLUCZENIA</w:t>
      </w:r>
      <w:r>
        <w:rPr>
          <w:rFonts w:ascii="Arial" w:hAnsi="Arial" w:cs="Arial"/>
          <w:b/>
          <w:sz w:val="20"/>
          <w:szCs w:val="20"/>
        </w:rPr>
        <w:t>, O KTÓRYCH MOWA W ART. 24 UST.</w:t>
      </w:r>
      <w:r w:rsidRPr="00077739">
        <w:rPr>
          <w:rFonts w:ascii="Arial" w:hAnsi="Arial" w:cs="Arial"/>
          <w:b/>
          <w:sz w:val="20"/>
          <w:szCs w:val="20"/>
        </w:rPr>
        <w:t>5 USTAWY PZP</w:t>
      </w:r>
    </w:p>
    <w:p w:rsidR="00FC1405" w:rsidRPr="00CB1466" w:rsidRDefault="00FC1405" w:rsidP="00FC1405">
      <w:pPr>
        <w:jc w:val="both"/>
        <w:rPr>
          <w:rFonts w:ascii="Arial" w:hAnsi="Arial"/>
          <w:b/>
          <w:sz w:val="20"/>
          <w:szCs w:val="20"/>
        </w:rPr>
      </w:pPr>
      <w:r w:rsidRPr="00CB1466">
        <w:rPr>
          <w:rFonts w:ascii="Arial" w:hAnsi="Arial"/>
          <w:sz w:val="20"/>
          <w:szCs w:val="20"/>
        </w:rPr>
        <w:t>Zamawiający wyklucza z przedmiotowego postępowania o udzielenie zamówienia publicznego Wykonawcę w stosunku do którego otwarto likwidację, w zatwierdzonym przez sąd układzie w postępowaniu</w:t>
      </w:r>
      <w:r w:rsidRPr="00077739">
        <w:rPr>
          <w:rFonts w:ascii="Arial" w:hAnsi="Arial"/>
          <w:sz w:val="20"/>
          <w:szCs w:val="20"/>
        </w:rPr>
        <w:t xml:space="preserve"> restrukturyzacyjnym jest przewidziane zaspokojenie wierzycieli przez likwidację jego majątku lub sąd zarządził likwidację jego majątku w trybie art. 332 ust. 1 ustawy z dnia 15 maja 2015r. - Prawo restrukturyzacyjne (Dz. U. poz. 978, z późn. zm.) lub którego upadłość ogłoszono, z wyjątkiem wykonawcy, który po ogłoszeniu upadłości zawarł układ zatwierdzony prawomocnym postanowieniem sądu, jeżeli układ nie przewiduje zaspakajania wierzycieli przez likwidację majątku upadłego, chyba że sąd zarządził likwidację jego majątku w trybie art. 366 ust. 1 z dnia 28 lutego 2003r. - Prawo upadłościowe (Dz. U. z 2015r. poz. 233, z późn. zm.);</w:t>
      </w:r>
    </w:p>
    <w:p w:rsidR="00FC1405" w:rsidRDefault="00FC1405" w:rsidP="00FC1405">
      <w:pPr>
        <w:jc w:val="both"/>
        <w:rPr>
          <w:rFonts w:ascii="Arial" w:hAnsi="Arial" w:cs="Arial"/>
          <w:sz w:val="20"/>
          <w:szCs w:val="20"/>
        </w:rPr>
      </w:pPr>
    </w:p>
    <w:p w:rsidR="00FC1405" w:rsidRPr="00935B58" w:rsidRDefault="00FC1405" w:rsidP="00FC1405">
      <w:pPr>
        <w:autoSpaceDE w:val="0"/>
        <w:autoSpaceDN w:val="0"/>
        <w:adjustRightInd w:val="0"/>
        <w:jc w:val="both"/>
        <w:rPr>
          <w:rFonts w:ascii="Arial" w:hAnsi="Arial" w:cs="Arial"/>
          <w:sz w:val="20"/>
          <w:szCs w:val="20"/>
        </w:rPr>
      </w:pPr>
    </w:p>
    <w:p w:rsidR="00FC1405" w:rsidRPr="00935B58" w:rsidRDefault="00FC1405" w:rsidP="00FC1405">
      <w:pPr>
        <w:jc w:val="both"/>
        <w:rPr>
          <w:rFonts w:ascii="Arial" w:hAnsi="Arial"/>
          <w:sz w:val="20"/>
          <w:szCs w:val="20"/>
        </w:rPr>
      </w:pPr>
      <w:r>
        <w:rPr>
          <w:rFonts w:ascii="Arial" w:hAnsi="Arial"/>
          <w:b/>
          <w:sz w:val="20"/>
          <w:szCs w:val="20"/>
        </w:rPr>
        <w:t>VI</w:t>
      </w:r>
      <w:r w:rsidRPr="00935B58">
        <w:rPr>
          <w:rFonts w:ascii="Arial" w:hAnsi="Arial"/>
          <w:b/>
          <w:sz w:val="20"/>
          <w:szCs w:val="20"/>
        </w:rPr>
        <w:t>I. WYKAZ OŚWIADCZEŃ I DOKUMENTÓW, JAKIE MAJĄ DOSTARCZYĆ WYKONAWCY W CELU POTWIERDZENIA SPEŁNIENIA WARUNKÓW UDZIAŁU W POSTĘPOWANIU ORAZ BRAKU PODSTAW DO WYKLUCZENIA</w:t>
      </w:r>
    </w:p>
    <w:p w:rsidR="00FC1405" w:rsidRPr="00935B58" w:rsidRDefault="00FC1405" w:rsidP="00FC1405">
      <w:pPr>
        <w:jc w:val="both"/>
        <w:rPr>
          <w:rFonts w:ascii="Arial" w:hAnsi="Arial" w:cs="Arial"/>
          <w:b/>
          <w:sz w:val="20"/>
          <w:szCs w:val="20"/>
        </w:rPr>
      </w:pPr>
      <w:r w:rsidRPr="00935B58">
        <w:rPr>
          <w:rFonts w:ascii="Arial" w:hAnsi="Arial" w:cs="Arial"/>
          <w:b/>
          <w:bCs/>
          <w:sz w:val="20"/>
          <w:szCs w:val="20"/>
        </w:rPr>
        <w:t>1.</w:t>
      </w:r>
      <w:r w:rsidRPr="00935B58">
        <w:rPr>
          <w:rFonts w:ascii="Arial" w:hAnsi="Arial" w:cs="Arial"/>
          <w:b/>
          <w:sz w:val="20"/>
          <w:szCs w:val="20"/>
        </w:rPr>
        <w:t xml:space="preserve"> W celu wstępnego wykazania braku podstaw do wykluczenia, o których mowa w art. 24 ust. 1 oraz art. 24 ust. 5 </w:t>
      </w:r>
      <w:r w:rsidRPr="00E36235">
        <w:rPr>
          <w:rFonts w:ascii="Arial" w:hAnsi="Arial"/>
          <w:b/>
          <w:sz w:val="20"/>
          <w:szCs w:val="20"/>
        </w:rPr>
        <w:t>pkt. 1</w:t>
      </w:r>
      <w:r w:rsidRPr="00935B58">
        <w:rPr>
          <w:rFonts w:ascii="Arial" w:hAnsi="Arial" w:cs="Arial"/>
          <w:b/>
          <w:sz w:val="20"/>
          <w:szCs w:val="20"/>
        </w:rPr>
        <w:t>ustawy PZP, należy złożyć</w:t>
      </w:r>
    </w:p>
    <w:p w:rsidR="00FC1405" w:rsidRPr="00E36235" w:rsidRDefault="00FC1405" w:rsidP="00FC1405">
      <w:pPr>
        <w:jc w:val="both"/>
        <w:rPr>
          <w:rFonts w:ascii="Arial" w:hAnsi="Arial"/>
          <w:sz w:val="20"/>
          <w:szCs w:val="20"/>
        </w:rPr>
      </w:pPr>
      <w:r w:rsidRPr="00E36235">
        <w:rPr>
          <w:rFonts w:ascii="Arial" w:hAnsi="Arial"/>
          <w:sz w:val="20"/>
          <w:szCs w:val="20"/>
        </w:rPr>
        <w:t xml:space="preserve">wypełnione oświadczenie wg wzoru na załączniku nr 3a do SIWZ. </w:t>
      </w:r>
    </w:p>
    <w:p w:rsidR="00FC1405" w:rsidRPr="00935B58" w:rsidRDefault="00FC1405" w:rsidP="00FC1405">
      <w:pPr>
        <w:jc w:val="both"/>
        <w:rPr>
          <w:rFonts w:ascii="Arial" w:hAnsi="Arial"/>
          <w:b/>
          <w:sz w:val="20"/>
          <w:szCs w:val="20"/>
        </w:rPr>
      </w:pPr>
      <w:r w:rsidRPr="00935B58">
        <w:rPr>
          <w:rFonts w:ascii="Arial" w:hAnsi="Arial" w:cs="Arial"/>
          <w:b/>
          <w:sz w:val="20"/>
          <w:szCs w:val="20"/>
        </w:rPr>
        <w:t xml:space="preserve">2. W celu wstępnego wykazania spełniania warunków udziału w postępowaniu należy złożyć </w:t>
      </w:r>
    </w:p>
    <w:p w:rsidR="00FC1405" w:rsidRPr="00E36235" w:rsidRDefault="00FC1405" w:rsidP="00FC1405">
      <w:pPr>
        <w:jc w:val="both"/>
        <w:rPr>
          <w:rFonts w:ascii="Arial" w:hAnsi="Arial" w:cs="Arial"/>
          <w:sz w:val="20"/>
          <w:szCs w:val="20"/>
        </w:rPr>
      </w:pPr>
      <w:r w:rsidRPr="00E36235">
        <w:rPr>
          <w:rFonts w:ascii="Arial" w:hAnsi="Arial"/>
          <w:sz w:val="20"/>
          <w:szCs w:val="20"/>
        </w:rPr>
        <w:t xml:space="preserve">wypełnione oświadczenie wg wzoru na załączniku nr 3b do SIWZ. </w:t>
      </w:r>
    </w:p>
    <w:p w:rsidR="00FC1405" w:rsidRPr="00935B58" w:rsidRDefault="00FC1405" w:rsidP="00FC1405">
      <w:pPr>
        <w:jc w:val="both"/>
        <w:rPr>
          <w:rFonts w:ascii="Arial" w:hAnsi="Arial" w:cs="Arial"/>
          <w:b/>
          <w:sz w:val="20"/>
          <w:szCs w:val="20"/>
        </w:rPr>
      </w:pPr>
      <w:r w:rsidRPr="00935B58">
        <w:rPr>
          <w:rFonts w:ascii="Arial" w:hAnsi="Arial" w:cs="Arial"/>
          <w:b/>
          <w:sz w:val="20"/>
          <w:szCs w:val="20"/>
        </w:rPr>
        <w:t xml:space="preserve">3. Wykonawca, którego oferta została oceniona jako najkorzystniejsza w przedmiotowym postępowaniu, w celu potwierdzenia braku podstaw do wykluczenia, </w:t>
      </w:r>
      <w:r w:rsidRPr="00935B58">
        <w:rPr>
          <w:rFonts w:ascii="Arial" w:hAnsi="Arial" w:cs="Arial"/>
          <w:b/>
          <w:sz w:val="20"/>
          <w:szCs w:val="20"/>
          <w:u w:val="single"/>
        </w:rPr>
        <w:t>na wezwanie Zamawiającego</w:t>
      </w:r>
      <w:r w:rsidRPr="00935B58">
        <w:rPr>
          <w:rFonts w:ascii="Arial" w:hAnsi="Arial" w:cs="Arial"/>
          <w:b/>
          <w:sz w:val="20"/>
          <w:szCs w:val="20"/>
        </w:rPr>
        <w:t>, złoży następujące dokumenty w</w:t>
      </w:r>
      <w:r>
        <w:rPr>
          <w:rFonts w:ascii="Arial" w:hAnsi="Arial" w:cs="Arial"/>
          <w:b/>
          <w:sz w:val="20"/>
          <w:szCs w:val="20"/>
        </w:rPr>
        <w:t xml:space="preserve"> wyznaczonym</w:t>
      </w:r>
      <w:r w:rsidRPr="00935B58">
        <w:rPr>
          <w:rFonts w:ascii="Arial" w:hAnsi="Arial" w:cs="Arial"/>
          <w:b/>
          <w:sz w:val="20"/>
          <w:szCs w:val="20"/>
        </w:rPr>
        <w:t xml:space="preserve"> terminie</w:t>
      </w:r>
      <w:r>
        <w:rPr>
          <w:rFonts w:ascii="Arial" w:hAnsi="Arial" w:cs="Arial"/>
          <w:b/>
          <w:sz w:val="20"/>
          <w:szCs w:val="20"/>
        </w:rPr>
        <w:t>,</w:t>
      </w:r>
      <w:r w:rsidRPr="00935B58">
        <w:rPr>
          <w:rFonts w:ascii="Arial" w:hAnsi="Arial" w:cs="Arial"/>
          <w:b/>
          <w:sz w:val="20"/>
          <w:szCs w:val="20"/>
        </w:rPr>
        <w:t xml:space="preserve"> nie krótszym niż 5 dni:</w:t>
      </w:r>
    </w:p>
    <w:p w:rsidR="00FC1405" w:rsidRPr="00935B58" w:rsidRDefault="00FC1405" w:rsidP="00FC1405">
      <w:pPr>
        <w:ind w:left="142"/>
        <w:jc w:val="both"/>
        <w:rPr>
          <w:rFonts w:ascii="Arial" w:hAnsi="Arial" w:cs="Arial"/>
          <w:sz w:val="20"/>
          <w:szCs w:val="20"/>
        </w:rPr>
      </w:pPr>
      <w:r w:rsidRPr="00935B58">
        <w:rPr>
          <w:rFonts w:ascii="Arial" w:hAnsi="Arial" w:cs="Arial"/>
          <w:sz w:val="20"/>
          <w:szCs w:val="20"/>
        </w:rPr>
        <w:t>- odpis z właściwego rejestru lub z centralnej ewidencji i informacji o działalności gospodarczej, jeżeli odrębne przepisy wymagają wpisu do rejestru lub ewidencji, w celu potwierdzenia braku podstaw wykluczenia na podstawie art. 24 ust. 5 pkt. 1 ustawy PZP,</w:t>
      </w:r>
    </w:p>
    <w:p w:rsidR="00FC1405" w:rsidRDefault="00FC1405" w:rsidP="00FC1405">
      <w:pPr>
        <w:jc w:val="both"/>
        <w:rPr>
          <w:rFonts w:ascii="Arial" w:hAnsi="Arial" w:cs="Arial"/>
          <w:sz w:val="20"/>
          <w:szCs w:val="20"/>
        </w:rPr>
      </w:pPr>
      <w:r w:rsidRPr="00935B58">
        <w:rPr>
          <w:rFonts w:ascii="Arial" w:eastAsia="SimSun" w:hAnsi="Arial"/>
          <w:b/>
          <w:sz w:val="20"/>
          <w:szCs w:val="20"/>
          <w:highlight w:val="white"/>
        </w:rPr>
        <w:t xml:space="preserve">4. </w:t>
      </w:r>
      <w:r w:rsidRPr="00935B58">
        <w:rPr>
          <w:rFonts w:ascii="Arial" w:hAnsi="Arial" w:cs="Arial"/>
          <w:sz w:val="20"/>
          <w:szCs w:val="20"/>
        </w:rPr>
        <w:t>W celu potwierdzenia braku podstawy do wykluczenia Wykonawcy z post</w:t>
      </w:r>
      <w:r w:rsidRPr="00935B58">
        <w:rPr>
          <w:rFonts w:ascii="Arial" w:hAnsi="Arial"/>
          <w:sz w:val="20"/>
          <w:szCs w:val="20"/>
        </w:rPr>
        <w:t>ę</w:t>
      </w:r>
      <w:r w:rsidRPr="00935B58">
        <w:rPr>
          <w:rFonts w:ascii="Arial" w:hAnsi="Arial" w:cs="Arial"/>
          <w:sz w:val="20"/>
          <w:szCs w:val="20"/>
        </w:rPr>
        <w:t>powania, o kt</w:t>
      </w:r>
      <w:r w:rsidRPr="00935B58">
        <w:rPr>
          <w:rFonts w:ascii="Arial" w:hAnsi="Arial"/>
          <w:sz w:val="20"/>
          <w:szCs w:val="20"/>
        </w:rPr>
        <w:t>ó</w:t>
      </w:r>
      <w:r w:rsidRPr="00935B58">
        <w:rPr>
          <w:rFonts w:ascii="Arial" w:hAnsi="Arial" w:cs="Arial"/>
          <w:sz w:val="20"/>
          <w:szCs w:val="20"/>
        </w:rPr>
        <w:t xml:space="preserve">rej mowa w art. 24 ust. 1 pkt. 23 ustawy PZP, Wykonawca składa, stosownie do treści art. 24 ust. 11 ustawy PZP </w:t>
      </w:r>
      <w:r w:rsidRPr="00935B58">
        <w:rPr>
          <w:rFonts w:ascii="Arial" w:hAnsi="Arial" w:cs="Arial"/>
          <w:b/>
          <w:bCs/>
          <w:sz w:val="20"/>
          <w:szCs w:val="20"/>
        </w:rPr>
        <w:t xml:space="preserve">(w terminie 3 dni od dnia zamieszczenia przez Zamawiającego na stronie internetowej Zamawiającego informacji, o których mowa w art. 86 ust. 5 ustawy PZP), </w:t>
      </w:r>
      <w:r w:rsidRPr="00935B58">
        <w:rPr>
          <w:rFonts w:ascii="Arial" w:hAnsi="Arial" w:cs="Arial"/>
          <w:sz w:val="20"/>
          <w:szCs w:val="20"/>
        </w:rPr>
        <w:t xml:space="preserve">oświadczenie o przynależności lub braku przynależności do tej samej grupy kapitałowej wg wzoru na załączniki nr 6 do SIWZ, oraz, w przypadku przynależności do tej samej grupy kapitałowej, dowody potwierdzające, że powiązania z innym Wykonawcą nie prowadzą do zakłócenia konkurencji w postępowaniu </w:t>
      </w:r>
      <w:r w:rsidRPr="00935B58">
        <w:rPr>
          <w:rFonts w:ascii="Arial" w:hAnsi="Arial" w:cs="Arial"/>
          <w:sz w:val="20"/>
          <w:szCs w:val="20"/>
          <w:shd w:val="clear" w:color="auto" w:fill="FFFFFF"/>
        </w:rPr>
        <w:t>o udzielenie zamówienia</w:t>
      </w:r>
      <w:r w:rsidRPr="00935B58">
        <w:rPr>
          <w:rFonts w:ascii="Arial" w:hAnsi="Arial" w:cs="Arial"/>
          <w:sz w:val="20"/>
          <w:szCs w:val="20"/>
        </w:rPr>
        <w:t>.</w:t>
      </w:r>
    </w:p>
    <w:p w:rsidR="00FC1405" w:rsidRDefault="00FC1405" w:rsidP="00FC1405">
      <w:pPr>
        <w:jc w:val="both"/>
        <w:rPr>
          <w:rFonts w:ascii="Arial" w:hAnsi="Arial" w:cs="Arial"/>
          <w:b/>
          <w:sz w:val="20"/>
          <w:szCs w:val="20"/>
        </w:rPr>
      </w:pPr>
      <w:r>
        <w:rPr>
          <w:rFonts w:ascii="Arial" w:hAnsi="Arial" w:cs="Arial"/>
          <w:b/>
          <w:sz w:val="20"/>
          <w:szCs w:val="20"/>
        </w:rPr>
        <w:t>5</w:t>
      </w:r>
      <w:r w:rsidRPr="00D7082D">
        <w:rPr>
          <w:rFonts w:ascii="Arial" w:hAnsi="Arial" w:cs="Arial"/>
          <w:b/>
          <w:sz w:val="20"/>
          <w:szCs w:val="20"/>
        </w:rPr>
        <w:t xml:space="preserve">. </w:t>
      </w:r>
      <w:r w:rsidRPr="00935B58">
        <w:rPr>
          <w:rFonts w:ascii="Arial" w:hAnsi="Arial" w:cs="Arial"/>
          <w:b/>
          <w:sz w:val="20"/>
          <w:szCs w:val="20"/>
        </w:rPr>
        <w:t>Wykonawca, którego oferta została oceniona jako najkorzystniejsza w przedmiotowym postępowaniu</w:t>
      </w:r>
      <w:r>
        <w:rPr>
          <w:rFonts w:ascii="Arial" w:hAnsi="Arial" w:cs="Arial"/>
          <w:b/>
          <w:sz w:val="20"/>
          <w:szCs w:val="20"/>
        </w:rPr>
        <w:t>, w</w:t>
      </w:r>
      <w:r w:rsidRPr="00D7082D">
        <w:rPr>
          <w:rFonts w:ascii="Arial" w:hAnsi="Arial" w:cs="Arial"/>
          <w:b/>
          <w:sz w:val="20"/>
          <w:szCs w:val="20"/>
        </w:rPr>
        <w:t xml:space="preserve"> celu potwierdzenia</w:t>
      </w:r>
      <w:r>
        <w:rPr>
          <w:rFonts w:ascii="Arial" w:hAnsi="Arial" w:cs="Arial"/>
          <w:b/>
          <w:sz w:val="20"/>
          <w:szCs w:val="20"/>
        </w:rPr>
        <w:t>,</w:t>
      </w:r>
      <w:r w:rsidRPr="00D7082D">
        <w:rPr>
          <w:rFonts w:ascii="Arial" w:hAnsi="Arial" w:cs="Arial"/>
          <w:b/>
          <w:sz w:val="20"/>
          <w:szCs w:val="20"/>
        </w:rPr>
        <w:t xml:space="preserve"> że oferowane dostawy spełniają wymagania określone w SIWZ, </w:t>
      </w:r>
      <w:r w:rsidRPr="00D7082D">
        <w:rPr>
          <w:rFonts w:ascii="Arial" w:hAnsi="Arial" w:cs="Arial"/>
          <w:b/>
          <w:sz w:val="20"/>
          <w:szCs w:val="20"/>
          <w:u w:val="single"/>
        </w:rPr>
        <w:t>na wezwanie Zamawiającego</w:t>
      </w:r>
      <w:r w:rsidRPr="00D7082D">
        <w:rPr>
          <w:rFonts w:ascii="Arial" w:hAnsi="Arial" w:cs="Arial"/>
          <w:b/>
          <w:sz w:val="20"/>
          <w:szCs w:val="20"/>
        </w:rPr>
        <w:t>, złoży następujące dokumenty</w:t>
      </w:r>
      <w:r>
        <w:rPr>
          <w:rFonts w:ascii="Arial" w:hAnsi="Arial" w:cs="Arial"/>
          <w:b/>
          <w:sz w:val="20"/>
          <w:szCs w:val="20"/>
        </w:rPr>
        <w:t xml:space="preserve"> </w:t>
      </w:r>
      <w:r w:rsidRPr="00A775B7">
        <w:rPr>
          <w:rFonts w:ascii="Arial" w:hAnsi="Arial" w:cs="Arial"/>
          <w:b/>
          <w:sz w:val="20"/>
          <w:szCs w:val="20"/>
        </w:rPr>
        <w:t xml:space="preserve">w </w:t>
      </w:r>
      <w:r>
        <w:rPr>
          <w:rFonts w:ascii="Arial" w:hAnsi="Arial" w:cs="Arial"/>
          <w:b/>
          <w:sz w:val="20"/>
          <w:szCs w:val="20"/>
        </w:rPr>
        <w:t xml:space="preserve">wyznaczonym </w:t>
      </w:r>
      <w:r w:rsidRPr="00A775B7">
        <w:rPr>
          <w:rFonts w:ascii="Arial" w:hAnsi="Arial" w:cs="Arial"/>
          <w:b/>
          <w:sz w:val="20"/>
          <w:szCs w:val="20"/>
        </w:rPr>
        <w:t>terminie</w:t>
      </w:r>
      <w:r>
        <w:rPr>
          <w:rFonts w:ascii="Arial" w:hAnsi="Arial" w:cs="Arial"/>
          <w:b/>
          <w:sz w:val="20"/>
          <w:szCs w:val="20"/>
        </w:rPr>
        <w:t>,</w:t>
      </w:r>
      <w:r w:rsidRPr="00A775B7">
        <w:rPr>
          <w:rFonts w:ascii="Arial" w:hAnsi="Arial" w:cs="Arial"/>
          <w:b/>
          <w:sz w:val="20"/>
          <w:szCs w:val="20"/>
        </w:rPr>
        <w:t xml:space="preserve"> nie krótszym niż </w:t>
      </w:r>
      <w:r>
        <w:rPr>
          <w:rFonts w:ascii="Arial" w:hAnsi="Arial" w:cs="Arial"/>
          <w:b/>
          <w:sz w:val="20"/>
          <w:szCs w:val="20"/>
        </w:rPr>
        <w:t xml:space="preserve">5 </w:t>
      </w:r>
      <w:r w:rsidRPr="00A775B7">
        <w:rPr>
          <w:rFonts w:ascii="Arial" w:hAnsi="Arial" w:cs="Arial"/>
          <w:b/>
          <w:sz w:val="20"/>
          <w:szCs w:val="20"/>
        </w:rPr>
        <w:t>dni</w:t>
      </w:r>
      <w:r w:rsidRPr="00D7082D">
        <w:rPr>
          <w:rFonts w:ascii="Arial" w:hAnsi="Arial" w:cs="Arial"/>
          <w:b/>
          <w:sz w:val="20"/>
          <w:szCs w:val="20"/>
        </w:rPr>
        <w:t>:</w:t>
      </w:r>
    </w:p>
    <w:p w:rsidR="00FC1405" w:rsidRPr="000D59E8" w:rsidRDefault="00FC1405" w:rsidP="00FC1405">
      <w:pPr>
        <w:pStyle w:val="Nagwek"/>
        <w:tabs>
          <w:tab w:val="clear" w:pos="4536"/>
          <w:tab w:val="clear" w:pos="9072"/>
        </w:tabs>
        <w:ind w:left="284"/>
        <w:jc w:val="both"/>
        <w:rPr>
          <w:rFonts w:ascii="Arial" w:hAnsi="Arial" w:cs="Arial"/>
          <w:color w:val="000000"/>
          <w:sz w:val="20"/>
          <w:szCs w:val="20"/>
        </w:rPr>
      </w:pPr>
      <w:r w:rsidRPr="000D59E8">
        <w:rPr>
          <w:rFonts w:ascii="Arial" w:hAnsi="Arial" w:cs="Arial"/>
          <w:b/>
          <w:sz w:val="20"/>
          <w:szCs w:val="20"/>
        </w:rPr>
        <w:t>a</w:t>
      </w:r>
      <w:r w:rsidRPr="000D59E8">
        <w:rPr>
          <w:rFonts w:ascii="Arial" w:hAnsi="Arial" w:cs="Arial"/>
          <w:sz w:val="20"/>
          <w:szCs w:val="20"/>
        </w:rPr>
        <w:t>. Zamawiający wymaga, aby Wykonawca załączył do oferty oświadczenie (Załącznik nr 5 do SIWZ), że oferowane artykuły medyczne spełniają wszystkie określone przepisami prawa wymogi w zakresie dopuszczenia do obrotu, zgodnie z przepisami ustawy z dnia 20 maja 2010 r. o wyrobach medycznych (</w:t>
      </w:r>
      <w:r>
        <w:rPr>
          <w:rFonts w:ascii="Arial" w:hAnsi="Arial" w:cs="Arial"/>
          <w:sz w:val="20"/>
          <w:szCs w:val="20"/>
        </w:rPr>
        <w:t xml:space="preserve">t .j. </w:t>
      </w:r>
      <w:r w:rsidRPr="000D59E8">
        <w:rPr>
          <w:rFonts w:ascii="Arial" w:hAnsi="Arial" w:cs="Arial"/>
          <w:sz w:val="20"/>
          <w:szCs w:val="20"/>
        </w:rPr>
        <w:t>Dz. U. 201</w:t>
      </w:r>
      <w:r>
        <w:rPr>
          <w:rFonts w:ascii="Arial" w:hAnsi="Arial" w:cs="Arial"/>
          <w:sz w:val="20"/>
          <w:szCs w:val="20"/>
        </w:rPr>
        <w:t>7</w:t>
      </w:r>
      <w:r w:rsidRPr="000D59E8">
        <w:rPr>
          <w:rFonts w:ascii="Arial" w:hAnsi="Arial" w:cs="Arial"/>
          <w:sz w:val="20"/>
          <w:szCs w:val="20"/>
        </w:rPr>
        <w:t xml:space="preserve">poz. </w:t>
      </w:r>
      <w:r>
        <w:rPr>
          <w:rFonts w:ascii="Arial" w:hAnsi="Arial" w:cs="Arial"/>
          <w:sz w:val="20"/>
          <w:szCs w:val="20"/>
        </w:rPr>
        <w:t>211</w:t>
      </w:r>
      <w:r w:rsidRPr="000D59E8">
        <w:rPr>
          <w:rFonts w:ascii="Arial" w:hAnsi="Arial" w:cs="Arial"/>
          <w:sz w:val="20"/>
          <w:szCs w:val="20"/>
        </w:rPr>
        <w:t>), co potwierdzają posiadane przez Wykonawcę wymagane prawem dokumenty, które w każdej chwili na żądanie Zamawiającego Wykonawca przedłoży do wglądu,</w:t>
      </w:r>
    </w:p>
    <w:p w:rsidR="00FC1405" w:rsidRDefault="00FC1405" w:rsidP="00FC1405">
      <w:pPr>
        <w:pStyle w:val="Nagwek"/>
        <w:tabs>
          <w:tab w:val="clear" w:pos="4536"/>
          <w:tab w:val="clear" w:pos="9072"/>
        </w:tabs>
        <w:ind w:left="284"/>
        <w:jc w:val="both"/>
        <w:rPr>
          <w:rFonts w:ascii="Arial" w:hAnsi="Arial" w:cs="Arial"/>
          <w:color w:val="000000" w:themeColor="text1"/>
          <w:sz w:val="20"/>
          <w:szCs w:val="20"/>
        </w:rPr>
      </w:pPr>
      <w:r w:rsidRPr="000D59E8">
        <w:rPr>
          <w:rFonts w:ascii="Arial" w:hAnsi="Arial" w:cs="Arial"/>
          <w:b/>
          <w:sz w:val="20"/>
          <w:szCs w:val="20"/>
        </w:rPr>
        <w:t xml:space="preserve">b. </w:t>
      </w:r>
      <w:r w:rsidRPr="000D59E8">
        <w:rPr>
          <w:rFonts w:ascii="Arial" w:hAnsi="Arial" w:cs="Arial"/>
          <w:color w:val="000000" w:themeColor="text1"/>
          <w:sz w:val="20"/>
          <w:szCs w:val="20"/>
        </w:rPr>
        <w:t>W celu potwierdzenia, że oferowana aparatura, odpowiada wymaganiom określonym przez Zamawiającego, Zamawiający wymaga, aby Wykonawca załączył instrukcję obsługi oferowanej aparatury w języku polskim z zaznaczonymi fragmentami określającymi wymagane parametry.</w:t>
      </w:r>
    </w:p>
    <w:p w:rsidR="00FC1405" w:rsidRPr="006E5F2E" w:rsidRDefault="00FC1405" w:rsidP="00FC1405">
      <w:pPr>
        <w:jc w:val="both"/>
        <w:rPr>
          <w:rFonts w:ascii="Arial" w:hAnsi="Arial" w:cs="Arial"/>
          <w:sz w:val="20"/>
          <w:szCs w:val="20"/>
        </w:rPr>
      </w:pPr>
      <w:r>
        <w:rPr>
          <w:rFonts w:ascii="Arial" w:hAnsi="Arial" w:cs="Arial"/>
          <w:b/>
          <w:sz w:val="20"/>
          <w:szCs w:val="20"/>
        </w:rPr>
        <w:t>6</w:t>
      </w:r>
      <w:r w:rsidRPr="008F63D5">
        <w:rPr>
          <w:rFonts w:ascii="Arial" w:hAnsi="Arial" w:cs="Arial"/>
          <w:b/>
          <w:sz w:val="20"/>
          <w:szCs w:val="20"/>
        </w:rPr>
        <w:t>.</w:t>
      </w:r>
      <w:r w:rsidRPr="008F63D5">
        <w:rPr>
          <w:rFonts w:ascii="Arial" w:hAnsi="Arial" w:cs="Arial"/>
          <w:sz w:val="20"/>
          <w:szCs w:val="20"/>
        </w:rPr>
        <w:t xml:space="preserve">Wykonawca, który zamierza powierzyć wykonanie części zamówienia podwykonawcom, w celu wykazania braku istnienia wobec nich podstaw wykluczenia z udziału w postępowaniu składa także </w:t>
      </w:r>
      <w:r w:rsidRPr="006E5F2E">
        <w:rPr>
          <w:rFonts w:ascii="Arial" w:hAnsi="Arial" w:cs="Arial"/>
          <w:sz w:val="20"/>
          <w:szCs w:val="20"/>
        </w:rPr>
        <w:t xml:space="preserve">oświadczenie </w:t>
      </w:r>
      <w:r w:rsidRPr="006E5F2E">
        <w:rPr>
          <w:rFonts w:ascii="Arial" w:hAnsi="Arial" w:cs="Arial"/>
          <w:b/>
          <w:sz w:val="20"/>
          <w:szCs w:val="20"/>
        </w:rPr>
        <w:t xml:space="preserve">według wzoru na załączniku nr </w:t>
      </w:r>
      <w:r>
        <w:rPr>
          <w:rFonts w:ascii="Arial" w:hAnsi="Arial" w:cs="Arial"/>
          <w:b/>
          <w:sz w:val="20"/>
          <w:szCs w:val="20"/>
        </w:rPr>
        <w:t>3</w:t>
      </w:r>
      <w:r w:rsidRPr="006E5F2E">
        <w:rPr>
          <w:rFonts w:ascii="Arial" w:hAnsi="Arial" w:cs="Arial"/>
          <w:b/>
          <w:sz w:val="20"/>
          <w:szCs w:val="20"/>
        </w:rPr>
        <w:t>a do SIWZ</w:t>
      </w:r>
      <w:r w:rsidRPr="006E5F2E">
        <w:rPr>
          <w:rFonts w:ascii="Arial" w:hAnsi="Arial" w:cs="Arial"/>
          <w:sz w:val="20"/>
          <w:szCs w:val="20"/>
        </w:rPr>
        <w:t xml:space="preserve"> - dotyczące podwykonawców.</w:t>
      </w:r>
    </w:p>
    <w:p w:rsidR="00FC1405" w:rsidRPr="008F63D5" w:rsidRDefault="00FC1405" w:rsidP="00FC1405">
      <w:pPr>
        <w:jc w:val="both"/>
        <w:rPr>
          <w:rFonts w:ascii="Arial" w:hAnsi="Arial" w:cs="Arial"/>
          <w:sz w:val="20"/>
          <w:szCs w:val="20"/>
        </w:rPr>
      </w:pPr>
      <w:r>
        <w:rPr>
          <w:rFonts w:ascii="Arial" w:hAnsi="Arial" w:cs="Arial"/>
          <w:b/>
          <w:sz w:val="20"/>
          <w:szCs w:val="20"/>
        </w:rPr>
        <w:t>7</w:t>
      </w:r>
      <w:r w:rsidRPr="006E5F2E">
        <w:rPr>
          <w:rFonts w:ascii="Arial" w:hAnsi="Arial" w:cs="Arial"/>
          <w:b/>
          <w:sz w:val="20"/>
          <w:szCs w:val="20"/>
        </w:rPr>
        <w:t>.</w:t>
      </w:r>
      <w:r w:rsidRPr="006E5F2E">
        <w:rPr>
          <w:rFonts w:ascii="Arial" w:hAnsi="Arial" w:cs="Arial"/>
          <w:sz w:val="20"/>
          <w:szCs w:val="20"/>
        </w:rPr>
        <w:t xml:space="preserve"> W przypadku wspólnego ubiegania się o zamówienie przez wykonawców, oświadczenie </w:t>
      </w:r>
      <w:r w:rsidRPr="006E5F2E">
        <w:rPr>
          <w:rFonts w:ascii="Arial" w:hAnsi="Arial" w:cs="Arial"/>
          <w:b/>
          <w:sz w:val="20"/>
          <w:szCs w:val="20"/>
        </w:rPr>
        <w:t xml:space="preserve">według wzoru na załącznikach nr </w:t>
      </w:r>
      <w:r>
        <w:rPr>
          <w:rFonts w:ascii="Arial" w:hAnsi="Arial" w:cs="Arial"/>
          <w:b/>
          <w:sz w:val="20"/>
          <w:szCs w:val="20"/>
        </w:rPr>
        <w:t>3</w:t>
      </w:r>
      <w:r w:rsidRPr="006E5F2E">
        <w:rPr>
          <w:rFonts w:ascii="Arial" w:hAnsi="Arial" w:cs="Arial"/>
          <w:b/>
          <w:sz w:val="20"/>
          <w:szCs w:val="20"/>
        </w:rPr>
        <w:t xml:space="preserve">a i załącznika nr </w:t>
      </w:r>
      <w:r>
        <w:rPr>
          <w:rFonts w:ascii="Arial" w:hAnsi="Arial" w:cs="Arial"/>
          <w:b/>
          <w:sz w:val="20"/>
          <w:szCs w:val="20"/>
        </w:rPr>
        <w:t>3</w:t>
      </w:r>
      <w:r w:rsidRPr="006E5F2E">
        <w:rPr>
          <w:rFonts w:ascii="Arial" w:hAnsi="Arial" w:cs="Arial"/>
          <w:b/>
          <w:sz w:val="20"/>
          <w:szCs w:val="20"/>
        </w:rPr>
        <w:t>b do SIWZ</w:t>
      </w:r>
      <w:r>
        <w:rPr>
          <w:rFonts w:ascii="Arial" w:hAnsi="Arial" w:cs="Arial"/>
          <w:b/>
          <w:sz w:val="20"/>
          <w:szCs w:val="20"/>
        </w:rPr>
        <w:t xml:space="preserve"> </w:t>
      </w:r>
      <w:r w:rsidRPr="008F63D5">
        <w:rPr>
          <w:rFonts w:ascii="Arial" w:hAnsi="Arial" w:cs="Arial"/>
          <w:sz w:val="20"/>
          <w:szCs w:val="20"/>
        </w:rPr>
        <w:t>składa każdy z wykonawców wspólnie ubiegających się o zamówienie. Dokumenty te potwierdzają spełnianie warunków udziału w</w:t>
      </w:r>
      <w:r>
        <w:rPr>
          <w:rFonts w:ascii="Arial" w:hAnsi="Arial" w:cs="Arial"/>
          <w:sz w:val="20"/>
          <w:szCs w:val="20"/>
        </w:rPr>
        <w:t xml:space="preserve"> postępowaniu</w:t>
      </w:r>
      <w:r w:rsidRPr="008F63D5">
        <w:rPr>
          <w:rFonts w:ascii="Arial" w:hAnsi="Arial" w:cs="Arial"/>
          <w:sz w:val="20"/>
          <w:szCs w:val="20"/>
        </w:rPr>
        <w:t xml:space="preserve"> oraz brak podstaw wykluczenia w zakresie, w którym każdy z wykonawców wykazuje spełnianie warunków udziału w postępowaniu oraz brak podstaw wykluczenia.</w:t>
      </w:r>
    </w:p>
    <w:p w:rsidR="00FC1405" w:rsidRPr="008F63D5" w:rsidRDefault="00FC1405" w:rsidP="00FC1405">
      <w:pPr>
        <w:jc w:val="both"/>
        <w:rPr>
          <w:rFonts w:ascii="Arial" w:hAnsi="Arial" w:cs="Arial"/>
          <w:sz w:val="20"/>
          <w:szCs w:val="20"/>
        </w:rPr>
      </w:pPr>
      <w:r>
        <w:rPr>
          <w:rFonts w:ascii="Arial" w:hAnsi="Arial" w:cs="Arial"/>
          <w:b/>
          <w:sz w:val="20"/>
          <w:szCs w:val="20"/>
        </w:rPr>
        <w:t>8</w:t>
      </w:r>
      <w:r w:rsidRPr="008F63D5">
        <w:rPr>
          <w:rFonts w:ascii="Arial" w:hAnsi="Arial" w:cs="Arial"/>
          <w:b/>
          <w:sz w:val="20"/>
          <w:szCs w:val="20"/>
        </w:rPr>
        <w:t>.</w:t>
      </w:r>
      <w:r w:rsidRPr="008F63D5">
        <w:rPr>
          <w:rFonts w:ascii="Arial" w:hAnsi="Arial" w:cs="Arial"/>
          <w:sz w:val="20"/>
          <w:szCs w:val="20"/>
        </w:rPr>
        <w:t xml:space="preserve"> Dokumenty sporządzone w języku obcym będą składane wraz z tłumaczeniem na ję</w:t>
      </w:r>
      <w:r>
        <w:rPr>
          <w:rFonts w:ascii="Arial" w:hAnsi="Arial" w:cs="Arial"/>
          <w:sz w:val="20"/>
          <w:szCs w:val="20"/>
        </w:rPr>
        <w:t>zyk polski.</w:t>
      </w:r>
    </w:p>
    <w:p w:rsidR="00FC1405" w:rsidRPr="008F63D5" w:rsidRDefault="00FC1405" w:rsidP="00FC1405">
      <w:pPr>
        <w:jc w:val="both"/>
        <w:rPr>
          <w:rFonts w:ascii="Arial" w:hAnsi="Arial" w:cs="Arial"/>
          <w:sz w:val="20"/>
          <w:szCs w:val="20"/>
        </w:rPr>
      </w:pPr>
      <w:r>
        <w:rPr>
          <w:rFonts w:ascii="Arial" w:hAnsi="Arial" w:cs="Arial"/>
          <w:b/>
          <w:sz w:val="20"/>
          <w:szCs w:val="20"/>
        </w:rPr>
        <w:t>9</w:t>
      </w:r>
      <w:r w:rsidRPr="008F63D5">
        <w:rPr>
          <w:rFonts w:ascii="Arial" w:hAnsi="Arial" w:cs="Arial"/>
          <w:b/>
          <w:sz w:val="20"/>
          <w:szCs w:val="20"/>
        </w:rPr>
        <w:t>.</w:t>
      </w:r>
      <w:r w:rsidRPr="008F63D5">
        <w:rPr>
          <w:rFonts w:ascii="Arial" w:hAnsi="Arial" w:cs="Arial"/>
          <w:sz w:val="20"/>
          <w:szCs w:val="20"/>
        </w:rPr>
        <w:t xml:space="preserve"> Dokumenty potwierdzające spełnianie warunków udziału w postępowaniu</w:t>
      </w:r>
      <w:r>
        <w:rPr>
          <w:rFonts w:ascii="Arial" w:hAnsi="Arial" w:cs="Arial"/>
          <w:sz w:val="20"/>
          <w:szCs w:val="20"/>
        </w:rPr>
        <w:t xml:space="preserve"> </w:t>
      </w:r>
      <w:r w:rsidRPr="008F63D5">
        <w:rPr>
          <w:rFonts w:ascii="Arial" w:hAnsi="Arial" w:cs="Arial"/>
          <w:sz w:val="20"/>
          <w:szCs w:val="20"/>
        </w:rPr>
        <w:t xml:space="preserve">oraz brak podstaw wykluczenia będą składane w formie oryginału lub kopii poświadczonej za zgodność z oryginałem przez </w:t>
      </w:r>
      <w:r>
        <w:rPr>
          <w:rFonts w:ascii="Arial" w:hAnsi="Arial" w:cs="Arial"/>
          <w:sz w:val="20"/>
          <w:szCs w:val="20"/>
        </w:rPr>
        <w:t>W</w:t>
      </w:r>
      <w:r w:rsidRPr="008F63D5">
        <w:rPr>
          <w:rFonts w:ascii="Arial" w:hAnsi="Arial" w:cs="Arial"/>
          <w:sz w:val="20"/>
          <w:szCs w:val="20"/>
        </w:rPr>
        <w:t>ykonawcę. Zamawiający może żądać przedstawienia oryginału lub notarialnie poświadczonej kopii dokumentu</w:t>
      </w:r>
      <w:r>
        <w:rPr>
          <w:rFonts w:ascii="Arial" w:hAnsi="Arial" w:cs="Arial"/>
          <w:sz w:val="20"/>
          <w:szCs w:val="20"/>
        </w:rPr>
        <w:t>, innego niż oświadczenia,</w:t>
      </w:r>
      <w:r w:rsidRPr="008F63D5">
        <w:rPr>
          <w:rFonts w:ascii="Arial" w:hAnsi="Arial" w:cs="Arial"/>
          <w:sz w:val="20"/>
          <w:szCs w:val="20"/>
        </w:rPr>
        <w:t xml:space="preserve"> wyłącznie wtedy, gdy złożona przez </w:t>
      </w:r>
      <w:r>
        <w:rPr>
          <w:rFonts w:ascii="Arial" w:hAnsi="Arial" w:cs="Arial"/>
          <w:sz w:val="20"/>
          <w:szCs w:val="20"/>
        </w:rPr>
        <w:t>W</w:t>
      </w:r>
      <w:r w:rsidRPr="008F63D5">
        <w:rPr>
          <w:rFonts w:ascii="Arial" w:hAnsi="Arial" w:cs="Arial"/>
          <w:sz w:val="20"/>
          <w:szCs w:val="20"/>
        </w:rPr>
        <w:t>ykonawcę kopia dokumentu jest nieczytelna lub budzi wątpliwości co do jej prawdziwości.</w:t>
      </w:r>
    </w:p>
    <w:p w:rsidR="00FC1405" w:rsidRPr="008F63D5" w:rsidRDefault="00FC1405" w:rsidP="00FC1405">
      <w:pPr>
        <w:jc w:val="both"/>
        <w:rPr>
          <w:rFonts w:ascii="Arial" w:hAnsi="Arial" w:cs="Arial"/>
          <w:sz w:val="20"/>
          <w:szCs w:val="20"/>
        </w:rPr>
      </w:pPr>
      <w:r>
        <w:rPr>
          <w:rFonts w:ascii="Arial" w:hAnsi="Arial" w:cs="Arial"/>
          <w:b/>
          <w:sz w:val="20"/>
          <w:szCs w:val="20"/>
        </w:rPr>
        <w:t>10</w:t>
      </w:r>
      <w:r w:rsidRPr="008F63D5">
        <w:rPr>
          <w:rFonts w:ascii="Arial" w:hAnsi="Arial" w:cs="Arial"/>
          <w:b/>
          <w:sz w:val="20"/>
          <w:szCs w:val="20"/>
        </w:rPr>
        <w:t>.</w:t>
      </w:r>
      <w:r w:rsidRPr="008F63D5">
        <w:rPr>
          <w:rFonts w:ascii="Arial" w:hAnsi="Arial" w:cs="Arial"/>
          <w:sz w:val="20"/>
          <w:szCs w:val="20"/>
        </w:rPr>
        <w:t xml:space="preserve"> W przypadku wykonawców wspólnie ubiegających się o udzielenie zamówienia, kopie dokumentów dotyczących odpowiednio wykonawcy lub tych podmiotów muszą być poświadczone za zgodność z oryginałem odpowiednio przez wykonawcę lub te podmioty</w:t>
      </w:r>
      <w:r>
        <w:rPr>
          <w:rFonts w:ascii="Arial" w:hAnsi="Arial" w:cs="Arial"/>
          <w:sz w:val="20"/>
          <w:szCs w:val="20"/>
        </w:rPr>
        <w:t>, w zakresie dokumentów, które każdego z nich dotyczą</w:t>
      </w:r>
      <w:r w:rsidRPr="008F63D5">
        <w:rPr>
          <w:rFonts w:ascii="Arial" w:hAnsi="Arial" w:cs="Arial"/>
          <w:sz w:val="20"/>
          <w:szCs w:val="20"/>
        </w:rPr>
        <w:t>.</w:t>
      </w:r>
    </w:p>
    <w:p w:rsidR="00FC1405" w:rsidRPr="008F63D5" w:rsidRDefault="00FC1405" w:rsidP="00FC1405">
      <w:pPr>
        <w:jc w:val="both"/>
        <w:rPr>
          <w:rFonts w:ascii="Arial" w:hAnsi="Arial" w:cs="Arial"/>
          <w:sz w:val="20"/>
          <w:szCs w:val="20"/>
        </w:rPr>
      </w:pPr>
      <w:r>
        <w:rPr>
          <w:rFonts w:ascii="Arial" w:hAnsi="Arial" w:cs="Arial"/>
          <w:b/>
          <w:sz w:val="20"/>
          <w:szCs w:val="20"/>
        </w:rPr>
        <w:t>11.</w:t>
      </w:r>
      <w:r w:rsidRPr="008F63D5">
        <w:rPr>
          <w:rFonts w:ascii="Arial" w:hAnsi="Arial" w:cs="Arial"/>
          <w:sz w:val="20"/>
          <w:szCs w:val="20"/>
        </w:rPr>
        <w:t xml:space="preserve"> Jeżeli </w:t>
      </w:r>
      <w:r>
        <w:rPr>
          <w:rFonts w:ascii="Arial" w:hAnsi="Arial" w:cs="Arial"/>
          <w:sz w:val="20"/>
          <w:szCs w:val="20"/>
        </w:rPr>
        <w:t>W</w:t>
      </w:r>
      <w:r w:rsidRPr="008F63D5">
        <w:rPr>
          <w:rFonts w:ascii="Arial" w:hAnsi="Arial" w:cs="Arial"/>
          <w:sz w:val="20"/>
          <w:szCs w:val="20"/>
        </w:rPr>
        <w:t xml:space="preserve">ykonawca ma siedzibę lub miejsce zamieszkania poza terytorium Rzeczypospolitej Polskiej zamiast dokumentów, o których mowa w </w:t>
      </w:r>
      <w:r>
        <w:rPr>
          <w:rFonts w:ascii="Arial" w:hAnsi="Arial" w:cs="Arial"/>
          <w:sz w:val="20"/>
          <w:szCs w:val="20"/>
        </w:rPr>
        <w:t>us</w:t>
      </w:r>
      <w:r w:rsidRPr="008F63D5">
        <w:rPr>
          <w:rFonts w:ascii="Arial" w:hAnsi="Arial" w:cs="Arial"/>
          <w:sz w:val="20"/>
          <w:szCs w:val="20"/>
        </w:rPr>
        <w:t xml:space="preserve">t. 3 składa dokument lub dokumenty wystawione w kraju, w którym wykonawca </w:t>
      </w:r>
      <w:r w:rsidRPr="008F63D5">
        <w:rPr>
          <w:rFonts w:ascii="Arial" w:hAnsi="Arial" w:cs="Arial"/>
          <w:spacing w:val="-1"/>
          <w:sz w:val="20"/>
          <w:szCs w:val="20"/>
        </w:rPr>
        <w:t>ma siedzibę lub miejsce zamieszkania, potwierdzające odpowiednio, że</w:t>
      </w:r>
      <w:r w:rsidRPr="008F63D5">
        <w:rPr>
          <w:rFonts w:ascii="Arial" w:hAnsi="Arial" w:cs="Arial"/>
          <w:spacing w:val="-2"/>
          <w:sz w:val="20"/>
          <w:szCs w:val="20"/>
        </w:rPr>
        <w:t>nie otwarto jego likwidacji ani nie ogłoszono upadłości.</w:t>
      </w:r>
    </w:p>
    <w:p w:rsidR="00FC1405" w:rsidRDefault="00FC1405" w:rsidP="00FC1405">
      <w:pPr>
        <w:shd w:val="clear" w:color="auto" w:fill="FFFFFF"/>
        <w:jc w:val="both"/>
        <w:rPr>
          <w:rFonts w:ascii="Arial" w:hAnsi="Arial" w:cs="Arial"/>
          <w:b/>
          <w:sz w:val="20"/>
          <w:szCs w:val="20"/>
        </w:rPr>
      </w:pPr>
      <w:r>
        <w:rPr>
          <w:rFonts w:ascii="Arial" w:hAnsi="Arial" w:cs="Arial"/>
          <w:b/>
          <w:sz w:val="20"/>
          <w:szCs w:val="20"/>
        </w:rPr>
        <w:lastRenderedPageBreak/>
        <w:t>12</w:t>
      </w:r>
      <w:r w:rsidRPr="008F63D5">
        <w:rPr>
          <w:rFonts w:ascii="Arial" w:hAnsi="Arial" w:cs="Arial"/>
          <w:b/>
          <w:sz w:val="20"/>
          <w:szCs w:val="20"/>
        </w:rPr>
        <w:t>.</w:t>
      </w:r>
      <w:r w:rsidRPr="008F63D5">
        <w:rPr>
          <w:rFonts w:ascii="Arial" w:hAnsi="Arial" w:cs="Arial"/>
          <w:sz w:val="20"/>
          <w:szCs w:val="20"/>
        </w:rPr>
        <w:t xml:space="preserve"> Dokumenty, o których mowa w </w:t>
      </w:r>
      <w:r>
        <w:rPr>
          <w:rFonts w:ascii="Arial" w:hAnsi="Arial" w:cs="Arial"/>
          <w:sz w:val="20"/>
          <w:szCs w:val="20"/>
        </w:rPr>
        <w:t>us</w:t>
      </w:r>
      <w:r w:rsidRPr="008F63D5">
        <w:rPr>
          <w:rFonts w:ascii="Arial" w:hAnsi="Arial" w:cs="Arial"/>
          <w:sz w:val="20"/>
          <w:szCs w:val="20"/>
        </w:rPr>
        <w:t>t. 1</w:t>
      </w:r>
      <w:r>
        <w:rPr>
          <w:rFonts w:ascii="Arial" w:hAnsi="Arial" w:cs="Arial"/>
          <w:sz w:val="20"/>
          <w:szCs w:val="20"/>
        </w:rPr>
        <w:t>1</w:t>
      </w:r>
      <w:r w:rsidRPr="008F63D5">
        <w:rPr>
          <w:rFonts w:ascii="Arial" w:hAnsi="Arial" w:cs="Arial"/>
          <w:sz w:val="20"/>
          <w:szCs w:val="20"/>
        </w:rPr>
        <w:t xml:space="preserve"> powinny być wystawione nie </w:t>
      </w:r>
      <w:r w:rsidRPr="008F63D5">
        <w:rPr>
          <w:rFonts w:ascii="Arial" w:hAnsi="Arial" w:cs="Arial"/>
          <w:spacing w:val="-1"/>
          <w:sz w:val="20"/>
          <w:szCs w:val="20"/>
        </w:rPr>
        <w:t>wcześniej niż 6 miesięcy przed upływem terminu składania ofert</w:t>
      </w:r>
      <w:r w:rsidRPr="008F63D5">
        <w:rPr>
          <w:rFonts w:ascii="Arial" w:hAnsi="Arial" w:cs="Arial"/>
          <w:sz w:val="20"/>
          <w:szCs w:val="20"/>
        </w:rPr>
        <w:t xml:space="preserve">. </w:t>
      </w:r>
    </w:p>
    <w:p w:rsidR="00FC1405" w:rsidRPr="008F63D5" w:rsidRDefault="00FC1405" w:rsidP="00FC1405">
      <w:pPr>
        <w:shd w:val="clear" w:color="auto" w:fill="FFFFFF"/>
        <w:jc w:val="both"/>
        <w:rPr>
          <w:rFonts w:ascii="Arial" w:hAnsi="Arial" w:cs="Arial"/>
          <w:sz w:val="20"/>
          <w:szCs w:val="20"/>
        </w:rPr>
      </w:pPr>
      <w:r>
        <w:rPr>
          <w:rFonts w:ascii="Arial" w:hAnsi="Arial" w:cs="Arial"/>
          <w:b/>
          <w:sz w:val="20"/>
          <w:szCs w:val="20"/>
        </w:rPr>
        <w:t>13</w:t>
      </w:r>
      <w:r w:rsidRPr="005A1F0B">
        <w:rPr>
          <w:rFonts w:ascii="Arial" w:hAnsi="Arial" w:cs="Arial"/>
          <w:b/>
          <w:sz w:val="20"/>
          <w:szCs w:val="20"/>
        </w:rPr>
        <w:t>.</w:t>
      </w:r>
      <w:r w:rsidRPr="008F63D5">
        <w:rPr>
          <w:rFonts w:ascii="Arial" w:hAnsi="Arial" w:cs="Arial"/>
          <w:sz w:val="20"/>
          <w:szCs w:val="20"/>
        </w:rPr>
        <w:t xml:space="preserve"> W przypadku wątpliwości co do treści dokumentu złożonego przez </w:t>
      </w:r>
      <w:r>
        <w:rPr>
          <w:rFonts w:ascii="Arial" w:hAnsi="Arial" w:cs="Arial"/>
          <w:sz w:val="20"/>
          <w:szCs w:val="20"/>
        </w:rPr>
        <w:t>W</w:t>
      </w:r>
      <w:r w:rsidRPr="008F63D5">
        <w:rPr>
          <w:rFonts w:ascii="Arial" w:hAnsi="Arial" w:cs="Arial"/>
          <w:sz w:val="20"/>
          <w:szCs w:val="20"/>
        </w:rPr>
        <w:t xml:space="preserve">ykonawcę, </w:t>
      </w:r>
      <w:r>
        <w:rPr>
          <w:rFonts w:ascii="Arial" w:hAnsi="Arial" w:cs="Arial"/>
          <w:sz w:val="20"/>
          <w:szCs w:val="20"/>
        </w:rPr>
        <w:t>Z</w:t>
      </w:r>
      <w:r w:rsidRPr="008F63D5">
        <w:rPr>
          <w:rFonts w:ascii="Arial" w:hAnsi="Arial" w:cs="Arial"/>
          <w:sz w:val="20"/>
          <w:szCs w:val="20"/>
        </w:rPr>
        <w:t xml:space="preserve">amawiający </w:t>
      </w:r>
      <w:r w:rsidRPr="008F63D5">
        <w:rPr>
          <w:rFonts w:ascii="Arial" w:hAnsi="Arial" w:cs="Arial"/>
          <w:spacing w:val="-1"/>
          <w:sz w:val="20"/>
          <w:szCs w:val="20"/>
        </w:rPr>
        <w:t xml:space="preserve">może zwrócić się do właściwych organów odpowiednio kraju, w którym </w:t>
      </w:r>
      <w:r>
        <w:rPr>
          <w:rFonts w:ascii="Arial" w:hAnsi="Arial" w:cs="Arial"/>
          <w:spacing w:val="-1"/>
          <w:sz w:val="20"/>
          <w:szCs w:val="20"/>
        </w:rPr>
        <w:t>W</w:t>
      </w:r>
      <w:r w:rsidRPr="008F63D5">
        <w:rPr>
          <w:rFonts w:ascii="Arial" w:hAnsi="Arial" w:cs="Arial"/>
          <w:spacing w:val="-1"/>
          <w:sz w:val="20"/>
          <w:szCs w:val="20"/>
        </w:rPr>
        <w:t xml:space="preserve">ykonawca ma siedzibę </w:t>
      </w:r>
      <w:r w:rsidRPr="008F63D5">
        <w:rPr>
          <w:rFonts w:ascii="Arial" w:hAnsi="Arial" w:cs="Arial"/>
          <w:sz w:val="20"/>
          <w:szCs w:val="20"/>
        </w:rPr>
        <w:t>lub miejsce zamieszkania lub miejsce zamieszkania ma osoba, której dokument dotyczy, o udzielenie niezbędnych informacji dotyczących tego dokumentu.</w:t>
      </w:r>
    </w:p>
    <w:p w:rsidR="00FC1405" w:rsidRPr="008F63D5" w:rsidRDefault="00FC1405" w:rsidP="00FC1405">
      <w:pPr>
        <w:shd w:val="clear" w:color="auto" w:fill="FFFFFF"/>
        <w:jc w:val="both"/>
        <w:rPr>
          <w:rFonts w:ascii="Arial" w:hAnsi="Arial" w:cs="Arial"/>
          <w:sz w:val="20"/>
          <w:szCs w:val="20"/>
        </w:rPr>
      </w:pPr>
      <w:r>
        <w:rPr>
          <w:rFonts w:ascii="Arial" w:hAnsi="Arial" w:cs="Arial"/>
          <w:b/>
          <w:sz w:val="20"/>
          <w:szCs w:val="20"/>
        </w:rPr>
        <w:t>14.</w:t>
      </w:r>
      <w:r w:rsidRPr="008F63D5">
        <w:rPr>
          <w:rFonts w:ascii="Arial" w:hAnsi="Arial" w:cs="Arial"/>
          <w:sz w:val="20"/>
          <w:szCs w:val="20"/>
        </w:rPr>
        <w:t xml:space="preserve"> Jeżeli jest to niezbędne do zapewnienia odpowiedniego przebiegu postępowania o udzielenie zamówienia, </w:t>
      </w:r>
      <w:r>
        <w:rPr>
          <w:rFonts w:ascii="Arial" w:hAnsi="Arial" w:cs="Arial"/>
          <w:sz w:val="20"/>
          <w:szCs w:val="20"/>
        </w:rPr>
        <w:t>Z</w:t>
      </w:r>
      <w:r w:rsidRPr="008F63D5">
        <w:rPr>
          <w:rFonts w:ascii="Arial" w:hAnsi="Arial" w:cs="Arial"/>
          <w:sz w:val="20"/>
          <w:szCs w:val="20"/>
        </w:rPr>
        <w:t xml:space="preserve">amawiający może na każdym etapie postępowania wezwać </w:t>
      </w:r>
      <w:r>
        <w:rPr>
          <w:rFonts w:ascii="Arial" w:hAnsi="Arial" w:cs="Arial"/>
          <w:sz w:val="20"/>
          <w:szCs w:val="20"/>
        </w:rPr>
        <w:t>W</w:t>
      </w:r>
      <w:r w:rsidRPr="008F63D5">
        <w:rPr>
          <w:rFonts w:ascii="Arial" w:hAnsi="Arial" w:cs="Arial"/>
          <w:sz w:val="20"/>
          <w:szCs w:val="20"/>
        </w:rPr>
        <w:t xml:space="preserve">ykonawców do złożenia wszystkich lub niektórych oświadczeń lub dokumentów potwierdzających, że nie podlegają wykluczeniu, spełniają warunki udziału w postępowaniu, a jeżeli zachodzą </w:t>
      </w:r>
      <w:r w:rsidRPr="008F63D5">
        <w:rPr>
          <w:rFonts w:ascii="Arial" w:hAnsi="Arial" w:cs="Arial"/>
          <w:spacing w:val="-2"/>
          <w:sz w:val="20"/>
          <w:szCs w:val="20"/>
        </w:rPr>
        <w:t xml:space="preserve">uzasadnione podstawy do uznania, że złożone uprzednio oświadczenia lub dokumenty nie są już </w:t>
      </w:r>
      <w:r w:rsidRPr="008F63D5">
        <w:rPr>
          <w:rFonts w:ascii="Arial" w:hAnsi="Arial" w:cs="Arial"/>
          <w:sz w:val="20"/>
          <w:szCs w:val="20"/>
        </w:rPr>
        <w:t>aktualne, do złożenia aktualnych oświadczeń lub dokumentów.</w:t>
      </w:r>
    </w:p>
    <w:p w:rsidR="00FC1405" w:rsidRPr="008F63D5" w:rsidRDefault="00FC1405" w:rsidP="00FC1405">
      <w:pPr>
        <w:shd w:val="clear" w:color="auto" w:fill="FFFFFF"/>
        <w:jc w:val="both"/>
        <w:rPr>
          <w:rFonts w:ascii="Arial" w:hAnsi="Arial" w:cs="Arial"/>
          <w:b/>
          <w:bCs/>
          <w:sz w:val="20"/>
          <w:szCs w:val="20"/>
        </w:rPr>
      </w:pPr>
      <w:r>
        <w:rPr>
          <w:rFonts w:ascii="Arial" w:hAnsi="Arial" w:cs="Arial"/>
          <w:b/>
          <w:sz w:val="20"/>
          <w:szCs w:val="20"/>
        </w:rPr>
        <w:t>15</w:t>
      </w:r>
      <w:r w:rsidRPr="005A1F0B">
        <w:rPr>
          <w:rFonts w:ascii="Arial" w:hAnsi="Arial" w:cs="Arial"/>
          <w:b/>
          <w:sz w:val="20"/>
          <w:szCs w:val="20"/>
        </w:rPr>
        <w:t>.</w:t>
      </w:r>
      <w:r w:rsidRPr="008F63D5">
        <w:rPr>
          <w:rFonts w:ascii="Arial" w:hAnsi="Arial" w:cs="Arial"/>
          <w:sz w:val="20"/>
          <w:szCs w:val="20"/>
        </w:rPr>
        <w:t xml:space="preserve"> Wykonawca nie jest obowiązany do złożenia oświadczeń lub dokumentów potwierdzających brak podstaw do wykluczenia oraz spełnianie warunków udziału w postępowaniu, jeżeli </w:t>
      </w:r>
      <w:r>
        <w:rPr>
          <w:rFonts w:ascii="Arial" w:hAnsi="Arial" w:cs="Arial"/>
          <w:sz w:val="20"/>
          <w:szCs w:val="20"/>
        </w:rPr>
        <w:t>Z</w:t>
      </w:r>
      <w:r w:rsidRPr="008F63D5">
        <w:rPr>
          <w:rFonts w:ascii="Arial" w:hAnsi="Arial" w:cs="Arial"/>
          <w:sz w:val="20"/>
          <w:szCs w:val="20"/>
        </w:rPr>
        <w:t xml:space="preserve">amawiający posiada oświadczenia lub dokumenty dotyczące tego </w:t>
      </w:r>
      <w:r>
        <w:rPr>
          <w:rFonts w:ascii="Arial" w:hAnsi="Arial" w:cs="Arial"/>
          <w:sz w:val="20"/>
          <w:szCs w:val="20"/>
        </w:rPr>
        <w:t>W</w:t>
      </w:r>
      <w:r w:rsidRPr="008F63D5">
        <w:rPr>
          <w:rFonts w:ascii="Arial" w:hAnsi="Arial" w:cs="Arial"/>
          <w:sz w:val="20"/>
          <w:szCs w:val="20"/>
        </w:rPr>
        <w:t xml:space="preserve">ykonawcy lub może je uzyskać za pomocą bezpłatnych i ogólnodostępnych baz danych, w szczególności rejestrów publicznych w rozumieniu ustawy z dnia 17 lutego 2005 r. o informatyzacji działalności </w:t>
      </w:r>
      <w:r w:rsidRPr="008F63D5">
        <w:rPr>
          <w:rFonts w:ascii="Arial" w:hAnsi="Arial" w:cs="Arial"/>
          <w:spacing w:val="-1"/>
          <w:sz w:val="20"/>
          <w:szCs w:val="20"/>
        </w:rPr>
        <w:t xml:space="preserve">podmiotów realizujących zadania publiczne (Dz. U. z 2014 r. poz. 1114 oraz z 2016 r. poz. 352). </w:t>
      </w:r>
      <w:r w:rsidRPr="008F63D5">
        <w:rPr>
          <w:rFonts w:ascii="Arial" w:hAnsi="Arial" w:cs="Arial"/>
          <w:sz w:val="20"/>
          <w:szCs w:val="20"/>
        </w:rPr>
        <w:t xml:space="preserve">W takiej sytuacji </w:t>
      </w:r>
      <w:r w:rsidRPr="008F63D5">
        <w:rPr>
          <w:rFonts w:ascii="Arial" w:hAnsi="Arial" w:cs="Arial"/>
          <w:b/>
          <w:bCs/>
          <w:sz w:val="20"/>
          <w:szCs w:val="20"/>
        </w:rPr>
        <w:t>Wykonawca zobligowany jest do wskazania Zamawiającemu sygnatury postępowania, w którym wymagane dokumenty</w:t>
      </w:r>
      <w:r>
        <w:rPr>
          <w:rFonts w:ascii="Arial" w:hAnsi="Arial" w:cs="Arial"/>
          <w:b/>
          <w:bCs/>
          <w:sz w:val="20"/>
          <w:szCs w:val="20"/>
        </w:rPr>
        <w:t xml:space="preserve"> lub</w:t>
      </w:r>
      <w:r w:rsidRPr="008F63D5">
        <w:rPr>
          <w:rFonts w:ascii="Arial" w:hAnsi="Arial" w:cs="Arial"/>
          <w:b/>
          <w:bCs/>
          <w:sz w:val="20"/>
          <w:szCs w:val="20"/>
        </w:rPr>
        <w:t xml:space="preserve"> oświadczenia się znajdują.</w:t>
      </w:r>
    </w:p>
    <w:p w:rsidR="00FC1405" w:rsidRDefault="00FC1405" w:rsidP="00FC1405">
      <w:pPr>
        <w:shd w:val="clear" w:color="auto" w:fill="FFFFFF"/>
        <w:tabs>
          <w:tab w:val="left" w:pos="0"/>
        </w:tabs>
        <w:spacing w:line="240" w:lineRule="exact"/>
        <w:ind w:right="3"/>
        <w:rPr>
          <w:rFonts w:ascii="Arial" w:hAnsi="Arial" w:cs="Arial"/>
          <w:sz w:val="20"/>
          <w:szCs w:val="20"/>
        </w:rPr>
      </w:pPr>
    </w:p>
    <w:p w:rsidR="00FC1405" w:rsidRPr="00C91C01" w:rsidRDefault="00FC1405" w:rsidP="00FC1405">
      <w:pPr>
        <w:shd w:val="clear" w:color="auto" w:fill="FFFFFF"/>
        <w:tabs>
          <w:tab w:val="left" w:pos="0"/>
        </w:tabs>
        <w:spacing w:line="240" w:lineRule="exact"/>
        <w:ind w:right="3"/>
        <w:rPr>
          <w:rFonts w:ascii="Arial" w:hAnsi="Arial" w:cs="Arial"/>
          <w:sz w:val="20"/>
          <w:szCs w:val="20"/>
        </w:rPr>
      </w:pPr>
      <w:r w:rsidRPr="00C91C01">
        <w:rPr>
          <w:rFonts w:ascii="Arial" w:hAnsi="Arial"/>
          <w:b/>
          <w:sz w:val="20"/>
          <w:szCs w:val="20"/>
        </w:rPr>
        <w:t>VI</w:t>
      </w:r>
      <w:r>
        <w:rPr>
          <w:rFonts w:ascii="Arial" w:hAnsi="Arial"/>
          <w:b/>
          <w:sz w:val="20"/>
          <w:szCs w:val="20"/>
        </w:rPr>
        <w:t>I</w:t>
      </w:r>
      <w:r w:rsidRPr="00C91C01">
        <w:rPr>
          <w:rFonts w:ascii="Arial" w:hAnsi="Arial"/>
          <w:b/>
          <w:sz w:val="20"/>
          <w:szCs w:val="20"/>
        </w:rPr>
        <w:t>I. INFORMACJA O SPOSOBIE POROZUMIEWANIA SIĘ ZAMAWIAJĄCEGO Z WYKONAWCAMI ORAZ PRZEKAZYWANIA OŚWIADCZEŃ I DOKUMENTÓW ORAZ OSOBY UPRAWNIONE DO POROZUMIEWANIA SIĘ Z WYKONAWCAMI</w:t>
      </w:r>
      <w:r w:rsidRPr="00C91C01">
        <w:rPr>
          <w:rFonts w:ascii="Arial" w:hAnsi="Arial"/>
          <w:b/>
          <w:sz w:val="20"/>
          <w:szCs w:val="20"/>
        </w:rPr>
        <w:cr/>
      </w:r>
      <w:r w:rsidRPr="00C91C01">
        <w:rPr>
          <w:rFonts w:ascii="Arial" w:hAnsi="Arial" w:cs="Arial"/>
          <w:b/>
          <w:bCs/>
          <w:sz w:val="20"/>
          <w:szCs w:val="20"/>
        </w:rPr>
        <w:t xml:space="preserve">1. </w:t>
      </w:r>
      <w:r w:rsidRPr="00C91C01">
        <w:rPr>
          <w:rFonts w:ascii="Arial" w:hAnsi="Arial" w:cs="Arial"/>
          <w:spacing w:val="-1"/>
          <w:sz w:val="20"/>
          <w:szCs w:val="20"/>
        </w:rPr>
        <w:t>Do kontaktowania się z Wykonawcami upoważnione są :</w:t>
      </w:r>
      <w:r w:rsidRPr="00C91C01">
        <w:rPr>
          <w:rFonts w:ascii="Arial" w:hAnsi="Arial" w:cs="Arial"/>
          <w:spacing w:val="-1"/>
          <w:sz w:val="20"/>
          <w:szCs w:val="20"/>
        </w:rPr>
        <w:br/>
      </w:r>
      <w:r w:rsidRPr="00C91C01">
        <w:rPr>
          <w:rFonts w:ascii="Arial" w:hAnsi="Arial" w:cs="Arial"/>
          <w:b/>
          <w:bCs/>
          <w:sz w:val="20"/>
          <w:szCs w:val="20"/>
        </w:rPr>
        <w:t>w sprawach formalno-prawnych:</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b/>
          <w:bCs/>
          <w:sz w:val="20"/>
          <w:szCs w:val="20"/>
        </w:rPr>
        <w:t>Agata Grudnowska i Karolina Glanc</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Dział Zakupów</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36, fax. 59 822 39 90</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b/>
          <w:bCs/>
          <w:sz w:val="20"/>
          <w:szCs w:val="20"/>
        </w:rPr>
        <w:t>w sprawach merytorycznych:</w:t>
      </w:r>
    </w:p>
    <w:p w:rsidR="00FC1405" w:rsidRPr="00C91C01" w:rsidRDefault="00FC1405" w:rsidP="00FC1405">
      <w:pPr>
        <w:shd w:val="clear" w:color="auto" w:fill="FFFFFF"/>
        <w:spacing w:line="240" w:lineRule="exact"/>
        <w:ind w:left="144"/>
        <w:rPr>
          <w:rFonts w:ascii="Arial" w:hAnsi="Arial" w:cs="Arial"/>
          <w:b/>
          <w:spacing w:val="-3"/>
          <w:sz w:val="20"/>
          <w:szCs w:val="20"/>
        </w:rPr>
      </w:pPr>
      <w:r>
        <w:rPr>
          <w:rFonts w:ascii="Arial" w:hAnsi="Arial" w:cs="Arial"/>
          <w:b/>
          <w:spacing w:val="-3"/>
          <w:sz w:val="20"/>
          <w:szCs w:val="20"/>
        </w:rPr>
        <w:t>Ewa Kondrusik i Adam Stalmaski</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spacing w:val="-3"/>
          <w:sz w:val="20"/>
          <w:szCs w:val="20"/>
        </w:rPr>
        <w:t>Laboratorium</w:t>
      </w:r>
    </w:p>
    <w:p w:rsidR="00FC1405" w:rsidRPr="00C91C01" w:rsidRDefault="00FC1405" w:rsidP="00FC1405">
      <w:pPr>
        <w:shd w:val="clear" w:color="auto" w:fill="FFFFFF"/>
        <w:spacing w:line="240" w:lineRule="exact"/>
        <w:ind w:left="144"/>
        <w:rPr>
          <w:rFonts w:ascii="Arial" w:hAnsi="Arial" w:cs="Arial"/>
          <w:sz w:val="20"/>
          <w:szCs w:val="20"/>
        </w:rPr>
      </w:pPr>
      <w:r w:rsidRPr="00C91C01">
        <w:rPr>
          <w:rFonts w:ascii="Arial" w:hAnsi="Arial" w:cs="Arial"/>
          <w:sz w:val="20"/>
          <w:szCs w:val="20"/>
        </w:rPr>
        <w:t>tel. 59 822 85 37</w:t>
      </w:r>
    </w:p>
    <w:p w:rsidR="00FC1405" w:rsidRPr="00C91C01" w:rsidRDefault="00FC1405" w:rsidP="00FC1405">
      <w:pPr>
        <w:shd w:val="clear" w:color="auto" w:fill="FFFFFF"/>
        <w:spacing w:line="240" w:lineRule="exact"/>
        <w:jc w:val="both"/>
        <w:rPr>
          <w:rFonts w:ascii="Arial" w:hAnsi="Arial" w:cs="Arial"/>
          <w:b/>
          <w:bCs/>
          <w:sz w:val="20"/>
          <w:szCs w:val="20"/>
        </w:rPr>
      </w:pPr>
      <w:r w:rsidRPr="00C91C01">
        <w:rPr>
          <w:rFonts w:ascii="Arial" w:hAnsi="Arial" w:cs="Arial"/>
          <w:b/>
          <w:sz w:val="20"/>
          <w:szCs w:val="20"/>
        </w:rPr>
        <w:t>2.</w:t>
      </w:r>
      <w:r w:rsidRPr="00C91C01">
        <w:rPr>
          <w:rFonts w:ascii="Arial" w:hAnsi="Arial" w:cs="Arial"/>
          <w:sz w:val="20"/>
          <w:szCs w:val="20"/>
        </w:rPr>
        <w:t xml:space="preserve">W niniejszym postępowaniu oświadczenia, wnioski, zawiadomienia, dokumenty oraz informacje Wykonawcy przekazują za pośrednictwem faksu lub poczty elektronicznej (w formie pliku PDF oraz doc.) na adres </w:t>
      </w:r>
      <w:r w:rsidRPr="00C91C01">
        <w:rPr>
          <w:rFonts w:ascii="Arial" w:hAnsi="Arial" w:cs="Arial"/>
          <w:b/>
          <w:bCs/>
          <w:sz w:val="20"/>
          <w:szCs w:val="20"/>
        </w:rPr>
        <w:t xml:space="preserve">e-mail: </w:t>
      </w:r>
      <w:hyperlink r:id="rId8" w:history="1">
        <w:r w:rsidRPr="00C91C01">
          <w:rPr>
            <w:rFonts w:ascii="Arial" w:hAnsi="Arial" w:cs="Arial"/>
            <w:b/>
            <w:bCs/>
            <w:sz w:val="20"/>
            <w:szCs w:val="20"/>
            <w:u w:val="single"/>
          </w:rPr>
          <w:t>zamowienia.szpital@bytow.biz</w:t>
        </w:r>
      </w:hyperlink>
    </w:p>
    <w:p w:rsidR="00FC1405" w:rsidRPr="00C91C01" w:rsidRDefault="00FC1405" w:rsidP="00FC1405">
      <w:pPr>
        <w:shd w:val="clear" w:color="auto" w:fill="FFFFFF"/>
        <w:spacing w:line="240" w:lineRule="exact"/>
        <w:jc w:val="both"/>
        <w:rPr>
          <w:rFonts w:ascii="Arial" w:hAnsi="Arial" w:cs="Arial"/>
          <w:sz w:val="20"/>
          <w:szCs w:val="20"/>
        </w:rPr>
      </w:pPr>
      <w:r w:rsidRPr="00C91C01">
        <w:rPr>
          <w:rFonts w:ascii="Arial" w:hAnsi="Arial" w:cs="Arial"/>
          <w:sz w:val="20"/>
          <w:szCs w:val="20"/>
        </w:rPr>
        <w:t>Zamawiający przekazuje informacje za pośrednictwem faksu lub poczty elektronicznej z zastrzeżeniem ust. 3. Zawsze dopuszczalna jest forma pisemna.</w:t>
      </w:r>
    </w:p>
    <w:p w:rsidR="00FC1405" w:rsidRPr="009A0C5F" w:rsidRDefault="00FC1405" w:rsidP="00FC1405">
      <w:pPr>
        <w:shd w:val="clear" w:color="auto" w:fill="FFFFFF"/>
        <w:spacing w:line="240" w:lineRule="exact"/>
        <w:jc w:val="both"/>
        <w:rPr>
          <w:rFonts w:ascii="Arial" w:hAnsi="Arial" w:cs="Arial"/>
          <w:sz w:val="20"/>
          <w:szCs w:val="20"/>
        </w:rPr>
      </w:pPr>
      <w:r w:rsidRPr="00C91C01">
        <w:rPr>
          <w:rFonts w:ascii="Arial" w:hAnsi="Arial" w:cs="Arial"/>
          <w:b/>
          <w:sz w:val="20"/>
          <w:szCs w:val="20"/>
        </w:rPr>
        <w:t>3.</w:t>
      </w:r>
      <w:r w:rsidRPr="00C91C01">
        <w:rPr>
          <w:rFonts w:ascii="Arial" w:hAnsi="Arial" w:cs="Arial"/>
          <w:sz w:val="20"/>
          <w:szCs w:val="20"/>
        </w:rPr>
        <w:t>Forma pisemna zastrzeżona jest dla składania oferty wraz z załącznikami, w tym oświadczeń i dokumentów potwierdzających spełnianie warunków udziału</w:t>
      </w:r>
      <w:r w:rsidRPr="009A0C5F">
        <w:rPr>
          <w:rFonts w:ascii="Arial" w:hAnsi="Arial" w:cs="Arial"/>
          <w:sz w:val="20"/>
          <w:szCs w:val="20"/>
        </w:rPr>
        <w:t xml:space="preserve"> w postępowaniu oraz pełnomocnictw.</w:t>
      </w:r>
    </w:p>
    <w:p w:rsidR="00FC1405" w:rsidRPr="009A0C5F" w:rsidRDefault="00FC1405" w:rsidP="00FC1405">
      <w:pPr>
        <w:shd w:val="clear" w:color="auto" w:fill="FFFFFF"/>
        <w:spacing w:line="240" w:lineRule="exact"/>
        <w:jc w:val="both"/>
        <w:rPr>
          <w:rFonts w:ascii="Arial" w:hAnsi="Arial" w:cs="Arial"/>
          <w:sz w:val="20"/>
          <w:szCs w:val="20"/>
        </w:rPr>
      </w:pPr>
      <w:r w:rsidRPr="009A0C5F">
        <w:rPr>
          <w:rFonts w:ascii="Arial" w:hAnsi="Arial" w:cs="Arial"/>
          <w:b/>
          <w:sz w:val="20"/>
          <w:szCs w:val="20"/>
        </w:rPr>
        <w:t>4.</w:t>
      </w:r>
      <w:r w:rsidRPr="009A0C5F">
        <w:rPr>
          <w:rFonts w:ascii="Arial" w:hAnsi="Arial" w:cs="Arial"/>
          <w:sz w:val="20"/>
          <w:szCs w:val="20"/>
        </w:rPr>
        <w:t xml:space="preserve">W przypadku braku potwierdzenia otrzymania wiadomości przez Wykonawcę, Zamawiający </w:t>
      </w:r>
      <w:r>
        <w:rPr>
          <w:rFonts w:ascii="Arial" w:hAnsi="Arial" w:cs="Arial"/>
          <w:sz w:val="20"/>
          <w:szCs w:val="20"/>
        </w:rPr>
        <w:t xml:space="preserve">przyjmuje </w:t>
      </w:r>
      <w:r w:rsidRPr="009A0C5F">
        <w:rPr>
          <w:rFonts w:ascii="Arial" w:hAnsi="Arial" w:cs="Arial"/>
          <w:spacing w:val="-1"/>
          <w:sz w:val="20"/>
          <w:szCs w:val="20"/>
        </w:rPr>
        <w:t>domniema</w:t>
      </w:r>
      <w:r>
        <w:rPr>
          <w:rFonts w:ascii="Arial" w:hAnsi="Arial" w:cs="Arial"/>
          <w:spacing w:val="-1"/>
          <w:sz w:val="20"/>
          <w:szCs w:val="20"/>
        </w:rPr>
        <w:t>nie</w:t>
      </w:r>
      <w:r w:rsidRPr="009A0C5F">
        <w:rPr>
          <w:rFonts w:ascii="Arial" w:hAnsi="Arial" w:cs="Arial"/>
          <w:spacing w:val="-1"/>
          <w:sz w:val="20"/>
          <w:szCs w:val="20"/>
        </w:rPr>
        <w:t>, ż</w:t>
      </w:r>
      <w:r>
        <w:rPr>
          <w:rFonts w:ascii="Arial" w:hAnsi="Arial" w:cs="Arial"/>
          <w:spacing w:val="-1"/>
          <w:sz w:val="20"/>
          <w:szCs w:val="20"/>
        </w:rPr>
        <w:t>e</w:t>
      </w:r>
      <w:r w:rsidRPr="009A0C5F">
        <w:rPr>
          <w:rFonts w:ascii="Arial" w:hAnsi="Arial" w:cs="Arial"/>
          <w:spacing w:val="-1"/>
          <w:sz w:val="20"/>
          <w:szCs w:val="20"/>
        </w:rPr>
        <w:t xml:space="preserve"> pismo wysłane przez Zamawiającego na numer faksu lub na </w:t>
      </w:r>
      <w:r>
        <w:rPr>
          <w:rFonts w:ascii="Arial" w:hAnsi="Arial" w:cs="Arial"/>
          <w:spacing w:val="-1"/>
          <w:sz w:val="20"/>
          <w:szCs w:val="20"/>
        </w:rPr>
        <w:t xml:space="preserve">adres </w:t>
      </w:r>
      <w:r w:rsidRPr="009A0C5F">
        <w:rPr>
          <w:rFonts w:ascii="Arial" w:hAnsi="Arial" w:cs="Arial"/>
          <w:spacing w:val="-1"/>
          <w:sz w:val="20"/>
          <w:szCs w:val="20"/>
        </w:rPr>
        <w:t>poczt</w:t>
      </w:r>
      <w:r>
        <w:rPr>
          <w:rFonts w:ascii="Arial" w:hAnsi="Arial" w:cs="Arial"/>
          <w:spacing w:val="-1"/>
          <w:sz w:val="20"/>
          <w:szCs w:val="20"/>
        </w:rPr>
        <w:t>y</w:t>
      </w:r>
      <w:r w:rsidRPr="009A0C5F">
        <w:rPr>
          <w:rFonts w:ascii="Arial" w:hAnsi="Arial" w:cs="Arial"/>
          <w:spacing w:val="-1"/>
          <w:sz w:val="20"/>
          <w:szCs w:val="20"/>
        </w:rPr>
        <w:t xml:space="preserve"> elektroniczn</w:t>
      </w:r>
      <w:r>
        <w:rPr>
          <w:rFonts w:ascii="Arial" w:hAnsi="Arial" w:cs="Arial"/>
          <w:spacing w:val="-1"/>
          <w:sz w:val="20"/>
          <w:szCs w:val="20"/>
        </w:rPr>
        <w:t>ej</w:t>
      </w:r>
      <w:r w:rsidRPr="009A0C5F">
        <w:rPr>
          <w:rFonts w:ascii="Arial" w:hAnsi="Arial" w:cs="Arial"/>
          <w:spacing w:val="-1"/>
          <w:sz w:val="20"/>
          <w:szCs w:val="20"/>
        </w:rPr>
        <w:t xml:space="preserve"> zostało mu doręczone w sposób, który umożliwił Wykonawcy zapoznanie się z treścią pisma.</w:t>
      </w:r>
    </w:p>
    <w:p w:rsidR="00FC1405" w:rsidRDefault="00FC1405" w:rsidP="00FC1405">
      <w:pPr>
        <w:widowControl w:val="0"/>
        <w:tabs>
          <w:tab w:val="left" w:pos="284"/>
        </w:tabs>
        <w:autoSpaceDE w:val="0"/>
        <w:autoSpaceDN w:val="0"/>
        <w:adjustRightInd w:val="0"/>
        <w:jc w:val="both"/>
        <w:rPr>
          <w:rFonts w:ascii="Arial" w:hAnsi="Arial"/>
          <w:b/>
          <w:sz w:val="20"/>
          <w:szCs w:val="20"/>
        </w:rPr>
      </w:pPr>
    </w:p>
    <w:p w:rsidR="00FC1405" w:rsidRPr="00C91C01" w:rsidRDefault="00FC1405" w:rsidP="00FC1405">
      <w:pPr>
        <w:widowControl w:val="0"/>
        <w:tabs>
          <w:tab w:val="left" w:pos="284"/>
        </w:tabs>
        <w:autoSpaceDE w:val="0"/>
        <w:autoSpaceDN w:val="0"/>
        <w:adjustRightInd w:val="0"/>
        <w:jc w:val="both"/>
        <w:rPr>
          <w:rFonts w:ascii="Arial" w:hAnsi="Arial" w:cs="Arial"/>
          <w:sz w:val="20"/>
          <w:szCs w:val="20"/>
        </w:rPr>
      </w:pPr>
      <w:r>
        <w:rPr>
          <w:rFonts w:ascii="Arial" w:hAnsi="Arial"/>
          <w:b/>
          <w:sz w:val="20"/>
          <w:szCs w:val="20"/>
        </w:rPr>
        <w:t>IX</w:t>
      </w:r>
      <w:r w:rsidRPr="00C91C01">
        <w:rPr>
          <w:rFonts w:ascii="Arial" w:hAnsi="Arial"/>
          <w:b/>
          <w:sz w:val="20"/>
          <w:szCs w:val="20"/>
        </w:rPr>
        <w:t>. WYMAGANIA DOTYCZĄCE WADIUM</w:t>
      </w:r>
      <w:r w:rsidRPr="00C91C01">
        <w:rPr>
          <w:rFonts w:ascii="Arial" w:hAnsi="Arial"/>
          <w:sz w:val="20"/>
          <w:szCs w:val="20"/>
        </w:rPr>
        <w:cr/>
      </w:r>
      <w:r w:rsidRPr="00C91C01">
        <w:rPr>
          <w:rFonts w:ascii="Arial" w:hAnsi="Arial" w:cs="Arial"/>
          <w:sz w:val="20"/>
          <w:szCs w:val="20"/>
        </w:rPr>
        <w:t>Wadium nie jest wymagane.</w:t>
      </w:r>
    </w:p>
    <w:p w:rsidR="00FC1405" w:rsidRPr="00C91C01" w:rsidRDefault="00FC1405" w:rsidP="00FC1405">
      <w:pPr>
        <w:jc w:val="both"/>
        <w:rPr>
          <w:rFonts w:ascii="Arial" w:hAnsi="Arial" w:cs="Arial"/>
          <w:b/>
          <w:sz w:val="20"/>
          <w:szCs w:val="20"/>
        </w:rPr>
      </w:pPr>
    </w:p>
    <w:p w:rsidR="00FC1405" w:rsidRPr="00C91C01" w:rsidRDefault="00FC1405" w:rsidP="00FC1405">
      <w:pPr>
        <w:jc w:val="both"/>
        <w:rPr>
          <w:rFonts w:ascii="Arial" w:hAnsi="Arial"/>
          <w:b/>
          <w:sz w:val="20"/>
          <w:szCs w:val="20"/>
        </w:rPr>
      </w:pPr>
      <w:r w:rsidRPr="00C91C01">
        <w:rPr>
          <w:rFonts w:ascii="Arial" w:hAnsi="Arial"/>
          <w:b/>
          <w:sz w:val="20"/>
          <w:szCs w:val="20"/>
        </w:rPr>
        <w:t>X. TERMIN ZWIĄZANIA OFERTĄ</w:t>
      </w:r>
      <w:r w:rsidRPr="00C91C01">
        <w:rPr>
          <w:rFonts w:ascii="Arial" w:hAnsi="Arial"/>
          <w:sz w:val="20"/>
          <w:szCs w:val="20"/>
        </w:rPr>
        <w:cr/>
        <w:t xml:space="preserve">Wykonawcy pozostają związani ofertą przez okres </w:t>
      </w:r>
      <w:r w:rsidRPr="00C91C01">
        <w:rPr>
          <w:rFonts w:ascii="Arial" w:hAnsi="Arial"/>
          <w:b/>
          <w:sz w:val="20"/>
          <w:szCs w:val="20"/>
        </w:rPr>
        <w:t>30 dni</w:t>
      </w:r>
      <w:r w:rsidRPr="00C91C01">
        <w:rPr>
          <w:rFonts w:ascii="Arial" w:hAnsi="Arial"/>
          <w:sz w:val="20"/>
          <w:szCs w:val="20"/>
        </w:rPr>
        <w:t xml:space="preserve"> od upływu terminu do składania ofert.</w:t>
      </w:r>
    </w:p>
    <w:p w:rsidR="00FC1405" w:rsidRPr="00C91C01" w:rsidRDefault="00FC1405" w:rsidP="00FC1405">
      <w:pPr>
        <w:jc w:val="both"/>
        <w:rPr>
          <w:rFonts w:ascii="Arial" w:hAnsi="Arial"/>
          <w:b/>
          <w:sz w:val="20"/>
          <w:szCs w:val="20"/>
        </w:rPr>
      </w:pPr>
    </w:p>
    <w:p w:rsidR="00FC1405" w:rsidRPr="00C91C01" w:rsidRDefault="00FC1405" w:rsidP="00FC1405">
      <w:pPr>
        <w:jc w:val="both"/>
        <w:rPr>
          <w:rFonts w:ascii="Arial" w:hAnsi="Arial"/>
          <w:b/>
          <w:sz w:val="20"/>
          <w:szCs w:val="20"/>
        </w:rPr>
      </w:pPr>
      <w:r w:rsidRPr="00C91C01">
        <w:rPr>
          <w:rFonts w:ascii="Arial" w:hAnsi="Arial"/>
          <w:b/>
          <w:sz w:val="20"/>
          <w:szCs w:val="20"/>
        </w:rPr>
        <w:t>X</w:t>
      </w:r>
      <w:r>
        <w:rPr>
          <w:rFonts w:ascii="Arial" w:hAnsi="Arial"/>
          <w:b/>
          <w:sz w:val="20"/>
          <w:szCs w:val="20"/>
        </w:rPr>
        <w:t>I</w:t>
      </w:r>
      <w:r w:rsidRPr="00C91C01">
        <w:rPr>
          <w:rFonts w:ascii="Arial" w:hAnsi="Arial"/>
          <w:b/>
          <w:sz w:val="20"/>
          <w:szCs w:val="20"/>
        </w:rPr>
        <w:t>. OPIS SPOSOBU PRZYGOTOWANIA OFERTY</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b/>
          <w:sz w:val="20"/>
          <w:szCs w:val="20"/>
        </w:rPr>
        <w:t xml:space="preserve">1. </w:t>
      </w:r>
      <w:r w:rsidRPr="00C91C01">
        <w:rPr>
          <w:rFonts w:ascii="Arial" w:hAnsi="Arial" w:cs="Arial"/>
          <w:sz w:val="20"/>
          <w:szCs w:val="20"/>
        </w:rPr>
        <w:t xml:space="preserve">Oferta powinna zostać sporządzona według wzoru formularza ofertowego, </w:t>
      </w:r>
      <w:r w:rsidRPr="00C91C01">
        <w:rPr>
          <w:rFonts w:ascii="Arial" w:hAnsi="Arial" w:cs="Arial"/>
          <w:b/>
          <w:sz w:val="20"/>
          <w:szCs w:val="20"/>
        </w:rPr>
        <w:t>stanowiącego załącznik nr 2 do SIWZ.</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pacing w:val="-1"/>
          <w:sz w:val="20"/>
          <w:szCs w:val="20"/>
        </w:rPr>
      </w:pPr>
      <w:r w:rsidRPr="00C91C01">
        <w:rPr>
          <w:rFonts w:ascii="Arial" w:hAnsi="Arial" w:cs="Arial"/>
          <w:b/>
          <w:sz w:val="20"/>
          <w:szCs w:val="20"/>
        </w:rPr>
        <w:t>2.</w:t>
      </w:r>
      <w:r w:rsidRPr="00C91C01">
        <w:rPr>
          <w:rFonts w:ascii="Arial" w:hAnsi="Arial" w:cs="Arial"/>
          <w:spacing w:val="-1"/>
          <w:sz w:val="20"/>
          <w:szCs w:val="20"/>
        </w:rPr>
        <w:t xml:space="preserve">Do oferty należy dołączyć wypełnione oświadczenie o spełnieniu warunków udziału w postępowaniu </w:t>
      </w:r>
      <w:r w:rsidRPr="00C91C01">
        <w:rPr>
          <w:rFonts w:ascii="Arial" w:hAnsi="Arial" w:cs="Arial"/>
          <w:b/>
          <w:sz w:val="20"/>
          <w:szCs w:val="20"/>
        </w:rPr>
        <w:t>według wzoru na załączniku nr 3b do SIWZ</w:t>
      </w:r>
      <w:r w:rsidRPr="00C91C01">
        <w:rPr>
          <w:rFonts w:ascii="Arial" w:hAnsi="Arial" w:cs="Arial"/>
          <w:sz w:val="20"/>
          <w:szCs w:val="20"/>
        </w:rPr>
        <w:t xml:space="preserve">, wypełnione oświadczenie o braku podstaw do wykluczenia </w:t>
      </w:r>
      <w:r w:rsidRPr="00C91C01">
        <w:rPr>
          <w:rFonts w:ascii="Arial" w:hAnsi="Arial" w:cs="Arial"/>
          <w:b/>
          <w:sz w:val="20"/>
          <w:szCs w:val="20"/>
        </w:rPr>
        <w:t>według wzoru na załączniku nr 3a,</w:t>
      </w:r>
      <w:r w:rsidRPr="00C91C01">
        <w:rPr>
          <w:rFonts w:ascii="Arial" w:hAnsi="Arial" w:cs="Arial"/>
          <w:sz w:val="20"/>
          <w:szCs w:val="20"/>
        </w:rPr>
        <w:t xml:space="preserve"> ewentualne pełnomocnictwa, wypełniony formularz asortymentowo – </w:t>
      </w:r>
      <w:r w:rsidRPr="00C91C01">
        <w:rPr>
          <w:rFonts w:ascii="Arial" w:hAnsi="Arial" w:cs="Arial"/>
          <w:spacing w:val="-1"/>
          <w:sz w:val="20"/>
          <w:szCs w:val="20"/>
        </w:rPr>
        <w:t>cenowy wraz z wymaganiami bezwzględnymi</w:t>
      </w:r>
      <w:r>
        <w:rPr>
          <w:rFonts w:ascii="Arial" w:hAnsi="Arial" w:cs="Arial"/>
          <w:spacing w:val="-1"/>
          <w:sz w:val="20"/>
          <w:szCs w:val="20"/>
        </w:rPr>
        <w:t xml:space="preserve"> </w:t>
      </w:r>
      <w:r w:rsidRPr="00C91C01">
        <w:rPr>
          <w:rFonts w:ascii="Arial" w:hAnsi="Arial" w:cs="Arial"/>
          <w:b/>
          <w:sz w:val="20"/>
          <w:szCs w:val="20"/>
        </w:rPr>
        <w:t xml:space="preserve">według wzoru na załączniku nr </w:t>
      </w:r>
      <w:r>
        <w:rPr>
          <w:rFonts w:ascii="Arial" w:hAnsi="Arial" w:cs="Arial"/>
          <w:b/>
          <w:sz w:val="20"/>
          <w:szCs w:val="20"/>
        </w:rPr>
        <w:t>1</w:t>
      </w:r>
      <w:r w:rsidRPr="00C91C01">
        <w:rPr>
          <w:rFonts w:ascii="Arial" w:hAnsi="Arial" w:cs="Arial"/>
          <w:spacing w:val="-1"/>
          <w:sz w:val="20"/>
          <w:szCs w:val="20"/>
        </w:rPr>
        <w:t>.</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3. </w:t>
      </w:r>
      <w:r w:rsidRPr="00C91C01">
        <w:rPr>
          <w:rFonts w:ascii="Arial" w:hAnsi="Arial" w:cs="Arial"/>
          <w:spacing w:val="-1"/>
          <w:sz w:val="20"/>
          <w:szCs w:val="20"/>
        </w:rPr>
        <w:t xml:space="preserve">Zaleca się, aby oferta wraz ze wszystkimi załącznikami była spięta w sposób uniemożliwiający jej </w:t>
      </w:r>
      <w:r w:rsidRPr="00C91C01">
        <w:rPr>
          <w:rFonts w:ascii="Arial" w:hAnsi="Arial" w:cs="Arial"/>
          <w:sz w:val="20"/>
          <w:szCs w:val="20"/>
        </w:rPr>
        <w:lastRenderedPageBreak/>
        <w:t>zdekompletowanie.</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4.</w:t>
      </w:r>
      <w:r w:rsidRPr="00C91C01">
        <w:rPr>
          <w:rFonts w:ascii="Arial" w:hAnsi="Arial" w:cs="Arial"/>
          <w:sz w:val="20"/>
          <w:szCs w:val="20"/>
        </w:rPr>
        <w:t xml:space="preserve"> Wykonawca może złożyć tylko jedną ofertę.</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5. </w:t>
      </w:r>
      <w:r w:rsidRPr="00C91C01">
        <w:rPr>
          <w:rFonts w:ascii="Arial" w:hAnsi="Arial" w:cs="Arial"/>
          <w:sz w:val="20"/>
          <w:szCs w:val="20"/>
        </w:rPr>
        <w:t>Ofertę sporządza się w języku polskim z zachowaniem formy pisemnej  pod rygorem nieważności</w:t>
      </w:r>
      <w:r w:rsidRPr="00C91C01">
        <w:rPr>
          <w:rFonts w:ascii="Arial" w:hAnsi="Arial" w:cs="Arial"/>
          <w:spacing w:val="-3"/>
          <w:sz w:val="20"/>
          <w:szCs w:val="20"/>
        </w:rPr>
        <w:t>.</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6. </w:t>
      </w:r>
      <w:r w:rsidRPr="00C91C01">
        <w:rPr>
          <w:rFonts w:ascii="Arial" w:hAnsi="Arial" w:cs="Arial"/>
          <w:spacing w:val="-1"/>
          <w:sz w:val="20"/>
          <w:szCs w:val="20"/>
        </w:rPr>
        <w:t xml:space="preserve">Zaleca się, aby każda ze stron oferty była ponumerowana i zaparafowana przez Wykonawcę lub </w:t>
      </w:r>
      <w:r w:rsidRPr="00C91C01">
        <w:rPr>
          <w:rFonts w:ascii="Arial" w:hAnsi="Arial" w:cs="Arial"/>
          <w:sz w:val="20"/>
          <w:szCs w:val="20"/>
        </w:rPr>
        <w:t>osobę/osoby upoważnione do reprezentowania Wykonawcy.</w:t>
      </w:r>
    </w:p>
    <w:p w:rsidR="00FC1405" w:rsidRPr="00C91C01" w:rsidRDefault="00FC1405" w:rsidP="00FC1405">
      <w:pPr>
        <w:widowControl w:val="0"/>
        <w:shd w:val="clear" w:color="auto" w:fill="FFFFFF"/>
        <w:tabs>
          <w:tab w:val="left" w:pos="0"/>
        </w:tabs>
        <w:autoSpaceDE w:val="0"/>
        <w:autoSpaceDN w:val="0"/>
        <w:adjustRightInd w:val="0"/>
        <w:ind w:right="10"/>
        <w:jc w:val="both"/>
        <w:rPr>
          <w:rFonts w:ascii="Arial" w:hAnsi="Arial" w:cs="Arial"/>
          <w:sz w:val="20"/>
          <w:szCs w:val="20"/>
        </w:rPr>
      </w:pPr>
      <w:r w:rsidRPr="00C91C01">
        <w:rPr>
          <w:rFonts w:ascii="Arial" w:hAnsi="Arial" w:cs="Arial"/>
          <w:b/>
          <w:sz w:val="20"/>
          <w:szCs w:val="20"/>
        </w:rPr>
        <w:t xml:space="preserve">7. </w:t>
      </w:r>
      <w:r w:rsidRPr="00C91C01">
        <w:rPr>
          <w:rFonts w:ascii="Arial" w:hAnsi="Arial" w:cs="Arial"/>
          <w:spacing w:val="-1"/>
          <w:sz w:val="20"/>
          <w:szCs w:val="20"/>
        </w:rPr>
        <w:t xml:space="preserve">Oferta wraz ze wszystkimi załącznikami musi być podpisana przez Wykonawcę lub osobę/osoby </w:t>
      </w:r>
      <w:r w:rsidRPr="00C91C01">
        <w:rPr>
          <w:rFonts w:ascii="Arial" w:hAnsi="Arial" w:cs="Arial"/>
          <w:sz w:val="20"/>
          <w:szCs w:val="20"/>
        </w:rPr>
        <w:t>upoważnione do reprezentowania Wykonawcy. Pełnomocnictwo powinno być dołączone do oferty, o ile nie wynika z innych załączonych dokumentów. Pełnomocnictwo powinno być złożone w oryginale lub notarialnie potwierdzonej kopii.</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8. </w:t>
      </w:r>
      <w:r w:rsidRPr="00C91C01">
        <w:rPr>
          <w:rFonts w:ascii="Arial" w:hAnsi="Arial" w:cs="Arial"/>
          <w:sz w:val="20"/>
          <w:szCs w:val="20"/>
        </w:rPr>
        <w:t>Poprawki powinny być naniesione czytelnie i sygnowane podpisem Wykonawcy lub osoby/osób upoważnionych do reprezentowania Wykonawcy.</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9. </w:t>
      </w:r>
      <w:r w:rsidRPr="00C91C01">
        <w:rPr>
          <w:rFonts w:ascii="Arial" w:hAnsi="Arial" w:cs="Arial"/>
          <w:spacing w:val="-1"/>
          <w:sz w:val="20"/>
          <w:szCs w:val="20"/>
        </w:rPr>
        <w:t xml:space="preserve">Wykonawca wskaże w ofercie, które z części zamówienia zamierza powierzyć do wykonania </w:t>
      </w:r>
      <w:r w:rsidRPr="00C91C01">
        <w:rPr>
          <w:rFonts w:ascii="Arial" w:hAnsi="Arial" w:cs="Arial"/>
          <w:sz w:val="20"/>
          <w:szCs w:val="20"/>
        </w:rPr>
        <w:t>podwykonawcom.</w:t>
      </w:r>
    </w:p>
    <w:p w:rsidR="00FC1405" w:rsidRPr="00C91C01" w:rsidRDefault="00FC1405" w:rsidP="00FC1405">
      <w:pPr>
        <w:widowControl w:val="0"/>
        <w:shd w:val="clear" w:color="auto" w:fill="FFFFFF"/>
        <w:tabs>
          <w:tab w:val="left" w:pos="0"/>
        </w:tabs>
        <w:autoSpaceDE w:val="0"/>
        <w:autoSpaceDN w:val="0"/>
        <w:adjustRightInd w:val="0"/>
        <w:spacing w:line="240" w:lineRule="exact"/>
        <w:ind w:right="10"/>
        <w:jc w:val="both"/>
        <w:rPr>
          <w:rFonts w:ascii="Arial" w:hAnsi="Arial" w:cs="Arial"/>
          <w:sz w:val="20"/>
          <w:szCs w:val="20"/>
        </w:rPr>
      </w:pPr>
      <w:r w:rsidRPr="00C91C01">
        <w:rPr>
          <w:rFonts w:ascii="Arial" w:hAnsi="Arial" w:cs="Arial"/>
          <w:b/>
          <w:sz w:val="20"/>
          <w:szCs w:val="20"/>
        </w:rPr>
        <w:t xml:space="preserve">10. </w:t>
      </w:r>
      <w:r w:rsidRPr="00C91C01">
        <w:rPr>
          <w:rFonts w:ascii="Arial" w:hAnsi="Arial" w:cs="Arial"/>
          <w:b/>
          <w:bCs/>
          <w:spacing w:val="-6"/>
          <w:sz w:val="20"/>
          <w:szCs w:val="20"/>
        </w:rPr>
        <w:t>Wykonawca winien umieścić ofertę wraz z załącznikami w zamkniętej kopercie</w:t>
      </w:r>
    </w:p>
    <w:p w:rsidR="00FC1405" w:rsidRPr="00C91C01" w:rsidRDefault="00FC1405" w:rsidP="00FC1405">
      <w:pPr>
        <w:shd w:val="clear" w:color="auto" w:fill="FFFFFF"/>
        <w:spacing w:line="240" w:lineRule="exact"/>
        <w:ind w:left="427"/>
        <w:rPr>
          <w:rFonts w:ascii="Arial" w:hAnsi="Arial" w:cs="Arial"/>
          <w:sz w:val="20"/>
          <w:szCs w:val="20"/>
        </w:rPr>
      </w:pPr>
      <w:r w:rsidRPr="00C91C01">
        <w:rPr>
          <w:rFonts w:ascii="Arial" w:hAnsi="Arial" w:cs="Arial"/>
          <w:b/>
          <w:bCs/>
          <w:sz w:val="20"/>
          <w:szCs w:val="20"/>
        </w:rPr>
        <w:t>opisanej adresem Zamawiającego:</w:t>
      </w:r>
    </w:p>
    <w:p w:rsidR="00FC1405" w:rsidRPr="00C91C01" w:rsidRDefault="00FC1405" w:rsidP="00FC1405">
      <w:pPr>
        <w:shd w:val="clear" w:color="auto" w:fill="FFFFFF"/>
        <w:spacing w:line="240" w:lineRule="exact"/>
        <w:ind w:left="274"/>
        <w:jc w:val="center"/>
        <w:rPr>
          <w:rFonts w:ascii="Arial" w:hAnsi="Arial" w:cs="Arial"/>
          <w:b/>
          <w:bCs/>
          <w:sz w:val="20"/>
          <w:szCs w:val="20"/>
        </w:rPr>
      </w:pPr>
      <w:r w:rsidRPr="00C91C01">
        <w:rPr>
          <w:rFonts w:ascii="Arial" w:hAnsi="Arial" w:cs="Arial"/>
          <w:b/>
          <w:bCs/>
          <w:sz w:val="20"/>
          <w:szCs w:val="20"/>
        </w:rPr>
        <w:t>Szpital Powiatu Bytowskiego Sp. z o.o.</w:t>
      </w:r>
    </w:p>
    <w:p w:rsidR="00FC1405" w:rsidRPr="00C91C01" w:rsidRDefault="00FC1405" w:rsidP="00FC1405">
      <w:pPr>
        <w:shd w:val="clear" w:color="auto" w:fill="FFFFFF"/>
        <w:spacing w:line="240" w:lineRule="exact"/>
        <w:ind w:left="274"/>
        <w:jc w:val="center"/>
        <w:rPr>
          <w:rFonts w:ascii="Arial" w:hAnsi="Arial" w:cs="Arial"/>
          <w:sz w:val="20"/>
          <w:szCs w:val="20"/>
        </w:rPr>
      </w:pPr>
      <w:r w:rsidRPr="00C91C01">
        <w:rPr>
          <w:rFonts w:ascii="Arial" w:hAnsi="Arial" w:cs="Arial"/>
          <w:b/>
          <w:bCs/>
          <w:sz w:val="20"/>
          <w:szCs w:val="20"/>
        </w:rPr>
        <w:t>77-100 Bytów, ul. Lęborska 13</w:t>
      </w:r>
    </w:p>
    <w:p w:rsidR="00FC1405" w:rsidRPr="003A5153" w:rsidRDefault="00FC1405" w:rsidP="00FC1405">
      <w:pPr>
        <w:shd w:val="clear" w:color="auto" w:fill="FFFFFF"/>
        <w:tabs>
          <w:tab w:val="center" w:pos="4679"/>
          <w:tab w:val="left" w:pos="5910"/>
        </w:tabs>
        <w:spacing w:line="240" w:lineRule="exact"/>
        <w:ind w:left="283"/>
        <w:rPr>
          <w:rFonts w:ascii="Arial" w:hAnsi="Arial" w:cs="Arial"/>
          <w:sz w:val="20"/>
          <w:szCs w:val="20"/>
        </w:rPr>
      </w:pPr>
      <w:r w:rsidRPr="003A5153">
        <w:rPr>
          <w:rFonts w:ascii="Arial" w:hAnsi="Arial" w:cs="Arial"/>
          <w:b/>
          <w:bCs/>
          <w:sz w:val="20"/>
          <w:szCs w:val="20"/>
          <w:u w:val="single"/>
        </w:rPr>
        <w:t>Na kopercie należy umieścić</w:t>
      </w:r>
      <w:r>
        <w:rPr>
          <w:rFonts w:ascii="Arial" w:hAnsi="Arial" w:cs="Arial"/>
          <w:b/>
          <w:bCs/>
          <w:sz w:val="20"/>
          <w:szCs w:val="20"/>
          <w:u w:val="single"/>
        </w:rPr>
        <w:t xml:space="preserve"> ponadto</w:t>
      </w:r>
      <w:r w:rsidRPr="003A5153">
        <w:rPr>
          <w:rFonts w:ascii="Arial" w:hAnsi="Arial" w:cs="Arial"/>
          <w:b/>
          <w:bCs/>
          <w:sz w:val="20"/>
          <w:szCs w:val="20"/>
          <w:u w:val="single"/>
        </w:rPr>
        <w:t>:</w:t>
      </w:r>
      <w:r w:rsidRPr="009212B0">
        <w:rPr>
          <w:rFonts w:ascii="Arial" w:hAnsi="Arial" w:cs="Arial"/>
          <w:b/>
          <w:bCs/>
          <w:sz w:val="20"/>
          <w:szCs w:val="20"/>
        </w:rPr>
        <w:tab/>
      </w:r>
      <w:r w:rsidRPr="009212B0">
        <w:rPr>
          <w:rFonts w:ascii="Arial" w:hAnsi="Arial" w:cs="Arial"/>
          <w:b/>
          <w:bCs/>
          <w:sz w:val="20"/>
          <w:szCs w:val="20"/>
        </w:rPr>
        <w:tab/>
      </w:r>
    </w:p>
    <w:p w:rsidR="00FC1405" w:rsidRPr="003A5153" w:rsidRDefault="00FC1405" w:rsidP="00FC1405">
      <w:pPr>
        <w:shd w:val="clear" w:color="auto" w:fill="FFFFFF"/>
        <w:spacing w:line="240" w:lineRule="exact"/>
        <w:ind w:left="283"/>
        <w:rPr>
          <w:rFonts w:ascii="Arial" w:hAnsi="Arial" w:cs="Arial"/>
          <w:sz w:val="20"/>
          <w:szCs w:val="20"/>
        </w:rPr>
      </w:pPr>
      <w:r w:rsidRPr="003A5153">
        <w:rPr>
          <w:rFonts w:ascii="Arial" w:hAnsi="Arial" w:cs="Arial"/>
          <w:b/>
          <w:bCs/>
          <w:spacing w:val="-1"/>
          <w:sz w:val="20"/>
          <w:szCs w:val="20"/>
        </w:rPr>
        <w:t xml:space="preserve">1)    nazwę i adres </w:t>
      </w:r>
      <w:r>
        <w:rPr>
          <w:rFonts w:ascii="Arial" w:hAnsi="Arial" w:cs="Arial"/>
          <w:b/>
          <w:bCs/>
          <w:spacing w:val="-1"/>
          <w:sz w:val="20"/>
          <w:szCs w:val="20"/>
        </w:rPr>
        <w:t>W</w:t>
      </w:r>
      <w:r w:rsidRPr="003A5153">
        <w:rPr>
          <w:rFonts w:ascii="Arial" w:hAnsi="Arial" w:cs="Arial"/>
          <w:b/>
          <w:bCs/>
          <w:spacing w:val="-1"/>
          <w:sz w:val="20"/>
          <w:szCs w:val="20"/>
        </w:rPr>
        <w:t>ykonawcy,</w:t>
      </w:r>
    </w:p>
    <w:p w:rsidR="00FC1405" w:rsidRPr="005212C9" w:rsidRDefault="00FC1405" w:rsidP="00FC1405">
      <w:pPr>
        <w:pStyle w:val="Tytu"/>
        <w:rPr>
          <w:rFonts w:cs="Arial"/>
          <w:bCs/>
          <w:sz w:val="24"/>
          <w:u w:val="single"/>
        </w:rPr>
      </w:pPr>
      <w:r w:rsidRPr="003A5153">
        <w:rPr>
          <w:rFonts w:cs="Arial"/>
          <w:b w:val="0"/>
          <w:bCs/>
          <w:szCs w:val="20"/>
        </w:rPr>
        <w:t xml:space="preserve">napis: „Postępowanie nr </w:t>
      </w:r>
      <w:r>
        <w:rPr>
          <w:rFonts w:cs="Arial"/>
          <w:bCs/>
          <w:szCs w:val="20"/>
        </w:rPr>
        <w:t>ZP8/L/4</w:t>
      </w:r>
      <w:r w:rsidRPr="009212B0">
        <w:rPr>
          <w:rFonts w:cs="Arial"/>
          <w:bCs/>
          <w:szCs w:val="20"/>
        </w:rPr>
        <w:t>/2017</w:t>
      </w:r>
      <w:r>
        <w:rPr>
          <w:rFonts w:cs="Arial"/>
          <w:bCs/>
          <w:szCs w:val="20"/>
        </w:rPr>
        <w:t xml:space="preserve"> </w:t>
      </w:r>
      <w:r w:rsidRPr="00FC1405">
        <w:rPr>
          <w:rFonts w:cs="Arial"/>
          <w:bCs/>
          <w:szCs w:val="20"/>
        </w:rPr>
        <w:t xml:space="preserve">Oferta na </w:t>
      </w:r>
      <w:r>
        <w:rPr>
          <w:rFonts w:cs="Arial"/>
          <w:bCs/>
          <w:szCs w:val="20"/>
        </w:rPr>
        <w:t>dostawę</w:t>
      </w:r>
      <w:r w:rsidRPr="00E36235">
        <w:rPr>
          <w:rFonts w:cs="Arial"/>
          <w:bCs/>
          <w:szCs w:val="20"/>
        </w:rPr>
        <w:t xml:space="preserve"> podłóż mikrobiologicznych, antybiotyków, odczynników i dzierżawa aparatury do prawidłowego funkcjonowania pracowni mikrobiologicznej.</w:t>
      </w:r>
      <w:r w:rsidRPr="00E36235">
        <w:rPr>
          <w:rFonts w:cs="Arial"/>
          <w:b w:val="0"/>
          <w:bCs/>
          <w:szCs w:val="20"/>
        </w:rPr>
        <w:t>”</w:t>
      </w:r>
    </w:p>
    <w:p w:rsidR="00FC1405" w:rsidRPr="00FC1405" w:rsidRDefault="00FC1405" w:rsidP="00FC1405">
      <w:pPr>
        <w:shd w:val="clear" w:color="auto" w:fill="FFFFFF"/>
        <w:spacing w:line="240" w:lineRule="exact"/>
        <w:ind w:left="2122" w:firstLine="2"/>
        <w:jc w:val="both"/>
        <w:rPr>
          <w:rFonts w:ascii="Arial" w:hAnsi="Arial" w:cs="Arial"/>
          <w:b/>
          <w:bCs/>
          <w:color w:val="FF0000"/>
          <w:sz w:val="20"/>
          <w:szCs w:val="20"/>
        </w:rPr>
      </w:pPr>
      <w:r w:rsidRPr="003A5153">
        <w:rPr>
          <w:rFonts w:ascii="Arial" w:hAnsi="Arial" w:cs="Arial"/>
          <w:b/>
          <w:bCs/>
          <w:sz w:val="20"/>
          <w:szCs w:val="20"/>
        </w:rPr>
        <w:t xml:space="preserve">Nie otwierać przed dniem </w:t>
      </w:r>
      <w:r>
        <w:rPr>
          <w:rFonts w:ascii="Arial" w:hAnsi="Arial" w:cs="Arial"/>
          <w:b/>
          <w:bCs/>
          <w:sz w:val="20"/>
          <w:szCs w:val="20"/>
        </w:rPr>
        <w:t>18.04.2017r. godz. 11</w:t>
      </w:r>
      <w:r w:rsidRPr="00E36235">
        <w:rPr>
          <w:rFonts w:ascii="Arial" w:hAnsi="Arial" w:cs="Arial"/>
          <w:b/>
          <w:bCs/>
          <w:sz w:val="20"/>
          <w:szCs w:val="20"/>
        </w:rPr>
        <w:t>:</w:t>
      </w:r>
      <w:r>
        <w:rPr>
          <w:rFonts w:ascii="Arial" w:hAnsi="Arial" w:cs="Arial"/>
          <w:b/>
          <w:bCs/>
          <w:sz w:val="20"/>
          <w:szCs w:val="20"/>
        </w:rPr>
        <w:t>0</w:t>
      </w:r>
      <w:r w:rsidRPr="00E36235">
        <w:rPr>
          <w:rFonts w:ascii="Arial" w:hAnsi="Arial" w:cs="Arial"/>
          <w:b/>
          <w:bCs/>
          <w:sz w:val="20"/>
          <w:szCs w:val="20"/>
        </w:rPr>
        <w:t>0”.</w:t>
      </w:r>
    </w:p>
    <w:p w:rsidR="00FC1405" w:rsidRPr="003A5153" w:rsidRDefault="00FC1405" w:rsidP="00FC1405">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sidRPr="003A5153">
        <w:rPr>
          <w:rFonts w:ascii="Arial" w:hAnsi="Arial" w:cs="Arial"/>
          <w:b/>
          <w:sz w:val="20"/>
          <w:szCs w:val="20"/>
        </w:rPr>
        <w:t>1</w:t>
      </w:r>
      <w:r>
        <w:rPr>
          <w:rFonts w:ascii="Arial" w:hAnsi="Arial" w:cs="Arial"/>
          <w:b/>
          <w:sz w:val="20"/>
          <w:szCs w:val="20"/>
        </w:rPr>
        <w:t>1</w:t>
      </w:r>
      <w:r w:rsidRPr="003A5153">
        <w:rPr>
          <w:rFonts w:ascii="Arial" w:hAnsi="Arial" w:cs="Arial"/>
          <w:b/>
          <w:sz w:val="20"/>
          <w:szCs w:val="20"/>
        </w:rPr>
        <w:t>.</w:t>
      </w:r>
      <w:r w:rsidRPr="003A5153">
        <w:rPr>
          <w:rFonts w:ascii="Arial" w:hAnsi="Arial" w:cs="Arial"/>
          <w:sz w:val="20"/>
          <w:szCs w:val="20"/>
        </w:rPr>
        <w:t xml:space="preserve">Wykonawca przed upływem terminu składania ofert, może wprowadzić zmiany do złożonej oferty. Wprowadzenie zmian do złożonych ofert należy dokonać w formie określonej w </w:t>
      </w:r>
      <w:r>
        <w:rPr>
          <w:rFonts w:ascii="Arial" w:hAnsi="Arial" w:cs="Arial"/>
          <w:sz w:val="20"/>
          <w:szCs w:val="20"/>
        </w:rPr>
        <w:t>us</w:t>
      </w:r>
      <w:r w:rsidRPr="003A5153">
        <w:rPr>
          <w:rFonts w:ascii="Arial" w:hAnsi="Arial" w:cs="Arial"/>
          <w:sz w:val="20"/>
          <w:szCs w:val="20"/>
        </w:rPr>
        <w:t xml:space="preserve">t </w:t>
      </w:r>
      <w:r>
        <w:rPr>
          <w:rFonts w:ascii="Arial" w:hAnsi="Arial" w:cs="Arial"/>
          <w:sz w:val="20"/>
          <w:szCs w:val="20"/>
        </w:rPr>
        <w:t>5 i</w:t>
      </w:r>
      <w:r w:rsidRPr="003A5153">
        <w:rPr>
          <w:rFonts w:ascii="Arial" w:hAnsi="Arial" w:cs="Arial"/>
          <w:sz w:val="20"/>
          <w:szCs w:val="20"/>
        </w:rPr>
        <w:t>1</w:t>
      </w:r>
      <w:r>
        <w:rPr>
          <w:rFonts w:ascii="Arial" w:hAnsi="Arial" w:cs="Arial"/>
          <w:sz w:val="20"/>
          <w:szCs w:val="20"/>
        </w:rPr>
        <w:t>0</w:t>
      </w:r>
      <w:r w:rsidRPr="003A5153">
        <w:rPr>
          <w:rFonts w:ascii="Arial" w:hAnsi="Arial" w:cs="Arial"/>
          <w:sz w:val="20"/>
          <w:szCs w:val="20"/>
        </w:rPr>
        <w:t>, z dopiskiem „Zmiana oferty”.</w:t>
      </w:r>
    </w:p>
    <w:p w:rsidR="00FC1405" w:rsidRPr="003A5153" w:rsidRDefault="00FC1405" w:rsidP="00FC1405">
      <w:pPr>
        <w:widowControl w:val="0"/>
        <w:shd w:val="clear" w:color="auto" w:fill="FFFFFF"/>
        <w:tabs>
          <w:tab w:val="left" w:pos="0"/>
        </w:tabs>
        <w:autoSpaceDE w:val="0"/>
        <w:autoSpaceDN w:val="0"/>
        <w:adjustRightInd w:val="0"/>
        <w:spacing w:line="240" w:lineRule="exact"/>
        <w:ind w:right="14"/>
        <w:jc w:val="both"/>
        <w:rPr>
          <w:rFonts w:ascii="Arial" w:hAnsi="Arial" w:cs="Arial"/>
          <w:b/>
          <w:bCs/>
          <w:sz w:val="20"/>
          <w:szCs w:val="20"/>
        </w:rPr>
      </w:pPr>
      <w:r>
        <w:rPr>
          <w:rFonts w:ascii="Arial" w:hAnsi="Arial" w:cs="Arial"/>
          <w:b/>
          <w:bCs/>
          <w:sz w:val="20"/>
          <w:szCs w:val="20"/>
        </w:rPr>
        <w:t>12</w:t>
      </w:r>
      <w:r w:rsidRPr="003A5153">
        <w:rPr>
          <w:rFonts w:ascii="Arial" w:hAnsi="Arial" w:cs="Arial"/>
          <w:b/>
          <w:bCs/>
          <w:sz w:val="20"/>
          <w:szCs w:val="20"/>
        </w:rPr>
        <w:t xml:space="preserve">. </w:t>
      </w:r>
      <w:r w:rsidRPr="003A5153">
        <w:rPr>
          <w:rFonts w:ascii="Arial" w:hAnsi="Arial" w:cs="Arial"/>
          <w:sz w:val="20"/>
          <w:szCs w:val="20"/>
        </w:rPr>
        <w:t xml:space="preserve">Wykonawca przed upływem terminu składania ofert może wycofać swoją ofertę poprzez wysłanie </w:t>
      </w:r>
      <w:r>
        <w:rPr>
          <w:rFonts w:ascii="Arial" w:hAnsi="Arial" w:cs="Arial"/>
          <w:sz w:val="20"/>
          <w:szCs w:val="20"/>
        </w:rPr>
        <w:t xml:space="preserve">pisemnej </w:t>
      </w:r>
      <w:r w:rsidRPr="003A5153">
        <w:rPr>
          <w:rFonts w:ascii="Arial" w:hAnsi="Arial" w:cs="Arial"/>
          <w:sz w:val="20"/>
          <w:szCs w:val="20"/>
        </w:rPr>
        <w:t>informacji do Zamawiającego o wycofaniu swojej oferty, pod warunkiem, ż</w:t>
      </w:r>
      <w:r>
        <w:rPr>
          <w:rFonts w:ascii="Arial" w:hAnsi="Arial" w:cs="Arial"/>
          <w:sz w:val="20"/>
          <w:szCs w:val="20"/>
        </w:rPr>
        <w:t>e</w:t>
      </w:r>
      <w:r w:rsidRPr="003A5153">
        <w:rPr>
          <w:rFonts w:ascii="Arial" w:hAnsi="Arial" w:cs="Arial"/>
          <w:sz w:val="20"/>
          <w:szCs w:val="20"/>
        </w:rPr>
        <w:t xml:space="preserve"> informacja ta dotrze do Zamawiającego przed upływem terminu składania ofert.</w:t>
      </w:r>
    </w:p>
    <w:p w:rsidR="00FC1405" w:rsidRPr="003A5153" w:rsidRDefault="00FC1405" w:rsidP="00FC1405">
      <w:pPr>
        <w:widowControl w:val="0"/>
        <w:shd w:val="clear" w:color="auto" w:fill="FFFFFF"/>
        <w:tabs>
          <w:tab w:val="left" w:pos="0"/>
        </w:tabs>
        <w:autoSpaceDE w:val="0"/>
        <w:autoSpaceDN w:val="0"/>
        <w:adjustRightInd w:val="0"/>
        <w:spacing w:line="240" w:lineRule="exact"/>
        <w:ind w:right="14"/>
        <w:jc w:val="both"/>
        <w:rPr>
          <w:rFonts w:ascii="Arial" w:hAnsi="Arial" w:cs="Arial"/>
          <w:sz w:val="20"/>
          <w:szCs w:val="20"/>
        </w:rPr>
      </w:pPr>
      <w:r>
        <w:rPr>
          <w:rFonts w:ascii="Arial" w:hAnsi="Arial" w:cs="Arial"/>
          <w:b/>
          <w:bCs/>
          <w:sz w:val="20"/>
          <w:szCs w:val="20"/>
        </w:rPr>
        <w:t>13</w:t>
      </w:r>
      <w:r w:rsidRPr="003A5153">
        <w:rPr>
          <w:rFonts w:ascii="Arial" w:hAnsi="Arial" w:cs="Arial"/>
          <w:b/>
          <w:bCs/>
          <w:sz w:val="20"/>
          <w:szCs w:val="20"/>
        </w:rPr>
        <w:t xml:space="preserve">. </w:t>
      </w:r>
      <w:r w:rsidRPr="003A5153">
        <w:rPr>
          <w:rFonts w:ascii="Arial" w:hAnsi="Arial" w:cs="Arial"/>
          <w:sz w:val="20"/>
          <w:szCs w:val="20"/>
        </w:rPr>
        <w:t>Wykonawca, nie później niż w terminie składania ofert, może zastrzec, że dane stanowiące tajemnicę przedsiębiorstwa nie mogą być ujawniane. Zastrzeżenie uważa się za dokonane, jeżeli Wykonawca zamieści zastrzegane dane w oddzielnym załączniku oraz oznaczy je klauzulą „Tajemnica przedsiębiorstwa”, a nadto wykaże, że zastrzeżone informacje stanowią tajemnicę przedsiębiorstwa w rozumieniu art. 11 ust. 4 ustawy z 16 kwietnia 1993 roku o zwalczaniu nieuczciwej konkurencji (Dz.U.2003.153.1503 j.t. ze zm.).</w:t>
      </w:r>
    </w:p>
    <w:p w:rsidR="00FC1405" w:rsidRPr="003A5153" w:rsidRDefault="00FC1405" w:rsidP="00FC1405">
      <w:pPr>
        <w:widowControl w:val="0"/>
        <w:shd w:val="clear" w:color="auto" w:fill="FFFFFF"/>
        <w:tabs>
          <w:tab w:val="left" w:pos="0"/>
        </w:tabs>
        <w:autoSpaceDE w:val="0"/>
        <w:autoSpaceDN w:val="0"/>
        <w:adjustRightInd w:val="0"/>
        <w:spacing w:line="240" w:lineRule="exact"/>
        <w:ind w:right="14"/>
        <w:jc w:val="both"/>
        <w:rPr>
          <w:rFonts w:ascii="Arial" w:hAnsi="Arial" w:cs="Arial"/>
          <w:spacing w:val="-1"/>
          <w:sz w:val="20"/>
          <w:szCs w:val="20"/>
        </w:rPr>
      </w:pPr>
      <w:r>
        <w:rPr>
          <w:rFonts w:ascii="Arial" w:hAnsi="Arial" w:cs="Arial"/>
          <w:b/>
          <w:sz w:val="20"/>
          <w:szCs w:val="20"/>
        </w:rPr>
        <w:t>14</w:t>
      </w:r>
      <w:r w:rsidRPr="003A5153">
        <w:rPr>
          <w:rFonts w:ascii="Arial" w:hAnsi="Arial" w:cs="Arial"/>
          <w:b/>
          <w:sz w:val="20"/>
          <w:szCs w:val="20"/>
        </w:rPr>
        <w:t>.</w:t>
      </w:r>
      <w:r w:rsidRPr="003A5153">
        <w:rPr>
          <w:rFonts w:ascii="Arial" w:hAnsi="Arial" w:cs="Arial"/>
          <w:spacing w:val="-1"/>
          <w:sz w:val="20"/>
          <w:szCs w:val="20"/>
        </w:rPr>
        <w:t>Wykonawca ponosi koszty związane z przygotowaniem i złożeniem oferty.</w:t>
      </w:r>
    </w:p>
    <w:p w:rsidR="00FC1405" w:rsidRPr="003A5153" w:rsidRDefault="00FC1405" w:rsidP="00FC1405">
      <w:pPr>
        <w:ind w:left="142"/>
        <w:jc w:val="both"/>
        <w:rPr>
          <w:rFonts w:ascii="Arial" w:hAnsi="Arial"/>
          <w:b/>
          <w:sz w:val="20"/>
          <w:szCs w:val="20"/>
        </w:rPr>
      </w:pPr>
    </w:p>
    <w:p w:rsidR="00FC1405" w:rsidRPr="003A5153" w:rsidRDefault="00FC1405" w:rsidP="00FC1405">
      <w:pPr>
        <w:jc w:val="both"/>
        <w:rPr>
          <w:rFonts w:ascii="Arial" w:hAnsi="Arial" w:cs="Arial"/>
          <w:sz w:val="20"/>
          <w:szCs w:val="20"/>
        </w:rPr>
      </w:pPr>
      <w:r>
        <w:rPr>
          <w:rFonts w:ascii="Arial" w:hAnsi="Arial"/>
          <w:b/>
          <w:sz w:val="20"/>
          <w:szCs w:val="20"/>
        </w:rPr>
        <w:t>XI</w:t>
      </w:r>
      <w:r w:rsidRPr="003A5153">
        <w:rPr>
          <w:rFonts w:ascii="Arial" w:hAnsi="Arial"/>
          <w:b/>
          <w:sz w:val="20"/>
          <w:szCs w:val="20"/>
        </w:rPr>
        <w:t>I. MIEJSCE ORAZ TERMIN SKŁADANIA I OTWARCIA OFERT.</w:t>
      </w:r>
      <w:r w:rsidRPr="003A5153">
        <w:rPr>
          <w:rFonts w:ascii="Arial" w:hAnsi="Arial"/>
          <w:b/>
          <w:sz w:val="20"/>
          <w:szCs w:val="20"/>
        </w:rPr>
        <w:cr/>
      </w:r>
      <w:r w:rsidRPr="003A5153">
        <w:rPr>
          <w:rFonts w:ascii="Arial" w:hAnsi="Arial" w:cs="Arial"/>
          <w:b/>
          <w:bCs/>
          <w:sz w:val="20"/>
          <w:szCs w:val="20"/>
        </w:rPr>
        <w:t xml:space="preserve">1. </w:t>
      </w:r>
      <w:r w:rsidRPr="003A5153">
        <w:rPr>
          <w:rFonts w:ascii="Arial" w:hAnsi="Arial" w:cs="Arial"/>
          <w:sz w:val="20"/>
          <w:szCs w:val="20"/>
        </w:rPr>
        <w:t>Oferty należy składać w Sekretariacie Szpitala Powiatu Bytowskiego Sp. z o.o. 77-100 Bytów, ul. Lęborska 13.</w:t>
      </w:r>
    </w:p>
    <w:p w:rsidR="00FC1405" w:rsidRPr="00B8363E" w:rsidRDefault="00FC1405" w:rsidP="00FC1405">
      <w:pPr>
        <w:widowControl w:val="0"/>
        <w:shd w:val="clear" w:color="auto" w:fill="FFFFFF"/>
        <w:tabs>
          <w:tab w:val="left" w:pos="283"/>
        </w:tabs>
        <w:autoSpaceDE w:val="0"/>
        <w:autoSpaceDN w:val="0"/>
        <w:adjustRightInd w:val="0"/>
        <w:spacing w:line="240" w:lineRule="exact"/>
        <w:rPr>
          <w:rFonts w:ascii="Arial" w:hAnsi="Arial" w:cs="Arial"/>
          <w:b/>
          <w:bCs/>
          <w:sz w:val="20"/>
          <w:szCs w:val="20"/>
          <w:u w:val="single"/>
        </w:rPr>
      </w:pPr>
      <w:r w:rsidRPr="003A5153">
        <w:rPr>
          <w:rFonts w:ascii="Arial" w:hAnsi="Arial" w:cs="Arial"/>
          <w:b/>
          <w:bCs/>
          <w:sz w:val="20"/>
          <w:szCs w:val="20"/>
        </w:rPr>
        <w:t xml:space="preserve">2. </w:t>
      </w:r>
      <w:r w:rsidRPr="003A5153">
        <w:rPr>
          <w:rFonts w:ascii="Arial" w:hAnsi="Arial" w:cs="Arial"/>
          <w:sz w:val="20"/>
          <w:szCs w:val="20"/>
        </w:rPr>
        <w:t xml:space="preserve">Termin składania ofert upływa dnia </w:t>
      </w:r>
      <w:r>
        <w:rPr>
          <w:rFonts w:ascii="Arial" w:hAnsi="Arial" w:cs="Arial"/>
          <w:b/>
          <w:bCs/>
          <w:sz w:val="20"/>
          <w:szCs w:val="20"/>
          <w:u w:val="single"/>
        </w:rPr>
        <w:t>18.04.2017r.</w:t>
      </w:r>
      <w:r w:rsidRPr="00B8363E">
        <w:rPr>
          <w:rFonts w:ascii="Arial" w:hAnsi="Arial" w:cs="Arial"/>
          <w:b/>
          <w:bCs/>
          <w:sz w:val="20"/>
          <w:szCs w:val="20"/>
          <w:u w:val="single"/>
        </w:rPr>
        <w:t xml:space="preserve"> o godz. 10:00</w:t>
      </w:r>
    </w:p>
    <w:p w:rsidR="00FC1405" w:rsidRPr="00B8363E" w:rsidRDefault="00FC1405" w:rsidP="00FC140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B8363E">
        <w:rPr>
          <w:rFonts w:ascii="Arial" w:hAnsi="Arial" w:cs="Arial"/>
          <w:b/>
          <w:bCs/>
          <w:sz w:val="20"/>
          <w:szCs w:val="20"/>
        </w:rPr>
        <w:t xml:space="preserve">3. </w:t>
      </w:r>
      <w:r w:rsidRPr="00B8363E">
        <w:rPr>
          <w:rFonts w:ascii="Arial" w:hAnsi="Arial" w:cs="Arial"/>
          <w:sz w:val="20"/>
          <w:szCs w:val="20"/>
        </w:rPr>
        <w:t>Oferty otrzymane po tym terminie Zamawiający niezwłocznie  zwraca bez ich otwierania.</w:t>
      </w:r>
    </w:p>
    <w:p w:rsidR="00FC1405" w:rsidRPr="003A5153" w:rsidRDefault="00FC1405" w:rsidP="00FC140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sidRPr="00B8363E">
        <w:rPr>
          <w:rFonts w:ascii="Arial" w:hAnsi="Arial" w:cs="Arial"/>
          <w:b/>
          <w:sz w:val="20"/>
          <w:szCs w:val="20"/>
        </w:rPr>
        <w:t xml:space="preserve">4. </w:t>
      </w:r>
      <w:r w:rsidRPr="00B8363E">
        <w:rPr>
          <w:rFonts w:ascii="Arial" w:hAnsi="Arial" w:cs="Arial"/>
          <w:sz w:val="20"/>
          <w:szCs w:val="20"/>
        </w:rPr>
        <w:t xml:space="preserve">Oferty zostaną otwarte w dniu </w:t>
      </w:r>
      <w:r>
        <w:rPr>
          <w:rFonts w:ascii="Arial" w:hAnsi="Arial" w:cs="Arial"/>
          <w:b/>
          <w:bCs/>
          <w:sz w:val="20"/>
          <w:szCs w:val="20"/>
          <w:u w:val="single"/>
        </w:rPr>
        <w:t>18.04.2017r. o godz. 11:0</w:t>
      </w:r>
      <w:r w:rsidRPr="00B8363E">
        <w:rPr>
          <w:rFonts w:ascii="Arial" w:hAnsi="Arial" w:cs="Arial"/>
          <w:b/>
          <w:bCs/>
          <w:sz w:val="20"/>
          <w:szCs w:val="20"/>
          <w:u w:val="single"/>
        </w:rPr>
        <w:t xml:space="preserve">0 </w:t>
      </w:r>
      <w:r w:rsidRPr="003A5153">
        <w:rPr>
          <w:rFonts w:ascii="Arial" w:hAnsi="Arial" w:cs="Arial"/>
          <w:sz w:val="20"/>
          <w:szCs w:val="20"/>
        </w:rPr>
        <w:t xml:space="preserve">w budynku nr </w:t>
      </w:r>
      <w:r>
        <w:rPr>
          <w:rFonts w:ascii="Arial" w:hAnsi="Arial" w:cs="Arial"/>
          <w:sz w:val="20"/>
          <w:szCs w:val="20"/>
        </w:rPr>
        <w:t>8</w:t>
      </w:r>
      <w:r w:rsidRPr="003A5153">
        <w:rPr>
          <w:rFonts w:ascii="Arial" w:hAnsi="Arial" w:cs="Arial"/>
          <w:sz w:val="20"/>
          <w:szCs w:val="20"/>
        </w:rPr>
        <w:t>, Dział Zakupów</w:t>
      </w:r>
      <w:r w:rsidRPr="003A5153">
        <w:rPr>
          <w:rFonts w:ascii="Arial" w:hAnsi="Arial" w:cs="Arial"/>
          <w:spacing w:val="-2"/>
          <w:sz w:val="20"/>
          <w:szCs w:val="20"/>
        </w:rPr>
        <w:t>, pok. 10.</w:t>
      </w:r>
    </w:p>
    <w:p w:rsidR="00FC1405" w:rsidRPr="007D35E2" w:rsidRDefault="00FC1405" w:rsidP="00FC140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5. </w:t>
      </w:r>
      <w:r>
        <w:rPr>
          <w:rFonts w:ascii="Arial" w:hAnsi="Arial" w:cs="Arial"/>
          <w:sz w:val="20"/>
          <w:szCs w:val="20"/>
        </w:rPr>
        <w:t>Wykonawcy mogą być obecni przy otwarciu ofert.</w:t>
      </w:r>
    </w:p>
    <w:p w:rsidR="00FC1405" w:rsidRPr="007D35E2" w:rsidRDefault="00FC1405" w:rsidP="00FC1405">
      <w:pPr>
        <w:widowControl w:val="0"/>
        <w:shd w:val="clear" w:color="auto" w:fill="FFFFFF"/>
        <w:tabs>
          <w:tab w:val="left" w:pos="283"/>
        </w:tabs>
        <w:autoSpaceDE w:val="0"/>
        <w:autoSpaceDN w:val="0"/>
        <w:adjustRightInd w:val="0"/>
        <w:spacing w:line="240" w:lineRule="exact"/>
        <w:jc w:val="both"/>
        <w:rPr>
          <w:rFonts w:ascii="Arial" w:hAnsi="Arial" w:cs="Arial"/>
          <w:sz w:val="20"/>
          <w:szCs w:val="20"/>
        </w:rPr>
      </w:pPr>
      <w:r>
        <w:rPr>
          <w:rFonts w:ascii="Arial" w:hAnsi="Arial" w:cs="Arial"/>
          <w:b/>
          <w:sz w:val="20"/>
          <w:szCs w:val="20"/>
        </w:rPr>
        <w:t xml:space="preserve">6. </w:t>
      </w:r>
      <w:r>
        <w:rPr>
          <w:rFonts w:ascii="Arial" w:hAnsi="Arial" w:cs="Arial"/>
          <w:sz w:val="20"/>
          <w:szCs w:val="20"/>
        </w:rPr>
        <w:t>Bezpośrednio przed otwarciem ofert Zamawiający poinformuje Wykonawców, jaką kwotę zamierza przeznaczyć na sfinansowanie  zamówienia.</w:t>
      </w:r>
    </w:p>
    <w:p w:rsidR="00FC1405" w:rsidRPr="007D35E2" w:rsidRDefault="00FC1405" w:rsidP="00FC1405">
      <w:pPr>
        <w:widowControl w:val="0"/>
        <w:shd w:val="clear" w:color="auto" w:fill="FFFFFF"/>
        <w:tabs>
          <w:tab w:val="left" w:pos="283"/>
        </w:tabs>
        <w:autoSpaceDE w:val="0"/>
        <w:autoSpaceDN w:val="0"/>
        <w:adjustRightInd w:val="0"/>
        <w:spacing w:line="240" w:lineRule="exact"/>
        <w:rPr>
          <w:rFonts w:ascii="Arial" w:hAnsi="Arial" w:cs="Arial"/>
          <w:sz w:val="20"/>
          <w:szCs w:val="20"/>
          <w:shd w:val="clear" w:color="auto" w:fill="FFFFFF"/>
        </w:rPr>
      </w:pPr>
      <w:r>
        <w:rPr>
          <w:rFonts w:ascii="Arial" w:hAnsi="Arial" w:cs="Arial"/>
          <w:b/>
          <w:spacing w:val="-1"/>
          <w:sz w:val="20"/>
          <w:szCs w:val="20"/>
        </w:rPr>
        <w:t xml:space="preserve">7. </w:t>
      </w:r>
      <w:r w:rsidRPr="0026143C">
        <w:rPr>
          <w:rFonts w:ascii="Arial" w:hAnsi="Arial" w:cs="Arial"/>
          <w:sz w:val="20"/>
          <w:szCs w:val="20"/>
          <w:shd w:val="clear" w:color="auto" w:fill="FFFFFF"/>
        </w:rPr>
        <w:t xml:space="preserve">Podczas otwarcia ofert Zamawiający poda nazwy (firmy) oraz adresy wykonawców, a także informacje dotyczące ceny, terminu wykonania zamówienia, okresu gwarancji i warunków płatności zawartych w ofertach. </w:t>
      </w:r>
    </w:p>
    <w:p w:rsidR="00FC1405" w:rsidRPr="003A5153" w:rsidRDefault="00FC1405" w:rsidP="00FC1405">
      <w:pPr>
        <w:shd w:val="clear" w:color="auto" w:fill="FFFFFF"/>
        <w:tabs>
          <w:tab w:val="left" w:pos="706"/>
        </w:tabs>
        <w:spacing w:line="240" w:lineRule="exact"/>
        <w:ind w:left="283"/>
        <w:rPr>
          <w:rFonts w:ascii="Arial" w:hAnsi="Arial" w:cs="Arial"/>
          <w:sz w:val="20"/>
          <w:szCs w:val="20"/>
        </w:rPr>
      </w:pPr>
    </w:p>
    <w:p w:rsidR="00FC1405" w:rsidRPr="003A5153" w:rsidRDefault="00FC1405" w:rsidP="00FC1405">
      <w:pPr>
        <w:widowControl w:val="0"/>
        <w:autoSpaceDE w:val="0"/>
        <w:autoSpaceDN w:val="0"/>
        <w:adjustRightInd w:val="0"/>
        <w:ind w:right="70"/>
        <w:jc w:val="both"/>
        <w:rPr>
          <w:rFonts w:ascii="Arial" w:hAnsi="Arial"/>
          <w:sz w:val="20"/>
          <w:szCs w:val="20"/>
        </w:rPr>
      </w:pPr>
      <w:r>
        <w:rPr>
          <w:rFonts w:ascii="Arial" w:hAnsi="Arial"/>
          <w:b/>
          <w:sz w:val="20"/>
          <w:szCs w:val="20"/>
        </w:rPr>
        <w:t>XI</w:t>
      </w:r>
      <w:r w:rsidRPr="003A5153">
        <w:rPr>
          <w:rFonts w:ascii="Arial" w:hAnsi="Arial"/>
          <w:b/>
          <w:sz w:val="20"/>
          <w:szCs w:val="20"/>
        </w:rPr>
        <w:t>II. OPIS SPOSOBU OBLICZENIA CENY</w:t>
      </w:r>
      <w:r w:rsidRPr="003A5153">
        <w:rPr>
          <w:rFonts w:ascii="Arial" w:hAnsi="Arial"/>
          <w:sz w:val="20"/>
          <w:szCs w:val="20"/>
        </w:rPr>
        <w:cr/>
      </w:r>
      <w:r w:rsidRPr="003A5153">
        <w:rPr>
          <w:rFonts w:ascii="Arial" w:hAnsi="Arial"/>
          <w:b/>
          <w:sz w:val="20"/>
          <w:szCs w:val="20"/>
        </w:rPr>
        <w:t>1.</w:t>
      </w:r>
      <w:r w:rsidRPr="003A5153">
        <w:rPr>
          <w:rFonts w:ascii="Arial" w:hAnsi="Arial"/>
          <w:sz w:val="20"/>
          <w:szCs w:val="20"/>
        </w:rPr>
        <w:t xml:space="preserve"> Cena oferty uwzględnia wszystkie zobowiązania, musi być podana w PLN cyfrowo i słownie, z wyodrębnieniem należnego podatku od towarów i usług - jeżeli występuje</w:t>
      </w:r>
      <w:r>
        <w:rPr>
          <w:rFonts w:ascii="Arial" w:hAnsi="Arial"/>
          <w:sz w:val="20"/>
          <w:szCs w:val="20"/>
        </w:rPr>
        <w:t>,</w:t>
      </w:r>
      <w:r w:rsidRPr="003A5153">
        <w:rPr>
          <w:rFonts w:ascii="Arial" w:hAnsi="Arial"/>
          <w:sz w:val="20"/>
          <w:szCs w:val="20"/>
        </w:rPr>
        <w:t xml:space="preserve"> z dokładnością do dwóch miejsc po przecinku. </w:t>
      </w:r>
      <w:r w:rsidRPr="003A5153">
        <w:rPr>
          <w:rFonts w:ascii="Arial" w:hAnsi="Arial"/>
          <w:sz w:val="20"/>
          <w:szCs w:val="20"/>
        </w:rPr>
        <w:cr/>
      </w:r>
      <w:r w:rsidRPr="003A5153">
        <w:rPr>
          <w:rFonts w:ascii="Arial" w:hAnsi="Arial"/>
          <w:b/>
          <w:sz w:val="20"/>
          <w:szCs w:val="20"/>
        </w:rPr>
        <w:t>2.</w:t>
      </w:r>
      <w:r w:rsidRPr="003A5153">
        <w:rPr>
          <w:rFonts w:ascii="Arial" w:hAnsi="Arial"/>
          <w:sz w:val="20"/>
          <w:szCs w:val="20"/>
        </w:rPr>
        <w:t xml:space="preserve"> Cena podana w ofercie powinna obejmować wszystkie koszty i składniki wynagrodzenia związane z wykonaniem zamówienia / części zamówienia oraz warunkami stawianymi przez Zamawiającego. </w:t>
      </w:r>
      <w:r w:rsidRPr="003A5153">
        <w:rPr>
          <w:rFonts w:ascii="Arial" w:hAnsi="Arial"/>
          <w:sz w:val="20"/>
          <w:szCs w:val="20"/>
        </w:rPr>
        <w:cr/>
      </w:r>
      <w:r w:rsidRPr="003A5153">
        <w:rPr>
          <w:rFonts w:ascii="Arial" w:hAnsi="Arial"/>
          <w:b/>
          <w:sz w:val="20"/>
          <w:szCs w:val="20"/>
        </w:rPr>
        <w:t>3.</w:t>
      </w:r>
      <w:r w:rsidRPr="003A5153">
        <w:rPr>
          <w:rFonts w:ascii="Arial" w:hAnsi="Arial"/>
          <w:sz w:val="20"/>
          <w:szCs w:val="20"/>
        </w:rPr>
        <w:t xml:space="preserve"> Wykonawca może wskazać tylko jedną cenę za oferowany przedmiot zamówienia.</w:t>
      </w:r>
    </w:p>
    <w:p w:rsidR="00FC1405" w:rsidRPr="003A5153" w:rsidRDefault="00FC1405" w:rsidP="00FC1405">
      <w:pPr>
        <w:widowControl w:val="0"/>
        <w:autoSpaceDE w:val="0"/>
        <w:autoSpaceDN w:val="0"/>
        <w:adjustRightInd w:val="0"/>
        <w:ind w:right="70"/>
        <w:jc w:val="both"/>
        <w:rPr>
          <w:rFonts w:ascii="Arial" w:hAnsi="Arial"/>
          <w:sz w:val="20"/>
          <w:szCs w:val="20"/>
        </w:rPr>
      </w:pPr>
      <w:r w:rsidRPr="003A5153">
        <w:rPr>
          <w:rFonts w:ascii="Arial" w:hAnsi="Arial"/>
          <w:b/>
          <w:sz w:val="20"/>
          <w:szCs w:val="20"/>
        </w:rPr>
        <w:t>4.</w:t>
      </w:r>
      <w:r w:rsidRPr="003A5153">
        <w:rPr>
          <w:rFonts w:ascii="Arial" w:hAnsi="Arial"/>
          <w:sz w:val="20"/>
          <w:szCs w:val="20"/>
        </w:rPr>
        <w:t xml:space="preserve"> Cena nie będzie podlegała waloryzacji.</w:t>
      </w:r>
    </w:p>
    <w:p w:rsidR="00FC1405" w:rsidRPr="003A5153" w:rsidRDefault="00FC1405" w:rsidP="00FC1405">
      <w:pPr>
        <w:widowControl w:val="0"/>
        <w:autoSpaceDE w:val="0"/>
        <w:autoSpaceDN w:val="0"/>
        <w:adjustRightInd w:val="0"/>
        <w:ind w:right="70"/>
        <w:jc w:val="both"/>
        <w:rPr>
          <w:rFonts w:ascii="Arial" w:hAnsi="Arial" w:cs="Arial"/>
          <w:b/>
          <w:sz w:val="20"/>
          <w:szCs w:val="20"/>
        </w:rPr>
      </w:pPr>
      <w:r w:rsidRPr="003A5153">
        <w:rPr>
          <w:rFonts w:ascii="Arial" w:hAnsi="Arial"/>
          <w:b/>
          <w:sz w:val="20"/>
          <w:szCs w:val="20"/>
        </w:rPr>
        <w:t>5.</w:t>
      </w:r>
      <w:r w:rsidRPr="003A5153">
        <w:rPr>
          <w:rFonts w:ascii="Arial" w:hAnsi="Arial"/>
          <w:sz w:val="20"/>
          <w:szCs w:val="20"/>
        </w:rPr>
        <w:t xml:space="preserve"> Cenę za wykonanie poszczególnych części przedmiotu zamówienia należy przedstawić w </w:t>
      </w:r>
      <w:r w:rsidRPr="003A5153">
        <w:rPr>
          <w:rFonts w:ascii="Arial" w:hAnsi="Arial"/>
          <w:sz w:val="20"/>
          <w:szCs w:val="20"/>
        </w:rPr>
        <w:lastRenderedPageBreak/>
        <w:t xml:space="preserve">„Formularzu </w:t>
      </w:r>
      <w:r>
        <w:rPr>
          <w:rFonts w:ascii="Arial" w:hAnsi="Arial"/>
          <w:sz w:val="20"/>
          <w:szCs w:val="20"/>
        </w:rPr>
        <w:t>ofertowym</w:t>
      </w:r>
      <w:r w:rsidRPr="003A5153">
        <w:rPr>
          <w:rFonts w:ascii="Arial" w:hAnsi="Arial"/>
          <w:sz w:val="20"/>
          <w:szCs w:val="20"/>
        </w:rPr>
        <w:t xml:space="preserve">", stanowiącym załącznik nr </w:t>
      </w:r>
      <w:r>
        <w:rPr>
          <w:rFonts w:ascii="Arial" w:hAnsi="Arial"/>
          <w:sz w:val="20"/>
          <w:szCs w:val="20"/>
        </w:rPr>
        <w:t>2</w:t>
      </w:r>
      <w:r w:rsidRPr="003A5153">
        <w:rPr>
          <w:rFonts w:ascii="Arial" w:hAnsi="Arial"/>
          <w:sz w:val="20"/>
          <w:szCs w:val="20"/>
        </w:rPr>
        <w:t xml:space="preserve"> do SIWZ.</w:t>
      </w:r>
      <w:r w:rsidRPr="003A5153">
        <w:rPr>
          <w:rFonts w:ascii="Arial" w:hAnsi="Arial"/>
          <w:sz w:val="20"/>
          <w:szCs w:val="20"/>
        </w:rPr>
        <w:cr/>
      </w:r>
      <w:r w:rsidRPr="003A5153">
        <w:rPr>
          <w:rFonts w:ascii="Arial" w:hAnsi="Arial"/>
          <w:b/>
          <w:sz w:val="20"/>
          <w:szCs w:val="20"/>
        </w:rPr>
        <w:t>6.</w:t>
      </w:r>
      <w:r w:rsidRPr="003A5153">
        <w:rPr>
          <w:rFonts w:ascii="Arial" w:eastAsia="SimSun" w:hAnsi="Arial"/>
          <w:b/>
          <w:color w:val="000000"/>
          <w:sz w:val="20"/>
          <w:szCs w:val="20"/>
        </w:rPr>
        <w:t>Wykonawca zobowiązany jest poinformować Zamawiającego czy wybór oferty będzie prowadził do powstania u Zamawiającego obowiązku podatkowego, wskazując nazwę (rodzaj) towaru lub usługi, których dostawa lub świadczenie będzie prowadzić do jego powstania, oraz wartość bez kwoty podatku.</w:t>
      </w:r>
    </w:p>
    <w:p w:rsidR="00FC1405" w:rsidRPr="003A5153" w:rsidRDefault="00FC1405" w:rsidP="00FC1405">
      <w:pPr>
        <w:widowControl w:val="0"/>
        <w:autoSpaceDE w:val="0"/>
        <w:autoSpaceDN w:val="0"/>
        <w:adjustRightInd w:val="0"/>
        <w:ind w:right="448"/>
        <w:jc w:val="both"/>
        <w:rPr>
          <w:rFonts w:ascii="Arial" w:hAnsi="Arial" w:cs="Arial"/>
          <w:b/>
          <w:sz w:val="20"/>
          <w:szCs w:val="20"/>
        </w:rPr>
      </w:pPr>
    </w:p>
    <w:p w:rsidR="00FC1405" w:rsidRPr="00FC1405" w:rsidRDefault="00FC1405" w:rsidP="00FC1405">
      <w:pPr>
        <w:widowControl w:val="0"/>
        <w:autoSpaceDE w:val="0"/>
        <w:autoSpaceDN w:val="0"/>
        <w:adjustRightInd w:val="0"/>
        <w:ind w:right="448"/>
        <w:jc w:val="both"/>
        <w:rPr>
          <w:rFonts w:ascii="Arial" w:hAnsi="Arial" w:cs="Arial"/>
          <w:sz w:val="20"/>
          <w:szCs w:val="20"/>
        </w:rPr>
      </w:pPr>
      <w:r w:rsidRPr="00DD0B18">
        <w:rPr>
          <w:rFonts w:ascii="Arial" w:hAnsi="Arial" w:cs="Arial"/>
          <w:b/>
          <w:sz w:val="20"/>
          <w:szCs w:val="20"/>
        </w:rPr>
        <w:t>XI</w:t>
      </w:r>
      <w:r>
        <w:rPr>
          <w:rFonts w:ascii="Arial" w:hAnsi="Arial" w:cs="Arial"/>
          <w:b/>
          <w:sz w:val="20"/>
          <w:szCs w:val="20"/>
        </w:rPr>
        <w:t>V</w:t>
      </w:r>
      <w:r w:rsidRPr="00DD0B18">
        <w:rPr>
          <w:rFonts w:ascii="Arial" w:hAnsi="Arial" w:cs="Arial"/>
          <w:b/>
          <w:sz w:val="20"/>
          <w:szCs w:val="20"/>
        </w:rPr>
        <w:t>. KRYTERIA OCENY OFERTY</w:t>
      </w:r>
    </w:p>
    <w:p w:rsidR="00FC1405" w:rsidRPr="00DD0B18" w:rsidRDefault="00FC1405" w:rsidP="00FC1405">
      <w:pPr>
        <w:widowControl w:val="0"/>
        <w:autoSpaceDE w:val="0"/>
        <w:autoSpaceDN w:val="0"/>
        <w:adjustRightInd w:val="0"/>
        <w:ind w:right="448"/>
        <w:jc w:val="both"/>
        <w:rPr>
          <w:rFonts w:ascii="Arial" w:hAnsi="Arial" w:cs="Arial"/>
          <w:sz w:val="20"/>
          <w:szCs w:val="20"/>
        </w:rPr>
      </w:pPr>
      <w:r w:rsidRPr="00DD0B18">
        <w:rPr>
          <w:rFonts w:ascii="Arial" w:eastAsia="SimSun" w:hAnsi="Arial" w:cs="Arial"/>
          <w:color w:val="000000"/>
          <w:sz w:val="20"/>
          <w:szCs w:val="20"/>
        </w:rPr>
        <w:t xml:space="preserve">1. </w:t>
      </w:r>
      <w:r>
        <w:rPr>
          <w:rFonts w:ascii="Arial" w:hAnsi="Arial" w:cs="Arial"/>
          <w:sz w:val="20"/>
          <w:szCs w:val="20"/>
        </w:rPr>
        <w:t xml:space="preserve">cena </w:t>
      </w:r>
      <w:r w:rsidRPr="00DD0B18">
        <w:rPr>
          <w:rFonts w:ascii="Arial" w:hAnsi="Arial" w:cs="Arial"/>
          <w:sz w:val="20"/>
          <w:szCs w:val="20"/>
        </w:rPr>
        <w:t>brutto (w PLN) -  waga 60 %;</w:t>
      </w:r>
    </w:p>
    <w:p w:rsidR="00FC1405" w:rsidRPr="00DD0B18" w:rsidRDefault="00FC1405" w:rsidP="00FC1405">
      <w:pPr>
        <w:widowControl w:val="0"/>
        <w:autoSpaceDE w:val="0"/>
        <w:autoSpaceDN w:val="0"/>
        <w:adjustRightInd w:val="0"/>
        <w:ind w:right="448"/>
        <w:jc w:val="both"/>
        <w:rPr>
          <w:rFonts w:ascii="Arial" w:hAnsi="Arial" w:cs="Arial"/>
          <w:sz w:val="20"/>
          <w:szCs w:val="20"/>
        </w:rPr>
      </w:pPr>
    </w:p>
    <w:p w:rsidR="00FC1405" w:rsidRPr="00DD0B18" w:rsidRDefault="00FC1405" w:rsidP="00FC1405">
      <w:pPr>
        <w:pStyle w:val="Zwykytekst1"/>
        <w:ind w:left="300"/>
        <w:jc w:val="both"/>
        <w:rPr>
          <w:rFonts w:ascii="Arial" w:hAnsi="Arial" w:cs="Arial"/>
        </w:rPr>
      </w:pPr>
      <w:r w:rsidRPr="00DD0B18">
        <w:rPr>
          <w:rFonts w:ascii="Arial" w:hAnsi="Arial" w:cs="Arial"/>
        </w:rPr>
        <w:t xml:space="preserve">                                           najniższa oferowana cena brutto</w:t>
      </w:r>
    </w:p>
    <w:p w:rsidR="00FC1405" w:rsidRPr="00DD0B18" w:rsidRDefault="00FC1405" w:rsidP="00FC1405">
      <w:pPr>
        <w:pStyle w:val="Zwykytekst1"/>
        <w:tabs>
          <w:tab w:val="num" w:pos="1080"/>
        </w:tabs>
        <w:jc w:val="both"/>
        <w:rPr>
          <w:rFonts w:ascii="Arial" w:hAnsi="Arial" w:cs="Arial"/>
        </w:rPr>
      </w:pPr>
      <w:r w:rsidRPr="00DD0B18">
        <w:rPr>
          <w:rFonts w:ascii="Arial" w:hAnsi="Arial" w:cs="Arial"/>
        </w:rPr>
        <w:t xml:space="preserve">           cena           =     -------------------------------------------------         x  60% x 100 pkt. </w:t>
      </w:r>
    </w:p>
    <w:p w:rsidR="00FC1405" w:rsidRPr="00556B6A" w:rsidRDefault="00FC1405" w:rsidP="00FC1405">
      <w:pPr>
        <w:pStyle w:val="Zwykytekst1"/>
        <w:tabs>
          <w:tab w:val="num" w:pos="1080"/>
        </w:tabs>
        <w:jc w:val="both"/>
        <w:rPr>
          <w:rFonts w:ascii="Arial" w:hAnsi="Arial" w:cs="Arial"/>
          <w:highlight w:val="yellow"/>
        </w:rPr>
      </w:pPr>
      <w:r w:rsidRPr="00DD0B18">
        <w:rPr>
          <w:rFonts w:ascii="Arial" w:hAnsi="Arial" w:cs="Arial"/>
        </w:rPr>
        <w:tab/>
      </w:r>
      <w:r w:rsidRPr="00DD0B18">
        <w:rPr>
          <w:rFonts w:ascii="Arial" w:hAnsi="Arial" w:cs="Arial"/>
        </w:rPr>
        <w:tab/>
        <w:t xml:space="preserve">                       cena brutto badanej oferty </w:t>
      </w:r>
    </w:p>
    <w:p w:rsidR="00FC1405" w:rsidRDefault="00FC1405" w:rsidP="00FC1405">
      <w:pPr>
        <w:pStyle w:val="Zwykytekst1"/>
        <w:tabs>
          <w:tab w:val="num" w:pos="1080"/>
        </w:tabs>
        <w:jc w:val="both"/>
        <w:rPr>
          <w:rFonts w:ascii="Arial" w:hAnsi="Arial" w:cs="Arial"/>
        </w:rPr>
      </w:pPr>
      <w:r>
        <w:rPr>
          <w:rFonts w:ascii="Arial" w:hAnsi="Arial" w:cs="Arial"/>
        </w:rPr>
        <w:t xml:space="preserve">2. </w:t>
      </w:r>
      <w:r w:rsidRPr="00462BFC">
        <w:rPr>
          <w:rFonts w:ascii="Arial" w:hAnsi="Arial" w:cs="Arial"/>
        </w:rPr>
        <w:t xml:space="preserve">warunki serwisu – </w:t>
      </w:r>
      <w:r>
        <w:rPr>
          <w:rFonts w:ascii="Arial" w:hAnsi="Arial" w:cs="Arial"/>
        </w:rPr>
        <w:t>2</w:t>
      </w:r>
      <w:r w:rsidRPr="00462BFC">
        <w:rPr>
          <w:rFonts w:ascii="Arial" w:hAnsi="Arial" w:cs="Arial"/>
        </w:rPr>
        <w:t>0 %</w:t>
      </w:r>
    </w:p>
    <w:p w:rsidR="00FC1405" w:rsidRDefault="00FC1405" w:rsidP="00FC1405">
      <w:pPr>
        <w:pStyle w:val="Akapitzlist"/>
        <w:numPr>
          <w:ilvl w:val="0"/>
          <w:numId w:val="5"/>
        </w:numPr>
        <w:suppressAutoHyphens w:val="0"/>
        <w:spacing w:line="276" w:lineRule="auto"/>
        <w:rPr>
          <w:rFonts w:ascii="Arial" w:hAnsi="Arial" w:cs="Arial"/>
          <w:sz w:val="20"/>
          <w:szCs w:val="20"/>
        </w:rPr>
      </w:pPr>
      <w:r w:rsidRPr="00D63814">
        <w:rPr>
          <w:rFonts w:ascii="Arial" w:hAnsi="Arial" w:cs="Arial"/>
          <w:sz w:val="20"/>
          <w:szCs w:val="20"/>
        </w:rPr>
        <w:t>Termin wykonania naprawy awarii do 12 godzin od  chwili zgłoszenia w dni robocze  - 20 punktów</w:t>
      </w:r>
    </w:p>
    <w:p w:rsidR="00FC1405" w:rsidRDefault="00FC1405" w:rsidP="00FC1405">
      <w:pPr>
        <w:pStyle w:val="Akapitzlist"/>
        <w:numPr>
          <w:ilvl w:val="0"/>
          <w:numId w:val="5"/>
        </w:numPr>
        <w:suppressAutoHyphens w:val="0"/>
        <w:spacing w:line="276" w:lineRule="auto"/>
        <w:rPr>
          <w:rFonts w:ascii="Arial" w:hAnsi="Arial" w:cs="Arial"/>
          <w:sz w:val="20"/>
          <w:szCs w:val="20"/>
        </w:rPr>
      </w:pPr>
      <w:r w:rsidRPr="00D63814">
        <w:rPr>
          <w:rFonts w:ascii="Arial" w:hAnsi="Arial" w:cs="Arial"/>
          <w:sz w:val="20"/>
          <w:szCs w:val="20"/>
        </w:rPr>
        <w:t>Termin wykonania naprawy awarii do 24 godziny od chwili zgłoszenia w dni robocze -10 punktów</w:t>
      </w:r>
    </w:p>
    <w:p w:rsidR="00FC1405" w:rsidRPr="006D347C" w:rsidRDefault="00FC1405" w:rsidP="00FC1405">
      <w:pPr>
        <w:pStyle w:val="Akapitzlist"/>
        <w:numPr>
          <w:ilvl w:val="0"/>
          <w:numId w:val="5"/>
        </w:numPr>
        <w:suppressAutoHyphens w:val="0"/>
        <w:spacing w:line="276" w:lineRule="auto"/>
        <w:rPr>
          <w:rFonts w:ascii="Arial" w:hAnsi="Arial" w:cs="Arial"/>
          <w:sz w:val="20"/>
          <w:szCs w:val="20"/>
        </w:rPr>
      </w:pPr>
      <w:r w:rsidRPr="00D63814">
        <w:rPr>
          <w:rFonts w:ascii="Arial" w:hAnsi="Arial" w:cs="Arial"/>
          <w:sz w:val="20"/>
          <w:szCs w:val="20"/>
        </w:rPr>
        <w:t xml:space="preserve">Termin wykonania naprawy awarii powyżej 24 godzin od chwili zgłoszenia w dni </w:t>
      </w:r>
      <w:r w:rsidRPr="006D347C">
        <w:rPr>
          <w:rFonts w:ascii="Arial" w:hAnsi="Arial" w:cs="Arial"/>
          <w:sz w:val="20"/>
          <w:szCs w:val="20"/>
        </w:rPr>
        <w:t>robocze- 0 punktów</w:t>
      </w:r>
    </w:p>
    <w:p w:rsidR="00FC1405" w:rsidRPr="006D347C" w:rsidRDefault="00FC1405" w:rsidP="00FC1405">
      <w:pPr>
        <w:widowControl w:val="0"/>
        <w:autoSpaceDE w:val="0"/>
        <w:autoSpaceDN w:val="0"/>
        <w:adjustRightInd w:val="0"/>
        <w:ind w:right="48"/>
        <w:jc w:val="both"/>
        <w:rPr>
          <w:rFonts w:ascii="Arial" w:hAnsi="Arial" w:cs="Arial"/>
          <w:sz w:val="20"/>
          <w:szCs w:val="20"/>
        </w:rPr>
      </w:pPr>
      <w:r w:rsidRPr="009F23C1">
        <w:rPr>
          <w:rFonts w:ascii="Arial" w:hAnsi="Arial" w:cs="Arial"/>
          <w:sz w:val="20"/>
          <w:szCs w:val="20"/>
        </w:rPr>
        <w:t>Przy czym za dzień roboczy Zamawiający uznaje wszystkie dni w roku z wyłączeniem sobót i dni ustawowo wolnych od pracy.</w:t>
      </w:r>
    </w:p>
    <w:p w:rsidR="00FC1405" w:rsidRPr="00FC1405" w:rsidRDefault="00FC1405" w:rsidP="00FC1405">
      <w:pPr>
        <w:widowControl w:val="0"/>
        <w:autoSpaceDE w:val="0"/>
        <w:autoSpaceDN w:val="0"/>
        <w:adjustRightInd w:val="0"/>
        <w:ind w:right="48"/>
        <w:jc w:val="both"/>
        <w:rPr>
          <w:rFonts w:ascii="Arial" w:hAnsi="Arial" w:cs="Arial"/>
          <w:sz w:val="20"/>
          <w:szCs w:val="20"/>
        </w:rPr>
      </w:pPr>
      <w:r>
        <w:rPr>
          <w:rFonts w:ascii="Arial" w:hAnsi="Arial" w:cs="Arial"/>
          <w:sz w:val="20"/>
          <w:szCs w:val="20"/>
        </w:rPr>
        <w:t>Podanie terminu dłuższego niż 24 godzin od chwili zgłoszenia w dni robocze lub brak podania terminu w formularzu ofertowym, będzie skutkować przyjęciem terminu powyżej 24 godziny od chwili zgłoszenia w dni robocze – 0 pkt.</w:t>
      </w:r>
    </w:p>
    <w:p w:rsidR="00FC1405" w:rsidRPr="003A5153" w:rsidRDefault="00FC1405" w:rsidP="00FC1405">
      <w:pPr>
        <w:pStyle w:val="Zwykytekst1"/>
        <w:tabs>
          <w:tab w:val="num" w:pos="1080"/>
        </w:tabs>
        <w:jc w:val="both"/>
        <w:rPr>
          <w:rFonts w:ascii="Arial" w:hAnsi="Arial" w:cs="Arial"/>
        </w:rPr>
      </w:pPr>
      <w:r>
        <w:rPr>
          <w:rFonts w:ascii="Arial" w:hAnsi="Arial" w:cs="Arial"/>
        </w:rPr>
        <w:t>3. termin dostawy odczynników - waga 20</w:t>
      </w:r>
      <w:r w:rsidRPr="003A5153">
        <w:rPr>
          <w:rFonts w:ascii="Arial" w:hAnsi="Arial" w:cs="Arial"/>
        </w:rPr>
        <w:t>%</w:t>
      </w:r>
    </w:p>
    <w:p w:rsidR="00FC1405" w:rsidRPr="003A5153" w:rsidRDefault="00FC1405" w:rsidP="00FC1405">
      <w:pPr>
        <w:pStyle w:val="Zwykytekst1"/>
        <w:tabs>
          <w:tab w:val="num" w:pos="1080"/>
        </w:tabs>
        <w:ind w:left="426"/>
        <w:jc w:val="both"/>
        <w:rPr>
          <w:rFonts w:ascii="Arial" w:hAnsi="Arial" w:cs="Arial"/>
        </w:rPr>
      </w:pPr>
      <w:r>
        <w:rPr>
          <w:rFonts w:ascii="Arial" w:hAnsi="Arial" w:cs="Arial"/>
        </w:rPr>
        <w:t>termin dostawy do 2 dni roboczych</w:t>
      </w:r>
      <w:r w:rsidRPr="003A5153">
        <w:rPr>
          <w:rFonts w:ascii="Arial" w:hAnsi="Arial" w:cs="Arial"/>
        </w:rPr>
        <w:t xml:space="preserve"> o</w:t>
      </w:r>
      <w:r>
        <w:rPr>
          <w:rFonts w:ascii="Arial" w:hAnsi="Arial" w:cs="Arial"/>
        </w:rPr>
        <w:t>d chwili złożenia zamówienia – 20</w:t>
      </w:r>
      <w:r w:rsidRPr="003A5153">
        <w:rPr>
          <w:rFonts w:ascii="Arial" w:hAnsi="Arial" w:cs="Arial"/>
        </w:rPr>
        <w:t>pkt</w:t>
      </w:r>
    </w:p>
    <w:p w:rsidR="00FC1405" w:rsidRDefault="00FC1405" w:rsidP="00FC1405">
      <w:pPr>
        <w:pStyle w:val="Zwykytekst1"/>
        <w:tabs>
          <w:tab w:val="num" w:pos="1080"/>
        </w:tabs>
        <w:ind w:left="426"/>
        <w:jc w:val="both"/>
        <w:rPr>
          <w:rFonts w:ascii="Arial" w:hAnsi="Arial" w:cs="Arial"/>
        </w:rPr>
      </w:pPr>
      <w:r>
        <w:rPr>
          <w:rFonts w:ascii="Arial" w:hAnsi="Arial" w:cs="Arial"/>
        </w:rPr>
        <w:t>termin dostawy do 3</w:t>
      </w:r>
      <w:r w:rsidRPr="003A5153">
        <w:rPr>
          <w:rFonts w:ascii="Arial" w:hAnsi="Arial" w:cs="Arial"/>
        </w:rPr>
        <w:t xml:space="preserve"> dni robocz</w:t>
      </w:r>
      <w:r>
        <w:rPr>
          <w:rFonts w:ascii="Arial" w:hAnsi="Arial" w:cs="Arial"/>
        </w:rPr>
        <w:t>ych</w:t>
      </w:r>
      <w:r w:rsidRPr="003A5153">
        <w:rPr>
          <w:rFonts w:ascii="Arial" w:hAnsi="Arial" w:cs="Arial"/>
        </w:rPr>
        <w:t xml:space="preserve"> od chwili złożenia zamówienia – </w:t>
      </w:r>
      <w:r>
        <w:rPr>
          <w:rFonts w:ascii="Arial" w:hAnsi="Arial" w:cs="Arial"/>
        </w:rPr>
        <w:t>10</w:t>
      </w:r>
      <w:r w:rsidRPr="003A5153">
        <w:rPr>
          <w:rFonts w:ascii="Arial" w:hAnsi="Arial" w:cs="Arial"/>
        </w:rPr>
        <w:t xml:space="preserve"> pkt.</w:t>
      </w:r>
      <w:r>
        <w:rPr>
          <w:rFonts w:ascii="Arial" w:hAnsi="Arial" w:cs="Arial"/>
        </w:rPr>
        <w:t>,</w:t>
      </w:r>
    </w:p>
    <w:p w:rsidR="00FC1405" w:rsidRDefault="00FC1405" w:rsidP="00FC1405">
      <w:pPr>
        <w:pStyle w:val="Zwykytekst1"/>
        <w:tabs>
          <w:tab w:val="num" w:pos="1080"/>
        </w:tabs>
        <w:ind w:left="426"/>
        <w:jc w:val="both"/>
        <w:rPr>
          <w:rFonts w:ascii="Arial" w:hAnsi="Arial" w:cs="Arial"/>
        </w:rPr>
      </w:pPr>
      <w:r w:rsidRPr="003A5153">
        <w:rPr>
          <w:rFonts w:ascii="Arial" w:hAnsi="Arial" w:cs="Arial"/>
        </w:rPr>
        <w:t xml:space="preserve">termin dostawy </w:t>
      </w:r>
      <w:r>
        <w:rPr>
          <w:rFonts w:ascii="Arial" w:hAnsi="Arial" w:cs="Arial"/>
        </w:rPr>
        <w:t>powyżej 3</w:t>
      </w:r>
      <w:r w:rsidRPr="003A5153">
        <w:rPr>
          <w:rFonts w:ascii="Arial" w:hAnsi="Arial" w:cs="Arial"/>
        </w:rPr>
        <w:t xml:space="preserve"> dni robocz</w:t>
      </w:r>
      <w:r>
        <w:rPr>
          <w:rFonts w:ascii="Arial" w:hAnsi="Arial" w:cs="Arial"/>
        </w:rPr>
        <w:t>ych</w:t>
      </w:r>
      <w:r w:rsidRPr="003A5153">
        <w:rPr>
          <w:rFonts w:ascii="Arial" w:hAnsi="Arial" w:cs="Arial"/>
        </w:rPr>
        <w:t xml:space="preserve"> od chwili złożenia zamówienia – 0 pkt.</w:t>
      </w:r>
      <w:r>
        <w:rPr>
          <w:rFonts w:ascii="Arial" w:hAnsi="Arial" w:cs="Arial"/>
        </w:rPr>
        <w:t>,</w:t>
      </w:r>
    </w:p>
    <w:p w:rsidR="00FC1405" w:rsidRPr="00DD0B18" w:rsidRDefault="00FC1405" w:rsidP="00FC1405">
      <w:pPr>
        <w:pStyle w:val="Zwykytekst1"/>
        <w:tabs>
          <w:tab w:val="num" w:pos="1080"/>
        </w:tabs>
        <w:jc w:val="both"/>
        <w:rPr>
          <w:rFonts w:ascii="Arial" w:hAnsi="Arial" w:cs="Arial"/>
        </w:rPr>
      </w:pPr>
      <w:r>
        <w:rPr>
          <w:rFonts w:ascii="Arial" w:hAnsi="Arial" w:cs="Arial"/>
        </w:rPr>
        <w:t>Przy czym za dzień roboczy Zamawiający uznaje wszystkie dni w roku z wyłączeniem sobót i dni ustawowo wolnych od pracy.</w:t>
      </w:r>
    </w:p>
    <w:p w:rsidR="00FC1405" w:rsidRDefault="00FC1405" w:rsidP="00FC1405">
      <w:pPr>
        <w:widowControl w:val="0"/>
        <w:autoSpaceDE w:val="0"/>
        <w:autoSpaceDN w:val="0"/>
        <w:adjustRightInd w:val="0"/>
        <w:ind w:right="48"/>
        <w:jc w:val="both"/>
        <w:rPr>
          <w:rFonts w:ascii="Arial" w:hAnsi="Arial" w:cs="Arial"/>
          <w:sz w:val="20"/>
          <w:szCs w:val="20"/>
        </w:rPr>
      </w:pPr>
      <w:r>
        <w:rPr>
          <w:rFonts w:ascii="Arial" w:hAnsi="Arial" w:cs="Arial"/>
          <w:sz w:val="20"/>
          <w:szCs w:val="20"/>
        </w:rPr>
        <w:t>Podanie terminu dłuższego niż 3 dni robocze lub brak podania terminu w formularzu ofertowym, będzie skutkować przyjęciem terminu dłuższego niż 3 dni robocze – 0 pkt.</w:t>
      </w:r>
    </w:p>
    <w:p w:rsidR="00FC1405" w:rsidRPr="003A5153" w:rsidRDefault="00FC1405" w:rsidP="00FC1405">
      <w:pPr>
        <w:widowControl w:val="0"/>
        <w:autoSpaceDE w:val="0"/>
        <w:autoSpaceDN w:val="0"/>
        <w:adjustRightInd w:val="0"/>
        <w:ind w:right="48"/>
        <w:jc w:val="both"/>
        <w:rPr>
          <w:rFonts w:ascii="Arial" w:eastAsia="SimSun" w:hAnsi="Arial" w:cs="Arial"/>
          <w:bCs/>
          <w:color w:val="000000"/>
          <w:sz w:val="20"/>
          <w:szCs w:val="20"/>
        </w:rPr>
      </w:pPr>
    </w:p>
    <w:p w:rsidR="00FC1405" w:rsidRPr="00965545" w:rsidRDefault="00FC1405" w:rsidP="00FC1405">
      <w:pPr>
        <w:pStyle w:val="Nagwek"/>
        <w:tabs>
          <w:tab w:val="clear" w:pos="4536"/>
          <w:tab w:val="clear" w:pos="9072"/>
        </w:tabs>
        <w:jc w:val="both"/>
        <w:rPr>
          <w:rFonts w:ascii="Arial" w:hAnsi="Arial" w:cs="Arial"/>
          <w:sz w:val="20"/>
          <w:szCs w:val="20"/>
        </w:rPr>
      </w:pPr>
      <w:r>
        <w:rPr>
          <w:rFonts w:ascii="Arial" w:hAnsi="Arial"/>
          <w:b/>
          <w:sz w:val="20"/>
          <w:szCs w:val="20"/>
        </w:rPr>
        <w:t>XV</w:t>
      </w:r>
      <w:r w:rsidRPr="003A5153">
        <w:rPr>
          <w:rFonts w:ascii="Arial" w:hAnsi="Arial"/>
          <w:b/>
          <w:sz w:val="20"/>
          <w:szCs w:val="20"/>
        </w:rPr>
        <w:t>. INFORMACJE O FORMALNOŚCIACH, JAKIE WINNY BYĆ DOPEŁNIONE PO WYBORZE OFERTY W CELU ZAWARCIA UMOWY W SPRAWIE ZAMÓWIENIA</w:t>
      </w:r>
    </w:p>
    <w:p w:rsidR="00FC1405" w:rsidRPr="00965545" w:rsidRDefault="00FC1405" w:rsidP="00FC1405">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1. </w:t>
      </w:r>
      <w:r w:rsidRPr="00965545">
        <w:rPr>
          <w:rFonts w:ascii="Arial" w:hAnsi="Arial" w:cs="Arial"/>
          <w:color w:val="000000"/>
          <w:sz w:val="20"/>
          <w:szCs w:val="20"/>
        </w:rPr>
        <w:t xml:space="preserve">Wykonawca, którego oferta została wybrana, zobowiązany jest do zawarcia umowy z Zamawiającym na warunkach określonych w </w:t>
      </w:r>
      <w:r>
        <w:rPr>
          <w:rFonts w:ascii="Arial" w:hAnsi="Arial" w:cs="Arial"/>
          <w:color w:val="000000"/>
          <w:sz w:val="20"/>
          <w:szCs w:val="20"/>
        </w:rPr>
        <w:t xml:space="preserve">wzorze umowy stanowiącym załącznik nr 4 do SIWZ. </w:t>
      </w:r>
      <w:r w:rsidRPr="00965545">
        <w:rPr>
          <w:rFonts w:ascii="Arial" w:hAnsi="Arial" w:cs="Arial"/>
          <w:color w:val="000000"/>
          <w:sz w:val="20"/>
          <w:szCs w:val="20"/>
        </w:rPr>
        <w:t xml:space="preserve">. </w:t>
      </w:r>
      <w:r w:rsidRPr="00965545">
        <w:rPr>
          <w:rFonts w:ascii="Arial" w:hAnsi="Arial" w:cs="Arial"/>
          <w:sz w:val="20"/>
          <w:szCs w:val="20"/>
        </w:rPr>
        <w:t>Przyjęcie warunków postępowania jest jednoznaczne z przyjęciem istotnych postanowień umowy proponowanych przez Zamawiającego</w:t>
      </w:r>
      <w:r>
        <w:rPr>
          <w:rFonts w:ascii="Arial" w:hAnsi="Arial" w:cs="Arial"/>
          <w:sz w:val="20"/>
          <w:szCs w:val="20"/>
        </w:rPr>
        <w:t>.</w:t>
      </w:r>
    </w:p>
    <w:p w:rsidR="00FC1405" w:rsidRDefault="00FC1405" w:rsidP="00FC1405">
      <w:pPr>
        <w:pStyle w:val="Nagwek"/>
        <w:tabs>
          <w:tab w:val="clear" w:pos="4536"/>
          <w:tab w:val="clear" w:pos="9072"/>
        </w:tabs>
        <w:jc w:val="both"/>
        <w:rPr>
          <w:rFonts w:ascii="Arial" w:hAnsi="Arial" w:cs="Arial"/>
          <w:sz w:val="20"/>
          <w:szCs w:val="20"/>
        </w:rPr>
      </w:pPr>
      <w:r>
        <w:rPr>
          <w:rFonts w:ascii="Arial" w:hAnsi="Arial"/>
          <w:sz w:val="20"/>
          <w:szCs w:val="20"/>
        </w:rPr>
        <w:t xml:space="preserve">2. </w:t>
      </w:r>
      <w:r>
        <w:rPr>
          <w:rFonts w:ascii="Arial" w:hAnsi="Arial" w:cs="Arial"/>
          <w:sz w:val="20"/>
          <w:szCs w:val="20"/>
        </w:rPr>
        <w:t>Wykonawca, którego oferta została wybrana jako najkorzystniejsza, zobowiązany jest w przypadku wyboru oferty Wykonawców wspólnie ubiegających się o udzielenie zamówienia - przedłożyć Zamawiającemu umowę regulującą współpracę tych podmiotów (w formie oryginału lub kserokopii potwierdzonej za zgodność z oryginałem przez Wykonawcę).</w:t>
      </w:r>
    </w:p>
    <w:p w:rsidR="00FC1405" w:rsidRPr="00965545" w:rsidRDefault="00FC1405" w:rsidP="00FC1405">
      <w:pPr>
        <w:pStyle w:val="Nagwek"/>
        <w:tabs>
          <w:tab w:val="clear" w:pos="4536"/>
          <w:tab w:val="clear" w:pos="9072"/>
        </w:tabs>
        <w:jc w:val="both"/>
        <w:rPr>
          <w:rFonts w:ascii="Arial" w:hAnsi="Arial" w:cs="Arial"/>
          <w:sz w:val="20"/>
          <w:szCs w:val="20"/>
        </w:rPr>
      </w:pPr>
      <w:r w:rsidRPr="00965545">
        <w:rPr>
          <w:rFonts w:ascii="Arial" w:hAnsi="Arial" w:cs="Arial"/>
          <w:sz w:val="20"/>
          <w:szCs w:val="20"/>
        </w:rPr>
        <w:t xml:space="preserve">3. </w:t>
      </w:r>
      <w:r w:rsidRPr="000F7CFD">
        <w:rPr>
          <w:rFonts w:ascii="Arial" w:hAnsi="Arial" w:cs="Arial"/>
          <w:sz w:val="20"/>
          <w:szCs w:val="20"/>
        </w:rPr>
        <w:t>Umowa zostanie zawarta,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FC1405" w:rsidRDefault="00FC1405" w:rsidP="00FC1405">
      <w:pPr>
        <w:widowControl w:val="0"/>
        <w:shd w:val="clear" w:color="auto" w:fill="FFFFFF"/>
        <w:tabs>
          <w:tab w:val="left" w:pos="0"/>
        </w:tabs>
        <w:autoSpaceDE w:val="0"/>
        <w:autoSpaceDN w:val="0"/>
        <w:adjustRightInd w:val="0"/>
        <w:spacing w:line="240" w:lineRule="exact"/>
        <w:ind w:right="14"/>
        <w:rPr>
          <w:rFonts w:ascii="Arial" w:hAnsi="Arial" w:cs="Arial"/>
          <w:spacing w:val="-1"/>
          <w:sz w:val="20"/>
          <w:szCs w:val="20"/>
        </w:rPr>
      </w:pPr>
    </w:p>
    <w:p w:rsidR="00FC1405" w:rsidRPr="00487EB0" w:rsidRDefault="00FC1405" w:rsidP="00FC1405">
      <w:pPr>
        <w:widowControl w:val="0"/>
        <w:shd w:val="clear" w:color="auto" w:fill="FFFFFF"/>
        <w:tabs>
          <w:tab w:val="left" w:pos="0"/>
        </w:tabs>
        <w:autoSpaceDE w:val="0"/>
        <w:autoSpaceDN w:val="0"/>
        <w:adjustRightInd w:val="0"/>
        <w:spacing w:line="240" w:lineRule="exact"/>
        <w:ind w:right="14"/>
        <w:rPr>
          <w:rFonts w:ascii="Arial" w:hAnsi="Arial"/>
          <w:b/>
          <w:sz w:val="20"/>
          <w:szCs w:val="20"/>
        </w:rPr>
      </w:pPr>
      <w:r>
        <w:rPr>
          <w:rFonts w:ascii="Arial" w:hAnsi="Arial"/>
          <w:b/>
          <w:sz w:val="20"/>
          <w:szCs w:val="20"/>
        </w:rPr>
        <w:t>XVI</w:t>
      </w:r>
      <w:r w:rsidRPr="003A5153">
        <w:rPr>
          <w:rFonts w:ascii="Arial" w:hAnsi="Arial"/>
          <w:b/>
          <w:sz w:val="20"/>
          <w:szCs w:val="20"/>
        </w:rPr>
        <w:t>. ZABEZPIECZENIE NALEŻYTEGO WYKONANIA UMOWY</w:t>
      </w:r>
      <w:r w:rsidRPr="003A5153">
        <w:rPr>
          <w:rFonts w:ascii="Arial" w:hAnsi="Arial"/>
          <w:sz w:val="20"/>
          <w:szCs w:val="20"/>
        </w:rPr>
        <w:cr/>
        <w:t xml:space="preserve">Zamawiający nie </w:t>
      </w:r>
      <w:r>
        <w:rPr>
          <w:rFonts w:ascii="Arial" w:hAnsi="Arial"/>
          <w:sz w:val="20"/>
          <w:szCs w:val="20"/>
        </w:rPr>
        <w:t>żąda</w:t>
      </w:r>
      <w:r w:rsidRPr="003A5153">
        <w:rPr>
          <w:rFonts w:ascii="Arial" w:hAnsi="Arial"/>
          <w:sz w:val="20"/>
          <w:szCs w:val="20"/>
        </w:rPr>
        <w:t xml:space="preserve"> wniesienia zabezpieczenia należytego wykonania umowy.</w:t>
      </w:r>
    </w:p>
    <w:p w:rsidR="00FC1405" w:rsidRDefault="00FC1405" w:rsidP="00FC1405">
      <w:pPr>
        <w:jc w:val="both"/>
        <w:rPr>
          <w:rFonts w:ascii="Arial" w:hAnsi="Arial"/>
          <w:b/>
          <w:sz w:val="20"/>
          <w:szCs w:val="20"/>
        </w:rPr>
      </w:pPr>
    </w:p>
    <w:p w:rsidR="00FC1405" w:rsidRPr="00487EB0" w:rsidRDefault="00FC1405" w:rsidP="00FC1405">
      <w:pPr>
        <w:jc w:val="both"/>
        <w:rPr>
          <w:rFonts w:ascii="Arial" w:hAnsi="Arial"/>
          <w:sz w:val="20"/>
          <w:szCs w:val="20"/>
        </w:rPr>
      </w:pPr>
      <w:r>
        <w:rPr>
          <w:rFonts w:ascii="Arial" w:hAnsi="Arial"/>
          <w:b/>
          <w:sz w:val="20"/>
          <w:szCs w:val="20"/>
        </w:rPr>
        <w:t>XVI</w:t>
      </w:r>
      <w:r w:rsidRPr="00487EB0">
        <w:rPr>
          <w:rFonts w:ascii="Arial" w:hAnsi="Arial"/>
          <w:b/>
          <w:sz w:val="20"/>
          <w:szCs w:val="20"/>
        </w:rPr>
        <w:t>I. WZÓR UMOWY</w:t>
      </w:r>
      <w:r w:rsidRPr="00487EB0">
        <w:rPr>
          <w:rFonts w:ascii="Arial" w:hAnsi="Arial"/>
          <w:b/>
          <w:sz w:val="20"/>
          <w:szCs w:val="20"/>
        </w:rPr>
        <w:cr/>
        <w:t xml:space="preserve">1. </w:t>
      </w:r>
      <w:r w:rsidRPr="00487EB0">
        <w:rPr>
          <w:rFonts w:ascii="Arial" w:hAnsi="Arial"/>
          <w:sz w:val="20"/>
          <w:szCs w:val="20"/>
        </w:rPr>
        <w:t>Postanowienia umowy zawarto we wzor</w:t>
      </w:r>
      <w:r>
        <w:rPr>
          <w:rFonts w:ascii="Arial" w:hAnsi="Arial"/>
          <w:sz w:val="20"/>
          <w:szCs w:val="20"/>
        </w:rPr>
        <w:t xml:space="preserve">ze </w:t>
      </w:r>
      <w:r w:rsidRPr="00487EB0">
        <w:rPr>
          <w:rFonts w:ascii="Arial" w:hAnsi="Arial"/>
          <w:sz w:val="20"/>
          <w:szCs w:val="20"/>
        </w:rPr>
        <w:t>um</w:t>
      </w:r>
      <w:r>
        <w:rPr>
          <w:rFonts w:ascii="Arial" w:hAnsi="Arial"/>
          <w:sz w:val="20"/>
          <w:szCs w:val="20"/>
        </w:rPr>
        <w:t>owy</w:t>
      </w:r>
      <w:r w:rsidRPr="00487EB0">
        <w:rPr>
          <w:rFonts w:ascii="Arial" w:hAnsi="Arial"/>
          <w:sz w:val="20"/>
          <w:szCs w:val="20"/>
        </w:rPr>
        <w:t>, któr</w:t>
      </w:r>
      <w:r>
        <w:rPr>
          <w:rFonts w:ascii="Arial" w:hAnsi="Arial"/>
          <w:sz w:val="20"/>
          <w:szCs w:val="20"/>
        </w:rPr>
        <w:t xml:space="preserve">y </w:t>
      </w:r>
      <w:r w:rsidRPr="00487EB0">
        <w:rPr>
          <w:rFonts w:ascii="Arial" w:hAnsi="Arial"/>
          <w:sz w:val="20"/>
          <w:szCs w:val="20"/>
        </w:rPr>
        <w:t>stanowi</w:t>
      </w:r>
      <w:r>
        <w:rPr>
          <w:rFonts w:ascii="Arial" w:hAnsi="Arial"/>
          <w:sz w:val="20"/>
          <w:szCs w:val="20"/>
        </w:rPr>
        <w:t xml:space="preserve"> </w:t>
      </w:r>
      <w:r w:rsidRPr="00487EB0">
        <w:rPr>
          <w:rFonts w:ascii="Arial" w:hAnsi="Arial"/>
          <w:b/>
          <w:sz w:val="20"/>
          <w:szCs w:val="20"/>
        </w:rPr>
        <w:t>załącznik nr 4</w:t>
      </w:r>
      <w:r w:rsidRPr="00487EB0">
        <w:rPr>
          <w:rFonts w:ascii="Arial" w:hAnsi="Arial"/>
          <w:sz w:val="20"/>
          <w:szCs w:val="20"/>
        </w:rPr>
        <w:t xml:space="preserve"> do SIWZ.</w:t>
      </w:r>
    </w:p>
    <w:p w:rsidR="00FC1405" w:rsidRPr="00D16A85" w:rsidRDefault="00FC1405" w:rsidP="00FC1405">
      <w:pPr>
        <w:jc w:val="both"/>
        <w:rPr>
          <w:rFonts w:ascii="Arial" w:hAnsi="Arial"/>
          <w:bCs/>
          <w:sz w:val="20"/>
          <w:szCs w:val="20"/>
        </w:rPr>
      </w:pPr>
      <w:r w:rsidRPr="00487EB0">
        <w:rPr>
          <w:rFonts w:ascii="Arial" w:hAnsi="Arial"/>
          <w:b/>
          <w:sz w:val="20"/>
          <w:szCs w:val="20"/>
        </w:rPr>
        <w:t>2.</w:t>
      </w:r>
      <w:r w:rsidRPr="00487EB0">
        <w:rPr>
          <w:rFonts w:ascii="Arial" w:hAnsi="Arial"/>
          <w:bCs/>
          <w:sz w:val="20"/>
          <w:szCs w:val="20"/>
        </w:rPr>
        <w:t>Dopuszcza się możliwość zmiany przedmiotu zamówienia wynikającego z oferty na podstawie, której zawarta została umowa, przy niższej lub niezwiększonej cenie, w przypadku, gdy:</w:t>
      </w:r>
    </w:p>
    <w:p w:rsidR="00FC1405" w:rsidRDefault="00FC1405" w:rsidP="00FC1405">
      <w:pPr>
        <w:numPr>
          <w:ilvl w:val="0"/>
          <w:numId w:val="2"/>
        </w:numPr>
        <w:suppressAutoHyphens w:val="0"/>
        <w:jc w:val="both"/>
        <w:rPr>
          <w:rFonts w:ascii="Arial" w:hAnsi="Arial"/>
          <w:bCs/>
          <w:sz w:val="20"/>
          <w:szCs w:val="20"/>
        </w:rPr>
      </w:pPr>
      <w:r>
        <w:rPr>
          <w:rFonts w:ascii="Arial" w:hAnsi="Arial"/>
          <w:bCs/>
          <w:sz w:val="20"/>
          <w:szCs w:val="20"/>
        </w:rPr>
        <w:t>W</w:t>
      </w:r>
      <w:r w:rsidRPr="00487EB0">
        <w:rPr>
          <w:rFonts w:ascii="Arial" w:hAnsi="Arial"/>
          <w:bCs/>
          <w:sz w:val="20"/>
          <w:szCs w:val="20"/>
        </w:rPr>
        <w:t>ykonawca zaproponuje nowszy technologicznie produkt spełniający parametry określone w opisie przedmiotu zamówienia</w:t>
      </w:r>
    </w:p>
    <w:p w:rsidR="00FC1405" w:rsidRDefault="00FC1405" w:rsidP="00FC1405">
      <w:pPr>
        <w:numPr>
          <w:ilvl w:val="0"/>
          <w:numId w:val="2"/>
        </w:numPr>
        <w:suppressAutoHyphens w:val="0"/>
        <w:jc w:val="both"/>
        <w:rPr>
          <w:rFonts w:ascii="Arial" w:hAnsi="Arial"/>
          <w:bCs/>
          <w:sz w:val="20"/>
          <w:szCs w:val="20"/>
        </w:rPr>
      </w:pPr>
      <w:r>
        <w:rPr>
          <w:rFonts w:ascii="Arial" w:hAnsi="Arial"/>
          <w:bCs/>
          <w:sz w:val="20"/>
          <w:szCs w:val="20"/>
        </w:rPr>
        <w:lastRenderedPageBreak/>
        <w:t>W</w:t>
      </w:r>
      <w:r w:rsidRPr="00170C21">
        <w:rPr>
          <w:rFonts w:ascii="Arial" w:hAnsi="Arial"/>
          <w:bCs/>
          <w:sz w:val="20"/>
          <w:szCs w:val="20"/>
        </w:rPr>
        <w:t xml:space="preserve">ykonawca wstrzyma wprowadzanie przedmiotu umowy do obrotu handlowego i zaproponuje produkt równoważny, spełniający parametry określone w opisie przedmiotu </w:t>
      </w:r>
      <w:r w:rsidRPr="00573500">
        <w:rPr>
          <w:rFonts w:ascii="Arial" w:hAnsi="Arial"/>
          <w:bCs/>
          <w:sz w:val="20"/>
          <w:szCs w:val="20"/>
        </w:rPr>
        <w:t>zamówienia</w:t>
      </w:r>
      <w:r w:rsidRPr="009F2605">
        <w:rPr>
          <w:rFonts w:ascii="Arial" w:hAnsi="Arial"/>
          <w:bCs/>
          <w:sz w:val="20"/>
          <w:szCs w:val="20"/>
        </w:rPr>
        <w:t>;</w:t>
      </w:r>
    </w:p>
    <w:p w:rsidR="00FC1405" w:rsidRDefault="00FC1405" w:rsidP="00FC1405">
      <w:pPr>
        <w:numPr>
          <w:ilvl w:val="0"/>
          <w:numId w:val="2"/>
        </w:numPr>
        <w:suppressAutoHyphens w:val="0"/>
        <w:jc w:val="both"/>
        <w:rPr>
          <w:rFonts w:ascii="Arial" w:hAnsi="Arial"/>
          <w:bCs/>
          <w:sz w:val="20"/>
          <w:szCs w:val="20"/>
        </w:rPr>
      </w:pPr>
      <w:r w:rsidRPr="009F2605">
        <w:rPr>
          <w:rFonts w:ascii="Arial" w:hAnsi="Arial"/>
          <w:bCs/>
          <w:sz w:val="20"/>
          <w:szCs w:val="20"/>
        </w:rPr>
        <w:t>wystąpił incydent medyczny związany z przedmiotem umowy i Wykonawca zaproponuje produkt równoważny, spełniający parametry określone w opisie przedmiotu zamówienia;</w:t>
      </w:r>
    </w:p>
    <w:p w:rsidR="00FC1405" w:rsidRDefault="00FC1405" w:rsidP="00FC1405">
      <w:pPr>
        <w:numPr>
          <w:ilvl w:val="0"/>
          <w:numId w:val="2"/>
        </w:numPr>
        <w:suppressAutoHyphens w:val="0"/>
        <w:jc w:val="both"/>
        <w:rPr>
          <w:rFonts w:ascii="Arial" w:hAnsi="Arial"/>
          <w:bCs/>
          <w:sz w:val="20"/>
          <w:szCs w:val="20"/>
        </w:rPr>
      </w:pPr>
      <w:r w:rsidRPr="009F2605">
        <w:rPr>
          <w:rFonts w:ascii="Arial" w:hAnsi="Arial"/>
          <w:bCs/>
          <w:sz w:val="20"/>
          <w:szCs w:val="20"/>
        </w:rPr>
        <w:t>producent przedmiotu umowy wstrzyma produkcję i Wykonawca zaproponuje produkt równoważny, spełniający parametry określone w opisie przedmiotu zamówienia;</w:t>
      </w:r>
    </w:p>
    <w:p w:rsidR="00FC1405" w:rsidRDefault="00FC1405" w:rsidP="00FC1405">
      <w:pPr>
        <w:numPr>
          <w:ilvl w:val="0"/>
          <w:numId w:val="2"/>
        </w:numPr>
        <w:suppressAutoHyphens w:val="0"/>
        <w:jc w:val="both"/>
        <w:rPr>
          <w:rFonts w:ascii="Arial" w:hAnsi="Arial"/>
          <w:bCs/>
          <w:sz w:val="20"/>
          <w:szCs w:val="20"/>
        </w:rPr>
      </w:pPr>
      <w:r w:rsidRPr="009F2605">
        <w:rPr>
          <w:rFonts w:ascii="Arial" w:hAnsi="Arial"/>
          <w:bCs/>
          <w:sz w:val="20"/>
          <w:szCs w:val="20"/>
        </w:rPr>
        <w:t>producent zmieni sposób konfekcjonowania przedmiotu umowy.</w:t>
      </w:r>
    </w:p>
    <w:p w:rsidR="00FC1405" w:rsidRPr="009F2605" w:rsidRDefault="00FC1405" w:rsidP="00FC1405">
      <w:pPr>
        <w:jc w:val="both"/>
        <w:rPr>
          <w:rFonts w:ascii="Arial" w:hAnsi="Arial"/>
          <w:bCs/>
          <w:sz w:val="20"/>
          <w:szCs w:val="20"/>
        </w:rPr>
      </w:pPr>
      <w:r w:rsidRPr="009F2605">
        <w:rPr>
          <w:rFonts w:ascii="Arial" w:hAnsi="Arial"/>
          <w:b/>
          <w:bCs/>
          <w:sz w:val="20"/>
          <w:szCs w:val="20"/>
        </w:rPr>
        <w:t>3.</w:t>
      </w:r>
      <w:r w:rsidRPr="009F2605">
        <w:rPr>
          <w:rFonts w:ascii="Arial" w:hAnsi="Arial"/>
          <w:bCs/>
          <w:sz w:val="20"/>
          <w:szCs w:val="20"/>
        </w:rPr>
        <w:t>W trakcie obowiązywania umowy strony dopuszczają zmiany cen także w przypadku:</w:t>
      </w:r>
    </w:p>
    <w:p w:rsidR="00FC1405" w:rsidRDefault="00FC1405" w:rsidP="00FC1405">
      <w:pPr>
        <w:numPr>
          <w:ilvl w:val="0"/>
          <w:numId w:val="3"/>
        </w:numPr>
        <w:suppressAutoHyphens w:val="0"/>
        <w:jc w:val="both"/>
        <w:rPr>
          <w:rFonts w:ascii="Arial" w:hAnsi="Arial"/>
          <w:bCs/>
          <w:sz w:val="20"/>
          <w:szCs w:val="20"/>
        </w:rPr>
      </w:pPr>
      <w:r w:rsidRPr="009F2605">
        <w:rPr>
          <w:rFonts w:ascii="Arial" w:hAnsi="Arial"/>
          <w:bCs/>
          <w:sz w:val="20"/>
          <w:szCs w:val="20"/>
        </w:rPr>
        <w:t>zmiany stawki podatku od towarów i usług, przy czym zmianie ulegnie wyłącznie cena brutto, cena netto pozostanie bez zmian;</w:t>
      </w:r>
    </w:p>
    <w:p w:rsidR="00FC1405" w:rsidRDefault="00FC1405" w:rsidP="00FC1405">
      <w:pPr>
        <w:numPr>
          <w:ilvl w:val="0"/>
          <w:numId w:val="3"/>
        </w:numPr>
        <w:suppressAutoHyphens w:val="0"/>
        <w:jc w:val="both"/>
        <w:rPr>
          <w:rFonts w:ascii="Arial" w:hAnsi="Arial"/>
          <w:bCs/>
          <w:sz w:val="20"/>
          <w:szCs w:val="20"/>
        </w:rPr>
      </w:pPr>
      <w:r w:rsidRPr="009F2605">
        <w:rPr>
          <w:rFonts w:ascii="Arial" w:hAnsi="Arial"/>
          <w:bCs/>
          <w:sz w:val="20"/>
          <w:szCs w:val="20"/>
        </w:rPr>
        <w:t>obniżenia wielkości ceny, w przypadku, gdy Wykonawca w okresie realizacji umowy zaproponuje ten sam produkt w niższej cenie.</w:t>
      </w:r>
    </w:p>
    <w:p w:rsidR="00FC1405" w:rsidRPr="009F2605" w:rsidRDefault="00FC1405" w:rsidP="00FC1405">
      <w:pPr>
        <w:jc w:val="both"/>
        <w:rPr>
          <w:rFonts w:ascii="Arial" w:hAnsi="Arial"/>
          <w:bCs/>
          <w:sz w:val="20"/>
          <w:szCs w:val="20"/>
        </w:rPr>
      </w:pPr>
      <w:r w:rsidRPr="009F2605">
        <w:rPr>
          <w:rFonts w:ascii="Arial" w:hAnsi="Arial"/>
          <w:b/>
          <w:bCs/>
          <w:sz w:val="20"/>
          <w:szCs w:val="20"/>
        </w:rPr>
        <w:t>4.</w:t>
      </w:r>
      <w:r w:rsidRPr="009F2605">
        <w:rPr>
          <w:rFonts w:ascii="Arial" w:hAnsi="Arial"/>
          <w:bCs/>
          <w:sz w:val="20"/>
          <w:szCs w:val="20"/>
        </w:rPr>
        <w:t xml:space="preserve"> Dopuszcza się możliwość wydłużenia okresu realizacji umowy, o okres nie dłuższy niż 3 miesiące, w przypadku niezrealizowania przedmiotu umowy w umownym terminie z powodu zmniejszenia potrzeb własnych Zamawiającego. W takiej sytuacji zgodnie z art.</w:t>
      </w:r>
      <w:r w:rsidRPr="00573500">
        <w:rPr>
          <w:rFonts w:ascii="Arial" w:hAnsi="Arial"/>
          <w:bCs/>
          <w:sz w:val="20"/>
          <w:szCs w:val="20"/>
        </w:rPr>
        <w:t xml:space="preserve">142 ust. 5 ustawy </w:t>
      </w:r>
      <w:r>
        <w:rPr>
          <w:rFonts w:ascii="Arial" w:hAnsi="Arial"/>
          <w:bCs/>
          <w:sz w:val="20"/>
          <w:szCs w:val="20"/>
        </w:rPr>
        <w:t xml:space="preserve">PZP </w:t>
      </w:r>
      <w:r w:rsidRPr="00573500">
        <w:rPr>
          <w:rFonts w:ascii="Arial" w:hAnsi="Arial"/>
          <w:bCs/>
          <w:sz w:val="20"/>
          <w:szCs w:val="20"/>
        </w:rPr>
        <w:t>w trakcie obowiązywania umowy Strony dopuszczaj</w:t>
      </w:r>
      <w:r w:rsidRPr="009F2605">
        <w:rPr>
          <w:rFonts w:ascii="Arial" w:hAnsi="Arial"/>
          <w:bCs/>
          <w:sz w:val="20"/>
          <w:szCs w:val="20"/>
        </w:rPr>
        <w:t>ą zmiany cen w przypadku:</w:t>
      </w:r>
    </w:p>
    <w:p w:rsidR="00FC1405" w:rsidRDefault="00FC1405" w:rsidP="00FC1405">
      <w:pPr>
        <w:numPr>
          <w:ilvl w:val="0"/>
          <w:numId w:val="4"/>
        </w:numPr>
        <w:suppressAutoHyphens w:val="0"/>
        <w:jc w:val="both"/>
        <w:rPr>
          <w:rFonts w:ascii="Arial" w:hAnsi="Arial"/>
          <w:bCs/>
          <w:sz w:val="20"/>
          <w:szCs w:val="20"/>
        </w:rPr>
      </w:pPr>
      <w:r>
        <w:rPr>
          <w:rFonts w:ascii="Arial" w:hAnsi="Arial"/>
          <w:bCs/>
          <w:sz w:val="20"/>
          <w:szCs w:val="20"/>
        </w:rPr>
        <w:t>zmiany stawki podatku od towarów i usług;</w:t>
      </w:r>
    </w:p>
    <w:p w:rsidR="00FC1405" w:rsidRDefault="00FC1405" w:rsidP="00FC1405">
      <w:pPr>
        <w:numPr>
          <w:ilvl w:val="0"/>
          <w:numId w:val="4"/>
        </w:numPr>
        <w:suppressAutoHyphens w:val="0"/>
        <w:jc w:val="both"/>
        <w:rPr>
          <w:rFonts w:ascii="Arial" w:hAnsi="Arial"/>
          <w:bCs/>
          <w:sz w:val="20"/>
          <w:szCs w:val="20"/>
        </w:rPr>
      </w:pPr>
      <w:r w:rsidRPr="0026143C">
        <w:rPr>
          <w:rFonts w:ascii="Arial" w:hAnsi="Arial" w:cs="Arial"/>
          <w:sz w:val="20"/>
          <w:szCs w:val="20"/>
        </w:rPr>
        <w:t>zmiany wysokości minimalnego wynagrodzenia za pracę albo wysokości minimalnej stawki godzinowej, ustalonego na podstawie przepisów ustawy z dnia 10 października 2002 r. o minimalnym wynagrodzeniu za pracę;</w:t>
      </w:r>
    </w:p>
    <w:p w:rsidR="00FC1405" w:rsidRDefault="00FC1405" w:rsidP="00FC1405">
      <w:pPr>
        <w:numPr>
          <w:ilvl w:val="0"/>
          <w:numId w:val="4"/>
        </w:numPr>
        <w:suppressAutoHyphens w:val="0"/>
        <w:jc w:val="both"/>
        <w:rPr>
          <w:rFonts w:ascii="Arial" w:hAnsi="Arial"/>
          <w:bCs/>
          <w:sz w:val="20"/>
          <w:szCs w:val="20"/>
        </w:rPr>
      </w:pPr>
      <w:r w:rsidRPr="0026143C">
        <w:rPr>
          <w:rFonts w:ascii="Arial" w:hAnsi="Arial" w:cs="Arial"/>
          <w:sz w:val="20"/>
          <w:szCs w:val="20"/>
        </w:rPr>
        <w:t>zmiany zasad podlegania ubezpieczeniom społecznym lub ubezpieczeniu zdrowotnemu lub wysokości stawki składki na ubezpieczenia społeczne lub zdrowotne;</w:t>
      </w:r>
    </w:p>
    <w:p w:rsidR="00FC1405" w:rsidRPr="00573500" w:rsidRDefault="00FC1405" w:rsidP="00FC1405">
      <w:pPr>
        <w:jc w:val="both"/>
        <w:rPr>
          <w:rFonts w:ascii="Arial" w:hAnsi="Arial"/>
          <w:bCs/>
          <w:sz w:val="20"/>
          <w:szCs w:val="20"/>
        </w:rPr>
      </w:pPr>
      <w:r w:rsidRPr="0026143C">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w:t>
      </w:r>
    </w:p>
    <w:p w:rsidR="00FC1405" w:rsidRDefault="00FC1405" w:rsidP="00FC1405">
      <w:pPr>
        <w:jc w:val="both"/>
        <w:rPr>
          <w:rFonts w:ascii="Arial" w:hAnsi="Arial"/>
          <w:b/>
          <w:sz w:val="18"/>
          <w:szCs w:val="18"/>
        </w:rPr>
      </w:pPr>
    </w:p>
    <w:p w:rsidR="00FC1405" w:rsidRDefault="00FC1405" w:rsidP="00FC1405">
      <w:pPr>
        <w:jc w:val="both"/>
        <w:rPr>
          <w:rFonts w:ascii="Arial" w:hAnsi="Arial" w:cs="Arial"/>
          <w:sz w:val="20"/>
          <w:szCs w:val="20"/>
        </w:rPr>
      </w:pPr>
      <w:r>
        <w:rPr>
          <w:rFonts w:ascii="Arial" w:hAnsi="Arial"/>
          <w:b/>
          <w:sz w:val="20"/>
          <w:szCs w:val="20"/>
        </w:rPr>
        <w:t>XV</w:t>
      </w:r>
      <w:r w:rsidRPr="00336990">
        <w:rPr>
          <w:rFonts w:ascii="Arial" w:hAnsi="Arial"/>
          <w:b/>
          <w:sz w:val="20"/>
          <w:szCs w:val="20"/>
        </w:rPr>
        <w:t>I</w:t>
      </w:r>
      <w:r>
        <w:rPr>
          <w:rFonts w:ascii="Arial" w:hAnsi="Arial"/>
          <w:b/>
          <w:sz w:val="20"/>
          <w:szCs w:val="20"/>
        </w:rPr>
        <w:t>I</w:t>
      </w:r>
      <w:r w:rsidRPr="00336990">
        <w:rPr>
          <w:rFonts w:ascii="Arial" w:hAnsi="Arial"/>
          <w:b/>
          <w:sz w:val="20"/>
          <w:szCs w:val="20"/>
        </w:rPr>
        <w:t>I. POUCZENIE O ŚRODKACH OCHRONY PRAWNEJ PRZYSŁUGUJĄCYCH WYKONAWCY W TOKU POSTĘPOWANIA O UDZIELENIE ZAMÓWIENIA</w:t>
      </w:r>
      <w:r w:rsidRPr="00336990">
        <w:rPr>
          <w:rFonts w:ascii="Arial" w:hAnsi="Arial"/>
          <w:sz w:val="20"/>
          <w:szCs w:val="20"/>
        </w:rPr>
        <w:cr/>
      </w:r>
      <w:r w:rsidRPr="00336990">
        <w:rPr>
          <w:rFonts w:ascii="Arial" w:hAnsi="Arial" w:cs="Arial"/>
          <w:sz w:val="20"/>
          <w:szCs w:val="20"/>
        </w:rPr>
        <w:t>Wykonawcom i innym podmiotom, jeśli mają lub miały interes w uzyskaniu danego zamówienia oraz poniosły lub mogą ponieść szkodę w wyniku naruszenia przez Zamawiającego przepisów ustawy, przysługują środki ochrony prawnej przewidziane w Dziale VI ustawy</w:t>
      </w:r>
      <w:r>
        <w:rPr>
          <w:rFonts w:ascii="Arial" w:hAnsi="Arial" w:cs="Arial"/>
          <w:sz w:val="20"/>
          <w:szCs w:val="20"/>
        </w:rPr>
        <w:t xml:space="preserve"> PZP</w:t>
      </w:r>
      <w:r w:rsidRPr="00336990">
        <w:rPr>
          <w:rFonts w:ascii="Arial" w:hAnsi="Arial" w:cs="Arial"/>
          <w:sz w:val="20"/>
          <w:szCs w:val="20"/>
        </w:rPr>
        <w:t>. Odwołanie przysługuje od niezgodnej z przepisami ustawy czynności Zamawiającego podjętej w postępowaniu o udzielenie zamówienia lub zaniechania czynności, do której Zamawiający jest zobowiązany na podstawie ustawy</w:t>
      </w:r>
      <w:r>
        <w:rPr>
          <w:rFonts w:ascii="Arial" w:hAnsi="Arial" w:cs="Arial"/>
          <w:sz w:val="20"/>
          <w:szCs w:val="20"/>
        </w:rPr>
        <w:t xml:space="preserve"> PZP</w:t>
      </w:r>
      <w:r w:rsidRPr="00336990">
        <w:rPr>
          <w:rFonts w:ascii="Arial" w:hAnsi="Arial" w:cs="Arial"/>
          <w:sz w:val="20"/>
          <w:szCs w:val="20"/>
        </w:rPr>
        <w:t>.</w:t>
      </w:r>
    </w:p>
    <w:p w:rsidR="00FC1405" w:rsidRPr="00336990" w:rsidRDefault="00FC1405" w:rsidP="00FC1405">
      <w:pPr>
        <w:jc w:val="both"/>
        <w:rPr>
          <w:rFonts w:ascii="Arial" w:hAnsi="Arial" w:cs="Arial"/>
          <w:sz w:val="20"/>
          <w:szCs w:val="20"/>
        </w:rPr>
      </w:pPr>
    </w:p>
    <w:p w:rsidR="00FC1405" w:rsidRPr="00336990" w:rsidRDefault="00FC1405" w:rsidP="00FC1405">
      <w:pPr>
        <w:shd w:val="clear" w:color="auto" w:fill="FFFFFF"/>
        <w:tabs>
          <w:tab w:val="left" w:pos="426"/>
        </w:tabs>
        <w:spacing w:line="240" w:lineRule="exact"/>
        <w:rPr>
          <w:rFonts w:ascii="Arial" w:hAnsi="Arial" w:cs="Arial"/>
          <w:sz w:val="20"/>
          <w:szCs w:val="20"/>
        </w:rPr>
      </w:pPr>
      <w:r>
        <w:rPr>
          <w:rFonts w:ascii="Arial" w:hAnsi="Arial" w:cs="Arial"/>
          <w:b/>
          <w:bCs/>
          <w:sz w:val="20"/>
          <w:szCs w:val="20"/>
        </w:rPr>
        <w:t>XIX</w:t>
      </w:r>
      <w:r w:rsidRPr="00336990">
        <w:rPr>
          <w:rFonts w:ascii="Arial" w:hAnsi="Arial" w:cs="Arial"/>
          <w:b/>
          <w:bCs/>
          <w:sz w:val="20"/>
          <w:szCs w:val="20"/>
        </w:rPr>
        <w:t>.</w:t>
      </w:r>
      <w:r w:rsidRPr="00336990">
        <w:rPr>
          <w:rFonts w:ascii="Arial" w:hAnsi="Arial" w:cs="Arial"/>
          <w:b/>
          <w:bCs/>
          <w:sz w:val="20"/>
          <w:szCs w:val="20"/>
        </w:rPr>
        <w:tab/>
        <w:t>Pozostałe informacje.</w:t>
      </w:r>
    </w:p>
    <w:p w:rsidR="00FC1405" w:rsidRPr="00336990" w:rsidRDefault="00FC1405" w:rsidP="00FC1405">
      <w:pPr>
        <w:widowControl w:val="0"/>
        <w:shd w:val="clear" w:color="auto" w:fill="FFFFFF"/>
        <w:tabs>
          <w:tab w:val="left" w:pos="283"/>
        </w:tabs>
        <w:autoSpaceDE w:val="0"/>
        <w:autoSpaceDN w:val="0"/>
        <w:adjustRightInd w:val="0"/>
        <w:spacing w:line="240" w:lineRule="exact"/>
        <w:ind w:left="5"/>
        <w:rPr>
          <w:rFonts w:ascii="Arial" w:hAnsi="Arial" w:cs="Arial"/>
          <w:b/>
          <w:bCs/>
          <w:spacing w:val="-9"/>
          <w:sz w:val="20"/>
          <w:szCs w:val="20"/>
        </w:rPr>
      </w:pPr>
      <w:r w:rsidRPr="00336990">
        <w:rPr>
          <w:rFonts w:ascii="Arial" w:hAnsi="Arial" w:cs="Arial"/>
          <w:b/>
          <w:spacing w:val="-1"/>
          <w:sz w:val="20"/>
          <w:szCs w:val="20"/>
        </w:rPr>
        <w:t>1.</w:t>
      </w:r>
      <w:r w:rsidRPr="00336990">
        <w:rPr>
          <w:rFonts w:ascii="Arial" w:hAnsi="Arial" w:cs="Arial"/>
          <w:spacing w:val="-1"/>
          <w:sz w:val="20"/>
          <w:szCs w:val="20"/>
        </w:rPr>
        <w:t>Zamawiający nie przewiduje udzielania zamówień uzupełniających.</w:t>
      </w:r>
    </w:p>
    <w:p w:rsidR="00FC1405" w:rsidRDefault="00FC1405" w:rsidP="00FC1405">
      <w:pPr>
        <w:widowControl w:val="0"/>
        <w:shd w:val="clear" w:color="auto" w:fill="FFFFFF"/>
        <w:tabs>
          <w:tab w:val="left" w:pos="283"/>
        </w:tabs>
        <w:autoSpaceDE w:val="0"/>
        <w:autoSpaceDN w:val="0"/>
        <w:adjustRightInd w:val="0"/>
        <w:spacing w:before="5" w:line="240" w:lineRule="exact"/>
        <w:ind w:left="5"/>
        <w:rPr>
          <w:rFonts w:ascii="Arial" w:hAnsi="Arial" w:cs="Arial"/>
          <w:spacing w:val="-1"/>
          <w:sz w:val="20"/>
          <w:szCs w:val="20"/>
        </w:rPr>
      </w:pPr>
      <w:r w:rsidRPr="00336990">
        <w:rPr>
          <w:rFonts w:ascii="Arial" w:hAnsi="Arial" w:cs="Arial"/>
          <w:b/>
          <w:spacing w:val="-1"/>
          <w:sz w:val="20"/>
          <w:szCs w:val="20"/>
        </w:rPr>
        <w:t>2.</w:t>
      </w:r>
      <w:r w:rsidRPr="00336990">
        <w:rPr>
          <w:rFonts w:ascii="Arial" w:hAnsi="Arial" w:cs="Arial"/>
          <w:spacing w:val="-1"/>
          <w:sz w:val="20"/>
          <w:szCs w:val="20"/>
        </w:rPr>
        <w:t>Zamawiający nie dopuszcza składania ofert wariantowych.</w:t>
      </w:r>
    </w:p>
    <w:p w:rsidR="00FC1405" w:rsidRDefault="00FC1405" w:rsidP="00FC1405">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3. </w:t>
      </w:r>
      <w:r w:rsidRPr="00336990">
        <w:rPr>
          <w:rFonts w:ascii="Arial" w:hAnsi="Arial" w:cs="Arial"/>
          <w:sz w:val="20"/>
          <w:szCs w:val="20"/>
        </w:rPr>
        <w:t xml:space="preserve">W przypadku gdy wartości podane przez Wykonawców na oświadczeniach i dokumentach, o których mowa w </w:t>
      </w:r>
      <w:r>
        <w:rPr>
          <w:rFonts w:ascii="Arial" w:hAnsi="Arial" w:cs="Arial"/>
          <w:sz w:val="20"/>
          <w:szCs w:val="20"/>
        </w:rPr>
        <w:t>rozdz.</w:t>
      </w:r>
      <w:r w:rsidRPr="00336990">
        <w:rPr>
          <w:rFonts w:ascii="Arial" w:hAnsi="Arial" w:cs="Arial"/>
          <w:sz w:val="20"/>
          <w:szCs w:val="20"/>
        </w:rPr>
        <w:t xml:space="preserve"> VI</w:t>
      </w:r>
      <w:r>
        <w:rPr>
          <w:rFonts w:ascii="Arial" w:hAnsi="Arial" w:cs="Arial"/>
          <w:sz w:val="20"/>
          <w:szCs w:val="20"/>
        </w:rPr>
        <w:t>I</w:t>
      </w:r>
      <w:r w:rsidRPr="00336990">
        <w:rPr>
          <w:rFonts w:ascii="Arial" w:hAnsi="Arial" w:cs="Arial"/>
          <w:sz w:val="20"/>
          <w:szCs w:val="20"/>
        </w:rPr>
        <w:t xml:space="preserve"> SIWZ, podane będą w walucie innej niż PLN, Zamawiający przeliczy </w:t>
      </w:r>
      <w:r w:rsidRPr="00336990">
        <w:rPr>
          <w:rFonts w:ascii="Arial" w:hAnsi="Arial" w:cs="Arial"/>
          <w:spacing w:val="-1"/>
          <w:sz w:val="20"/>
          <w:szCs w:val="20"/>
        </w:rPr>
        <w:t>te wartości na PLN przyjmując średni kurs NBP danej waluty na dzień wszczęcia postępowania.</w:t>
      </w:r>
    </w:p>
    <w:p w:rsidR="00FC1405" w:rsidRPr="00336990" w:rsidRDefault="00FC1405" w:rsidP="00FC1405">
      <w:pPr>
        <w:widowControl w:val="0"/>
        <w:shd w:val="clear" w:color="auto" w:fill="FFFFFF"/>
        <w:tabs>
          <w:tab w:val="left" w:pos="283"/>
        </w:tabs>
        <w:autoSpaceDE w:val="0"/>
        <w:autoSpaceDN w:val="0"/>
        <w:adjustRightInd w:val="0"/>
        <w:spacing w:before="5" w:line="240" w:lineRule="exact"/>
        <w:ind w:left="5"/>
        <w:jc w:val="both"/>
        <w:rPr>
          <w:rFonts w:ascii="Arial" w:hAnsi="Arial" w:cs="Arial"/>
          <w:b/>
          <w:bCs/>
          <w:spacing w:val="-4"/>
          <w:sz w:val="20"/>
          <w:szCs w:val="20"/>
        </w:rPr>
      </w:pPr>
      <w:r>
        <w:rPr>
          <w:rFonts w:ascii="Arial" w:hAnsi="Arial" w:cs="Arial"/>
          <w:b/>
          <w:bCs/>
          <w:spacing w:val="-4"/>
          <w:sz w:val="20"/>
          <w:szCs w:val="20"/>
        </w:rPr>
        <w:t xml:space="preserve">4. </w:t>
      </w:r>
      <w:r w:rsidRPr="00336990">
        <w:rPr>
          <w:rFonts w:ascii="Arial" w:hAnsi="Arial" w:cs="Arial"/>
          <w:sz w:val="20"/>
          <w:szCs w:val="20"/>
        </w:rPr>
        <w:t xml:space="preserve">Wszelkie nieuregulowane w niniejszym SIWZ czynności, uprawnienia, obowiązki Wykonawców </w:t>
      </w:r>
      <w:r w:rsidRPr="00336990">
        <w:rPr>
          <w:rFonts w:ascii="Arial" w:hAnsi="Arial" w:cs="Arial"/>
          <w:spacing w:val="-2"/>
          <w:sz w:val="20"/>
          <w:szCs w:val="20"/>
        </w:rPr>
        <w:t>i Zamawiającego, których ustawa nie nakazała zawierać Zamawiającemu w SIWZ, a które mogą przyczynić się do właściwego przebiegu postępowania, reguluje ustawa PZP.</w:t>
      </w:r>
    </w:p>
    <w:p w:rsidR="00FC1405" w:rsidRPr="00336990" w:rsidRDefault="00FC1405" w:rsidP="00FC1405">
      <w:pPr>
        <w:jc w:val="both"/>
        <w:rPr>
          <w:rFonts w:ascii="Arial" w:hAnsi="Arial" w:cs="Arial"/>
          <w:sz w:val="20"/>
          <w:szCs w:val="20"/>
        </w:rPr>
      </w:pPr>
      <w:r w:rsidRPr="00336990">
        <w:rPr>
          <w:rFonts w:ascii="Arial" w:hAnsi="Arial" w:cs="Arial"/>
          <w:b/>
          <w:spacing w:val="-1"/>
          <w:sz w:val="20"/>
          <w:szCs w:val="20"/>
        </w:rPr>
        <w:t>5.</w:t>
      </w:r>
      <w:r w:rsidRPr="00336990">
        <w:rPr>
          <w:rFonts w:ascii="Arial" w:hAnsi="Arial" w:cs="Arial"/>
          <w:spacing w:val="-1"/>
          <w:sz w:val="20"/>
          <w:szCs w:val="20"/>
        </w:rPr>
        <w:t>Zamawiający przewiduje dokonanie zmian umowy w toku jej realizacji w przypadku zaistnienia okoliczności, o których mowa w art. 144</w:t>
      </w:r>
      <w:r>
        <w:rPr>
          <w:rFonts w:ascii="Arial" w:hAnsi="Arial" w:cs="Arial"/>
          <w:spacing w:val="-1"/>
          <w:sz w:val="20"/>
          <w:szCs w:val="20"/>
        </w:rPr>
        <w:t xml:space="preserve"> ustawy PZP.</w:t>
      </w:r>
    </w:p>
    <w:p w:rsidR="00FC1405" w:rsidRDefault="00FC1405" w:rsidP="00FC1405">
      <w:pPr>
        <w:widowControl w:val="0"/>
        <w:shd w:val="clear" w:color="auto" w:fill="FFFFFF"/>
        <w:tabs>
          <w:tab w:val="left" w:pos="0"/>
        </w:tabs>
        <w:autoSpaceDE w:val="0"/>
        <w:autoSpaceDN w:val="0"/>
        <w:adjustRightInd w:val="0"/>
        <w:spacing w:line="240" w:lineRule="exact"/>
        <w:ind w:right="14"/>
        <w:rPr>
          <w:rFonts w:ascii="Arial" w:hAnsi="Arial"/>
          <w:sz w:val="20"/>
          <w:szCs w:val="20"/>
        </w:rPr>
      </w:pPr>
    </w:p>
    <w:p w:rsidR="00FC1405" w:rsidRPr="00D47FC5" w:rsidRDefault="00FC1405" w:rsidP="00FC1405">
      <w:pPr>
        <w:jc w:val="both"/>
        <w:rPr>
          <w:rFonts w:ascii="Arial" w:hAnsi="Arial"/>
          <w:b/>
          <w:sz w:val="20"/>
          <w:szCs w:val="20"/>
        </w:rPr>
      </w:pPr>
      <w:r w:rsidRPr="00D47FC5">
        <w:rPr>
          <w:rFonts w:ascii="Arial" w:hAnsi="Arial"/>
          <w:b/>
          <w:sz w:val="20"/>
          <w:szCs w:val="20"/>
        </w:rPr>
        <w:t>X</w:t>
      </w:r>
      <w:r>
        <w:rPr>
          <w:rFonts w:ascii="Arial" w:hAnsi="Arial"/>
          <w:b/>
          <w:sz w:val="20"/>
          <w:szCs w:val="20"/>
        </w:rPr>
        <w:t>I</w:t>
      </w:r>
      <w:r w:rsidRPr="00D47FC5">
        <w:rPr>
          <w:rFonts w:ascii="Arial" w:hAnsi="Arial"/>
          <w:b/>
          <w:sz w:val="20"/>
          <w:szCs w:val="20"/>
        </w:rPr>
        <w:t>X. ZAŁĄCZNIKI</w:t>
      </w:r>
      <w:r w:rsidRPr="00D47FC5">
        <w:rPr>
          <w:rFonts w:ascii="Arial" w:hAnsi="Arial"/>
          <w:sz w:val="20"/>
          <w:szCs w:val="20"/>
        </w:rPr>
        <w:cr/>
        <w:t>Załączniki składające się na integralną cześć specyfikacji:</w:t>
      </w:r>
    </w:p>
    <w:p w:rsidR="00FC1405" w:rsidRDefault="00FC1405" w:rsidP="00FC1405">
      <w:pPr>
        <w:widowControl w:val="0"/>
        <w:autoSpaceDE w:val="0"/>
        <w:autoSpaceDN w:val="0"/>
        <w:adjustRightInd w:val="0"/>
        <w:jc w:val="both"/>
        <w:rPr>
          <w:rFonts w:ascii="Arial" w:eastAsia="SimSun" w:hAnsi="Arial"/>
          <w:color w:val="000000"/>
          <w:sz w:val="20"/>
          <w:szCs w:val="20"/>
        </w:rPr>
      </w:pPr>
      <w:r>
        <w:rPr>
          <w:rFonts w:ascii="Arial" w:eastAsia="SimSun" w:hAnsi="Arial"/>
          <w:color w:val="000000"/>
          <w:sz w:val="20"/>
          <w:szCs w:val="20"/>
        </w:rPr>
        <w:t xml:space="preserve">Formularz asortymentowo - cenowy – </w:t>
      </w:r>
      <w:r w:rsidRPr="001552DE">
        <w:rPr>
          <w:rFonts w:ascii="Arial" w:eastAsia="SimSun" w:hAnsi="Arial"/>
          <w:b/>
          <w:color w:val="000000"/>
          <w:sz w:val="20"/>
          <w:szCs w:val="20"/>
        </w:rPr>
        <w:t>załącznik nr 1</w:t>
      </w:r>
    </w:p>
    <w:p w:rsidR="00FC1405" w:rsidRPr="00D47FC5" w:rsidRDefault="00FC1405" w:rsidP="00FC1405">
      <w:pPr>
        <w:widowControl w:val="0"/>
        <w:autoSpaceDE w:val="0"/>
        <w:autoSpaceDN w:val="0"/>
        <w:adjustRightInd w:val="0"/>
        <w:jc w:val="both"/>
        <w:rPr>
          <w:rFonts w:ascii="Arial" w:eastAsia="SimSun" w:hAnsi="Arial"/>
          <w:b/>
          <w:color w:val="000000"/>
          <w:sz w:val="20"/>
          <w:szCs w:val="20"/>
        </w:rPr>
      </w:pPr>
      <w:r>
        <w:rPr>
          <w:rFonts w:ascii="Arial" w:eastAsia="SimSun" w:hAnsi="Arial"/>
          <w:color w:val="000000"/>
          <w:sz w:val="20"/>
          <w:szCs w:val="20"/>
        </w:rPr>
        <w:t>F</w:t>
      </w:r>
      <w:r w:rsidRPr="00D47FC5">
        <w:rPr>
          <w:rFonts w:ascii="Arial" w:eastAsia="SimSun" w:hAnsi="Arial"/>
          <w:color w:val="000000"/>
          <w:sz w:val="20"/>
          <w:szCs w:val="20"/>
        </w:rPr>
        <w:t>ormularz ofertowy</w:t>
      </w:r>
      <w:r w:rsidRPr="00D47FC5">
        <w:rPr>
          <w:rFonts w:ascii="Arial" w:eastAsia="SimSun" w:hAnsi="Arial"/>
          <w:color w:val="000000"/>
          <w:sz w:val="20"/>
          <w:szCs w:val="20"/>
          <w:highlight w:val="white"/>
        </w:rPr>
        <w:t xml:space="preserve"> - </w:t>
      </w:r>
      <w:r w:rsidRPr="00D47FC5">
        <w:rPr>
          <w:rFonts w:ascii="Arial" w:eastAsia="SimSun" w:hAnsi="Arial"/>
          <w:b/>
          <w:color w:val="000000"/>
          <w:sz w:val="20"/>
          <w:szCs w:val="20"/>
          <w:highlight w:val="white"/>
        </w:rPr>
        <w:t xml:space="preserve">załącznik nr </w:t>
      </w:r>
      <w:r>
        <w:rPr>
          <w:rFonts w:ascii="Arial" w:eastAsia="SimSun" w:hAnsi="Arial"/>
          <w:b/>
          <w:color w:val="000000"/>
          <w:sz w:val="20"/>
          <w:szCs w:val="20"/>
        </w:rPr>
        <w:t>2</w:t>
      </w:r>
    </w:p>
    <w:p w:rsidR="00FC1405" w:rsidRDefault="00FC1405" w:rsidP="00FC1405">
      <w:pPr>
        <w:widowControl w:val="0"/>
        <w:tabs>
          <w:tab w:val="left" w:pos="284"/>
        </w:tabs>
        <w:autoSpaceDE w:val="0"/>
        <w:autoSpaceDN w:val="0"/>
        <w:adjustRightInd w:val="0"/>
        <w:ind w:left="360" w:hanging="360"/>
        <w:jc w:val="both"/>
        <w:rPr>
          <w:rFonts w:ascii="Arial" w:eastAsia="SimSun" w:hAnsi="Arial"/>
          <w:b/>
          <w:color w:val="000000"/>
          <w:sz w:val="20"/>
          <w:szCs w:val="20"/>
        </w:rPr>
      </w:pPr>
      <w:r>
        <w:rPr>
          <w:rFonts w:ascii="Arial" w:eastAsia="SimSun" w:hAnsi="Arial"/>
          <w:color w:val="000000"/>
          <w:sz w:val="20"/>
          <w:szCs w:val="20"/>
        </w:rPr>
        <w:t>Oświadczenie dotyczące przesłane wykluczenia z postępowania</w:t>
      </w:r>
      <w:r w:rsidRPr="00D47FC5">
        <w:rPr>
          <w:rFonts w:ascii="Arial" w:eastAsia="SimSun" w:hAnsi="Arial"/>
          <w:color w:val="000000"/>
          <w:sz w:val="20"/>
          <w:szCs w:val="20"/>
        </w:rPr>
        <w:t xml:space="preserve">  – </w:t>
      </w:r>
      <w:r w:rsidRPr="00D47FC5">
        <w:rPr>
          <w:rFonts w:ascii="Arial" w:eastAsia="SimSun" w:hAnsi="Arial"/>
          <w:b/>
          <w:color w:val="000000"/>
          <w:sz w:val="20"/>
          <w:szCs w:val="20"/>
        </w:rPr>
        <w:t xml:space="preserve">załącznik nr </w:t>
      </w:r>
      <w:r>
        <w:rPr>
          <w:rFonts w:ascii="Arial" w:eastAsia="SimSun" w:hAnsi="Arial"/>
          <w:b/>
          <w:color w:val="000000"/>
          <w:sz w:val="20"/>
          <w:szCs w:val="20"/>
        </w:rPr>
        <w:t>3a</w:t>
      </w:r>
    </w:p>
    <w:p w:rsidR="00FC1405" w:rsidRPr="00D47FC5" w:rsidRDefault="00FC1405" w:rsidP="00FC1405">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544317">
        <w:rPr>
          <w:rFonts w:ascii="Arial" w:eastAsia="SimSun" w:hAnsi="Arial"/>
          <w:color w:val="000000"/>
          <w:sz w:val="20"/>
          <w:szCs w:val="20"/>
        </w:rPr>
        <w:t>Oświadczenie o spełnieniu warunków udziału w postępowaniu</w:t>
      </w:r>
      <w:r>
        <w:rPr>
          <w:rFonts w:ascii="Arial" w:eastAsia="SimSun" w:hAnsi="Arial"/>
          <w:b/>
          <w:color w:val="000000"/>
          <w:sz w:val="20"/>
          <w:szCs w:val="20"/>
        </w:rPr>
        <w:t xml:space="preserve"> – załącznik 3b</w:t>
      </w:r>
    </w:p>
    <w:p w:rsidR="00FC1405" w:rsidRPr="00682BFA" w:rsidRDefault="00FC1405" w:rsidP="00FC1405">
      <w:pPr>
        <w:widowControl w:val="0"/>
        <w:tabs>
          <w:tab w:val="left" w:pos="284"/>
        </w:tabs>
        <w:autoSpaceDE w:val="0"/>
        <w:autoSpaceDN w:val="0"/>
        <w:adjustRightInd w:val="0"/>
        <w:ind w:left="360" w:hanging="360"/>
        <w:jc w:val="both"/>
        <w:rPr>
          <w:rFonts w:ascii="Arial" w:eastAsia="SimSun" w:hAnsi="Arial"/>
          <w:b/>
          <w:color w:val="000000"/>
          <w:sz w:val="20"/>
          <w:szCs w:val="20"/>
        </w:rPr>
      </w:pPr>
      <w:r w:rsidRPr="00682BFA">
        <w:rPr>
          <w:rFonts w:ascii="Arial" w:eastAsia="SimSun" w:hAnsi="Arial"/>
          <w:color w:val="000000"/>
          <w:sz w:val="20"/>
          <w:szCs w:val="20"/>
        </w:rPr>
        <w:t>Wz</w:t>
      </w:r>
      <w:r>
        <w:rPr>
          <w:rFonts w:ascii="Arial" w:eastAsia="SimSun" w:hAnsi="Arial"/>
          <w:color w:val="000000"/>
          <w:sz w:val="20"/>
          <w:szCs w:val="20"/>
        </w:rPr>
        <w:t xml:space="preserve">ór </w:t>
      </w:r>
      <w:r w:rsidRPr="00682BFA">
        <w:rPr>
          <w:rFonts w:ascii="Arial" w:eastAsia="SimSun" w:hAnsi="Arial"/>
          <w:color w:val="000000"/>
          <w:sz w:val="20"/>
          <w:szCs w:val="20"/>
          <w:highlight w:val="white"/>
        </w:rPr>
        <w:t>um</w:t>
      </w:r>
      <w:r>
        <w:rPr>
          <w:rFonts w:ascii="Arial" w:eastAsia="SimSun" w:hAnsi="Arial"/>
          <w:color w:val="000000"/>
          <w:sz w:val="20"/>
          <w:szCs w:val="20"/>
          <w:highlight w:val="white"/>
        </w:rPr>
        <w:t>owy</w:t>
      </w:r>
      <w:r w:rsidRPr="00682BFA">
        <w:rPr>
          <w:rFonts w:ascii="Arial" w:eastAsia="SimSun" w:hAnsi="Arial"/>
          <w:color w:val="000000"/>
          <w:sz w:val="20"/>
          <w:szCs w:val="20"/>
          <w:highlight w:val="white"/>
        </w:rPr>
        <w:t xml:space="preserve">- </w:t>
      </w:r>
      <w:r w:rsidRPr="00682BFA">
        <w:rPr>
          <w:rFonts w:ascii="Arial" w:eastAsia="SimSun" w:hAnsi="Arial"/>
          <w:b/>
          <w:color w:val="000000"/>
          <w:sz w:val="20"/>
          <w:szCs w:val="20"/>
          <w:highlight w:val="white"/>
        </w:rPr>
        <w:t>załącznik nr</w:t>
      </w:r>
      <w:r>
        <w:rPr>
          <w:rFonts w:ascii="Arial" w:eastAsia="SimSun" w:hAnsi="Arial"/>
          <w:b/>
          <w:color w:val="000000"/>
          <w:sz w:val="20"/>
          <w:szCs w:val="20"/>
        </w:rPr>
        <w:t>4</w:t>
      </w:r>
    </w:p>
    <w:p w:rsidR="00FC1405" w:rsidRPr="00682BFA" w:rsidRDefault="00FC1405" w:rsidP="00FC1405">
      <w:pPr>
        <w:widowControl w:val="0"/>
        <w:autoSpaceDE w:val="0"/>
        <w:autoSpaceDN w:val="0"/>
        <w:adjustRightInd w:val="0"/>
        <w:ind w:right="-530"/>
        <w:jc w:val="both"/>
        <w:rPr>
          <w:rFonts w:ascii="Arial" w:hAnsi="Arial"/>
          <w:b/>
          <w:sz w:val="20"/>
          <w:szCs w:val="20"/>
        </w:rPr>
      </w:pPr>
      <w:r w:rsidRPr="00682BFA">
        <w:rPr>
          <w:rFonts w:ascii="Arial" w:hAnsi="Arial"/>
          <w:sz w:val="20"/>
          <w:szCs w:val="20"/>
        </w:rPr>
        <w:t xml:space="preserve">Oświadczenie, </w:t>
      </w:r>
      <w:r w:rsidRPr="00D7082D">
        <w:rPr>
          <w:rFonts w:ascii="Arial" w:hAnsi="Arial" w:cs="Arial"/>
          <w:color w:val="000000"/>
          <w:sz w:val="20"/>
          <w:szCs w:val="20"/>
        </w:rPr>
        <w:t>potwierdzające dopuszczenie do obrotu</w:t>
      </w:r>
      <w:r>
        <w:rPr>
          <w:rFonts w:ascii="Arial" w:hAnsi="Arial" w:cs="Arial"/>
          <w:color w:val="000000"/>
          <w:sz w:val="20"/>
          <w:szCs w:val="20"/>
        </w:rPr>
        <w:t xml:space="preserve"> i zgodność z normami</w:t>
      </w:r>
      <w:r w:rsidRPr="00682BFA">
        <w:rPr>
          <w:rFonts w:ascii="Arial" w:hAnsi="Arial"/>
          <w:sz w:val="20"/>
          <w:szCs w:val="20"/>
        </w:rPr>
        <w:t xml:space="preserve">- </w:t>
      </w:r>
      <w:r w:rsidRPr="00682BFA">
        <w:rPr>
          <w:rFonts w:ascii="Arial" w:hAnsi="Arial"/>
          <w:b/>
          <w:sz w:val="20"/>
          <w:szCs w:val="20"/>
        </w:rPr>
        <w:t>załącznik nr 5</w:t>
      </w:r>
    </w:p>
    <w:p w:rsidR="00FC1405" w:rsidRPr="00682BFA" w:rsidRDefault="00FC1405" w:rsidP="00FC1405">
      <w:pPr>
        <w:widowControl w:val="0"/>
        <w:autoSpaceDE w:val="0"/>
        <w:autoSpaceDN w:val="0"/>
        <w:adjustRightInd w:val="0"/>
        <w:ind w:right="-530"/>
        <w:jc w:val="both"/>
        <w:rPr>
          <w:rFonts w:ascii="Arial" w:hAnsi="Arial"/>
          <w:b/>
          <w:sz w:val="20"/>
          <w:szCs w:val="20"/>
        </w:rPr>
      </w:pPr>
      <w:r w:rsidRPr="00537B80">
        <w:rPr>
          <w:rFonts w:ascii="Arial" w:hAnsi="Arial"/>
          <w:sz w:val="20"/>
          <w:szCs w:val="20"/>
        </w:rPr>
        <w:t>Wzór oświadczenia o przynależności Wykonawcy do grupy kapitałowej</w:t>
      </w:r>
      <w:r>
        <w:rPr>
          <w:rFonts w:ascii="Arial" w:hAnsi="Arial"/>
          <w:b/>
          <w:sz w:val="20"/>
          <w:szCs w:val="20"/>
        </w:rPr>
        <w:t xml:space="preserve"> - załącznik nr 6</w:t>
      </w:r>
    </w:p>
    <w:p w:rsidR="00FC1405" w:rsidRPr="00666244" w:rsidRDefault="00FC1405" w:rsidP="00FC1405">
      <w:pPr>
        <w:rPr>
          <w:rFonts w:ascii="Arial" w:hAnsi="Arial" w:cs="Arial"/>
          <w:i/>
          <w:sz w:val="20"/>
          <w:szCs w:val="20"/>
        </w:rPr>
      </w:pPr>
      <w:r w:rsidRPr="00666244">
        <w:rPr>
          <w:rFonts w:ascii="Arial" w:hAnsi="Arial"/>
          <w:b/>
          <w:bCs/>
          <w:sz w:val="20"/>
          <w:szCs w:val="20"/>
        </w:rPr>
        <w:lastRenderedPageBreak/>
        <w:t>ZP</w:t>
      </w:r>
      <w:r>
        <w:rPr>
          <w:rFonts w:ascii="Arial" w:hAnsi="Arial"/>
          <w:b/>
          <w:bCs/>
          <w:sz w:val="20"/>
          <w:szCs w:val="20"/>
        </w:rPr>
        <w:t>8/L/4/2017</w:t>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sidRPr="00666244">
        <w:rPr>
          <w:rFonts w:ascii="Arial" w:hAnsi="Arial"/>
          <w:b/>
          <w:bCs/>
          <w:sz w:val="20"/>
          <w:szCs w:val="20"/>
        </w:rPr>
        <w:tab/>
      </w:r>
      <w:r>
        <w:rPr>
          <w:rFonts w:ascii="Arial" w:hAnsi="Arial"/>
          <w:b/>
          <w:bCs/>
          <w:sz w:val="20"/>
          <w:szCs w:val="20"/>
        </w:rPr>
        <w:tab/>
      </w:r>
      <w:r w:rsidRPr="00666244">
        <w:rPr>
          <w:rFonts w:ascii="Arial" w:hAnsi="Arial"/>
          <w:b/>
          <w:bCs/>
          <w:sz w:val="20"/>
          <w:szCs w:val="20"/>
        </w:rPr>
        <w:tab/>
      </w:r>
      <w:r w:rsidRPr="00666244">
        <w:rPr>
          <w:rFonts w:ascii="Arial" w:hAnsi="Arial" w:cs="Arial"/>
          <w:i/>
          <w:sz w:val="20"/>
          <w:szCs w:val="20"/>
        </w:rPr>
        <w:t xml:space="preserve">Załącznik nr </w:t>
      </w:r>
      <w:r>
        <w:rPr>
          <w:rFonts w:ascii="Arial" w:hAnsi="Arial" w:cs="Arial"/>
          <w:i/>
          <w:sz w:val="20"/>
          <w:szCs w:val="20"/>
        </w:rPr>
        <w:t>2</w:t>
      </w:r>
      <w:r w:rsidRPr="00666244">
        <w:rPr>
          <w:rFonts w:ascii="Arial" w:hAnsi="Arial" w:cs="Arial"/>
          <w:i/>
          <w:sz w:val="20"/>
          <w:szCs w:val="20"/>
        </w:rPr>
        <w:t xml:space="preserve"> do SIWZ</w:t>
      </w:r>
    </w:p>
    <w:p w:rsidR="00FC1405" w:rsidRPr="00666244" w:rsidRDefault="00FC1405" w:rsidP="00FC1405">
      <w:pPr>
        <w:jc w:val="right"/>
        <w:rPr>
          <w:rFonts w:ascii="Arial" w:hAnsi="Arial" w:cs="Arial"/>
          <w:sz w:val="20"/>
          <w:szCs w:val="20"/>
        </w:rPr>
      </w:pPr>
    </w:p>
    <w:p w:rsidR="00FC1405" w:rsidRPr="00666244" w:rsidRDefault="00FC1405" w:rsidP="00FC1405">
      <w:pPr>
        <w:jc w:val="right"/>
        <w:rPr>
          <w:rFonts w:ascii="Arial" w:hAnsi="Arial" w:cs="Arial"/>
          <w:sz w:val="20"/>
          <w:szCs w:val="20"/>
        </w:rPr>
      </w:pPr>
    </w:p>
    <w:p w:rsidR="00FC1405" w:rsidRPr="00666244" w:rsidRDefault="00FC1405" w:rsidP="00FC1405">
      <w:pPr>
        <w:pStyle w:val="Nagwek5"/>
      </w:pPr>
      <w:r w:rsidRPr="00666244">
        <w:t>FORMULARZ OFERTOWY WYKONAWCY</w:t>
      </w:r>
    </w:p>
    <w:p w:rsidR="00FC1405" w:rsidRPr="00666244" w:rsidRDefault="00FC1405" w:rsidP="00FC1405">
      <w:pPr>
        <w:jc w:val="center"/>
        <w:rPr>
          <w:rFonts w:ascii="Arial" w:hAnsi="Arial" w:cs="Arial"/>
          <w:b/>
          <w:bCs/>
          <w:sz w:val="20"/>
          <w:szCs w:val="20"/>
        </w:rPr>
      </w:pPr>
      <w:r w:rsidRPr="00666244">
        <w:rPr>
          <w:rFonts w:ascii="Arial" w:hAnsi="Arial" w:cs="Arial"/>
          <w:b/>
          <w:bCs/>
          <w:sz w:val="20"/>
          <w:szCs w:val="20"/>
        </w:rPr>
        <w:t>W TRYBIE PRZETARGU NIEOGRANICZONEGO</w:t>
      </w:r>
    </w:p>
    <w:p w:rsidR="00FC1405" w:rsidRPr="00666244" w:rsidRDefault="00FC1405" w:rsidP="00FC1405">
      <w:pPr>
        <w:rPr>
          <w:rFonts w:ascii="Arial" w:hAnsi="Arial" w:cs="Arial"/>
          <w:b/>
          <w:bCs/>
          <w:sz w:val="20"/>
          <w:szCs w:val="20"/>
        </w:rPr>
      </w:pPr>
    </w:p>
    <w:p w:rsidR="00FC1405" w:rsidRPr="00666244" w:rsidRDefault="00FC1405" w:rsidP="00FC1405">
      <w:pPr>
        <w:rPr>
          <w:rFonts w:ascii="Arial" w:hAnsi="Arial" w:cs="Arial"/>
          <w:sz w:val="20"/>
          <w:szCs w:val="20"/>
        </w:rPr>
      </w:pPr>
      <w:r w:rsidRPr="00666244">
        <w:rPr>
          <w:rFonts w:ascii="Arial" w:hAnsi="Arial" w:cs="Arial"/>
          <w:b/>
          <w:bCs/>
          <w:sz w:val="20"/>
          <w:szCs w:val="20"/>
        </w:rPr>
        <w:t>Dane dotyczące Wykonawcy</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Nazwa....................................................................................................................</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Siedziba.................................................................................................................</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Nr telefonu/faks......................................................................................................</w:t>
      </w:r>
    </w:p>
    <w:p w:rsidR="00FC1405" w:rsidRPr="00666244" w:rsidRDefault="00FC1405" w:rsidP="00FC1405">
      <w:pPr>
        <w:rPr>
          <w:rFonts w:ascii="Arial" w:hAnsi="Arial" w:cs="Arial"/>
          <w:sz w:val="20"/>
          <w:szCs w:val="20"/>
        </w:rPr>
      </w:pPr>
    </w:p>
    <w:p w:rsidR="00FC1405" w:rsidRDefault="00FC1405" w:rsidP="00FC1405">
      <w:pPr>
        <w:rPr>
          <w:rFonts w:ascii="Arial" w:hAnsi="Arial" w:cs="Arial"/>
          <w:sz w:val="20"/>
          <w:szCs w:val="20"/>
        </w:rPr>
      </w:pPr>
      <w:r w:rsidRPr="00666244">
        <w:rPr>
          <w:rFonts w:ascii="Arial" w:hAnsi="Arial" w:cs="Arial"/>
          <w:sz w:val="20"/>
          <w:szCs w:val="20"/>
        </w:rPr>
        <w:t>e-mail ....................................................................................................................</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Nr telefonu/faks</w:t>
      </w:r>
      <w:r>
        <w:rPr>
          <w:rFonts w:ascii="Arial" w:hAnsi="Arial" w:cs="Arial"/>
          <w:sz w:val="20"/>
          <w:szCs w:val="20"/>
        </w:rPr>
        <w:t>, e-mai serwisu</w:t>
      </w:r>
      <w:r w:rsidRPr="00666244">
        <w:rPr>
          <w:rFonts w:ascii="Arial" w:hAnsi="Arial" w:cs="Arial"/>
          <w:sz w:val="20"/>
          <w:szCs w:val="20"/>
        </w:rPr>
        <w:t>............................................................................</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NIP......................................................................................................................</w:t>
      </w:r>
    </w:p>
    <w:p w:rsidR="00FC1405" w:rsidRPr="00666244" w:rsidRDefault="00FC1405" w:rsidP="00FC1405">
      <w:pPr>
        <w:rPr>
          <w:rFonts w:ascii="Arial" w:hAnsi="Arial" w:cs="Arial"/>
          <w:sz w:val="20"/>
          <w:szCs w:val="20"/>
        </w:rPr>
      </w:pPr>
    </w:p>
    <w:p w:rsidR="00FC1405" w:rsidRPr="00666244" w:rsidRDefault="00FC1405" w:rsidP="00FC1405">
      <w:pPr>
        <w:rPr>
          <w:rFonts w:ascii="Arial" w:hAnsi="Arial" w:cs="Arial"/>
          <w:sz w:val="20"/>
          <w:szCs w:val="20"/>
        </w:rPr>
      </w:pPr>
      <w:r w:rsidRPr="00666244">
        <w:rPr>
          <w:rFonts w:ascii="Arial" w:hAnsi="Arial" w:cs="Arial"/>
          <w:sz w:val="20"/>
          <w:szCs w:val="20"/>
        </w:rPr>
        <w:t>nr REGON...............................................................................................................</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r>
        <w:rPr>
          <w:rFonts w:ascii="Arial" w:hAnsi="Arial" w:cs="Arial"/>
          <w:sz w:val="20"/>
          <w:szCs w:val="20"/>
        </w:rPr>
        <w:t xml:space="preserve">Wykonawca jest mikroprzedsiębiorstwem bądź małym lub średnim przedsiębiorstwem?  </w:t>
      </w:r>
    </w:p>
    <w:p w:rsidR="00FC1405" w:rsidRPr="004B216A" w:rsidRDefault="00FC1405" w:rsidP="00FC1405">
      <w:pPr>
        <w:rPr>
          <w:rFonts w:ascii="Arial" w:hAnsi="Arial" w:cs="Arial"/>
          <w:b/>
          <w:sz w:val="20"/>
          <w:szCs w:val="20"/>
        </w:rPr>
      </w:pPr>
      <w:r>
        <w:rPr>
          <w:rFonts w:ascii="Arial" w:hAnsi="Arial" w:cs="Arial"/>
          <w:b/>
          <w:sz w:val="20"/>
          <w:szCs w:val="20"/>
        </w:rPr>
        <w:t>*</w:t>
      </w:r>
      <w:r w:rsidRPr="004B216A">
        <w:rPr>
          <w:rFonts w:ascii="Arial" w:hAnsi="Arial" w:cs="Arial"/>
          <w:b/>
          <w:sz w:val="20"/>
          <w:szCs w:val="20"/>
        </w:rPr>
        <w:t>TAK</w:t>
      </w:r>
      <w:r>
        <w:rPr>
          <w:rFonts w:ascii="Arial" w:hAnsi="Arial" w:cs="Arial"/>
          <w:b/>
          <w:sz w:val="20"/>
          <w:szCs w:val="20"/>
        </w:rPr>
        <w:t xml:space="preserve"> /</w:t>
      </w:r>
      <w:r w:rsidRPr="004B216A">
        <w:rPr>
          <w:rFonts w:ascii="Arial" w:hAnsi="Arial" w:cs="Arial"/>
          <w:b/>
          <w:sz w:val="20"/>
          <w:szCs w:val="20"/>
        </w:rPr>
        <w:t xml:space="preserve"> NIE </w:t>
      </w:r>
    </w:p>
    <w:p w:rsidR="00FC1405" w:rsidRPr="00666244" w:rsidRDefault="00FC1405" w:rsidP="00FC1405">
      <w:pPr>
        <w:rPr>
          <w:rFonts w:ascii="Arial" w:hAnsi="Arial" w:cs="Arial"/>
          <w:sz w:val="20"/>
          <w:szCs w:val="20"/>
        </w:rPr>
      </w:pPr>
    </w:p>
    <w:p w:rsidR="00FC1405" w:rsidRPr="00666244" w:rsidRDefault="00FC1405" w:rsidP="00FC1405">
      <w:pPr>
        <w:pStyle w:val="Tekstprzypisudolnego"/>
        <w:widowControl/>
        <w:autoSpaceDE/>
        <w:rPr>
          <w:rFonts w:ascii="Arial" w:hAnsi="Arial" w:cs="Arial"/>
          <w:b/>
          <w:vertAlign w:val="baseline"/>
        </w:rPr>
      </w:pPr>
      <w:r w:rsidRPr="00666244">
        <w:rPr>
          <w:rFonts w:ascii="Arial" w:hAnsi="Arial" w:cs="Arial"/>
          <w:b/>
          <w:vertAlign w:val="baseline"/>
        </w:rPr>
        <w:t>Dane dotyczące Zamawiającego</w:t>
      </w:r>
    </w:p>
    <w:p w:rsidR="00FC1405" w:rsidRPr="005073C8" w:rsidRDefault="00FC1405" w:rsidP="00FC1405">
      <w:pPr>
        <w:jc w:val="both"/>
        <w:rPr>
          <w:rFonts w:ascii="Arial" w:hAnsi="Arial" w:cs="Arial"/>
          <w:color w:val="000000"/>
          <w:sz w:val="20"/>
          <w:szCs w:val="20"/>
        </w:rPr>
      </w:pPr>
      <w:r w:rsidRPr="005073C8">
        <w:rPr>
          <w:rFonts w:ascii="Arial" w:hAnsi="Arial" w:cs="Arial"/>
          <w:color w:val="000000"/>
          <w:sz w:val="20"/>
          <w:szCs w:val="20"/>
        </w:rPr>
        <w:t xml:space="preserve">Szpital Powiatu Bytowskiego Sp. z o.o.  </w:t>
      </w:r>
    </w:p>
    <w:p w:rsidR="00FC1405" w:rsidRPr="005073C8" w:rsidRDefault="00FC1405" w:rsidP="00FC1405">
      <w:pPr>
        <w:jc w:val="both"/>
        <w:rPr>
          <w:rFonts w:ascii="Arial" w:hAnsi="Arial" w:cs="Arial"/>
          <w:color w:val="000000"/>
          <w:sz w:val="20"/>
          <w:szCs w:val="20"/>
        </w:rPr>
      </w:pPr>
      <w:r w:rsidRPr="005073C8">
        <w:rPr>
          <w:rFonts w:ascii="Arial" w:hAnsi="Arial" w:cs="Arial"/>
          <w:color w:val="000000"/>
          <w:sz w:val="20"/>
          <w:szCs w:val="20"/>
        </w:rPr>
        <w:t xml:space="preserve">z siedzibą w Bytowie (77-100), ul. Lęborska 13, </w:t>
      </w:r>
    </w:p>
    <w:p w:rsidR="00FC1405" w:rsidRPr="00C74F8C" w:rsidRDefault="00FC1405" w:rsidP="00FC1405">
      <w:pPr>
        <w:jc w:val="both"/>
        <w:rPr>
          <w:rFonts w:ascii="Arial" w:hAnsi="Arial" w:cs="Arial"/>
          <w:sz w:val="20"/>
          <w:szCs w:val="20"/>
        </w:rPr>
      </w:pPr>
      <w:r w:rsidRPr="005073C8">
        <w:rPr>
          <w:rFonts w:ascii="Arial" w:hAnsi="Arial" w:cs="Arial"/>
          <w:color w:val="000000"/>
          <w:sz w:val="20"/>
          <w:szCs w:val="20"/>
        </w:rPr>
        <w:t>S</w:t>
      </w:r>
      <w:r>
        <w:rPr>
          <w:rFonts w:ascii="Arial" w:hAnsi="Arial" w:cs="Arial"/>
          <w:color w:val="000000"/>
          <w:sz w:val="20"/>
          <w:szCs w:val="20"/>
        </w:rPr>
        <w:t>ą</w:t>
      </w:r>
      <w:r w:rsidRPr="005073C8">
        <w:rPr>
          <w:rFonts w:ascii="Arial" w:hAnsi="Arial" w:cs="Arial"/>
          <w:color w:val="000000"/>
          <w:sz w:val="20"/>
          <w:szCs w:val="20"/>
        </w:rPr>
        <w:t>d Rejonowy Gdańsk-Północ w Gdańsku VIII Wydział Gospodarczy Krajowego Rejestru Sądowego, numer 0000330649, REGON: 220799636, NIP: 8</w:t>
      </w:r>
      <w:r>
        <w:rPr>
          <w:rFonts w:ascii="Arial" w:hAnsi="Arial" w:cs="Arial"/>
          <w:color w:val="000000"/>
          <w:sz w:val="20"/>
          <w:szCs w:val="20"/>
        </w:rPr>
        <w:t>421733833, kapitał zakładowy: 24 207 7</w:t>
      </w:r>
      <w:r w:rsidRPr="005073C8">
        <w:rPr>
          <w:rFonts w:ascii="Arial" w:hAnsi="Arial" w:cs="Arial"/>
          <w:color w:val="000000"/>
          <w:sz w:val="20"/>
          <w:szCs w:val="20"/>
        </w:rPr>
        <w:t>00,00 zł</w:t>
      </w:r>
      <w:r>
        <w:rPr>
          <w:rFonts w:ascii="Arial" w:hAnsi="Arial" w:cs="Arial"/>
          <w:color w:val="000000"/>
          <w:sz w:val="20"/>
          <w:szCs w:val="20"/>
        </w:rPr>
        <w:t>.</w:t>
      </w:r>
    </w:p>
    <w:p w:rsidR="00FC1405" w:rsidRPr="00666244" w:rsidRDefault="00FC1405" w:rsidP="00FC1405">
      <w:pPr>
        <w:rPr>
          <w:rFonts w:ascii="Arial" w:hAnsi="Arial" w:cs="Arial"/>
          <w:sz w:val="20"/>
          <w:szCs w:val="20"/>
        </w:rPr>
      </w:pPr>
    </w:p>
    <w:p w:rsidR="00FC1405" w:rsidRPr="00666244" w:rsidRDefault="00FC1405" w:rsidP="00FC1405">
      <w:pPr>
        <w:jc w:val="both"/>
        <w:rPr>
          <w:rFonts w:ascii="Arial" w:hAnsi="Arial" w:cs="Arial"/>
          <w:sz w:val="20"/>
          <w:szCs w:val="20"/>
        </w:rPr>
      </w:pPr>
      <w:r w:rsidRPr="00666244">
        <w:rPr>
          <w:rFonts w:ascii="Arial" w:hAnsi="Arial" w:cs="Arial"/>
          <w:b/>
          <w:bCs/>
          <w:sz w:val="20"/>
          <w:szCs w:val="20"/>
        </w:rPr>
        <w:t>Oferta Wykonawcy:</w:t>
      </w:r>
    </w:p>
    <w:p w:rsidR="00FC1405" w:rsidRPr="001405D6" w:rsidRDefault="00FC1405" w:rsidP="00FC1405">
      <w:pPr>
        <w:jc w:val="both"/>
        <w:rPr>
          <w:rFonts w:ascii="Arial" w:hAnsi="Arial" w:cs="Arial"/>
          <w:sz w:val="20"/>
          <w:szCs w:val="20"/>
        </w:rPr>
      </w:pPr>
      <w:r w:rsidRPr="001405D6">
        <w:rPr>
          <w:rFonts w:ascii="Arial" w:hAnsi="Arial" w:cs="Arial"/>
          <w:sz w:val="20"/>
          <w:szCs w:val="20"/>
        </w:rPr>
        <w:t xml:space="preserve">Oferuję wykonanie przedmiotu zamówienia objętego postępowaniem przetargowym nr </w:t>
      </w:r>
      <w:r w:rsidRPr="001405D6">
        <w:rPr>
          <w:rFonts w:ascii="Arial" w:hAnsi="Arial" w:cs="Arial"/>
          <w:bCs/>
          <w:sz w:val="20"/>
          <w:szCs w:val="20"/>
        </w:rPr>
        <w:t>ZP</w:t>
      </w:r>
      <w:r>
        <w:rPr>
          <w:rFonts w:ascii="Arial" w:hAnsi="Arial" w:cs="Arial"/>
          <w:bCs/>
          <w:sz w:val="20"/>
          <w:szCs w:val="20"/>
        </w:rPr>
        <w:t>8</w:t>
      </w:r>
      <w:r w:rsidRPr="001405D6">
        <w:rPr>
          <w:rFonts w:ascii="Arial" w:hAnsi="Arial" w:cs="Arial"/>
          <w:bCs/>
          <w:sz w:val="20"/>
          <w:szCs w:val="20"/>
        </w:rPr>
        <w:t>/L/</w:t>
      </w:r>
      <w:r>
        <w:rPr>
          <w:rFonts w:ascii="Arial" w:hAnsi="Arial" w:cs="Arial"/>
          <w:bCs/>
          <w:sz w:val="20"/>
          <w:szCs w:val="20"/>
        </w:rPr>
        <w:t>4</w:t>
      </w:r>
      <w:r w:rsidRPr="001405D6">
        <w:rPr>
          <w:rFonts w:ascii="Arial" w:hAnsi="Arial" w:cs="Arial"/>
          <w:bCs/>
          <w:sz w:val="20"/>
          <w:szCs w:val="20"/>
        </w:rPr>
        <w:t>/201</w:t>
      </w:r>
      <w:r>
        <w:rPr>
          <w:rFonts w:ascii="Arial" w:hAnsi="Arial" w:cs="Arial"/>
          <w:bCs/>
          <w:sz w:val="20"/>
          <w:szCs w:val="20"/>
        </w:rPr>
        <w:t>7</w:t>
      </w:r>
      <w:r w:rsidRPr="001405D6">
        <w:rPr>
          <w:rFonts w:ascii="Arial" w:hAnsi="Arial" w:cs="Arial"/>
          <w:sz w:val="20"/>
          <w:szCs w:val="20"/>
        </w:rPr>
        <w:t xml:space="preserve">, to </w:t>
      </w:r>
      <w:r w:rsidRPr="001405D6">
        <w:rPr>
          <w:rFonts w:ascii="Arial" w:hAnsi="Arial" w:cs="Arial"/>
          <w:sz w:val="20"/>
          <w:szCs w:val="20"/>
          <w:highlight w:val="white"/>
        </w:rPr>
        <w:t>jest</w:t>
      </w:r>
      <w:r>
        <w:rPr>
          <w:rFonts w:ascii="Arial" w:hAnsi="Arial" w:cs="Arial"/>
          <w:sz w:val="20"/>
          <w:szCs w:val="20"/>
        </w:rPr>
        <w:t xml:space="preserve"> </w:t>
      </w:r>
      <w:r w:rsidRPr="00B8363E">
        <w:rPr>
          <w:rFonts w:ascii="Arial" w:hAnsi="Arial" w:cs="Arial"/>
          <w:bCs/>
          <w:sz w:val="20"/>
          <w:szCs w:val="20"/>
        </w:rPr>
        <w:t>dostawa podłóż mikrobiologicznych, antybiotyków, odczynników i dzierżawa aparatury do prawidłowego funkcjonowania pracowni mikrobiologicznej</w:t>
      </w:r>
      <w:r>
        <w:rPr>
          <w:rFonts w:ascii="Arial" w:hAnsi="Arial" w:cs="Arial"/>
          <w:bCs/>
          <w:sz w:val="20"/>
          <w:szCs w:val="20"/>
        </w:rPr>
        <w:t xml:space="preserve"> </w:t>
      </w:r>
      <w:r w:rsidRPr="00C43E04">
        <w:rPr>
          <w:rFonts w:ascii="Arial" w:hAnsi="Arial" w:cs="Arial"/>
          <w:sz w:val="20"/>
          <w:szCs w:val="20"/>
          <w:highlight w:val="white"/>
        </w:rPr>
        <w:t>dla potrzeb</w:t>
      </w:r>
      <w:r w:rsidRPr="001405D6">
        <w:rPr>
          <w:rFonts w:ascii="Arial" w:hAnsi="Arial" w:cs="Arial"/>
          <w:sz w:val="20"/>
          <w:szCs w:val="20"/>
          <w:highlight w:val="white"/>
        </w:rPr>
        <w:t xml:space="preserve"> Szpitala </w:t>
      </w:r>
      <w:r>
        <w:rPr>
          <w:rFonts w:ascii="Arial" w:hAnsi="Arial" w:cs="Arial"/>
          <w:sz w:val="20"/>
          <w:szCs w:val="20"/>
          <w:highlight w:val="white"/>
        </w:rPr>
        <w:t xml:space="preserve">Powiatu Bytowskiego Sp. z o.o., </w:t>
      </w:r>
      <w:r w:rsidRPr="001405D6">
        <w:rPr>
          <w:rFonts w:ascii="Arial" w:hAnsi="Arial" w:cs="Arial"/>
          <w:sz w:val="20"/>
          <w:szCs w:val="20"/>
          <w:highlight w:val="white"/>
        </w:rPr>
        <w:t xml:space="preserve">zamawianych przez upoważnionych przez Zamawiającego pracowników Laboratorium diagnostycznego w/g załączonego do </w:t>
      </w:r>
      <w:r>
        <w:rPr>
          <w:rFonts w:ascii="Arial" w:hAnsi="Arial" w:cs="Arial"/>
          <w:sz w:val="20"/>
          <w:szCs w:val="20"/>
          <w:highlight w:val="white"/>
        </w:rPr>
        <w:t>SIWZ</w:t>
      </w:r>
      <w:r w:rsidRPr="001405D6">
        <w:rPr>
          <w:rFonts w:ascii="Arial" w:hAnsi="Arial" w:cs="Arial"/>
          <w:sz w:val="20"/>
          <w:szCs w:val="20"/>
          <w:highlight w:val="white"/>
        </w:rPr>
        <w:t xml:space="preserve"> zestawienia, </w:t>
      </w:r>
      <w:r w:rsidRPr="001405D6">
        <w:rPr>
          <w:rFonts w:ascii="Arial" w:hAnsi="Arial" w:cs="Arial"/>
          <w:sz w:val="20"/>
          <w:szCs w:val="20"/>
        </w:rPr>
        <w:t xml:space="preserve">w ilości oraz wg cen określonych w formularzu </w:t>
      </w:r>
      <w:r>
        <w:rPr>
          <w:rFonts w:ascii="Arial" w:hAnsi="Arial" w:cs="Arial"/>
          <w:sz w:val="20"/>
          <w:szCs w:val="20"/>
        </w:rPr>
        <w:t xml:space="preserve">asortymentowo - </w:t>
      </w:r>
      <w:r w:rsidRPr="001405D6">
        <w:rPr>
          <w:rFonts w:ascii="Arial" w:hAnsi="Arial" w:cs="Arial"/>
          <w:sz w:val="20"/>
          <w:szCs w:val="20"/>
        </w:rPr>
        <w:t>cenowym, który stanowi integralną część niniejszego formularza ofertowego</w:t>
      </w:r>
    </w:p>
    <w:p w:rsidR="00FC1405" w:rsidRDefault="00FC1405" w:rsidP="00FC1405">
      <w:pPr>
        <w:jc w:val="both"/>
        <w:rPr>
          <w:rFonts w:ascii="Arial" w:hAnsi="Arial" w:cs="Arial"/>
          <w:b/>
          <w:sz w:val="18"/>
          <w:szCs w:val="22"/>
        </w:rPr>
      </w:pPr>
    </w:p>
    <w:p w:rsidR="00FC1405" w:rsidRPr="00DA2266" w:rsidRDefault="00FC1405" w:rsidP="00FC1405">
      <w:pPr>
        <w:widowControl w:val="0"/>
        <w:autoSpaceDE w:val="0"/>
        <w:autoSpaceDN w:val="0"/>
        <w:adjustRightInd w:val="0"/>
        <w:rPr>
          <w:rFonts w:ascii="Arial" w:hAnsi="Arial" w:cs="Arial"/>
          <w:color w:val="000000"/>
          <w:sz w:val="20"/>
          <w:szCs w:val="20"/>
        </w:rPr>
      </w:pPr>
      <w:r w:rsidRPr="00DA2266">
        <w:rPr>
          <w:rFonts w:ascii="Arial" w:hAnsi="Arial" w:cs="Arial"/>
          <w:color w:val="000000"/>
          <w:sz w:val="20"/>
          <w:szCs w:val="20"/>
        </w:rPr>
        <w:t xml:space="preserve">Wartość netto        ....................... zł </w:t>
      </w:r>
    </w:p>
    <w:p w:rsidR="00FC1405" w:rsidRPr="00DA2266" w:rsidRDefault="00FC1405" w:rsidP="00FC1405">
      <w:pPr>
        <w:widowControl w:val="0"/>
        <w:autoSpaceDE w:val="0"/>
        <w:autoSpaceDN w:val="0"/>
        <w:adjustRightInd w:val="0"/>
        <w:rPr>
          <w:rFonts w:ascii="Arial" w:hAnsi="Arial" w:cs="Arial"/>
          <w:color w:val="000000"/>
          <w:sz w:val="20"/>
          <w:szCs w:val="20"/>
        </w:rPr>
      </w:pPr>
      <w:r w:rsidRPr="00DA2266">
        <w:rPr>
          <w:rFonts w:ascii="Arial" w:hAnsi="Arial" w:cs="Arial"/>
          <w:b/>
          <w:bCs/>
          <w:color w:val="000000"/>
          <w:sz w:val="20"/>
          <w:szCs w:val="20"/>
        </w:rPr>
        <w:t xml:space="preserve">wartość brutto     </w:t>
      </w:r>
      <w:r w:rsidRPr="00DA2266">
        <w:rPr>
          <w:rFonts w:ascii="Arial" w:hAnsi="Arial" w:cs="Arial"/>
          <w:color w:val="000000"/>
          <w:sz w:val="20"/>
          <w:szCs w:val="20"/>
        </w:rPr>
        <w:t>....................... zł</w:t>
      </w:r>
    </w:p>
    <w:p w:rsidR="00FC1405" w:rsidRPr="00DA2266" w:rsidRDefault="00FC1405" w:rsidP="00FC1405">
      <w:pPr>
        <w:widowControl w:val="0"/>
        <w:autoSpaceDE w:val="0"/>
        <w:autoSpaceDN w:val="0"/>
        <w:adjustRightInd w:val="0"/>
        <w:rPr>
          <w:rFonts w:ascii="Arial" w:hAnsi="Arial" w:cs="Arial"/>
          <w:sz w:val="20"/>
          <w:szCs w:val="20"/>
        </w:rPr>
      </w:pPr>
      <w:r w:rsidRPr="00DA2266">
        <w:rPr>
          <w:rFonts w:ascii="Arial" w:hAnsi="Arial" w:cs="Arial"/>
          <w:sz w:val="20"/>
          <w:szCs w:val="20"/>
        </w:rPr>
        <w:t>(słownie: ...............................................................................................................)</w:t>
      </w:r>
    </w:p>
    <w:p w:rsidR="00FC1405" w:rsidRPr="00DA2266" w:rsidRDefault="00FC1405" w:rsidP="00FC1405">
      <w:pPr>
        <w:widowControl w:val="0"/>
        <w:autoSpaceDE w:val="0"/>
        <w:autoSpaceDN w:val="0"/>
        <w:adjustRightInd w:val="0"/>
        <w:rPr>
          <w:rFonts w:ascii="Arial" w:hAnsi="Arial" w:cs="Arial"/>
          <w:b/>
          <w:sz w:val="20"/>
          <w:szCs w:val="20"/>
        </w:rPr>
      </w:pPr>
      <w:r>
        <w:rPr>
          <w:rFonts w:ascii="Arial" w:hAnsi="Arial" w:cs="Arial"/>
          <w:b/>
          <w:sz w:val="20"/>
          <w:szCs w:val="20"/>
        </w:rPr>
        <w:t>Warunki</w:t>
      </w:r>
      <w:r w:rsidRPr="00DA2266">
        <w:rPr>
          <w:rFonts w:ascii="Arial" w:hAnsi="Arial" w:cs="Arial"/>
          <w:b/>
          <w:sz w:val="20"/>
          <w:szCs w:val="20"/>
        </w:rPr>
        <w:t xml:space="preserve"> serwisu ………………………….</w:t>
      </w:r>
    </w:p>
    <w:p w:rsidR="00FC1405" w:rsidRPr="00DA2266" w:rsidRDefault="00FC1405" w:rsidP="00FC1405">
      <w:pPr>
        <w:widowControl w:val="0"/>
        <w:autoSpaceDE w:val="0"/>
        <w:autoSpaceDN w:val="0"/>
        <w:adjustRightInd w:val="0"/>
        <w:rPr>
          <w:rFonts w:ascii="Arial" w:hAnsi="Arial" w:cs="Arial"/>
          <w:b/>
          <w:sz w:val="20"/>
          <w:szCs w:val="20"/>
        </w:rPr>
      </w:pPr>
      <w:r w:rsidRPr="00DA2266">
        <w:rPr>
          <w:rFonts w:ascii="Arial" w:hAnsi="Arial" w:cs="Arial"/>
          <w:b/>
          <w:sz w:val="20"/>
          <w:szCs w:val="20"/>
        </w:rPr>
        <w:t>Termin dostawy…………………..</w:t>
      </w:r>
    </w:p>
    <w:p w:rsidR="001F2161" w:rsidRDefault="001F2161" w:rsidP="001F2161">
      <w:pPr>
        <w:rPr>
          <w:rFonts w:ascii="Arial" w:hAnsi="Arial" w:cs="Arial"/>
          <w:sz w:val="20"/>
          <w:szCs w:val="20"/>
        </w:rPr>
      </w:pPr>
    </w:p>
    <w:p w:rsidR="001F2161" w:rsidRPr="000614EC" w:rsidRDefault="001F2161" w:rsidP="001F2161">
      <w:pPr>
        <w:rPr>
          <w:rFonts w:ascii="Arial" w:hAnsi="Arial" w:cs="Arial"/>
          <w:iCs/>
          <w:sz w:val="20"/>
          <w:szCs w:val="20"/>
        </w:rPr>
      </w:pPr>
      <w:r w:rsidRPr="000614EC">
        <w:rPr>
          <w:rFonts w:ascii="Arial" w:hAnsi="Arial" w:cs="Arial"/>
          <w:sz w:val="20"/>
          <w:szCs w:val="20"/>
        </w:rPr>
        <w:t xml:space="preserve">Przedmiot dzierżawy </w:t>
      </w:r>
    </w:p>
    <w:p w:rsidR="001F2161" w:rsidRPr="000614EC" w:rsidRDefault="001F2161" w:rsidP="001F2161">
      <w:pPr>
        <w:pStyle w:val="Akapitzlist"/>
        <w:numPr>
          <w:ilvl w:val="0"/>
          <w:numId w:val="11"/>
        </w:numPr>
        <w:ind w:left="284" w:hanging="284"/>
        <w:rPr>
          <w:rFonts w:ascii="Arial" w:hAnsi="Arial" w:cs="Arial"/>
          <w:i/>
          <w:iCs/>
          <w:sz w:val="20"/>
          <w:szCs w:val="20"/>
        </w:rPr>
      </w:pPr>
      <w:r w:rsidRPr="000614EC">
        <w:rPr>
          <w:rFonts w:ascii="Arial" w:hAnsi="Arial" w:cs="Arial"/>
          <w:sz w:val="20"/>
          <w:szCs w:val="20"/>
        </w:rPr>
        <w:t xml:space="preserve">Dzierżawa </w:t>
      </w:r>
      <w:r w:rsidRPr="001F2161">
        <w:rPr>
          <w:rFonts w:ascii="Arial" w:hAnsi="Arial" w:cs="Arial"/>
          <w:sz w:val="20"/>
          <w:szCs w:val="20"/>
        </w:rPr>
        <w:t>densytometru</w:t>
      </w:r>
    </w:p>
    <w:p w:rsidR="001F2161" w:rsidRPr="000614EC" w:rsidRDefault="001F2161" w:rsidP="001F2161">
      <w:pPr>
        <w:pStyle w:val="Akapitzlist"/>
        <w:ind w:left="284" w:hanging="284"/>
        <w:rPr>
          <w:rFonts w:ascii="Arial" w:hAnsi="Arial" w:cs="Arial"/>
          <w:i/>
          <w:iCs/>
          <w:sz w:val="20"/>
          <w:szCs w:val="20"/>
        </w:rPr>
      </w:pPr>
      <w:r w:rsidRPr="000614EC">
        <w:rPr>
          <w:rFonts w:ascii="Arial" w:hAnsi="Arial" w:cs="Arial"/>
          <w:i/>
          <w:iCs/>
          <w:sz w:val="20"/>
          <w:szCs w:val="20"/>
        </w:rPr>
        <w:t xml:space="preserve"> typ.....................</w:t>
      </w:r>
      <w:r>
        <w:rPr>
          <w:rFonts w:ascii="Arial" w:hAnsi="Arial" w:cs="Arial"/>
          <w:i/>
          <w:iCs/>
          <w:sz w:val="20"/>
          <w:szCs w:val="20"/>
        </w:rPr>
        <w:t>...............................</w:t>
      </w:r>
      <w:r w:rsidRPr="000614EC">
        <w:rPr>
          <w:rFonts w:ascii="Arial" w:hAnsi="Arial" w:cs="Arial"/>
          <w:i/>
          <w:iCs/>
          <w:sz w:val="20"/>
          <w:szCs w:val="20"/>
        </w:rPr>
        <w:t xml:space="preserve">............od producenta........................................., </w:t>
      </w:r>
    </w:p>
    <w:p w:rsidR="001F2161" w:rsidRPr="000614EC" w:rsidRDefault="001F2161" w:rsidP="001F2161">
      <w:pPr>
        <w:pStyle w:val="Akapitzlist"/>
        <w:ind w:left="284" w:hanging="284"/>
        <w:jc w:val="both"/>
      </w:pPr>
      <w:r w:rsidRPr="000614EC">
        <w:rPr>
          <w:rFonts w:ascii="Arial" w:hAnsi="Arial" w:cs="Arial"/>
          <w:i/>
          <w:iCs/>
          <w:sz w:val="20"/>
          <w:szCs w:val="20"/>
        </w:rPr>
        <w:t>nr seri</w:t>
      </w:r>
      <w:r>
        <w:rPr>
          <w:rFonts w:ascii="Arial" w:hAnsi="Arial" w:cs="Arial"/>
          <w:i/>
          <w:iCs/>
          <w:sz w:val="20"/>
          <w:szCs w:val="20"/>
        </w:rPr>
        <w:t>i</w:t>
      </w:r>
      <w:r w:rsidRPr="000614EC">
        <w:rPr>
          <w:rFonts w:ascii="Arial" w:hAnsi="Arial" w:cs="Arial"/>
          <w:i/>
          <w:iCs/>
          <w:sz w:val="20"/>
          <w:szCs w:val="20"/>
        </w:rPr>
        <w:t>............................... data produkcji........................................................</w:t>
      </w:r>
    </w:p>
    <w:p w:rsidR="001F2161" w:rsidRPr="000614EC" w:rsidRDefault="001F2161" w:rsidP="001F2161">
      <w:pPr>
        <w:pStyle w:val="Akapitzlist"/>
        <w:ind w:left="284" w:hanging="284"/>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1F2161" w:rsidRPr="000614EC" w:rsidRDefault="001F2161" w:rsidP="001F2161">
      <w:pPr>
        <w:pStyle w:val="Akapitzlist"/>
        <w:ind w:left="284" w:hanging="284"/>
        <w:jc w:val="both"/>
        <w:rPr>
          <w:rFonts w:ascii="Arial" w:hAnsi="Arial" w:cs="Arial"/>
          <w:i/>
          <w:sz w:val="20"/>
          <w:szCs w:val="20"/>
        </w:rPr>
      </w:pPr>
      <w:r w:rsidRPr="000614EC">
        <w:rPr>
          <w:rFonts w:ascii="Arial" w:hAnsi="Arial" w:cs="Arial"/>
          <w:i/>
          <w:sz w:val="20"/>
          <w:szCs w:val="20"/>
        </w:rPr>
        <w:t>słownie złotych brutto: …………………………………………………………..</w:t>
      </w:r>
    </w:p>
    <w:p w:rsidR="001F2161" w:rsidRPr="000614EC" w:rsidRDefault="001F2161" w:rsidP="001F2161">
      <w:pPr>
        <w:pStyle w:val="Akapitzlist"/>
        <w:ind w:left="284" w:hanging="284"/>
        <w:jc w:val="both"/>
        <w:rPr>
          <w:rFonts w:ascii="Arial" w:hAnsi="Arial" w:cs="Arial"/>
          <w:sz w:val="20"/>
          <w:szCs w:val="20"/>
        </w:rPr>
      </w:pPr>
    </w:p>
    <w:p w:rsidR="001F2161" w:rsidRPr="000614EC" w:rsidRDefault="001F2161" w:rsidP="001F2161">
      <w:pPr>
        <w:pStyle w:val="Akapitzlist"/>
        <w:numPr>
          <w:ilvl w:val="0"/>
          <w:numId w:val="11"/>
        </w:numPr>
        <w:ind w:left="284" w:hanging="284"/>
        <w:jc w:val="both"/>
        <w:rPr>
          <w:rFonts w:ascii="Arial" w:hAnsi="Arial" w:cs="Arial"/>
          <w:sz w:val="20"/>
          <w:szCs w:val="20"/>
        </w:rPr>
      </w:pPr>
      <w:r w:rsidRPr="000614EC">
        <w:rPr>
          <w:rFonts w:ascii="Arial" w:hAnsi="Arial" w:cs="Arial"/>
          <w:sz w:val="20"/>
          <w:szCs w:val="20"/>
        </w:rPr>
        <w:t xml:space="preserve">Dzierżawa </w:t>
      </w:r>
      <w:r>
        <w:rPr>
          <w:rFonts w:ascii="Arial" w:hAnsi="Arial" w:cs="Arial"/>
          <w:sz w:val="20"/>
          <w:szCs w:val="20"/>
        </w:rPr>
        <w:t>aparatu do posiewu krwi</w:t>
      </w:r>
    </w:p>
    <w:p w:rsidR="001F2161" w:rsidRPr="000614EC" w:rsidRDefault="001F2161" w:rsidP="001F2161">
      <w:pPr>
        <w:pStyle w:val="Akapitzlist"/>
        <w:ind w:left="284" w:hanging="284"/>
        <w:jc w:val="both"/>
        <w:rPr>
          <w:rFonts w:ascii="Arial" w:hAnsi="Arial" w:cs="Arial"/>
          <w:i/>
          <w:iCs/>
          <w:sz w:val="20"/>
          <w:szCs w:val="20"/>
        </w:rPr>
      </w:pPr>
      <w:r w:rsidRPr="000614EC">
        <w:rPr>
          <w:rFonts w:ascii="Arial" w:hAnsi="Arial" w:cs="Arial"/>
          <w:i/>
          <w:iCs/>
          <w:sz w:val="20"/>
          <w:szCs w:val="20"/>
        </w:rPr>
        <w:t xml:space="preserve">typ............................................................od producenta..................................., </w:t>
      </w:r>
    </w:p>
    <w:p w:rsidR="001F2161" w:rsidRPr="000614EC" w:rsidRDefault="001F2161" w:rsidP="001F2161">
      <w:pPr>
        <w:pStyle w:val="Akapitzlist"/>
        <w:ind w:left="284" w:hanging="284"/>
        <w:jc w:val="both"/>
      </w:pPr>
      <w:r w:rsidRPr="000614EC">
        <w:rPr>
          <w:rFonts w:ascii="Arial" w:hAnsi="Arial" w:cs="Arial"/>
          <w:i/>
          <w:iCs/>
          <w:sz w:val="20"/>
          <w:szCs w:val="20"/>
        </w:rPr>
        <w:t>nr seri</w:t>
      </w:r>
      <w:r>
        <w:rPr>
          <w:rFonts w:ascii="Arial" w:hAnsi="Arial" w:cs="Arial"/>
          <w:i/>
          <w:iCs/>
          <w:sz w:val="20"/>
          <w:szCs w:val="20"/>
        </w:rPr>
        <w:t>i</w:t>
      </w:r>
      <w:r w:rsidRPr="000614EC">
        <w:rPr>
          <w:rFonts w:ascii="Arial" w:hAnsi="Arial" w:cs="Arial"/>
          <w:i/>
          <w:iCs/>
          <w:sz w:val="20"/>
          <w:szCs w:val="20"/>
        </w:rPr>
        <w:t>.................................................... data produkcji.........................................</w:t>
      </w:r>
    </w:p>
    <w:p w:rsidR="001F2161" w:rsidRPr="000614EC" w:rsidRDefault="001F2161" w:rsidP="001F2161">
      <w:pPr>
        <w:pStyle w:val="Akapitzlist"/>
        <w:ind w:left="284" w:hanging="284"/>
        <w:jc w:val="both"/>
        <w:rPr>
          <w:rFonts w:ascii="Arial" w:hAnsi="Arial" w:cs="Arial"/>
          <w:sz w:val="20"/>
          <w:szCs w:val="20"/>
        </w:rPr>
      </w:pPr>
      <w:r w:rsidRPr="000614EC">
        <w:rPr>
          <w:rFonts w:ascii="Arial" w:hAnsi="Arial" w:cs="Arial"/>
          <w:i/>
          <w:iCs/>
          <w:sz w:val="20"/>
          <w:szCs w:val="20"/>
        </w:rPr>
        <w:t xml:space="preserve">o wartości brutto: ……………………. </w:t>
      </w:r>
      <w:r w:rsidRPr="000614EC">
        <w:rPr>
          <w:rFonts w:ascii="Arial" w:hAnsi="Arial" w:cs="Arial"/>
          <w:sz w:val="20"/>
          <w:szCs w:val="20"/>
        </w:rPr>
        <w:t>…………………</w:t>
      </w:r>
    </w:p>
    <w:p w:rsidR="00FC1405" w:rsidRPr="00DA2266" w:rsidRDefault="001F2161" w:rsidP="001F2161">
      <w:pPr>
        <w:ind w:left="284" w:hanging="284"/>
        <w:jc w:val="both"/>
        <w:rPr>
          <w:rFonts w:ascii="Arial" w:hAnsi="Arial" w:cs="Arial"/>
          <w:b/>
          <w:sz w:val="20"/>
          <w:szCs w:val="20"/>
        </w:rPr>
      </w:pPr>
      <w:r w:rsidRPr="000614EC">
        <w:rPr>
          <w:rFonts w:ascii="Arial" w:hAnsi="Arial" w:cs="Arial"/>
          <w:i/>
          <w:sz w:val="20"/>
          <w:szCs w:val="20"/>
        </w:rPr>
        <w:t>słownie złotych brutto: ……………………………………………</w:t>
      </w:r>
    </w:p>
    <w:p w:rsidR="001F2161" w:rsidRDefault="001F2161" w:rsidP="001F2161">
      <w:pPr>
        <w:ind w:left="284" w:hanging="284"/>
        <w:rPr>
          <w:rFonts w:ascii="Arial" w:hAnsi="Arial" w:cs="Arial"/>
          <w:b/>
          <w:bCs/>
          <w:sz w:val="20"/>
          <w:szCs w:val="20"/>
          <w:u w:val="single"/>
        </w:rPr>
      </w:pPr>
    </w:p>
    <w:p w:rsidR="001F2161" w:rsidRDefault="001F2161" w:rsidP="00FC1405">
      <w:pPr>
        <w:rPr>
          <w:rFonts w:ascii="Arial" w:hAnsi="Arial" w:cs="Arial"/>
          <w:b/>
          <w:bCs/>
          <w:sz w:val="20"/>
          <w:szCs w:val="20"/>
          <w:u w:val="single"/>
        </w:rPr>
      </w:pPr>
    </w:p>
    <w:p w:rsidR="00FC1405" w:rsidRDefault="00FC1405" w:rsidP="00FC1405">
      <w:pPr>
        <w:rPr>
          <w:rFonts w:ascii="Arial" w:hAnsi="Arial" w:cs="Arial"/>
          <w:b/>
          <w:bCs/>
          <w:sz w:val="20"/>
          <w:szCs w:val="20"/>
          <w:u w:val="single"/>
        </w:rPr>
      </w:pPr>
      <w:r w:rsidRPr="00666244">
        <w:rPr>
          <w:rFonts w:ascii="Arial" w:hAnsi="Arial" w:cs="Arial"/>
          <w:b/>
          <w:bCs/>
          <w:sz w:val="20"/>
          <w:szCs w:val="20"/>
          <w:u w:val="single"/>
        </w:rPr>
        <w:lastRenderedPageBreak/>
        <w:t>Oświadczam, że:</w:t>
      </w:r>
    </w:p>
    <w:p w:rsidR="00FC1405" w:rsidRPr="00666244" w:rsidRDefault="00FC1405" w:rsidP="00FC1405">
      <w:pPr>
        <w:rPr>
          <w:rFonts w:ascii="Arial" w:hAnsi="Arial" w:cs="Arial"/>
          <w:bCs/>
          <w:sz w:val="20"/>
          <w:szCs w:val="20"/>
        </w:rPr>
      </w:pPr>
      <w:r w:rsidRPr="00666244">
        <w:rPr>
          <w:rFonts w:ascii="Arial" w:hAnsi="Arial" w:cs="Arial"/>
          <w:bCs/>
          <w:sz w:val="20"/>
          <w:szCs w:val="20"/>
        </w:rPr>
        <w:t xml:space="preserve">- w przypadku wyboru mojej oferty w toku prowadzonego postępowania o udzielenie zamówienia publicznego </w:t>
      </w:r>
      <w:r w:rsidRPr="00666244">
        <w:rPr>
          <w:rFonts w:ascii="Arial" w:hAnsi="Arial" w:cs="Arial"/>
          <w:sz w:val="20"/>
          <w:szCs w:val="20"/>
        </w:rPr>
        <w:t>nr ZP</w:t>
      </w:r>
      <w:r>
        <w:rPr>
          <w:rFonts w:ascii="Arial" w:hAnsi="Arial" w:cs="Arial"/>
          <w:sz w:val="20"/>
          <w:szCs w:val="20"/>
        </w:rPr>
        <w:t xml:space="preserve">8/L/4/2017 </w:t>
      </w:r>
      <w:r w:rsidRPr="00666244">
        <w:rPr>
          <w:rFonts w:ascii="Arial" w:hAnsi="Arial" w:cs="Arial"/>
          <w:bCs/>
          <w:sz w:val="20"/>
          <w:szCs w:val="20"/>
        </w:rPr>
        <w:t>zobowiązuję się do zawarcia pisemnej umowy w siedzibie Zamawiającego, w terminie przez niego wyznaczonym</w:t>
      </w:r>
      <w:r>
        <w:rPr>
          <w:rFonts w:ascii="Arial" w:hAnsi="Arial" w:cs="Arial"/>
          <w:bCs/>
          <w:sz w:val="20"/>
          <w:szCs w:val="20"/>
        </w:rPr>
        <w:t>,</w:t>
      </w: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 akceptuję termin płatności 30 dni od daty dostarczenia faktury</w:t>
      </w:r>
      <w:r>
        <w:rPr>
          <w:rFonts w:ascii="Arial" w:eastAsia="SimSun" w:hAnsi="Arial" w:cs="Arial"/>
          <w:sz w:val="20"/>
          <w:szCs w:val="20"/>
        </w:rPr>
        <w:t xml:space="preserve"> Zamawiającemu,</w:t>
      </w:r>
    </w:p>
    <w:p w:rsidR="00FC1405" w:rsidRDefault="00FC1405" w:rsidP="00FC1405">
      <w:pPr>
        <w:rPr>
          <w:rFonts w:ascii="Arial" w:hAnsi="Arial" w:cs="Arial"/>
          <w:sz w:val="20"/>
          <w:szCs w:val="20"/>
        </w:rPr>
      </w:pPr>
      <w:r w:rsidRPr="00666244">
        <w:rPr>
          <w:rFonts w:ascii="Arial" w:eastAsia="SimSun" w:hAnsi="Arial" w:cs="Arial"/>
          <w:sz w:val="20"/>
          <w:szCs w:val="20"/>
        </w:rPr>
        <w:t xml:space="preserve">- </w:t>
      </w:r>
      <w:r w:rsidRPr="00666244">
        <w:rPr>
          <w:rFonts w:ascii="Arial" w:hAnsi="Arial" w:cs="Arial"/>
          <w:sz w:val="20"/>
          <w:szCs w:val="20"/>
        </w:rPr>
        <w:t xml:space="preserve">wartość oferty wynika z kalkulacji formularza </w:t>
      </w:r>
      <w:r>
        <w:rPr>
          <w:rFonts w:ascii="Arial" w:hAnsi="Arial" w:cs="Arial"/>
          <w:sz w:val="20"/>
          <w:szCs w:val="20"/>
        </w:rPr>
        <w:t>asortymentowo – cenowym</w:t>
      </w:r>
    </w:p>
    <w:p w:rsidR="00FC1405" w:rsidRPr="00666244" w:rsidRDefault="00FC1405" w:rsidP="00FC1405">
      <w:pPr>
        <w:rPr>
          <w:rFonts w:ascii="Arial" w:eastAsia="SimSun" w:hAnsi="Arial" w:cs="Arial"/>
          <w:sz w:val="20"/>
          <w:szCs w:val="20"/>
        </w:rPr>
      </w:pPr>
      <w:r w:rsidRPr="00666244">
        <w:rPr>
          <w:rFonts w:ascii="Arial" w:hAnsi="Arial" w:cs="Arial"/>
          <w:sz w:val="20"/>
          <w:szCs w:val="20"/>
        </w:rPr>
        <w:t>cenowego stanowiącego integralną część niniejszego formularza ofertowego</w:t>
      </w:r>
      <w:r>
        <w:rPr>
          <w:rFonts w:ascii="Arial" w:hAnsi="Arial" w:cs="Arial"/>
          <w:sz w:val="20"/>
          <w:szCs w:val="20"/>
        </w:rPr>
        <w:t>,</w:t>
      </w:r>
    </w:p>
    <w:p w:rsidR="00FC1405" w:rsidRPr="00666244" w:rsidRDefault="00FC1405" w:rsidP="00FC1405">
      <w:pPr>
        <w:jc w:val="both"/>
        <w:rPr>
          <w:rFonts w:ascii="Arial" w:eastAsia="SimSun" w:hAnsi="Arial" w:cs="Arial"/>
          <w:sz w:val="20"/>
          <w:szCs w:val="20"/>
        </w:rPr>
      </w:pPr>
      <w:r w:rsidRPr="00666244">
        <w:rPr>
          <w:rFonts w:ascii="Arial" w:eastAsia="SimSun" w:hAnsi="Arial" w:cs="Arial"/>
          <w:sz w:val="20"/>
          <w:szCs w:val="20"/>
        </w:rPr>
        <w:t xml:space="preserve">- zapoznałem się </w:t>
      </w:r>
      <w:r w:rsidRPr="00C74F8C">
        <w:rPr>
          <w:rFonts w:ascii="Arial" w:hAnsi="Arial" w:cs="Arial"/>
          <w:sz w:val="20"/>
          <w:szCs w:val="20"/>
        </w:rPr>
        <w:t>ze specyfikacją istotnych warunków zamówienia</w:t>
      </w:r>
      <w:r>
        <w:rPr>
          <w:rFonts w:ascii="Arial" w:hAnsi="Arial" w:cs="Arial"/>
          <w:sz w:val="20"/>
          <w:szCs w:val="20"/>
        </w:rPr>
        <w:t xml:space="preserve"> i załącznikami do niej, nie wnoszę do nich zastrzeżeń i uznaję się za związanego</w:t>
      </w:r>
      <w:r w:rsidRPr="00C74F8C">
        <w:rPr>
          <w:rFonts w:ascii="Arial" w:hAnsi="Arial" w:cs="Arial"/>
          <w:sz w:val="20"/>
          <w:szCs w:val="20"/>
        </w:rPr>
        <w:t xml:space="preserve"> określonymi w </w:t>
      </w:r>
      <w:r>
        <w:rPr>
          <w:rFonts w:ascii="Arial" w:hAnsi="Arial" w:cs="Arial"/>
          <w:sz w:val="20"/>
          <w:szCs w:val="20"/>
        </w:rPr>
        <w:t>nich</w:t>
      </w:r>
      <w:r w:rsidRPr="00C74F8C">
        <w:rPr>
          <w:rFonts w:ascii="Arial" w:hAnsi="Arial" w:cs="Arial"/>
          <w:sz w:val="20"/>
          <w:szCs w:val="20"/>
        </w:rPr>
        <w:t xml:space="preserve"> wyma</w:t>
      </w:r>
      <w:r>
        <w:rPr>
          <w:rFonts w:ascii="Arial" w:hAnsi="Arial" w:cs="Arial"/>
          <w:sz w:val="20"/>
          <w:szCs w:val="20"/>
        </w:rPr>
        <w:t>ganiami i zasadami postępowania,</w:t>
      </w:r>
    </w:p>
    <w:p w:rsidR="00FC1405" w:rsidRDefault="00FC1405" w:rsidP="00FC1405">
      <w:pPr>
        <w:widowControl w:val="0"/>
        <w:autoSpaceDE w:val="0"/>
        <w:autoSpaceDN w:val="0"/>
        <w:adjustRightInd w:val="0"/>
        <w:rPr>
          <w:rFonts w:ascii="Arial" w:eastAsia="SimSun" w:hAnsi="Arial" w:cs="Arial"/>
          <w:sz w:val="20"/>
          <w:szCs w:val="20"/>
        </w:rPr>
      </w:pPr>
      <w:r w:rsidRPr="00666244">
        <w:rPr>
          <w:rFonts w:ascii="Arial" w:eastAsia="SimSun" w:hAnsi="Arial" w:cs="Arial"/>
          <w:sz w:val="20"/>
          <w:szCs w:val="20"/>
        </w:rPr>
        <w:t>- zapoznałem się z</w:t>
      </w:r>
      <w:r>
        <w:rPr>
          <w:rFonts w:ascii="Arial" w:eastAsia="SimSun" w:hAnsi="Arial" w:cs="Arial"/>
          <w:sz w:val="20"/>
          <w:szCs w:val="20"/>
        </w:rPr>
        <w:t>e wzorem</w:t>
      </w:r>
      <w:r w:rsidRPr="00666244">
        <w:rPr>
          <w:rFonts w:ascii="Arial" w:eastAsia="SimSun" w:hAnsi="Arial" w:cs="Arial"/>
          <w:sz w:val="20"/>
          <w:szCs w:val="20"/>
        </w:rPr>
        <w:t xml:space="preserve"> umowy </w:t>
      </w:r>
      <w:r>
        <w:rPr>
          <w:rFonts w:ascii="Arial" w:eastAsia="SimSun" w:hAnsi="Arial" w:cs="Arial"/>
          <w:sz w:val="20"/>
          <w:szCs w:val="20"/>
        </w:rPr>
        <w:t xml:space="preserve">stanowiącym </w:t>
      </w:r>
      <w:r w:rsidRPr="00666244">
        <w:rPr>
          <w:rFonts w:ascii="Arial" w:eastAsia="SimSun" w:hAnsi="Arial" w:cs="Arial"/>
          <w:sz w:val="20"/>
          <w:szCs w:val="20"/>
        </w:rPr>
        <w:t xml:space="preserve">załącznik nr 4 do </w:t>
      </w:r>
      <w:r>
        <w:rPr>
          <w:rFonts w:ascii="Arial" w:eastAsia="SimSun" w:hAnsi="Arial" w:cs="Arial"/>
          <w:sz w:val="20"/>
          <w:szCs w:val="20"/>
        </w:rPr>
        <w:t>SIWZ, akceptuję go</w:t>
      </w:r>
      <w:r w:rsidRPr="00666244">
        <w:rPr>
          <w:rFonts w:ascii="Arial" w:eastAsia="SimSun" w:hAnsi="Arial" w:cs="Arial"/>
          <w:sz w:val="20"/>
          <w:szCs w:val="20"/>
        </w:rPr>
        <w:t xml:space="preserve"> i nie wnoszę do ni</w:t>
      </w:r>
      <w:r>
        <w:rPr>
          <w:rFonts w:ascii="Arial" w:eastAsia="SimSun" w:hAnsi="Arial" w:cs="Arial"/>
          <w:sz w:val="20"/>
          <w:szCs w:val="20"/>
        </w:rPr>
        <w:t>ego</w:t>
      </w:r>
      <w:r w:rsidRPr="00666244">
        <w:rPr>
          <w:rFonts w:ascii="Arial" w:eastAsia="SimSun" w:hAnsi="Arial" w:cs="Arial"/>
          <w:sz w:val="20"/>
          <w:szCs w:val="20"/>
        </w:rPr>
        <w:t xml:space="preserve"> zastrzeżeń</w:t>
      </w:r>
      <w:r>
        <w:rPr>
          <w:rFonts w:ascii="Arial" w:eastAsia="SimSun" w:hAnsi="Arial" w:cs="Arial"/>
          <w:sz w:val="20"/>
          <w:szCs w:val="20"/>
        </w:rPr>
        <w:t>,</w:t>
      </w:r>
    </w:p>
    <w:p w:rsidR="00FC1405" w:rsidRPr="00666244" w:rsidRDefault="00FC1405" w:rsidP="00FC1405">
      <w:pPr>
        <w:widowControl w:val="0"/>
        <w:autoSpaceDE w:val="0"/>
        <w:autoSpaceDN w:val="0"/>
        <w:adjustRightInd w:val="0"/>
        <w:rPr>
          <w:rFonts w:ascii="Arial" w:hAnsi="Arial"/>
          <w:color w:val="000000"/>
          <w:sz w:val="20"/>
          <w:szCs w:val="20"/>
        </w:rPr>
      </w:pPr>
      <w:r w:rsidRPr="00DF388F">
        <w:rPr>
          <w:rFonts w:ascii="Arial" w:eastAsia="SimSun" w:hAnsi="Arial" w:cs="Arial"/>
          <w:sz w:val="20"/>
          <w:szCs w:val="20"/>
        </w:rPr>
        <w:t xml:space="preserve">- </w:t>
      </w:r>
      <w:r w:rsidRPr="00666244">
        <w:rPr>
          <w:rFonts w:ascii="Arial" w:eastAsia="SimSun" w:hAnsi="Arial"/>
          <w:color w:val="000000"/>
          <w:sz w:val="20"/>
          <w:szCs w:val="20"/>
        </w:rPr>
        <w:t>zaproponowane ceny będą cenami stałymi przez okres trwania umowy</w:t>
      </w:r>
      <w:r>
        <w:rPr>
          <w:rFonts w:ascii="Arial" w:eastAsia="SimSun" w:hAnsi="Arial"/>
          <w:color w:val="000000"/>
          <w:sz w:val="20"/>
          <w:szCs w:val="20"/>
        </w:rPr>
        <w:t>,</w:t>
      </w:r>
    </w:p>
    <w:p w:rsidR="00FC1405" w:rsidRPr="00430EC7" w:rsidRDefault="00FC1405" w:rsidP="00FC1405">
      <w:pPr>
        <w:widowControl w:val="0"/>
        <w:autoSpaceDE w:val="0"/>
        <w:autoSpaceDN w:val="0"/>
        <w:adjustRightInd w:val="0"/>
        <w:jc w:val="both"/>
        <w:rPr>
          <w:rFonts w:ascii="Arial" w:hAnsi="Arial"/>
          <w:color w:val="000000"/>
          <w:sz w:val="20"/>
          <w:szCs w:val="20"/>
        </w:rPr>
      </w:pPr>
      <w:r w:rsidRPr="00666244">
        <w:rPr>
          <w:rFonts w:ascii="Arial" w:hAnsi="Arial"/>
          <w:color w:val="000000"/>
          <w:sz w:val="20"/>
          <w:szCs w:val="20"/>
        </w:rPr>
        <w:t xml:space="preserve">- </w:t>
      </w:r>
      <w:r w:rsidRPr="00430EC7">
        <w:rPr>
          <w:rFonts w:ascii="Arial" w:hAnsi="Arial"/>
          <w:color w:val="000000"/>
          <w:sz w:val="20"/>
          <w:szCs w:val="20"/>
        </w:rPr>
        <w:t>niżej wymieniony zakres dostaw zamierzam wykonać z udziałem podwykonawców / całość prac wykonam we własnym zakresie</w:t>
      </w:r>
      <w:r w:rsidRPr="00430EC7">
        <w:rPr>
          <w:rFonts w:ascii="Arial" w:hAnsi="Arial"/>
          <w:color w:val="000000"/>
          <w:sz w:val="20"/>
          <w:szCs w:val="20"/>
          <w:vertAlign w:val="superscript"/>
        </w:rPr>
        <w:t>*</w:t>
      </w:r>
      <w:r w:rsidRPr="00430EC7">
        <w:rPr>
          <w:rFonts w:ascii="Arial" w:hAnsi="Arial"/>
          <w:color w:val="000000"/>
          <w:sz w:val="20"/>
          <w:szCs w:val="20"/>
        </w:rPr>
        <w:t>,</w:t>
      </w:r>
    </w:p>
    <w:p w:rsidR="00FC1405" w:rsidRDefault="00FC1405" w:rsidP="00FC1405">
      <w:pPr>
        <w:pStyle w:val="Standard"/>
        <w:tabs>
          <w:tab w:val="left" w:pos="1215"/>
        </w:tabs>
        <w:suppressAutoHyphens/>
        <w:rPr>
          <w:rFonts w:ascii="Arial" w:hAnsi="Arial" w:cs="Arial"/>
          <w:color w:val="000000"/>
        </w:rPr>
      </w:pPr>
      <w:r w:rsidRPr="00430EC7">
        <w:rPr>
          <w:rFonts w:ascii="Arial" w:hAnsi="Arial" w:cs="Arial"/>
          <w:color w:val="000000"/>
        </w:rPr>
        <w:t>(Wykonawca wypełnia tabelę  - o ile dotyczy)</w:t>
      </w:r>
    </w:p>
    <w:p w:rsidR="00FC1405" w:rsidRPr="00430EC7" w:rsidRDefault="00FC1405" w:rsidP="00FC1405">
      <w:pPr>
        <w:pStyle w:val="Standard"/>
        <w:tabs>
          <w:tab w:val="left" w:pos="1215"/>
        </w:tabs>
        <w:suppressAutoHyphens/>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8080"/>
      </w:tblGrid>
      <w:tr w:rsidR="00FC1405" w:rsidRPr="00C43E04" w:rsidTr="009366CE">
        <w:tc>
          <w:tcPr>
            <w:tcW w:w="970" w:type="dxa"/>
          </w:tcPr>
          <w:p w:rsidR="00FC1405" w:rsidRPr="00C43E04" w:rsidRDefault="00FC1405" w:rsidP="009366CE">
            <w:pPr>
              <w:pStyle w:val="Standard"/>
              <w:tabs>
                <w:tab w:val="left" w:pos="1215"/>
              </w:tabs>
              <w:suppressAutoHyphens/>
              <w:jc w:val="center"/>
              <w:rPr>
                <w:rFonts w:ascii="Arial" w:hAnsi="Arial" w:cs="Arial"/>
                <w:b/>
                <w:color w:val="000000"/>
              </w:rPr>
            </w:pPr>
            <w:r w:rsidRPr="00C43E04">
              <w:rPr>
                <w:rFonts w:ascii="Arial" w:hAnsi="Arial" w:cs="Arial"/>
                <w:b/>
                <w:color w:val="000000"/>
              </w:rPr>
              <w:t>Lp.</w:t>
            </w:r>
          </w:p>
        </w:tc>
        <w:tc>
          <w:tcPr>
            <w:tcW w:w="8080" w:type="dxa"/>
          </w:tcPr>
          <w:p w:rsidR="00FC1405" w:rsidRPr="00C43E04" w:rsidRDefault="00FC1405" w:rsidP="009366CE">
            <w:pPr>
              <w:pStyle w:val="Standard"/>
              <w:tabs>
                <w:tab w:val="left" w:pos="1215"/>
              </w:tabs>
              <w:suppressAutoHyphens/>
              <w:jc w:val="center"/>
              <w:rPr>
                <w:rFonts w:ascii="Arial" w:hAnsi="Arial" w:cs="Arial"/>
                <w:b/>
                <w:color w:val="000000"/>
              </w:rPr>
            </w:pPr>
            <w:r w:rsidRPr="00C43E04">
              <w:rPr>
                <w:rFonts w:ascii="Arial" w:hAnsi="Arial" w:cs="Arial"/>
                <w:b/>
                <w:color w:val="000000"/>
              </w:rPr>
              <w:t>Nazwa części zamówienia  - nazwa podwykonawcy</w:t>
            </w:r>
          </w:p>
          <w:p w:rsidR="00FC1405" w:rsidRPr="00C43E04" w:rsidRDefault="00FC1405" w:rsidP="009366CE">
            <w:pPr>
              <w:pStyle w:val="Standard"/>
              <w:tabs>
                <w:tab w:val="left" w:pos="1215"/>
              </w:tabs>
              <w:suppressAutoHyphens/>
              <w:jc w:val="center"/>
              <w:rPr>
                <w:rFonts w:ascii="Arial" w:hAnsi="Arial" w:cs="Arial"/>
                <w:b/>
                <w:color w:val="000000"/>
              </w:rPr>
            </w:pPr>
          </w:p>
        </w:tc>
      </w:tr>
      <w:tr w:rsidR="00FC1405" w:rsidRPr="00C43E04" w:rsidTr="009366CE">
        <w:trPr>
          <w:trHeight w:val="671"/>
        </w:trPr>
        <w:tc>
          <w:tcPr>
            <w:tcW w:w="970" w:type="dxa"/>
          </w:tcPr>
          <w:p w:rsidR="00FC1405" w:rsidRPr="00C43E04" w:rsidRDefault="00FC1405" w:rsidP="009366CE">
            <w:pPr>
              <w:pStyle w:val="Standard"/>
              <w:tabs>
                <w:tab w:val="left" w:pos="1215"/>
              </w:tabs>
              <w:suppressAutoHyphens/>
              <w:jc w:val="center"/>
              <w:rPr>
                <w:rFonts w:ascii="Arial" w:hAnsi="Arial" w:cs="Arial"/>
                <w:i/>
                <w:color w:val="FF0000"/>
              </w:rPr>
            </w:pPr>
          </w:p>
        </w:tc>
        <w:tc>
          <w:tcPr>
            <w:tcW w:w="8080" w:type="dxa"/>
          </w:tcPr>
          <w:p w:rsidR="00FC1405" w:rsidRPr="00C43E04" w:rsidRDefault="00FC1405" w:rsidP="009366CE">
            <w:pPr>
              <w:pStyle w:val="Standard"/>
              <w:tabs>
                <w:tab w:val="left" w:pos="1215"/>
              </w:tabs>
              <w:suppressAutoHyphens/>
              <w:jc w:val="center"/>
              <w:rPr>
                <w:rFonts w:ascii="Arial" w:hAnsi="Arial" w:cs="Arial"/>
                <w:i/>
                <w:color w:val="FF0000"/>
              </w:rPr>
            </w:pPr>
          </w:p>
          <w:p w:rsidR="00FC1405" w:rsidRPr="00C43E04" w:rsidRDefault="00FC1405" w:rsidP="009366CE">
            <w:pPr>
              <w:pStyle w:val="Standard"/>
              <w:tabs>
                <w:tab w:val="left" w:pos="1215"/>
              </w:tabs>
              <w:suppressAutoHyphens/>
              <w:jc w:val="center"/>
              <w:rPr>
                <w:rFonts w:ascii="Arial" w:hAnsi="Arial" w:cs="Arial"/>
                <w:i/>
                <w:color w:val="FF0000"/>
              </w:rPr>
            </w:pPr>
          </w:p>
        </w:tc>
      </w:tr>
    </w:tbl>
    <w:p w:rsidR="00FC1405" w:rsidRPr="00C43E04" w:rsidRDefault="00FC1405" w:rsidP="00FC1405">
      <w:pPr>
        <w:pStyle w:val="Tekstpodstawowy3"/>
        <w:spacing w:after="0"/>
        <w:rPr>
          <w:rFonts w:ascii="Arial" w:eastAsia="SimSun" w:hAnsi="Arial" w:cs="Arial"/>
          <w:sz w:val="20"/>
          <w:szCs w:val="20"/>
        </w:rPr>
      </w:pPr>
    </w:p>
    <w:p w:rsidR="00FC1405" w:rsidRPr="00C43E04" w:rsidRDefault="00FC1405" w:rsidP="00FC1405">
      <w:pPr>
        <w:pStyle w:val="Tekstpodstawowy3"/>
        <w:spacing w:after="0"/>
        <w:rPr>
          <w:rFonts w:ascii="Arial" w:eastAsia="SimSun" w:hAnsi="Arial" w:cs="Arial"/>
          <w:sz w:val="20"/>
          <w:szCs w:val="20"/>
        </w:rPr>
      </w:pPr>
      <w:r w:rsidRPr="00C43E04">
        <w:rPr>
          <w:rFonts w:ascii="Arial" w:eastAsia="SimSun" w:hAnsi="Arial" w:cs="Arial"/>
          <w:sz w:val="20"/>
          <w:szCs w:val="20"/>
        </w:rPr>
        <w:t>- wybór oferty prowadzi/nie prowadzi do powstania u Zamawiającego obowiązku podatkowego*:</w:t>
      </w:r>
    </w:p>
    <w:p w:rsidR="00FC1405" w:rsidRPr="00C43E04" w:rsidRDefault="00FC1405" w:rsidP="00FC1405">
      <w:pPr>
        <w:pStyle w:val="Tekstpodstawowy3"/>
        <w:spacing w:after="0"/>
        <w:jc w:val="both"/>
        <w:rPr>
          <w:rFonts w:ascii="Arial" w:eastAsia="SimSun" w:hAnsi="Arial" w:cs="Arial"/>
          <w:sz w:val="20"/>
          <w:szCs w:val="20"/>
        </w:rPr>
      </w:pPr>
      <w:r w:rsidRPr="00C43E04">
        <w:rPr>
          <w:rFonts w:ascii="Arial" w:eastAsia="SimSun" w:hAnsi="Arial" w:cs="Arial"/>
          <w:sz w:val="20"/>
          <w:szCs w:val="20"/>
        </w:rPr>
        <w:t>1) Nazwa towaru lub usługi, których dostawa lub świadczenie będzie prowadzić do powstania obowiązku podatkowego: ...............................................................................................................</w:t>
      </w:r>
    </w:p>
    <w:p w:rsidR="00FC1405" w:rsidRPr="00C43E04" w:rsidRDefault="00FC1405" w:rsidP="00FC1405">
      <w:pPr>
        <w:pStyle w:val="Tekstpodstawowy3"/>
        <w:spacing w:after="0"/>
        <w:rPr>
          <w:rFonts w:ascii="Arial" w:eastAsia="SimSun" w:hAnsi="Arial" w:cs="Arial"/>
          <w:sz w:val="20"/>
          <w:szCs w:val="20"/>
        </w:rPr>
      </w:pPr>
      <w:r w:rsidRPr="00C43E04">
        <w:rPr>
          <w:rFonts w:ascii="Arial" w:eastAsia="SimSun" w:hAnsi="Arial" w:cs="Arial"/>
          <w:sz w:val="20"/>
          <w:szCs w:val="20"/>
        </w:rPr>
        <w:t>2) Wartość towaru lub usługi bez kwoty podatku od towarów i usług: ...........................................................................</w:t>
      </w:r>
    </w:p>
    <w:p w:rsidR="00FC1405" w:rsidRPr="00C43E04" w:rsidRDefault="00FC1405" w:rsidP="00FC1405">
      <w:pPr>
        <w:pStyle w:val="Tekstpodstawowy3"/>
        <w:spacing w:after="0"/>
        <w:rPr>
          <w:rFonts w:ascii="Arial" w:eastAsia="SimSun" w:hAnsi="Arial" w:cs="Arial"/>
          <w:sz w:val="20"/>
          <w:szCs w:val="20"/>
        </w:rPr>
      </w:pPr>
    </w:p>
    <w:p w:rsidR="00FC1405" w:rsidRPr="00C43E04" w:rsidRDefault="00FC1405" w:rsidP="00FC1405">
      <w:pPr>
        <w:pStyle w:val="Tekstpodstawowy3"/>
        <w:spacing w:after="0"/>
        <w:rPr>
          <w:rFonts w:ascii="Arial" w:eastAsia="SimSun" w:hAnsi="Arial" w:cs="Arial"/>
          <w:sz w:val="20"/>
          <w:szCs w:val="20"/>
        </w:rPr>
      </w:pPr>
      <w:r w:rsidRPr="00C43E04">
        <w:rPr>
          <w:rFonts w:ascii="Arial" w:eastAsia="SimSun" w:hAnsi="Arial" w:cs="Arial"/>
          <w:sz w:val="20"/>
          <w:szCs w:val="20"/>
        </w:rPr>
        <w:t xml:space="preserve">Osoba wyznaczona do kontaktu w sprawach niniejszej oferty oraz wykonania umowy po stronie Wykonawcy </w:t>
      </w:r>
    </w:p>
    <w:p w:rsidR="00FC1405" w:rsidRPr="00C43E04" w:rsidRDefault="00FC1405" w:rsidP="00FC1405">
      <w:pPr>
        <w:pStyle w:val="Tekstpodstawowy3"/>
        <w:spacing w:after="0"/>
        <w:rPr>
          <w:rFonts w:ascii="Arial" w:eastAsia="SimSun" w:hAnsi="Arial" w:cs="Arial"/>
          <w:sz w:val="20"/>
          <w:szCs w:val="20"/>
        </w:rPr>
      </w:pPr>
    </w:p>
    <w:p w:rsidR="00FC1405" w:rsidRPr="00C43E04" w:rsidRDefault="00FC1405" w:rsidP="00FC1405">
      <w:pPr>
        <w:pStyle w:val="Tekstpodstawowy3"/>
        <w:spacing w:after="0"/>
        <w:ind w:left="4248" w:firstLine="708"/>
        <w:jc w:val="center"/>
        <w:rPr>
          <w:rFonts w:ascii="Arial" w:eastAsia="SimSun" w:hAnsi="Arial" w:cs="Arial"/>
          <w:sz w:val="20"/>
          <w:szCs w:val="20"/>
        </w:rPr>
      </w:pPr>
      <w:r w:rsidRPr="00C43E04">
        <w:rPr>
          <w:rFonts w:ascii="Arial" w:eastAsia="SimSun" w:hAnsi="Arial" w:cs="Arial"/>
          <w:sz w:val="20"/>
          <w:szCs w:val="20"/>
        </w:rPr>
        <w:t>……………………….................................</w:t>
      </w:r>
    </w:p>
    <w:p w:rsidR="00FC1405" w:rsidRPr="00C43E04" w:rsidRDefault="00FC1405" w:rsidP="00FC1405">
      <w:pPr>
        <w:jc w:val="right"/>
        <w:rPr>
          <w:rFonts w:ascii="Arial" w:eastAsia="SimSun" w:hAnsi="Arial" w:cs="Arial"/>
          <w:sz w:val="20"/>
          <w:szCs w:val="20"/>
        </w:rPr>
      </w:pP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r>
      <w:r w:rsidRPr="00C43E04">
        <w:rPr>
          <w:rFonts w:ascii="Arial" w:eastAsia="SimSun" w:hAnsi="Arial" w:cs="Arial"/>
          <w:sz w:val="20"/>
          <w:szCs w:val="20"/>
        </w:rPr>
        <w:tab/>
        <w:t xml:space="preserve">                (imię i nazwisko; nr telefonu)</w:t>
      </w:r>
    </w:p>
    <w:p w:rsidR="00FC1405" w:rsidRPr="00C43E04" w:rsidRDefault="00FC1405" w:rsidP="00FC1405">
      <w:pPr>
        <w:rPr>
          <w:rFonts w:ascii="Arial" w:eastAsia="SimSun" w:hAnsi="Arial" w:cs="Arial"/>
          <w:sz w:val="20"/>
          <w:szCs w:val="20"/>
        </w:rPr>
      </w:pP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Uważam się za związanego niniejszą ofertą przez okres 30 dni od upływu terminu do składania ofert.</w:t>
      </w:r>
    </w:p>
    <w:p w:rsidR="00FC1405" w:rsidRPr="00C43E04" w:rsidRDefault="00FC1405" w:rsidP="00FC1405">
      <w:pPr>
        <w:rPr>
          <w:rFonts w:ascii="Arial" w:eastAsia="SimSun" w:hAnsi="Arial" w:cs="Arial"/>
          <w:sz w:val="20"/>
          <w:szCs w:val="20"/>
        </w:rPr>
      </w:pPr>
    </w:p>
    <w:p w:rsidR="00FC1405" w:rsidRPr="00C43E04" w:rsidRDefault="00FC1405" w:rsidP="00FC1405">
      <w:pPr>
        <w:rPr>
          <w:rFonts w:ascii="Arial" w:eastAsia="SimSun" w:hAnsi="Arial" w:cs="Arial"/>
          <w:b/>
          <w:bCs/>
          <w:sz w:val="20"/>
          <w:szCs w:val="20"/>
        </w:rPr>
      </w:pPr>
      <w:r w:rsidRPr="00C43E04">
        <w:rPr>
          <w:rFonts w:ascii="Arial" w:eastAsia="SimSun" w:hAnsi="Arial" w:cs="Arial"/>
          <w:b/>
          <w:bCs/>
          <w:sz w:val="20"/>
          <w:szCs w:val="20"/>
        </w:rPr>
        <w:t>Lista  załączników:</w:t>
      </w:r>
    </w:p>
    <w:p w:rsidR="00FC1405" w:rsidRPr="00C43E04" w:rsidRDefault="00FC1405" w:rsidP="00FC1405">
      <w:pPr>
        <w:rPr>
          <w:rFonts w:ascii="Arial" w:eastAsia="SimSun" w:hAnsi="Arial" w:cs="Arial"/>
          <w:b/>
          <w:bCs/>
          <w:sz w:val="20"/>
          <w:szCs w:val="20"/>
        </w:rPr>
      </w:pPr>
      <w:r w:rsidRPr="00C43E04">
        <w:rPr>
          <w:rFonts w:ascii="Arial" w:eastAsia="SimSun" w:hAnsi="Arial" w:cs="Arial"/>
          <w:b/>
          <w:bCs/>
          <w:sz w:val="20"/>
          <w:szCs w:val="20"/>
        </w:rPr>
        <w:t>…………..</w:t>
      </w:r>
    </w:p>
    <w:p w:rsidR="00FC1405" w:rsidRPr="00C43E04" w:rsidRDefault="00FC1405" w:rsidP="00FC1405">
      <w:pPr>
        <w:rPr>
          <w:rFonts w:ascii="Arial" w:eastAsia="SimSun" w:hAnsi="Arial" w:cs="Arial"/>
          <w:b/>
          <w:bCs/>
          <w:sz w:val="20"/>
          <w:szCs w:val="20"/>
        </w:rPr>
      </w:pPr>
      <w:r w:rsidRPr="00C43E04">
        <w:rPr>
          <w:rFonts w:ascii="Arial" w:eastAsia="SimSun" w:hAnsi="Arial" w:cs="Arial"/>
          <w:b/>
          <w:bCs/>
          <w:sz w:val="20"/>
          <w:szCs w:val="20"/>
        </w:rPr>
        <w:t>……………</w:t>
      </w:r>
    </w:p>
    <w:p w:rsidR="00FC1405" w:rsidRPr="00C43E04" w:rsidRDefault="00FC1405" w:rsidP="00FC1405">
      <w:pPr>
        <w:rPr>
          <w:rFonts w:ascii="Arial" w:eastAsia="SimSun" w:hAnsi="Arial" w:cs="Arial"/>
          <w:b/>
          <w:bCs/>
          <w:sz w:val="20"/>
          <w:szCs w:val="20"/>
        </w:rPr>
      </w:pPr>
    </w:p>
    <w:p w:rsidR="00FC1405" w:rsidRPr="00C43E04" w:rsidRDefault="00FC1405" w:rsidP="00FC1405">
      <w:pPr>
        <w:rPr>
          <w:rFonts w:ascii="Arial" w:eastAsia="SimSun" w:hAnsi="Arial" w:cs="Arial"/>
          <w:b/>
          <w:bCs/>
          <w:sz w:val="20"/>
          <w:szCs w:val="20"/>
          <w:u w:val="single"/>
        </w:rPr>
      </w:pPr>
      <w:r w:rsidRPr="00C43E04">
        <w:rPr>
          <w:rFonts w:ascii="Arial" w:eastAsia="SimSun" w:hAnsi="Arial" w:cs="Arial"/>
          <w:b/>
          <w:bCs/>
          <w:sz w:val="20"/>
          <w:szCs w:val="20"/>
        </w:rPr>
        <w:t>Zastrzeżenie Wykonawcy</w:t>
      </w:r>
    </w:p>
    <w:p w:rsidR="00FC1405" w:rsidRPr="00C43E04" w:rsidRDefault="00FC1405" w:rsidP="00FC1405">
      <w:pPr>
        <w:rPr>
          <w:rFonts w:ascii="Arial" w:eastAsia="SimSun" w:hAnsi="Arial" w:cs="Arial"/>
          <w:b/>
          <w:sz w:val="20"/>
          <w:szCs w:val="20"/>
        </w:rPr>
      </w:pPr>
      <w:r w:rsidRPr="00C43E04">
        <w:rPr>
          <w:rFonts w:ascii="Arial" w:hAnsi="Arial" w:cs="Arial"/>
          <w:sz w:val="20"/>
          <w:szCs w:val="20"/>
        </w:rPr>
        <w:t>Oświadczam, że oferta zawiera informacje stanowiące tajemnicę przedsiębiorstwa w rozumieniu przepisów o zwalczaniu nieuczciwej konkurencji. Informacje takie zawarte są w następujących dokumentach</w:t>
      </w:r>
      <w:r w:rsidRPr="00C43E04">
        <w:rPr>
          <w:rFonts w:ascii="Arial" w:eastAsia="SimSun" w:hAnsi="Arial" w:cs="Arial"/>
          <w:sz w:val="20"/>
          <w:szCs w:val="20"/>
        </w:rPr>
        <w:t>…………………………………………………………………………………………………………………………………………………………………………………………………………………………………………………………………………</w:t>
      </w:r>
    </w:p>
    <w:p w:rsidR="00FC1405" w:rsidRPr="00C43E04" w:rsidRDefault="00FC1405" w:rsidP="00FC1405">
      <w:pPr>
        <w:rPr>
          <w:rFonts w:ascii="Arial" w:eastAsia="SimSun" w:hAnsi="Arial" w:cs="Arial"/>
          <w:b/>
          <w:sz w:val="20"/>
          <w:szCs w:val="20"/>
        </w:rPr>
      </w:pPr>
      <w:r w:rsidRPr="00C43E04">
        <w:rPr>
          <w:rFonts w:ascii="Arial" w:eastAsia="SimSun" w:hAnsi="Arial" w:cs="Arial"/>
          <w:b/>
          <w:sz w:val="20"/>
          <w:szCs w:val="20"/>
        </w:rPr>
        <w:t>Uzasadnienie:</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 xml:space="preserve">Inne informacje Wykonawcy: </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w:t>
      </w:r>
    </w:p>
    <w:p w:rsidR="00FC1405" w:rsidRPr="00C43E04" w:rsidRDefault="00FC1405" w:rsidP="00FC1405">
      <w:pPr>
        <w:rPr>
          <w:rFonts w:ascii="Arial" w:eastAsia="SimSun" w:hAnsi="Arial" w:cs="Arial"/>
          <w:sz w:val="20"/>
          <w:szCs w:val="20"/>
        </w:rPr>
      </w:pP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______________________________________</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 xml:space="preserve">(imię i nazwisko) </w:t>
      </w:r>
    </w:p>
    <w:p w:rsidR="00FC1405" w:rsidRPr="00C43E04" w:rsidRDefault="00FC1405" w:rsidP="00FC1405">
      <w:pPr>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FC1405" w:rsidRPr="00C43E04" w:rsidRDefault="00FC1405" w:rsidP="00FC1405">
      <w:pPr>
        <w:rPr>
          <w:rFonts w:ascii="Arial" w:eastAsia="SimSun" w:hAnsi="Arial" w:cs="Arial"/>
          <w:sz w:val="20"/>
          <w:szCs w:val="20"/>
        </w:rPr>
      </w:pPr>
    </w:p>
    <w:p w:rsidR="00FC1405" w:rsidRPr="00C43E04" w:rsidRDefault="00FC1405" w:rsidP="00FC1405">
      <w:pPr>
        <w:rPr>
          <w:rFonts w:ascii="Arial" w:eastAsia="SimSun" w:hAnsi="Arial" w:cs="Arial"/>
          <w:sz w:val="20"/>
          <w:szCs w:val="20"/>
        </w:rPr>
      </w:pPr>
    </w:p>
    <w:p w:rsidR="00FC1405" w:rsidRPr="00FC1405" w:rsidRDefault="00FC1405" w:rsidP="00FC1405">
      <w:pPr>
        <w:ind w:left="720"/>
        <w:rPr>
          <w:rFonts w:ascii="Arial" w:eastAsia="SimSun" w:hAnsi="Arial" w:cs="Arial"/>
          <w:sz w:val="20"/>
          <w:szCs w:val="20"/>
        </w:rPr>
        <w:sectPr w:rsidR="00FC1405" w:rsidRPr="00FC1405" w:rsidSect="00E36235">
          <w:headerReference w:type="default" r:id="rId9"/>
          <w:footerReference w:type="default" r:id="rId10"/>
          <w:pgSz w:w="11909" w:h="16834"/>
          <w:pgMar w:top="1417" w:right="1417" w:bottom="1417" w:left="1417" w:header="708" w:footer="708" w:gutter="0"/>
          <w:cols w:space="60"/>
          <w:noEndnote/>
          <w:docGrid w:linePitch="326"/>
        </w:sectPr>
      </w:pPr>
      <w:r w:rsidRPr="00C43E04">
        <w:rPr>
          <w:rFonts w:ascii="Arial" w:eastAsia="SimSun" w:hAnsi="Arial" w:cs="Arial"/>
          <w:sz w:val="20"/>
          <w:szCs w:val="20"/>
        </w:rPr>
        <w:t xml:space="preserve">*niepotrzebne skreślić </w:t>
      </w:r>
    </w:p>
    <w:p w:rsidR="00FC1405" w:rsidRDefault="00FC1405" w:rsidP="00FC1405">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FC1405" w:rsidRDefault="00FC1405" w:rsidP="00FC140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FC1405" w:rsidRDefault="00FC1405" w:rsidP="00FC1405">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FC1405" w:rsidRDefault="00FC1405" w:rsidP="00FC1405">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FC1405" w:rsidRDefault="00FC1405" w:rsidP="00FC140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FC1405" w:rsidRDefault="00FC1405" w:rsidP="00FC1405">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FC1405" w:rsidRDefault="00FC1405" w:rsidP="00FC1405">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3a </w:t>
      </w:r>
      <w:r w:rsidRPr="00666244">
        <w:rPr>
          <w:rFonts w:ascii="Arial" w:hAnsi="Arial" w:cs="Arial"/>
          <w:b/>
          <w:i/>
          <w:color w:val="000000"/>
          <w:sz w:val="20"/>
          <w:szCs w:val="20"/>
        </w:rPr>
        <w:t>do SIWZ</w:t>
      </w:r>
    </w:p>
    <w:p w:rsidR="00FC1405" w:rsidRPr="00666244" w:rsidRDefault="00FC1405" w:rsidP="00FC1405">
      <w:pPr>
        <w:pStyle w:val="Nagwek3"/>
        <w:tabs>
          <w:tab w:val="clear" w:pos="720"/>
          <w:tab w:val="num" w:pos="142"/>
        </w:tabs>
        <w:ind w:left="142" w:hanging="142"/>
        <w:rPr>
          <w:szCs w:val="20"/>
        </w:rPr>
      </w:pPr>
      <w:r>
        <w:rPr>
          <w:szCs w:val="20"/>
        </w:rPr>
        <w:t>ZP8/L/4/2017</w:t>
      </w:r>
    </w:p>
    <w:p w:rsidR="00FC1405" w:rsidRDefault="00FC1405" w:rsidP="00FC1405">
      <w:pPr>
        <w:rPr>
          <w:sz w:val="20"/>
          <w:szCs w:val="20"/>
        </w:rPr>
      </w:pPr>
    </w:p>
    <w:p w:rsidR="00FC1405" w:rsidRDefault="00FC1405" w:rsidP="00FC1405">
      <w:pPr>
        <w:rPr>
          <w:sz w:val="20"/>
          <w:szCs w:val="20"/>
        </w:rPr>
      </w:pPr>
    </w:p>
    <w:p w:rsidR="00FC1405" w:rsidRDefault="00FC1405" w:rsidP="00FC1405">
      <w:pPr>
        <w:pStyle w:val="Nagwek1"/>
      </w:pPr>
      <w:r>
        <w:rPr>
          <w:sz w:val="24"/>
        </w:rPr>
        <w:t>Oświadczenie Wykonawcy</w:t>
      </w:r>
    </w:p>
    <w:p w:rsidR="00FC1405" w:rsidRPr="000E4E9B" w:rsidRDefault="00FC1405" w:rsidP="00FC1405">
      <w:pPr>
        <w:pStyle w:val="Nagwek3"/>
        <w:jc w:val="center"/>
        <w:rPr>
          <w:b w:val="0"/>
          <w:szCs w:val="20"/>
        </w:rPr>
      </w:pPr>
      <w:r w:rsidRPr="000E4E9B">
        <w:rPr>
          <w:b w:val="0"/>
          <w:szCs w:val="20"/>
        </w:rPr>
        <w:t>Składane na podstawie art. 25a ust. 1 z dnia 29 stycznia 2004r.</w:t>
      </w:r>
    </w:p>
    <w:p w:rsidR="00FC1405" w:rsidRPr="000E4E9B" w:rsidRDefault="00FC1405" w:rsidP="00FC1405">
      <w:pPr>
        <w:pStyle w:val="Nagwek3"/>
        <w:jc w:val="center"/>
        <w:rPr>
          <w:b w:val="0"/>
          <w:szCs w:val="20"/>
        </w:rPr>
      </w:pPr>
      <w:r w:rsidRPr="000E4E9B">
        <w:rPr>
          <w:b w:val="0"/>
          <w:szCs w:val="20"/>
        </w:rPr>
        <w:t>Prawo zamówień publicznych ( dalej jako ustawa Pzp),</w:t>
      </w:r>
    </w:p>
    <w:p w:rsidR="00FC1405" w:rsidRDefault="00FC1405" w:rsidP="00FC1405">
      <w:pPr>
        <w:jc w:val="center"/>
        <w:rPr>
          <w:rFonts w:ascii="Arial" w:hAnsi="Arial" w:cs="Arial"/>
          <w:b/>
          <w:sz w:val="20"/>
          <w:szCs w:val="20"/>
        </w:rPr>
      </w:pPr>
    </w:p>
    <w:p w:rsidR="00FC1405" w:rsidRPr="000E4E9B" w:rsidRDefault="00FC1405" w:rsidP="00FC1405">
      <w:pPr>
        <w:jc w:val="center"/>
        <w:rPr>
          <w:rFonts w:ascii="Arial" w:hAnsi="Arial" w:cs="Arial"/>
          <w:b/>
          <w:sz w:val="20"/>
          <w:szCs w:val="20"/>
        </w:rPr>
      </w:pPr>
      <w:r w:rsidRPr="000E4E9B">
        <w:rPr>
          <w:rFonts w:ascii="Arial" w:hAnsi="Arial" w:cs="Arial"/>
          <w:b/>
          <w:sz w:val="20"/>
          <w:szCs w:val="20"/>
        </w:rPr>
        <w:t>DOTYCZĄCE PRZESŁANEK WYKLUCZENIA Z POSTĘPOWANIA</w:t>
      </w:r>
    </w:p>
    <w:p w:rsidR="00FC1405" w:rsidRPr="00C43E04" w:rsidRDefault="00FC1405" w:rsidP="00FC1405">
      <w:pPr>
        <w:rPr>
          <w:sz w:val="20"/>
          <w:szCs w:val="20"/>
        </w:rPr>
      </w:pPr>
    </w:p>
    <w:p w:rsidR="00FC1405" w:rsidRPr="00C43E04" w:rsidRDefault="00FC1405" w:rsidP="00FC1405">
      <w:pPr>
        <w:pStyle w:val="Nagwek3"/>
        <w:tabs>
          <w:tab w:val="clear" w:pos="720"/>
        </w:tabs>
        <w:ind w:left="0" w:firstLine="0"/>
        <w:jc w:val="both"/>
        <w:rPr>
          <w:b w:val="0"/>
          <w:sz w:val="20"/>
          <w:szCs w:val="20"/>
        </w:rPr>
      </w:pPr>
      <w:r w:rsidRPr="00C43E04">
        <w:rPr>
          <w:b w:val="0"/>
          <w:sz w:val="20"/>
          <w:szCs w:val="20"/>
        </w:rPr>
        <w:t xml:space="preserve">Na potrzeby postępowania o udzielenie Zamówienia publicznego na </w:t>
      </w:r>
      <w:r>
        <w:rPr>
          <w:bCs w:val="0"/>
          <w:sz w:val="20"/>
          <w:szCs w:val="20"/>
        </w:rPr>
        <w:t>dostawę</w:t>
      </w:r>
      <w:r w:rsidRPr="00B8363E">
        <w:rPr>
          <w:bCs w:val="0"/>
          <w:sz w:val="20"/>
          <w:szCs w:val="20"/>
        </w:rPr>
        <w:t xml:space="preserve"> podłóż mikrobiologicznych, antybiotyków, odczynników i dzierżawa aparatury do prawidłowego funkcjonowania pracowni mikrobiologicznej</w:t>
      </w:r>
      <w:r w:rsidRPr="00C43E04">
        <w:rPr>
          <w:b w:val="0"/>
          <w:sz w:val="20"/>
          <w:szCs w:val="20"/>
        </w:rPr>
        <w:t>prowadzonego przez Szpital Powiatu Bytowskiego Sp. z o.o., oświadczam, co następuje:</w:t>
      </w:r>
    </w:p>
    <w:p w:rsidR="00FC1405" w:rsidRPr="00C43E04" w:rsidRDefault="00FC1405" w:rsidP="00FC1405">
      <w:pPr>
        <w:rPr>
          <w:sz w:val="20"/>
          <w:szCs w:val="20"/>
        </w:rPr>
      </w:pPr>
    </w:p>
    <w:p w:rsidR="00FC1405" w:rsidRPr="00C43E04" w:rsidRDefault="00FC1405" w:rsidP="00FC1405">
      <w:pPr>
        <w:pStyle w:val="Nagwek3"/>
        <w:ind w:left="0"/>
        <w:rPr>
          <w:sz w:val="20"/>
          <w:szCs w:val="20"/>
        </w:rPr>
      </w:pPr>
      <w:r w:rsidRPr="00C43E04">
        <w:rPr>
          <w:sz w:val="20"/>
          <w:szCs w:val="20"/>
        </w:rPr>
        <w:t>OŚWIADCZENIA DOTYCZACE WYKONAWCY:</w:t>
      </w:r>
    </w:p>
    <w:p w:rsidR="00FC1405" w:rsidRPr="00C43E04" w:rsidRDefault="00FC1405" w:rsidP="00FC1405">
      <w:pPr>
        <w:pStyle w:val="Akapitzlist"/>
        <w:numPr>
          <w:ilvl w:val="0"/>
          <w:numId w:val="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podstawie art. 24 ust. 1 pkt. 12-23 ustawy Pzp.</w:t>
      </w:r>
    </w:p>
    <w:p w:rsidR="00FC1405" w:rsidRPr="00C43E04" w:rsidRDefault="00FC1405" w:rsidP="00FC1405">
      <w:pPr>
        <w:pStyle w:val="Akapitzlist"/>
        <w:numPr>
          <w:ilvl w:val="0"/>
          <w:numId w:val="8"/>
        </w:numPr>
        <w:suppressAutoHyphens w:val="0"/>
        <w:ind w:left="0"/>
        <w:rPr>
          <w:rFonts w:ascii="Arial" w:hAnsi="Arial" w:cs="Arial"/>
          <w:sz w:val="20"/>
          <w:szCs w:val="20"/>
        </w:rPr>
      </w:pPr>
      <w:r w:rsidRPr="00C43E04">
        <w:rPr>
          <w:rFonts w:ascii="Arial" w:hAnsi="Arial" w:cs="Arial"/>
          <w:sz w:val="20"/>
          <w:szCs w:val="20"/>
        </w:rPr>
        <w:t>Świadomy odpowiedzialności karnej oświadczam, że nie podlegam wykluczeniu z postępowania na postawie art. 24 ust. 5 pkt. 1ustawy Pzp</w:t>
      </w:r>
    </w:p>
    <w:p w:rsidR="00FC1405" w:rsidRPr="00C43E04" w:rsidRDefault="00FC1405" w:rsidP="00FC1405">
      <w:pPr>
        <w:rPr>
          <w:sz w:val="20"/>
          <w:szCs w:val="20"/>
        </w:rPr>
      </w:pPr>
    </w:p>
    <w:p w:rsidR="00FC1405" w:rsidRPr="00C43E04" w:rsidRDefault="00FC1405" w:rsidP="00FC1405">
      <w:pPr>
        <w:rPr>
          <w:rFonts w:ascii="Arial" w:eastAsia="SimSun" w:hAnsi="Arial" w:cs="Arial"/>
          <w:sz w:val="20"/>
          <w:szCs w:val="20"/>
        </w:rPr>
      </w:pPr>
    </w:p>
    <w:p w:rsidR="00FC1405" w:rsidRPr="00C43E04" w:rsidRDefault="00FC1405" w:rsidP="00FC1405">
      <w:pPr>
        <w:jc w:val="right"/>
        <w:rPr>
          <w:rFonts w:ascii="Arial" w:eastAsia="SimSun" w:hAnsi="Arial" w:cs="Arial"/>
          <w:sz w:val="20"/>
          <w:szCs w:val="20"/>
        </w:rPr>
      </w:pPr>
      <w:r w:rsidRPr="00C43E04">
        <w:rPr>
          <w:rFonts w:ascii="Arial" w:eastAsia="SimSun" w:hAnsi="Arial" w:cs="Arial"/>
          <w:sz w:val="20"/>
          <w:szCs w:val="20"/>
        </w:rPr>
        <w:t>______________________________________</w:t>
      </w:r>
    </w:p>
    <w:p w:rsidR="00FC1405" w:rsidRPr="00C43E04" w:rsidRDefault="00FC1405" w:rsidP="00FC1405">
      <w:pPr>
        <w:jc w:val="right"/>
        <w:rPr>
          <w:rFonts w:ascii="Arial" w:eastAsia="SimSun" w:hAnsi="Arial" w:cs="Arial"/>
          <w:sz w:val="20"/>
          <w:szCs w:val="20"/>
        </w:rPr>
      </w:pPr>
      <w:r w:rsidRPr="00C43E04">
        <w:rPr>
          <w:rFonts w:ascii="Arial" w:eastAsia="SimSun" w:hAnsi="Arial" w:cs="Arial"/>
          <w:sz w:val="20"/>
          <w:szCs w:val="20"/>
        </w:rPr>
        <w:t xml:space="preserve">(data, imię i nazwisko) </w:t>
      </w:r>
    </w:p>
    <w:p w:rsidR="00FC1405" w:rsidRPr="00C43E04" w:rsidRDefault="00FC1405" w:rsidP="00FC1405">
      <w:pPr>
        <w:jc w:val="right"/>
        <w:rPr>
          <w:rFonts w:ascii="Arial" w:eastAsia="SimSun" w:hAnsi="Arial" w:cs="Arial"/>
          <w:sz w:val="20"/>
          <w:szCs w:val="20"/>
        </w:rPr>
      </w:pPr>
      <w:r w:rsidRPr="00C43E04">
        <w:rPr>
          <w:rFonts w:ascii="Arial" w:eastAsia="SimSun" w:hAnsi="Arial" w:cs="Arial"/>
          <w:sz w:val="20"/>
          <w:szCs w:val="20"/>
        </w:rPr>
        <w:t xml:space="preserve">podpis uprawnionego przedstawiciela Wykonawcy </w:t>
      </w:r>
    </w:p>
    <w:p w:rsidR="00FC1405" w:rsidRPr="00C43E04" w:rsidRDefault="00FC1405" w:rsidP="00FC1405">
      <w:pPr>
        <w:rPr>
          <w:sz w:val="20"/>
          <w:szCs w:val="20"/>
        </w:rPr>
      </w:pPr>
    </w:p>
    <w:p w:rsidR="00FC1405" w:rsidRPr="00C43E04" w:rsidRDefault="00FC1405" w:rsidP="00FC1405">
      <w:pPr>
        <w:rPr>
          <w:rFonts w:ascii="Arial" w:hAnsi="Arial" w:cs="Arial"/>
          <w:sz w:val="20"/>
          <w:szCs w:val="20"/>
        </w:rPr>
      </w:pPr>
      <w:r w:rsidRPr="00C43E04">
        <w:rPr>
          <w:rFonts w:ascii="Arial" w:hAnsi="Arial" w:cs="Arial"/>
          <w:sz w:val="20"/>
          <w:szCs w:val="20"/>
        </w:rPr>
        <w:t>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rsidR="00FC1405" w:rsidRPr="0032066D" w:rsidRDefault="00FC1405" w:rsidP="00FC1405">
      <w:pPr>
        <w:rPr>
          <w:rFonts w:ascii="Arial" w:hAnsi="Arial" w:cs="Arial"/>
          <w:sz w:val="20"/>
          <w:szCs w:val="20"/>
        </w:rPr>
      </w:pPr>
      <w:r w:rsidRPr="00C43E04">
        <w:rPr>
          <w:rFonts w:ascii="Arial" w:hAnsi="Arial" w:cs="Arial"/>
          <w:sz w:val="20"/>
          <w:szCs w:val="20"/>
        </w:rPr>
        <w:t>………………………………………………………………………………………………………………………………………………………………………………………………………………………………………………</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FC1405" w:rsidRDefault="00FC1405" w:rsidP="00FC1405">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FC1405" w:rsidRPr="0032066D"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Default="00FC1405" w:rsidP="00FC1405">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FC1405" w:rsidRPr="00385625" w:rsidRDefault="00FC1405" w:rsidP="00FC1405">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FC1405" w:rsidRDefault="00FC1405" w:rsidP="00FC1405">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1F2161" w:rsidRDefault="001F2161" w:rsidP="00FC1405">
      <w:pPr>
        <w:autoSpaceDE w:val="0"/>
        <w:autoSpaceDN w:val="0"/>
        <w:adjustRightInd w:val="0"/>
        <w:rPr>
          <w:rFonts w:ascii="Arial" w:hAnsi="Arial" w:cs="Arial"/>
          <w:sz w:val="20"/>
          <w:szCs w:val="20"/>
        </w:rPr>
      </w:pPr>
    </w:p>
    <w:p w:rsidR="00FC1405" w:rsidRDefault="00FC1405" w:rsidP="00FC1405">
      <w:pPr>
        <w:autoSpaceDE w:val="0"/>
        <w:autoSpaceDN w:val="0"/>
        <w:adjustRightInd w:val="0"/>
        <w:rPr>
          <w:rFonts w:ascii="Arial" w:eastAsia="Calibri" w:hAnsi="Arial" w:cs="Arial"/>
          <w:b/>
          <w:bCs/>
          <w:sz w:val="21"/>
          <w:szCs w:val="21"/>
        </w:rPr>
      </w:pPr>
      <w:r>
        <w:rPr>
          <w:rFonts w:ascii="Arial" w:eastAsia="Calibri" w:hAnsi="Arial" w:cs="Arial"/>
          <w:b/>
          <w:bCs/>
          <w:sz w:val="21"/>
          <w:szCs w:val="21"/>
        </w:rPr>
        <w:lastRenderedPageBreak/>
        <w:t>Wykonawca:</w:t>
      </w:r>
    </w:p>
    <w:p w:rsidR="00FC1405" w:rsidRDefault="00FC1405" w:rsidP="00FC140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FC1405" w:rsidRDefault="00FC1405" w:rsidP="00FC1405">
      <w:pPr>
        <w:autoSpaceDE w:val="0"/>
        <w:autoSpaceDN w:val="0"/>
        <w:adjustRightInd w:val="0"/>
        <w:spacing w:after="160"/>
        <w:ind w:right="5953"/>
        <w:rPr>
          <w:rFonts w:ascii="Arial" w:eastAsia="Calibri" w:hAnsi="Arial" w:cs="Arial"/>
          <w:i/>
          <w:iCs/>
          <w:sz w:val="16"/>
          <w:szCs w:val="16"/>
        </w:rPr>
      </w:pPr>
      <w:r>
        <w:rPr>
          <w:rFonts w:ascii="Arial" w:eastAsia="Calibri" w:hAnsi="Arial" w:cs="Arial"/>
          <w:i/>
          <w:iCs/>
          <w:sz w:val="16"/>
          <w:szCs w:val="16"/>
        </w:rPr>
        <w:t>(pełna nazwa/firma, adres, w zależności od podmiotu: NIP/PESEL, KRS/CEiDG)</w:t>
      </w:r>
    </w:p>
    <w:p w:rsidR="00FC1405" w:rsidRDefault="00FC1405" w:rsidP="00FC1405">
      <w:pPr>
        <w:autoSpaceDE w:val="0"/>
        <w:autoSpaceDN w:val="0"/>
        <w:adjustRightInd w:val="0"/>
        <w:rPr>
          <w:rFonts w:ascii="Arial" w:eastAsia="Calibri" w:hAnsi="Arial" w:cs="Arial"/>
          <w:sz w:val="21"/>
          <w:szCs w:val="21"/>
          <w:u w:val="single"/>
        </w:rPr>
      </w:pPr>
      <w:r>
        <w:rPr>
          <w:rFonts w:ascii="Arial" w:eastAsia="Calibri" w:hAnsi="Arial" w:cs="Arial"/>
          <w:sz w:val="21"/>
          <w:szCs w:val="21"/>
          <w:u w:val="single"/>
        </w:rPr>
        <w:t>reprezentowany przez:</w:t>
      </w:r>
    </w:p>
    <w:p w:rsidR="00FC1405" w:rsidRDefault="00FC1405" w:rsidP="00FC1405">
      <w:pPr>
        <w:autoSpaceDE w:val="0"/>
        <w:autoSpaceDN w:val="0"/>
        <w:adjustRightInd w:val="0"/>
        <w:ind w:right="5954"/>
        <w:rPr>
          <w:rFonts w:ascii="Arial" w:eastAsia="Calibri" w:hAnsi="Arial" w:cs="Arial"/>
          <w:sz w:val="21"/>
          <w:szCs w:val="21"/>
        </w:rPr>
      </w:pPr>
      <w:r>
        <w:rPr>
          <w:rFonts w:ascii="Arial" w:eastAsia="Calibri" w:hAnsi="Arial" w:cs="Arial"/>
          <w:sz w:val="21"/>
          <w:szCs w:val="21"/>
        </w:rPr>
        <w:t>…………………………………………………………………………</w:t>
      </w:r>
    </w:p>
    <w:p w:rsidR="00FC1405" w:rsidRDefault="00FC1405" w:rsidP="00FC1405">
      <w:pPr>
        <w:autoSpaceDE w:val="0"/>
        <w:autoSpaceDN w:val="0"/>
        <w:adjustRightInd w:val="0"/>
        <w:ind w:right="5953"/>
        <w:rPr>
          <w:rFonts w:ascii="Arial" w:eastAsia="Calibri" w:hAnsi="Arial" w:cs="Arial"/>
          <w:sz w:val="21"/>
          <w:szCs w:val="21"/>
        </w:rPr>
      </w:pPr>
      <w:r>
        <w:rPr>
          <w:rFonts w:ascii="Arial" w:eastAsia="Calibri" w:hAnsi="Arial" w:cs="Arial"/>
          <w:i/>
          <w:iCs/>
          <w:sz w:val="16"/>
          <w:szCs w:val="16"/>
        </w:rPr>
        <w:t>(imię, nazwisko, stanowisko/podstawa do  reprezentacji)</w:t>
      </w:r>
    </w:p>
    <w:p w:rsidR="00FC1405" w:rsidRDefault="00FC1405" w:rsidP="00FC1405">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3b </w:t>
      </w:r>
      <w:r w:rsidRPr="00666244">
        <w:rPr>
          <w:rFonts w:ascii="Arial" w:hAnsi="Arial" w:cs="Arial"/>
          <w:b/>
          <w:i/>
          <w:color w:val="000000"/>
          <w:sz w:val="20"/>
          <w:szCs w:val="20"/>
        </w:rPr>
        <w:t>do SIWZ</w:t>
      </w:r>
    </w:p>
    <w:p w:rsidR="00FC1405" w:rsidRPr="00666244" w:rsidRDefault="00FC1405" w:rsidP="00FC1405">
      <w:pPr>
        <w:pStyle w:val="Nagwek3"/>
        <w:tabs>
          <w:tab w:val="clear" w:pos="720"/>
          <w:tab w:val="num" w:pos="0"/>
        </w:tabs>
        <w:ind w:left="142" w:hanging="142"/>
        <w:rPr>
          <w:szCs w:val="20"/>
        </w:rPr>
      </w:pPr>
      <w:r>
        <w:rPr>
          <w:szCs w:val="20"/>
        </w:rPr>
        <w:t>ZP8/L/4/2017</w:t>
      </w: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pStyle w:val="Nagwek1"/>
      </w:pPr>
      <w:r>
        <w:rPr>
          <w:sz w:val="24"/>
        </w:rPr>
        <w:t>Oświadczenie Wykonawcy</w:t>
      </w:r>
    </w:p>
    <w:p w:rsidR="00FC1405" w:rsidRPr="000E4E9B" w:rsidRDefault="00FC1405" w:rsidP="00FC1405">
      <w:pPr>
        <w:pStyle w:val="Nagwek3"/>
        <w:jc w:val="center"/>
        <w:rPr>
          <w:b w:val="0"/>
          <w:szCs w:val="20"/>
        </w:rPr>
      </w:pPr>
      <w:r w:rsidRPr="000E4E9B">
        <w:rPr>
          <w:b w:val="0"/>
          <w:szCs w:val="20"/>
        </w:rPr>
        <w:t>Składane na podstawie art. 25a ust. 1 z dnia 29 stycznia 2004r.</w:t>
      </w:r>
    </w:p>
    <w:p w:rsidR="00FC1405" w:rsidRPr="000E4E9B" w:rsidRDefault="00FC1405" w:rsidP="00FC1405">
      <w:pPr>
        <w:pStyle w:val="Nagwek3"/>
        <w:jc w:val="center"/>
        <w:rPr>
          <w:b w:val="0"/>
          <w:szCs w:val="20"/>
        </w:rPr>
      </w:pPr>
      <w:r w:rsidRPr="000E4E9B">
        <w:rPr>
          <w:b w:val="0"/>
          <w:szCs w:val="20"/>
        </w:rPr>
        <w:t>Prawo zamówień publicznych ( dalej jako ustawa Pzp),</w:t>
      </w:r>
    </w:p>
    <w:p w:rsidR="00FC1405" w:rsidRDefault="00FC1405" w:rsidP="00FC1405">
      <w:pPr>
        <w:jc w:val="center"/>
        <w:rPr>
          <w:rFonts w:ascii="Arial" w:hAnsi="Arial" w:cs="Arial"/>
          <w:b/>
          <w:sz w:val="20"/>
          <w:szCs w:val="20"/>
        </w:rPr>
      </w:pPr>
    </w:p>
    <w:p w:rsidR="00FC1405" w:rsidRPr="000E4E9B" w:rsidRDefault="00FC1405" w:rsidP="00FC1405">
      <w:pPr>
        <w:jc w:val="center"/>
        <w:rPr>
          <w:rFonts w:ascii="Arial" w:hAnsi="Arial" w:cs="Arial"/>
          <w:b/>
          <w:sz w:val="20"/>
          <w:szCs w:val="20"/>
        </w:rPr>
      </w:pPr>
      <w:r w:rsidRPr="000E4E9B">
        <w:rPr>
          <w:rFonts w:ascii="Arial" w:hAnsi="Arial" w:cs="Arial"/>
          <w:b/>
          <w:sz w:val="20"/>
          <w:szCs w:val="20"/>
        </w:rPr>
        <w:t xml:space="preserve">DOTYCZĄCE </w:t>
      </w:r>
      <w:r>
        <w:rPr>
          <w:rFonts w:ascii="Arial" w:hAnsi="Arial" w:cs="Arial"/>
          <w:b/>
          <w:sz w:val="20"/>
          <w:szCs w:val="20"/>
        </w:rPr>
        <w:t>SPEŁNIENIA WARUNKÓW UDZIAŁU W POSTEPOWANIU</w:t>
      </w:r>
    </w:p>
    <w:p w:rsidR="00FC1405" w:rsidRPr="00C43E04" w:rsidRDefault="00FC1405" w:rsidP="00FC1405">
      <w:pPr>
        <w:pStyle w:val="Nagwek3"/>
        <w:rPr>
          <w:szCs w:val="20"/>
        </w:rPr>
      </w:pPr>
    </w:p>
    <w:p w:rsidR="00FC1405" w:rsidRPr="00C43E04" w:rsidRDefault="00FC1405" w:rsidP="00FC1405">
      <w:pPr>
        <w:pStyle w:val="Nagwek3"/>
        <w:tabs>
          <w:tab w:val="clear" w:pos="720"/>
          <w:tab w:val="num" w:pos="284"/>
        </w:tabs>
        <w:ind w:left="284" w:hanging="284"/>
        <w:jc w:val="both"/>
        <w:rPr>
          <w:b w:val="0"/>
          <w:sz w:val="20"/>
          <w:szCs w:val="20"/>
        </w:rPr>
      </w:pPr>
      <w:r w:rsidRPr="00C43E04">
        <w:rPr>
          <w:b w:val="0"/>
          <w:sz w:val="20"/>
          <w:szCs w:val="20"/>
        </w:rPr>
        <w:t xml:space="preserve">Na potrzeby postępowania o udzielenie zamówienia publicznego na dostawę </w:t>
      </w:r>
      <w:r w:rsidRPr="00B8363E">
        <w:rPr>
          <w:bCs w:val="0"/>
          <w:sz w:val="20"/>
          <w:szCs w:val="20"/>
        </w:rPr>
        <w:t>podłóż mikrobiologicznych, antybiotyków, odczynników i dzierżawa aparatury do prawidłowego funkcjonowania pracowni mikrobiologicznej</w:t>
      </w:r>
      <w:r w:rsidRPr="00C43E04">
        <w:rPr>
          <w:b w:val="0"/>
          <w:sz w:val="20"/>
          <w:szCs w:val="20"/>
        </w:rPr>
        <w:t>, prowadzonego przez Szpital Powiatu Bytowskiego Sp. z o.o., oświadczam, co następuje:</w:t>
      </w:r>
    </w:p>
    <w:p w:rsidR="00FC1405" w:rsidRPr="00C43E04" w:rsidRDefault="00FC1405" w:rsidP="00FC1405">
      <w:pPr>
        <w:tabs>
          <w:tab w:val="num" w:pos="284"/>
        </w:tabs>
        <w:ind w:left="284" w:hanging="284"/>
        <w:rPr>
          <w:sz w:val="20"/>
          <w:szCs w:val="20"/>
        </w:rPr>
      </w:pPr>
    </w:p>
    <w:p w:rsidR="00FC1405" w:rsidRPr="00C43E04" w:rsidRDefault="00FC1405" w:rsidP="00FC1405">
      <w:pPr>
        <w:pStyle w:val="Nagwek3"/>
        <w:tabs>
          <w:tab w:val="clear" w:pos="720"/>
          <w:tab w:val="num" w:pos="284"/>
        </w:tabs>
        <w:ind w:left="284" w:hanging="284"/>
        <w:rPr>
          <w:sz w:val="20"/>
          <w:szCs w:val="20"/>
        </w:rPr>
      </w:pPr>
      <w:r w:rsidRPr="00C43E04">
        <w:rPr>
          <w:sz w:val="20"/>
          <w:szCs w:val="20"/>
        </w:rPr>
        <w:t>INFORMACJE DOTYCZACE WYKONAWCY:</w:t>
      </w:r>
    </w:p>
    <w:p w:rsidR="00FC1405" w:rsidRPr="00AD6F09" w:rsidRDefault="00FC1405" w:rsidP="00FC1405">
      <w:pPr>
        <w:pStyle w:val="Nagwek3"/>
        <w:tabs>
          <w:tab w:val="clear" w:pos="720"/>
          <w:tab w:val="num" w:pos="284"/>
        </w:tabs>
        <w:ind w:left="284" w:hanging="284"/>
        <w:rPr>
          <w:b w:val="0"/>
          <w:szCs w:val="20"/>
        </w:rPr>
      </w:pPr>
      <w:r w:rsidRPr="00C43E04">
        <w:rPr>
          <w:sz w:val="20"/>
          <w:szCs w:val="20"/>
        </w:rPr>
        <w:t>Świadomy odpowiedzialności karnej oświadczam, że spełniam warunki udziału w postępowaniu określone przez zamawiającego w</w:t>
      </w:r>
      <w:r w:rsidRPr="00C43E04">
        <w:rPr>
          <w:b w:val="0"/>
          <w:sz w:val="20"/>
          <w:szCs w:val="20"/>
        </w:rPr>
        <w:t xml:space="preserve"> ………………………………………………………………………………………………………………………………………………………………………………………………………………………………………………</w:t>
      </w:r>
      <w:r w:rsidRPr="00AD6F09">
        <w:rPr>
          <w:b w:val="0"/>
          <w:sz w:val="18"/>
          <w:szCs w:val="18"/>
        </w:rPr>
        <w:t>(wskazać dokument i właściwą jednostkę redakcyjna dokumentu, w której określono warunki udziału w postępowaniu).</w:t>
      </w:r>
    </w:p>
    <w:p w:rsidR="00FC1405" w:rsidRPr="00AD6F09" w:rsidRDefault="00FC1405" w:rsidP="00FC1405">
      <w:pPr>
        <w:pStyle w:val="Nagwek3"/>
        <w:rPr>
          <w:b w:val="0"/>
          <w:szCs w:val="20"/>
        </w:rPr>
      </w:pPr>
    </w:p>
    <w:p w:rsidR="00FC1405" w:rsidRPr="00B8363E" w:rsidRDefault="00FC1405" w:rsidP="00FC1405">
      <w:pPr>
        <w:pStyle w:val="Nagwek3"/>
        <w:rPr>
          <w:b w:val="0"/>
          <w:szCs w:val="20"/>
        </w:rPr>
      </w:pPr>
    </w:p>
    <w:p w:rsidR="00FC1405" w:rsidRPr="00AD6F09" w:rsidRDefault="00FC1405" w:rsidP="00FC1405">
      <w:pPr>
        <w:pStyle w:val="Nagwek3"/>
        <w:rPr>
          <w:b w:val="0"/>
          <w:szCs w:val="20"/>
        </w:rPr>
      </w:pPr>
    </w:p>
    <w:p w:rsidR="00FC1405" w:rsidRDefault="00FC1405" w:rsidP="00FC1405">
      <w:pPr>
        <w:rPr>
          <w:rFonts w:ascii="Arial" w:eastAsia="SimSun" w:hAnsi="Arial" w:cs="Arial"/>
          <w:sz w:val="20"/>
          <w:szCs w:val="20"/>
        </w:rPr>
      </w:pP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FC1405" w:rsidRDefault="00FC1405" w:rsidP="00FC1405">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FC1405" w:rsidRPr="00B56421" w:rsidRDefault="00FC1405" w:rsidP="00FC1405">
      <w:pPr>
        <w:jc w:val="both"/>
        <w:rPr>
          <w:rFonts w:ascii="Arial" w:hAnsi="Arial" w:cs="Arial"/>
          <w:i/>
          <w:sz w:val="20"/>
          <w:szCs w:val="20"/>
        </w:rPr>
      </w:pPr>
    </w:p>
    <w:p w:rsidR="00FC1405" w:rsidRDefault="00FC1405" w:rsidP="00FC1405">
      <w:pPr>
        <w:pStyle w:val="Nagwek3"/>
        <w:rPr>
          <w:szCs w:val="20"/>
        </w:rPr>
      </w:pPr>
    </w:p>
    <w:p w:rsidR="00FC1405" w:rsidRDefault="00FC1405" w:rsidP="00FC1405"/>
    <w:p w:rsidR="00FC1405" w:rsidRPr="009A31DC" w:rsidRDefault="00FC1405" w:rsidP="00FC1405">
      <w:pPr>
        <w:rPr>
          <w:rFonts w:ascii="Arial" w:hAnsi="Arial" w:cs="Arial"/>
          <w:sz w:val="20"/>
          <w:szCs w:val="20"/>
        </w:rPr>
      </w:pPr>
    </w:p>
    <w:p w:rsidR="00FC1405" w:rsidRDefault="00FC1405" w:rsidP="00FC1405">
      <w:pPr>
        <w:rPr>
          <w:rFonts w:ascii="Arial" w:hAnsi="Arial" w:cs="Arial"/>
          <w:b/>
          <w:sz w:val="20"/>
          <w:szCs w:val="20"/>
        </w:rPr>
      </w:pPr>
      <w:r w:rsidRPr="009A31DC">
        <w:rPr>
          <w:rFonts w:ascii="Arial" w:hAnsi="Arial" w:cs="Arial"/>
          <w:b/>
          <w:sz w:val="20"/>
          <w:szCs w:val="20"/>
        </w:rPr>
        <w:t>OŚWIADCZENIE DOTYCZĄCE</w:t>
      </w:r>
      <w:r>
        <w:rPr>
          <w:rFonts w:ascii="Arial" w:hAnsi="Arial" w:cs="Arial"/>
          <w:b/>
          <w:sz w:val="20"/>
          <w:szCs w:val="20"/>
        </w:rPr>
        <w:t xml:space="preserve"> PODANYCH INFORMACJI:</w:t>
      </w:r>
    </w:p>
    <w:p w:rsidR="00FC1405" w:rsidRPr="00385625" w:rsidRDefault="00FC1405" w:rsidP="00FC1405">
      <w:pPr>
        <w:rPr>
          <w:rFonts w:ascii="Arial" w:hAnsi="Arial" w:cs="Arial"/>
          <w:sz w:val="20"/>
          <w:szCs w:val="20"/>
        </w:rPr>
      </w:pPr>
      <w:r w:rsidRPr="00385625">
        <w:rPr>
          <w:rFonts w:ascii="Arial" w:hAnsi="Arial" w:cs="Arial"/>
          <w:sz w:val="20"/>
          <w:szCs w:val="20"/>
        </w:rPr>
        <w:t>Oświadczam, że wszystkie informacje</w:t>
      </w:r>
      <w:r>
        <w:rPr>
          <w:rFonts w:ascii="Arial" w:hAnsi="Arial" w:cs="Arial"/>
          <w:sz w:val="20"/>
          <w:szCs w:val="20"/>
        </w:rPr>
        <w:t xml:space="preserve"> podane w powyższych oświadczeniach są aktualne i zgodne z prawdą oraz zostały przedstawione z pełną świadomością konsekwencji wprowadzania zamawiającego w błąd przy przedstawieniu informacji.</w:t>
      </w:r>
    </w:p>
    <w:p w:rsidR="00FC1405" w:rsidRDefault="00FC1405" w:rsidP="00FC1405">
      <w:pPr>
        <w:pStyle w:val="Nagwek3"/>
        <w:rPr>
          <w:szCs w:val="20"/>
        </w:rPr>
      </w:pPr>
    </w:p>
    <w:p w:rsidR="00FC1405" w:rsidRDefault="00FC1405" w:rsidP="00FC1405"/>
    <w:p w:rsidR="00FC1405" w:rsidRDefault="00FC1405" w:rsidP="00FC1405"/>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jc w:val="right"/>
        <w:rPr>
          <w:rFonts w:ascii="Arial" w:eastAsia="SimSun" w:hAnsi="Arial" w:cs="Arial"/>
          <w:sz w:val="20"/>
          <w:szCs w:val="20"/>
        </w:rPr>
      </w:pPr>
      <w:r w:rsidRPr="00666244">
        <w:rPr>
          <w:rFonts w:ascii="Arial" w:eastAsia="SimSun" w:hAnsi="Arial" w:cs="Arial"/>
          <w:sz w:val="20"/>
          <w:szCs w:val="20"/>
        </w:rPr>
        <w:t>(</w:t>
      </w:r>
      <w:r>
        <w:rPr>
          <w:rFonts w:ascii="Arial" w:eastAsia="SimSun" w:hAnsi="Arial" w:cs="Arial"/>
          <w:sz w:val="20"/>
          <w:szCs w:val="20"/>
        </w:rPr>
        <w:t xml:space="preserve">data, </w:t>
      </w:r>
      <w:r w:rsidRPr="00666244">
        <w:rPr>
          <w:rFonts w:ascii="Arial" w:eastAsia="SimSun" w:hAnsi="Arial" w:cs="Arial"/>
          <w:sz w:val="20"/>
          <w:szCs w:val="20"/>
        </w:rPr>
        <w:t xml:space="preserve">imię i nazwisko) </w:t>
      </w:r>
    </w:p>
    <w:p w:rsidR="00FC1405" w:rsidRDefault="00FC1405" w:rsidP="00FC1405">
      <w:pPr>
        <w:jc w:val="right"/>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FC1405" w:rsidRDefault="00FC1405" w:rsidP="00FC1405">
      <w:pPr>
        <w:autoSpaceDE w:val="0"/>
        <w:autoSpaceDN w:val="0"/>
        <w:adjustRightInd w:val="0"/>
        <w:jc w:val="right"/>
        <w:rPr>
          <w:rFonts w:ascii="Arial" w:hAnsi="Arial" w:cs="Arial"/>
          <w:b/>
          <w:i/>
          <w:color w:val="000000"/>
          <w:sz w:val="20"/>
          <w:szCs w:val="20"/>
        </w:rPr>
      </w:pPr>
    </w:p>
    <w:p w:rsidR="00FC1405" w:rsidRDefault="00FC1405" w:rsidP="00FC1405">
      <w:pPr>
        <w:autoSpaceDE w:val="0"/>
        <w:autoSpaceDN w:val="0"/>
        <w:adjustRightInd w:val="0"/>
        <w:jc w:val="right"/>
        <w:rPr>
          <w:rFonts w:ascii="Arial" w:hAnsi="Arial" w:cs="Arial"/>
          <w:b/>
          <w:i/>
          <w:color w:val="000000"/>
          <w:sz w:val="20"/>
          <w:szCs w:val="20"/>
        </w:rPr>
      </w:pPr>
    </w:p>
    <w:p w:rsidR="00FC1405" w:rsidRDefault="00FC1405" w:rsidP="00FC1405">
      <w:pPr>
        <w:autoSpaceDE w:val="0"/>
        <w:autoSpaceDN w:val="0"/>
        <w:adjustRightInd w:val="0"/>
        <w:jc w:val="right"/>
        <w:rPr>
          <w:rFonts w:ascii="Arial" w:hAnsi="Arial" w:cs="Arial"/>
          <w:b/>
          <w:i/>
          <w:color w:val="000000"/>
          <w:sz w:val="20"/>
          <w:szCs w:val="20"/>
        </w:rPr>
      </w:pPr>
    </w:p>
    <w:p w:rsidR="00FC1405" w:rsidRPr="00666244" w:rsidRDefault="00FC1405" w:rsidP="00FC1405">
      <w:pPr>
        <w:autoSpaceDE w:val="0"/>
        <w:autoSpaceDN w:val="0"/>
        <w:adjustRightInd w:val="0"/>
        <w:jc w:val="right"/>
        <w:rPr>
          <w:rFonts w:ascii="Arial" w:hAnsi="Arial" w:cs="Arial"/>
          <w:b/>
          <w:i/>
          <w:color w:val="000000"/>
          <w:sz w:val="20"/>
          <w:szCs w:val="20"/>
        </w:rPr>
      </w:pPr>
      <w:r w:rsidRPr="00666244">
        <w:rPr>
          <w:rFonts w:ascii="Arial" w:hAnsi="Arial" w:cs="Arial"/>
          <w:b/>
          <w:i/>
          <w:color w:val="000000"/>
          <w:sz w:val="20"/>
          <w:szCs w:val="20"/>
        </w:rPr>
        <w:lastRenderedPageBreak/>
        <w:t xml:space="preserve">Załącznik nr </w:t>
      </w:r>
      <w:r>
        <w:rPr>
          <w:rFonts w:ascii="Arial" w:hAnsi="Arial" w:cs="Arial"/>
          <w:b/>
          <w:i/>
          <w:color w:val="000000"/>
          <w:sz w:val="20"/>
          <w:szCs w:val="20"/>
        </w:rPr>
        <w:t>4</w:t>
      </w:r>
      <w:r w:rsidRPr="00666244">
        <w:rPr>
          <w:rFonts w:ascii="Arial" w:hAnsi="Arial" w:cs="Arial"/>
          <w:b/>
          <w:i/>
          <w:color w:val="000000"/>
          <w:sz w:val="20"/>
          <w:szCs w:val="20"/>
        </w:rPr>
        <w:t xml:space="preserve"> do SIWZ</w:t>
      </w:r>
    </w:p>
    <w:p w:rsidR="00FC1405" w:rsidRDefault="00FC1405" w:rsidP="00FC1405">
      <w:pPr>
        <w:pStyle w:val="Nagwek1"/>
        <w:rPr>
          <w:rFonts w:cs="Arial"/>
          <w:szCs w:val="20"/>
        </w:rPr>
      </w:pPr>
    </w:p>
    <w:p w:rsidR="00FC1405" w:rsidRPr="001405D6" w:rsidRDefault="00FC1405" w:rsidP="00FC1405">
      <w:pPr>
        <w:pStyle w:val="Nagwek1"/>
        <w:rPr>
          <w:rFonts w:cs="Arial"/>
          <w:szCs w:val="20"/>
        </w:rPr>
      </w:pPr>
      <w:r>
        <w:rPr>
          <w:rFonts w:cs="Arial"/>
          <w:szCs w:val="20"/>
        </w:rPr>
        <w:t>UMOWA nr ........./</w:t>
      </w:r>
      <w:r w:rsidRPr="001405D6">
        <w:rPr>
          <w:rFonts w:cs="Arial"/>
          <w:szCs w:val="20"/>
        </w:rPr>
        <w:t>L/201</w:t>
      </w:r>
      <w:r>
        <w:rPr>
          <w:rFonts w:cs="Arial"/>
          <w:szCs w:val="20"/>
        </w:rPr>
        <w:t>7</w:t>
      </w:r>
    </w:p>
    <w:p w:rsidR="00FC1405" w:rsidRPr="00435254" w:rsidRDefault="00FC1405" w:rsidP="00FC1405">
      <w:pPr>
        <w:pStyle w:val="Tytu"/>
        <w:rPr>
          <w:rFonts w:cs="Arial"/>
          <w:bCs/>
          <w:szCs w:val="20"/>
        </w:rPr>
      </w:pPr>
      <w:r w:rsidRPr="00B8363E">
        <w:rPr>
          <w:rFonts w:cs="Arial"/>
          <w:bCs/>
          <w:szCs w:val="20"/>
        </w:rPr>
        <w:t>dostawa podłóż mikrobiologicznych, antybiotyków, odczynników i dzierżawa aparatury do prawidłowego funkcjonowania pracowni mikrobiologicznej</w:t>
      </w:r>
      <w:r>
        <w:rPr>
          <w:rFonts w:cs="Arial"/>
          <w:bCs/>
          <w:szCs w:val="20"/>
        </w:rPr>
        <w:t xml:space="preserve"> </w:t>
      </w:r>
      <w:r>
        <w:rPr>
          <w:szCs w:val="20"/>
        </w:rPr>
        <w:t>dla Szpitala Powiatu Bytowskiego Sp. z o.o.</w:t>
      </w:r>
    </w:p>
    <w:p w:rsidR="00FC1405" w:rsidRPr="001405D6" w:rsidRDefault="00FC1405" w:rsidP="00FC1405">
      <w:pPr>
        <w:rPr>
          <w:rFonts w:ascii="Arial" w:hAnsi="Arial" w:cs="Arial"/>
          <w:sz w:val="20"/>
          <w:szCs w:val="20"/>
        </w:rPr>
      </w:pPr>
    </w:p>
    <w:p w:rsidR="00FC1405" w:rsidRPr="001405D6" w:rsidRDefault="00FC1405" w:rsidP="00FC1405">
      <w:pPr>
        <w:autoSpaceDE w:val="0"/>
        <w:jc w:val="both"/>
        <w:rPr>
          <w:rFonts w:ascii="Arial" w:hAnsi="Arial" w:cs="Arial"/>
          <w:color w:val="000000"/>
          <w:sz w:val="20"/>
          <w:szCs w:val="20"/>
        </w:rPr>
      </w:pPr>
      <w:r w:rsidRPr="001405D6">
        <w:rPr>
          <w:rFonts w:ascii="Arial" w:hAnsi="Arial" w:cs="Arial"/>
          <w:color w:val="000000"/>
          <w:sz w:val="20"/>
          <w:szCs w:val="20"/>
        </w:rPr>
        <w:t>zawarta dnia .................. 201</w:t>
      </w:r>
      <w:r>
        <w:rPr>
          <w:rFonts w:ascii="Arial" w:hAnsi="Arial" w:cs="Arial"/>
          <w:color w:val="000000"/>
          <w:sz w:val="20"/>
          <w:szCs w:val="20"/>
        </w:rPr>
        <w:t>7</w:t>
      </w:r>
      <w:r w:rsidRPr="001405D6">
        <w:rPr>
          <w:rFonts w:ascii="Arial" w:hAnsi="Arial" w:cs="Arial"/>
          <w:color w:val="000000"/>
          <w:sz w:val="20"/>
          <w:szCs w:val="20"/>
        </w:rPr>
        <w:t>r.,</w:t>
      </w:r>
    </w:p>
    <w:p w:rsidR="00FC1405" w:rsidRPr="001405D6" w:rsidRDefault="00FC1405" w:rsidP="00FC1405">
      <w:pPr>
        <w:autoSpaceDE w:val="0"/>
        <w:jc w:val="both"/>
        <w:rPr>
          <w:rFonts w:ascii="Arial" w:hAnsi="Arial" w:cs="Arial"/>
          <w:color w:val="000000"/>
          <w:sz w:val="20"/>
          <w:szCs w:val="20"/>
        </w:rPr>
      </w:pPr>
      <w:r w:rsidRPr="001405D6">
        <w:rPr>
          <w:rFonts w:ascii="Arial" w:hAnsi="Arial" w:cs="Arial"/>
          <w:color w:val="000000"/>
          <w:sz w:val="20"/>
          <w:szCs w:val="20"/>
        </w:rPr>
        <w:t>między:</w:t>
      </w:r>
    </w:p>
    <w:p w:rsidR="00FC1405" w:rsidRPr="001405D6" w:rsidRDefault="00FC1405" w:rsidP="00FC1405">
      <w:pPr>
        <w:autoSpaceDE w:val="0"/>
        <w:jc w:val="both"/>
        <w:rPr>
          <w:rFonts w:ascii="Arial" w:hAnsi="Arial" w:cs="Arial"/>
          <w:color w:val="000000"/>
          <w:sz w:val="20"/>
          <w:szCs w:val="20"/>
        </w:rPr>
      </w:pPr>
      <w:r w:rsidRPr="001405D6">
        <w:rPr>
          <w:rFonts w:ascii="Arial" w:hAnsi="Arial" w:cs="Arial"/>
          <w:color w:val="000000"/>
          <w:sz w:val="20"/>
          <w:szCs w:val="20"/>
        </w:rPr>
        <w:t xml:space="preserve">Szpitalem Powiatu Bytowskiego Sp. z o.o.  </w:t>
      </w:r>
    </w:p>
    <w:p w:rsidR="00FC1405" w:rsidRPr="001405D6" w:rsidRDefault="00FC1405" w:rsidP="00FC1405">
      <w:pPr>
        <w:autoSpaceDE w:val="0"/>
        <w:jc w:val="both"/>
        <w:rPr>
          <w:rFonts w:ascii="Arial" w:hAnsi="Arial" w:cs="Arial"/>
          <w:color w:val="000000"/>
          <w:sz w:val="20"/>
          <w:szCs w:val="20"/>
        </w:rPr>
      </w:pPr>
      <w:r w:rsidRPr="001405D6">
        <w:rPr>
          <w:rFonts w:ascii="Arial" w:hAnsi="Arial" w:cs="Arial"/>
          <w:color w:val="000000"/>
          <w:sz w:val="20"/>
          <w:szCs w:val="20"/>
        </w:rPr>
        <w:t xml:space="preserve">z siedzibą w Bytowie (77-100),  ul. Lęborska 13, </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Sad Rejonowy Gdańsk-Północ w Gdańsku, VIII Wydział Gospodarczy Krajowego Rejestru Sądowego, numer 0000330649, REGON: 220799636, NIP: 8421733833, kapitał zakładowy: 24 207 700,00 zł,</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reprezentowaną przez:</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zwaną dalej w niniejszej umowie Zamawiającym</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a:</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 z siedzibą w ………  przy ulicy ……………</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 xml:space="preserve">zwaną dalej w niniejszej umowie Wykonawcą, </w:t>
      </w: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reprezentowanym przez:</w:t>
      </w:r>
    </w:p>
    <w:p w:rsidR="00FC1405" w:rsidRPr="00C43E04" w:rsidRDefault="00FC1405" w:rsidP="00FC1405">
      <w:pPr>
        <w:autoSpaceDE w:val="0"/>
        <w:jc w:val="both"/>
        <w:rPr>
          <w:rFonts w:ascii="Arial" w:hAnsi="Arial" w:cs="Arial"/>
          <w:color w:val="000000"/>
          <w:sz w:val="20"/>
          <w:szCs w:val="20"/>
        </w:rPr>
      </w:pPr>
    </w:p>
    <w:p w:rsidR="00FC1405" w:rsidRPr="00C43E04" w:rsidRDefault="00FC1405" w:rsidP="00FC1405">
      <w:pPr>
        <w:autoSpaceDE w:val="0"/>
        <w:jc w:val="both"/>
        <w:rPr>
          <w:rFonts w:ascii="Arial" w:hAnsi="Arial" w:cs="Arial"/>
          <w:color w:val="000000"/>
          <w:sz w:val="20"/>
          <w:szCs w:val="20"/>
        </w:rPr>
      </w:pPr>
      <w:r w:rsidRPr="00C43E04">
        <w:rPr>
          <w:rFonts w:ascii="Arial" w:hAnsi="Arial" w:cs="Arial"/>
          <w:color w:val="000000"/>
          <w:sz w:val="20"/>
          <w:szCs w:val="20"/>
        </w:rPr>
        <w:t>…………………………………………………………..................</w:t>
      </w:r>
    </w:p>
    <w:p w:rsidR="00FC1405" w:rsidRPr="00C43E04" w:rsidRDefault="00FC1405" w:rsidP="00FC1405">
      <w:pPr>
        <w:autoSpaceDE w:val="0"/>
        <w:jc w:val="both"/>
        <w:rPr>
          <w:rFonts w:ascii="Arial" w:hAnsi="Arial" w:cs="Arial"/>
          <w:b/>
          <w:color w:val="000000"/>
          <w:sz w:val="20"/>
          <w:szCs w:val="20"/>
        </w:rPr>
      </w:pPr>
    </w:p>
    <w:p w:rsidR="00FC1405" w:rsidRPr="00C43E04" w:rsidRDefault="00FC1405" w:rsidP="00FC1405">
      <w:pPr>
        <w:autoSpaceDE w:val="0"/>
        <w:autoSpaceDN w:val="0"/>
        <w:adjustRightInd w:val="0"/>
        <w:jc w:val="both"/>
        <w:rPr>
          <w:rFonts w:ascii="Arial" w:hAnsi="Arial" w:cs="Arial"/>
          <w:color w:val="000000"/>
          <w:sz w:val="20"/>
          <w:szCs w:val="20"/>
        </w:rPr>
      </w:pPr>
      <w:r w:rsidRPr="00C43E04">
        <w:rPr>
          <w:rFonts w:ascii="Arial" w:hAnsi="Arial" w:cs="Arial"/>
          <w:color w:val="000000"/>
          <w:sz w:val="20"/>
          <w:szCs w:val="20"/>
        </w:rPr>
        <w:t xml:space="preserve">W wyniku przeprowadzonego postępowania o udzielenie zamówienia publicznego w trybie przetargu nieograniczonego </w:t>
      </w:r>
      <w:r>
        <w:rPr>
          <w:rFonts w:ascii="Arial" w:hAnsi="Arial" w:cs="Arial"/>
          <w:b/>
          <w:color w:val="000000"/>
          <w:sz w:val="20"/>
          <w:szCs w:val="20"/>
        </w:rPr>
        <w:t>ZP8/L/4</w:t>
      </w:r>
      <w:r w:rsidRPr="00630B22">
        <w:rPr>
          <w:rFonts w:ascii="Arial" w:hAnsi="Arial" w:cs="Arial"/>
          <w:b/>
          <w:color w:val="000000"/>
          <w:sz w:val="20"/>
          <w:szCs w:val="20"/>
        </w:rPr>
        <w:t>/2017</w:t>
      </w:r>
      <w:r w:rsidRPr="00C43E04">
        <w:rPr>
          <w:rFonts w:ascii="Arial" w:hAnsi="Arial" w:cs="Arial"/>
          <w:color w:val="000000"/>
          <w:sz w:val="20"/>
          <w:szCs w:val="20"/>
        </w:rPr>
        <w:t xml:space="preserve"> poniżej </w:t>
      </w:r>
      <w:r w:rsidRPr="00C43E04">
        <w:rPr>
          <w:rFonts w:ascii="Arial" w:hAnsi="Arial" w:cs="Arial"/>
          <w:sz w:val="20"/>
          <w:szCs w:val="20"/>
        </w:rPr>
        <w:t>progów ustalonych na podstawie art. 11 ust. 8 ustawy z dnia 29 stycznia 2004 roku Prawo zamówień publicznych</w:t>
      </w:r>
      <w:r w:rsidRPr="00C43E04">
        <w:rPr>
          <w:rFonts w:ascii="Arial" w:hAnsi="Arial" w:cs="Arial"/>
          <w:color w:val="000000"/>
          <w:sz w:val="20"/>
          <w:szCs w:val="20"/>
        </w:rPr>
        <w:t>, Strony postanowiły, co następuje:</w:t>
      </w:r>
    </w:p>
    <w:p w:rsidR="00FC1405" w:rsidRPr="00C43E04" w:rsidRDefault="00FC1405" w:rsidP="00FC1405">
      <w:pPr>
        <w:autoSpaceDE w:val="0"/>
        <w:autoSpaceDN w:val="0"/>
        <w:adjustRightInd w:val="0"/>
        <w:jc w:val="both"/>
        <w:rPr>
          <w:rFonts w:ascii="Arial" w:hAnsi="Arial" w:cs="Arial"/>
          <w:color w:val="000000"/>
          <w:sz w:val="20"/>
          <w:szCs w:val="20"/>
        </w:rPr>
      </w:pPr>
    </w:p>
    <w:p w:rsidR="00FC1405" w:rsidRPr="00C43E04" w:rsidRDefault="00FC1405" w:rsidP="00FC1405">
      <w:pPr>
        <w:autoSpaceDE w:val="0"/>
        <w:jc w:val="center"/>
        <w:rPr>
          <w:rFonts w:ascii="Arial" w:hAnsi="Arial" w:cs="Arial"/>
          <w:b/>
          <w:color w:val="000000"/>
          <w:sz w:val="20"/>
          <w:szCs w:val="20"/>
        </w:rPr>
      </w:pPr>
      <w:r w:rsidRPr="00C43E04">
        <w:rPr>
          <w:rFonts w:ascii="Arial" w:hAnsi="Arial" w:cs="Arial"/>
          <w:b/>
          <w:color w:val="000000"/>
          <w:sz w:val="20"/>
          <w:szCs w:val="20"/>
        </w:rPr>
        <w:t>§ 1</w:t>
      </w:r>
    </w:p>
    <w:p w:rsidR="00FC1405" w:rsidRPr="00C43E04" w:rsidRDefault="00FC1405" w:rsidP="00FC1405">
      <w:pPr>
        <w:pStyle w:val="Nagwek2"/>
        <w:rPr>
          <w:szCs w:val="20"/>
        </w:rPr>
      </w:pPr>
    </w:p>
    <w:p w:rsidR="00FC1405" w:rsidRPr="00C43E04" w:rsidRDefault="00FC1405" w:rsidP="00FC1405">
      <w:pPr>
        <w:pStyle w:val="Nagwek2"/>
        <w:tabs>
          <w:tab w:val="clear" w:pos="2268"/>
          <w:tab w:val="clear" w:pos="8789"/>
          <w:tab w:val="left" w:pos="0"/>
          <w:tab w:val="left" w:pos="9072"/>
        </w:tabs>
        <w:ind w:right="-2"/>
        <w:jc w:val="both"/>
        <w:rPr>
          <w:b w:val="0"/>
          <w:iCs/>
          <w:color w:val="auto"/>
          <w:szCs w:val="20"/>
        </w:rPr>
      </w:pPr>
      <w:r w:rsidRPr="00C43E04">
        <w:rPr>
          <w:b w:val="0"/>
          <w:iCs/>
          <w:color w:val="auto"/>
          <w:szCs w:val="20"/>
        </w:rPr>
        <w:t xml:space="preserve">1. Dostawa </w:t>
      </w:r>
      <w:r>
        <w:rPr>
          <w:b w:val="0"/>
          <w:iCs/>
          <w:color w:val="auto"/>
          <w:szCs w:val="20"/>
        </w:rPr>
        <w:t>odczynników laboratoryjnych do mikrobiologii, dalej zwanych rów</w:t>
      </w:r>
      <w:r w:rsidR="00C25E79">
        <w:rPr>
          <w:b w:val="0"/>
          <w:iCs/>
          <w:color w:val="auto"/>
          <w:szCs w:val="20"/>
        </w:rPr>
        <w:fldChar w:fldCharType="begin"/>
      </w:r>
      <w:r>
        <w:rPr>
          <w:b w:val="0"/>
          <w:iCs/>
          <w:color w:val="auto"/>
          <w:szCs w:val="20"/>
        </w:rPr>
        <w:instrText xml:space="preserve"> LISTNUM </w:instrText>
      </w:r>
      <w:r w:rsidR="00C25E79">
        <w:rPr>
          <w:b w:val="0"/>
          <w:iCs/>
          <w:color w:val="auto"/>
          <w:szCs w:val="20"/>
        </w:rPr>
        <w:fldChar w:fldCharType="end"/>
      </w:r>
      <w:r>
        <w:rPr>
          <w:b w:val="0"/>
          <w:iCs/>
          <w:color w:val="auto"/>
          <w:szCs w:val="20"/>
        </w:rPr>
        <w:t>nież asortymentem,</w:t>
      </w:r>
      <w:r w:rsidRPr="00C43E04">
        <w:rPr>
          <w:b w:val="0"/>
          <w:iCs/>
          <w:color w:val="auto"/>
          <w:szCs w:val="20"/>
        </w:rPr>
        <w:t xml:space="preserve"> będzie dokonywana w ilości zgodnej z z</w:t>
      </w:r>
      <w:r>
        <w:rPr>
          <w:b w:val="0"/>
          <w:iCs/>
          <w:color w:val="auto"/>
          <w:szCs w:val="20"/>
        </w:rPr>
        <w:t>a</w:t>
      </w:r>
      <w:r w:rsidRPr="00C43E04">
        <w:rPr>
          <w:b w:val="0"/>
          <w:iCs/>
          <w:color w:val="auto"/>
          <w:szCs w:val="20"/>
        </w:rPr>
        <w:t xml:space="preserve">mówieniami częściowymi składanymi przez osobę upoważnioną przez Zamawiającego, według cen określonych w formularzu cenowym zgodnie z </w:t>
      </w:r>
      <w:r>
        <w:rPr>
          <w:b w:val="0"/>
          <w:iCs/>
          <w:color w:val="auto"/>
          <w:szCs w:val="20"/>
        </w:rPr>
        <w:t xml:space="preserve">stanowiącym </w:t>
      </w:r>
      <w:r w:rsidRPr="00C43E04">
        <w:rPr>
          <w:b w:val="0"/>
          <w:iCs/>
          <w:color w:val="auto"/>
          <w:szCs w:val="20"/>
        </w:rPr>
        <w:t>załącznik nr 1 do oraz ofertą Wykonawcy stanowiącą załącznik nr 2 do niniejszej umowy.</w:t>
      </w:r>
    </w:p>
    <w:p w:rsidR="00FC1405" w:rsidRPr="00C43E04" w:rsidRDefault="00FC1405" w:rsidP="00FC1405">
      <w:pPr>
        <w:jc w:val="both"/>
        <w:rPr>
          <w:rFonts w:ascii="Arial" w:hAnsi="Arial" w:cs="Arial"/>
          <w:color w:val="000000"/>
          <w:sz w:val="20"/>
          <w:szCs w:val="20"/>
        </w:rPr>
      </w:pPr>
      <w:r w:rsidRPr="00C43E04">
        <w:rPr>
          <w:rFonts w:ascii="Arial" w:hAnsi="Arial" w:cs="Arial"/>
          <w:color w:val="000000"/>
          <w:sz w:val="20"/>
          <w:szCs w:val="20"/>
        </w:rPr>
        <w:t>2. Osobą upoważnioną do składania zamówień częściowych jest Kierownik Laboratorium diagnostycznego Zamawiającego.</w:t>
      </w:r>
    </w:p>
    <w:p w:rsidR="00FC1405" w:rsidRDefault="00FC1405" w:rsidP="00FC1405">
      <w:pPr>
        <w:jc w:val="both"/>
        <w:rPr>
          <w:rFonts w:ascii="Arial" w:hAnsi="Arial" w:cs="Arial"/>
          <w:color w:val="000000"/>
          <w:sz w:val="20"/>
          <w:szCs w:val="20"/>
        </w:rPr>
      </w:pPr>
      <w:r w:rsidRPr="00C43E04">
        <w:rPr>
          <w:rFonts w:ascii="Arial" w:hAnsi="Arial" w:cs="Arial"/>
          <w:color w:val="000000"/>
          <w:sz w:val="20"/>
          <w:szCs w:val="20"/>
        </w:rPr>
        <w:t xml:space="preserve">3. Wykonawca oświadcza, iż zapoznał się i przyjmuje do stosowania „Zasady środowiskowe dla firm zewnętrznych” obowiązujące na terenie Zamawiającego, stanowiące załącznik nr 3 do niniejszej umowy (co stanowi </w:t>
      </w:r>
      <w:r w:rsidRPr="00C43E04">
        <w:rPr>
          <w:rFonts w:ascii="Arial" w:hAnsi="Arial" w:cs="Arial"/>
          <w:sz w:val="20"/>
          <w:szCs w:val="20"/>
        </w:rPr>
        <w:t xml:space="preserve">Załącznik nr 1 Do Zarządzenia wewnętrznego nr 45/2016 z dnia </w:t>
      </w:r>
      <w:r>
        <w:rPr>
          <w:rFonts w:ascii="Arial" w:hAnsi="Arial" w:cs="Arial"/>
          <w:sz w:val="20"/>
          <w:szCs w:val="20"/>
        </w:rPr>
        <w:t>0</w:t>
      </w:r>
      <w:r w:rsidRPr="00C43E04">
        <w:rPr>
          <w:rFonts w:ascii="Arial" w:hAnsi="Arial" w:cs="Arial"/>
          <w:sz w:val="20"/>
          <w:szCs w:val="20"/>
        </w:rPr>
        <w:t>9.11.2016 r.)</w:t>
      </w:r>
      <w:r>
        <w:rPr>
          <w:rFonts w:ascii="Arial" w:hAnsi="Arial" w:cs="Arial"/>
          <w:color w:val="000000"/>
          <w:sz w:val="20"/>
          <w:szCs w:val="20"/>
        </w:rPr>
        <w:t>.</w:t>
      </w:r>
    </w:p>
    <w:p w:rsidR="00FC1405" w:rsidRPr="00C43E04" w:rsidRDefault="00FC1405" w:rsidP="00FC1405">
      <w:pPr>
        <w:jc w:val="both"/>
        <w:rPr>
          <w:rFonts w:ascii="Arial" w:hAnsi="Arial" w:cs="Arial"/>
          <w:sz w:val="20"/>
          <w:szCs w:val="20"/>
        </w:rPr>
      </w:pPr>
    </w:p>
    <w:p w:rsidR="00FC1405" w:rsidRPr="00C43E04" w:rsidRDefault="00FC1405" w:rsidP="00FC1405">
      <w:pPr>
        <w:autoSpaceDE w:val="0"/>
        <w:jc w:val="center"/>
        <w:rPr>
          <w:rFonts w:ascii="Arial" w:hAnsi="Arial" w:cs="Arial"/>
          <w:b/>
          <w:sz w:val="20"/>
          <w:szCs w:val="20"/>
        </w:rPr>
      </w:pPr>
      <w:r w:rsidRPr="00C43E04">
        <w:rPr>
          <w:rFonts w:ascii="Arial" w:hAnsi="Arial" w:cs="Arial"/>
          <w:b/>
          <w:sz w:val="20"/>
          <w:szCs w:val="20"/>
        </w:rPr>
        <w:t>§ 2</w:t>
      </w:r>
    </w:p>
    <w:p w:rsidR="00FC1405" w:rsidRPr="00C43E04" w:rsidRDefault="00FC1405" w:rsidP="00FC1405">
      <w:pPr>
        <w:jc w:val="both"/>
        <w:rPr>
          <w:rFonts w:ascii="Arial" w:hAnsi="Arial" w:cs="Arial"/>
          <w:b/>
          <w:sz w:val="20"/>
          <w:szCs w:val="20"/>
        </w:rPr>
      </w:pPr>
    </w:p>
    <w:p w:rsidR="00FC1405" w:rsidRPr="00C43E04" w:rsidRDefault="00FC1405" w:rsidP="00FC1405">
      <w:pPr>
        <w:pStyle w:val="Nagwek"/>
        <w:tabs>
          <w:tab w:val="clear" w:pos="4536"/>
          <w:tab w:val="clear" w:pos="9072"/>
        </w:tabs>
        <w:rPr>
          <w:rFonts w:ascii="Arial" w:hAnsi="Arial" w:cs="Arial"/>
          <w:sz w:val="20"/>
          <w:szCs w:val="20"/>
        </w:rPr>
      </w:pPr>
      <w:r w:rsidRPr="00C43E04">
        <w:rPr>
          <w:rFonts w:ascii="Arial" w:hAnsi="Arial" w:cs="Arial"/>
          <w:sz w:val="20"/>
          <w:szCs w:val="20"/>
        </w:rPr>
        <w:t>1. Zamawiający zobowiązuje się zapłacić Wykonawcy za dostarczon</w:t>
      </w:r>
      <w:r>
        <w:rPr>
          <w:rFonts w:ascii="Arial" w:hAnsi="Arial" w:cs="Arial"/>
          <w:sz w:val="20"/>
          <w:szCs w:val="20"/>
        </w:rPr>
        <w:t>y asortyment wynagrodzenie</w:t>
      </w:r>
      <w:r w:rsidRPr="00C43E04">
        <w:rPr>
          <w:rFonts w:ascii="Arial" w:hAnsi="Arial" w:cs="Arial"/>
          <w:sz w:val="20"/>
          <w:szCs w:val="20"/>
        </w:rPr>
        <w:t xml:space="preserve"> do kwoty .............................. zł netto ,( słownie: .....................................................................   ...../100 zł ), ………………………………… zł brutto (słownie: …………………………  …./100 zł).</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2. </w:t>
      </w:r>
      <w:r>
        <w:rPr>
          <w:rFonts w:ascii="Arial" w:hAnsi="Arial" w:cs="Arial"/>
          <w:sz w:val="20"/>
          <w:szCs w:val="20"/>
        </w:rPr>
        <w:t xml:space="preserve">Wynagrodzenie </w:t>
      </w:r>
      <w:r w:rsidRPr="00C43E04">
        <w:rPr>
          <w:rFonts w:ascii="Arial" w:hAnsi="Arial" w:cs="Arial"/>
          <w:sz w:val="20"/>
          <w:szCs w:val="20"/>
        </w:rPr>
        <w:t xml:space="preserve">obejmuje wszystkie koszty związane z dostawą i ubezpieczeniem </w:t>
      </w:r>
      <w:r>
        <w:rPr>
          <w:rFonts w:ascii="Arial" w:hAnsi="Arial" w:cs="Arial"/>
          <w:sz w:val="20"/>
          <w:szCs w:val="20"/>
        </w:rPr>
        <w:t>asortymentu</w:t>
      </w:r>
      <w:r w:rsidRPr="00C43E04">
        <w:rPr>
          <w:rFonts w:ascii="Arial" w:hAnsi="Arial" w:cs="Arial"/>
          <w:sz w:val="20"/>
          <w:szCs w:val="20"/>
        </w:rPr>
        <w:t xml:space="preserve"> (do czasu </w:t>
      </w:r>
      <w:r>
        <w:rPr>
          <w:rFonts w:ascii="Arial" w:hAnsi="Arial" w:cs="Arial"/>
          <w:sz w:val="20"/>
          <w:szCs w:val="20"/>
        </w:rPr>
        <w:t>odbioru przez</w:t>
      </w:r>
      <w:r w:rsidRPr="00C43E04">
        <w:rPr>
          <w:rFonts w:ascii="Arial" w:hAnsi="Arial" w:cs="Arial"/>
          <w:sz w:val="20"/>
          <w:szCs w:val="20"/>
        </w:rPr>
        <w:t xml:space="preserve"> Zamawiające</w:t>
      </w:r>
      <w:r>
        <w:rPr>
          <w:rFonts w:ascii="Arial" w:hAnsi="Arial" w:cs="Arial"/>
          <w:sz w:val="20"/>
          <w:szCs w:val="20"/>
        </w:rPr>
        <w:t>go</w:t>
      </w:r>
      <w:r w:rsidRPr="00C43E04">
        <w:rPr>
          <w:rFonts w:ascii="Arial" w:hAnsi="Arial" w:cs="Arial"/>
          <w:sz w:val="20"/>
          <w:szCs w:val="20"/>
        </w:rPr>
        <w:t xml:space="preserve">). </w:t>
      </w:r>
    </w:p>
    <w:p w:rsidR="00FC1405" w:rsidRDefault="00FC1405" w:rsidP="00FC1405">
      <w:pPr>
        <w:jc w:val="both"/>
        <w:rPr>
          <w:rFonts w:ascii="Arial" w:hAnsi="Arial" w:cs="Arial"/>
          <w:sz w:val="20"/>
          <w:szCs w:val="20"/>
        </w:rPr>
      </w:pPr>
      <w:r w:rsidRPr="00C43E04">
        <w:rPr>
          <w:rFonts w:ascii="Arial" w:hAnsi="Arial" w:cs="Arial"/>
          <w:sz w:val="20"/>
          <w:szCs w:val="20"/>
        </w:rPr>
        <w:t xml:space="preserve">3. </w:t>
      </w:r>
      <w:r>
        <w:rPr>
          <w:rFonts w:ascii="Arial" w:hAnsi="Arial" w:cs="Arial"/>
          <w:sz w:val="20"/>
          <w:szCs w:val="20"/>
        </w:rPr>
        <w:t>Asortyment</w:t>
      </w:r>
      <w:r w:rsidRPr="00C43E04">
        <w:rPr>
          <w:rFonts w:ascii="Arial" w:hAnsi="Arial" w:cs="Arial"/>
          <w:sz w:val="20"/>
          <w:szCs w:val="20"/>
        </w:rPr>
        <w:t xml:space="preserve"> dostarcz</w:t>
      </w:r>
      <w:r>
        <w:rPr>
          <w:rFonts w:ascii="Arial" w:hAnsi="Arial" w:cs="Arial"/>
          <w:sz w:val="20"/>
          <w:szCs w:val="20"/>
        </w:rPr>
        <w:t>a</w:t>
      </w:r>
      <w:r w:rsidRPr="00C43E04">
        <w:rPr>
          <w:rFonts w:ascii="Arial" w:hAnsi="Arial" w:cs="Arial"/>
          <w:sz w:val="20"/>
          <w:szCs w:val="20"/>
        </w:rPr>
        <w:t>n</w:t>
      </w:r>
      <w:r>
        <w:rPr>
          <w:rFonts w:ascii="Arial" w:hAnsi="Arial" w:cs="Arial"/>
          <w:sz w:val="20"/>
          <w:szCs w:val="20"/>
        </w:rPr>
        <w:t>y</w:t>
      </w:r>
      <w:r w:rsidRPr="00C43E04">
        <w:rPr>
          <w:rFonts w:ascii="Arial" w:hAnsi="Arial" w:cs="Arial"/>
          <w:sz w:val="20"/>
          <w:szCs w:val="20"/>
        </w:rPr>
        <w:t xml:space="preserve"> będ</w:t>
      </w:r>
      <w:r>
        <w:rPr>
          <w:rFonts w:ascii="Arial" w:hAnsi="Arial" w:cs="Arial"/>
          <w:sz w:val="20"/>
          <w:szCs w:val="20"/>
        </w:rPr>
        <w:t>zie</w:t>
      </w:r>
      <w:r w:rsidRPr="00C43E04">
        <w:rPr>
          <w:rFonts w:ascii="Arial" w:hAnsi="Arial" w:cs="Arial"/>
          <w:sz w:val="20"/>
          <w:szCs w:val="20"/>
        </w:rPr>
        <w:t xml:space="preserve"> do Zamawiającego w opakowaniu producenta, na koszt i ryzyko Wykonawcy.</w:t>
      </w:r>
      <w:r>
        <w:rPr>
          <w:rFonts w:ascii="Arial" w:hAnsi="Arial" w:cs="Arial"/>
          <w:sz w:val="20"/>
          <w:szCs w:val="20"/>
        </w:rPr>
        <w:t xml:space="preserve"> </w:t>
      </w:r>
      <w:r w:rsidRPr="00C43E04">
        <w:rPr>
          <w:rFonts w:ascii="Arial" w:hAnsi="Arial" w:cs="Arial"/>
          <w:sz w:val="20"/>
          <w:szCs w:val="20"/>
        </w:rPr>
        <w:t xml:space="preserve">Opłata za opakowanie wliczona jest w </w:t>
      </w:r>
      <w:r>
        <w:rPr>
          <w:rFonts w:ascii="Arial" w:hAnsi="Arial" w:cs="Arial"/>
          <w:sz w:val="20"/>
          <w:szCs w:val="20"/>
        </w:rPr>
        <w:t>kwotę wynagrodzenia Wykonawcy</w:t>
      </w:r>
      <w:r w:rsidRPr="00C43E04">
        <w:rPr>
          <w:rFonts w:ascii="Arial" w:hAnsi="Arial" w:cs="Arial"/>
          <w:sz w:val="20"/>
          <w:szCs w:val="20"/>
        </w:rPr>
        <w:t>.</w:t>
      </w:r>
    </w:p>
    <w:p w:rsidR="00FC1405" w:rsidRPr="00C43E04" w:rsidRDefault="00FC1405" w:rsidP="00FC1405">
      <w:pPr>
        <w:jc w:val="both"/>
        <w:rPr>
          <w:rFonts w:ascii="Arial" w:hAnsi="Arial" w:cs="Arial"/>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3</w:t>
      </w:r>
    </w:p>
    <w:p w:rsidR="00FC1405" w:rsidRPr="00C43E04" w:rsidRDefault="00FC1405" w:rsidP="00FC1405">
      <w:pPr>
        <w:jc w:val="both"/>
        <w:rPr>
          <w:rFonts w:ascii="Arial" w:hAnsi="Arial" w:cs="Arial"/>
          <w:sz w:val="20"/>
          <w:szCs w:val="20"/>
        </w:rPr>
      </w:pPr>
    </w:p>
    <w:p w:rsidR="00FC1405" w:rsidRDefault="00FC1405" w:rsidP="00FC1405">
      <w:pPr>
        <w:jc w:val="both"/>
        <w:rPr>
          <w:rFonts w:ascii="Arial" w:hAnsi="Arial" w:cs="Arial"/>
          <w:sz w:val="20"/>
          <w:szCs w:val="20"/>
        </w:rPr>
      </w:pPr>
      <w:r w:rsidRPr="00C43E04">
        <w:rPr>
          <w:rFonts w:ascii="Arial" w:hAnsi="Arial" w:cs="Arial"/>
          <w:sz w:val="20"/>
          <w:szCs w:val="20"/>
        </w:rPr>
        <w:t xml:space="preserve">1. Zamawiający nie jest zobowiązany do zamówienia podanych w formularzu cenowym ilości </w:t>
      </w:r>
      <w:r>
        <w:rPr>
          <w:rFonts w:ascii="Arial" w:hAnsi="Arial" w:cs="Arial"/>
          <w:sz w:val="20"/>
          <w:szCs w:val="20"/>
        </w:rPr>
        <w:t>asortymentu</w:t>
      </w:r>
      <w:r w:rsidRPr="00C43E04">
        <w:rPr>
          <w:rFonts w:ascii="Arial" w:hAnsi="Arial" w:cs="Arial"/>
          <w:sz w:val="20"/>
          <w:szCs w:val="20"/>
        </w:rPr>
        <w:t xml:space="preserve">. Zamawiający przez okres trwania umowy będzie dokonywał sukcesywnych zamówień, objętych ofertą Wykonawcy, w ilościach wynikających z rzeczywistych potrzeb bieżących Zamawiającego. </w:t>
      </w:r>
      <w:r w:rsidRPr="00A630E5">
        <w:rPr>
          <w:rFonts w:ascii="Arial" w:hAnsi="Arial"/>
          <w:sz w:val="20"/>
          <w:szCs w:val="20"/>
        </w:rPr>
        <w:t xml:space="preserve">Zamawiający zastrzega sobie prawo do nabycia mniejszej ilości asortymentu </w:t>
      </w:r>
      <w:r w:rsidRPr="00077739">
        <w:rPr>
          <w:rFonts w:ascii="Arial" w:hAnsi="Arial" w:cs="Arial"/>
          <w:color w:val="000000"/>
          <w:sz w:val="20"/>
          <w:szCs w:val="20"/>
          <w:highlight w:val="white"/>
        </w:rPr>
        <w:t xml:space="preserve">wynikającej z braku zapotrzebowania na dany asortyment oraz dokonywania zmian ilościowych przedmiotu </w:t>
      </w:r>
      <w:r>
        <w:rPr>
          <w:rFonts w:ascii="Arial" w:hAnsi="Arial" w:cs="Arial"/>
          <w:color w:val="000000"/>
          <w:sz w:val="20"/>
          <w:szCs w:val="20"/>
          <w:highlight w:val="white"/>
        </w:rPr>
        <w:t>zamówienia</w:t>
      </w:r>
      <w:r w:rsidRPr="00077739">
        <w:rPr>
          <w:rFonts w:ascii="Arial" w:hAnsi="Arial" w:cs="Arial"/>
          <w:color w:val="000000"/>
          <w:sz w:val="20"/>
          <w:szCs w:val="20"/>
        </w:rPr>
        <w:t>.</w:t>
      </w:r>
      <w:r w:rsidRPr="00DC19D4">
        <w:rPr>
          <w:rFonts w:ascii="Arial" w:hAnsi="Arial" w:cs="Arial"/>
          <w:sz w:val="20"/>
          <w:szCs w:val="20"/>
        </w:rPr>
        <w:t xml:space="preserve">Jednocześnie </w:t>
      </w:r>
      <w:r>
        <w:rPr>
          <w:rFonts w:ascii="Arial" w:hAnsi="Arial" w:cs="Arial"/>
          <w:sz w:val="20"/>
          <w:szCs w:val="20"/>
        </w:rPr>
        <w:t>Zamawiający zastrzega</w:t>
      </w:r>
      <w:r w:rsidRPr="00DC19D4">
        <w:rPr>
          <w:rFonts w:ascii="Arial" w:hAnsi="Arial" w:cs="Arial"/>
          <w:sz w:val="20"/>
          <w:szCs w:val="20"/>
        </w:rPr>
        <w:t>, że ograniczenie zamówienia nie przekroczy 20% wartości umowy</w:t>
      </w:r>
      <w:r>
        <w:rPr>
          <w:rFonts w:ascii="Arial" w:hAnsi="Arial" w:cs="Arial"/>
          <w:sz w:val="20"/>
          <w:szCs w:val="20"/>
        </w:rPr>
        <w:t xml:space="preserve">, wskazanej </w:t>
      </w:r>
      <w:r w:rsidRPr="008456D6">
        <w:rPr>
          <w:rFonts w:ascii="Arial" w:hAnsi="Arial" w:cs="Arial"/>
          <w:sz w:val="20"/>
          <w:szCs w:val="20"/>
        </w:rPr>
        <w:t xml:space="preserve">w </w:t>
      </w:r>
      <w:r w:rsidRPr="00F23227">
        <w:rPr>
          <w:rFonts w:ascii="Arial" w:hAnsi="Arial" w:cs="Arial"/>
          <w:sz w:val="20"/>
          <w:szCs w:val="20"/>
        </w:rPr>
        <w:t>§ 2 ust. 1</w:t>
      </w:r>
      <w:r w:rsidRPr="00DC19D4">
        <w:rPr>
          <w:rFonts w:ascii="Arial" w:hAnsi="Arial" w:cs="Arial"/>
          <w:sz w:val="20"/>
          <w:szCs w:val="20"/>
        </w:rPr>
        <w:t>.</w:t>
      </w:r>
    </w:p>
    <w:p w:rsidR="00FC1405" w:rsidRDefault="00FC1405" w:rsidP="00FC1405">
      <w:pPr>
        <w:jc w:val="both"/>
        <w:rPr>
          <w:rFonts w:ascii="Arial" w:hAnsi="Arial" w:cs="Arial"/>
          <w:sz w:val="20"/>
          <w:szCs w:val="20"/>
        </w:rPr>
      </w:pPr>
      <w:r w:rsidRPr="00C43E04">
        <w:rPr>
          <w:rFonts w:ascii="Arial" w:hAnsi="Arial" w:cs="Arial"/>
          <w:sz w:val="20"/>
          <w:szCs w:val="20"/>
        </w:rPr>
        <w:lastRenderedPageBreak/>
        <w:t xml:space="preserve">2. Dostawa </w:t>
      </w:r>
      <w:r>
        <w:rPr>
          <w:rFonts w:ascii="Arial" w:hAnsi="Arial" w:cs="Arial"/>
          <w:sz w:val="20"/>
          <w:szCs w:val="20"/>
        </w:rPr>
        <w:t>asortymentu</w:t>
      </w:r>
      <w:r w:rsidRPr="00C43E04">
        <w:rPr>
          <w:rFonts w:ascii="Arial" w:hAnsi="Arial" w:cs="Arial"/>
          <w:sz w:val="20"/>
          <w:szCs w:val="20"/>
        </w:rPr>
        <w:t xml:space="preserve"> następować będzie sukcesywnie w zależności od potrzeb Zamawiającego, na podstawie zamówień za pośrednictwem faksu albo poczty elektronicznej, składanych Wykonawcy przez Zamawiającego, na koszt Wykonawcy. W zamówieniu Zamawiający wskaże ilość zamawian</w:t>
      </w:r>
      <w:r>
        <w:rPr>
          <w:rFonts w:ascii="Arial" w:hAnsi="Arial" w:cs="Arial"/>
          <w:sz w:val="20"/>
          <w:szCs w:val="20"/>
        </w:rPr>
        <w:t xml:space="preserve">ego asortymentu </w:t>
      </w:r>
      <w:r w:rsidRPr="00C43E04">
        <w:rPr>
          <w:rFonts w:ascii="Arial" w:hAnsi="Arial" w:cs="Arial"/>
          <w:sz w:val="20"/>
          <w:szCs w:val="20"/>
        </w:rPr>
        <w:t xml:space="preserve">. </w:t>
      </w:r>
    </w:p>
    <w:p w:rsidR="00FC1405" w:rsidRPr="00C43E04" w:rsidRDefault="00FC1405" w:rsidP="00FC1405">
      <w:pPr>
        <w:jc w:val="both"/>
        <w:rPr>
          <w:rFonts w:ascii="Arial" w:hAnsi="Arial" w:cs="Arial"/>
          <w:sz w:val="20"/>
          <w:szCs w:val="20"/>
        </w:rPr>
      </w:pPr>
      <w:r>
        <w:rPr>
          <w:rFonts w:ascii="Arial" w:hAnsi="Arial" w:cs="Arial"/>
          <w:sz w:val="20"/>
          <w:szCs w:val="20"/>
        </w:rPr>
        <w:t xml:space="preserve">3. Wykonawca zobowiązany jest dostarczyć oraz rozładować asortyment, w  </w:t>
      </w:r>
      <w:r w:rsidRPr="00C43E04">
        <w:rPr>
          <w:rFonts w:ascii="Arial" w:hAnsi="Arial" w:cs="Arial"/>
          <w:sz w:val="20"/>
          <w:szCs w:val="20"/>
        </w:rPr>
        <w:t>termin</w:t>
      </w:r>
      <w:r>
        <w:rPr>
          <w:rFonts w:ascii="Arial" w:hAnsi="Arial" w:cs="Arial"/>
          <w:sz w:val="20"/>
          <w:szCs w:val="20"/>
        </w:rPr>
        <w:t xml:space="preserve">ie </w:t>
      </w:r>
      <w:r w:rsidRPr="00C43E04">
        <w:rPr>
          <w:rFonts w:ascii="Arial" w:hAnsi="Arial" w:cs="Arial"/>
          <w:sz w:val="20"/>
          <w:szCs w:val="20"/>
        </w:rPr>
        <w:t xml:space="preserve">do </w:t>
      </w:r>
      <w:r w:rsidRPr="00C43E04">
        <w:rPr>
          <w:rFonts w:ascii="Arial" w:hAnsi="Arial" w:cs="Arial"/>
          <w:b/>
          <w:sz w:val="20"/>
          <w:szCs w:val="20"/>
        </w:rPr>
        <w:t>……dni roboczych</w:t>
      </w:r>
      <w:r w:rsidRPr="00C43E04">
        <w:rPr>
          <w:rFonts w:ascii="Arial" w:hAnsi="Arial" w:cs="Arial"/>
          <w:sz w:val="20"/>
          <w:szCs w:val="20"/>
        </w:rPr>
        <w:t xml:space="preserve"> od chwili złożenia zamówienia</w:t>
      </w:r>
      <w:r>
        <w:rPr>
          <w:rFonts w:ascii="Arial" w:hAnsi="Arial" w:cs="Arial"/>
          <w:sz w:val="20"/>
          <w:szCs w:val="20"/>
        </w:rPr>
        <w:t xml:space="preserve">, </w:t>
      </w:r>
      <w:r w:rsidRPr="00C43E04">
        <w:rPr>
          <w:rFonts w:ascii="Arial" w:hAnsi="Arial" w:cs="Arial"/>
          <w:sz w:val="20"/>
          <w:szCs w:val="20"/>
          <w:shd w:val="clear" w:color="auto" w:fill="FFFFFF"/>
        </w:rPr>
        <w:t xml:space="preserve">do Laboratorium Szpitala </w:t>
      </w:r>
      <w:r>
        <w:rPr>
          <w:rFonts w:ascii="Arial" w:hAnsi="Arial" w:cs="Arial"/>
          <w:sz w:val="20"/>
          <w:szCs w:val="20"/>
          <w:shd w:val="clear" w:color="auto" w:fill="FFFFFF"/>
        </w:rPr>
        <w:t xml:space="preserve">Powiatu Bytowskiego Sp. z o.o., </w:t>
      </w:r>
      <w:r w:rsidRPr="00C43E04">
        <w:rPr>
          <w:rFonts w:ascii="Arial" w:hAnsi="Arial" w:cs="Arial"/>
          <w:sz w:val="20"/>
          <w:szCs w:val="20"/>
          <w:shd w:val="clear" w:color="auto" w:fill="FFFFFF"/>
        </w:rPr>
        <w:t xml:space="preserve">położonego w </w:t>
      </w:r>
      <w:r w:rsidRPr="00C43E04">
        <w:rPr>
          <w:rFonts w:ascii="Arial" w:hAnsi="Arial" w:cs="Arial"/>
          <w:sz w:val="20"/>
          <w:szCs w:val="20"/>
        </w:rPr>
        <w:t>Bytowie przy ul. Lęborskiej 13; w godzinach od 8:00 do 14:00.</w:t>
      </w:r>
    </w:p>
    <w:p w:rsidR="00FC1405" w:rsidRDefault="00FC1405" w:rsidP="00FC1405">
      <w:pPr>
        <w:pStyle w:val="Tekstpodstawowy21"/>
        <w:jc w:val="both"/>
        <w:rPr>
          <w:rFonts w:ascii="Arial" w:hAnsi="Arial" w:cs="Arial"/>
          <w:color w:val="auto"/>
        </w:rPr>
      </w:pPr>
      <w:r>
        <w:rPr>
          <w:rFonts w:ascii="Arial" w:hAnsi="Arial" w:cs="Arial"/>
          <w:color w:val="auto"/>
        </w:rPr>
        <w:t>4</w:t>
      </w:r>
      <w:r w:rsidRPr="00C43E04">
        <w:rPr>
          <w:rFonts w:ascii="Arial" w:hAnsi="Arial" w:cs="Arial"/>
          <w:color w:val="auto"/>
        </w:rPr>
        <w:t xml:space="preserve">. Wykonawca zobowiązany jest do dokonania dostawy </w:t>
      </w:r>
      <w:r>
        <w:rPr>
          <w:rFonts w:ascii="Arial" w:hAnsi="Arial" w:cs="Arial"/>
          <w:color w:val="auto"/>
        </w:rPr>
        <w:t>asortymentu</w:t>
      </w:r>
      <w:r w:rsidRPr="00C43E04">
        <w:rPr>
          <w:rFonts w:ascii="Arial" w:hAnsi="Arial" w:cs="Arial"/>
          <w:color w:val="auto"/>
        </w:rPr>
        <w:t xml:space="preserve"> będąc</w:t>
      </w:r>
      <w:r>
        <w:rPr>
          <w:rFonts w:ascii="Arial" w:hAnsi="Arial" w:cs="Arial"/>
          <w:color w:val="auto"/>
        </w:rPr>
        <w:t>ego</w:t>
      </w:r>
      <w:r w:rsidRPr="00C43E04">
        <w:rPr>
          <w:rFonts w:ascii="Arial" w:hAnsi="Arial" w:cs="Arial"/>
          <w:color w:val="auto"/>
        </w:rPr>
        <w:t xml:space="preserve"> przedmiotem niniejszej umowy na zasadach określonych w SIWZ i umowie. </w:t>
      </w:r>
    </w:p>
    <w:p w:rsidR="00FC1405" w:rsidRPr="00C43E04" w:rsidRDefault="00FC1405" w:rsidP="00FC1405">
      <w:pPr>
        <w:pStyle w:val="Tekstpodstawowy21"/>
        <w:jc w:val="both"/>
        <w:rPr>
          <w:rFonts w:ascii="Arial" w:hAnsi="Arial" w:cs="Arial"/>
          <w:color w:val="auto"/>
        </w:rPr>
      </w:pPr>
      <w:r>
        <w:rPr>
          <w:rFonts w:ascii="Arial" w:hAnsi="Arial" w:cs="Arial"/>
          <w:color w:val="auto"/>
        </w:rPr>
        <w:t xml:space="preserve">5. </w:t>
      </w:r>
      <w:r>
        <w:rPr>
          <w:rFonts w:ascii="Arial" w:hAnsi="Arial"/>
        </w:rPr>
        <w:t xml:space="preserve">Z każdą dostawą </w:t>
      </w:r>
      <w:r w:rsidRPr="00D54444">
        <w:rPr>
          <w:rFonts w:ascii="Arial" w:hAnsi="Arial" w:cs="Arial"/>
          <w:color w:val="auto"/>
        </w:rPr>
        <w:t>Zamawiający wymaga, aby Wykonawca załączył certyfikaty jakości do każdej serii podłoży, krążków antybiotykowych i testów oraz ulotki w języku polskim dla wszystkich wymaganych odczynników.</w:t>
      </w:r>
    </w:p>
    <w:p w:rsidR="00FC1405" w:rsidRPr="00C43E04" w:rsidRDefault="00FC1405" w:rsidP="00FC1405">
      <w:pPr>
        <w:pStyle w:val="Tekstpodstawowy21"/>
        <w:jc w:val="both"/>
        <w:rPr>
          <w:rFonts w:ascii="Arial" w:hAnsi="Arial" w:cs="Arial"/>
          <w:color w:val="auto"/>
        </w:rPr>
      </w:pPr>
      <w:r>
        <w:rPr>
          <w:rFonts w:ascii="Arial" w:hAnsi="Arial" w:cs="Arial"/>
          <w:color w:val="auto"/>
        </w:rPr>
        <w:t>6</w:t>
      </w:r>
      <w:r w:rsidRPr="00C43E04">
        <w:rPr>
          <w:rFonts w:ascii="Arial" w:hAnsi="Arial" w:cs="Arial"/>
          <w:color w:val="auto"/>
        </w:rPr>
        <w:t xml:space="preserve">. Wraz z pierwszą dostawą Wykonawca zobowiązuje się dostarczyć karty charakterystyki odczynników szkodliwych, a także informację o wymaganym postępowaniu z opróżnionymi opakowaniami, zgodnie z obowiązującymi przepisami – ustawą </w:t>
      </w:r>
      <w:r w:rsidRPr="00F76A35">
        <w:rPr>
          <w:rFonts w:ascii="Arial" w:hAnsi="Arial"/>
        </w:rPr>
        <w:t xml:space="preserve">z </w:t>
      </w:r>
      <w:r>
        <w:rPr>
          <w:rFonts w:ascii="Arial" w:hAnsi="Arial"/>
        </w:rPr>
        <w:t xml:space="preserve">dnia </w:t>
      </w:r>
      <w:r w:rsidRPr="00F76A35">
        <w:rPr>
          <w:rFonts w:ascii="Arial" w:hAnsi="Arial"/>
        </w:rPr>
        <w:t>13 czerwca 2013 roku o gospodarce opakowaniami i odpadami opakowaniowymi (</w:t>
      </w:r>
      <w:r>
        <w:rPr>
          <w:rFonts w:ascii="Arial" w:hAnsi="Arial"/>
        </w:rPr>
        <w:t xml:space="preserve">t.j. </w:t>
      </w:r>
      <w:r w:rsidRPr="00F76A35">
        <w:rPr>
          <w:rFonts w:ascii="Arial" w:hAnsi="Arial"/>
        </w:rPr>
        <w:t>Dz.U.201</w:t>
      </w:r>
      <w:r>
        <w:rPr>
          <w:rFonts w:ascii="Arial" w:hAnsi="Arial"/>
        </w:rPr>
        <w:t>6</w:t>
      </w:r>
      <w:r w:rsidRPr="00F76A35">
        <w:rPr>
          <w:rFonts w:ascii="Arial" w:hAnsi="Arial"/>
        </w:rPr>
        <w:t>.</w:t>
      </w:r>
      <w:r>
        <w:rPr>
          <w:rFonts w:ascii="Arial" w:hAnsi="Arial"/>
        </w:rPr>
        <w:t>1863 ze zm.</w:t>
      </w:r>
      <w:r w:rsidRPr="00F76A35">
        <w:rPr>
          <w:rFonts w:ascii="Arial" w:hAnsi="Arial"/>
        </w:rPr>
        <w:t>)</w:t>
      </w:r>
      <w:r w:rsidRPr="00C43E04">
        <w:rPr>
          <w:rFonts w:ascii="Arial" w:hAnsi="Arial" w:cs="Arial"/>
          <w:color w:val="auto"/>
        </w:rPr>
        <w:t xml:space="preserve">i ustawą </w:t>
      </w:r>
      <w:r w:rsidRPr="00F76A35">
        <w:rPr>
          <w:rFonts w:ascii="Arial" w:hAnsi="Arial"/>
        </w:rPr>
        <w:t xml:space="preserve">z </w:t>
      </w:r>
      <w:r>
        <w:rPr>
          <w:rFonts w:ascii="Arial" w:hAnsi="Arial"/>
        </w:rPr>
        <w:t xml:space="preserve">dnia </w:t>
      </w:r>
      <w:r w:rsidRPr="00F76A35">
        <w:rPr>
          <w:rFonts w:ascii="Arial" w:hAnsi="Arial"/>
        </w:rPr>
        <w:t>25 lutego 2011 roku o substancjach chemicznych i ich mieszaninach (</w:t>
      </w:r>
      <w:r>
        <w:rPr>
          <w:rFonts w:ascii="Arial" w:hAnsi="Arial"/>
        </w:rPr>
        <w:t>t.j</w:t>
      </w:r>
      <w:r w:rsidRPr="00F76A35">
        <w:rPr>
          <w:rFonts w:ascii="Arial" w:hAnsi="Arial"/>
        </w:rPr>
        <w:t>.Dz.U.20</w:t>
      </w:r>
      <w:r>
        <w:rPr>
          <w:rFonts w:ascii="Arial" w:hAnsi="Arial"/>
        </w:rPr>
        <w:t>15.1203</w:t>
      </w:r>
      <w:r w:rsidRPr="00F76A35">
        <w:rPr>
          <w:rFonts w:ascii="Arial" w:hAnsi="Arial"/>
        </w:rPr>
        <w:t xml:space="preserve"> ze zm.)</w:t>
      </w:r>
      <w:r w:rsidRPr="00C43E04">
        <w:rPr>
          <w:rFonts w:ascii="Arial" w:hAnsi="Arial" w:cs="Arial"/>
          <w:color w:val="auto"/>
        </w:rPr>
        <w:t xml:space="preserve">  /jeżeli dotyczy/.</w:t>
      </w:r>
    </w:p>
    <w:p w:rsidR="00FC1405" w:rsidRDefault="00FC1405" w:rsidP="00FC1405">
      <w:pPr>
        <w:jc w:val="both"/>
        <w:rPr>
          <w:rFonts w:ascii="Arial" w:hAnsi="Arial" w:cs="Arial"/>
          <w:sz w:val="20"/>
          <w:szCs w:val="20"/>
        </w:rPr>
      </w:pPr>
      <w:r>
        <w:rPr>
          <w:rFonts w:ascii="Arial" w:hAnsi="Arial" w:cs="Arial"/>
          <w:sz w:val="20"/>
          <w:szCs w:val="20"/>
        </w:rPr>
        <w:t>7</w:t>
      </w:r>
      <w:r w:rsidRPr="00C43E04">
        <w:rPr>
          <w:rFonts w:ascii="Arial" w:hAnsi="Arial" w:cs="Arial"/>
          <w:sz w:val="20"/>
          <w:szCs w:val="20"/>
        </w:rPr>
        <w:t xml:space="preserve">. Wykonawca zobowiązuje się dostarczać </w:t>
      </w:r>
      <w:r>
        <w:rPr>
          <w:rFonts w:ascii="Arial" w:hAnsi="Arial" w:cs="Arial"/>
          <w:sz w:val="20"/>
          <w:szCs w:val="20"/>
        </w:rPr>
        <w:t>asortyment</w:t>
      </w:r>
      <w:r w:rsidRPr="00C43E04">
        <w:rPr>
          <w:rFonts w:ascii="Arial" w:hAnsi="Arial" w:cs="Arial"/>
          <w:sz w:val="20"/>
          <w:szCs w:val="20"/>
        </w:rPr>
        <w:t>, któr</w:t>
      </w:r>
      <w:r>
        <w:rPr>
          <w:rFonts w:ascii="Arial" w:hAnsi="Arial" w:cs="Arial"/>
          <w:sz w:val="20"/>
          <w:szCs w:val="20"/>
        </w:rPr>
        <w:t>y spełnia</w:t>
      </w:r>
      <w:r w:rsidRPr="00C43E04">
        <w:rPr>
          <w:rFonts w:ascii="Arial" w:hAnsi="Arial" w:cs="Arial"/>
          <w:sz w:val="20"/>
          <w:szCs w:val="20"/>
        </w:rPr>
        <w:t xml:space="preserve"> wszystkie określone przepisami prawa wymogi w zakresie dopuszczenia do obrotu i używania, zgodnie z ustawą z dnia 20 maja 2010r. o wyrobach medycznych (</w:t>
      </w:r>
      <w:r>
        <w:rPr>
          <w:rFonts w:ascii="Arial" w:hAnsi="Arial" w:cs="Arial"/>
          <w:sz w:val="20"/>
          <w:szCs w:val="20"/>
        </w:rPr>
        <w:t xml:space="preserve">t.j. </w:t>
      </w:r>
      <w:r w:rsidRPr="00C43E04">
        <w:rPr>
          <w:rFonts w:ascii="Arial" w:hAnsi="Arial" w:cs="Arial"/>
          <w:sz w:val="20"/>
          <w:szCs w:val="20"/>
        </w:rPr>
        <w:t>Dz. U. 201</w:t>
      </w:r>
      <w:r>
        <w:rPr>
          <w:rFonts w:ascii="Arial" w:hAnsi="Arial" w:cs="Arial"/>
          <w:sz w:val="20"/>
          <w:szCs w:val="20"/>
        </w:rPr>
        <w:t>7</w:t>
      </w:r>
      <w:r w:rsidRPr="00C43E04">
        <w:rPr>
          <w:rFonts w:ascii="Arial" w:hAnsi="Arial" w:cs="Arial"/>
          <w:sz w:val="20"/>
          <w:szCs w:val="20"/>
        </w:rPr>
        <w:t xml:space="preserve">poz. </w:t>
      </w:r>
      <w:r>
        <w:rPr>
          <w:rFonts w:ascii="Arial" w:hAnsi="Arial" w:cs="Arial"/>
          <w:sz w:val="20"/>
          <w:szCs w:val="20"/>
        </w:rPr>
        <w:t>211</w:t>
      </w:r>
      <w:r w:rsidRPr="00C43E04">
        <w:rPr>
          <w:rFonts w:ascii="Arial" w:hAnsi="Arial" w:cs="Arial"/>
          <w:sz w:val="20"/>
          <w:szCs w:val="20"/>
        </w:rPr>
        <w:t xml:space="preserve">.). Wykonawca </w:t>
      </w:r>
      <w:r>
        <w:rPr>
          <w:rFonts w:ascii="Arial" w:hAnsi="Arial" w:cs="Arial"/>
          <w:sz w:val="20"/>
          <w:szCs w:val="20"/>
        </w:rPr>
        <w:t xml:space="preserve">zobowiązany jest </w:t>
      </w:r>
      <w:r w:rsidRPr="00C43E04">
        <w:rPr>
          <w:rFonts w:ascii="Arial" w:hAnsi="Arial" w:cs="Arial"/>
          <w:sz w:val="20"/>
          <w:szCs w:val="20"/>
        </w:rPr>
        <w:t>posiada</w:t>
      </w:r>
      <w:r>
        <w:rPr>
          <w:rFonts w:ascii="Arial" w:hAnsi="Arial" w:cs="Arial"/>
          <w:sz w:val="20"/>
          <w:szCs w:val="20"/>
        </w:rPr>
        <w:t>ć</w:t>
      </w:r>
      <w:r w:rsidRPr="00C43E04">
        <w:rPr>
          <w:rFonts w:ascii="Arial" w:hAnsi="Arial" w:cs="Arial"/>
          <w:sz w:val="20"/>
          <w:szCs w:val="20"/>
        </w:rPr>
        <w:t xml:space="preserve"> przez czas trwania umowy wszystkie aktualne dokumenty potwierdzające spełnianie ww. wymagań, które w każdej chwili na żądanie Zamawiającego przedłoży do wglądu. Wykonawca ponosi pełną odpowiedzialność za wszelkie szkody powstałe u Zamawiającego w związku z dostarczeniem przez Wykonawcę odczynników nie spełniających ww. wymogów.</w:t>
      </w:r>
    </w:p>
    <w:p w:rsidR="00FC1405" w:rsidRPr="00C43E04" w:rsidRDefault="00FC1405" w:rsidP="00FC1405">
      <w:pPr>
        <w:jc w:val="both"/>
        <w:rPr>
          <w:rFonts w:ascii="Arial" w:hAnsi="Arial" w:cs="Arial"/>
          <w:iCs/>
          <w:sz w:val="20"/>
          <w:szCs w:val="20"/>
        </w:rPr>
      </w:pPr>
      <w:r>
        <w:rPr>
          <w:rFonts w:ascii="Arial" w:hAnsi="Arial" w:cs="Arial"/>
          <w:iCs/>
          <w:sz w:val="20"/>
          <w:szCs w:val="20"/>
        </w:rPr>
        <w:t>8</w:t>
      </w:r>
      <w:r w:rsidRPr="00C43E04">
        <w:rPr>
          <w:rFonts w:ascii="Arial" w:hAnsi="Arial" w:cs="Arial"/>
          <w:iCs/>
          <w:sz w:val="20"/>
          <w:szCs w:val="20"/>
        </w:rPr>
        <w:t xml:space="preserve">. Wykonawca wykona dostawy w warunkach zapewniających prawidłowe przechowywanie </w:t>
      </w:r>
      <w:r>
        <w:rPr>
          <w:rFonts w:ascii="Arial" w:hAnsi="Arial" w:cs="Arial"/>
          <w:iCs/>
          <w:sz w:val="20"/>
          <w:szCs w:val="20"/>
        </w:rPr>
        <w:t>asortymentu</w:t>
      </w:r>
      <w:r w:rsidRPr="00C43E04">
        <w:rPr>
          <w:rFonts w:ascii="Arial" w:hAnsi="Arial" w:cs="Arial"/>
          <w:iCs/>
          <w:sz w:val="20"/>
          <w:szCs w:val="20"/>
        </w:rPr>
        <w:t xml:space="preserve"> dla zachowania </w:t>
      </w:r>
      <w:r>
        <w:rPr>
          <w:rFonts w:ascii="Arial" w:hAnsi="Arial" w:cs="Arial"/>
          <w:iCs/>
          <w:sz w:val="20"/>
          <w:szCs w:val="20"/>
        </w:rPr>
        <w:t>jego</w:t>
      </w:r>
      <w:r w:rsidRPr="00C43E04">
        <w:rPr>
          <w:rFonts w:ascii="Arial" w:hAnsi="Arial" w:cs="Arial"/>
          <w:iCs/>
          <w:sz w:val="20"/>
          <w:szCs w:val="20"/>
        </w:rPr>
        <w:t xml:space="preserve"> trwałości do daty ważności.</w:t>
      </w:r>
    </w:p>
    <w:p w:rsidR="00FC1405" w:rsidRPr="00C43E04" w:rsidRDefault="00FC1405" w:rsidP="00FC1405">
      <w:pPr>
        <w:jc w:val="both"/>
        <w:rPr>
          <w:rFonts w:ascii="Arial" w:hAnsi="Arial" w:cs="Arial"/>
          <w:sz w:val="20"/>
          <w:szCs w:val="20"/>
        </w:rPr>
      </w:pPr>
      <w:r>
        <w:rPr>
          <w:rFonts w:ascii="Arial" w:hAnsi="Arial" w:cs="Arial"/>
          <w:sz w:val="20"/>
          <w:szCs w:val="20"/>
        </w:rPr>
        <w:t>9</w:t>
      </w:r>
      <w:r w:rsidRPr="00C43E04">
        <w:rPr>
          <w:rFonts w:ascii="Arial" w:hAnsi="Arial" w:cs="Arial"/>
          <w:sz w:val="20"/>
          <w:szCs w:val="20"/>
        </w:rPr>
        <w:t xml:space="preserve">. Wykonawca odpowiada za </w:t>
      </w:r>
      <w:r>
        <w:rPr>
          <w:rFonts w:ascii="Arial" w:hAnsi="Arial" w:cs="Arial"/>
          <w:sz w:val="20"/>
          <w:szCs w:val="20"/>
        </w:rPr>
        <w:t xml:space="preserve">utratę i </w:t>
      </w:r>
      <w:r w:rsidRPr="00C43E04">
        <w:rPr>
          <w:rFonts w:ascii="Arial" w:hAnsi="Arial" w:cs="Arial"/>
          <w:sz w:val="20"/>
          <w:szCs w:val="20"/>
        </w:rPr>
        <w:t xml:space="preserve">uszkodzenie </w:t>
      </w:r>
      <w:r>
        <w:rPr>
          <w:rFonts w:ascii="Arial" w:hAnsi="Arial" w:cs="Arial"/>
          <w:sz w:val="20"/>
          <w:szCs w:val="20"/>
        </w:rPr>
        <w:t>asortymentu</w:t>
      </w:r>
      <w:r w:rsidRPr="00C43E04">
        <w:rPr>
          <w:rFonts w:ascii="Arial" w:hAnsi="Arial" w:cs="Arial"/>
          <w:sz w:val="20"/>
          <w:szCs w:val="20"/>
        </w:rPr>
        <w:t xml:space="preserve"> do chwili odbioru przez Zamawiającego w jego siedzibie.</w:t>
      </w:r>
    </w:p>
    <w:p w:rsidR="00FC1405" w:rsidRDefault="00FC1405" w:rsidP="00FC1405">
      <w:pPr>
        <w:jc w:val="both"/>
        <w:rPr>
          <w:rFonts w:ascii="Arial" w:hAnsi="Arial" w:cs="Arial"/>
          <w:sz w:val="20"/>
          <w:szCs w:val="20"/>
        </w:rPr>
      </w:pPr>
      <w:r>
        <w:rPr>
          <w:rFonts w:ascii="Arial" w:hAnsi="Arial" w:cs="Arial"/>
          <w:sz w:val="20"/>
          <w:szCs w:val="20"/>
        </w:rPr>
        <w:t>10</w:t>
      </w:r>
      <w:r w:rsidRPr="00C43E04">
        <w:rPr>
          <w:rFonts w:ascii="Arial" w:hAnsi="Arial" w:cs="Arial"/>
          <w:sz w:val="20"/>
          <w:szCs w:val="20"/>
        </w:rPr>
        <w:t>. Dostarczan</w:t>
      </w:r>
      <w:r>
        <w:rPr>
          <w:rFonts w:ascii="Arial" w:hAnsi="Arial" w:cs="Arial"/>
          <w:sz w:val="20"/>
          <w:szCs w:val="20"/>
        </w:rPr>
        <w:t>y asortyment jest</w:t>
      </w:r>
      <w:r w:rsidRPr="00C43E04">
        <w:rPr>
          <w:rFonts w:ascii="Arial" w:hAnsi="Arial" w:cs="Arial"/>
          <w:sz w:val="20"/>
          <w:szCs w:val="20"/>
        </w:rPr>
        <w:t xml:space="preserve"> zgodn</w:t>
      </w:r>
      <w:r>
        <w:rPr>
          <w:rFonts w:ascii="Arial" w:hAnsi="Arial" w:cs="Arial"/>
          <w:sz w:val="20"/>
          <w:szCs w:val="20"/>
        </w:rPr>
        <w:t>y</w:t>
      </w:r>
      <w:r w:rsidRPr="00C43E04">
        <w:rPr>
          <w:rFonts w:ascii="Arial" w:hAnsi="Arial" w:cs="Arial"/>
          <w:sz w:val="20"/>
          <w:szCs w:val="20"/>
        </w:rPr>
        <w:t xml:space="preserve"> z zaleceniami producenta </w:t>
      </w:r>
      <w:r>
        <w:rPr>
          <w:rFonts w:ascii="Arial" w:hAnsi="Arial" w:cs="Arial"/>
          <w:sz w:val="20"/>
          <w:szCs w:val="20"/>
        </w:rPr>
        <w:t xml:space="preserve">aparatów stanowiących przedmiot dzierżawy, określony w  </w:t>
      </w:r>
      <w:r w:rsidRPr="004F45FA">
        <w:rPr>
          <w:rFonts w:ascii="Arial" w:hAnsi="Arial" w:cs="Arial"/>
          <w:sz w:val="20"/>
          <w:szCs w:val="20"/>
        </w:rPr>
        <w:t>§</w:t>
      </w:r>
      <w:r>
        <w:rPr>
          <w:rFonts w:ascii="Arial" w:hAnsi="Arial" w:cs="Arial"/>
          <w:sz w:val="20"/>
          <w:szCs w:val="20"/>
        </w:rPr>
        <w:t>5 umowy.</w:t>
      </w:r>
    </w:p>
    <w:p w:rsidR="00FC1405" w:rsidRPr="00C43E04" w:rsidRDefault="00FC1405" w:rsidP="00FC1405">
      <w:pPr>
        <w:jc w:val="both"/>
        <w:rPr>
          <w:rFonts w:ascii="Arial" w:hAnsi="Arial" w:cs="Arial"/>
          <w:sz w:val="20"/>
          <w:szCs w:val="20"/>
        </w:rPr>
      </w:pPr>
      <w:r>
        <w:rPr>
          <w:rFonts w:ascii="Arial" w:hAnsi="Arial" w:cs="Arial"/>
          <w:sz w:val="20"/>
          <w:szCs w:val="20"/>
        </w:rPr>
        <w:t>11. Odbiór dostarczonej partii asortymentu potwierdzany będzie pisemnym protokołem odbioru, podpisanym przez obie Strony bez zastrzeżeń.</w:t>
      </w:r>
    </w:p>
    <w:p w:rsidR="00FC1405" w:rsidRPr="00C43E04" w:rsidRDefault="00FC1405" w:rsidP="00FC1405">
      <w:pPr>
        <w:jc w:val="both"/>
        <w:rPr>
          <w:rFonts w:ascii="Arial" w:hAnsi="Arial" w:cs="Arial"/>
          <w:sz w:val="20"/>
          <w:szCs w:val="20"/>
        </w:rPr>
      </w:pPr>
      <w:r>
        <w:rPr>
          <w:rFonts w:ascii="Arial" w:hAnsi="Arial" w:cs="Arial"/>
          <w:sz w:val="20"/>
          <w:szCs w:val="20"/>
        </w:rPr>
        <w:t>12</w:t>
      </w:r>
      <w:r w:rsidRPr="00C43E04">
        <w:rPr>
          <w:rFonts w:ascii="Arial" w:hAnsi="Arial" w:cs="Arial"/>
          <w:sz w:val="20"/>
          <w:szCs w:val="20"/>
        </w:rPr>
        <w:t>. W przypadku stwierdzenia wad jakościowych lub braków ilościowych</w:t>
      </w:r>
      <w:r>
        <w:rPr>
          <w:rFonts w:ascii="Arial" w:hAnsi="Arial" w:cs="Arial"/>
          <w:sz w:val="20"/>
          <w:szCs w:val="20"/>
        </w:rPr>
        <w:t xml:space="preserve"> asortymentu,</w:t>
      </w:r>
      <w:r w:rsidRPr="00C43E04">
        <w:rPr>
          <w:rFonts w:ascii="Arial" w:hAnsi="Arial" w:cs="Arial"/>
          <w:sz w:val="20"/>
          <w:szCs w:val="20"/>
        </w:rPr>
        <w:t xml:space="preserve"> Zamawiający niezwłocznie powiadomi o tym Wykonawcę telefonicznie lub faksem. Wykonawca rozpatrzy reklamację dotyczącą wad jakościowych w ciągu do 7 dni, natomiast reklamację dotyczącą braków ilościowych w ciągu do 48 godzin.</w:t>
      </w:r>
    </w:p>
    <w:p w:rsidR="00FC1405" w:rsidRPr="00C43E04" w:rsidRDefault="00FC1405" w:rsidP="00FC1405">
      <w:pPr>
        <w:jc w:val="both"/>
        <w:rPr>
          <w:rFonts w:ascii="Arial" w:hAnsi="Arial" w:cs="Arial"/>
          <w:sz w:val="20"/>
          <w:szCs w:val="20"/>
        </w:rPr>
      </w:pPr>
      <w:r>
        <w:rPr>
          <w:rFonts w:ascii="Arial" w:hAnsi="Arial" w:cs="Arial"/>
          <w:sz w:val="20"/>
          <w:szCs w:val="20"/>
        </w:rPr>
        <w:t>13</w:t>
      </w:r>
      <w:r w:rsidRPr="00C43E04">
        <w:rPr>
          <w:rFonts w:ascii="Arial" w:hAnsi="Arial" w:cs="Arial"/>
          <w:sz w:val="20"/>
          <w:szCs w:val="20"/>
        </w:rPr>
        <w:t xml:space="preserve">. W przypadku stwierdzenia wad jakościowych lub braków ilościowych Zamawiającemu przysługuje dostawa </w:t>
      </w:r>
      <w:r>
        <w:rPr>
          <w:rFonts w:ascii="Arial" w:hAnsi="Arial" w:cs="Arial"/>
          <w:sz w:val="20"/>
          <w:szCs w:val="20"/>
        </w:rPr>
        <w:t>asortymentu</w:t>
      </w:r>
      <w:r w:rsidRPr="00C43E04">
        <w:rPr>
          <w:rFonts w:ascii="Arial" w:hAnsi="Arial" w:cs="Arial"/>
          <w:sz w:val="20"/>
          <w:szCs w:val="20"/>
        </w:rPr>
        <w:t xml:space="preserve"> woln</w:t>
      </w:r>
      <w:r>
        <w:rPr>
          <w:rFonts w:ascii="Arial" w:hAnsi="Arial" w:cs="Arial"/>
          <w:sz w:val="20"/>
          <w:szCs w:val="20"/>
        </w:rPr>
        <w:t>ego</w:t>
      </w:r>
      <w:r w:rsidRPr="00C43E04">
        <w:rPr>
          <w:rFonts w:ascii="Arial" w:hAnsi="Arial" w:cs="Arial"/>
          <w:sz w:val="20"/>
          <w:szCs w:val="20"/>
        </w:rPr>
        <w:t xml:space="preserve"> od wad w terminie do 3 dni</w:t>
      </w:r>
      <w:r>
        <w:rPr>
          <w:rFonts w:ascii="Arial" w:hAnsi="Arial" w:cs="Arial"/>
          <w:sz w:val="20"/>
          <w:szCs w:val="20"/>
        </w:rPr>
        <w:t xml:space="preserve"> roboczych</w:t>
      </w:r>
      <w:r w:rsidRPr="00C43E04">
        <w:rPr>
          <w:rFonts w:ascii="Arial" w:hAnsi="Arial" w:cs="Arial"/>
          <w:sz w:val="20"/>
          <w:szCs w:val="20"/>
        </w:rPr>
        <w:t>, licząc od dnia pozytywnego rozpatrzenia reklamacji.</w:t>
      </w: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4</w:t>
      </w:r>
    </w:p>
    <w:p w:rsidR="00FC1405" w:rsidRPr="00C43E04" w:rsidRDefault="00FC1405" w:rsidP="00FC1405">
      <w:pPr>
        <w:jc w:val="both"/>
        <w:rPr>
          <w:rFonts w:ascii="Arial" w:hAnsi="Arial" w:cs="Arial"/>
          <w:b/>
          <w:sz w:val="20"/>
          <w:szCs w:val="20"/>
        </w:rPr>
      </w:pPr>
    </w:p>
    <w:p w:rsidR="00FC1405" w:rsidRPr="00C43E04" w:rsidRDefault="00FC1405" w:rsidP="00FC1405">
      <w:pPr>
        <w:pStyle w:val="Tekstpodstawowy21"/>
        <w:jc w:val="both"/>
        <w:rPr>
          <w:rFonts w:ascii="Arial" w:hAnsi="Arial" w:cs="Arial"/>
        </w:rPr>
      </w:pPr>
      <w:r w:rsidRPr="00C43E04">
        <w:rPr>
          <w:rFonts w:ascii="Arial" w:hAnsi="Arial" w:cs="Arial"/>
        </w:rPr>
        <w:t>1. Zamawiający zapłaci za dostarczon</w:t>
      </w:r>
      <w:r>
        <w:rPr>
          <w:rFonts w:ascii="Arial" w:hAnsi="Arial" w:cs="Arial"/>
        </w:rPr>
        <w:t xml:space="preserve">ą partię asortymentu </w:t>
      </w:r>
      <w:r w:rsidRPr="00C43E04">
        <w:rPr>
          <w:rFonts w:ascii="Arial" w:hAnsi="Arial" w:cs="Arial"/>
        </w:rPr>
        <w:t>na podstawie faktur</w:t>
      </w:r>
      <w:r>
        <w:rPr>
          <w:rFonts w:ascii="Arial" w:hAnsi="Arial" w:cs="Arial"/>
        </w:rPr>
        <w:t>y</w:t>
      </w:r>
      <w:r w:rsidRPr="00C43E04">
        <w:rPr>
          <w:rFonts w:ascii="Arial" w:hAnsi="Arial" w:cs="Arial"/>
        </w:rPr>
        <w:t xml:space="preserve"> VAT prawidłowo wystawion</w:t>
      </w:r>
      <w:r>
        <w:rPr>
          <w:rFonts w:ascii="Arial" w:hAnsi="Arial" w:cs="Arial"/>
        </w:rPr>
        <w:t>ej</w:t>
      </w:r>
      <w:r w:rsidRPr="00C43E04">
        <w:rPr>
          <w:rFonts w:ascii="Arial" w:hAnsi="Arial" w:cs="Arial"/>
        </w:rPr>
        <w:t xml:space="preserve"> przez Wykonawcę, zgodnie z </w:t>
      </w:r>
      <w:r>
        <w:rPr>
          <w:rFonts w:ascii="Arial" w:hAnsi="Arial" w:cs="Arial"/>
        </w:rPr>
        <w:t xml:space="preserve">cenami jednostkowymi </w:t>
      </w:r>
      <w:r w:rsidRPr="00C43E04">
        <w:rPr>
          <w:rFonts w:ascii="Arial" w:hAnsi="Arial" w:cs="Arial"/>
        </w:rPr>
        <w:t>ustalon</w:t>
      </w:r>
      <w:r>
        <w:rPr>
          <w:rFonts w:ascii="Arial" w:hAnsi="Arial" w:cs="Arial"/>
        </w:rPr>
        <w:t xml:space="preserve">ymi </w:t>
      </w:r>
      <w:r w:rsidRPr="00321A06">
        <w:rPr>
          <w:rFonts w:ascii="Arial" w:hAnsi="Arial" w:cs="Arial"/>
          <w:iCs/>
          <w:color w:val="auto"/>
        </w:rPr>
        <w:t>w formularzu cenowym</w:t>
      </w:r>
      <w:r>
        <w:rPr>
          <w:rFonts w:ascii="Arial" w:hAnsi="Arial" w:cs="Arial"/>
          <w:iCs/>
          <w:color w:val="auto"/>
        </w:rPr>
        <w:t xml:space="preserve">, </w:t>
      </w:r>
      <w:r w:rsidRPr="0083065D">
        <w:rPr>
          <w:rFonts w:ascii="Arial" w:hAnsi="Arial" w:cs="Arial"/>
          <w:iCs/>
          <w:color w:val="auto"/>
        </w:rPr>
        <w:t>stanowiącym</w:t>
      </w:r>
      <w:r w:rsidRPr="00321A06">
        <w:rPr>
          <w:rFonts w:ascii="Arial" w:hAnsi="Arial" w:cs="Arial"/>
          <w:iCs/>
          <w:color w:val="auto"/>
        </w:rPr>
        <w:t xml:space="preserve"> załącznik nr 1</w:t>
      </w:r>
      <w:r>
        <w:rPr>
          <w:rFonts w:ascii="Arial" w:hAnsi="Arial" w:cs="Arial"/>
          <w:iCs/>
          <w:color w:val="auto"/>
        </w:rPr>
        <w:t xml:space="preserve"> do umowy </w:t>
      </w:r>
      <w:r w:rsidRPr="00C43E04">
        <w:rPr>
          <w:rFonts w:ascii="Arial" w:hAnsi="Arial" w:cs="Arial"/>
        </w:rPr>
        <w:t>i dostarczon</w:t>
      </w:r>
      <w:r>
        <w:rPr>
          <w:rFonts w:ascii="Arial" w:hAnsi="Arial" w:cs="Arial"/>
        </w:rPr>
        <w:t xml:space="preserve">ą ilością asortymentu potwierdzoną w protokole odbioru, o którym mowa w </w:t>
      </w:r>
      <w:r w:rsidRPr="00C43E04">
        <w:rPr>
          <w:rFonts w:ascii="Arial" w:hAnsi="Arial" w:cs="Arial"/>
        </w:rPr>
        <w:t xml:space="preserve">§ </w:t>
      </w:r>
      <w:r>
        <w:rPr>
          <w:rFonts w:ascii="Arial" w:hAnsi="Arial" w:cs="Arial"/>
        </w:rPr>
        <w:t>3ust. 11 umowy</w:t>
      </w:r>
      <w:r w:rsidRPr="00C43E04">
        <w:rPr>
          <w:rFonts w:ascii="Arial" w:hAnsi="Arial" w:cs="Arial"/>
        </w:rPr>
        <w:t>.</w:t>
      </w:r>
    </w:p>
    <w:p w:rsidR="00FC1405" w:rsidRPr="00C43E04" w:rsidRDefault="00FC1405" w:rsidP="00FC1405">
      <w:pPr>
        <w:jc w:val="both"/>
        <w:rPr>
          <w:rFonts w:ascii="Arial" w:hAnsi="Arial" w:cs="Arial"/>
          <w:sz w:val="20"/>
          <w:szCs w:val="20"/>
        </w:rPr>
      </w:pPr>
      <w:r w:rsidRPr="00C43E04">
        <w:rPr>
          <w:rFonts w:ascii="Arial" w:hAnsi="Arial" w:cs="Arial"/>
          <w:sz w:val="20"/>
          <w:szCs w:val="20"/>
        </w:rPr>
        <w:t>2.Zamawiający zobowiązuje się do zapłaty faktury VAT za dostarczon</w:t>
      </w:r>
      <w:r>
        <w:rPr>
          <w:rFonts w:ascii="Arial" w:hAnsi="Arial" w:cs="Arial"/>
          <w:sz w:val="20"/>
          <w:szCs w:val="20"/>
        </w:rPr>
        <w:t>y asortyment</w:t>
      </w:r>
      <w:r w:rsidRPr="00C43E04">
        <w:rPr>
          <w:rFonts w:ascii="Arial" w:hAnsi="Arial" w:cs="Arial"/>
          <w:sz w:val="20"/>
          <w:szCs w:val="20"/>
        </w:rPr>
        <w:t xml:space="preserve"> w terminie 30 dni od dnia dostarczenia prawidłowo wystawionej faktury , na wskazane </w:t>
      </w:r>
      <w:r>
        <w:rPr>
          <w:rFonts w:ascii="Arial" w:hAnsi="Arial" w:cs="Arial"/>
          <w:sz w:val="20"/>
          <w:szCs w:val="20"/>
        </w:rPr>
        <w:t xml:space="preserve"> na fakturze</w:t>
      </w:r>
      <w:r w:rsidRPr="00C43E04">
        <w:rPr>
          <w:rFonts w:ascii="Arial" w:hAnsi="Arial" w:cs="Arial"/>
          <w:sz w:val="20"/>
          <w:szCs w:val="20"/>
        </w:rPr>
        <w:t xml:space="preserve"> konto bankowe.</w:t>
      </w:r>
    </w:p>
    <w:p w:rsidR="00FC1405" w:rsidRPr="00C43E04" w:rsidRDefault="00FC1405" w:rsidP="00FC1405">
      <w:pPr>
        <w:jc w:val="both"/>
        <w:rPr>
          <w:rFonts w:ascii="Arial" w:hAnsi="Arial" w:cs="Arial"/>
          <w:sz w:val="20"/>
          <w:szCs w:val="20"/>
        </w:rPr>
      </w:pPr>
      <w:r w:rsidRPr="00C43E04">
        <w:rPr>
          <w:rFonts w:ascii="Arial" w:hAnsi="Arial" w:cs="Arial"/>
          <w:sz w:val="20"/>
          <w:szCs w:val="20"/>
        </w:rPr>
        <w:t>3. Strony ustalają, że ceny jednostkowe określone przez Wykonawcę w formularzu cenowym nie ulegną zmianie przez okres trwania umowy.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4. Strony dopuszczają obniżenie cen jednostkowych określonych przez Wykonawcę w formularzu cenowym. Wykonawca zobowiązuje się obniżyć cenę w przypadku udzielenia przez producenta odczynników rabatów lub promocji skutkujących obniżeniem cen </w:t>
      </w:r>
      <w:r>
        <w:rPr>
          <w:rFonts w:ascii="Arial" w:hAnsi="Arial" w:cs="Arial"/>
          <w:sz w:val="20"/>
          <w:szCs w:val="20"/>
        </w:rPr>
        <w:t>asortymentu</w:t>
      </w:r>
      <w:r w:rsidRPr="00C43E04">
        <w:rPr>
          <w:rFonts w:ascii="Arial" w:hAnsi="Arial" w:cs="Arial"/>
          <w:sz w:val="20"/>
          <w:szCs w:val="20"/>
        </w:rPr>
        <w:t xml:space="preserve"> .</w:t>
      </w:r>
    </w:p>
    <w:p w:rsidR="00FC1405" w:rsidRPr="00C43E04" w:rsidRDefault="00FC1405" w:rsidP="00FC1405">
      <w:pPr>
        <w:jc w:val="both"/>
        <w:rPr>
          <w:rFonts w:ascii="Arial" w:hAnsi="Arial" w:cs="Arial"/>
          <w:sz w:val="20"/>
          <w:szCs w:val="20"/>
        </w:rPr>
      </w:pPr>
      <w:bookmarkStart w:id="0" w:name="_GoBack"/>
      <w:bookmarkEnd w:id="0"/>
      <w:r>
        <w:rPr>
          <w:rFonts w:ascii="Arial" w:hAnsi="Arial" w:cs="Arial"/>
          <w:sz w:val="20"/>
          <w:szCs w:val="20"/>
        </w:rPr>
        <w:t>5</w:t>
      </w:r>
      <w:r w:rsidRPr="00C43E04">
        <w:rPr>
          <w:rFonts w:ascii="Arial" w:hAnsi="Arial" w:cs="Arial"/>
          <w:sz w:val="20"/>
          <w:szCs w:val="20"/>
        </w:rPr>
        <w:t>.Jako datę zapłaty faktury przyjmuje się datę obciążenia rachunku bankowego Zamawiającego.</w:t>
      </w:r>
    </w:p>
    <w:p w:rsidR="00FC1405" w:rsidRPr="00C43E04" w:rsidRDefault="00FC1405" w:rsidP="00FC1405">
      <w:pPr>
        <w:jc w:val="both"/>
        <w:rPr>
          <w:rFonts w:ascii="Arial" w:hAnsi="Arial" w:cs="Arial"/>
          <w:sz w:val="20"/>
          <w:szCs w:val="20"/>
        </w:rPr>
      </w:pPr>
      <w:r>
        <w:rPr>
          <w:rFonts w:ascii="Arial" w:hAnsi="Arial" w:cs="Arial"/>
          <w:sz w:val="20"/>
          <w:szCs w:val="20"/>
        </w:rPr>
        <w:t>6</w:t>
      </w:r>
      <w:r w:rsidRPr="00C43E04">
        <w:rPr>
          <w:rFonts w:ascii="Arial" w:hAnsi="Arial" w:cs="Arial"/>
          <w:sz w:val="20"/>
          <w:szCs w:val="20"/>
        </w:rPr>
        <w:t>. Zamawiający dopuszcza możliwość cesji wierzytelności wynikających z umowy, jeżeli zostanie o niej poinformowany przez Wykonawcę w terminie 14 dni przed dokonaniem cesji. Poinformowanie powinno nastąpić w formie pisemnej pod rygorem nieważności.</w:t>
      </w:r>
    </w:p>
    <w:p w:rsidR="00FC1405" w:rsidRPr="00C43E04" w:rsidRDefault="00FC1405" w:rsidP="00FC1405">
      <w:pPr>
        <w:jc w:val="both"/>
        <w:rPr>
          <w:rFonts w:ascii="Arial" w:hAnsi="Arial" w:cs="Arial"/>
          <w:sz w:val="20"/>
          <w:szCs w:val="20"/>
        </w:rPr>
      </w:pPr>
      <w:r>
        <w:rPr>
          <w:rFonts w:ascii="Arial" w:hAnsi="Arial" w:cs="Arial"/>
          <w:sz w:val="20"/>
          <w:szCs w:val="20"/>
        </w:rPr>
        <w:t>7</w:t>
      </w:r>
      <w:r w:rsidRPr="00C43E04">
        <w:rPr>
          <w:rFonts w:ascii="Arial" w:hAnsi="Arial" w:cs="Arial"/>
          <w:sz w:val="20"/>
          <w:szCs w:val="20"/>
        </w:rPr>
        <w:t>.W razie zwłoki w zapłacie ceny Zamawiający zapłaci Wykonawcy ustawowe odsetki.</w:t>
      </w:r>
    </w:p>
    <w:p w:rsidR="00FC1405" w:rsidRDefault="00FC1405" w:rsidP="00FC1405">
      <w:pPr>
        <w:jc w:val="center"/>
        <w:rPr>
          <w:rFonts w:ascii="Arial" w:hAnsi="Arial" w:cs="Arial"/>
          <w:b/>
          <w:sz w:val="20"/>
          <w:szCs w:val="20"/>
        </w:rPr>
      </w:pPr>
    </w:p>
    <w:p w:rsidR="00FC1405" w:rsidRDefault="00FC1405" w:rsidP="00FC1405">
      <w:pPr>
        <w:jc w:val="center"/>
        <w:rPr>
          <w:rFonts w:ascii="Arial" w:hAnsi="Arial" w:cs="Arial"/>
          <w:b/>
          <w:sz w:val="20"/>
          <w:szCs w:val="20"/>
        </w:rPr>
      </w:pPr>
    </w:p>
    <w:p w:rsidR="00FC1405" w:rsidRDefault="00FC1405" w:rsidP="00FC1405">
      <w:pPr>
        <w:jc w:val="center"/>
        <w:rPr>
          <w:rFonts w:ascii="Arial" w:hAnsi="Arial" w:cs="Arial"/>
          <w:b/>
          <w:sz w:val="20"/>
          <w:szCs w:val="20"/>
        </w:rPr>
      </w:pPr>
      <w:r w:rsidRPr="008F663A">
        <w:rPr>
          <w:rFonts w:ascii="Arial" w:hAnsi="Arial" w:cs="Arial"/>
          <w:b/>
          <w:sz w:val="20"/>
          <w:szCs w:val="20"/>
        </w:rPr>
        <w:lastRenderedPageBreak/>
        <w:t>§ 5</w:t>
      </w:r>
    </w:p>
    <w:p w:rsidR="00FC1405" w:rsidRPr="008F663A" w:rsidRDefault="00FC1405" w:rsidP="00FC1405">
      <w:pPr>
        <w:jc w:val="center"/>
        <w:rPr>
          <w:rFonts w:ascii="Arial" w:hAnsi="Arial" w:cs="Arial"/>
          <w:b/>
          <w:sz w:val="20"/>
          <w:szCs w:val="20"/>
        </w:rPr>
      </w:pPr>
    </w:p>
    <w:p w:rsidR="00FC1405" w:rsidRPr="008F663A" w:rsidRDefault="00FC1405" w:rsidP="00FC1405">
      <w:pPr>
        <w:rPr>
          <w:rFonts w:ascii="Arial" w:hAnsi="Arial" w:cs="Arial"/>
          <w:sz w:val="20"/>
          <w:szCs w:val="20"/>
        </w:rPr>
      </w:pPr>
      <w:r w:rsidRPr="008F663A">
        <w:rPr>
          <w:rFonts w:ascii="Arial" w:hAnsi="Arial" w:cs="Arial"/>
          <w:sz w:val="20"/>
          <w:szCs w:val="20"/>
        </w:rPr>
        <w:t xml:space="preserve">1. Przedmiot dzierżawy </w:t>
      </w:r>
      <w:r>
        <w:rPr>
          <w:rFonts w:ascii="Arial" w:hAnsi="Arial" w:cs="Arial"/>
          <w:iCs/>
          <w:sz w:val="20"/>
          <w:szCs w:val="20"/>
        </w:rPr>
        <w:t xml:space="preserve">został określony w zestawieniu parametrów jakościowo technicznych w </w:t>
      </w:r>
      <w:r w:rsidRPr="008F663A">
        <w:rPr>
          <w:rFonts w:ascii="Arial" w:hAnsi="Arial" w:cs="Arial"/>
          <w:iCs/>
          <w:sz w:val="20"/>
          <w:szCs w:val="20"/>
        </w:rPr>
        <w:t>załącznik</w:t>
      </w:r>
      <w:r>
        <w:rPr>
          <w:rFonts w:ascii="Arial" w:hAnsi="Arial" w:cs="Arial"/>
          <w:iCs/>
          <w:sz w:val="20"/>
          <w:szCs w:val="20"/>
        </w:rPr>
        <w:t>u</w:t>
      </w:r>
      <w:r w:rsidRPr="008F663A">
        <w:rPr>
          <w:rFonts w:ascii="Arial" w:hAnsi="Arial" w:cs="Arial"/>
          <w:iCs/>
          <w:sz w:val="20"/>
          <w:szCs w:val="20"/>
        </w:rPr>
        <w:t xml:space="preserve"> nr </w:t>
      </w:r>
      <w:r>
        <w:rPr>
          <w:rFonts w:ascii="Arial" w:hAnsi="Arial" w:cs="Arial"/>
          <w:iCs/>
          <w:sz w:val="20"/>
          <w:szCs w:val="20"/>
        </w:rPr>
        <w:t>7 do SIWZ i stanowi integralną cześć umowy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2. Wykonawca zobowiązuje się do przekazania </w:t>
      </w:r>
      <w:r>
        <w:rPr>
          <w:rFonts w:ascii="Arial" w:hAnsi="Arial" w:cs="Arial"/>
          <w:sz w:val="20"/>
          <w:szCs w:val="20"/>
        </w:rPr>
        <w:t xml:space="preserve">przedmiotu dzierżawy </w:t>
      </w:r>
      <w:r w:rsidRPr="00C43E04">
        <w:rPr>
          <w:rFonts w:ascii="Arial" w:hAnsi="Arial" w:cs="Arial"/>
          <w:iCs/>
          <w:sz w:val="20"/>
          <w:szCs w:val="20"/>
        </w:rPr>
        <w:t>własnym transportem lub za pośrednictwem poczty kurierskiej; na własny koszt</w:t>
      </w:r>
      <w:r w:rsidRPr="00C43E04">
        <w:rPr>
          <w:rFonts w:ascii="Arial" w:hAnsi="Arial" w:cs="Arial"/>
          <w:sz w:val="20"/>
          <w:szCs w:val="20"/>
        </w:rPr>
        <w:t xml:space="preserve"> Zamawiającemu do użytkowania i pobierania pożytków w nieprzekraczalnym terminie do </w:t>
      </w:r>
      <w:r w:rsidRPr="00C43E04">
        <w:rPr>
          <w:rFonts w:ascii="Arial" w:hAnsi="Arial" w:cs="Arial"/>
          <w:b/>
          <w:sz w:val="20"/>
          <w:szCs w:val="20"/>
        </w:rPr>
        <w:t>7 dni roboczych</w:t>
      </w:r>
      <w:r w:rsidRPr="00C43E04">
        <w:rPr>
          <w:rFonts w:ascii="Arial" w:hAnsi="Arial" w:cs="Arial"/>
          <w:sz w:val="20"/>
          <w:szCs w:val="20"/>
        </w:rPr>
        <w:t>, licząc od daty zawarcia umowy.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3. Wykonawca dostarczy, zainstaluje i uruchomi </w:t>
      </w:r>
      <w:r>
        <w:rPr>
          <w:rFonts w:ascii="Arial" w:hAnsi="Arial" w:cs="Arial"/>
          <w:sz w:val="20"/>
          <w:szCs w:val="20"/>
        </w:rPr>
        <w:t>przedmiot dzierżawy</w:t>
      </w:r>
      <w:r w:rsidRPr="00C43E04">
        <w:rPr>
          <w:rFonts w:ascii="Arial" w:hAnsi="Arial" w:cs="Arial"/>
          <w:sz w:val="20"/>
          <w:szCs w:val="20"/>
        </w:rPr>
        <w:t xml:space="preserve"> w miejscu wskazanym przez Zamawiającego w Laboratorium Szpital Powiatu Bytowskiego Sp. z o.o.</w:t>
      </w:r>
    </w:p>
    <w:p w:rsidR="00FC1405" w:rsidRPr="00C43E04" w:rsidRDefault="00FC1405" w:rsidP="00FC1405">
      <w:pPr>
        <w:jc w:val="both"/>
        <w:rPr>
          <w:rFonts w:ascii="Arial" w:hAnsi="Arial" w:cs="Arial"/>
          <w:sz w:val="20"/>
          <w:szCs w:val="20"/>
        </w:rPr>
      </w:pPr>
      <w:r w:rsidRPr="00C43E04">
        <w:rPr>
          <w:rFonts w:ascii="Arial" w:hAnsi="Arial" w:cs="Arial"/>
          <w:sz w:val="20"/>
          <w:szCs w:val="20"/>
        </w:rPr>
        <w:t>4. Wykonawca oświadcza, że jest jedynym właścicielem przedmiotu dzierżawy oraz że przedmiot dzierżawy nie jest obciążony żadnym prawem osób trzecich, nie stanowi przedmiotu zabezpieczenia ani nie toczy się wobec niego żadne postępowanie.</w:t>
      </w:r>
    </w:p>
    <w:p w:rsidR="00FC1405" w:rsidRPr="00C43E04" w:rsidRDefault="00FC1405" w:rsidP="00FC1405">
      <w:pPr>
        <w:jc w:val="both"/>
        <w:rPr>
          <w:rFonts w:ascii="Arial" w:hAnsi="Arial" w:cs="Arial"/>
          <w:sz w:val="20"/>
          <w:szCs w:val="20"/>
        </w:rPr>
      </w:pPr>
      <w:r>
        <w:rPr>
          <w:rFonts w:ascii="Arial" w:hAnsi="Arial" w:cs="Arial"/>
          <w:sz w:val="20"/>
          <w:szCs w:val="20"/>
        </w:rPr>
        <w:t>5</w:t>
      </w:r>
      <w:r w:rsidRPr="00C43E04">
        <w:rPr>
          <w:rFonts w:ascii="Arial" w:hAnsi="Arial" w:cs="Arial"/>
          <w:sz w:val="20"/>
          <w:szCs w:val="20"/>
        </w:rPr>
        <w:t xml:space="preserve">. Jako początek okresu obowiązywania opłacania czynszu za dzierżawę przyjmuje się termin przekazania </w:t>
      </w:r>
      <w:r>
        <w:rPr>
          <w:rFonts w:ascii="Arial" w:hAnsi="Arial" w:cs="Arial"/>
          <w:sz w:val="20"/>
          <w:szCs w:val="20"/>
        </w:rPr>
        <w:t>przedmiotu dzierżawy</w:t>
      </w:r>
      <w:r w:rsidRPr="00C43E04">
        <w:rPr>
          <w:rFonts w:ascii="Arial" w:hAnsi="Arial" w:cs="Arial"/>
          <w:sz w:val="20"/>
          <w:szCs w:val="20"/>
        </w:rPr>
        <w:t xml:space="preserve"> Zamawiającemu, przez które strony rozumieją dostarczenie urządzeń, dokonanie ich instalacji, podłączenie pod system informatyczny, uruchomienie, wstępne przeszkolenia personelu, co zostanie potwierdzone protokołem instalacyjnym, podpisanym bez zastrzeżeń przez obie strony.</w:t>
      </w:r>
    </w:p>
    <w:p w:rsidR="00FC1405" w:rsidRPr="00C43E04" w:rsidRDefault="00FC1405" w:rsidP="00FC1405">
      <w:pPr>
        <w:jc w:val="both"/>
        <w:rPr>
          <w:rFonts w:ascii="Arial" w:hAnsi="Arial" w:cs="Arial"/>
          <w:b/>
          <w:sz w:val="20"/>
          <w:szCs w:val="20"/>
        </w:rPr>
      </w:pPr>
      <w:r>
        <w:rPr>
          <w:rFonts w:ascii="Arial" w:hAnsi="Arial" w:cs="Arial"/>
          <w:sz w:val="20"/>
          <w:szCs w:val="20"/>
        </w:rPr>
        <w:t>6</w:t>
      </w:r>
      <w:r w:rsidRPr="00C43E04">
        <w:rPr>
          <w:rFonts w:ascii="Arial" w:hAnsi="Arial" w:cs="Arial"/>
          <w:sz w:val="20"/>
          <w:szCs w:val="20"/>
        </w:rPr>
        <w:t xml:space="preserve">. </w:t>
      </w:r>
      <w:r>
        <w:rPr>
          <w:rFonts w:ascii="Arial" w:hAnsi="Arial" w:cs="Arial"/>
          <w:sz w:val="20"/>
          <w:szCs w:val="20"/>
        </w:rPr>
        <w:t>Wykonawca oświadcza, że przedmiot dzierżawy</w:t>
      </w:r>
      <w:r w:rsidRPr="00C43E04">
        <w:rPr>
          <w:rFonts w:ascii="Arial" w:hAnsi="Arial" w:cs="Arial"/>
          <w:sz w:val="20"/>
          <w:szCs w:val="20"/>
        </w:rPr>
        <w:t xml:space="preserve"> dopuszczon</w:t>
      </w:r>
      <w:r>
        <w:rPr>
          <w:rFonts w:ascii="Arial" w:hAnsi="Arial" w:cs="Arial"/>
          <w:sz w:val="20"/>
          <w:szCs w:val="20"/>
        </w:rPr>
        <w:t>y jest</w:t>
      </w:r>
      <w:r w:rsidRPr="00C43E04">
        <w:rPr>
          <w:rFonts w:ascii="Arial" w:hAnsi="Arial" w:cs="Arial"/>
          <w:sz w:val="20"/>
          <w:szCs w:val="20"/>
        </w:rPr>
        <w:t xml:space="preserve"> do obrotu na rynku polskim i posiada wymagane prawem świadectwa i atesty stwierdzające dopuszczenie do obrotu i do używania zgodnie z przepisami ustawy z dnia 20 maja 2010r. o wyrobach medycznych (</w:t>
      </w:r>
      <w:r>
        <w:rPr>
          <w:rFonts w:ascii="Arial" w:hAnsi="Arial" w:cs="Arial"/>
          <w:sz w:val="20"/>
          <w:szCs w:val="20"/>
        </w:rPr>
        <w:t xml:space="preserve">t.j. </w:t>
      </w:r>
      <w:r w:rsidRPr="00C43E04">
        <w:rPr>
          <w:rFonts w:ascii="Arial" w:hAnsi="Arial" w:cs="Arial"/>
          <w:sz w:val="20"/>
          <w:szCs w:val="20"/>
        </w:rPr>
        <w:t>Dz. U. 201</w:t>
      </w:r>
      <w:r>
        <w:rPr>
          <w:rFonts w:ascii="Arial" w:hAnsi="Arial" w:cs="Arial"/>
          <w:sz w:val="20"/>
          <w:szCs w:val="20"/>
        </w:rPr>
        <w:t>7</w:t>
      </w:r>
      <w:r w:rsidRPr="00C43E04">
        <w:rPr>
          <w:rFonts w:ascii="Arial" w:hAnsi="Arial" w:cs="Arial"/>
          <w:sz w:val="20"/>
          <w:szCs w:val="20"/>
        </w:rPr>
        <w:t xml:space="preserve">poz. </w:t>
      </w:r>
      <w:r>
        <w:rPr>
          <w:rFonts w:ascii="Arial" w:hAnsi="Arial" w:cs="Arial"/>
          <w:sz w:val="20"/>
          <w:szCs w:val="20"/>
        </w:rPr>
        <w:t>211</w:t>
      </w:r>
      <w:r w:rsidRPr="00C43E04">
        <w:rPr>
          <w:rFonts w:ascii="Arial" w:hAnsi="Arial" w:cs="Arial"/>
          <w:sz w:val="20"/>
          <w:szCs w:val="20"/>
        </w:rPr>
        <w:t>).</w:t>
      </w: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6</w:t>
      </w:r>
    </w:p>
    <w:p w:rsidR="00FC1405" w:rsidRPr="00C43E04" w:rsidRDefault="00FC1405" w:rsidP="00FC1405">
      <w:pPr>
        <w:jc w:val="both"/>
        <w:rPr>
          <w:rFonts w:ascii="Arial" w:hAnsi="Arial" w:cs="Arial"/>
          <w:b/>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1. W okresie obowiązywania umowy </w:t>
      </w:r>
      <w:r>
        <w:rPr>
          <w:rFonts w:ascii="Arial" w:hAnsi="Arial" w:cs="Arial"/>
          <w:sz w:val="20"/>
          <w:szCs w:val="20"/>
        </w:rPr>
        <w:t>przedmiot dzierżawy</w:t>
      </w:r>
      <w:r w:rsidRPr="00C43E04">
        <w:rPr>
          <w:rFonts w:ascii="Arial" w:hAnsi="Arial" w:cs="Arial"/>
          <w:sz w:val="20"/>
          <w:szCs w:val="20"/>
        </w:rPr>
        <w:t xml:space="preserve"> pozostaj</w:t>
      </w:r>
      <w:r>
        <w:rPr>
          <w:rFonts w:ascii="Arial" w:hAnsi="Arial" w:cs="Arial"/>
          <w:sz w:val="20"/>
          <w:szCs w:val="20"/>
        </w:rPr>
        <w:t>e</w:t>
      </w:r>
      <w:r w:rsidRPr="00C43E04">
        <w:rPr>
          <w:rFonts w:ascii="Arial" w:hAnsi="Arial" w:cs="Arial"/>
          <w:sz w:val="20"/>
          <w:szCs w:val="20"/>
        </w:rPr>
        <w:t xml:space="preserve"> własnością Wykonawcy i nie mo</w:t>
      </w:r>
      <w:r>
        <w:rPr>
          <w:rFonts w:ascii="Arial" w:hAnsi="Arial" w:cs="Arial"/>
          <w:sz w:val="20"/>
          <w:szCs w:val="20"/>
        </w:rPr>
        <w:t>że</w:t>
      </w:r>
      <w:r w:rsidRPr="00C43E04">
        <w:rPr>
          <w:rFonts w:ascii="Arial" w:hAnsi="Arial" w:cs="Arial"/>
          <w:sz w:val="20"/>
          <w:szCs w:val="20"/>
        </w:rPr>
        <w:t xml:space="preserve"> być poddzierżawian</w:t>
      </w:r>
      <w:r>
        <w:rPr>
          <w:rFonts w:ascii="Arial" w:hAnsi="Arial" w:cs="Arial"/>
          <w:sz w:val="20"/>
          <w:szCs w:val="20"/>
        </w:rPr>
        <w:t>y</w:t>
      </w:r>
      <w:r w:rsidRPr="00C43E04">
        <w:rPr>
          <w:rFonts w:ascii="Arial" w:hAnsi="Arial" w:cs="Arial"/>
          <w:sz w:val="20"/>
          <w:szCs w:val="20"/>
        </w:rPr>
        <w:t xml:space="preserve"> ani oddan</w:t>
      </w:r>
      <w:r>
        <w:rPr>
          <w:rFonts w:ascii="Arial" w:hAnsi="Arial" w:cs="Arial"/>
          <w:sz w:val="20"/>
          <w:szCs w:val="20"/>
        </w:rPr>
        <w:t>y</w:t>
      </w:r>
      <w:r w:rsidRPr="00C43E04">
        <w:rPr>
          <w:rFonts w:ascii="Arial" w:hAnsi="Arial" w:cs="Arial"/>
          <w:sz w:val="20"/>
          <w:szCs w:val="20"/>
        </w:rPr>
        <w:t xml:space="preserve"> w użytkowanie osobom trzecim.</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2. Zamawiający zobowiązany jest użytkować </w:t>
      </w:r>
      <w:r>
        <w:rPr>
          <w:rFonts w:ascii="Arial" w:hAnsi="Arial" w:cs="Arial"/>
          <w:sz w:val="20"/>
          <w:szCs w:val="20"/>
        </w:rPr>
        <w:t>przedmiot dzierżawy</w:t>
      </w:r>
      <w:r w:rsidRPr="00C43E04">
        <w:rPr>
          <w:rFonts w:ascii="Arial" w:hAnsi="Arial" w:cs="Arial"/>
          <w:sz w:val="20"/>
          <w:szCs w:val="20"/>
        </w:rPr>
        <w:t xml:space="preserve"> zgodnie z </w:t>
      </w:r>
      <w:r>
        <w:rPr>
          <w:rFonts w:ascii="Arial" w:hAnsi="Arial" w:cs="Arial"/>
          <w:sz w:val="20"/>
          <w:szCs w:val="20"/>
        </w:rPr>
        <w:t>jego</w:t>
      </w:r>
      <w:r w:rsidRPr="00C43E04">
        <w:rPr>
          <w:rFonts w:ascii="Arial" w:hAnsi="Arial" w:cs="Arial"/>
          <w:sz w:val="20"/>
          <w:szCs w:val="20"/>
        </w:rPr>
        <w:t xml:space="preserve"> przeznaczeniem i wymogami prawidłowej eksploatacji zawartymi w instrukcji obsługi.</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3. Najpóźniej w dniu przekazania </w:t>
      </w:r>
      <w:r>
        <w:rPr>
          <w:rFonts w:ascii="Arial" w:hAnsi="Arial" w:cs="Arial"/>
          <w:sz w:val="20"/>
          <w:szCs w:val="20"/>
        </w:rPr>
        <w:t>przedmiotu dzierżawy</w:t>
      </w:r>
      <w:r w:rsidRPr="00C43E04">
        <w:rPr>
          <w:rFonts w:ascii="Arial" w:hAnsi="Arial" w:cs="Arial"/>
          <w:sz w:val="20"/>
          <w:szCs w:val="20"/>
        </w:rPr>
        <w:t xml:space="preserve"> do eksploatacji, Wykonawca zobowiązany jest do przedłożenia instrukcji obsługi oraz metodyki badań w języku polskim.</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4. Wykonawca zobowiązany jest w dniu przekazania </w:t>
      </w:r>
      <w:r>
        <w:rPr>
          <w:rFonts w:ascii="Arial" w:hAnsi="Arial" w:cs="Arial"/>
          <w:sz w:val="20"/>
          <w:szCs w:val="20"/>
        </w:rPr>
        <w:t>przedmiotu dzierżawy</w:t>
      </w:r>
      <w:r w:rsidRPr="00C43E04">
        <w:rPr>
          <w:rFonts w:ascii="Arial" w:hAnsi="Arial" w:cs="Arial"/>
          <w:sz w:val="20"/>
          <w:szCs w:val="20"/>
        </w:rPr>
        <w:t xml:space="preserve"> do przedłożenia wykazu jednostek (laboratoriów), które w sytuacjach awaryjnych przejmować będą wykonywanie badań Zamawiającego.</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5. Wykonawca zobowiązany jest przeprowadzić wstępne szkolenie personelu Zamawiającego. Przeprowadzenie szkoleń uzupełniających uzależnione będzie od bieżących potrzeb Zamawiającego. Szkolenia są nieodpłatne, będą przeprowadzane przez przedstawiciela Wykonawcy (serwis) i winny obejmować zasady funkcjonowania </w:t>
      </w:r>
      <w:r>
        <w:rPr>
          <w:rFonts w:ascii="Arial" w:hAnsi="Arial" w:cs="Arial"/>
          <w:sz w:val="20"/>
          <w:szCs w:val="20"/>
        </w:rPr>
        <w:t>przedmiotu dzierżawy</w:t>
      </w:r>
      <w:r w:rsidRPr="00C43E04">
        <w:rPr>
          <w:rFonts w:ascii="Arial" w:hAnsi="Arial" w:cs="Arial"/>
          <w:sz w:val="20"/>
          <w:szCs w:val="20"/>
        </w:rPr>
        <w:t xml:space="preserve">, zasady </w:t>
      </w:r>
      <w:r>
        <w:rPr>
          <w:rFonts w:ascii="Arial" w:hAnsi="Arial" w:cs="Arial"/>
          <w:sz w:val="20"/>
          <w:szCs w:val="20"/>
        </w:rPr>
        <w:t>jego</w:t>
      </w:r>
      <w:r w:rsidRPr="00C43E04">
        <w:rPr>
          <w:rFonts w:ascii="Arial" w:hAnsi="Arial" w:cs="Arial"/>
          <w:sz w:val="20"/>
          <w:szCs w:val="20"/>
        </w:rPr>
        <w:t xml:space="preserve"> bieżącej obsługi, zasady obsługi oprogramowania komputera sterującego pracą </w:t>
      </w:r>
      <w:r>
        <w:rPr>
          <w:rFonts w:ascii="Arial" w:hAnsi="Arial" w:cs="Arial"/>
          <w:sz w:val="20"/>
          <w:szCs w:val="20"/>
        </w:rPr>
        <w:t>przedmiotu dzierżawy</w:t>
      </w:r>
      <w:r w:rsidRPr="00C43E04">
        <w:rPr>
          <w:rFonts w:ascii="Arial" w:hAnsi="Arial" w:cs="Arial"/>
          <w:sz w:val="20"/>
          <w:szCs w:val="20"/>
        </w:rPr>
        <w:t>, a także wskazanie okoliczności mogących być przyczynami ewentualnych nieprawidłowości i awarii.</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6. Wykonawca ponosi koszty związane z utratą testów i badań, a także koszty związane z koniecznością wykonywania badań poza laboratorium Zamawiającego, łącznie z kosztami transportu, w przypadku ewentualnych awarii </w:t>
      </w:r>
      <w:r>
        <w:rPr>
          <w:rFonts w:ascii="Arial" w:hAnsi="Arial" w:cs="Arial"/>
          <w:sz w:val="20"/>
          <w:szCs w:val="20"/>
        </w:rPr>
        <w:t>przedmiotu dzierżawy</w:t>
      </w:r>
      <w:r w:rsidRPr="00C43E04">
        <w:rPr>
          <w:rFonts w:ascii="Arial" w:hAnsi="Arial" w:cs="Arial"/>
          <w:sz w:val="20"/>
          <w:szCs w:val="20"/>
        </w:rPr>
        <w:t xml:space="preserve"> z przyczyn niezależnych od Zamawiającego.</w:t>
      </w:r>
    </w:p>
    <w:p w:rsidR="00FC1405" w:rsidRPr="00C43E04" w:rsidRDefault="00FC1405" w:rsidP="00FC1405">
      <w:pPr>
        <w:jc w:val="both"/>
        <w:rPr>
          <w:rFonts w:ascii="Arial" w:hAnsi="Arial" w:cs="Arial"/>
          <w:iCs/>
          <w:sz w:val="20"/>
          <w:szCs w:val="20"/>
        </w:rPr>
      </w:pPr>
      <w:r>
        <w:rPr>
          <w:rFonts w:ascii="Arial" w:hAnsi="Arial" w:cs="Arial"/>
          <w:sz w:val="20"/>
          <w:szCs w:val="20"/>
        </w:rPr>
        <w:t>7</w:t>
      </w:r>
      <w:r w:rsidRPr="00C43E04">
        <w:rPr>
          <w:rFonts w:ascii="Arial" w:hAnsi="Arial" w:cs="Arial"/>
          <w:sz w:val="20"/>
          <w:szCs w:val="20"/>
        </w:rPr>
        <w:t>.</w:t>
      </w:r>
      <w:r w:rsidRPr="00C43E04">
        <w:rPr>
          <w:rFonts w:ascii="Arial" w:hAnsi="Arial" w:cs="Arial"/>
          <w:iCs/>
          <w:sz w:val="20"/>
          <w:szCs w:val="20"/>
        </w:rPr>
        <w:t xml:space="preserve">Po upływie okresu dzierżawy </w:t>
      </w:r>
      <w:r>
        <w:rPr>
          <w:rFonts w:ascii="Arial" w:hAnsi="Arial" w:cs="Arial"/>
          <w:sz w:val="20"/>
          <w:szCs w:val="20"/>
        </w:rPr>
        <w:t xml:space="preserve">przedmiotu dzierżawy </w:t>
      </w:r>
      <w:r w:rsidRPr="00C43E04">
        <w:rPr>
          <w:rFonts w:ascii="Arial" w:hAnsi="Arial" w:cs="Arial"/>
          <w:iCs/>
          <w:sz w:val="20"/>
          <w:szCs w:val="20"/>
        </w:rPr>
        <w:t>mo</w:t>
      </w:r>
      <w:r>
        <w:rPr>
          <w:rFonts w:ascii="Arial" w:hAnsi="Arial" w:cs="Arial"/>
          <w:iCs/>
          <w:sz w:val="20"/>
          <w:szCs w:val="20"/>
        </w:rPr>
        <w:t>że</w:t>
      </w:r>
      <w:r w:rsidRPr="00C43E04">
        <w:rPr>
          <w:rFonts w:ascii="Arial" w:hAnsi="Arial" w:cs="Arial"/>
          <w:iCs/>
          <w:sz w:val="20"/>
          <w:szCs w:val="20"/>
        </w:rPr>
        <w:t xml:space="preserve"> zostać przekazan</w:t>
      </w:r>
      <w:r>
        <w:rPr>
          <w:rFonts w:ascii="Arial" w:hAnsi="Arial" w:cs="Arial"/>
          <w:iCs/>
          <w:sz w:val="20"/>
          <w:szCs w:val="20"/>
        </w:rPr>
        <w:t>y</w:t>
      </w:r>
      <w:r w:rsidRPr="00C43E04">
        <w:rPr>
          <w:rFonts w:ascii="Arial" w:hAnsi="Arial" w:cs="Arial"/>
          <w:iCs/>
          <w:sz w:val="20"/>
          <w:szCs w:val="20"/>
        </w:rPr>
        <w:t xml:space="preserve"> na własność Zamawiającego na podstawie odrębnej umowy.</w:t>
      </w:r>
    </w:p>
    <w:p w:rsidR="00FC1405" w:rsidRDefault="00FC1405" w:rsidP="00FC1405">
      <w:pPr>
        <w:jc w:val="both"/>
        <w:rPr>
          <w:rFonts w:ascii="Arial" w:hAnsi="Arial" w:cs="Arial"/>
          <w:iCs/>
          <w:sz w:val="20"/>
          <w:szCs w:val="20"/>
        </w:rPr>
      </w:pPr>
      <w:r>
        <w:rPr>
          <w:rFonts w:ascii="Arial" w:hAnsi="Arial" w:cs="Arial"/>
          <w:iCs/>
          <w:sz w:val="20"/>
          <w:szCs w:val="20"/>
        </w:rPr>
        <w:t>8</w:t>
      </w:r>
      <w:r w:rsidRPr="00C43E04">
        <w:rPr>
          <w:rFonts w:ascii="Arial" w:hAnsi="Arial" w:cs="Arial"/>
          <w:iCs/>
          <w:sz w:val="20"/>
          <w:szCs w:val="20"/>
        </w:rPr>
        <w:t xml:space="preserve">.Niepodpisanie kolejnej umowy dzierżawy </w:t>
      </w:r>
      <w:r>
        <w:rPr>
          <w:rFonts w:ascii="Arial" w:hAnsi="Arial" w:cs="Arial"/>
          <w:iCs/>
          <w:sz w:val="20"/>
          <w:szCs w:val="20"/>
        </w:rPr>
        <w:t xml:space="preserve">lub umowy nabycia </w:t>
      </w:r>
      <w:r>
        <w:rPr>
          <w:rFonts w:ascii="Arial" w:hAnsi="Arial" w:cs="Arial"/>
          <w:sz w:val="20"/>
          <w:szCs w:val="20"/>
        </w:rPr>
        <w:t>przedmiotu dzierżawy</w:t>
      </w:r>
      <w:r w:rsidRPr="00C43E04">
        <w:rPr>
          <w:rFonts w:ascii="Arial" w:hAnsi="Arial" w:cs="Arial"/>
          <w:iCs/>
          <w:sz w:val="20"/>
          <w:szCs w:val="20"/>
        </w:rPr>
        <w:t xml:space="preserve"> obliguje Wykonawcę do</w:t>
      </w:r>
      <w:r>
        <w:rPr>
          <w:rFonts w:ascii="Arial" w:hAnsi="Arial" w:cs="Arial"/>
          <w:iCs/>
          <w:sz w:val="20"/>
          <w:szCs w:val="20"/>
        </w:rPr>
        <w:t xml:space="preserve"> jego</w:t>
      </w:r>
      <w:r w:rsidRPr="00C43E04">
        <w:rPr>
          <w:rFonts w:ascii="Arial" w:hAnsi="Arial" w:cs="Arial"/>
          <w:iCs/>
          <w:sz w:val="20"/>
          <w:szCs w:val="20"/>
        </w:rPr>
        <w:t xml:space="preserve"> zdemontowania i odebrania na koszt własny .</w:t>
      </w:r>
    </w:p>
    <w:p w:rsidR="00FC1405" w:rsidRPr="00C43E04" w:rsidRDefault="00FC1405" w:rsidP="00FC1405">
      <w:pPr>
        <w:jc w:val="both"/>
        <w:rPr>
          <w:rFonts w:ascii="Arial" w:hAnsi="Arial" w:cs="Arial"/>
          <w:iCs/>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7</w:t>
      </w:r>
    </w:p>
    <w:p w:rsidR="00FC1405" w:rsidRPr="00C43E04" w:rsidRDefault="00FC1405" w:rsidP="00FC1405">
      <w:pPr>
        <w:jc w:val="both"/>
        <w:rPr>
          <w:rFonts w:ascii="Arial" w:hAnsi="Arial" w:cs="Arial"/>
          <w:b/>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1. W czasie trwania umowy wszelkie naprawy umożliwiające prawidłowe użytkowanie</w:t>
      </w:r>
      <w:r>
        <w:rPr>
          <w:rFonts w:ascii="Arial" w:hAnsi="Arial" w:cs="Arial"/>
          <w:sz w:val="20"/>
          <w:szCs w:val="20"/>
        </w:rPr>
        <w:t xml:space="preserve"> przedmiotu dzierżawy</w:t>
      </w:r>
      <w:r w:rsidRPr="00C43E04">
        <w:rPr>
          <w:rFonts w:ascii="Arial" w:hAnsi="Arial" w:cs="Arial"/>
          <w:sz w:val="20"/>
          <w:szCs w:val="20"/>
        </w:rPr>
        <w:t>, a nie wynikające z winy Zamawiającego będą wykonywane w ramach czynszu dzierżawnego przez serwis Wykonawcy.</w:t>
      </w:r>
    </w:p>
    <w:p w:rsidR="00FC1405" w:rsidRPr="00665E3B" w:rsidRDefault="00FC1405" w:rsidP="00FC1405">
      <w:pPr>
        <w:jc w:val="both"/>
        <w:rPr>
          <w:rFonts w:ascii="Arial" w:hAnsi="Arial" w:cs="Arial"/>
          <w:b/>
          <w:sz w:val="20"/>
          <w:szCs w:val="20"/>
        </w:rPr>
      </w:pPr>
      <w:r w:rsidRPr="00C43E04">
        <w:rPr>
          <w:rFonts w:ascii="Arial" w:hAnsi="Arial" w:cs="Arial"/>
          <w:sz w:val="20"/>
          <w:szCs w:val="20"/>
        </w:rPr>
        <w:t xml:space="preserve">2. Termin wykonania zgłoszonej naprawy awarii strony ustalają na maksymalnie </w:t>
      </w:r>
      <w:r w:rsidRPr="00665E3B">
        <w:rPr>
          <w:rFonts w:ascii="Arial" w:hAnsi="Arial" w:cs="Arial"/>
          <w:b/>
          <w:sz w:val="20"/>
          <w:szCs w:val="20"/>
        </w:rPr>
        <w:t>……godziny w dni robocze, od daty zgłoszenia.</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3. W przypadku awarii powodującej przestój </w:t>
      </w:r>
      <w:r>
        <w:rPr>
          <w:rFonts w:ascii="Arial" w:hAnsi="Arial" w:cs="Arial"/>
          <w:sz w:val="20"/>
          <w:szCs w:val="20"/>
        </w:rPr>
        <w:t xml:space="preserve">przedmiot dzierżawy </w:t>
      </w:r>
      <w:r w:rsidRPr="00C43E04">
        <w:rPr>
          <w:rFonts w:ascii="Arial" w:hAnsi="Arial" w:cs="Arial"/>
          <w:sz w:val="20"/>
          <w:szCs w:val="20"/>
        </w:rPr>
        <w:t xml:space="preserve">na czas powyżej 24 godziny w dni robocze, Wykonawca zobowiązany jest dostarczyć </w:t>
      </w:r>
      <w:r>
        <w:rPr>
          <w:rFonts w:ascii="Arial" w:hAnsi="Arial" w:cs="Arial"/>
          <w:sz w:val="20"/>
          <w:szCs w:val="20"/>
        </w:rPr>
        <w:t>urządzenie</w:t>
      </w:r>
      <w:r w:rsidRPr="00C43E04">
        <w:rPr>
          <w:rFonts w:ascii="Arial" w:hAnsi="Arial" w:cs="Arial"/>
          <w:sz w:val="20"/>
          <w:szCs w:val="20"/>
        </w:rPr>
        <w:t xml:space="preserve"> tej samej klasy, bądź zabezpieczyć wykonanie badań bezpłatnie, w innej placówce, na urządzeniu tej samej klasy.</w:t>
      </w:r>
    </w:p>
    <w:p w:rsidR="00FC1405" w:rsidRPr="00C43E04" w:rsidRDefault="00FC1405" w:rsidP="00FC1405">
      <w:pPr>
        <w:jc w:val="both"/>
        <w:rPr>
          <w:rFonts w:ascii="Arial" w:hAnsi="Arial" w:cs="Arial"/>
          <w:sz w:val="20"/>
          <w:szCs w:val="20"/>
        </w:rPr>
      </w:pPr>
      <w:r w:rsidRPr="00C43E04">
        <w:rPr>
          <w:rFonts w:ascii="Arial" w:hAnsi="Arial" w:cs="Arial"/>
          <w:sz w:val="20"/>
          <w:szCs w:val="20"/>
        </w:rPr>
        <w:t>4. W przypadku trzykrotnej awarii tego samego podzespołu , powstałej nie z winy Zamawiającego, Wykonawca ma obowiązek wymiany wadliwego podzespołu na nowy.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5. Wykonawca zobowiązuje się do dokonywania przeglądów technicznych </w:t>
      </w:r>
      <w:r>
        <w:rPr>
          <w:rFonts w:ascii="Arial" w:hAnsi="Arial" w:cs="Arial"/>
          <w:sz w:val="20"/>
          <w:szCs w:val="20"/>
        </w:rPr>
        <w:t>przedmiotu dzierżawy</w:t>
      </w:r>
      <w:r w:rsidRPr="00C43E04">
        <w:rPr>
          <w:rFonts w:ascii="Arial" w:hAnsi="Arial" w:cs="Arial"/>
          <w:sz w:val="20"/>
          <w:szCs w:val="20"/>
        </w:rPr>
        <w:t xml:space="preserve"> w ramach czynszu dzierżawnego, według zaleceń producenta. </w:t>
      </w:r>
    </w:p>
    <w:p w:rsidR="00FC1405" w:rsidRPr="00C43E04" w:rsidRDefault="00FC1405" w:rsidP="00FC1405">
      <w:pPr>
        <w:jc w:val="both"/>
        <w:rPr>
          <w:rFonts w:ascii="Arial" w:hAnsi="Arial" w:cs="Arial"/>
          <w:sz w:val="20"/>
          <w:szCs w:val="20"/>
        </w:rPr>
      </w:pPr>
      <w:r w:rsidRPr="00C43E04">
        <w:rPr>
          <w:rFonts w:ascii="Arial" w:hAnsi="Arial" w:cs="Arial"/>
          <w:sz w:val="20"/>
          <w:szCs w:val="20"/>
        </w:rPr>
        <w:lastRenderedPageBreak/>
        <w:t xml:space="preserve">6. Zamawiający zobowiązuje się zabezpieczyć </w:t>
      </w:r>
      <w:r>
        <w:rPr>
          <w:rFonts w:ascii="Arial" w:hAnsi="Arial" w:cs="Arial"/>
          <w:sz w:val="20"/>
          <w:szCs w:val="20"/>
        </w:rPr>
        <w:t>przedmiot dzierżawy</w:t>
      </w:r>
      <w:r w:rsidRPr="00C43E04">
        <w:rPr>
          <w:rFonts w:ascii="Arial" w:hAnsi="Arial" w:cs="Arial"/>
          <w:sz w:val="20"/>
          <w:szCs w:val="20"/>
        </w:rPr>
        <w:t xml:space="preserve"> przed kradzieżą i niepożądanym działaniem osób trzecich.</w:t>
      </w:r>
    </w:p>
    <w:p w:rsidR="00FC1405" w:rsidRPr="00C43E04" w:rsidRDefault="00FC1405" w:rsidP="00FC1405">
      <w:pPr>
        <w:jc w:val="both"/>
        <w:rPr>
          <w:rFonts w:ascii="Arial" w:hAnsi="Arial" w:cs="Arial"/>
          <w:iCs/>
          <w:sz w:val="20"/>
          <w:szCs w:val="20"/>
        </w:rPr>
      </w:pPr>
      <w:r w:rsidRPr="00C43E04">
        <w:rPr>
          <w:rFonts w:ascii="Arial" w:hAnsi="Arial" w:cs="Arial"/>
          <w:iCs/>
          <w:sz w:val="20"/>
          <w:szCs w:val="20"/>
        </w:rPr>
        <w:t>7. Strony ustalają, że koszt serwisu gwarancyjnego, koszty wszelkich napraw i przeglądów zgodnie z instrukcją obsługi, w tym dojazdu serwisu i ewentualnego noclegu serwisanta, wynagrodzenia serwisanta, koszty pakietów naprawczych, części zamiennych  w trakcie trwania umowy ponosi Wykonawca w ramach czynszu dzierżawnego.</w:t>
      </w:r>
    </w:p>
    <w:p w:rsidR="00FC1405" w:rsidRPr="00C43E04" w:rsidRDefault="00FC1405" w:rsidP="00FC1405">
      <w:pPr>
        <w:jc w:val="both"/>
        <w:rPr>
          <w:rFonts w:ascii="Arial" w:hAnsi="Arial" w:cs="Arial"/>
          <w:iCs/>
          <w:sz w:val="20"/>
          <w:szCs w:val="20"/>
        </w:rPr>
      </w:pPr>
      <w:r w:rsidRPr="00C43E04">
        <w:rPr>
          <w:rFonts w:ascii="Arial" w:hAnsi="Arial" w:cs="Arial"/>
          <w:iCs/>
          <w:sz w:val="20"/>
          <w:szCs w:val="20"/>
        </w:rPr>
        <w:t>8. Zamawiający będzie pokrywał koszty odczynników systemowych i materiałów zużywalnych według cen określonych w formularzu cenowym, zgodnie z ofertą Wykonawcy stanowiącą załącznik nr 2 do umowy.</w:t>
      </w:r>
    </w:p>
    <w:p w:rsidR="00FC1405" w:rsidRPr="00C43E04" w:rsidRDefault="00FC1405" w:rsidP="00FC1405">
      <w:pPr>
        <w:jc w:val="both"/>
        <w:rPr>
          <w:rFonts w:ascii="Arial" w:hAnsi="Arial" w:cs="Arial"/>
          <w:sz w:val="20"/>
          <w:szCs w:val="20"/>
        </w:rPr>
      </w:pPr>
      <w:r w:rsidRPr="00C43E04">
        <w:rPr>
          <w:rFonts w:ascii="Arial" w:hAnsi="Arial" w:cs="Arial"/>
          <w:sz w:val="20"/>
          <w:szCs w:val="20"/>
        </w:rPr>
        <w:t>9. Wszelkie usterki i nieprawidłowości, z którymi wiąże się liczenie terminów reakcji serwisu należy zgłaszać na nr tel/fax: …………………………………………………………………</w:t>
      </w:r>
    </w:p>
    <w:p w:rsidR="00FC1405" w:rsidRPr="00C43E04" w:rsidRDefault="00FC1405" w:rsidP="00FC1405">
      <w:pPr>
        <w:jc w:val="center"/>
        <w:rPr>
          <w:rFonts w:ascii="Arial" w:hAnsi="Arial" w:cs="Arial"/>
          <w:b/>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8</w:t>
      </w:r>
    </w:p>
    <w:p w:rsidR="00FC1405" w:rsidRPr="00C43E04" w:rsidRDefault="00FC1405" w:rsidP="00FC1405">
      <w:pPr>
        <w:jc w:val="both"/>
        <w:rPr>
          <w:rFonts w:ascii="Arial" w:hAnsi="Arial" w:cs="Arial"/>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1. Koszty związane z dostawą, ewentualną odprawą celną, transportem, instalacją, uruchomieniem</w:t>
      </w:r>
      <w:r>
        <w:rPr>
          <w:rFonts w:ascii="Arial" w:hAnsi="Arial" w:cs="Arial"/>
          <w:sz w:val="20"/>
          <w:szCs w:val="20"/>
        </w:rPr>
        <w:t xml:space="preserve"> przedmiotu dzierżawy</w:t>
      </w:r>
      <w:r w:rsidRPr="00C43E04">
        <w:rPr>
          <w:rFonts w:ascii="Arial" w:hAnsi="Arial" w:cs="Arial"/>
          <w:sz w:val="20"/>
          <w:szCs w:val="20"/>
        </w:rPr>
        <w:t>, szkoleniem pracowników laboratorium itp. ponosi Wykonawca.</w:t>
      </w:r>
    </w:p>
    <w:p w:rsidR="00FC1405" w:rsidRPr="00C43E04" w:rsidRDefault="00FC1405" w:rsidP="00FC1405">
      <w:pPr>
        <w:jc w:val="both"/>
        <w:rPr>
          <w:rFonts w:ascii="Arial" w:hAnsi="Arial" w:cs="Arial"/>
          <w:sz w:val="20"/>
          <w:szCs w:val="20"/>
        </w:rPr>
      </w:pPr>
      <w:r w:rsidRPr="00C43E04">
        <w:rPr>
          <w:rFonts w:ascii="Arial" w:hAnsi="Arial" w:cs="Arial"/>
          <w:sz w:val="20"/>
          <w:szCs w:val="20"/>
        </w:rPr>
        <w:t>2. Strony ustalają wysokość czynszu miesięcznego na: ………………………………….. zł  netto (słownie: …………………………  …/100 zł).,  ………………….  zł  brutto (słownie: ………………………..   …/100 zł), płatny na rachunek bankowy Wykonawcy.</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3. Strony ustalają, że czynsz dzierżawy płatny będzie miesięcznie przez Zamawiającego przelewem na rachunek bankowy Wykonawcy każdorazowo na podstawie faktury prawidłowo wystawionej przez Wykonawcę, w terminie 30 dni od daty </w:t>
      </w:r>
      <w:r>
        <w:rPr>
          <w:rFonts w:ascii="Arial" w:hAnsi="Arial" w:cs="Arial"/>
          <w:sz w:val="20"/>
          <w:szCs w:val="20"/>
        </w:rPr>
        <w:t>dostarczenia</w:t>
      </w:r>
      <w:r w:rsidRPr="00C43E04">
        <w:rPr>
          <w:rFonts w:ascii="Arial" w:hAnsi="Arial" w:cs="Arial"/>
          <w:sz w:val="20"/>
          <w:szCs w:val="20"/>
        </w:rPr>
        <w:t xml:space="preserve"> faktury.</w:t>
      </w:r>
    </w:p>
    <w:p w:rsidR="00FC1405" w:rsidRPr="00C43E04" w:rsidRDefault="00FC1405" w:rsidP="00FC1405">
      <w:pPr>
        <w:jc w:val="both"/>
        <w:rPr>
          <w:rFonts w:ascii="Arial" w:hAnsi="Arial" w:cs="Arial"/>
          <w:sz w:val="20"/>
          <w:szCs w:val="20"/>
        </w:rPr>
      </w:pPr>
      <w:r w:rsidRPr="00C43E04">
        <w:rPr>
          <w:rFonts w:ascii="Arial" w:hAnsi="Arial" w:cs="Arial"/>
          <w:sz w:val="20"/>
          <w:szCs w:val="20"/>
        </w:rPr>
        <w:t>4. Jako datę zapłaty faktury przyjmuje się datę obciążenia rachunku bankowego Zamawiającego.</w:t>
      </w:r>
    </w:p>
    <w:p w:rsidR="00FC1405" w:rsidRPr="00C43E04" w:rsidRDefault="00FC1405" w:rsidP="00FC1405">
      <w:pPr>
        <w:jc w:val="both"/>
        <w:rPr>
          <w:rFonts w:ascii="Arial" w:hAnsi="Arial" w:cs="Arial"/>
          <w:sz w:val="20"/>
          <w:szCs w:val="20"/>
        </w:rPr>
      </w:pPr>
      <w:r w:rsidRPr="00C43E04">
        <w:rPr>
          <w:rFonts w:ascii="Arial" w:hAnsi="Arial" w:cs="Arial"/>
          <w:sz w:val="20"/>
          <w:szCs w:val="20"/>
        </w:rPr>
        <w:t>5. Wysokość czynszu za dzierżawę będzie niezmienna przez okres trwania umowy.</w:t>
      </w:r>
    </w:p>
    <w:p w:rsidR="00FC1405" w:rsidRPr="00C43E04" w:rsidRDefault="00FC1405" w:rsidP="00FC1405">
      <w:pPr>
        <w:jc w:val="both"/>
        <w:rPr>
          <w:rFonts w:ascii="Arial" w:hAnsi="Arial" w:cs="Arial"/>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9</w:t>
      </w:r>
    </w:p>
    <w:p w:rsidR="00FC1405" w:rsidRPr="00C43E04" w:rsidRDefault="00FC1405" w:rsidP="00FC1405">
      <w:pPr>
        <w:jc w:val="both"/>
        <w:rPr>
          <w:rFonts w:ascii="Arial" w:hAnsi="Arial" w:cs="Arial"/>
          <w:sz w:val="20"/>
          <w:szCs w:val="20"/>
        </w:rPr>
      </w:pPr>
    </w:p>
    <w:p w:rsidR="00FC1405" w:rsidRPr="00C43E04" w:rsidRDefault="00FC1405" w:rsidP="00FC1405">
      <w:pPr>
        <w:pStyle w:val="Tekstpodstawowy21"/>
        <w:rPr>
          <w:rFonts w:ascii="Arial" w:hAnsi="Arial" w:cs="Arial"/>
        </w:rPr>
      </w:pPr>
      <w:r w:rsidRPr="00C43E04">
        <w:rPr>
          <w:rFonts w:ascii="Arial" w:hAnsi="Arial" w:cs="Arial"/>
        </w:rPr>
        <w:t>1.Wykonawca będzie zobowiązany zapłacić Zamawiającemu kary umowne:</w:t>
      </w:r>
    </w:p>
    <w:p w:rsidR="00FC1405" w:rsidRPr="00C43E04" w:rsidRDefault="00FC1405" w:rsidP="00FC1405">
      <w:pPr>
        <w:pStyle w:val="Tekstpodstawowy21"/>
        <w:ind w:left="708"/>
        <w:rPr>
          <w:rFonts w:ascii="Arial" w:hAnsi="Arial" w:cs="Arial"/>
        </w:rPr>
      </w:pPr>
      <w:r w:rsidRPr="00C43E04">
        <w:rPr>
          <w:rFonts w:ascii="Arial" w:hAnsi="Arial" w:cs="Arial"/>
        </w:rPr>
        <w:t xml:space="preserve">1.1. za zwłokę w dostarczeniu zamawianych partii </w:t>
      </w:r>
      <w:r>
        <w:rPr>
          <w:rFonts w:ascii="Arial" w:hAnsi="Arial" w:cs="Arial"/>
        </w:rPr>
        <w:t>asortymentu</w:t>
      </w:r>
      <w:r w:rsidRPr="00C43E04">
        <w:rPr>
          <w:rFonts w:ascii="Arial" w:hAnsi="Arial" w:cs="Arial"/>
        </w:rPr>
        <w:t xml:space="preserve"> – w wysokości 0,2% wartości niedostarczonej partii za każdy dzień zwłoki,</w:t>
      </w:r>
    </w:p>
    <w:p w:rsidR="00FC1405" w:rsidRDefault="00FC1405" w:rsidP="00FC1405">
      <w:pPr>
        <w:pStyle w:val="Tekstpodstawowy21"/>
        <w:ind w:left="708"/>
        <w:rPr>
          <w:rFonts w:ascii="Arial" w:hAnsi="Arial" w:cs="Arial"/>
        </w:rPr>
      </w:pPr>
      <w:r w:rsidRPr="00C43E04">
        <w:rPr>
          <w:rFonts w:ascii="Arial" w:hAnsi="Arial" w:cs="Arial"/>
        </w:rPr>
        <w:t xml:space="preserve">1.2. za zwłokę w </w:t>
      </w:r>
      <w:r>
        <w:rPr>
          <w:rFonts w:ascii="Arial" w:hAnsi="Arial" w:cs="Arial"/>
        </w:rPr>
        <w:t xml:space="preserve">rozpatrzeniu reklamacji lub w </w:t>
      </w:r>
      <w:r w:rsidRPr="00C43E04">
        <w:rPr>
          <w:rFonts w:ascii="Arial" w:hAnsi="Arial" w:cs="Arial"/>
        </w:rPr>
        <w:t xml:space="preserve">dostarczeniu </w:t>
      </w:r>
      <w:r>
        <w:rPr>
          <w:rFonts w:ascii="Arial" w:hAnsi="Arial" w:cs="Arial"/>
        </w:rPr>
        <w:t>asortymentu</w:t>
      </w:r>
      <w:r w:rsidRPr="00C43E04">
        <w:rPr>
          <w:rFonts w:ascii="Arial" w:hAnsi="Arial" w:cs="Arial"/>
        </w:rPr>
        <w:t xml:space="preserve"> woln</w:t>
      </w:r>
      <w:r>
        <w:rPr>
          <w:rFonts w:ascii="Arial" w:hAnsi="Arial" w:cs="Arial"/>
        </w:rPr>
        <w:t>ego</w:t>
      </w:r>
      <w:r w:rsidRPr="00C43E04">
        <w:rPr>
          <w:rFonts w:ascii="Arial" w:hAnsi="Arial" w:cs="Arial"/>
        </w:rPr>
        <w:t xml:space="preserve"> od wad po pozytywnym rozpatrzeniu reklamacji – w wysokości 0,2% wartości reklamowan</w:t>
      </w:r>
      <w:r>
        <w:rPr>
          <w:rFonts w:ascii="Arial" w:hAnsi="Arial" w:cs="Arial"/>
        </w:rPr>
        <w:t>ego asortymentu</w:t>
      </w:r>
      <w:r w:rsidRPr="00C43E04">
        <w:rPr>
          <w:rFonts w:ascii="Arial" w:hAnsi="Arial" w:cs="Arial"/>
        </w:rPr>
        <w:t>,</w:t>
      </w:r>
    </w:p>
    <w:p w:rsidR="00FC1405" w:rsidRPr="00C43E04" w:rsidRDefault="00FC1405" w:rsidP="00FC1405">
      <w:pPr>
        <w:pStyle w:val="Tekstpodstawowy21"/>
        <w:ind w:left="708"/>
        <w:rPr>
          <w:rFonts w:ascii="Arial" w:hAnsi="Arial" w:cs="Arial"/>
        </w:rPr>
      </w:pPr>
      <w:r>
        <w:rPr>
          <w:rFonts w:ascii="Arial" w:hAnsi="Arial" w:cs="Arial"/>
        </w:rPr>
        <w:t xml:space="preserve">1.3. za zwłokę w naprawie przedmiotu dzierżawy w ustalonym terminie § 7 ust. 2 - 100 zł za każdy dzień zwłoki, </w:t>
      </w:r>
    </w:p>
    <w:p w:rsidR="00FC1405" w:rsidRDefault="00FC1405" w:rsidP="00FC1405">
      <w:pPr>
        <w:pStyle w:val="Tekstpodstawowy21"/>
        <w:ind w:left="708"/>
        <w:rPr>
          <w:rFonts w:ascii="Arial" w:hAnsi="Arial" w:cs="Arial"/>
        </w:rPr>
      </w:pPr>
      <w:r w:rsidRPr="00C43E04">
        <w:rPr>
          <w:rFonts w:ascii="Arial" w:hAnsi="Arial" w:cs="Arial"/>
        </w:rPr>
        <w:t>1.</w:t>
      </w:r>
      <w:r>
        <w:rPr>
          <w:rFonts w:ascii="Arial" w:hAnsi="Arial" w:cs="Arial"/>
        </w:rPr>
        <w:t>4</w:t>
      </w:r>
      <w:r w:rsidRPr="00C43E04">
        <w:rPr>
          <w:rFonts w:ascii="Arial" w:hAnsi="Arial" w:cs="Arial"/>
        </w:rPr>
        <w:t xml:space="preserve">. za nie przekazanie </w:t>
      </w:r>
      <w:r>
        <w:rPr>
          <w:rFonts w:ascii="Arial" w:hAnsi="Arial" w:cs="Arial"/>
        </w:rPr>
        <w:t xml:space="preserve">przedmiotu dzierżawy </w:t>
      </w:r>
      <w:r w:rsidRPr="00C43E04">
        <w:rPr>
          <w:rFonts w:ascii="Arial" w:hAnsi="Arial" w:cs="Arial"/>
        </w:rPr>
        <w:t>w ustalonym terminie – 100 zł za każdy dzień zwłoki</w:t>
      </w:r>
      <w:r>
        <w:rPr>
          <w:rFonts w:ascii="Arial" w:hAnsi="Arial" w:cs="Arial"/>
        </w:rPr>
        <w:t xml:space="preserve">. </w:t>
      </w:r>
    </w:p>
    <w:p w:rsidR="00FC1405" w:rsidRPr="00C43E04" w:rsidRDefault="00FC1405" w:rsidP="00FC1405">
      <w:pPr>
        <w:pStyle w:val="Tekstpodstawowy21"/>
        <w:ind w:left="708"/>
        <w:rPr>
          <w:rFonts w:ascii="Arial" w:hAnsi="Arial" w:cs="Arial"/>
        </w:rPr>
      </w:pPr>
      <w:r w:rsidRPr="00C43E04">
        <w:rPr>
          <w:rFonts w:ascii="Arial" w:hAnsi="Arial" w:cs="Arial"/>
        </w:rPr>
        <w:t>W przypadku zwłoki powyżej 7 dni Zamawiający ma prawo odstąpienia od umowy z przyczyn leżących po stronie Wykonawcy bez wyznaczenia dodatkowego terminu.</w:t>
      </w:r>
      <w:r>
        <w:rPr>
          <w:rFonts w:ascii="Arial" w:hAnsi="Arial" w:cs="Arial"/>
        </w:rPr>
        <w:t>Uprawnienie do odstąpienia Zamawiający może zrealizować do upływu okresu obowiązywania umowy, określonego w § 10 umowy,</w:t>
      </w:r>
    </w:p>
    <w:p w:rsidR="00FC1405" w:rsidRPr="00C43E04" w:rsidRDefault="00FC1405" w:rsidP="00FC1405">
      <w:pPr>
        <w:pStyle w:val="Tekstpodstawowy21"/>
        <w:ind w:left="708"/>
        <w:rPr>
          <w:rFonts w:ascii="Arial" w:hAnsi="Arial" w:cs="Arial"/>
        </w:rPr>
      </w:pPr>
      <w:r w:rsidRPr="00C43E04">
        <w:rPr>
          <w:rFonts w:ascii="Arial" w:hAnsi="Arial" w:cs="Arial"/>
        </w:rPr>
        <w:t>1.</w:t>
      </w:r>
      <w:r>
        <w:rPr>
          <w:rFonts w:ascii="Arial" w:hAnsi="Arial" w:cs="Arial"/>
        </w:rPr>
        <w:t>5</w:t>
      </w:r>
      <w:r w:rsidRPr="00C43E04">
        <w:rPr>
          <w:rFonts w:ascii="Arial" w:hAnsi="Arial" w:cs="Arial"/>
        </w:rPr>
        <w:t>. w przypadku odstąpienia przez Zamawiającego od umowy z przyczyn leżących po stronie Wykonawcy Wykonawca zobowiązany będzie do zapłaty kary umownej w wysokości 10% niezrealizowanej wartości przedmiotu umowy</w:t>
      </w:r>
      <w:r>
        <w:rPr>
          <w:rFonts w:ascii="Arial" w:hAnsi="Arial" w:cs="Arial"/>
        </w:rPr>
        <w:t xml:space="preserve"> z § 2 ust. 1</w:t>
      </w:r>
      <w:r w:rsidRPr="00C43E04">
        <w:rPr>
          <w:rFonts w:ascii="Arial" w:hAnsi="Arial" w:cs="Arial"/>
        </w:rPr>
        <w:t>.</w:t>
      </w:r>
    </w:p>
    <w:p w:rsidR="00FC1405" w:rsidRPr="00C43E04" w:rsidRDefault="00FC1405" w:rsidP="00FC1405">
      <w:pPr>
        <w:jc w:val="both"/>
        <w:rPr>
          <w:rFonts w:ascii="Arial" w:hAnsi="Arial" w:cs="Arial"/>
          <w:b/>
          <w:sz w:val="20"/>
          <w:szCs w:val="20"/>
        </w:rPr>
      </w:pPr>
      <w:r w:rsidRPr="00C43E04">
        <w:rPr>
          <w:rFonts w:ascii="Arial" w:hAnsi="Arial" w:cs="Arial"/>
          <w:sz w:val="20"/>
          <w:szCs w:val="20"/>
        </w:rPr>
        <w:t xml:space="preserve">2. Zamawiający zastrzega sobie prawo potrącenia kar umownych z </w:t>
      </w:r>
      <w:r>
        <w:rPr>
          <w:rFonts w:ascii="Arial" w:hAnsi="Arial" w:cs="Arial"/>
          <w:sz w:val="20"/>
          <w:szCs w:val="20"/>
        </w:rPr>
        <w:t>wierzytelnościami Wykonawcy wynikającymi z realizacji przedmiotu niniejszej umowy</w:t>
      </w:r>
      <w:r w:rsidRPr="00C43E04">
        <w:rPr>
          <w:rFonts w:ascii="Arial" w:hAnsi="Arial" w:cs="Arial"/>
          <w:sz w:val="20"/>
          <w:szCs w:val="20"/>
        </w:rPr>
        <w:t xml:space="preserve">, po uprzednim skierowaniu do Wykonawcy pisma wskazującego </w:t>
      </w:r>
      <w:r>
        <w:rPr>
          <w:rFonts w:ascii="Arial" w:hAnsi="Arial" w:cs="Arial"/>
          <w:sz w:val="20"/>
          <w:szCs w:val="20"/>
        </w:rPr>
        <w:t xml:space="preserve">wysokość kary umownej oraz </w:t>
      </w:r>
      <w:r w:rsidRPr="00C43E04">
        <w:rPr>
          <w:rFonts w:ascii="Arial" w:hAnsi="Arial" w:cs="Arial"/>
          <w:sz w:val="20"/>
          <w:szCs w:val="20"/>
        </w:rPr>
        <w:t>powód obciążenia karą umowną</w:t>
      </w:r>
      <w:r>
        <w:rPr>
          <w:rFonts w:ascii="Arial" w:hAnsi="Arial" w:cs="Arial"/>
          <w:sz w:val="20"/>
          <w:szCs w:val="20"/>
        </w:rPr>
        <w:t>.</w:t>
      </w:r>
    </w:p>
    <w:p w:rsidR="00FC1405" w:rsidRPr="00C43E04" w:rsidRDefault="00FC1405" w:rsidP="00FC1405">
      <w:pPr>
        <w:pStyle w:val="Tekstpodstawowywcity"/>
        <w:tabs>
          <w:tab w:val="left" w:pos="284"/>
        </w:tabs>
        <w:ind w:left="0"/>
        <w:jc w:val="both"/>
        <w:rPr>
          <w:rFonts w:ascii="Arial" w:hAnsi="Arial" w:cs="Arial"/>
          <w:sz w:val="20"/>
          <w:szCs w:val="20"/>
        </w:rPr>
      </w:pPr>
      <w:r w:rsidRPr="00C43E04">
        <w:rPr>
          <w:rFonts w:ascii="Arial" w:hAnsi="Arial" w:cs="Arial"/>
          <w:sz w:val="20"/>
          <w:szCs w:val="20"/>
        </w:rPr>
        <w:t xml:space="preserve">3. </w:t>
      </w:r>
      <w:r w:rsidRPr="00C43E04">
        <w:rPr>
          <w:rFonts w:ascii="Arial" w:hAnsi="Arial" w:cs="Arial"/>
          <w:color w:val="000000"/>
          <w:sz w:val="20"/>
          <w:szCs w:val="20"/>
        </w:rPr>
        <w:t>Zastrzeżenie kar umownych, o których mowa w ust. 1, nie wyłącza dalszych roszczeń odszkodowawczych Zamawiającego przeciwko Wykonawcy, jeżeli wartość poniesionej przez niego szkody przekracza wysokość kar umownych lub jeżeli szkoda wynikła ze zdarzeń innych, niż opisane powyżej.</w:t>
      </w:r>
    </w:p>
    <w:p w:rsidR="00FC1405" w:rsidRPr="00C43E04" w:rsidRDefault="00FC1405" w:rsidP="00FC1405">
      <w:pPr>
        <w:pStyle w:val="Tekstpodstawowywcity"/>
        <w:ind w:left="0"/>
        <w:jc w:val="both"/>
        <w:rPr>
          <w:rFonts w:ascii="Arial" w:hAnsi="Arial" w:cs="Arial"/>
          <w:sz w:val="20"/>
          <w:szCs w:val="20"/>
        </w:rPr>
      </w:pPr>
      <w:r w:rsidRPr="00C43E04">
        <w:rPr>
          <w:rFonts w:ascii="Arial" w:hAnsi="Arial" w:cs="Arial"/>
          <w:sz w:val="20"/>
          <w:szCs w:val="20"/>
        </w:rPr>
        <w:t>4. W razie zaistnienia istotnej zmiany okoliczności powodującej, że wykonanie umowy nie leży w interesie publicznym, czego nie było można przewidzieć w chwili zawarcia umowy, Zamawiający może odstąpić od umowy w terminie 30 dni od powzięcia wiadomości o okolicznościach. W tym przypadku Wykonawca może żądać wyłącznie wynagrodzenia należnego z tytułu wykonania części umowy.</w:t>
      </w:r>
    </w:p>
    <w:p w:rsidR="00FC1405" w:rsidRPr="00C43E04" w:rsidRDefault="00FC1405" w:rsidP="00FC1405">
      <w:pPr>
        <w:jc w:val="both"/>
        <w:rPr>
          <w:rFonts w:ascii="Arial" w:hAnsi="Arial" w:cs="Arial"/>
          <w:b/>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10</w:t>
      </w:r>
    </w:p>
    <w:p w:rsidR="00FC1405" w:rsidRPr="00C43E04" w:rsidRDefault="00FC1405" w:rsidP="00FC1405">
      <w:pPr>
        <w:jc w:val="both"/>
        <w:rPr>
          <w:rFonts w:ascii="Arial" w:hAnsi="Arial" w:cs="Arial"/>
          <w:sz w:val="20"/>
          <w:szCs w:val="20"/>
        </w:rPr>
      </w:pPr>
    </w:p>
    <w:p w:rsidR="00FC1405" w:rsidRDefault="00FC1405" w:rsidP="00FC1405">
      <w:pPr>
        <w:jc w:val="both"/>
        <w:rPr>
          <w:rFonts w:ascii="Arial" w:hAnsi="Arial" w:cs="Arial"/>
          <w:b/>
          <w:sz w:val="20"/>
          <w:szCs w:val="20"/>
        </w:rPr>
      </w:pPr>
      <w:r w:rsidRPr="00C43E04">
        <w:rPr>
          <w:rFonts w:ascii="Arial" w:hAnsi="Arial" w:cs="Arial"/>
          <w:sz w:val="20"/>
          <w:szCs w:val="20"/>
        </w:rPr>
        <w:t xml:space="preserve">Umowa obowiązuje przez okres </w:t>
      </w:r>
      <w:r w:rsidRPr="00C43E04">
        <w:rPr>
          <w:rFonts w:ascii="Arial" w:hAnsi="Arial" w:cs="Arial"/>
          <w:b/>
          <w:sz w:val="20"/>
          <w:szCs w:val="20"/>
        </w:rPr>
        <w:t xml:space="preserve">12 miesięcy od dnia </w:t>
      </w:r>
      <w:r>
        <w:rPr>
          <w:rFonts w:ascii="Arial" w:hAnsi="Arial" w:cs="Arial"/>
          <w:b/>
          <w:sz w:val="20"/>
          <w:szCs w:val="20"/>
        </w:rPr>
        <w:t>zawarcia</w:t>
      </w:r>
      <w:r w:rsidRPr="00C43E04">
        <w:rPr>
          <w:rFonts w:ascii="Arial" w:hAnsi="Arial" w:cs="Arial"/>
          <w:b/>
          <w:sz w:val="20"/>
          <w:szCs w:val="20"/>
        </w:rPr>
        <w:t xml:space="preserve"> umowy tj. od dnia ....</w:t>
      </w:r>
      <w:r>
        <w:rPr>
          <w:rFonts w:ascii="Arial" w:hAnsi="Arial" w:cs="Arial"/>
          <w:b/>
          <w:sz w:val="20"/>
          <w:szCs w:val="20"/>
        </w:rPr>
        <w:t>..............do dnia .........</w:t>
      </w:r>
    </w:p>
    <w:p w:rsidR="00FC1405" w:rsidRPr="00C43E04" w:rsidRDefault="00FC1405" w:rsidP="00FC1405">
      <w:pPr>
        <w:jc w:val="center"/>
        <w:rPr>
          <w:rFonts w:ascii="Arial" w:hAnsi="Arial" w:cs="Arial"/>
          <w:b/>
          <w:sz w:val="20"/>
          <w:szCs w:val="20"/>
        </w:rPr>
      </w:pPr>
      <w:r w:rsidRPr="00C43E04">
        <w:rPr>
          <w:rFonts w:ascii="Arial" w:hAnsi="Arial" w:cs="Arial"/>
          <w:b/>
          <w:sz w:val="20"/>
          <w:szCs w:val="20"/>
        </w:rPr>
        <w:lastRenderedPageBreak/>
        <w:t>§ 11</w:t>
      </w:r>
    </w:p>
    <w:p w:rsidR="00FC1405" w:rsidRPr="00C43E04" w:rsidRDefault="00FC1405" w:rsidP="00FC1405">
      <w:pPr>
        <w:jc w:val="both"/>
        <w:rPr>
          <w:rFonts w:ascii="Arial" w:hAnsi="Arial" w:cs="Arial"/>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1. </w:t>
      </w:r>
      <w:r w:rsidRPr="00C43E04">
        <w:rPr>
          <w:rFonts w:ascii="Arial" w:hAnsi="Arial" w:cs="Arial"/>
          <w:bCs/>
          <w:sz w:val="20"/>
          <w:szCs w:val="20"/>
        </w:rPr>
        <w:t>Dopuszcza się możliwość zmiany przedmiotu zamówienia wynikającego z oferty na podstawie, której zawarta została umowa, przy niższej lub niezwiększonej cenie, w przypadku, gdy:</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wykonawca zaproponuje nowszy technologicznie produkt spełniający parametry określone w opisie przedmiotu zamówienia</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wykonawca wstrzyma wprowadzanie przedmiotu umowy do obrotu handlowego i zaproponuje produkt równoważny, spełniający parametry określone w opisie przedmiotu zamówienia;</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wystąpił incydent medyczny związany z przedmiotem umowy i Wykonawca zaproponuje produkt równoważny, spełniający parametry określone w opisie przedmiotu zamówienia;</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producent przedmiotu umowy wstrzyma produkcję i Wykonawca zaproponuje produkt równoważny, spełniający parametry określone w opisie przedmiotu zamówienia;</w:t>
      </w:r>
    </w:p>
    <w:p w:rsidR="00FC1405" w:rsidRPr="00C43E04" w:rsidRDefault="00FC1405" w:rsidP="00FC1405">
      <w:pPr>
        <w:numPr>
          <w:ilvl w:val="0"/>
          <w:numId w:val="7"/>
        </w:numPr>
        <w:suppressAutoHyphens w:val="0"/>
        <w:jc w:val="both"/>
        <w:rPr>
          <w:rFonts w:ascii="Arial" w:hAnsi="Arial" w:cs="Arial"/>
          <w:bCs/>
          <w:sz w:val="20"/>
          <w:szCs w:val="20"/>
        </w:rPr>
      </w:pPr>
      <w:r w:rsidRPr="00C43E04">
        <w:rPr>
          <w:rFonts w:ascii="Arial" w:hAnsi="Arial" w:cs="Arial"/>
          <w:bCs/>
          <w:sz w:val="20"/>
          <w:szCs w:val="20"/>
        </w:rPr>
        <w:t>producent zmieni sposób konfekcjonowania przedmiotu umowy.</w:t>
      </w:r>
    </w:p>
    <w:p w:rsidR="00FC1405" w:rsidRPr="00C43E04" w:rsidRDefault="00FC1405" w:rsidP="00FC1405">
      <w:pPr>
        <w:jc w:val="both"/>
        <w:rPr>
          <w:rFonts w:ascii="Arial" w:hAnsi="Arial" w:cs="Arial"/>
          <w:bCs/>
          <w:sz w:val="20"/>
          <w:szCs w:val="20"/>
        </w:rPr>
      </w:pPr>
      <w:r w:rsidRPr="00C43E04">
        <w:rPr>
          <w:rFonts w:ascii="Arial" w:hAnsi="Arial" w:cs="Arial"/>
          <w:b/>
          <w:bCs/>
          <w:sz w:val="20"/>
          <w:szCs w:val="20"/>
        </w:rPr>
        <w:t>2.</w:t>
      </w:r>
      <w:r w:rsidRPr="00C43E04">
        <w:rPr>
          <w:rFonts w:ascii="Arial" w:hAnsi="Arial" w:cs="Arial"/>
          <w:bCs/>
          <w:sz w:val="20"/>
          <w:szCs w:val="20"/>
        </w:rPr>
        <w:t>W trakcie obowiązywania umowy strony dopuszczają zmiany cen także w przypadku:</w:t>
      </w:r>
    </w:p>
    <w:p w:rsidR="00FC1405" w:rsidRPr="00C43E04" w:rsidRDefault="00FC1405" w:rsidP="00FC1405">
      <w:pPr>
        <w:numPr>
          <w:ilvl w:val="0"/>
          <w:numId w:val="3"/>
        </w:numPr>
        <w:suppressAutoHyphens w:val="0"/>
        <w:jc w:val="both"/>
        <w:rPr>
          <w:rFonts w:ascii="Arial" w:hAnsi="Arial" w:cs="Arial"/>
          <w:bCs/>
          <w:sz w:val="20"/>
          <w:szCs w:val="20"/>
        </w:rPr>
      </w:pPr>
      <w:r w:rsidRPr="00C43E04">
        <w:rPr>
          <w:rFonts w:ascii="Arial" w:hAnsi="Arial" w:cs="Arial"/>
          <w:bCs/>
          <w:sz w:val="20"/>
          <w:szCs w:val="20"/>
        </w:rPr>
        <w:t>zmiany stawki podatku od towarów i usług, przy czym zmianie ulegnie wyłącznie cena brutto, cena netto pozostanie bez zmian;</w:t>
      </w:r>
    </w:p>
    <w:p w:rsidR="00FC1405" w:rsidRPr="00C43E04" w:rsidRDefault="00FC1405" w:rsidP="00FC1405">
      <w:pPr>
        <w:numPr>
          <w:ilvl w:val="0"/>
          <w:numId w:val="3"/>
        </w:numPr>
        <w:suppressAutoHyphens w:val="0"/>
        <w:jc w:val="both"/>
        <w:rPr>
          <w:rFonts w:ascii="Arial" w:hAnsi="Arial" w:cs="Arial"/>
          <w:bCs/>
          <w:sz w:val="20"/>
          <w:szCs w:val="20"/>
        </w:rPr>
      </w:pPr>
      <w:r w:rsidRPr="00C43E04">
        <w:rPr>
          <w:rFonts w:ascii="Arial" w:hAnsi="Arial" w:cs="Arial"/>
          <w:bCs/>
          <w:sz w:val="20"/>
          <w:szCs w:val="20"/>
        </w:rPr>
        <w:t>obniżenia wielkości ceny, w przypadku, gdy Wykonawca w okresie realizacji umowy zaproponuje ten sam produkt w niższej cenie.</w:t>
      </w:r>
    </w:p>
    <w:p w:rsidR="00FC1405" w:rsidRPr="00C43E04" w:rsidRDefault="00FC1405" w:rsidP="00FC1405">
      <w:pPr>
        <w:pStyle w:val="Akapitzlist"/>
        <w:numPr>
          <w:ilvl w:val="0"/>
          <w:numId w:val="6"/>
        </w:numPr>
        <w:suppressAutoHyphens w:val="0"/>
        <w:jc w:val="both"/>
        <w:rPr>
          <w:rFonts w:ascii="Arial" w:hAnsi="Arial" w:cs="Arial"/>
          <w:bCs/>
          <w:sz w:val="20"/>
          <w:szCs w:val="20"/>
        </w:rPr>
      </w:pPr>
      <w:r w:rsidRPr="00C43E04">
        <w:rPr>
          <w:rFonts w:ascii="Arial" w:hAnsi="Arial" w:cs="Arial"/>
          <w:bCs/>
          <w:sz w:val="20"/>
          <w:szCs w:val="20"/>
        </w:rPr>
        <w:t xml:space="preserve">Dopuszcza się możliwość wydłużenia okresu realizacji umowy, o którym mowa w § </w:t>
      </w:r>
      <w:r>
        <w:rPr>
          <w:rFonts w:ascii="Arial" w:hAnsi="Arial" w:cs="Arial"/>
          <w:bCs/>
          <w:sz w:val="20"/>
          <w:szCs w:val="20"/>
        </w:rPr>
        <w:t xml:space="preserve">10 na </w:t>
      </w:r>
      <w:r w:rsidRPr="00C43E04">
        <w:rPr>
          <w:rFonts w:ascii="Arial" w:hAnsi="Arial" w:cs="Arial"/>
          <w:bCs/>
          <w:sz w:val="20"/>
          <w:szCs w:val="20"/>
        </w:rPr>
        <w:t>okres nie dłuższy niż 3 miesiące, w przypadku niezrealizowania przedmiotu umowy w umownym terminie z powodu zmniejszenia potrzeb własnych. W takiej sytuacji zgodnie z art. 142 ust. 5 ustawy w trakcie obowiązywania umowy Strony dopuszczają zmiany cen w przypadku:</w:t>
      </w:r>
    </w:p>
    <w:p w:rsidR="00FC1405" w:rsidRPr="00C43E04" w:rsidRDefault="00FC1405" w:rsidP="00FC1405">
      <w:pPr>
        <w:numPr>
          <w:ilvl w:val="0"/>
          <w:numId w:val="4"/>
        </w:numPr>
        <w:suppressAutoHyphens w:val="0"/>
        <w:jc w:val="both"/>
        <w:rPr>
          <w:rFonts w:ascii="Arial" w:hAnsi="Arial" w:cs="Arial"/>
          <w:bCs/>
          <w:sz w:val="20"/>
          <w:szCs w:val="20"/>
        </w:rPr>
      </w:pPr>
      <w:r w:rsidRPr="00C43E04">
        <w:rPr>
          <w:rFonts w:ascii="Arial" w:hAnsi="Arial" w:cs="Arial"/>
          <w:bCs/>
          <w:sz w:val="20"/>
          <w:szCs w:val="20"/>
        </w:rPr>
        <w:t>zmiany stawki podatku od towarów i usług;</w:t>
      </w:r>
    </w:p>
    <w:p w:rsidR="00FC1405" w:rsidRPr="00C43E04" w:rsidRDefault="00FC1405" w:rsidP="00FC1405">
      <w:pPr>
        <w:numPr>
          <w:ilvl w:val="0"/>
          <w:numId w:val="4"/>
        </w:numPr>
        <w:suppressAutoHyphens w:val="0"/>
        <w:jc w:val="both"/>
        <w:rPr>
          <w:rFonts w:ascii="Arial" w:hAnsi="Arial" w:cs="Arial"/>
          <w:bCs/>
          <w:sz w:val="20"/>
          <w:szCs w:val="20"/>
        </w:rPr>
      </w:pPr>
      <w:r w:rsidRPr="00C43E04">
        <w:rPr>
          <w:rFonts w:ascii="Arial" w:hAnsi="Arial" w:cs="Arial"/>
          <w:sz w:val="20"/>
          <w:szCs w:val="20"/>
        </w:rPr>
        <w:t>w przypadku zmiany wysokości minimalnego wynagrodzenia za pracę albo wysokości minimalnej stawki godzinowej, ustalonego na podstawie przepisów ustawy z dnia 10 października 2002 r. o minimalnym wynagrodzeniu za pracę;</w:t>
      </w:r>
    </w:p>
    <w:p w:rsidR="00FC1405" w:rsidRPr="00C43E04" w:rsidRDefault="00FC1405" w:rsidP="00FC1405">
      <w:pPr>
        <w:numPr>
          <w:ilvl w:val="0"/>
          <w:numId w:val="4"/>
        </w:numPr>
        <w:suppressAutoHyphens w:val="0"/>
        <w:jc w:val="both"/>
        <w:rPr>
          <w:rFonts w:ascii="Arial" w:hAnsi="Arial" w:cs="Arial"/>
          <w:bCs/>
          <w:sz w:val="20"/>
          <w:szCs w:val="20"/>
        </w:rPr>
      </w:pPr>
      <w:r w:rsidRPr="00C43E04">
        <w:rPr>
          <w:rFonts w:ascii="Arial" w:hAnsi="Arial" w:cs="Arial"/>
          <w:sz w:val="20"/>
          <w:szCs w:val="20"/>
        </w:rPr>
        <w:t>W przypadku zmiany zasad podlegania ubezpieczeniom społecznym lub ubezpieczeniu zdrowotnemu lub wysokości stawki składki na ubezpieczenia społeczne lub zdrowotne;</w:t>
      </w:r>
    </w:p>
    <w:p w:rsidR="00FC1405" w:rsidRPr="00DB04E0" w:rsidRDefault="00FC1405" w:rsidP="00FC1405">
      <w:pPr>
        <w:jc w:val="both"/>
        <w:rPr>
          <w:rFonts w:ascii="Arial" w:hAnsi="Arial" w:cs="Arial"/>
          <w:bCs/>
          <w:sz w:val="20"/>
          <w:szCs w:val="20"/>
        </w:rPr>
      </w:pPr>
      <w:r w:rsidRPr="00C43E04">
        <w:rPr>
          <w:rFonts w:ascii="Arial" w:hAnsi="Arial" w:cs="Arial"/>
          <w:sz w:val="20"/>
          <w:szCs w:val="20"/>
        </w:rPr>
        <w:t>o ile zmiany te będą miały wpływ na koszty wykonania zamówienia przez Wykonawcę oraz o ile koszty wykonania zamówienia przez Wykonawcę wzrosną o więcej niż 50% w stosunku do kosztów sprzed ww. zmian, co Wykonawca jest zobowiązany wykazać, Zamawiający dopuszcza wówczas możliwość podwyższenia wynagrodzenia Wykonawcy, nie więcej jednak niż o 30% kosztów wykonania zamówienia przez Wykonawcę, jakie powstały bezpośrednio na skutek zmian w ww. zakresie</w:t>
      </w:r>
      <w:r>
        <w:rPr>
          <w:rFonts w:ascii="Arial" w:hAnsi="Arial" w:cs="Arial"/>
          <w:sz w:val="20"/>
          <w:szCs w:val="20"/>
        </w:rPr>
        <w:t>.</w:t>
      </w: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12</w:t>
      </w:r>
    </w:p>
    <w:p w:rsidR="00FC1405" w:rsidRPr="00C43E04" w:rsidRDefault="00FC1405" w:rsidP="00FC1405">
      <w:pPr>
        <w:jc w:val="both"/>
        <w:rPr>
          <w:rFonts w:ascii="Arial" w:hAnsi="Arial" w:cs="Arial"/>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1. W sprawach nie unormowanych w umowie będą miały zastosowanie właściwe przepisy Kodeksu Cywilnego oraz ustawa prawo zamówień publicznych.</w:t>
      </w:r>
    </w:p>
    <w:p w:rsidR="00FC1405" w:rsidRPr="00C43E04" w:rsidRDefault="00FC1405" w:rsidP="00FC1405">
      <w:pPr>
        <w:autoSpaceDE w:val="0"/>
        <w:jc w:val="both"/>
        <w:rPr>
          <w:rFonts w:ascii="Arial" w:hAnsi="Arial" w:cs="Arial"/>
          <w:b/>
          <w:color w:val="000000"/>
          <w:sz w:val="20"/>
          <w:szCs w:val="20"/>
        </w:rPr>
      </w:pPr>
      <w:r w:rsidRPr="00C43E04">
        <w:rPr>
          <w:rFonts w:ascii="Arial" w:hAnsi="Arial" w:cs="Arial"/>
          <w:sz w:val="20"/>
          <w:szCs w:val="20"/>
        </w:rPr>
        <w:t>2.</w:t>
      </w:r>
      <w:r w:rsidRPr="00C43E04">
        <w:rPr>
          <w:rFonts w:ascii="Arial" w:hAnsi="Arial" w:cs="Arial"/>
          <w:color w:val="000000"/>
          <w:sz w:val="20"/>
          <w:szCs w:val="20"/>
        </w:rPr>
        <w:t>Strony zgodnie postanawiają, że wszelkie spory pozostające w związku z niniejszą umową rozstrzygane będą przez sąd miejscowo właściwy dla siedziby Zamawiającego</w:t>
      </w:r>
      <w:r w:rsidRPr="00C43E04">
        <w:rPr>
          <w:rFonts w:ascii="Arial" w:hAnsi="Arial" w:cs="Arial"/>
          <w:b/>
          <w:color w:val="000000"/>
          <w:sz w:val="20"/>
          <w:szCs w:val="20"/>
        </w:rPr>
        <w:t>.</w:t>
      </w:r>
    </w:p>
    <w:p w:rsidR="00FC1405" w:rsidRPr="00C43E04" w:rsidRDefault="00FC1405" w:rsidP="00FC1405">
      <w:pPr>
        <w:ind w:left="284" w:hanging="284"/>
        <w:jc w:val="both"/>
        <w:rPr>
          <w:rFonts w:ascii="Arial" w:hAnsi="Arial" w:cs="Arial"/>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13</w:t>
      </w:r>
    </w:p>
    <w:p w:rsidR="00FC1405" w:rsidRPr="00C43E04" w:rsidRDefault="00FC1405" w:rsidP="00FC1405">
      <w:pPr>
        <w:rPr>
          <w:rFonts w:ascii="Arial" w:hAnsi="Arial" w:cs="Arial"/>
          <w:sz w:val="20"/>
          <w:szCs w:val="20"/>
        </w:rPr>
      </w:pPr>
    </w:p>
    <w:p w:rsidR="00FC1405" w:rsidRPr="00C43E04" w:rsidRDefault="00FC1405" w:rsidP="00FC1405">
      <w:pPr>
        <w:rPr>
          <w:rFonts w:ascii="Arial" w:hAnsi="Arial" w:cs="Arial"/>
          <w:sz w:val="20"/>
          <w:szCs w:val="20"/>
        </w:rPr>
      </w:pPr>
      <w:r w:rsidRPr="00C43E04">
        <w:rPr>
          <w:rFonts w:ascii="Arial" w:hAnsi="Arial" w:cs="Arial"/>
          <w:sz w:val="20"/>
          <w:szCs w:val="20"/>
        </w:rPr>
        <w:t>1.Osobą odpowiedzialną za prawidłowy przebieg czynności związanych z wykonywaniem umowy</w:t>
      </w:r>
      <w:r>
        <w:rPr>
          <w:rFonts w:ascii="Arial" w:hAnsi="Arial" w:cs="Arial"/>
          <w:sz w:val="20"/>
          <w:szCs w:val="20"/>
        </w:rPr>
        <w:t xml:space="preserve">  po stronie Zamawiającego jest</w:t>
      </w:r>
      <w:r w:rsidRPr="00C43E04">
        <w:rPr>
          <w:rFonts w:ascii="Arial" w:hAnsi="Arial" w:cs="Arial"/>
          <w:sz w:val="20"/>
          <w:szCs w:val="20"/>
        </w:rPr>
        <w:t xml:space="preserve"> Kierownik Laboratorium.</w:t>
      </w:r>
    </w:p>
    <w:p w:rsidR="00FC1405" w:rsidRPr="00C43E04" w:rsidRDefault="00FC1405" w:rsidP="00FC1405">
      <w:pPr>
        <w:rPr>
          <w:rFonts w:ascii="Arial" w:hAnsi="Arial" w:cs="Arial"/>
          <w:sz w:val="20"/>
          <w:szCs w:val="20"/>
        </w:rPr>
      </w:pPr>
      <w:r w:rsidRPr="00C43E04">
        <w:rPr>
          <w:rFonts w:ascii="Arial" w:hAnsi="Arial" w:cs="Arial"/>
          <w:sz w:val="20"/>
          <w:szCs w:val="20"/>
        </w:rPr>
        <w:t>2.Osobą odpowiedzialną za prawidłowy przebieg czynności związanych z wykonywaniem umowy po stronie Wykonawcy jest  ..............................................</w:t>
      </w:r>
    </w:p>
    <w:p w:rsidR="00FC1405" w:rsidRPr="00C43E04" w:rsidRDefault="00FC1405" w:rsidP="00FC1405">
      <w:pPr>
        <w:jc w:val="both"/>
        <w:rPr>
          <w:rFonts w:ascii="Arial" w:hAnsi="Arial" w:cs="Arial"/>
          <w:sz w:val="20"/>
          <w:szCs w:val="20"/>
        </w:rPr>
      </w:pPr>
    </w:p>
    <w:p w:rsidR="00FC1405" w:rsidRPr="00C43E04" w:rsidRDefault="00FC1405" w:rsidP="00FC1405">
      <w:pPr>
        <w:jc w:val="center"/>
        <w:rPr>
          <w:rFonts w:ascii="Arial" w:hAnsi="Arial" w:cs="Arial"/>
          <w:b/>
          <w:sz w:val="20"/>
          <w:szCs w:val="20"/>
        </w:rPr>
      </w:pPr>
      <w:r w:rsidRPr="00C43E04">
        <w:rPr>
          <w:rFonts w:ascii="Arial" w:hAnsi="Arial" w:cs="Arial"/>
          <w:b/>
          <w:sz w:val="20"/>
          <w:szCs w:val="20"/>
        </w:rPr>
        <w:t>§ 14</w:t>
      </w:r>
    </w:p>
    <w:p w:rsidR="00FC1405" w:rsidRPr="00C43E04" w:rsidRDefault="00FC1405" w:rsidP="00FC1405">
      <w:pPr>
        <w:jc w:val="both"/>
        <w:rPr>
          <w:rFonts w:ascii="Arial" w:hAnsi="Arial" w:cs="Arial"/>
          <w:sz w:val="20"/>
          <w:szCs w:val="20"/>
        </w:rPr>
      </w:pP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1. Umowa została sporządzona w trzech egzemplarzach: dwa dla Zamawiającego, jeden dla Wykonawcy. </w:t>
      </w:r>
    </w:p>
    <w:p w:rsidR="00FC1405" w:rsidRPr="00C43E04" w:rsidRDefault="00FC1405" w:rsidP="00FC1405">
      <w:pPr>
        <w:jc w:val="both"/>
        <w:rPr>
          <w:rFonts w:ascii="Arial" w:hAnsi="Arial" w:cs="Arial"/>
          <w:sz w:val="20"/>
          <w:szCs w:val="20"/>
        </w:rPr>
      </w:pPr>
      <w:r w:rsidRPr="00C43E04">
        <w:rPr>
          <w:rFonts w:ascii="Arial" w:hAnsi="Arial" w:cs="Arial"/>
          <w:sz w:val="20"/>
          <w:szCs w:val="20"/>
        </w:rPr>
        <w:t xml:space="preserve">2. Załączniki do niniejszej umowy, w tym </w:t>
      </w:r>
      <w:r>
        <w:rPr>
          <w:rFonts w:ascii="Arial" w:hAnsi="Arial" w:cs="Arial"/>
          <w:sz w:val="20"/>
          <w:szCs w:val="20"/>
        </w:rPr>
        <w:t xml:space="preserve">formularz asortymentowo - cenowy oraz </w:t>
      </w:r>
      <w:r w:rsidRPr="00C43E04">
        <w:rPr>
          <w:rFonts w:ascii="Arial" w:hAnsi="Arial" w:cs="Arial"/>
          <w:sz w:val="20"/>
          <w:szCs w:val="20"/>
        </w:rPr>
        <w:t>oferta Wykonawcy</w:t>
      </w:r>
      <w:r>
        <w:rPr>
          <w:rFonts w:ascii="Arial" w:hAnsi="Arial" w:cs="Arial"/>
          <w:sz w:val="20"/>
          <w:szCs w:val="20"/>
        </w:rPr>
        <w:t>,</w:t>
      </w:r>
      <w:r w:rsidRPr="00C43E04">
        <w:rPr>
          <w:rFonts w:ascii="Arial" w:hAnsi="Arial" w:cs="Arial"/>
          <w:sz w:val="20"/>
          <w:szCs w:val="20"/>
        </w:rPr>
        <w:t xml:space="preserve"> stanowią jej integralną część.</w:t>
      </w:r>
    </w:p>
    <w:p w:rsidR="00FC1405" w:rsidRPr="00C43E04" w:rsidRDefault="00FC1405" w:rsidP="00FC1405">
      <w:pPr>
        <w:pStyle w:val="Nagwek"/>
        <w:tabs>
          <w:tab w:val="clear" w:pos="4536"/>
          <w:tab w:val="clear" w:pos="9072"/>
        </w:tabs>
        <w:rPr>
          <w:rFonts w:ascii="Arial" w:hAnsi="Arial" w:cs="Arial"/>
          <w:sz w:val="20"/>
          <w:szCs w:val="20"/>
        </w:rPr>
      </w:pPr>
    </w:p>
    <w:p w:rsidR="00FC1405" w:rsidRPr="00DB04E0" w:rsidRDefault="00FC1405" w:rsidP="00FC1405">
      <w:pPr>
        <w:pStyle w:val="Nagwek1"/>
        <w:rPr>
          <w:rFonts w:cs="Arial"/>
          <w:szCs w:val="20"/>
        </w:rPr>
      </w:pPr>
      <w:r w:rsidRPr="00C43E04">
        <w:rPr>
          <w:rFonts w:cs="Arial"/>
          <w:szCs w:val="20"/>
        </w:rPr>
        <w:t xml:space="preserve"> Zamawiający </w:t>
      </w:r>
      <w:r w:rsidRPr="00C43E04">
        <w:rPr>
          <w:rFonts w:cs="Arial"/>
          <w:szCs w:val="20"/>
        </w:rPr>
        <w:tab/>
      </w:r>
      <w:r w:rsidRPr="00C43E04">
        <w:rPr>
          <w:rFonts w:cs="Arial"/>
          <w:szCs w:val="20"/>
        </w:rPr>
        <w:tab/>
      </w:r>
      <w:r w:rsidRPr="00C43E04">
        <w:rPr>
          <w:rFonts w:cs="Arial"/>
          <w:szCs w:val="20"/>
        </w:rPr>
        <w:tab/>
      </w:r>
      <w:r w:rsidRPr="00C43E04">
        <w:rPr>
          <w:rFonts w:cs="Arial"/>
          <w:szCs w:val="20"/>
        </w:rPr>
        <w:tab/>
      </w:r>
      <w:r w:rsidRPr="00C43E04">
        <w:rPr>
          <w:rFonts w:cs="Arial"/>
          <w:szCs w:val="20"/>
        </w:rPr>
        <w:tab/>
        <w:t xml:space="preserve">                        Wykonawca</w:t>
      </w:r>
    </w:p>
    <w:p w:rsidR="00FC1405" w:rsidRPr="00C43E04" w:rsidRDefault="00FC1405" w:rsidP="00FC1405">
      <w:pPr>
        <w:autoSpaceDE w:val="0"/>
        <w:rPr>
          <w:rFonts w:ascii="Arial" w:hAnsi="Arial" w:cs="Arial"/>
          <w:b/>
          <w:color w:val="000000"/>
          <w:sz w:val="20"/>
          <w:szCs w:val="20"/>
        </w:rPr>
      </w:pPr>
    </w:p>
    <w:p w:rsidR="00FC1405" w:rsidRPr="00C43E04" w:rsidRDefault="00FC1405" w:rsidP="00FC1405">
      <w:pPr>
        <w:autoSpaceDE w:val="0"/>
        <w:rPr>
          <w:rFonts w:ascii="Arial" w:hAnsi="Arial" w:cs="Arial"/>
          <w:i/>
          <w:color w:val="000000"/>
          <w:sz w:val="20"/>
          <w:szCs w:val="20"/>
        </w:rPr>
      </w:pPr>
      <w:r w:rsidRPr="00C43E04">
        <w:rPr>
          <w:rFonts w:ascii="Arial" w:hAnsi="Arial" w:cs="Arial"/>
          <w:i/>
          <w:color w:val="000000"/>
          <w:sz w:val="20"/>
          <w:szCs w:val="20"/>
        </w:rPr>
        <w:t>Niniejszy wzór umowy może ulec modyfikacji jedynie w zakresie, który nie spowoduje zmian</w:t>
      </w:r>
    </w:p>
    <w:p w:rsidR="00FC1405" w:rsidRPr="00DB04E0" w:rsidRDefault="00FC1405" w:rsidP="00FC1405">
      <w:pPr>
        <w:autoSpaceDE w:val="0"/>
        <w:rPr>
          <w:rFonts w:ascii="Arial" w:hAnsi="Arial" w:cs="Arial"/>
          <w:i/>
          <w:color w:val="000000"/>
          <w:sz w:val="20"/>
          <w:szCs w:val="20"/>
        </w:rPr>
      </w:pPr>
      <w:r w:rsidRPr="00C43E04">
        <w:rPr>
          <w:rFonts w:ascii="Arial" w:hAnsi="Arial" w:cs="Arial"/>
          <w:i/>
          <w:color w:val="000000"/>
          <w:sz w:val="20"/>
          <w:szCs w:val="20"/>
        </w:rPr>
        <w:t>wykraczających poza jego istotne postanowienia</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Default="00FC1405" w:rsidP="00FC1405">
      <w:pPr>
        <w:jc w:val="right"/>
        <w:rPr>
          <w:rFonts w:ascii="Arial" w:hAnsi="Arial" w:cs="Arial"/>
          <w:sz w:val="20"/>
          <w:szCs w:val="20"/>
        </w:rPr>
      </w:pPr>
      <w:r>
        <w:rPr>
          <w:rFonts w:ascii="Arial" w:hAnsi="Arial" w:cs="Arial"/>
          <w:sz w:val="20"/>
          <w:szCs w:val="20"/>
        </w:rPr>
        <w:t>Załącznik nr 3 do umowy</w:t>
      </w:r>
    </w:p>
    <w:p w:rsidR="00FC1405" w:rsidRPr="009513B0" w:rsidRDefault="00FC1405" w:rsidP="00FC1405">
      <w:pPr>
        <w:rPr>
          <w:rFonts w:ascii="Arial" w:hAnsi="Arial" w:cs="Arial"/>
          <w:sz w:val="20"/>
          <w:szCs w:val="20"/>
        </w:rPr>
      </w:pPr>
      <w:r w:rsidRPr="009513B0">
        <w:rPr>
          <w:rFonts w:ascii="Arial" w:hAnsi="Arial" w:cs="Arial"/>
          <w:sz w:val="20"/>
          <w:szCs w:val="20"/>
        </w:rPr>
        <w:t xml:space="preserve">Załącznik nr 1 </w:t>
      </w:r>
    </w:p>
    <w:p w:rsidR="00FC1405" w:rsidRPr="009513B0" w:rsidRDefault="00FC1405" w:rsidP="00FC1405">
      <w:pPr>
        <w:rPr>
          <w:rFonts w:ascii="Arial" w:hAnsi="Arial" w:cs="Arial"/>
          <w:sz w:val="20"/>
          <w:szCs w:val="20"/>
        </w:rPr>
      </w:pPr>
      <w:r w:rsidRPr="009513B0">
        <w:rPr>
          <w:rFonts w:ascii="Arial" w:hAnsi="Arial" w:cs="Arial"/>
          <w:sz w:val="20"/>
          <w:szCs w:val="20"/>
        </w:rPr>
        <w:t>Do Zarządzenia wewnętrznego nr 45/2016</w:t>
      </w:r>
    </w:p>
    <w:p w:rsidR="00FC1405" w:rsidRPr="009513B0" w:rsidRDefault="00FC1405" w:rsidP="00FC1405">
      <w:pPr>
        <w:rPr>
          <w:rFonts w:ascii="Arial" w:hAnsi="Arial" w:cs="Arial"/>
          <w:sz w:val="20"/>
          <w:szCs w:val="20"/>
        </w:rPr>
      </w:pPr>
      <w:r w:rsidRPr="009513B0">
        <w:rPr>
          <w:rFonts w:ascii="Arial" w:hAnsi="Arial" w:cs="Arial"/>
          <w:sz w:val="20"/>
          <w:szCs w:val="20"/>
        </w:rPr>
        <w:t>z dnia 9.11.2016 r.</w:t>
      </w:r>
    </w:p>
    <w:p w:rsidR="00FC1405" w:rsidRDefault="00FC1405" w:rsidP="00FC1405">
      <w:pPr>
        <w:jc w:val="center"/>
        <w:rPr>
          <w:rFonts w:ascii="Arial" w:hAnsi="Arial" w:cs="Arial"/>
          <w:b/>
          <w:sz w:val="20"/>
          <w:szCs w:val="20"/>
        </w:rPr>
      </w:pPr>
    </w:p>
    <w:p w:rsidR="00FC1405" w:rsidRPr="009513B0" w:rsidRDefault="00FC1405" w:rsidP="00FC1405">
      <w:pPr>
        <w:jc w:val="center"/>
        <w:rPr>
          <w:rFonts w:ascii="Arial" w:hAnsi="Arial" w:cs="Arial"/>
          <w:b/>
          <w:sz w:val="20"/>
          <w:szCs w:val="20"/>
        </w:rPr>
      </w:pPr>
      <w:r w:rsidRPr="009513B0">
        <w:rPr>
          <w:rFonts w:ascii="Arial" w:hAnsi="Arial" w:cs="Arial"/>
          <w:b/>
          <w:sz w:val="20"/>
          <w:szCs w:val="20"/>
        </w:rPr>
        <w:t>ZASADY ŚRODOWISKOWE DLA PODWYKONAWCÓW</w:t>
      </w:r>
    </w:p>
    <w:p w:rsidR="00FC1405" w:rsidRPr="009513B0" w:rsidRDefault="00FC1405" w:rsidP="00FC1405">
      <w:pPr>
        <w:jc w:val="center"/>
        <w:rPr>
          <w:rFonts w:ascii="Arial" w:hAnsi="Arial" w:cs="Arial"/>
          <w:b/>
          <w:sz w:val="20"/>
          <w:szCs w:val="20"/>
        </w:rPr>
      </w:pPr>
      <w:r w:rsidRPr="009513B0">
        <w:rPr>
          <w:rFonts w:ascii="Arial" w:hAnsi="Arial" w:cs="Arial"/>
          <w:sz w:val="20"/>
          <w:szCs w:val="20"/>
        </w:rPr>
        <w:t>Załącznik do umowy z wykonawcą/usługodawcą/dostawcą*</w:t>
      </w:r>
    </w:p>
    <w:p w:rsidR="00FC1405" w:rsidRPr="009513B0" w:rsidRDefault="00FC1405" w:rsidP="00FC1405">
      <w:pPr>
        <w:rPr>
          <w:rFonts w:ascii="Arial" w:hAnsi="Arial" w:cs="Arial"/>
          <w:sz w:val="20"/>
          <w:szCs w:val="20"/>
        </w:rPr>
      </w:pPr>
    </w:p>
    <w:p w:rsidR="00FC1405" w:rsidRPr="009513B0" w:rsidRDefault="00FC1405" w:rsidP="00FC1405">
      <w:pPr>
        <w:rPr>
          <w:rFonts w:ascii="Arial" w:hAnsi="Arial" w:cs="Arial"/>
          <w:sz w:val="20"/>
          <w:szCs w:val="20"/>
        </w:rPr>
      </w:pPr>
      <w:r w:rsidRPr="009513B0">
        <w:rPr>
          <w:rFonts w:ascii="Arial" w:hAnsi="Arial" w:cs="Arial"/>
          <w:sz w:val="20"/>
          <w:szCs w:val="20"/>
        </w:rPr>
        <w:t xml:space="preserve">1. </w:t>
      </w:r>
      <w:r w:rsidRPr="009513B0">
        <w:rPr>
          <w:rFonts w:ascii="Arial" w:hAnsi="Arial" w:cs="Arial"/>
          <w:b/>
          <w:sz w:val="20"/>
          <w:szCs w:val="20"/>
        </w:rPr>
        <w:t>Należy przestrzegać wymagań określonych w systemie zarządzania środowiskowego wg ISO 14001, a w szczególności:</w:t>
      </w:r>
    </w:p>
    <w:p w:rsidR="00FC1405" w:rsidRDefault="00FC1405" w:rsidP="00FC1405">
      <w:pPr>
        <w:numPr>
          <w:ilvl w:val="0"/>
          <w:numId w:val="9"/>
        </w:numPr>
        <w:suppressAutoHyphens w:val="0"/>
        <w:rPr>
          <w:rFonts w:ascii="Arial" w:hAnsi="Arial" w:cs="Arial"/>
          <w:b/>
          <w:sz w:val="20"/>
          <w:szCs w:val="20"/>
        </w:rPr>
      </w:pPr>
      <w:r w:rsidRPr="009513B0">
        <w:rPr>
          <w:rFonts w:ascii="Arial" w:hAnsi="Arial" w:cs="Arial"/>
          <w:sz w:val="20"/>
          <w:szCs w:val="20"/>
        </w:rPr>
        <w:t>przestrzegać wymagań prawnych w zakresie podpisanej ze</w:t>
      </w:r>
      <w:r w:rsidRPr="009513B0">
        <w:rPr>
          <w:rFonts w:ascii="Arial" w:hAnsi="Arial" w:cs="Arial"/>
          <w:b/>
          <w:sz w:val="20"/>
          <w:szCs w:val="20"/>
        </w:rPr>
        <w:t xml:space="preserve"> Szpitalem Powiatu Bytowskiego Sp. z o.o. </w:t>
      </w:r>
      <w:r w:rsidRPr="009513B0">
        <w:rPr>
          <w:rFonts w:ascii="Arial" w:hAnsi="Arial" w:cs="Arial"/>
          <w:sz w:val="20"/>
          <w:szCs w:val="20"/>
        </w:rPr>
        <w:t>umowy</w:t>
      </w:r>
    </w:p>
    <w:p w:rsidR="00FC1405" w:rsidRDefault="00FC1405" w:rsidP="00FC1405">
      <w:pPr>
        <w:numPr>
          <w:ilvl w:val="0"/>
          <w:numId w:val="9"/>
        </w:numPr>
        <w:suppressAutoHyphens w:val="0"/>
        <w:rPr>
          <w:rFonts w:ascii="Arial" w:hAnsi="Arial" w:cs="Arial"/>
          <w:b/>
          <w:sz w:val="20"/>
          <w:szCs w:val="20"/>
        </w:rPr>
      </w:pPr>
      <w:r w:rsidRPr="009513B0">
        <w:rPr>
          <w:rFonts w:ascii="Arial" w:hAnsi="Arial" w:cs="Arial"/>
          <w:sz w:val="20"/>
          <w:szCs w:val="20"/>
        </w:rPr>
        <w:t>zmniejszyć dla otoczenia uciążliwość swojej działalności związanej z wykonywaniem prac zleconych przez</w:t>
      </w:r>
      <w:r w:rsidRPr="009513B0">
        <w:rPr>
          <w:rFonts w:ascii="Arial" w:hAnsi="Arial" w:cs="Arial"/>
          <w:b/>
          <w:sz w:val="20"/>
          <w:szCs w:val="20"/>
        </w:rPr>
        <w:t xml:space="preserve"> Szpital Powiatu Bytowskiego Sp. z o.o.</w:t>
      </w:r>
    </w:p>
    <w:p w:rsidR="00FC1405" w:rsidRDefault="00FC1405" w:rsidP="00FC1405">
      <w:pPr>
        <w:numPr>
          <w:ilvl w:val="0"/>
          <w:numId w:val="9"/>
        </w:numPr>
        <w:suppressAutoHyphens w:val="0"/>
        <w:rPr>
          <w:rFonts w:ascii="Arial" w:hAnsi="Arial" w:cs="Arial"/>
          <w:sz w:val="20"/>
          <w:szCs w:val="20"/>
        </w:rPr>
      </w:pPr>
      <w:r w:rsidRPr="009513B0">
        <w:rPr>
          <w:rFonts w:ascii="Arial" w:hAnsi="Arial" w:cs="Arial"/>
          <w:sz w:val="20"/>
          <w:szCs w:val="20"/>
        </w:rPr>
        <w:t xml:space="preserve">zabierać z terenów </w:t>
      </w:r>
      <w:r w:rsidRPr="009513B0">
        <w:rPr>
          <w:rFonts w:ascii="Arial" w:hAnsi="Arial" w:cs="Arial"/>
          <w:b/>
          <w:sz w:val="20"/>
          <w:szCs w:val="20"/>
        </w:rPr>
        <w:t>Szpitala Powiatu Bytowskiego Sp. z o.o.</w:t>
      </w:r>
      <w:r w:rsidRPr="009513B0">
        <w:rPr>
          <w:rFonts w:ascii="Arial" w:hAnsi="Arial" w:cs="Arial"/>
          <w:sz w:val="20"/>
          <w:szCs w:val="20"/>
        </w:rPr>
        <w:t xml:space="preserve"> wszelkie  odpady powstałe w czasie świadczenia usług </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sz w:val="20"/>
          <w:szCs w:val="20"/>
        </w:rPr>
      </w:pPr>
      <w:r>
        <w:rPr>
          <w:rFonts w:ascii="Arial" w:hAnsi="Arial" w:cs="Arial"/>
          <w:sz w:val="20"/>
          <w:szCs w:val="20"/>
        </w:rPr>
        <w:t xml:space="preserve">2. </w:t>
      </w:r>
      <w:r w:rsidRPr="009513B0">
        <w:rPr>
          <w:rFonts w:ascii="Arial" w:hAnsi="Arial" w:cs="Arial"/>
          <w:b/>
          <w:sz w:val="20"/>
          <w:szCs w:val="20"/>
        </w:rPr>
        <w:t>Usługodawcy nie wolno:</w:t>
      </w:r>
    </w:p>
    <w:p w:rsidR="00FC1405" w:rsidRDefault="00FC1405" w:rsidP="00FC1405">
      <w:pPr>
        <w:numPr>
          <w:ilvl w:val="0"/>
          <w:numId w:val="10"/>
        </w:numPr>
        <w:suppressAutoHyphens w:val="0"/>
        <w:rPr>
          <w:rFonts w:ascii="Arial" w:hAnsi="Arial" w:cs="Arial"/>
          <w:sz w:val="20"/>
          <w:szCs w:val="20"/>
        </w:rPr>
      </w:pPr>
      <w:r w:rsidRPr="009513B0">
        <w:rPr>
          <w:rFonts w:ascii="Arial" w:hAnsi="Arial" w:cs="Arial"/>
          <w:sz w:val="20"/>
          <w:szCs w:val="20"/>
        </w:rPr>
        <w:t xml:space="preserve">wwozić na teren </w:t>
      </w:r>
      <w:r w:rsidRPr="009513B0">
        <w:rPr>
          <w:rFonts w:ascii="Arial" w:hAnsi="Arial" w:cs="Arial"/>
          <w:b/>
          <w:sz w:val="20"/>
          <w:szCs w:val="20"/>
        </w:rPr>
        <w:t>Szpitala Powiatu Bytowskiego Sp. z o.o.</w:t>
      </w:r>
      <w:r w:rsidRPr="009513B0">
        <w:rPr>
          <w:rFonts w:ascii="Arial" w:hAnsi="Arial" w:cs="Arial"/>
          <w:sz w:val="20"/>
          <w:szCs w:val="20"/>
        </w:rPr>
        <w:t xml:space="preserve"> jakichkolwiek odpadów </w:t>
      </w:r>
    </w:p>
    <w:p w:rsidR="00FC1405" w:rsidRDefault="00FC1405" w:rsidP="00FC1405">
      <w:pPr>
        <w:numPr>
          <w:ilvl w:val="0"/>
          <w:numId w:val="10"/>
        </w:numPr>
        <w:suppressAutoHyphens w:val="0"/>
        <w:rPr>
          <w:rStyle w:val="Pogrubienie"/>
          <w:rFonts w:ascii="Arial" w:hAnsi="Arial" w:cs="Arial"/>
          <w:b w:val="0"/>
          <w:bCs w:val="0"/>
          <w:sz w:val="20"/>
          <w:szCs w:val="20"/>
        </w:rPr>
      </w:pPr>
      <w:r w:rsidRPr="009513B0">
        <w:rPr>
          <w:rFonts w:ascii="Arial" w:hAnsi="Arial" w:cs="Arial"/>
          <w:sz w:val="20"/>
          <w:szCs w:val="20"/>
        </w:rPr>
        <w:t xml:space="preserve">składować żadnych substancji mogących zanieczyścić powietrze atmosferyczne, wodę, glebę, a w przypadku gdy substancje te służą do wykonywania usług dla firmy szczegóły ich składowania i stosowania należy uzgodnić z </w:t>
      </w:r>
      <w:r w:rsidRPr="009513B0">
        <w:rPr>
          <w:rStyle w:val="Pogrubienie"/>
          <w:rFonts w:ascii="Arial" w:hAnsi="Arial" w:cs="Arial"/>
          <w:sz w:val="20"/>
          <w:szCs w:val="20"/>
        </w:rPr>
        <w:t>Kierownikiem Działu Technicznego</w:t>
      </w:r>
    </w:p>
    <w:p w:rsidR="00FC1405" w:rsidRDefault="00FC1405" w:rsidP="00FC1405">
      <w:pPr>
        <w:numPr>
          <w:ilvl w:val="0"/>
          <w:numId w:val="10"/>
        </w:numPr>
        <w:suppressAutoHyphens w:val="0"/>
        <w:rPr>
          <w:rFonts w:ascii="Arial" w:hAnsi="Arial" w:cs="Arial"/>
          <w:sz w:val="20"/>
          <w:szCs w:val="20"/>
        </w:rPr>
      </w:pPr>
      <w:r w:rsidRPr="009513B0">
        <w:rPr>
          <w:rFonts w:ascii="Arial" w:hAnsi="Arial" w:cs="Arial"/>
          <w:sz w:val="20"/>
          <w:szCs w:val="20"/>
        </w:rPr>
        <w:t xml:space="preserve">myć pojazdów na terenie </w:t>
      </w:r>
      <w:r w:rsidRPr="009513B0">
        <w:rPr>
          <w:rFonts w:ascii="Arial" w:hAnsi="Arial" w:cs="Arial"/>
          <w:b/>
          <w:sz w:val="20"/>
          <w:szCs w:val="20"/>
        </w:rPr>
        <w:t>Szpitala Powiatu Bytowskiego Sp. z o.o.</w:t>
      </w:r>
    </w:p>
    <w:p w:rsidR="00FC1405" w:rsidRDefault="00FC1405" w:rsidP="00FC1405">
      <w:pPr>
        <w:numPr>
          <w:ilvl w:val="0"/>
          <w:numId w:val="10"/>
        </w:numPr>
        <w:suppressAutoHyphens w:val="0"/>
        <w:rPr>
          <w:rFonts w:ascii="Arial" w:hAnsi="Arial" w:cs="Arial"/>
          <w:sz w:val="20"/>
          <w:szCs w:val="20"/>
        </w:rPr>
      </w:pPr>
      <w:r w:rsidRPr="009513B0">
        <w:rPr>
          <w:rFonts w:ascii="Arial" w:hAnsi="Arial" w:cs="Arial"/>
          <w:sz w:val="20"/>
          <w:szCs w:val="20"/>
        </w:rPr>
        <w:t xml:space="preserve">spalać odpadów na terenie </w:t>
      </w:r>
      <w:r w:rsidRPr="009513B0">
        <w:rPr>
          <w:rFonts w:ascii="Arial" w:hAnsi="Arial" w:cs="Arial"/>
          <w:b/>
          <w:sz w:val="20"/>
          <w:szCs w:val="20"/>
        </w:rPr>
        <w:t>Szpitala Powiatu Bytowskiego Sp. z o.o.</w:t>
      </w:r>
    </w:p>
    <w:p w:rsidR="00FC1405" w:rsidRDefault="00FC1405" w:rsidP="00FC1405">
      <w:pPr>
        <w:numPr>
          <w:ilvl w:val="0"/>
          <w:numId w:val="10"/>
        </w:numPr>
        <w:suppressAutoHyphens w:val="0"/>
        <w:rPr>
          <w:rFonts w:ascii="Arial" w:hAnsi="Arial" w:cs="Arial"/>
          <w:sz w:val="20"/>
          <w:szCs w:val="20"/>
        </w:rPr>
      </w:pPr>
      <w:r w:rsidRPr="009513B0">
        <w:rPr>
          <w:rFonts w:ascii="Arial" w:hAnsi="Arial" w:cs="Arial"/>
          <w:sz w:val="20"/>
          <w:szCs w:val="20"/>
        </w:rPr>
        <w:t>wylewać jakichkolwiek substancji niebezpiecznych do gleby lub kanalizacji</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sz w:val="20"/>
          <w:szCs w:val="20"/>
        </w:rPr>
      </w:pPr>
      <w:r w:rsidRPr="009513B0">
        <w:rPr>
          <w:rFonts w:ascii="Arial" w:hAnsi="Arial" w:cs="Arial"/>
          <w:sz w:val="20"/>
          <w:szCs w:val="20"/>
        </w:rPr>
        <w:t xml:space="preserve">3. Przeprowadzić szkolenie wśród podległych pracowników wykonujących usługę </w:t>
      </w:r>
      <w:r w:rsidRPr="009513B0">
        <w:rPr>
          <w:rFonts w:ascii="Arial" w:hAnsi="Arial" w:cs="Arial"/>
          <w:sz w:val="20"/>
          <w:szCs w:val="20"/>
        </w:rPr>
        <w:br/>
        <w:t xml:space="preserve">w zakresie obowiązującej w </w:t>
      </w:r>
      <w:r w:rsidRPr="009513B0">
        <w:rPr>
          <w:rFonts w:ascii="Arial" w:hAnsi="Arial" w:cs="Arial"/>
          <w:b/>
          <w:sz w:val="20"/>
          <w:szCs w:val="20"/>
        </w:rPr>
        <w:t>Szpitalu Powiatu Bytowskiego Sp. z o.o.</w:t>
      </w:r>
      <w:r w:rsidRPr="009513B0">
        <w:rPr>
          <w:rFonts w:ascii="Arial" w:hAnsi="Arial" w:cs="Arial"/>
          <w:sz w:val="20"/>
          <w:szCs w:val="20"/>
        </w:rPr>
        <w:t xml:space="preserve"> polityki środowiskowej.</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sz w:val="20"/>
          <w:szCs w:val="20"/>
        </w:rPr>
      </w:pPr>
      <w:r w:rsidRPr="009513B0">
        <w:rPr>
          <w:rFonts w:ascii="Arial" w:hAnsi="Arial" w:cs="Arial"/>
          <w:sz w:val="20"/>
          <w:szCs w:val="20"/>
        </w:rPr>
        <w:t xml:space="preserve">4. Dopuścić </w:t>
      </w:r>
      <w:r w:rsidRPr="009513B0">
        <w:rPr>
          <w:rStyle w:val="Pogrubienie"/>
          <w:rFonts w:ascii="Arial" w:hAnsi="Arial" w:cs="Arial"/>
          <w:sz w:val="20"/>
          <w:szCs w:val="20"/>
        </w:rPr>
        <w:t>Kierownika Działu Technicznego</w:t>
      </w:r>
      <w:r w:rsidRPr="009513B0">
        <w:rPr>
          <w:rFonts w:ascii="Arial" w:hAnsi="Arial" w:cs="Arial"/>
          <w:sz w:val="20"/>
          <w:szCs w:val="20"/>
        </w:rPr>
        <w:t xml:space="preserve"> do kontroli postępowania na zgodność z przyjętymi zasadami środowiskowymi.</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sz w:val="20"/>
          <w:szCs w:val="20"/>
        </w:rPr>
      </w:pPr>
      <w:r w:rsidRPr="009513B0">
        <w:rPr>
          <w:rFonts w:ascii="Arial" w:hAnsi="Arial" w:cs="Arial"/>
          <w:sz w:val="20"/>
          <w:szCs w:val="20"/>
        </w:rPr>
        <w:t xml:space="preserve">5. W sytuacjach wątpliwych i nieokreślonych w powyższych zasadach środowiskowych należy zwracać się do </w:t>
      </w:r>
      <w:r w:rsidRPr="009513B0">
        <w:rPr>
          <w:rStyle w:val="Pogrubienie"/>
          <w:rFonts w:ascii="Arial" w:hAnsi="Arial" w:cs="Arial"/>
          <w:sz w:val="20"/>
          <w:szCs w:val="20"/>
        </w:rPr>
        <w:t>Kierownikiem Działu Technicznego</w:t>
      </w: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b/>
          <w:sz w:val="20"/>
          <w:szCs w:val="20"/>
        </w:rPr>
      </w:pPr>
    </w:p>
    <w:p w:rsidR="00FC1405" w:rsidRPr="009513B0" w:rsidRDefault="00FC1405" w:rsidP="00FC1405">
      <w:pPr>
        <w:rPr>
          <w:rFonts w:ascii="Arial" w:hAnsi="Arial" w:cs="Arial"/>
          <w:b/>
          <w:sz w:val="20"/>
          <w:szCs w:val="20"/>
        </w:rPr>
      </w:pPr>
    </w:p>
    <w:p w:rsidR="00FC1405" w:rsidRPr="000752F9" w:rsidRDefault="00FC1405" w:rsidP="00FC1405">
      <w:pPr>
        <w:rPr>
          <w:i/>
          <w:color w:val="000000"/>
        </w:rPr>
      </w:pPr>
    </w:p>
    <w:p w:rsidR="00FC1405" w:rsidRDefault="00FC1405" w:rsidP="00FC1405">
      <w:pPr>
        <w:rPr>
          <w:sz w:val="20"/>
          <w:szCs w:val="20"/>
        </w:rPr>
      </w:pPr>
    </w:p>
    <w:p w:rsidR="00FC1405" w:rsidRDefault="00FC1405" w:rsidP="00FC1405">
      <w:pPr>
        <w:shd w:val="clear" w:color="auto" w:fill="FFFFFF"/>
        <w:spacing w:line="245" w:lineRule="exact"/>
        <w:ind w:left="6970" w:right="192" w:hanging="509"/>
        <w:rPr>
          <w:rFonts w:ascii="Arial" w:eastAsia="SimSun" w:hAnsi="Arial" w:cs="Arial"/>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Pr="009513B0" w:rsidRDefault="00FC1405" w:rsidP="00FC1405">
      <w:pPr>
        <w:shd w:val="clear" w:color="auto" w:fill="FFFFFF"/>
        <w:spacing w:line="245" w:lineRule="exact"/>
        <w:ind w:left="6970" w:right="192" w:hanging="6970"/>
        <w:jc w:val="both"/>
        <w:rPr>
          <w:rFonts w:ascii="Arial" w:hAnsi="Arial" w:cs="Arial"/>
          <w:spacing w:val="-2"/>
          <w:sz w:val="16"/>
          <w:szCs w:val="16"/>
        </w:rPr>
      </w:pPr>
      <w:r w:rsidRPr="009513B0">
        <w:rPr>
          <w:rFonts w:ascii="Arial" w:hAnsi="Arial" w:cs="Arial"/>
          <w:spacing w:val="-2"/>
          <w:sz w:val="16"/>
          <w:szCs w:val="16"/>
        </w:rPr>
        <w:t>*właściwe podkreślić</w:t>
      </w: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6970"/>
        <w:jc w:val="both"/>
        <w:rPr>
          <w:rFonts w:ascii="Arial" w:hAnsi="Arial" w:cs="Arial"/>
          <w:spacing w:val="-2"/>
          <w:sz w:val="20"/>
          <w:szCs w:val="20"/>
        </w:rPr>
      </w:pPr>
    </w:p>
    <w:p w:rsidR="00FC1405" w:rsidRDefault="00FC1405" w:rsidP="00FC1405">
      <w:pPr>
        <w:shd w:val="clear" w:color="auto" w:fill="FFFFFF"/>
        <w:spacing w:line="245" w:lineRule="exact"/>
        <w:ind w:left="6970" w:right="192" w:hanging="509"/>
        <w:rPr>
          <w:rFonts w:ascii="Arial" w:hAnsi="Arial" w:cs="Arial"/>
          <w:spacing w:val="-2"/>
          <w:sz w:val="20"/>
          <w:szCs w:val="20"/>
        </w:rPr>
      </w:pPr>
    </w:p>
    <w:p w:rsidR="00FC1405" w:rsidRDefault="00FC1405" w:rsidP="00FC1405">
      <w:pPr>
        <w:shd w:val="clear" w:color="auto" w:fill="FFFFFF"/>
        <w:spacing w:line="245" w:lineRule="exact"/>
        <w:ind w:left="6970" w:right="192" w:hanging="509"/>
        <w:rPr>
          <w:rFonts w:ascii="Arial" w:eastAsia="SimSun" w:hAnsi="Arial" w:cs="Arial"/>
          <w:sz w:val="20"/>
          <w:szCs w:val="20"/>
        </w:rPr>
      </w:pPr>
    </w:p>
    <w:p w:rsidR="00FC1405" w:rsidRPr="006E0830" w:rsidRDefault="00FC1405" w:rsidP="00FC1405">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lastRenderedPageBreak/>
        <w:t xml:space="preserve">(pieczęć </w:t>
      </w:r>
      <w:r>
        <w:rPr>
          <w:rFonts w:ascii="Arial" w:hAnsi="Arial" w:cs="Arial"/>
          <w:spacing w:val="-2"/>
          <w:sz w:val="20"/>
          <w:szCs w:val="20"/>
        </w:rPr>
        <w:t>Wykonawcy</w:t>
      </w:r>
      <w:r w:rsidRPr="006E0830">
        <w:rPr>
          <w:rFonts w:ascii="Arial" w:hAnsi="Arial" w:cs="Arial"/>
          <w:spacing w:val="-2"/>
          <w:sz w:val="20"/>
          <w:szCs w:val="20"/>
        </w:rPr>
        <w:t>)</w:t>
      </w:r>
    </w:p>
    <w:p w:rsidR="00FC1405" w:rsidRDefault="00FC1405" w:rsidP="00FC1405">
      <w:pPr>
        <w:pStyle w:val="Nagwek3"/>
      </w:pPr>
    </w:p>
    <w:p w:rsidR="00FC1405" w:rsidRDefault="00FC1405" w:rsidP="00FC1405">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 xml:space="preserve">Załącznik nr 5 </w:t>
      </w:r>
      <w:r w:rsidRPr="00666244">
        <w:rPr>
          <w:rFonts w:ascii="Arial" w:hAnsi="Arial" w:cs="Arial"/>
          <w:b/>
          <w:i/>
          <w:color w:val="000000"/>
          <w:sz w:val="20"/>
          <w:szCs w:val="20"/>
        </w:rPr>
        <w:t>do SIWZ</w:t>
      </w:r>
    </w:p>
    <w:p w:rsidR="00FC1405" w:rsidRPr="00666244" w:rsidRDefault="00FC1405" w:rsidP="00FC1405">
      <w:pPr>
        <w:pStyle w:val="Nagwek3"/>
        <w:numPr>
          <w:ilvl w:val="0"/>
          <w:numId w:val="0"/>
        </w:numPr>
        <w:ind w:left="720"/>
      </w:pPr>
      <w:r>
        <w:t xml:space="preserve"> ZP8/L/4/2017</w:t>
      </w:r>
    </w:p>
    <w:p w:rsidR="00FC1405" w:rsidRDefault="00FC1405" w:rsidP="00FC1405">
      <w:pPr>
        <w:tabs>
          <w:tab w:val="left" w:pos="7710"/>
          <w:tab w:val="right" w:pos="9072"/>
        </w:tabs>
        <w:rPr>
          <w:sz w:val="20"/>
          <w:szCs w:val="20"/>
        </w:rPr>
      </w:pPr>
      <w:r>
        <w:rPr>
          <w:sz w:val="20"/>
          <w:szCs w:val="20"/>
        </w:rPr>
        <w:tab/>
      </w:r>
      <w:r>
        <w:rPr>
          <w:sz w:val="20"/>
          <w:szCs w:val="20"/>
        </w:rPr>
        <w:tab/>
      </w:r>
    </w:p>
    <w:p w:rsidR="00FC1405" w:rsidRDefault="00FC1405" w:rsidP="00FC1405">
      <w:pPr>
        <w:rPr>
          <w:sz w:val="20"/>
          <w:szCs w:val="20"/>
        </w:rPr>
      </w:pPr>
    </w:p>
    <w:p w:rsidR="00FC1405" w:rsidRDefault="00FC1405" w:rsidP="00FC1405">
      <w:pPr>
        <w:rPr>
          <w:sz w:val="20"/>
          <w:szCs w:val="20"/>
        </w:rPr>
      </w:pPr>
    </w:p>
    <w:p w:rsidR="00FC1405" w:rsidRDefault="00FC1405" w:rsidP="00FC1405">
      <w:pPr>
        <w:pStyle w:val="Nagwek1"/>
        <w:rPr>
          <w:sz w:val="24"/>
        </w:rPr>
      </w:pPr>
      <w:r>
        <w:rPr>
          <w:sz w:val="24"/>
        </w:rPr>
        <w:t>Oświadczenie</w:t>
      </w:r>
    </w:p>
    <w:p w:rsidR="00FC1405" w:rsidRDefault="00FC1405" w:rsidP="00FC1405">
      <w:pPr>
        <w:jc w:val="center"/>
        <w:rPr>
          <w:rFonts w:ascii="Arial" w:hAnsi="Arial" w:cs="Arial"/>
        </w:rPr>
      </w:pPr>
    </w:p>
    <w:p w:rsidR="00FC1405" w:rsidRDefault="00FC1405" w:rsidP="00FC1405">
      <w:pPr>
        <w:widowControl w:val="0"/>
        <w:tabs>
          <w:tab w:val="left" w:pos="357"/>
          <w:tab w:val="left" w:pos="9356"/>
        </w:tabs>
        <w:autoSpaceDE w:val="0"/>
        <w:jc w:val="both"/>
        <w:rPr>
          <w:rFonts w:ascii="Arial" w:hAnsi="Arial" w:cs="Arial"/>
          <w:sz w:val="20"/>
          <w:szCs w:val="20"/>
        </w:rPr>
      </w:pPr>
      <w:r>
        <w:rPr>
          <w:rFonts w:ascii="Arial" w:hAnsi="Arial" w:cs="Arial"/>
          <w:sz w:val="20"/>
          <w:szCs w:val="20"/>
        </w:rPr>
        <w:t xml:space="preserve">Ubiegając się o udzielenie zamówienia publicznego, w postępowaniu na: </w:t>
      </w:r>
      <w:r w:rsidRPr="00DB04E0">
        <w:rPr>
          <w:rFonts w:ascii="Arial" w:hAnsi="Arial" w:cs="Arial"/>
          <w:b/>
          <w:bCs/>
          <w:sz w:val="20"/>
          <w:szCs w:val="20"/>
        </w:rPr>
        <w:t>dostawa podłóż mikrobiologicznych, antybiotyków, odczynników i dzierżawa aparatury do prawidłowego funkcjonowania pracowni mikrobiologicznej</w:t>
      </w:r>
      <w:r>
        <w:rPr>
          <w:rFonts w:ascii="Arial" w:hAnsi="Arial" w:cs="Arial"/>
          <w:b/>
          <w:bCs/>
          <w:sz w:val="20"/>
          <w:szCs w:val="20"/>
        </w:rPr>
        <w:t xml:space="preserve"> </w:t>
      </w:r>
      <w:r>
        <w:rPr>
          <w:rFonts w:ascii="Arial" w:hAnsi="Arial" w:cs="Arial"/>
          <w:b/>
          <w:iCs/>
          <w:sz w:val="20"/>
          <w:szCs w:val="20"/>
        </w:rPr>
        <w:t>dla Szpitala Powiatu Bytowskiego Sp. z o.o</w:t>
      </w:r>
      <w:r>
        <w:rPr>
          <w:rFonts w:ascii="Arial" w:hAnsi="Arial" w:cs="Arial"/>
          <w:iCs/>
          <w:sz w:val="20"/>
          <w:szCs w:val="20"/>
        </w:rPr>
        <w:t>.</w:t>
      </w:r>
      <w:r>
        <w:rPr>
          <w:rFonts w:ascii="Arial" w:hAnsi="Arial" w:cs="Arial"/>
          <w:sz w:val="20"/>
          <w:szCs w:val="20"/>
        </w:rPr>
        <w:t>”</w:t>
      </w:r>
      <w:r>
        <w:rPr>
          <w:rFonts w:ascii="Arial" w:hAnsi="Arial" w:cs="Arial"/>
          <w:iCs/>
          <w:sz w:val="20"/>
          <w:szCs w:val="20"/>
        </w:rPr>
        <w:t>,</w:t>
      </w:r>
      <w:r>
        <w:rPr>
          <w:rFonts w:ascii="Arial" w:hAnsi="Arial" w:cs="Arial"/>
          <w:sz w:val="20"/>
          <w:szCs w:val="20"/>
        </w:rPr>
        <w:t xml:space="preserve"> reprezentując:</w:t>
      </w:r>
    </w:p>
    <w:p w:rsidR="00FC1405" w:rsidRDefault="00FC1405" w:rsidP="00FC1405">
      <w:pPr>
        <w:jc w:val="both"/>
        <w:rPr>
          <w:rFonts w:ascii="Arial" w:hAnsi="Arial" w:cs="Arial"/>
        </w:rPr>
      </w:pPr>
    </w:p>
    <w:p w:rsidR="00FC1405" w:rsidRDefault="00FC1405" w:rsidP="00FC1405">
      <w:pPr>
        <w:jc w:val="both"/>
        <w:rPr>
          <w:rFonts w:ascii="Arial" w:hAnsi="Arial" w:cs="Arial"/>
        </w:rPr>
      </w:pPr>
    </w:p>
    <w:p w:rsidR="00FC1405" w:rsidRDefault="00FC1405" w:rsidP="00FC1405">
      <w:pPr>
        <w:jc w:val="both"/>
        <w:rPr>
          <w:rFonts w:ascii="Arial" w:hAnsi="Arial" w:cs="Arial"/>
        </w:rPr>
      </w:pPr>
      <w:r>
        <w:rPr>
          <w:rFonts w:ascii="Arial" w:hAnsi="Arial" w:cs="Arial"/>
        </w:rPr>
        <w:t>........................................................................................................................................</w:t>
      </w:r>
    </w:p>
    <w:p w:rsidR="00FC1405" w:rsidRDefault="00FC1405" w:rsidP="00FC1405">
      <w:pPr>
        <w:jc w:val="center"/>
        <w:rPr>
          <w:rFonts w:ascii="Arial" w:hAnsi="Arial" w:cs="Arial"/>
          <w:sz w:val="18"/>
        </w:rPr>
      </w:pPr>
      <w:r>
        <w:rPr>
          <w:rFonts w:ascii="Arial" w:hAnsi="Arial" w:cs="Arial"/>
          <w:sz w:val="18"/>
        </w:rPr>
        <w:t>(należy wpisać nazwę Wykonawcy)</w:t>
      </w:r>
    </w:p>
    <w:p w:rsidR="00FC1405" w:rsidRDefault="00FC1405" w:rsidP="00FC1405">
      <w:pPr>
        <w:jc w:val="both"/>
        <w:rPr>
          <w:rFonts w:ascii="Arial" w:hAnsi="Arial" w:cs="Arial"/>
        </w:rPr>
      </w:pPr>
    </w:p>
    <w:p w:rsidR="00FC1405" w:rsidRDefault="00FC1405" w:rsidP="00FC1405">
      <w:pPr>
        <w:autoSpaceDE w:val="0"/>
        <w:spacing w:line="360" w:lineRule="auto"/>
        <w:jc w:val="both"/>
        <w:rPr>
          <w:rFonts w:ascii="Arial" w:hAnsi="Arial" w:cs="Arial"/>
          <w:sz w:val="20"/>
          <w:szCs w:val="20"/>
        </w:rPr>
      </w:pPr>
    </w:p>
    <w:p w:rsidR="00FC1405" w:rsidRDefault="00FC1405" w:rsidP="00FC1405">
      <w:pPr>
        <w:spacing w:line="276" w:lineRule="auto"/>
        <w:jc w:val="both"/>
        <w:rPr>
          <w:rFonts w:ascii="Arial" w:hAnsi="Arial" w:cs="Arial"/>
          <w:color w:val="000000"/>
          <w:sz w:val="20"/>
          <w:szCs w:val="20"/>
        </w:rPr>
      </w:pPr>
      <w:r>
        <w:rPr>
          <w:rFonts w:ascii="Arial" w:hAnsi="Arial" w:cs="Arial"/>
          <w:sz w:val="20"/>
          <w:szCs w:val="20"/>
        </w:rPr>
        <w:t xml:space="preserve">Oświadczamy, </w:t>
      </w:r>
      <w:r>
        <w:rPr>
          <w:rFonts w:ascii="Arial" w:hAnsi="Arial" w:cs="Arial"/>
          <w:color w:val="000000"/>
          <w:sz w:val="20"/>
          <w:szCs w:val="20"/>
        </w:rPr>
        <w:t xml:space="preserve">że zaoferowane wyroby medyczne są dopuszczone do obrotu na polskim rynku i spełniają wymagania określone w: </w:t>
      </w:r>
    </w:p>
    <w:p w:rsidR="00FC1405" w:rsidRDefault="00FC1405" w:rsidP="00FC1405">
      <w:pPr>
        <w:jc w:val="both"/>
        <w:rPr>
          <w:rFonts w:ascii="Arial" w:hAnsi="Arial" w:cs="Arial"/>
          <w:sz w:val="20"/>
        </w:rPr>
      </w:pPr>
      <w:r>
        <w:rPr>
          <w:rFonts w:ascii="Arial" w:hAnsi="Arial" w:cs="Arial"/>
          <w:sz w:val="20"/>
        </w:rPr>
        <w:t>- ustawie z dnia 20 maja 2010r. o wyrobach medycznych (Dz. U. 2015r., poz. 876)</w:t>
      </w:r>
    </w:p>
    <w:p w:rsidR="00FC1405" w:rsidRDefault="00FC1405" w:rsidP="00FC1405">
      <w:pPr>
        <w:jc w:val="both"/>
        <w:rPr>
          <w:rFonts w:ascii="Arial" w:hAnsi="Arial" w:cs="Arial"/>
          <w:sz w:val="20"/>
        </w:rPr>
      </w:pPr>
      <w:r>
        <w:rPr>
          <w:rFonts w:ascii="Arial" w:hAnsi="Arial" w:cs="Arial"/>
          <w:sz w:val="20"/>
        </w:rPr>
        <w:t>- rozporządzeniu Ministra Zdrowia z dnia 17 lutego 2016r. w sprawie wymagań zasadniczych oraz procedur oceny zgodności wyrobów medycznych (dz. U. z 2015r poz. 876 i 1918),</w:t>
      </w:r>
    </w:p>
    <w:p w:rsidR="00FC1405" w:rsidRDefault="00FC1405" w:rsidP="00FC1405">
      <w:pPr>
        <w:spacing w:line="276" w:lineRule="auto"/>
        <w:jc w:val="both"/>
        <w:rPr>
          <w:rFonts w:ascii="Arial" w:hAnsi="Arial" w:cs="Arial"/>
          <w:sz w:val="20"/>
        </w:rPr>
      </w:pPr>
      <w:r>
        <w:rPr>
          <w:rFonts w:ascii="Arial" w:hAnsi="Arial" w:cs="Arial"/>
          <w:sz w:val="20"/>
        </w:rPr>
        <w:t>- rozporządzeniu Ministra Zdrowia z dnia 5 listopada 2010r.r. w sprawie kwalifikowania wyrobów medycznych (Dz. U. z 2010r Nr 215, poz. 1416).</w:t>
      </w:r>
    </w:p>
    <w:p w:rsidR="00FC1405" w:rsidRDefault="00FC1405" w:rsidP="00FC1405">
      <w:pPr>
        <w:autoSpaceDE w:val="0"/>
        <w:spacing w:line="276" w:lineRule="auto"/>
        <w:jc w:val="both"/>
        <w:rPr>
          <w:rFonts w:ascii="Arial" w:hAnsi="Arial" w:cs="Arial"/>
          <w:sz w:val="20"/>
        </w:rPr>
      </w:pPr>
    </w:p>
    <w:p w:rsidR="00FC1405" w:rsidRPr="007A4741" w:rsidRDefault="00FC1405" w:rsidP="00FC1405">
      <w:pPr>
        <w:autoSpaceDE w:val="0"/>
        <w:spacing w:line="276" w:lineRule="auto"/>
        <w:jc w:val="both"/>
        <w:rPr>
          <w:rFonts w:ascii="Arial" w:hAnsi="Arial" w:cs="Arial"/>
          <w:b/>
          <w:sz w:val="20"/>
        </w:rPr>
      </w:pPr>
      <w:r w:rsidRPr="007A4741">
        <w:rPr>
          <w:rFonts w:ascii="Arial" w:hAnsi="Arial" w:cs="Arial"/>
          <w:b/>
          <w:sz w:val="20"/>
        </w:rPr>
        <w:t>W przypadku wystąpienia takiej potrzeby zobowiązujemy się przedłożyć stosowne dokumenty potwierdzające spełnianie ww. wymagań.</w:t>
      </w:r>
    </w:p>
    <w:p w:rsidR="00FC1405" w:rsidRDefault="00FC1405" w:rsidP="00FC1405">
      <w:pPr>
        <w:autoSpaceDE w:val="0"/>
        <w:spacing w:line="276" w:lineRule="auto"/>
        <w:jc w:val="both"/>
        <w:rPr>
          <w:rFonts w:ascii="Arial" w:hAnsi="Arial" w:cs="Arial"/>
          <w:sz w:val="20"/>
          <w:szCs w:val="20"/>
        </w:rPr>
      </w:pPr>
    </w:p>
    <w:p w:rsidR="00FC1405" w:rsidRDefault="00FC1405" w:rsidP="00FC1405">
      <w:pPr>
        <w:ind w:left="420"/>
        <w:jc w:val="both"/>
        <w:rPr>
          <w:rFonts w:ascii="Arial" w:hAnsi="Arial" w:cs="Arial"/>
        </w:rPr>
      </w:pPr>
    </w:p>
    <w:p w:rsidR="00FC1405" w:rsidRDefault="00FC1405" w:rsidP="00FC1405">
      <w:pPr>
        <w:ind w:left="420"/>
        <w:jc w:val="both"/>
        <w:rPr>
          <w:rFonts w:ascii="Arial" w:hAnsi="Arial" w:cs="Arial"/>
        </w:rPr>
      </w:pPr>
    </w:p>
    <w:p w:rsidR="00FC1405" w:rsidRDefault="00FC1405" w:rsidP="00FC1405">
      <w:pPr>
        <w:ind w:left="420"/>
        <w:jc w:val="both"/>
        <w:rPr>
          <w:rFonts w:ascii="Arial" w:hAnsi="Arial" w:cs="Arial"/>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 xml:space="preserve">(imię i nazwisko) </w:t>
      </w:r>
    </w:p>
    <w:p w:rsidR="00FC1405" w:rsidRDefault="00FC1405" w:rsidP="00FC1405">
      <w:pPr>
        <w:rPr>
          <w:rFonts w:ascii="Arial" w:eastAsia="SimSun" w:hAnsi="Arial" w:cs="Arial"/>
          <w:sz w:val="20"/>
          <w:szCs w:val="20"/>
        </w:rPr>
      </w:pPr>
      <w:r w:rsidRPr="00666244">
        <w:rPr>
          <w:rFonts w:ascii="Arial" w:eastAsia="SimSun" w:hAnsi="Arial" w:cs="Arial"/>
          <w:sz w:val="20"/>
          <w:szCs w:val="20"/>
        </w:rPr>
        <w:t xml:space="preserve">podpis uprawnionego przedstawiciela Wykonawcy </w:t>
      </w:r>
    </w:p>
    <w:p w:rsidR="00FC1405" w:rsidRDefault="00FC1405" w:rsidP="00FC1405">
      <w:pPr>
        <w:rPr>
          <w:rFonts w:ascii="Arial" w:eastAsia="SimSun" w:hAnsi="Arial" w:cs="Arial"/>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Pr="006E0830" w:rsidRDefault="00FC1405" w:rsidP="00FC1405">
      <w:pPr>
        <w:shd w:val="clear" w:color="auto" w:fill="FFFFFF"/>
        <w:spacing w:line="245" w:lineRule="exact"/>
        <w:ind w:left="6970" w:right="192" w:hanging="6970"/>
        <w:jc w:val="both"/>
        <w:rPr>
          <w:rFonts w:ascii="Arial" w:hAnsi="Arial" w:cs="Arial"/>
          <w:sz w:val="20"/>
          <w:szCs w:val="20"/>
        </w:rPr>
      </w:pPr>
      <w:r w:rsidRPr="006E0830">
        <w:rPr>
          <w:rFonts w:ascii="Arial" w:hAnsi="Arial" w:cs="Arial"/>
          <w:spacing w:val="-2"/>
          <w:sz w:val="20"/>
          <w:szCs w:val="20"/>
        </w:rPr>
        <w:lastRenderedPageBreak/>
        <w:t xml:space="preserve">(pieczęć </w:t>
      </w:r>
      <w:r>
        <w:rPr>
          <w:rFonts w:ascii="Arial" w:hAnsi="Arial" w:cs="Arial"/>
          <w:spacing w:val="-2"/>
          <w:sz w:val="20"/>
          <w:szCs w:val="20"/>
        </w:rPr>
        <w:t>Wykonawcy</w:t>
      </w:r>
      <w:r w:rsidRPr="006E0830">
        <w:rPr>
          <w:rFonts w:ascii="Arial" w:hAnsi="Arial" w:cs="Arial"/>
          <w:spacing w:val="-2"/>
          <w:sz w:val="20"/>
          <w:szCs w:val="20"/>
        </w:rPr>
        <w:t>)</w:t>
      </w:r>
    </w:p>
    <w:p w:rsidR="00FC1405" w:rsidRDefault="00FC1405" w:rsidP="00FC1405">
      <w:pPr>
        <w:pStyle w:val="Nagwek3"/>
        <w:rPr>
          <w:szCs w:val="20"/>
        </w:rPr>
      </w:pPr>
    </w:p>
    <w:p w:rsidR="00FC1405" w:rsidRDefault="00FC1405" w:rsidP="00FC1405">
      <w:pPr>
        <w:autoSpaceDE w:val="0"/>
        <w:autoSpaceDN w:val="0"/>
        <w:adjustRightInd w:val="0"/>
        <w:jc w:val="right"/>
        <w:rPr>
          <w:rFonts w:ascii="Arial" w:hAnsi="Arial" w:cs="Arial"/>
          <w:b/>
          <w:i/>
          <w:color w:val="000000"/>
          <w:sz w:val="20"/>
          <w:szCs w:val="20"/>
        </w:rPr>
      </w:pPr>
      <w:r>
        <w:rPr>
          <w:rFonts w:ascii="Arial" w:hAnsi="Arial" w:cs="Arial"/>
          <w:b/>
          <w:i/>
          <w:color w:val="000000"/>
          <w:sz w:val="20"/>
          <w:szCs w:val="20"/>
        </w:rPr>
        <w:t>Załącznik nr 6</w:t>
      </w:r>
      <w:r w:rsidRPr="00666244">
        <w:rPr>
          <w:rFonts w:ascii="Arial" w:hAnsi="Arial" w:cs="Arial"/>
          <w:b/>
          <w:i/>
          <w:color w:val="000000"/>
          <w:sz w:val="20"/>
          <w:szCs w:val="20"/>
        </w:rPr>
        <w:t xml:space="preserve"> do SIWZ</w:t>
      </w:r>
    </w:p>
    <w:p w:rsidR="00FC1405" w:rsidRPr="00666244" w:rsidRDefault="00FC1405" w:rsidP="00FC1405">
      <w:pPr>
        <w:pStyle w:val="Nagwek3"/>
        <w:numPr>
          <w:ilvl w:val="0"/>
          <w:numId w:val="0"/>
        </w:numPr>
        <w:ind w:left="720"/>
        <w:rPr>
          <w:szCs w:val="20"/>
        </w:rPr>
      </w:pPr>
      <w:r>
        <w:rPr>
          <w:szCs w:val="20"/>
        </w:rPr>
        <w:t>ZP8/L/4/2017</w:t>
      </w:r>
    </w:p>
    <w:p w:rsidR="00FC1405" w:rsidRDefault="00FC1405" w:rsidP="00FC1405">
      <w:pPr>
        <w:rPr>
          <w:sz w:val="20"/>
          <w:szCs w:val="20"/>
        </w:rPr>
      </w:pPr>
    </w:p>
    <w:p w:rsidR="00FC1405" w:rsidRDefault="00FC1405" w:rsidP="00FC1405">
      <w:pPr>
        <w:rPr>
          <w:sz w:val="20"/>
          <w:szCs w:val="20"/>
        </w:rPr>
      </w:pPr>
    </w:p>
    <w:p w:rsidR="00FC1405" w:rsidRDefault="00FC1405" w:rsidP="00FC1405">
      <w:pPr>
        <w:rPr>
          <w:sz w:val="20"/>
          <w:szCs w:val="20"/>
        </w:rPr>
      </w:pPr>
    </w:p>
    <w:p w:rsidR="00FC1405" w:rsidRPr="00B56421" w:rsidRDefault="00FC1405" w:rsidP="00FC1405">
      <w:pPr>
        <w:jc w:val="center"/>
        <w:rPr>
          <w:rFonts w:ascii="Arial" w:hAnsi="Arial" w:cs="Arial"/>
          <w:b/>
        </w:rPr>
      </w:pPr>
      <w:r w:rsidRPr="00B56421">
        <w:rPr>
          <w:rFonts w:ascii="Arial" w:hAnsi="Arial" w:cs="Arial"/>
          <w:b/>
        </w:rPr>
        <w:t>Oświadczenie</w:t>
      </w:r>
    </w:p>
    <w:p w:rsidR="00FC1405" w:rsidRPr="00B56421" w:rsidRDefault="00FC1405" w:rsidP="00FC1405">
      <w:pPr>
        <w:jc w:val="center"/>
        <w:rPr>
          <w:rFonts w:ascii="Arial" w:hAnsi="Arial" w:cs="Arial"/>
          <w:b/>
        </w:rPr>
      </w:pPr>
      <w:r w:rsidRPr="00B56421">
        <w:rPr>
          <w:rFonts w:ascii="Arial" w:hAnsi="Arial" w:cs="Arial"/>
          <w:b/>
        </w:rPr>
        <w:t>o przynależności Wykonawcy do grupy kapitałowej</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Default="00FC1405" w:rsidP="00FC1405">
      <w:pPr>
        <w:shd w:val="clear" w:color="auto" w:fill="FFFFFF"/>
        <w:ind w:left="19"/>
        <w:jc w:val="both"/>
        <w:rPr>
          <w:rFonts w:ascii="Arial" w:hAnsi="Arial" w:cs="Arial"/>
          <w:sz w:val="20"/>
          <w:szCs w:val="20"/>
        </w:rPr>
      </w:pPr>
      <w:r>
        <w:rPr>
          <w:rFonts w:ascii="Arial" w:hAnsi="Arial" w:cs="Arial"/>
          <w:sz w:val="20"/>
          <w:szCs w:val="20"/>
        </w:rPr>
        <w:t xml:space="preserve">Składając ofertę w postępowaniu o udzielenie zamówienia na </w:t>
      </w:r>
      <w:r w:rsidRPr="00DB04E0">
        <w:rPr>
          <w:rFonts w:ascii="Arial" w:hAnsi="Arial" w:cs="Arial"/>
          <w:b/>
          <w:sz w:val="20"/>
          <w:szCs w:val="20"/>
        </w:rPr>
        <w:t xml:space="preserve">dostawę </w:t>
      </w:r>
      <w:r w:rsidRPr="00DB04E0">
        <w:rPr>
          <w:rFonts w:ascii="Arial" w:hAnsi="Arial" w:cs="Arial"/>
          <w:b/>
          <w:bCs/>
          <w:sz w:val="20"/>
          <w:szCs w:val="20"/>
        </w:rPr>
        <w:t>dostawa podłóż mikrobiologicznych, antybiotyków, odczynników i dzierżawa aparatury do prawidłowego funkcjonowania pracowni mikrobiologicznej</w:t>
      </w:r>
      <w:r>
        <w:rPr>
          <w:rFonts w:ascii="Arial" w:hAnsi="Arial" w:cs="Arial"/>
          <w:b/>
          <w:bCs/>
          <w:sz w:val="20"/>
          <w:szCs w:val="20"/>
        </w:rPr>
        <w:t xml:space="preserve"> dla Szpitala Powiatu Bytowskiego Sp. z o.o.</w:t>
      </w:r>
      <w:r>
        <w:rPr>
          <w:rFonts w:ascii="Arial" w:hAnsi="Arial" w:cs="Arial"/>
          <w:sz w:val="20"/>
          <w:szCs w:val="20"/>
        </w:rPr>
        <w:t>, oświadczam, że:*</w:t>
      </w:r>
    </w:p>
    <w:p w:rsidR="00FC1405" w:rsidRDefault="00FC1405" w:rsidP="00FC1405">
      <w:pPr>
        <w:rPr>
          <w:rFonts w:ascii="Arial" w:hAnsi="Arial" w:cs="Arial"/>
          <w:sz w:val="20"/>
          <w:szCs w:val="20"/>
        </w:rPr>
      </w:pPr>
    </w:p>
    <w:p w:rsidR="00FC1405" w:rsidRPr="00B56421" w:rsidRDefault="00FC1405" w:rsidP="00FC1405">
      <w:pPr>
        <w:rPr>
          <w:rFonts w:ascii="Arial" w:hAnsi="Arial" w:cs="Arial"/>
          <w:b/>
          <w:sz w:val="20"/>
          <w:szCs w:val="20"/>
        </w:rPr>
      </w:pPr>
      <w:r w:rsidRPr="00B56421">
        <w:rPr>
          <w:rFonts w:ascii="Arial" w:hAnsi="Arial" w:cs="Arial"/>
          <w:b/>
          <w:sz w:val="20"/>
          <w:szCs w:val="20"/>
        </w:rPr>
        <w:t>1. Nie należymy do grupy kapitałowej</w:t>
      </w:r>
    </w:p>
    <w:p w:rsidR="00FC1405" w:rsidRDefault="00FC1405" w:rsidP="00FC1405">
      <w:pPr>
        <w:rPr>
          <w:rFonts w:ascii="Arial" w:hAnsi="Arial" w:cs="Arial"/>
          <w:sz w:val="20"/>
          <w:szCs w:val="20"/>
        </w:rPr>
      </w:pPr>
    </w:p>
    <w:p w:rsidR="00FC1405" w:rsidRPr="00B56421" w:rsidRDefault="00FC1405" w:rsidP="00FC1405">
      <w:pPr>
        <w:rPr>
          <w:rFonts w:ascii="Arial" w:hAnsi="Arial" w:cs="Arial"/>
          <w:b/>
          <w:sz w:val="20"/>
          <w:szCs w:val="20"/>
        </w:rPr>
      </w:pPr>
      <w:r w:rsidRPr="00B56421">
        <w:rPr>
          <w:rFonts w:ascii="Arial" w:hAnsi="Arial" w:cs="Arial"/>
          <w:b/>
          <w:sz w:val="20"/>
          <w:szCs w:val="20"/>
        </w:rPr>
        <w:t>2. Należymy do grupy kapitałowej</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r>
        <w:rPr>
          <w:rFonts w:ascii="Arial" w:hAnsi="Arial" w:cs="Arial"/>
          <w:sz w:val="20"/>
          <w:szCs w:val="20"/>
        </w:rPr>
        <w:t>Jeżeli Wykonawca wchodzi w skład grupy kapitałowej, wypełnia poniższą listę podmiotów należących do tej samej grupy kapitałowej lub załączą listę podmiotów należących do tej samej grupy kapitałowej na odrębnym dokumencie.</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r>
        <w:rPr>
          <w:rFonts w:ascii="Arial" w:hAnsi="Arial" w:cs="Arial"/>
          <w:sz w:val="20"/>
          <w:szCs w:val="20"/>
        </w:rPr>
        <w:t>Lista podmiotów należących do grupy kapitałowej:</w:t>
      </w:r>
    </w:p>
    <w:p w:rsidR="00FC1405" w:rsidRDefault="00FC1405" w:rsidP="00FC1405">
      <w:pPr>
        <w:rPr>
          <w:rFonts w:ascii="Arial" w:hAnsi="Arial" w:cs="Arial"/>
          <w:sz w:val="20"/>
          <w:szCs w:val="20"/>
        </w:rPr>
      </w:pPr>
      <w:r>
        <w:rPr>
          <w:rFonts w:ascii="Arial" w:hAnsi="Arial" w:cs="Arial"/>
          <w:sz w:val="20"/>
          <w:szCs w:val="20"/>
        </w:rPr>
        <w:t>1. .................................................................</w:t>
      </w:r>
    </w:p>
    <w:p w:rsidR="00FC1405" w:rsidRDefault="00FC1405" w:rsidP="00FC1405">
      <w:pPr>
        <w:rPr>
          <w:rFonts w:ascii="Arial" w:hAnsi="Arial" w:cs="Arial"/>
          <w:sz w:val="20"/>
          <w:szCs w:val="20"/>
        </w:rPr>
      </w:pPr>
      <w:r>
        <w:rPr>
          <w:rFonts w:ascii="Arial" w:hAnsi="Arial" w:cs="Arial"/>
          <w:sz w:val="20"/>
          <w:szCs w:val="20"/>
        </w:rPr>
        <w:t>2. .................................................................</w:t>
      </w:r>
    </w:p>
    <w:p w:rsidR="00FC1405" w:rsidRDefault="00FC1405" w:rsidP="00FC1405">
      <w:pPr>
        <w:rPr>
          <w:rFonts w:ascii="Arial" w:hAnsi="Arial" w:cs="Arial"/>
          <w:sz w:val="20"/>
          <w:szCs w:val="20"/>
        </w:rPr>
      </w:pPr>
      <w:r>
        <w:rPr>
          <w:rFonts w:ascii="Arial" w:hAnsi="Arial" w:cs="Arial"/>
          <w:sz w:val="20"/>
          <w:szCs w:val="20"/>
        </w:rPr>
        <w:t>3. .................................................................</w:t>
      </w:r>
    </w:p>
    <w:p w:rsidR="00FC1405" w:rsidRDefault="00FC1405" w:rsidP="00FC1405">
      <w:pPr>
        <w:rPr>
          <w:rFonts w:ascii="Arial" w:hAnsi="Arial" w:cs="Arial"/>
          <w:sz w:val="20"/>
          <w:szCs w:val="20"/>
        </w:rPr>
      </w:pPr>
      <w:r>
        <w:rPr>
          <w:rFonts w:ascii="Arial" w:hAnsi="Arial" w:cs="Arial"/>
          <w:sz w:val="20"/>
          <w:szCs w:val="20"/>
        </w:rPr>
        <w:t>4. .................................................................</w:t>
      </w:r>
    </w:p>
    <w:p w:rsidR="00FC1405" w:rsidRDefault="00FC1405" w:rsidP="00FC1405">
      <w:pPr>
        <w:rPr>
          <w:rFonts w:ascii="Arial" w:hAnsi="Arial" w:cs="Arial"/>
          <w:sz w:val="20"/>
          <w:szCs w:val="20"/>
        </w:rPr>
      </w:pPr>
      <w:r>
        <w:rPr>
          <w:rFonts w:ascii="Arial" w:hAnsi="Arial" w:cs="Arial"/>
          <w:sz w:val="20"/>
          <w:szCs w:val="20"/>
        </w:rPr>
        <w:t>(...)</w:t>
      </w: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p>
    <w:p w:rsidR="00FC1405" w:rsidRDefault="00FC1405" w:rsidP="00FC1405">
      <w:pPr>
        <w:rPr>
          <w:rFonts w:ascii="Arial" w:hAnsi="Arial" w:cs="Arial"/>
          <w:sz w:val="20"/>
          <w:szCs w:val="20"/>
        </w:rPr>
      </w:pPr>
      <w:r>
        <w:rPr>
          <w:rFonts w:ascii="Arial" w:hAnsi="Arial" w:cs="Arial"/>
          <w:sz w:val="20"/>
          <w:szCs w:val="20"/>
        </w:rPr>
        <w:t>*Niepotrzebne skreślić</w:t>
      </w:r>
    </w:p>
    <w:p w:rsidR="00FC1405" w:rsidRDefault="00FC1405" w:rsidP="00FC1405">
      <w:pPr>
        <w:rPr>
          <w:rFonts w:ascii="Arial" w:hAnsi="Arial" w:cs="Arial"/>
          <w:sz w:val="20"/>
          <w:szCs w:val="20"/>
        </w:rPr>
      </w:pPr>
    </w:p>
    <w:p w:rsidR="00FC1405" w:rsidRDefault="00FC1405" w:rsidP="00FC1405">
      <w:pPr>
        <w:jc w:val="both"/>
        <w:rPr>
          <w:rFonts w:ascii="Arial" w:hAnsi="Arial" w:cs="Arial"/>
          <w:i/>
          <w:sz w:val="20"/>
          <w:szCs w:val="20"/>
        </w:rPr>
      </w:pPr>
      <w:r w:rsidRPr="00B56421">
        <w:rPr>
          <w:rFonts w:ascii="Arial" w:hAnsi="Arial" w:cs="Arial"/>
          <w:i/>
          <w:sz w:val="20"/>
          <w:szCs w:val="20"/>
        </w:rPr>
        <w:t>W przypadku przynależności do tej samej grupy kapitałowej wykonawca może wraz z niniejszym oświadczeniem dokumenty bądź informacje potwierdzające, że powiązania z innym wykonawcą nie prowadzą do zakłócenia konkurencji w przedmiotowym postępowaniu o udzielenie zamówienia publicznego.</w:t>
      </w:r>
    </w:p>
    <w:p w:rsidR="00FC1405" w:rsidRDefault="00FC1405" w:rsidP="00FC1405">
      <w:pPr>
        <w:jc w:val="both"/>
        <w:rPr>
          <w:rFonts w:ascii="Arial" w:hAnsi="Arial" w:cs="Arial"/>
          <w:i/>
          <w:sz w:val="20"/>
          <w:szCs w:val="20"/>
        </w:rPr>
      </w:pPr>
    </w:p>
    <w:p w:rsidR="00FC1405" w:rsidRDefault="00FC1405" w:rsidP="00FC1405">
      <w:pPr>
        <w:jc w:val="both"/>
        <w:rPr>
          <w:rFonts w:ascii="Arial" w:hAnsi="Arial" w:cs="Arial"/>
          <w:i/>
          <w:sz w:val="20"/>
          <w:szCs w:val="20"/>
        </w:rPr>
      </w:pPr>
    </w:p>
    <w:p w:rsidR="00FC1405" w:rsidRDefault="00FC1405" w:rsidP="00FC1405">
      <w:pPr>
        <w:jc w:val="both"/>
        <w:rPr>
          <w:rFonts w:ascii="Arial" w:hAnsi="Arial" w:cs="Arial"/>
          <w:i/>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Default="00FC1405" w:rsidP="00FC1405">
      <w:pPr>
        <w:rPr>
          <w:rFonts w:ascii="Arial" w:eastAsia="SimSun" w:hAnsi="Arial" w:cs="Arial"/>
          <w:sz w:val="20"/>
          <w:szCs w:val="20"/>
        </w:rPr>
      </w:pP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______________________________________</w:t>
      </w:r>
    </w:p>
    <w:p w:rsidR="00FC1405" w:rsidRPr="00666244" w:rsidRDefault="00FC1405" w:rsidP="00FC1405">
      <w:pPr>
        <w:rPr>
          <w:rFonts w:ascii="Arial" w:eastAsia="SimSun" w:hAnsi="Arial" w:cs="Arial"/>
          <w:sz w:val="20"/>
          <w:szCs w:val="20"/>
        </w:rPr>
      </w:pPr>
      <w:r w:rsidRPr="00666244">
        <w:rPr>
          <w:rFonts w:ascii="Arial" w:eastAsia="SimSun" w:hAnsi="Arial" w:cs="Arial"/>
          <w:sz w:val="20"/>
          <w:szCs w:val="20"/>
        </w:rPr>
        <w:t xml:space="preserve">(imię i nazwisko) </w:t>
      </w:r>
    </w:p>
    <w:p w:rsidR="00FC1405" w:rsidRDefault="00FC1405" w:rsidP="00FC1405">
      <w:pPr>
        <w:rPr>
          <w:rFonts w:ascii="Arial" w:eastAsia="SimSun" w:hAnsi="Arial" w:cs="Arial"/>
          <w:sz w:val="20"/>
          <w:szCs w:val="20"/>
        </w:rPr>
      </w:pPr>
      <w:r w:rsidRPr="00666244">
        <w:rPr>
          <w:rFonts w:ascii="Arial" w:eastAsia="SimSun" w:hAnsi="Arial" w:cs="Arial"/>
          <w:sz w:val="20"/>
          <w:szCs w:val="20"/>
        </w:rPr>
        <w:t>podpis uprawni</w:t>
      </w:r>
      <w:r>
        <w:rPr>
          <w:rFonts w:ascii="Arial" w:eastAsia="SimSun" w:hAnsi="Arial" w:cs="Arial"/>
          <w:sz w:val="20"/>
          <w:szCs w:val="20"/>
        </w:rPr>
        <w:t>onego przedstawiciela Wykonawcy</w:t>
      </w:r>
    </w:p>
    <w:p w:rsidR="00FC1405" w:rsidRPr="00B56421" w:rsidRDefault="00FC1405" w:rsidP="00FC1405">
      <w:pPr>
        <w:jc w:val="both"/>
        <w:rPr>
          <w:rFonts w:ascii="Arial" w:hAnsi="Arial" w:cs="Arial"/>
          <w:i/>
          <w:sz w:val="20"/>
          <w:szCs w:val="20"/>
        </w:rPr>
      </w:pPr>
    </w:p>
    <w:p w:rsidR="00FC1405" w:rsidRDefault="00FC1405" w:rsidP="00FC1405">
      <w:pPr>
        <w:pStyle w:val="Tytu"/>
        <w:rPr>
          <w:rFonts w:cs="Arial"/>
          <w:b w:val="0"/>
          <w:sz w:val="18"/>
          <w:szCs w:val="18"/>
        </w:rPr>
      </w:pPr>
    </w:p>
    <w:p w:rsidR="00E36235" w:rsidRDefault="00E36235" w:rsidP="00E36235">
      <w:pPr>
        <w:pStyle w:val="Tytu"/>
        <w:rPr>
          <w:rFonts w:cs="Arial"/>
          <w:b w:val="0"/>
          <w:sz w:val="18"/>
          <w:szCs w:val="18"/>
        </w:rPr>
      </w:pPr>
    </w:p>
    <w:p w:rsidR="005B1883" w:rsidRDefault="005B1883"/>
    <w:sectPr w:rsidR="005B1883" w:rsidSect="005B188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B86" w:rsidRDefault="007C6B86" w:rsidP="00C26AF5">
      <w:r>
        <w:separator/>
      </w:r>
    </w:p>
  </w:endnote>
  <w:endnote w:type="continuationSeparator" w:id="1">
    <w:p w:rsidR="007C6B86" w:rsidRDefault="007C6B86" w:rsidP="00C26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CE" w:rsidRDefault="009366CE">
    <w:pPr>
      <w:pStyle w:val="Stopka"/>
      <w:jc w:val="right"/>
    </w:pPr>
    <w:fldSimple w:instr="PAGE   \* MERGEFORMAT">
      <w:r w:rsidR="00C92E4F">
        <w:rPr>
          <w:noProof/>
        </w:rPr>
        <w:t>2</w:t>
      </w:r>
    </w:fldSimple>
  </w:p>
  <w:p w:rsidR="009366CE" w:rsidRDefault="009366C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CE" w:rsidRDefault="009366CE">
    <w:pPr>
      <w:pStyle w:val="Stopka"/>
      <w:jc w:val="right"/>
    </w:pPr>
    <w:fldSimple w:instr="PAGE   \* MERGEFORMAT">
      <w:r>
        <w:rPr>
          <w:noProof/>
        </w:rPr>
        <w:t>20</w:t>
      </w:r>
    </w:fldSimple>
  </w:p>
  <w:p w:rsidR="009366CE" w:rsidRDefault="009366C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B86" w:rsidRDefault="007C6B86" w:rsidP="00C26AF5">
      <w:r>
        <w:separator/>
      </w:r>
    </w:p>
  </w:footnote>
  <w:footnote w:type="continuationSeparator" w:id="1">
    <w:p w:rsidR="007C6B86" w:rsidRDefault="007C6B86" w:rsidP="00C26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CE" w:rsidRDefault="009366CE">
    <w:pPr>
      <w:pStyle w:val="Nagwek"/>
      <w:jc w:val="right"/>
    </w:pPr>
  </w:p>
  <w:p w:rsidR="009366CE" w:rsidRDefault="009366C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6CE" w:rsidRDefault="009366CE">
    <w:pPr>
      <w:pStyle w:val="Nagwek"/>
      <w:jc w:val="right"/>
    </w:pPr>
  </w:p>
  <w:p w:rsidR="009366CE" w:rsidRDefault="009366C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pStyle w:val="Nagwek3"/>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641"/>
        </w:tabs>
        <w:ind w:left="641" w:hanging="360"/>
      </w:pPr>
    </w:lvl>
  </w:abstractNum>
  <w:abstractNum w:abstractNumId="2">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9"/>
    <w:lvl w:ilvl="0">
      <w:start w:val="1"/>
      <w:numFmt w:val="lowerLetter"/>
      <w:lvlText w:val="%1)"/>
      <w:lvlJc w:val="left"/>
      <w:pPr>
        <w:tabs>
          <w:tab w:val="num" w:pos="0"/>
        </w:tabs>
        <w:ind w:left="1080" w:hanging="360"/>
      </w:p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nsid w:val="0000000C"/>
    <w:multiLevelType w:val="singleLevel"/>
    <w:tmpl w:val="0000000C"/>
    <w:name w:val="WW8Num12"/>
    <w:lvl w:ilvl="0">
      <w:start w:val="1"/>
      <w:numFmt w:val="lowerLetter"/>
      <w:lvlText w:val="%1)"/>
      <w:lvlJc w:val="left"/>
      <w:pPr>
        <w:tabs>
          <w:tab w:val="num" w:pos="0"/>
        </w:tabs>
        <w:ind w:left="1080" w:hanging="360"/>
      </w:pPr>
    </w:lvl>
  </w:abstractNum>
  <w:abstractNum w:abstractNumId="11">
    <w:nsid w:val="0000000D"/>
    <w:multiLevelType w:val="singleLevel"/>
    <w:tmpl w:val="0000000D"/>
    <w:name w:val="WW8Num13"/>
    <w:lvl w:ilvl="0">
      <w:start w:val="10"/>
      <w:numFmt w:val="bullet"/>
      <w:lvlText w:val=""/>
      <w:lvlJc w:val="left"/>
      <w:pPr>
        <w:tabs>
          <w:tab w:val="num" w:pos="720"/>
        </w:tabs>
        <w:ind w:left="720" w:hanging="360"/>
      </w:pPr>
      <w:rPr>
        <w:rFonts w:ascii="Symbol" w:hAnsi="Symbol" w:cs="Arial"/>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3">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5">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16">
    <w:nsid w:val="00000012"/>
    <w:multiLevelType w:val="multilevel"/>
    <w:tmpl w:val="00000012"/>
    <w:name w:val="WW8Num18"/>
    <w:lvl w:ilvl="0">
      <w:start w:val="1"/>
      <w:numFmt w:val="decimal"/>
      <w:lvlText w:val="%1."/>
      <w:lvlJc w:val="left"/>
      <w:pPr>
        <w:tabs>
          <w:tab w:val="num" w:pos="0"/>
        </w:tabs>
        <w:ind w:left="390" w:hanging="390"/>
      </w:pPr>
      <w:rPr>
        <w:b w:val="0"/>
      </w:rPr>
    </w:lvl>
    <w:lvl w:ilvl="1">
      <w:start w:val="1"/>
      <w:numFmt w:val="decimal"/>
      <w:lvlText w:val="%1.%2."/>
      <w:lvlJc w:val="left"/>
      <w:pPr>
        <w:tabs>
          <w:tab w:val="num" w:pos="0"/>
        </w:tabs>
        <w:ind w:left="390" w:hanging="390"/>
      </w:pPr>
      <w:rPr>
        <w:b w:val="0"/>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800" w:hanging="1800"/>
      </w:pPr>
      <w:rPr>
        <w:b w:val="0"/>
      </w:rPr>
    </w:lvl>
  </w:abstractNum>
  <w:abstractNum w:abstractNumId="17">
    <w:nsid w:val="00000013"/>
    <w:multiLevelType w:val="singleLevel"/>
    <w:tmpl w:val="00000013"/>
    <w:name w:val="WW8Num19"/>
    <w:lvl w:ilvl="0">
      <w:start w:val="1"/>
      <w:numFmt w:val="bullet"/>
      <w:lvlText w:val=""/>
      <w:lvlJc w:val="left"/>
      <w:pPr>
        <w:tabs>
          <w:tab w:val="num" w:pos="1080"/>
        </w:tabs>
        <w:ind w:left="1080" w:hanging="360"/>
      </w:pPr>
      <w:rPr>
        <w:rFonts w:ascii="Symbol" w:hAnsi="Symbol"/>
      </w:rPr>
    </w:lvl>
  </w:abstractNum>
  <w:abstractNum w:abstractNumId="18">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19">
    <w:nsid w:val="00000015"/>
    <w:multiLevelType w:val="multilevel"/>
    <w:tmpl w:val="00000015"/>
    <w:name w:val="WW8Num2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0">
    <w:nsid w:val="00000016"/>
    <w:multiLevelType w:val="singleLevel"/>
    <w:tmpl w:val="00000016"/>
    <w:name w:val="WW8Num22"/>
    <w:lvl w:ilvl="0">
      <w:start w:val="1"/>
      <w:numFmt w:val="bullet"/>
      <w:lvlText w:val=""/>
      <w:lvlJc w:val="left"/>
      <w:pPr>
        <w:tabs>
          <w:tab w:val="num" w:pos="737"/>
        </w:tabs>
        <w:ind w:left="737" w:hanging="397"/>
      </w:pPr>
      <w:rPr>
        <w:rFonts w:ascii="Symbol" w:hAnsi="Symbol"/>
      </w:rPr>
    </w:lvl>
  </w:abstractNum>
  <w:abstractNum w:abstractNumId="21">
    <w:nsid w:val="00000017"/>
    <w:multiLevelType w:val="singleLevel"/>
    <w:tmpl w:val="00000017"/>
    <w:name w:val="WW8Num23"/>
    <w:lvl w:ilvl="0">
      <w:start w:val="1"/>
      <w:numFmt w:val="bullet"/>
      <w:lvlText w:val=""/>
      <w:lvlJc w:val="left"/>
      <w:pPr>
        <w:tabs>
          <w:tab w:val="num" w:pos="0"/>
        </w:tabs>
        <w:ind w:left="720" w:hanging="360"/>
      </w:pPr>
      <w:rPr>
        <w:rFonts w:ascii="Symbol" w:hAnsi="Symbol"/>
      </w:rPr>
    </w:lvl>
  </w:abstractNum>
  <w:abstractNum w:abstractNumId="22">
    <w:nsid w:val="00000018"/>
    <w:multiLevelType w:val="singleLevel"/>
    <w:tmpl w:val="00000018"/>
    <w:name w:val="WW8Num24"/>
    <w:lvl w:ilvl="0">
      <w:start w:val="1"/>
      <w:numFmt w:val="bullet"/>
      <w:lvlText w:val=""/>
      <w:lvlJc w:val="left"/>
      <w:pPr>
        <w:tabs>
          <w:tab w:val="num" w:pos="720"/>
        </w:tabs>
        <w:ind w:left="720" w:hanging="360"/>
      </w:pPr>
      <w:rPr>
        <w:rFonts w:ascii="Symbol" w:hAnsi="Symbol"/>
      </w:rPr>
    </w:lvl>
  </w:abstractNum>
  <w:abstractNum w:abstractNumId="23">
    <w:nsid w:val="022C7768"/>
    <w:multiLevelType w:val="hybridMultilevel"/>
    <w:tmpl w:val="332C6D84"/>
    <w:lvl w:ilvl="0" w:tplc="05501880">
      <w:start w:val="1"/>
      <w:numFmt w:val="decimal"/>
      <w:lvlText w:val="%1)"/>
      <w:lvlJc w:val="left"/>
      <w:pPr>
        <w:ind w:left="1080" w:hanging="360"/>
      </w:pPr>
      <w:rPr>
        <w:rFonts w:hint="default"/>
      </w:rPr>
    </w:lvl>
    <w:lvl w:ilvl="1" w:tplc="032ADAF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08F70E39"/>
    <w:multiLevelType w:val="hybridMultilevel"/>
    <w:tmpl w:val="9D02F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ABD7049"/>
    <w:multiLevelType w:val="hybridMultilevel"/>
    <w:tmpl w:val="CF601724"/>
    <w:lvl w:ilvl="0" w:tplc="87AA1A3E">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D71125"/>
    <w:multiLevelType w:val="hybridMultilevel"/>
    <w:tmpl w:val="C65E8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2F092C14"/>
    <w:multiLevelType w:val="hybridMultilevel"/>
    <w:tmpl w:val="FF5C2BA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4A368E1"/>
    <w:multiLevelType w:val="hybridMultilevel"/>
    <w:tmpl w:val="C39EFF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A6B74FB"/>
    <w:multiLevelType w:val="hybridMultilevel"/>
    <w:tmpl w:val="014C36D4"/>
    <w:lvl w:ilvl="0" w:tplc="31FAA66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0A85801"/>
    <w:multiLevelType w:val="hybridMultilevel"/>
    <w:tmpl w:val="A1E8BE9C"/>
    <w:lvl w:ilvl="0" w:tplc="9934EA8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6341064D"/>
    <w:multiLevelType w:val="hybridMultilevel"/>
    <w:tmpl w:val="EBFA909C"/>
    <w:lvl w:ilvl="0" w:tplc="9FDC55D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FCD4FA2"/>
    <w:multiLevelType w:val="hybridMultilevel"/>
    <w:tmpl w:val="CC789B74"/>
    <w:lvl w:ilvl="0" w:tplc="4C140252">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3"/>
  </w:num>
  <w:num w:numId="3">
    <w:abstractNumId w:val="30"/>
  </w:num>
  <w:num w:numId="4">
    <w:abstractNumId w:val="25"/>
  </w:num>
  <w:num w:numId="5">
    <w:abstractNumId w:val="31"/>
  </w:num>
  <w:num w:numId="6">
    <w:abstractNumId w:val="27"/>
  </w:num>
  <w:num w:numId="7">
    <w:abstractNumId w:val="29"/>
  </w:num>
  <w:num w:numId="8">
    <w:abstractNumId w:val="32"/>
  </w:num>
  <w:num w:numId="9">
    <w:abstractNumId w:val="24"/>
  </w:num>
  <w:num w:numId="10">
    <w:abstractNumId w:val="26"/>
  </w:num>
  <w:num w:numId="11">
    <w:abstractNumId w:val="2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36235"/>
    <w:rsid w:val="0000019A"/>
    <w:rsid w:val="0000207B"/>
    <w:rsid w:val="00002C90"/>
    <w:rsid w:val="000035CB"/>
    <w:rsid w:val="00004247"/>
    <w:rsid w:val="00006706"/>
    <w:rsid w:val="00006DF7"/>
    <w:rsid w:val="00006F7D"/>
    <w:rsid w:val="0000743A"/>
    <w:rsid w:val="0001047F"/>
    <w:rsid w:val="000104D7"/>
    <w:rsid w:val="000105C5"/>
    <w:rsid w:val="00010BAB"/>
    <w:rsid w:val="00011E4E"/>
    <w:rsid w:val="0001223E"/>
    <w:rsid w:val="00012D41"/>
    <w:rsid w:val="00013962"/>
    <w:rsid w:val="00013BD3"/>
    <w:rsid w:val="00013F06"/>
    <w:rsid w:val="00015B75"/>
    <w:rsid w:val="000165AD"/>
    <w:rsid w:val="00016633"/>
    <w:rsid w:val="00016647"/>
    <w:rsid w:val="00016D23"/>
    <w:rsid w:val="0002046E"/>
    <w:rsid w:val="00020D87"/>
    <w:rsid w:val="0002114E"/>
    <w:rsid w:val="00021548"/>
    <w:rsid w:val="00022F90"/>
    <w:rsid w:val="00025308"/>
    <w:rsid w:val="000259A1"/>
    <w:rsid w:val="00026031"/>
    <w:rsid w:val="000278B1"/>
    <w:rsid w:val="000309EA"/>
    <w:rsid w:val="00030A77"/>
    <w:rsid w:val="0003129E"/>
    <w:rsid w:val="000315EF"/>
    <w:rsid w:val="00031BA0"/>
    <w:rsid w:val="00032B5B"/>
    <w:rsid w:val="0003364F"/>
    <w:rsid w:val="00035080"/>
    <w:rsid w:val="00035F74"/>
    <w:rsid w:val="00036562"/>
    <w:rsid w:val="00036AA3"/>
    <w:rsid w:val="00036AFC"/>
    <w:rsid w:val="00036F33"/>
    <w:rsid w:val="00037267"/>
    <w:rsid w:val="000377A2"/>
    <w:rsid w:val="0003793D"/>
    <w:rsid w:val="00037C2A"/>
    <w:rsid w:val="00041C58"/>
    <w:rsid w:val="0004253C"/>
    <w:rsid w:val="00042A8A"/>
    <w:rsid w:val="0004305C"/>
    <w:rsid w:val="000438F7"/>
    <w:rsid w:val="000449DA"/>
    <w:rsid w:val="00044BD8"/>
    <w:rsid w:val="00044D2A"/>
    <w:rsid w:val="00044FDE"/>
    <w:rsid w:val="0004734B"/>
    <w:rsid w:val="00047964"/>
    <w:rsid w:val="000500E2"/>
    <w:rsid w:val="00051608"/>
    <w:rsid w:val="000516A6"/>
    <w:rsid w:val="00052337"/>
    <w:rsid w:val="0005249C"/>
    <w:rsid w:val="00053411"/>
    <w:rsid w:val="0005345E"/>
    <w:rsid w:val="00053D81"/>
    <w:rsid w:val="00053F4F"/>
    <w:rsid w:val="00054041"/>
    <w:rsid w:val="00054045"/>
    <w:rsid w:val="00054142"/>
    <w:rsid w:val="00054855"/>
    <w:rsid w:val="000549E7"/>
    <w:rsid w:val="00054B6C"/>
    <w:rsid w:val="000561DC"/>
    <w:rsid w:val="00056EAC"/>
    <w:rsid w:val="00057294"/>
    <w:rsid w:val="00060C1C"/>
    <w:rsid w:val="00061025"/>
    <w:rsid w:val="00061D0B"/>
    <w:rsid w:val="00061DCC"/>
    <w:rsid w:val="000622E7"/>
    <w:rsid w:val="0006271A"/>
    <w:rsid w:val="00062AB0"/>
    <w:rsid w:val="00063B04"/>
    <w:rsid w:val="000643E5"/>
    <w:rsid w:val="00064E06"/>
    <w:rsid w:val="00066890"/>
    <w:rsid w:val="00067D42"/>
    <w:rsid w:val="000707AE"/>
    <w:rsid w:val="0007174B"/>
    <w:rsid w:val="0007238D"/>
    <w:rsid w:val="00074879"/>
    <w:rsid w:val="00074A1B"/>
    <w:rsid w:val="00074B71"/>
    <w:rsid w:val="0007525C"/>
    <w:rsid w:val="000766F8"/>
    <w:rsid w:val="000774CC"/>
    <w:rsid w:val="00077BC9"/>
    <w:rsid w:val="000803F4"/>
    <w:rsid w:val="00080B12"/>
    <w:rsid w:val="00080BE1"/>
    <w:rsid w:val="00080C0A"/>
    <w:rsid w:val="00080DE4"/>
    <w:rsid w:val="00082A09"/>
    <w:rsid w:val="00083338"/>
    <w:rsid w:val="000838FC"/>
    <w:rsid w:val="00084407"/>
    <w:rsid w:val="0008448C"/>
    <w:rsid w:val="0008544B"/>
    <w:rsid w:val="000864EC"/>
    <w:rsid w:val="00086554"/>
    <w:rsid w:val="00086F20"/>
    <w:rsid w:val="000905F8"/>
    <w:rsid w:val="00090746"/>
    <w:rsid w:val="000909DE"/>
    <w:rsid w:val="00090D4D"/>
    <w:rsid w:val="00091C85"/>
    <w:rsid w:val="00091EF7"/>
    <w:rsid w:val="00092C67"/>
    <w:rsid w:val="00093580"/>
    <w:rsid w:val="00093A3C"/>
    <w:rsid w:val="000951B7"/>
    <w:rsid w:val="000954CB"/>
    <w:rsid w:val="00095536"/>
    <w:rsid w:val="00096DEC"/>
    <w:rsid w:val="00097AC6"/>
    <w:rsid w:val="000A06F6"/>
    <w:rsid w:val="000A599F"/>
    <w:rsid w:val="000A72F0"/>
    <w:rsid w:val="000B0C0F"/>
    <w:rsid w:val="000B0E75"/>
    <w:rsid w:val="000B1FCF"/>
    <w:rsid w:val="000B3087"/>
    <w:rsid w:val="000B402B"/>
    <w:rsid w:val="000B42E9"/>
    <w:rsid w:val="000B4DDA"/>
    <w:rsid w:val="000B582A"/>
    <w:rsid w:val="000C072B"/>
    <w:rsid w:val="000C25BD"/>
    <w:rsid w:val="000C27B4"/>
    <w:rsid w:val="000C3AA3"/>
    <w:rsid w:val="000C4F1A"/>
    <w:rsid w:val="000C5E45"/>
    <w:rsid w:val="000C6127"/>
    <w:rsid w:val="000C7F43"/>
    <w:rsid w:val="000D25D6"/>
    <w:rsid w:val="000D3AC1"/>
    <w:rsid w:val="000D5066"/>
    <w:rsid w:val="000D59E8"/>
    <w:rsid w:val="000D5AAC"/>
    <w:rsid w:val="000D5D36"/>
    <w:rsid w:val="000D5DF5"/>
    <w:rsid w:val="000D6CF4"/>
    <w:rsid w:val="000E1A27"/>
    <w:rsid w:val="000E3544"/>
    <w:rsid w:val="000E4EBD"/>
    <w:rsid w:val="000E4ECD"/>
    <w:rsid w:val="000E7356"/>
    <w:rsid w:val="000E7FEB"/>
    <w:rsid w:val="000F0A31"/>
    <w:rsid w:val="000F10C6"/>
    <w:rsid w:val="000F12F6"/>
    <w:rsid w:val="000F13AD"/>
    <w:rsid w:val="000F1735"/>
    <w:rsid w:val="000F2E45"/>
    <w:rsid w:val="000F3644"/>
    <w:rsid w:val="000F4256"/>
    <w:rsid w:val="000F55F9"/>
    <w:rsid w:val="000F5931"/>
    <w:rsid w:val="000F66B2"/>
    <w:rsid w:val="000F7125"/>
    <w:rsid w:val="000F78E8"/>
    <w:rsid w:val="000F7ABB"/>
    <w:rsid w:val="001001E4"/>
    <w:rsid w:val="0010087B"/>
    <w:rsid w:val="00101600"/>
    <w:rsid w:val="00101B28"/>
    <w:rsid w:val="001022FD"/>
    <w:rsid w:val="0010284C"/>
    <w:rsid w:val="00103481"/>
    <w:rsid w:val="00103624"/>
    <w:rsid w:val="00104EE2"/>
    <w:rsid w:val="001051EF"/>
    <w:rsid w:val="00105C19"/>
    <w:rsid w:val="00105D15"/>
    <w:rsid w:val="001060C1"/>
    <w:rsid w:val="001060E8"/>
    <w:rsid w:val="0010616B"/>
    <w:rsid w:val="0010718F"/>
    <w:rsid w:val="00107368"/>
    <w:rsid w:val="001074F3"/>
    <w:rsid w:val="0010785D"/>
    <w:rsid w:val="001105C2"/>
    <w:rsid w:val="00110935"/>
    <w:rsid w:val="00111707"/>
    <w:rsid w:val="00111AC3"/>
    <w:rsid w:val="00112145"/>
    <w:rsid w:val="00112429"/>
    <w:rsid w:val="0011284D"/>
    <w:rsid w:val="0011292D"/>
    <w:rsid w:val="001133C3"/>
    <w:rsid w:val="0011499B"/>
    <w:rsid w:val="00114B7C"/>
    <w:rsid w:val="0011724C"/>
    <w:rsid w:val="001173C3"/>
    <w:rsid w:val="0011755B"/>
    <w:rsid w:val="001203A8"/>
    <w:rsid w:val="001215AF"/>
    <w:rsid w:val="001222EE"/>
    <w:rsid w:val="001223FC"/>
    <w:rsid w:val="00122B67"/>
    <w:rsid w:val="001230DA"/>
    <w:rsid w:val="0012466A"/>
    <w:rsid w:val="0012555A"/>
    <w:rsid w:val="00126743"/>
    <w:rsid w:val="00131B73"/>
    <w:rsid w:val="00132533"/>
    <w:rsid w:val="00134F96"/>
    <w:rsid w:val="001354A4"/>
    <w:rsid w:val="00136E7D"/>
    <w:rsid w:val="00137012"/>
    <w:rsid w:val="00137887"/>
    <w:rsid w:val="00137AB2"/>
    <w:rsid w:val="00137C8A"/>
    <w:rsid w:val="00137EE1"/>
    <w:rsid w:val="00140A9F"/>
    <w:rsid w:val="00140C5A"/>
    <w:rsid w:val="00140DE4"/>
    <w:rsid w:val="00141252"/>
    <w:rsid w:val="001417CF"/>
    <w:rsid w:val="001432A0"/>
    <w:rsid w:val="0014343F"/>
    <w:rsid w:val="00143AFD"/>
    <w:rsid w:val="001447E7"/>
    <w:rsid w:val="00144C26"/>
    <w:rsid w:val="00144F55"/>
    <w:rsid w:val="0014559D"/>
    <w:rsid w:val="001461DD"/>
    <w:rsid w:val="001466FD"/>
    <w:rsid w:val="00146C79"/>
    <w:rsid w:val="00146FB4"/>
    <w:rsid w:val="00147955"/>
    <w:rsid w:val="00147CF9"/>
    <w:rsid w:val="00147FAC"/>
    <w:rsid w:val="00150429"/>
    <w:rsid w:val="00150656"/>
    <w:rsid w:val="0015211A"/>
    <w:rsid w:val="0015401E"/>
    <w:rsid w:val="0015403F"/>
    <w:rsid w:val="00154AE9"/>
    <w:rsid w:val="0015543C"/>
    <w:rsid w:val="00156116"/>
    <w:rsid w:val="00156561"/>
    <w:rsid w:val="001579EA"/>
    <w:rsid w:val="001605E3"/>
    <w:rsid w:val="001613B3"/>
    <w:rsid w:val="00161918"/>
    <w:rsid w:val="0016192B"/>
    <w:rsid w:val="00163F77"/>
    <w:rsid w:val="001648D5"/>
    <w:rsid w:val="0016529B"/>
    <w:rsid w:val="001654FB"/>
    <w:rsid w:val="00166444"/>
    <w:rsid w:val="00166C14"/>
    <w:rsid w:val="00166CCE"/>
    <w:rsid w:val="00167A99"/>
    <w:rsid w:val="00170BEA"/>
    <w:rsid w:val="001720A6"/>
    <w:rsid w:val="00172E2C"/>
    <w:rsid w:val="0017387C"/>
    <w:rsid w:val="00173DEE"/>
    <w:rsid w:val="00174B2A"/>
    <w:rsid w:val="00174C48"/>
    <w:rsid w:val="00175205"/>
    <w:rsid w:val="0017670D"/>
    <w:rsid w:val="00176C8A"/>
    <w:rsid w:val="00176EB3"/>
    <w:rsid w:val="00177AC4"/>
    <w:rsid w:val="00180528"/>
    <w:rsid w:val="00180959"/>
    <w:rsid w:val="00180EA4"/>
    <w:rsid w:val="00181B54"/>
    <w:rsid w:val="0018329B"/>
    <w:rsid w:val="0018515C"/>
    <w:rsid w:val="0019013D"/>
    <w:rsid w:val="001913B6"/>
    <w:rsid w:val="00191523"/>
    <w:rsid w:val="00191CF9"/>
    <w:rsid w:val="001923E5"/>
    <w:rsid w:val="0019590D"/>
    <w:rsid w:val="0019647B"/>
    <w:rsid w:val="00196514"/>
    <w:rsid w:val="001969AD"/>
    <w:rsid w:val="00196E78"/>
    <w:rsid w:val="00196FF3"/>
    <w:rsid w:val="00197783"/>
    <w:rsid w:val="001977AA"/>
    <w:rsid w:val="00197BAE"/>
    <w:rsid w:val="001A016E"/>
    <w:rsid w:val="001A1CF5"/>
    <w:rsid w:val="001A2790"/>
    <w:rsid w:val="001A3492"/>
    <w:rsid w:val="001A3DD9"/>
    <w:rsid w:val="001A66E0"/>
    <w:rsid w:val="001A7402"/>
    <w:rsid w:val="001B0DE8"/>
    <w:rsid w:val="001B217E"/>
    <w:rsid w:val="001B2E0B"/>
    <w:rsid w:val="001B3592"/>
    <w:rsid w:val="001B3CAB"/>
    <w:rsid w:val="001B507B"/>
    <w:rsid w:val="001B7553"/>
    <w:rsid w:val="001B7D16"/>
    <w:rsid w:val="001C01AC"/>
    <w:rsid w:val="001C12A0"/>
    <w:rsid w:val="001C1BD8"/>
    <w:rsid w:val="001C20F4"/>
    <w:rsid w:val="001C286F"/>
    <w:rsid w:val="001C3303"/>
    <w:rsid w:val="001C440B"/>
    <w:rsid w:val="001C44AB"/>
    <w:rsid w:val="001C48F5"/>
    <w:rsid w:val="001C5375"/>
    <w:rsid w:val="001C5A31"/>
    <w:rsid w:val="001C5B8A"/>
    <w:rsid w:val="001C716E"/>
    <w:rsid w:val="001C71B3"/>
    <w:rsid w:val="001D082E"/>
    <w:rsid w:val="001D08A5"/>
    <w:rsid w:val="001D0A86"/>
    <w:rsid w:val="001D14D5"/>
    <w:rsid w:val="001D15D6"/>
    <w:rsid w:val="001D2321"/>
    <w:rsid w:val="001D2AAC"/>
    <w:rsid w:val="001D2BC9"/>
    <w:rsid w:val="001D3460"/>
    <w:rsid w:val="001D3771"/>
    <w:rsid w:val="001D3BEF"/>
    <w:rsid w:val="001D40A5"/>
    <w:rsid w:val="001D495A"/>
    <w:rsid w:val="001D61E5"/>
    <w:rsid w:val="001D6322"/>
    <w:rsid w:val="001D6AFD"/>
    <w:rsid w:val="001E1D1B"/>
    <w:rsid w:val="001E276F"/>
    <w:rsid w:val="001E43ED"/>
    <w:rsid w:val="001E4DF2"/>
    <w:rsid w:val="001E56C1"/>
    <w:rsid w:val="001F02B5"/>
    <w:rsid w:val="001F112E"/>
    <w:rsid w:val="001F14C8"/>
    <w:rsid w:val="001F2161"/>
    <w:rsid w:val="001F2CAB"/>
    <w:rsid w:val="001F310E"/>
    <w:rsid w:val="001F3375"/>
    <w:rsid w:val="001F37AE"/>
    <w:rsid w:val="001F3C64"/>
    <w:rsid w:val="001F4186"/>
    <w:rsid w:val="001F4468"/>
    <w:rsid w:val="001F44FA"/>
    <w:rsid w:val="001F592D"/>
    <w:rsid w:val="001F5CF8"/>
    <w:rsid w:val="001F5DC1"/>
    <w:rsid w:val="001F65F0"/>
    <w:rsid w:val="00201728"/>
    <w:rsid w:val="00201A5B"/>
    <w:rsid w:val="00201BAF"/>
    <w:rsid w:val="002020F2"/>
    <w:rsid w:val="0020256A"/>
    <w:rsid w:val="00202892"/>
    <w:rsid w:val="00202987"/>
    <w:rsid w:val="00203294"/>
    <w:rsid w:val="002033F7"/>
    <w:rsid w:val="00203D21"/>
    <w:rsid w:val="00204065"/>
    <w:rsid w:val="002043A3"/>
    <w:rsid w:val="002049C1"/>
    <w:rsid w:val="00205393"/>
    <w:rsid w:val="0020639B"/>
    <w:rsid w:val="002074AF"/>
    <w:rsid w:val="002076C8"/>
    <w:rsid w:val="00207CD0"/>
    <w:rsid w:val="002127E3"/>
    <w:rsid w:val="00212C1A"/>
    <w:rsid w:val="00213056"/>
    <w:rsid w:val="002130D8"/>
    <w:rsid w:val="002140C9"/>
    <w:rsid w:val="00214270"/>
    <w:rsid w:val="00217408"/>
    <w:rsid w:val="002174C4"/>
    <w:rsid w:val="00217C5C"/>
    <w:rsid w:val="00217DDD"/>
    <w:rsid w:val="002208DC"/>
    <w:rsid w:val="00220C5B"/>
    <w:rsid w:val="00220E2B"/>
    <w:rsid w:val="00220EC0"/>
    <w:rsid w:val="0022139B"/>
    <w:rsid w:val="00223684"/>
    <w:rsid w:val="002236B8"/>
    <w:rsid w:val="00223B58"/>
    <w:rsid w:val="00224858"/>
    <w:rsid w:val="00226297"/>
    <w:rsid w:val="002267A2"/>
    <w:rsid w:val="00226908"/>
    <w:rsid w:val="00227434"/>
    <w:rsid w:val="00227881"/>
    <w:rsid w:val="002307D5"/>
    <w:rsid w:val="00230A8F"/>
    <w:rsid w:val="00231C71"/>
    <w:rsid w:val="002323CE"/>
    <w:rsid w:val="0023301C"/>
    <w:rsid w:val="00233405"/>
    <w:rsid w:val="002335D4"/>
    <w:rsid w:val="0023381C"/>
    <w:rsid w:val="00234FA3"/>
    <w:rsid w:val="00235207"/>
    <w:rsid w:val="002360CC"/>
    <w:rsid w:val="00240069"/>
    <w:rsid w:val="00240EAA"/>
    <w:rsid w:val="002417DB"/>
    <w:rsid w:val="00242DB4"/>
    <w:rsid w:val="0024334F"/>
    <w:rsid w:val="00243408"/>
    <w:rsid w:val="00244CD7"/>
    <w:rsid w:val="00244D63"/>
    <w:rsid w:val="00245B08"/>
    <w:rsid w:val="00245EF2"/>
    <w:rsid w:val="00246398"/>
    <w:rsid w:val="0024719F"/>
    <w:rsid w:val="0024760F"/>
    <w:rsid w:val="00247E9B"/>
    <w:rsid w:val="002505C1"/>
    <w:rsid w:val="00250C8A"/>
    <w:rsid w:val="00251C1F"/>
    <w:rsid w:val="00251F4D"/>
    <w:rsid w:val="00252CAD"/>
    <w:rsid w:val="002530BA"/>
    <w:rsid w:val="00253720"/>
    <w:rsid w:val="002539C5"/>
    <w:rsid w:val="00254C02"/>
    <w:rsid w:val="00254D48"/>
    <w:rsid w:val="00254DA2"/>
    <w:rsid w:val="00255D3F"/>
    <w:rsid w:val="00255EBA"/>
    <w:rsid w:val="0025730E"/>
    <w:rsid w:val="00260BBA"/>
    <w:rsid w:val="00262D0A"/>
    <w:rsid w:val="00263103"/>
    <w:rsid w:val="0026354A"/>
    <w:rsid w:val="00263F16"/>
    <w:rsid w:val="002656A0"/>
    <w:rsid w:val="00266F6A"/>
    <w:rsid w:val="0026706C"/>
    <w:rsid w:val="0026732D"/>
    <w:rsid w:val="002711E9"/>
    <w:rsid w:val="002718D6"/>
    <w:rsid w:val="00271F2C"/>
    <w:rsid w:val="002741E6"/>
    <w:rsid w:val="00275D5E"/>
    <w:rsid w:val="00275F40"/>
    <w:rsid w:val="00276AB1"/>
    <w:rsid w:val="002774D5"/>
    <w:rsid w:val="00277A4A"/>
    <w:rsid w:val="00280035"/>
    <w:rsid w:val="00280DBD"/>
    <w:rsid w:val="00281191"/>
    <w:rsid w:val="00281429"/>
    <w:rsid w:val="002821A6"/>
    <w:rsid w:val="00283453"/>
    <w:rsid w:val="00283A05"/>
    <w:rsid w:val="00283A22"/>
    <w:rsid w:val="002844BE"/>
    <w:rsid w:val="00284C5C"/>
    <w:rsid w:val="00284F6F"/>
    <w:rsid w:val="0028573F"/>
    <w:rsid w:val="00285B5B"/>
    <w:rsid w:val="0028704A"/>
    <w:rsid w:val="00287D8B"/>
    <w:rsid w:val="00290BBA"/>
    <w:rsid w:val="00292577"/>
    <w:rsid w:val="00292F3E"/>
    <w:rsid w:val="00293A34"/>
    <w:rsid w:val="0029594B"/>
    <w:rsid w:val="00295AEB"/>
    <w:rsid w:val="00296D88"/>
    <w:rsid w:val="0029795F"/>
    <w:rsid w:val="00297E30"/>
    <w:rsid w:val="002A0782"/>
    <w:rsid w:val="002A1488"/>
    <w:rsid w:val="002A2D94"/>
    <w:rsid w:val="002A305C"/>
    <w:rsid w:val="002A30B3"/>
    <w:rsid w:val="002A4A87"/>
    <w:rsid w:val="002A4AA6"/>
    <w:rsid w:val="002A690F"/>
    <w:rsid w:val="002B2492"/>
    <w:rsid w:val="002B25DE"/>
    <w:rsid w:val="002B3BE2"/>
    <w:rsid w:val="002B426B"/>
    <w:rsid w:val="002B48E9"/>
    <w:rsid w:val="002B4D79"/>
    <w:rsid w:val="002C05E4"/>
    <w:rsid w:val="002C1163"/>
    <w:rsid w:val="002C14CA"/>
    <w:rsid w:val="002C2C92"/>
    <w:rsid w:val="002C3AEB"/>
    <w:rsid w:val="002C45DE"/>
    <w:rsid w:val="002C4844"/>
    <w:rsid w:val="002C49DD"/>
    <w:rsid w:val="002C514A"/>
    <w:rsid w:val="002C53ED"/>
    <w:rsid w:val="002C5D7D"/>
    <w:rsid w:val="002C64E0"/>
    <w:rsid w:val="002C72AB"/>
    <w:rsid w:val="002C76BE"/>
    <w:rsid w:val="002D01AF"/>
    <w:rsid w:val="002D1D14"/>
    <w:rsid w:val="002D2364"/>
    <w:rsid w:val="002D23F7"/>
    <w:rsid w:val="002D2658"/>
    <w:rsid w:val="002D3B2B"/>
    <w:rsid w:val="002D3BB2"/>
    <w:rsid w:val="002D407A"/>
    <w:rsid w:val="002D4EFB"/>
    <w:rsid w:val="002D6133"/>
    <w:rsid w:val="002E023B"/>
    <w:rsid w:val="002E0429"/>
    <w:rsid w:val="002E1B62"/>
    <w:rsid w:val="002E204C"/>
    <w:rsid w:val="002E2335"/>
    <w:rsid w:val="002E27C9"/>
    <w:rsid w:val="002E3DE7"/>
    <w:rsid w:val="002E44B2"/>
    <w:rsid w:val="002E50AC"/>
    <w:rsid w:val="002E62B3"/>
    <w:rsid w:val="002E7CAB"/>
    <w:rsid w:val="002F00CA"/>
    <w:rsid w:val="002F050E"/>
    <w:rsid w:val="002F0F69"/>
    <w:rsid w:val="002F1A60"/>
    <w:rsid w:val="002F1EB9"/>
    <w:rsid w:val="002F266D"/>
    <w:rsid w:val="002F3281"/>
    <w:rsid w:val="002F3487"/>
    <w:rsid w:val="002F41C2"/>
    <w:rsid w:val="002F53DF"/>
    <w:rsid w:val="002F550A"/>
    <w:rsid w:val="002F5766"/>
    <w:rsid w:val="002F5D3A"/>
    <w:rsid w:val="002F61AD"/>
    <w:rsid w:val="002F6512"/>
    <w:rsid w:val="002F669E"/>
    <w:rsid w:val="002F68BE"/>
    <w:rsid w:val="002F6DEF"/>
    <w:rsid w:val="003001D7"/>
    <w:rsid w:val="00300236"/>
    <w:rsid w:val="00301C1F"/>
    <w:rsid w:val="003020DB"/>
    <w:rsid w:val="003022C7"/>
    <w:rsid w:val="00302E7E"/>
    <w:rsid w:val="00304E07"/>
    <w:rsid w:val="003073AD"/>
    <w:rsid w:val="003076E9"/>
    <w:rsid w:val="00307938"/>
    <w:rsid w:val="00310024"/>
    <w:rsid w:val="00310053"/>
    <w:rsid w:val="00310B7D"/>
    <w:rsid w:val="00310E05"/>
    <w:rsid w:val="0031175A"/>
    <w:rsid w:val="00311E09"/>
    <w:rsid w:val="00312002"/>
    <w:rsid w:val="00313C15"/>
    <w:rsid w:val="00313E7A"/>
    <w:rsid w:val="00314F38"/>
    <w:rsid w:val="0031541A"/>
    <w:rsid w:val="00316476"/>
    <w:rsid w:val="0032040E"/>
    <w:rsid w:val="003213ED"/>
    <w:rsid w:val="00322879"/>
    <w:rsid w:val="00322EF3"/>
    <w:rsid w:val="003231C0"/>
    <w:rsid w:val="00324A9C"/>
    <w:rsid w:val="00326140"/>
    <w:rsid w:val="00327199"/>
    <w:rsid w:val="00327503"/>
    <w:rsid w:val="0032773D"/>
    <w:rsid w:val="0032774E"/>
    <w:rsid w:val="00327800"/>
    <w:rsid w:val="00327952"/>
    <w:rsid w:val="003302A7"/>
    <w:rsid w:val="00330411"/>
    <w:rsid w:val="00330610"/>
    <w:rsid w:val="0033097C"/>
    <w:rsid w:val="00330AC3"/>
    <w:rsid w:val="00331A55"/>
    <w:rsid w:val="00331EFC"/>
    <w:rsid w:val="00335F50"/>
    <w:rsid w:val="00337250"/>
    <w:rsid w:val="00337489"/>
    <w:rsid w:val="00337EBB"/>
    <w:rsid w:val="003402D0"/>
    <w:rsid w:val="00340DDB"/>
    <w:rsid w:val="00341F2C"/>
    <w:rsid w:val="00342799"/>
    <w:rsid w:val="00344C85"/>
    <w:rsid w:val="00345045"/>
    <w:rsid w:val="003460E6"/>
    <w:rsid w:val="00346102"/>
    <w:rsid w:val="00346B62"/>
    <w:rsid w:val="00346C53"/>
    <w:rsid w:val="00346EA4"/>
    <w:rsid w:val="00347320"/>
    <w:rsid w:val="003478AC"/>
    <w:rsid w:val="00347D60"/>
    <w:rsid w:val="00347E4F"/>
    <w:rsid w:val="00350DE8"/>
    <w:rsid w:val="00351FAD"/>
    <w:rsid w:val="00352076"/>
    <w:rsid w:val="0035370C"/>
    <w:rsid w:val="00353CC0"/>
    <w:rsid w:val="00354B53"/>
    <w:rsid w:val="00355AF8"/>
    <w:rsid w:val="00356BEC"/>
    <w:rsid w:val="00356BF6"/>
    <w:rsid w:val="00357E61"/>
    <w:rsid w:val="00361AF5"/>
    <w:rsid w:val="00361DB1"/>
    <w:rsid w:val="003624CF"/>
    <w:rsid w:val="00364B56"/>
    <w:rsid w:val="00367116"/>
    <w:rsid w:val="0036785A"/>
    <w:rsid w:val="003679D7"/>
    <w:rsid w:val="003702FD"/>
    <w:rsid w:val="00370876"/>
    <w:rsid w:val="00370D85"/>
    <w:rsid w:val="003713CA"/>
    <w:rsid w:val="00371596"/>
    <w:rsid w:val="00372CBC"/>
    <w:rsid w:val="003736A2"/>
    <w:rsid w:val="003741F1"/>
    <w:rsid w:val="00375034"/>
    <w:rsid w:val="00375100"/>
    <w:rsid w:val="00375170"/>
    <w:rsid w:val="0037580D"/>
    <w:rsid w:val="00375A61"/>
    <w:rsid w:val="003769CF"/>
    <w:rsid w:val="00376E70"/>
    <w:rsid w:val="00376E8E"/>
    <w:rsid w:val="003772B3"/>
    <w:rsid w:val="003777E8"/>
    <w:rsid w:val="00377B97"/>
    <w:rsid w:val="00380299"/>
    <w:rsid w:val="003809A5"/>
    <w:rsid w:val="00380CDF"/>
    <w:rsid w:val="00381C14"/>
    <w:rsid w:val="00383C31"/>
    <w:rsid w:val="003863AB"/>
    <w:rsid w:val="003868AC"/>
    <w:rsid w:val="00386EBB"/>
    <w:rsid w:val="00387648"/>
    <w:rsid w:val="0038777A"/>
    <w:rsid w:val="003900D7"/>
    <w:rsid w:val="003903F7"/>
    <w:rsid w:val="00391E21"/>
    <w:rsid w:val="00391F0D"/>
    <w:rsid w:val="00391F9B"/>
    <w:rsid w:val="00392D38"/>
    <w:rsid w:val="00392FF5"/>
    <w:rsid w:val="0039366C"/>
    <w:rsid w:val="0039483E"/>
    <w:rsid w:val="00395CD9"/>
    <w:rsid w:val="003960F8"/>
    <w:rsid w:val="00396152"/>
    <w:rsid w:val="0039711F"/>
    <w:rsid w:val="00397DD2"/>
    <w:rsid w:val="003A0A80"/>
    <w:rsid w:val="003A1126"/>
    <w:rsid w:val="003A29D3"/>
    <w:rsid w:val="003A2E6A"/>
    <w:rsid w:val="003A4BAD"/>
    <w:rsid w:val="003A4C9A"/>
    <w:rsid w:val="003A5E1E"/>
    <w:rsid w:val="003A5F48"/>
    <w:rsid w:val="003A6321"/>
    <w:rsid w:val="003A75FA"/>
    <w:rsid w:val="003A7923"/>
    <w:rsid w:val="003B05A8"/>
    <w:rsid w:val="003B1DC6"/>
    <w:rsid w:val="003B21FD"/>
    <w:rsid w:val="003B2ED4"/>
    <w:rsid w:val="003B410F"/>
    <w:rsid w:val="003B4217"/>
    <w:rsid w:val="003B5126"/>
    <w:rsid w:val="003B55BD"/>
    <w:rsid w:val="003B59FC"/>
    <w:rsid w:val="003B5CC0"/>
    <w:rsid w:val="003B6281"/>
    <w:rsid w:val="003B648B"/>
    <w:rsid w:val="003B755A"/>
    <w:rsid w:val="003B77D5"/>
    <w:rsid w:val="003C003F"/>
    <w:rsid w:val="003C0B51"/>
    <w:rsid w:val="003C2AB2"/>
    <w:rsid w:val="003C330E"/>
    <w:rsid w:val="003C3A69"/>
    <w:rsid w:val="003C3AFB"/>
    <w:rsid w:val="003C55A0"/>
    <w:rsid w:val="003C5A72"/>
    <w:rsid w:val="003D0567"/>
    <w:rsid w:val="003D31A2"/>
    <w:rsid w:val="003D40AD"/>
    <w:rsid w:val="003D40E8"/>
    <w:rsid w:val="003D4360"/>
    <w:rsid w:val="003D4457"/>
    <w:rsid w:val="003D6AA1"/>
    <w:rsid w:val="003D6DC4"/>
    <w:rsid w:val="003D7922"/>
    <w:rsid w:val="003E012A"/>
    <w:rsid w:val="003E114B"/>
    <w:rsid w:val="003E1587"/>
    <w:rsid w:val="003E2927"/>
    <w:rsid w:val="003E2E56"/>
    <w:rsid w:val="003E3432"/>
    <w:rsid w:val="003E4BCA"/>
    <w:rsid w:val="003E4E2A"/>
    <w:rsid w:val="003E547B"/>
    <w:rsid w:val="003E6FC6"/>
    <w:rsid w:val="003E79B9"/>
    <w:rsid w:val="003F037A"/>
    <w:rsid w:val="003F078E"/>
    <w:rsid w:val="003F0B7F"/>
    <w:rsid w:val="003F1BF4"/>
    <w:rsid w:val="003F3FEC"/>
    <w:rsid w:val="003F4413"/>
    <w:rsid w:val="003F4524"/>
    <w:rsid w:val="003F5047"/>
    <w:rsid w:val="003F5DD7"/>
    <w:rsid w:val="003F64E0"/>
    <w:rsid w:val="003F6698"/>
    <w:rsid w:val="003F6E2E"/>
    <w:rsid w:val="003F7460"/>
    <w:rsid w:val="003F791A"/>
    <w:rsid w:val="003F7B10"/>
    <w:rsid w:val="004006F5"/>
    <w:rsid w:val="004017EC"/>
    <w:rsid w:val="00402657"/>
    <w:rsid w:val="00402B2B"/>
    <w:rsid w:val="00403562"/>
    <w:rsid w:val="004038C5"/>
    <w:rsid w:val="00403DC2"/>
    <w:rsid w:val="004060CE"/>
    <w:rsid w:val="00407402"/>
    <w:rsid w:val="004105CE"/>
    <w:rsid w:val="0041194B"/>
    <w:rsid w:val="00411A7D"/>
    <w:rsid w:val="004128E1"/>
    <w:rsid w:val="004131D9"/>
    <w:rsid w:val="00414904"/>
    <w:rsid w:val="00414E4D"/>
    <w:rsid w:val="00415AE5"/>
    <w:rsid w:val="00415EF3"/>
    <w:rsid w:val="00417EC2"/>
    <w:rsid w:val="00420238"/>
    <w:rsid w:val="00421659"/>
    <w:rsid w:val="004219DE"/>
    <w:rsid w:val="004229F6"/>
    <w:rsid w:val="00422EC5"/>
    <w:rsid w:val="004233EC"/>
    <w:rsid w:val="00423995"/>
    <w:rsid w:val="00424D6B"/>
    <w:rsid w:val="00424EC7"/>
    <w:rsid w:val="004253E6"/>
    <w:rsid w:val="0042546B"/>
    <w:rsid w:val="00427CD1"/>
    <w:rsid w:val="0043073D"/>
    <w:rsid w:val="00430770"/>
    <w:rsid w:val="00430FAE"/>
    <w:rsid w:val="004323CA"/>
    <w:rsid w:val="00432568"/>
    <w:rsid w:val="00433C25"/>
    <w:rsid w:val="0043437A"/>
    <w:rsid w:val="00435994"/>
    <w:rsid w:val="00435B45"/>
    <w:rsid w:val="004407B1"/>
    <w:rsid w:val="00440E3B"/>
    <w:rsid w:val="00441F75"/>
    <w:rsid w:val="00443001"/>
    <w:rsid w:val="0044356A"/>
    <w:rsid w:val="0044406D"/>
    <w:rsid w:val="004443EB"/>
    <w:rsid w:val="004447AA"/>
    <w:rsid w:val="0044544B"/>
    <w:rsid w:val="0044636C"/>
    <w:rsid w:val="00447324"/>
    <w:rsid w:val="00450D8D"/>
    <w:rsid w:val="00451E62"/>
    <w:rsid w:val="00452047"/>
    <w:rsid w:val="004527C7"/>
    <w:rsid w:val="004528A0"/>
    <w:rsid w:val="00452A05"/>
    <w:rsid w:val="004551B7"/>
    <w:rsid w:val="004553A6"/>
    <w:rsid w:val="004553DD"/>
    <w:rsid w:val="00455F43"/>
    <w:rsid w:val="0045619D"/>
    <w:rsid w:val="004563E1"/>
    <w:rsid w:val="0045677B"/>
    <w:rsid w:val="00456CF9"/>
    <w:rsid w:val="00456DFF"/>
    <w:rsid w:val="004607D0"/>
    <w:rsid w:val="00461286"/>
    <w:rsid w:val="00461CB6"/>
    <w:rsid w:val="00461E13"/>
    <w:rsid w:val="00463106"/>
    <w:rsid w:val="00463876"/>
    <w:rsid w:val="00463DD7"/>
    <w:rsid w:val="00464DF0"/>
    <w:rsid w:val="004659C3"/>
    <w:rsid w:val="004660AF"/>
    <w:rsid w:val="00466C7D"/>
    <w:rsid w:val="004673C0"/>
    <w:rsid w:val="00467CE7"/>
    <w:rsid w:val="004708C8"/>
    <w:rsid w:val="0047267C"/>
    <w:rsid w:val="00473A48"/>
    <w:rsid w:val="00473D8F"/>
    <w:rsid w:val="004743A3"/>
    <w:rsid w:val="0047459B"/>
    <w:rsid w:val="004751DA"/>
    <w:rsid w:val="00475C7E"/>
    <w:rsid w:val="0047609E"/>
    <w:rsid w:val="00476BA8"/>
    <w:rsid w:val="00477053"/>
    <w:rsid w:val="0047720D"/>
    <w:rsid w:val="00477C7A"/>
    <w:rsid w:val="004803D7"/>
    <w:rsid w:val="00480D95"/>
    <w:rsid w:val="00482160"/>
    <w:rsid w:val="00482F4A"/>
    <w:rsid w:val="00483682"/>
    <w:rsid w:val="0048470B"/>
    <w:rsid w:val="004851DC"/>
    <w:rsid w:val="004858D1"/>
    <w:rsid w:val="00485FF3"/>
    <w:rsid w:val="0048667B"/>
    <w:rsid w:val="00490EA1"/>
    <w:rsid w:val="00491163"/>
    <w:rsid w:val="00491A75"/>
    <w:rsid w:val="00492794"/>
    <w:rsid w:val="00492BCB"/>
    <w:rsid w:val="00492D99"/>
    <w:rsid w:val="00493AA7"/>
    <w:rsid w:val="00493DF2"/>
    <w:rsid w:val="004941CA"/>
    <w:rsid w:val="004954BF"/>
    <w:rsid w:val="004956E3"/>
    <w:rsid w:val="00495C37"/>
    <w:rsid w:val="00496423"/>
    <w:rsid w:val="004968F9"/>
    <w:rsid w:val="004969F6"/>
    <w:rsid w:val="00496C63"/>
    <w:rsid w:val="004971E1"/>
    <w:rsid w:val="004A018C"/>
    <w:rsid w:val="004A02B2"/>
    <w:rsid w:val="004A16D0"/>
    <w:rsid w:val="004A1B65"/>
    <w:rsid w:val="004A20CC"/>
    <w:rsid w:val="004A2F72"/>
    <w:rsid w:val="004A4088"/>
    <w:rsid w:val="004A437B"/>
    <w:rsid w:val="004A479F"/>
    <w:rsid w:val="004A599C"/>
    <w:rsid w:val="004A6B4A"/>
    <w:rsid w:val="004A6FB2"/>
    <w:rsid w:val="004A727F"/>
    <w:rsid w:val="004A734B"/>
    <w:rsid w:val="004A73FD"/>
    <w:rsid w:val="004B013D"/>
    <w:rsid w:val="004B051D"/>
    <w:rsid w:val="004B2679"/>
    <w:rsid w:val="004B284B"/>
    <w:rsid w:val="004B2FB3"/>
    <w:rsid w:val="004B305C"/>
    <w:rsid w:val="004B32DA"/>
    <w:rsid w:val="004B4392"/>
    <w:rsid w:val="004B4439"/>
    <w:rsid w:val="004B4532"/>
    <w:rsid w:val="004B5DFF"/>
    <w:rsid w:val="004B62D6"/>
    <w:rsid w:val="004B7524"/>
    <w:rsid w:val="004C282F"/>
    <w:rsid w:val="004C2B3E"/>
    <w:rsid w:val="004C2E33"/>
    <w:rsid w:val="004C2F6B"/>
    <w:rsid w:val="004C3188"/>
    <w:rsid w:val="004C4B35"/>
    <w:rsid w:val="004C5229"/>
    <w:rsid w:val="004C581D"/>
    <w:rsid w:val="004C6059"/>
    <w:rsid w:val="004C6243"/>
    <w:rsid w:val="004C67C0"/>
    <w:rsid w:val="004D09DF"/>
    <w:rsid w:val="004D0C19"/>
    <w:rsid w:val="004D1FCF"/>
    <w:rsid w:val="004D3FF0"/>
    <w:rsid w:val="004D4BD9"/>
    <w:rsid w:val="004D56DB"/>
    <w:rsid w:val="004D6DF8"/>
    <w:rsid w:val="004D7A56"/>
    <w:rsid w:val="004D7EB5"/>
    <w:rsid w:val="004E0076"/>
    <w:rsid w:val="004E0304"/>
    <w:rsid w:val="004E0816"/>
    <w:rsid w:val="004E166E"/>
    <w:rsid w:val="004E1EF3"/>
    <w:rsid w:val="004E36CF"/>
    <w:rsid w:val="004E4049"/>
    <w:rsid w:val="004E58DB"/>
    <w:rsid w:val="004E6508"/>
    <w:rsid w:val="004E78BE"/>
    <w:rsid w:val="004E7E06"/>
    <w:rsid w:val="004F02EF"/>
    <w:rsid w:val="004F04F9"/>
    <w:rsid w:val="004F06E0"/>
    <w:rsid w:val="004F07B6"/>
    <w:rsid w:val="004F0B99"/>
    <w:rsid w:val="004F1D23"/>
    <w:rsid w:val="004F1D53"/>
    <w:rsid w:val="004F2B6A"/>
    <w:rsid w:val="004F4416"/>
    <w:rsid w:val="004F45F0"/>
    <w:rsid w:val="004F6801"/>
    <w:rsid w:val="004F69C4"/>
    <w:rsid w:val="004F7FAE"/>
    <w:rsid w:val="00501214"/>
    <w:rsid w:val="005019AD"/>
    <w:rsid w:val="00501E3D"/>
    <w:rsid w:val="00503979"/>
    <w:rsid w:val="005047C7"/>
    <w:rsid w:val="00505296"/>
    <w:rsid w:val="00505578"/>
    <w:rsid w:val="00505A88"/>
    <w:rsid w:val="00505E7C"/>
    <w:rsid w:val="005068CE"/>
    <w:rsid w:val="00506A7A"/>
    <w:rsid w:val="00507364"/>
    <w:rsid w:val="0050791F"/>
    <w:rsid w:val="00507B99"/>
    <w:rsid w:val="0051162C"/>
    <w:rsid w:val="00511637"/>
    <w:rsid w:val="00511F4D"/>
    <w:rsid w:val="005144F9"/>
    <w:rsid w:val="005156C1"/>
    <w:rsid w:val="00515828"/>
    <w:rsid w:val="0051622F"/>
    <w:rsid w:val="00516257"/>
    <w:rsid w:val="005172D9"/>
    <w:rsid w:val="005214B9"/>
    <w:rsid w:val="00522250"/>
    <w:rsid w:val="00525952"/>
    <w:rsid w:val="00526300"/>
    <w:rsid w:val="00526AFF"/>
    <w:rsid w:val="00526CD4"/>
    <w:rsid w:val="005277A9"/>
    <w:rsid w:val="005318E9"/>
    <w:rsid w:val="00532066"/>
    <w:rsid w:val="005328ED"/>
    <w:rsid w:val="00532A81"/>
    <w:rsid w:val="005330AA"/>
    <w:rsid w:val="005359EA"/>
    <w:rsid w:val="00535C9A"/>
    <w:rsid w:val="00536180"/>
    <w:rsid w:val="0053638E"/>
    <w:rsid w:val="00536C94"/>
    <w:rsid w:val="005376D1"/>
    <w:rsid w:val="00540826"/>
    <w:rsid w:val="00540839"/>
    <w:rsid w:val="00540A86"/>
    <w:rsid w:val="00541096"/>
    <w:rsid w:val="00541721"/>
    <w:rsid w:val="00542814"/>
    <w:rsid w:val="00542BEE"/>
    <w:rsid w:val="00542DBD"/>
    <w:rsid w:val="00542F52"/>
    <w:rsid w:val="00543639"/>
    <w:rsid w:val="00543C86"/>
    <w:rsid w:val="005446E2"/>
    <w:rsid w:val="005451B7"/>
    <w:rsid w:val="005456BC"/>
    <w:rsid w:val="00545FDE"/>
    <w:rsid w:val="005464BA"/>
    <w:rsid w:val="005464D1"/>
    <w:rsid w:val="00546F1B"/>
    <w:rsid w:val="00547223"/>
    <w:rsid w:val="005472D0"/>
    <w:rsid w:val="00550255"/>
    <w:rsid w:val="0055043E"/>
    <w:rsid w:val="005509DA"/>
    <w:rsid w:val="00550E48"/>
    <w:rsid w:val="00550F53"/>
    <w:rsid w:val="00551BB0"/>
    <w:rsid w:val="00551E5B"/>
    <w:rsid w:val="00552103"/>
    <w:rsid w:val="005525E8"/>
    <w:rsid w:val="005529BC"/>
    <w:rsid w:val="00552B4E"/>
    <w:rsid w:val="00552C11"/>
    <w:rsid w:val="00552C25"/>
    <w:rsid w:val="00552C72"/>
    <w:rsid w:val="00552DDC"/>
    <w:rsid w:val="005533F3"/>
    <w:rsid w:val="005544EF"/>
    <w:rsid w:val="00554687"/>
    <w:rsid w:val="00554ECB"/>
    <w:rsid w:val="005555A6"/>
    <w:rsid w:val="00556CC6"/>
    <w:rsid w:val="00556DAB"/>
    <w:rsid w:val="0055732B"/>
    <w:rsid w:val="00560462"/>
    <w:rsid w:val="005609B5"/>
    <w:rsid w:val="00561720"/>
    <w:rsid w:val="00562C88"/>
    <w:rsid w:val="00563D4D"/>
    <w:rsid w:val="00564374"/>
    <w:rsid w:val="00564DBA"/>
    <w:rsid w:val="00565020"/>
    <w:rsid w:val="005651F3"/>
    <w:rsid w:val="0056524E"/>
    <w:rsid w:val="0056645E"/>
    <w:rsid w:val="005666B7"/>
    <w:rsid w:val="005668D4"/>
    <w:rsid w:val="00566A7B"/>
    <w:rsid w:val="005673B4"/>
    <w:rsid w:val="00570069"/>
    <w:rsid w:val="00571202"/>
    <w:rsid w:val="00571BFF"/>
    <w:rsid w:val="00571C82"/>
    <w:rsid w:val="00572E36"/>
    <w:rsid w:val="00575CCB"/>
    <w:rsid w:val="005760C4"/>
    <w:rsid w:val="0057620D"/>
    <w:rsid w:val="00576306"/>
    <w:rsid w:val="00576DE7"/>
    <w:rsid w:val="00577426"/>
    <w:rsid w:val="00577B98"/>
    <w:rsid w:val="00577C23"/>
    <w:rsid w:val="005810DE"/>
    <w:rsid w:val="00581319"/>
    <w:rsid w:val="0058269D"/>
    <w:rsid w:val="005827AD"/>
    <w:rsid w:val="00583C00"/>
    <w:rsid w:val="005841F4"/>
    <w:rsid w:val="005859A3"/>
    <w:rsid w:val="00585DBE"/>
    <w:rsid w:val="00585EB6"/>
    <w:rsid w:val="00586501"/>
    <w:rsid w:val="00590CB8"/>
    <w:rsid w:val="005911A2"/>
    <w:rsid w:val="0059162D"/>
    <w:rsid w:val="005916CD"/>
    <w:rsid w:val="00592C89"/>
    <w:rsid w:val="00593270"/>
    <w:rsid w:val="00594D6E"/>
    <w:rsid w:val="00594E2D"/>
    <w:rsid w:val="00595D5B"/>
    <w:rsid w:val="005967E3"/>
    <w:rsid w:val="0059696C"/>
    <w:rsid w:val="005977F2"/>
    <w:rsid w:val="005A1A67"/>
    <w:rsid w:val="005A21BB"/>
    <w:rsid w:val="005A2E2D"/>
    <w:rsid w:val="005A3807"/>
    <w:rsid w:val="005A54FF"/>
    <w:rsid w:val="005A6024"/>
    <w:rsid w:val="005A6811"/>
    <w:rsid w:val="005A6E42"/>
    <w:rsid w:val="005A7D31"/>
    <w:rsid w:val="005B06F6"/>
    <w:rsid w:val="005B11F1"/>
    <w:rsid w:val="005B1883"/>
    <w:rsid w:val="005B1DBB"/>
    <w:rsid w:val="005B22AE"/>
    <w:rsid w:val="005B2636"/>
    <w:rsid w:val="005B388A"/>
    <w:rsid w:val="005B409A"/>
    <w:rsid w:val="005B4551"/>
    <w:rsid w:val="005B57D5"/>
    <w:rsid w:val="005B5811"/>
    <w:rsid w:val="005B618E"/>
    <w:rsid w:val="005B6E71"/>
    <w:rsid w:val="005B6F09"/>
    <w:rsid w:val="005B7F68"/>
    <w:rsid w:val="005C0524"/>
    <w:rsid w:val="005C07D6"/>
    <w:rsid w:val="005C0BE6"/>
    <w:rsid w:val="005C2422"/>
    <w:rsid w:val="005C25C9"/>
    <w:rsid w:val="005C266E"/>
    <w:rsid w:val="005C2B19"/>
    <w:rsid w:val="005C3489"/>
    <w:rsid w:val="005C353F"/>
    <w:rsid w:val="005C38EB"/>
    <w:rsid w:val="005C44BA"/>
    <w:rsid w:val="005C4C99"/>
    <w:rsid w:val="005C57B0"/>
    <w:rsid w:val="005C5A6E"/>
    <w:rsid w:val="005C658C"/>
    <w:rsid w:val="005C6751"/>
    <w:rsid w:val="005C6C0A"/>
    <w:rsid w:val="005C7D13"/>
    <w:rsid w:val="005D0CF4"/>
    <w:rsid w:val="005D0DE8"/>
    <w:rsid w:val="005D16B9"/>
    <w:rsid w:val="005D1E3B"/>
    <w:rsid w:val="005D2177"/>
    <w:rsid w:val="005D3638"/>
    <w:rsid w:val="005D3C3E"/>
    <w:rsid w:val="005D4331"/>
    <w:rsid w:val="005D4BF9"/>
    <w:rsid w:val="005D507F"/>
    <w:rsid w:val="005D5400"/>
    <w:rsid w:val="005D6AFC"/>
    <w:rsid w:val="005E0219"/>
    <w:rsid w:val="005E096A"/>
    <w:rsid w:val="005E0DBE"/>
    <w:rsid w:val="005E10BC"/>
    <w:rsid w:val="005E1255"/>
    <w:rsid w:val="005E1FA3"/>
    <w:rsid w:val="005E2001"/>
    <w:rsid w:val="005E295C"/>
    <w:rsid w:val="005E2A42"/>
    <w:rsid w:val="005E3B22"/>
    <w:rsid w:val="005E4099"/>
    <w:rsid w:val="005E4847"/>
    <w:rsid w:val="005E48B2"/>
    <w:rsid w:val="005E498A"/>
    <w:rsid w:val="005E5390"/>
    <w:rsid w:val="005E6C2D"/>
    <w:rsid w:val="005E6E42"/>
    <w:rsid w:val="005F03E6"/>
    <w:rsid w:val="005F0C34"/>
    <w:rsid w:val="005F16C1"/>
    <w:rsid w:val="005F2450"/>
    <w:rsid w:val="005F28EA"/>
    <w:rsid w:val="005F3F13"/>
    <w:rsid w:val="005F41C3"/>
    <w:rsid w:val="005F4538"/>
    <w:rsid w:val="005F453D"/>
    <w:rsid w:val="005F5A4A"/>
    <w:rsid w:val="005F6103"/>
    <w:rsid w:val="005F6AC3"/>
    <w:rsid w:val="005F79FB"/>
    <w:rsid w:val="006002B3"/>
    <w:rsid w:val="00600443"/>
    <w:rsid w:val="00600601"/>
    <w:rsid w:val="00600A3A"/>
    <w:rsid w:val="00601250"/>
    <w:rsid w:val="006017BD"/>
    <w:rsid w:val="00603ED7"/>
    <w:rsid w:val="0060441C"/>
    <w:rsid w:val="006057F3"/>
    <w:rsid w:val="00610D7B"/>
    <w:rsid w:val="0061177E"/>
    <w:rsid w:val="00612BAA"/>
    <w:rsid w:val="00612E26"/>
    <w:rsid w:val="00613ED0"/>
    <w:rsid w:val="00615224"/>
    <w:rsid w:val="006157C3"/>
    <w:rsid w:val="00615829"/>
    <w:rsid w:val="00615B1B"/>
    <w:rsid w:val="00615CDD"/>
    <w:rsid w:val="006174F1"/>
    <w:rsid w:val="00617512"/>
    <w:rsid w:val="00617BE5"/>
    <w:rsid w:val="00617E9C"/>
    <w:rsid w:val="0062046E"/>
    <w:rsid w:val="00620594"/>
    <w:rsid w:val="00620AB6"/>
    <w:rsid w:val="006216C9"/>
    <w:rsid w:val="006220D8"/>
    <w:rsid w:val="00622717"/>
    <w:rsid w:val="00622A45"/>
    <w:rsid w:val="0062364A"/>
    <w:rsid w:val="0062366F"/>
    <w:rsid w:val="00623EC5"/>
    <w:rsid w:val="0062550B"/>
    <w:rsid w:val="006267F6"/>
    <w:rsid w:val="00626F5D"/>
    <w:rsid w:val="006273D5"/>
    <w:rsid w:val="0062759F"/>
    <w:rsid w:val="006278CE"/>
    <w:rsid w:val="00627C52"/>
    <w:rsid w:val="006306FC"/>
    <w:rsid w:val="00631BBD"/>
    <w:rsid w:val="0063208B"/>
    <w:rsid w:val="006323B2"/>
    <w:rsid w:val="0063297F"/>
    <w:rsid w:val="00633183"/>
    <w:rsid w:val="00633B6E"/>
    <w:rsid w:val="00633F92"/>
    <w:rsid w:val="00634287"/>
    <w:rsid w:val="00634608"/>
    <w:rsid w:val="006347EC"/>
    <w:rsid w:val="00636831"/>
    <w:rsid w:val="00636A37"/>
    <w:rsid w:val="006372EE"/>
    <w:rsid w:val="0064028F"/>
    <w:rsid w:val="0064256C"/>
    <w:rsid w:val="006429C0"/>
    <w:rsid w:val="00642BB4"/>
    <w:rsid w:val="006431CD"/>
    <w:rsid w:val="0064432C"/>
    <w:rsid w:val="006467C8"/>
    <w:rsid w:val="00646FE5"/>
    <w:rsid w:val="006471F6"/>
    <w:rsid w:val="0065022D"/>
    <w:rsid w:val="00650F87"/>
    <w:rsid w:val="0065213C"/>
    <w:rsid w:val="006521B3"/>
    <w:rsid w:val="006528F1"/>
    <w:rsid w:val="00652E77"/>
    <w:rsid w:val="0065398B"/>
    <w:rsid w:val="006540E9"/>
    <w:rsid w:val="00654939"/>
    <w:rsid w:val="006549CB"/>
    <w:rsid w:val="00654A5A"/>
    <w:rsid w:val="00655769"/>
    <w:rsid w:val="00656262"/>
    <w:rsid w:val="00656981"/>
    <w:rsid w:val="006605F5"/>
    <w:rsid w:val="0066077C"/>
    <w:rsid w:val="00661157"/>
    <w:rsid w:val="006614B1"/>
    <w:rsid w:val="00661DB6"/>
    <w:rsid w:val="006637F4"/>
    <w:rsid w:val="006653F7"/>
    <w:rsid w:val="00665F06"/>
    <w:rsid w:val="00666E28"/>
    <w:rsid w:val="00667425"/>
    <w:rsid w:val="00667DB9"/>
    <w:rsid w:val="00671B99"/>
    <w:rsid w:val="00672075"/>
    <w:rsid w:val="006724A6"/>
    <w:rsid w:val="006731B6"/>
    <w:rsid w:val="006735F7"/>
    <w:rsid w:val="00673FB6"/>
    <w:rsid w:val="00675740"/>
    <w:rsid w:val="00676936"/>
    <w:rsid w:val="00676F99"/>
    <w:rsid w:val="00680511"/>
    <w:rsid w:val="00680F28"/>
    <w:rsid w:val="006811FE"/>
    <w:rsid w:val="00681B7C"/>
    <w:rsid w:val="00682B42"/>
    <w:rsid w:val="00682DC3"/>
    <w:rsid w:val="006830FA"/>
    <w:rsid w:val="006847D6"/>
    <w:rsid w:val="00684CEF"/>
    <w:rsid w:val="00684F8B"/>
    <w:rsid w:val="0068514A"/>
    <w:rsid w:val="00685D18"/>
    <w:rsid w:val="00685D1E"/>
    <w:rsid w:val="00686039"/>
    <w:rsid w:val="00686E3A"/>
    <w:rsid w:val="00687577"/>
    <w:rsid w:val="00690E5E"/>
    <w:rsid w:val="00691E44"/>
    <w:rsid w:val="00692C86"/>
    <w:rsid w:val="00693CAA"/>
    <w:rsid w:val="00695AEB"/>
    <w:rsid w:val="006960B9"/>
    <w:rsid w:val="0069625B"/>
    <w:rsid w:val="00696D98"/>
    <w:rsid w:val="006A015B"/>
    <w:rsid w:val="006A02B2"/>
    <w:rsid w:val="006A1CA2"/>
    <w:rsid w:val="006A295A"/>
    <w:rsid w:val="006A3476"/>
    <w:rsid w:val="006A38EF"/>
    <w:rsid w:val="006A3D0A"/>
    <w:rsid w:val="006A48A5"/>
    <w:rsid w:val="006A5933"/>
    <w:rsid w:val="006A60F4"/>
    <w:rsid w:val="006B0B88"/>
    <w:rsid w:val="006B1133"/>
    <w:rsid w:val="006B1C08"/>
    <w:rsid w:val="006B2AAB"/>
    <w:rsid w:val="006B3902"/>
    <w:rsid w:val="006B3CF1"/>
    <w:rsid w:val="006B45EA"/>
    <w:rsid w:val="006B4B14"/>
    <w:rsid w:val="006B557F"/>
    <w:rsid w:val="006B5C9F"/>
    <w:rsid w:val="006B6206"/>
    <w:rsid w:val="006B6C3A"/>
    <w:rsid w:val="006C0567"/>
    <w:rsid w:val="006C0D2A"/>
    <w:rsid w:val="006C1163"/>
    <w:rsid w:val="006C186A"/>
    <w:rsid w:val="006C1952"/>
    <w:rsid w:val="006C1C8E"/>
    <w:rsid w:val="006C2B2F"/>
    <w:rsid w:val="006C3114"/>
    <w:rsid w:val="006C3476"/>
    <w:rsid w:val="006C5D06"/>
    <w:rsid w:val="006C60D1"/>
    <w:rsid w:val="006C6D11"/>
    <w:rsid w:val="006D061E"/>
    <w:rsid w:val="006D10FE"/>
    <w:rsid w:val="006D1FCD"/>
    <w:rsid w:val="006D2C0F"/>
    <w:rsid w:val="006D30E9"/>
    <w:rsid w:val="006D324A"/>
    <w:rsid w:val="006D3654"/>
    <w:rsid w:val="006D3A9A"/>
    <w:rsid w:val="006D4E27"/>
    <w:rsid w:val="006D5D2B"/>
    <w:rsid w:val="006D5E32"/>
    <w:rsid w:val="006E0643"/>
    <w:rsid w:val="006E0CE2"/>
    <w:rsid w:val="006E0DBE"/>
    <w:rsid w:val="006E0F86"/>
    <w:rsid w:val="006E12AC"/>
    <w:rsid w:val="006E1906"/>
    <w:rsid w:val="006E1BCE"/>
    <w:rsid w:val="006E2213"/>
    <w:rsid w:val="006E26AD"/>
    <w:rsid w:val="006E3649"/>
    <w:rsid w:val="006E3B50"/>
    <w:rsid w:val="006E4105"/>
    <w:rsid w:val="006E41FD"/>
    <w:rsid w:val="006E49A4"/>
    <w:rsid w:val="006E56A7"/>
    <w:rsid w:val="006E650D"/>
    <w:rsid w:val="006E6B1C"/>
    <w:rsid w:val="006E6EFD"/>
    <w:rsid w:val="006E6F75"/>
    <w:rsid w:val="006E78BF"/>
    <w:rsid w:val="006F1838"/>
    <w:rsid w:val="006F28B8"/>
    <w:rsid w:val="006F4DDC"/>
    <w:rsid w:val="006F56E1"/>
    <w:rsid w:val="006F638F"/>
    <w:rsid w:val="006F69EC"/>
    <w:rsid w:val="006F707A"/>
    <w:rsid w:val="006F7E4A"/>
    <w:rsid w:val="0070075A"/>
    <w:rsid w:val="007007CC"/>
    <w:rsid w:val="00700B49"/>
    <w:rsid w:val="00701797"/>
    <w:rsid w:val="00701B77"/>
    <w:rsid w:val="00701EFD"/>
    <w:rsid w:val="007020A2"/>
    <w:rsid w:val="00702DE4"/>
    <w:rsid w:val="00703237"/>
    <w:rsid w:val="0070530A"/>
    <w:rsid w:val="00705397"/>
    <w:rsid w:val="00705D23"/>
    <w:rsid w:val="00707390"/>
    <w:rsid w:val="007109F5"/>
    <w:rsid w:val="00711169"/>
    <w:rsid w:val="007117FA"/>
    <w:rsid w:val="00712688"/>
    <w:rsid w:val="007129D2"/>
    <w:rsid w:val="007149FF"/>
    <w:rsid w:val="00714C60"/>
    <w:rsid w:val="007155CA"/>
    <w:rsid w:val="00715A84"/>
    <w:rsid w:val="00715EFF"/>
    <w:rsid w:val="00716FFD"/>
    <w:rsid w:val="007175B6"/>
    <w:rsid w:val="00717747"/>
    <w:rsid w:val="007178D8"/>
    <w:rsid w:val="0072099F"/>
    <w:rsid w:val="007209DB"/>
    <w:rsid w:val="007223CB"/>
    <w:rsid w:val="00722727"/>
    <w:rsid w:val="007227D0"/>
    <w:rsid w:val="0072328A"/>
    <w:rsid w:val="00723667"/>
    <w:rsid w:val="00723E08"/>
    <w:rsid w:val="00723FED"/>
    <w:rsid w:val="00724946"/>
    <w:rsid w:val="00726F00"/>
    <w:rsid w:val="0072787C"/>
    <w:rsid w:val="0073295B"/>
    <w:rsid w:val="00733C2B"/>
    <w:rsid w:val="00733F15"/>
    <w:rsid w:val="00735E5D"/>
    <w:rsid w:val="00735E77"/>
    <w:rsid w:val="0073623C"/>
    <w:rsid w:val="00736880"/>
    <w:rsid w:val="00737213"/>
    <w:rsid w:val="00737A2A"/>
    <w:rsid w:val="00737ED5"/>
    <w:rsid w:val="0074066F"/>
    <w:rsid w:val="00741656"/>
    <w:rsid w:val="007419BB"/>
    <w:rsid w:val="007419E0"/>
    <w:rsid w:val="007427B0"/>
    <w:rsid w:val="00742A4F"/>
    <w:rsid w:val="007437E0"/>
    <w:rsid w:val="007441F4"/>
    <w:rsid w:val="00745216"/>
    <w:rsid w:val="0074578A"/>
    <w:rsid w:val="00745A0C"/>
    <w:rsid w:val="00745FC9"/>
    <w:rsid w:val="00747043"/>
    <w:rsid w:val="00747265"/>
    <w:rsid w:val="00747EB1"/>
    <w:rsid w:val="00747F25"/>
    <w:rsid w:val="00751BA6"/>
    <w:rsid w:val="00751FFE"/>
    <w:rsid w:val="007525AD"/>
    <w:rsid w:val="007527CB"/>
    <w:rsid w:val="00752820"/>
    <w:rsid w:val="00752BCB"/>
    <w:rsid w:val="00752FFF"/>
    <w:rsid w:val="007537EE"/>
    <w:rsid w:val="00754A09"/>
    <w:rsid w:val="00754A40"/>
    <w:rsid w:val="00755B74"/>
    <w:rsid w:val="00755DED"/>
    <w:rsid w:val="00756BAE"/>
    <w:rsid w:val="00757D2C"/>
    <w:rsid w:val="007600A5"/>
    <w:rsid w:val="00760826"/>
    <w:rsid w:val="00762057"/>
    <w:rsid w:val="00762D88"/>
    <w:rsid w:val="00763626"/>
    <w:rsid w:val="00763D68"/>
    <w:rsid w:val="00764172"/>
    <w:rsid w:val="00764D46"/>
    <w:rsid w:val="00764F90"/>
    <w:rsid w:val="007656F5"/>
    <w:rsid w:val="00765859"/>
    <w:rsid w:val="00765C4F"/>
    <w:rsid w:val="007665CD"/>
    <w:rsid w:val="00766CC7"/>
    <w:rsid w:val="007674A2"/>
    <w:rsid w:val="0076790B"/>
    <w:rsid w:val="0076790C"/>
    <w:rsid w:val="00767ADF"/>
    <w:rsid w:val="00767FF1"/>
    <w:rsid w:val="00771A23"/>
    <w:rsid w:val="00771D37"/>
    <w:rsid w:val="00772257"/>
    <w:rsid w:val="00772AFF"/>
    <w:rsid w:val="007734C8"/>
    <w:rsid w:val="007750A3"/>
    <w:rsid w:val="007758BA"/>
    <w:rsid w:val="00777B13"/>
    <w:rsid w:val="00777E3C"/>
    <w:rsid w:val="0078040F"/>
    <w:rsid w:val="00781A9A"/>
    <w:rsid w:val="007826AF"/>
    <w:rsid w:val="00782EF2"/>
    <w:rsid w:val="0078342B"/>
    <w:rsid w:val="00783FFF"/>
    <w:rsid w:val="00784B17"/>
    <w:rsid w:val="007857D9"/>
    <w:rsid w:val="007869AA"/>
    <w:rsid w:val="00790CFE"/>
    <w:rsid w:val="00792507"/>
    <w:rsid w:val="00794156"/>
    <w:rsid w:val="00794560"/>
    <w:rsid w:val="007966E6"/>
    <w:rsid w:val="007969AB"/>
    <w:rsid w:val="00796B0A"/>
    <w:rsid w:val="00796C55"/>
    <w:rsid w:val="00797932"/>
    <w:rsid w:val="00797BB7"/>
    <w:rsid w:val="00797D54"/>
    <w:rsid w:val="00797FDC"/>
    <w:rsid w:val="007A0F3B"/>
    <w:rsid w:val="007A109A"/>
    <w:rsid w:val="007A1DC3"/>
    <w:rsid w:val="007A22A3"/>
    <w:rsid w:val="007A2A40"/>
    <w:rsid w:val="007A3E2F"/>
    <w:rsid w:val="007A43F7"/>
    <w:rsid w:val="007A4620"/>
    <w:rsid w:val="007A525F"/>
    <w:rsid w:val="007A5676"/>
    <w:rsid w:val="007A66C9"/>
    <w:rsid w:val="007A6BE8"/>
    <w:rsid w:val="007A7FAB"/>
    <w:rsid w:val="007B02B5"/>
    <w:rsid w:val="007B02E5"/>
    <w:rsid w:val="007B0C26"/>
    <w:rsid w:val="007B0C71"/>
    <w:rsid w:val="007B1524"/>
    <w:rsid w:val="007B1B14"/>
    <w:rsid w:val="007B2672"/>
    <w:rsid w:val="007B2860"/>
    <w:rsid w:val="007B3605"/>
    <w:rsid w:val="007B3A27"/>
    <w:rsid w:val="007B5B48"/>
    <w:rsid w:val="007B62AD"/>
    <w:rsid w:val="007B6567"/>
    <w:rsid w:val="007B67F4"/>
    <w:rsid w:val="007B6856"/>
    <w:rsid w:val="007B6E08"/>
    <w:rsid w:val="007B745A"/>
    <w:rsid w:val="007B770A"/>
    <w:rsid w:val="007B78CD"/>
    <w:rsid w:val="007C0B91"/>
    <w:rsid w:val="007C140F"/>
    <w:rsid w:val="007C1420"/>
    <w:rsid w:val="007C1711"/>
    <w:rsid w:val="007C1828"/>
    <w:rsid w:val="007C1CD5"/>
    <w:rsid w:val="007C2214"/>
    <w:rsid w:val="007C27A0"/>
    <w:rsid w:val="007C29E2"/>
    <w:rsid w:val="007C2B05"/>
    <w:rsid w:val="007C38D3"/>
    <w:rsid w:val="007C3DD7"/>
    <w:rsid w:val="007C5336"/>
    <w:rsid w:val="007C61D1"/>
    <w:rsid w:val="007C62CF"/>
    <w:rsid w:val="007C6619"/>
    <w:rsid w:val="007C6B86"/>
    <w:rsid w:val="007C6C9C"/>
    <w:rsid w:val="007C753A"/>
    <w:rsid w:val="007D01E1"/>
    <w:rsid w:val="007D059D"/>
    <w:rsid w:val="007D1172"/>
    <w:rsid w:val="007D2095"/>
    <w:rsid w:val="007D25B0"/>
    <w:rsid w:val="007D361C"/>
    <w:rsid w:val="007D514F"/>
    <w:rsid w:val="007D52AC"/>
    <w:rsid w:val="007D5C39"/>
    <w:rsid w:val="007D5F2A"/>
    <w:rsid w:val="007D6438"/>
    <w:rsid w:val="007D6B3C"/>
    <w:rsid w:val="007D6E0E"/>
    <w:rsid w:val="007D7217"/>
    <w:rsid w:val="007D7408"/>
    <w:rsid w:val="007E067A"/>
    <w:rsid w:val="007E1108"/>
    <w:rsid w:val="007E137C"/>
    <w:rsid w:val="007E1B61"/>
    <w:rsid w:val="007E1E50"/>
    <w:rsid w:val="007E37A0"/>
    <w:rsid w:val="007E3991"/>
    <w:rsid w:val="007E4930"/>
    <w:rsid w:val="007E5FD3"/>
    <w:rsid w:val="007E6BB3"/>
    <w:rsid w:val="007F0089"/>
    <w:rsid w:val="007F02E1"/>
    <w:rsid w:val="007F03EC"/>
    <w:rsid w:val="007F1635"/>
    <w:rsid w:val="007F17B4"/>
    <w:rsid w:val="007F1949"/>
    <w:rsid w:val="007F2492"/>
    <w:rsid w:val="007F3E54"/>
    <w:rsid w:val="007F3F08"/>
    <w:rsid w:val="007F5127"/>
    <w:rsid w:val="007F720D"/>
    <w:rsid w:val="008001EE"/>
    <w:rsid w:val="00801178"/>
    <w:rsid w:val="008026E4"/>
    <w:rsid w:val="0080283E"/>
    <w:rsid w:val="00802A5C"/>
    <w:rsid w:val="008032D4"/>
    <w:rsid w:val="00804404"/>
    <w:rsid w:val="0080448B"/>
    <w:rsid w:val="0080574C"/>
    <w:rsid w:val="008101ED"/>
    <w:rsid w:val="0081126E"/>
    <w:rsid w:val="008126B1"/>
    <w:rsid w:val="008130EE"/>
    <w:rsid w:val="008139A2"/>
    <w:rsid w:val="008139A7"/>
    <w:rsid w:val="0081452F"/>
    <w:rsid w:val="008145C4"/>
    <w:rsid w:val="008166A5"/>
    <w:rsid w:val="008171F6"/>
    <w:rsid w:val="00817CD5"/>
    <w:rsid w:val="00817D7E"/>
    <w:rsid w:val="00820005"/>
    <w:rsid w:val="00820600"/>
    <w:rsid w:val="00820E8B"/>
    <w:rsid w:val="00822079"/>
    <w:rsid w:val="008229AD"/>
    <w:rsid w:val="00823979"/>
    <w:rsid w:val="008239F2"/>
    <w:rsid w:val="00824308"/>
    <w:rsid w:val="00825171"/>
    <w:rsid w:val="00825277"/>
    <w:rsid w:val="00825E03"/>
    <w:rsid w:val="008263AE"/>
    <w:rsid w:val="00831317"/>
    <w:rsid w:val="00831D0F"/>
    <w:rsid w:val="00832160"/>
    <w:rsid w:val="008322EE"/>
    <w:rsid w:val="00832F0F"/>
    <w:rsid w:val="0083372A"/>
    <w:rsid w:val="00833A02"/>
    <w:rsid w:val="00834D22"/>
    <w:rsid w:val="00835633"/>
    <w:rsid w:val="00837D9B"/>
    <w:rsid w:val="008400A4"/>
    <w:rsid w:val="00841AD9"/>
    <w:rsid w:val="00842420"/>
    <w:rsid w:val="00842546"/>
    <w:rsid w:val="008426D0"/>
    <w:rsid w:val="00842D24"/>
    <w:rsid w:val="00843B4C"/>
    <w:rsid w:val="00844504"/>
    <w:rsid w:val="00845F3C"/>
    <w:rsid w:val="008464E2"/>
    <w:rsid w:val="00847C92"/>
    <w:rsid w:val="00847E7E"/>
    <w:rsid w:val="00847F2B"/>
    <w:rsid w:val="00851BA3"/>
    <w:rsid w:val="0085299D"/>
    <w:rsid w:val="008532D2"/>
    <w:rsid w:val="00853F23"/>
    <w:rsid w:val="00855115"/>
    <w:rsid w:val="008553DA"/>
    <w:rsid w:val="0085552A"/>
    <w:rsid w:val="00855AED"/>
    <w:rsid w:val="00856E32"/>
    <w:rsid w:val="008574A2"/>
    <w:rsid w:val="00862BA1"/>
    <w:rsid w:val="008637F7"/>
    <w:rsid w:val="008659AF"/>
    <w:rsid w:val="00866A5C"/>
    <w:rsid w:val="00866B0C"/>
    <w:rsid w:val="008703C7"/>
    <w:rsid w:val="00870BB1"/>
    <w:rsid w:val="00870EBB"/>
    <w:rsid w:val="00872B63"/>
    <w:rsid w:val="00873071"/>
    <w:rsid w:val="008734F6"/>
    <w:rsid w:val="00873DEA"/>
    <w:rsid w:val="00873FF0"/>
    <w:rsid w:val="00874D8A"/>
    <w:rsid w:val="00875C59"/>
    <w:rsid w:val="00877031"/>
    <w:rsid w:val="00877BA2"/>
    <w:rsid w:val="008816D0"/>
    <w:rsid w:val="00883F37"/>
    <w:rsid w:val="0088488D"/>
    <w:rsid w:val="0088589A"/>
    <w:rsid w:val="00887D5A"/>
    <w:rsid w:val="0089035B"/>
    <w:rsid w:val="0089064B"/>
    <w:rsid w:val="0089099D"/>
    <w:rsid w:val="00893BC2"/>
    <w:rsid w:val="00894C5D"/>
    <w:rsid w:val="0089539B"/>
    <w:rsid w:val="00896DB0"/>
    <w:rsid w:val="00897260"/>
    <w:rsid w:val="00897F50"/>
    <w:rsid w:val="008A18B7"/>
    <w:rsid w:val="008A2B72"/>
    <w:rsid w:val="008A4014"/>
    <w:rsid w:val="008A5B28"/>
    <w:rsid w:val="008A67DB"/>
    <w:rsid w:val="008A6D2D"/>
    <w:rsid w:val="008A701B"/>
    <w:rsid w:val="008A70DA"/>
    <w:rsid w:val="008B0D8B"/>
    <w:rsid w:val="008B13C0"/>
    <w:rsid w:val="008B147C"/>
    <w:rsid w:val="008B159C"/>
    <w:rsid w:val="008B1673"/>
    <w:rsid w:val="008B1CFA"/>
    <w:rsid w:val="008B25E0"/>
    <w:rsid w:val="008B4630"/>
    <w:rsid w:val="008B4793"/>
    <w:rsid w:val="008B4B36"/>
    <w:rsid w:val="008B597E"/>
    <w:rsid w:val="008B599D"/>
    <w:rsid w:val="008B6085"/>
    <w:rsid w:val="008B645A"/>
    <w:rsid w:val="008B68C9"/>
    <w:rsid w:val="008B7295"/>
    <w:rsid w:val="008B7D73"/>
    <w:rsid w:val="008C066E"/>
    <w:rsid w:val="008C1254"/>
    <w:rsid w:val="008C1463"/>
    <w:rsid w:val="008C2923"/>
    <w:rsid w:val="008C3195"/>
    <w:rsid w:val="008C4474"/>
    <w:rsid w:val="008C4942"/>
    <w:rsid w:val="008C51ED"/>
    <w:rsid w:val="008C608C"/>
    <w:rsid w:val="008C6B89"/>
    <w:rsid w:val="008C6EE6"/>
    <w:rsid w:val="008C782C"/>
    <w:rsid w:val="008D0156"/>
    <w:rsid w:val="008D09FF"/>
    <w:rsid w:val="008D0F47"/>
    <w:rsid w:val="008D2480"/>
    <w:rsid w:val="008D33DC"/>
    <w:rsid w:val="008D3C88"/>
    <w:rsid w:val="008D3F3A"/>
    <w:rsid w:val="008D41F8"/>
    <w:rsid w:val="008D4A56"/>
    <w:rsid w:val="008D5FC4"/>
    <w:rsid w:val="008D6042"/>
    <w:rsid w:val="008E0DC8"/>
    <w:rsid w:val="008E2B98"/>
    <w:rsid w:val="008E30BF"/>
    <w:rsid w:val="008E35B5"/>
    <w:rsid w:val="008E424E"/>
    <w:rsid w:val="008E64F8"/>
    <w:rsid w:val="008E69DC"/>
    <w:rsid w:val="008F0235"/>
    <w:rsid w:val="008F10A3"/>
    <w:rsid w:val="008F1E30"/>
    <w:rsid w:val="008F1FB4"/>
    <w:rsid w:val="008F1FC5"/>
    <w:rsid w:val="008F4AB7"/>
    <w:rsid w:val="008F647A"/>
    <w:rsid w:val="008F6D24"/>
    <w:rsid w:val="00901469"/>
    <w:rsid w:val="009018AF"/>
    <w:rsid w:val="00901955"/>
    <w:rsid w:val="00903A15"/>
    <w:rsid w:val="00903F33"/>
    <w:rsid w:val="00904AA3"/>
    <w:rsid w:val="009065B8"/>
    <w:rsid w:val="00906AE1"/>
    <w:rsid w:val="00907483"/>
    <w:rsid w:val="009078A4"/>
    <w:rsid w:val="00907E22"/>
    <w:rsid w:val="009127C6"/>
    <w:rsid w:val="009130E1"/>
    <w:rsid w:val="009131AE"/>
    <w:rsid w:val="0091403F"/>
    <w:rsid w:val="00915B59"/>
    <w:rsid w:val="00915D06"/>
    <w:rsid w:val="00916309"/>
    <w:rsid w:val="009167AE"/>
    <w:rsid w:val="00917139"/>
    <w:rsid w:val="00917FAB"/>
    <w:rsid w:val="00920881"/>
    <w:rsid w:val="009211E8"/>
    <w:rsid w:val="0092175A"/>
    <w:rsid w:val="009217C2"/>
    <w:rsid w:val="00921AE0"/>
    <w:rsid w:val="0092335A"/>
    <w:rsid w:val="00924471"/>
    <w:rsid w:val="0092549F"/>
    <w:rsid w:val="00925925"/>
    <w:rsid w:val="00925DD8"/>
    <w:rsid w:val="009264CC"/>
    <w:rsid w:val="00926D64"/>
    <w:rsid w:val="00927187"/>
    <w:rsid w:val="00927588"/>
    <w:rsid w:val="00927983"/>
    <w:rsid w:val="00930EC6"/>
    <w:rsid w:val="0093165C"/>
    <w:rsid w:val="00931E82"/>
    <w:rsid w:val="00932ACB"/>
    <w:rsid w:val="00934C43"/>
    <w:rsid w:val="00935261"/>
    <w:rsid w:val="0093526D"/>
    <w:rsid w:val="00935761"/>
    <w:rsid w:val="00935933"/>
    <w:rsid w:val="00935C9F"/>
    <w:rsid w:val="0093653F"/>
    <w:rsid w:val="009366CE"/>
    <w:rsid w:val="0093674E"/>
    <w:rsid w:val="009368E6"/>
    <w:rsid w:val="00936CF7"/>
    <w:rsid w:val="009371E3"/>
    <w:rsid w:val="0093723D"/>
    <w:rsid w:val="009376CB"/>
    <w:rsid w:val="009377AC"/>
    <w:rsid w:val="00940269"/>
    <w:rsid w:val="009403DF"/>
    <w:rsid w:val="009405A2"/>
    <w:rsid w:val="00940669"/>
    <w:rsid w:val="00942A26"/>
    <w:rsid w:val="00942DEE"/>
    <w:rsid w:val="00943541"/>
    <w:rsid w:val="0094355F"/>
    <w:rsid w:val="0094365A"/>
    <w:rsid w:val="00943669"/>
    <w:rsid w:val="00945FE6"/>
    <w:rsid w:val="00946353"/>
    <w:rsid w:val="00946476"/>
    <w:rsid w:val="00947206"/>
    <w:rsid w:val="0094744B"/>
    <w:rsid w:val="0095055A"/>
    <w:rsid w:val="009508DE"/>
    <w:rsid w:val="00950FCD"/>
    <w:rsid w:val="0095116F"/>
    <w:rsid w:val="009515B9"/>
    <w:rsid w:val="00951921"/>
    <w:rsid w:val="00951A65"/>
    <w:rsid w:val="009520E9"/>
    <w:rsid w:val="00953647"/>
    <w:rsid w:val="00953930"/>
    <w:rsid w:val="00953AB3"/>
    <w:rsid w:val="00953B11"/>
    <w:rsid w:val="00953FAB"/>
    <w:rsid w:val="00954CBE"/>
    <w:rsid w:val="00954F2B"/>
    <w:rsid w:val="009552BC"/>
    <w:rsid w:val="009556E5"/>
    <w:rsid w:val="00955948"/>
    <w:rsid w:val="00955F74"/>
    <w:rsid w:val="00957350"/>
    <w:rsid w:val="0095735F"/>
    <w:rsid w:val="009611EA"/>
    <w:rsid w:val="00961DBD"/>
    <w:rsid w:val="00962B90"/>
    <w:rsid w:val="00963130"/>
    <w:rsid w:val="00963297"/>
    <w:rsid w:val="0096374E"/>
    <w:rsid w:val="0096384A"/>
    <w:rsid w:val="00963A8C"/>
    <w:rsid w:val="00964092"/>
    <w:rsid w:val="0096462E"/>
    <w:rsid w:val="00964B68"/>
    <w:rsid w:val="00964E85"/>
    <w:rsid w:val="00966193"/>
    <w:rsid w:val="00966CF2"/>
    <w:rsid w:val="00971579"/>
    <w:rsid w:val="009735BB"/>
    <w:rsid w:val="00974318"/>
    <w:rsid w:val="00974610"/>
    <w:rsid w:val="0097548B"/>
    <w:rsid w:val="00975E41"/>
    <w:rsid w:val="009773B4"/>
    <w:rsid w:val="009779FC"/>
    <w:rsid w:val="00977A38"/>
    <w:rsid w:val="00980D60"/>
    <w:rsid w:val="00980F5A"/>
    <w:rsid w:val="00980FBD"/>
    <w:rsid w:val="00981AA6"/>
    <w:rsid w:val="00981C18"/>
    <w:rsid w:val="00983DC4"/>
    <w:rsid w:val="00984C69"/>
    <w:rsid w:val="009851DE"/>
    <w:rsid w:val="00985881"/>
    <w:rsid w:val="00986504"/>
    <w:rsid w:val="00986D05"/>
    <w:rsid w:val="009870EB"/>
    <w:rsid w:val="009877DB"/>
    <w:rsid w:val="00991255"/>
    <w:rsid w:val="00991D50"/>
    <w:rsid w:val="00993059"/>
    <w:rsid w:val="0099353E"/>
    <w:rsid w:val="0099383D"/>
    <w:rsid w:val="009941BD"/>
    <w:rsid w:val="009947FF"/>
    <w:rsid w:val="00994EA0"/>
    <w:rsid w:val="009951F0"/>
    <w:rsid w:val="00997D5E"/>
    <w:rsid w:val="009A03E8"/>
    <w:rsid w:val="009A0DBE"/>
    <w:rsid w:val="009A1F4B"/>
    <w:rsid w:val="009A3A02"/>
    <w:rsid w:val="009A43F0"/>
    <w:rsid w:val="009A4EA2"/>
    <w:rsid w:val="009A53BA"/>
    <w:rsid w:val="009A67A8"/>
    <w:rsid w:val="009A7D9D"/>
    <w:rsid w:val="009B0D63"/>
    <w:rsid w:val="009B0E34"/>
    <w:rsid w:val="009B2982"/>
    <w:rsid w:val="009B3F5A"/>
    <w:rsid w:val="009B5180"/>
    <w:rsid w:val="009B54DA"/>
    <w:rsid w:val="009B5F2A"/>
    <w:rsid w:val="009B6791"/>
    <w:rsid w:val="009B6BD4"/>
    <w:rsid w:val="009B748B"/>
    <w:rsid w:val="009B78DE"/>
    <w:rsid w:val="009B7EC8"/>
    <w:rsid w:val="009C007B"/>
    <w:rsid w:val="009C008E"/>
    <w:rsid w:val="009C0402"/>
    <w:rsid w:val="009C055D"/>
    <w:rsid w:val="009C0973"/>
    <w:rsid w:val="009C09F5"/>
    <w:rsid w:val="009C1172"/>
    <w:rsid w:val="009C19D5"/>
    <w:rsid w:val="009C221C"/>
    <w:rsid w:val="009C3AFA"/>
    <w:rsid w:val="009C42A3"/>
    <w:rsid w:val="009C48AD"/>
    <w:rsid w:val="009C4A38"/>
    <w:rsid w:val="009C52C0"/>
    <w:rsid w:val="009C542B"/>
    <w:rsid w:val="009C57E6"/>
    <w:rsid w:val="009C6370"/>
    <w:rsid w:val="009C7D0A"/>
    <w:rsid w:val="009D0C38"/>
    <w:rsid w:val="009D1EF1"/>
    <w:rsid w:val="009D4E4A"/>
    <w:rsid w:val="009D5556"/>
    <w:rsid w:val="009D63AC"/>
    <w:rsid w:val="009D65FD"/>
    <w:rsid w:val="009D6B0B"/>
    <w:rsid w:val="009D7456"/>
    <w:rsid w:val="009D7AA3"/>
    <w:rsid w:val="009E047B"/>
    <w:rsid w:val="009E06B3"/>
    <w:rsid w:val="009E0ACD"/>
    <w:rsid w:val="009E0CC4"/>
    <w:rsid w:val="009E0F5C"/>
    <w:rsid w:val="009E26DE"/>
    <w:rsid w:val="009E32F2"/>
    <w:rsid w:val="009E38A8"/>
    <w:rsid w:val="009E3A27"/>
    <w:rsid w:val="009E3DEF"/>
    <w:rsid w:val="009E6551"/>
    <w:rsid w:val="009F04A2"/>
    <w:rsid w:val="009F42DF"/>
    <w:rsid w:val="009F4A12"/>
    <w:rsid w:val="009F4C62"/>
    <w:rsid w:val="009F5113"/>
    <w:rsid w:val="009F6FC8"/>
    <w:rsid w:val="009F7C99"/>
    <w:rsid w:val="00A00BEB"/>
    <w:rsid w:val="00A013B3"/>
    <w:rsid w:val="00A019D2"/>
    <w:rsid w:val="00A02721"/>
    <w:rsid w:val="00A03801"/>
    <w:rsid w:val="00A03E55"/>
    <w:rsid w:val="00A047BE"/>
    <w:rsid w:val="00A05607"/>
    <w:rsid w:val="00A05CFA"/>
    <w:rsid w:val="00A06526"/>
    <w:rsid w:val="00A1047A"/>
    <w:rsid w:val="00A10D68"/>
    <w:rsid w:val="00A132F7"/>
    <w:rsid w:val="00A13898"/>
    <w:rsid w:val="00A138FD"/>
    <w:rsid w:val="00A13C28"/>
    <w:rsid w:val="00A14185"/>
    <w:rsid w:val="00A16595"/>
    <w:rsid w:val="00A16DFC"/>
    <w:rsid w:val="00A16F54"/>
    <w:rsid w:val="00A179BF"/>
    <w:rsid w:val="00A2089D"/>
    <w:rsid w:val="00A20B29"/>
    <w:rsid w:val="00A21385"/>
    <w:rsid w:val="00A21DB5"/>
    <w:rsid w:val="00A22558"/>
    <w:rsid w:val="00A2266F"/>
    <w:rsid w:val="00A22933"/>
    <w:rsid w:val="00A235BD"/>
    <w:rsid w:val="00A23717"/>
    <w:rsid w:val="00A23C41"/>
    <w:rsid w:val="00A24C5E"/>
    <w:rsid w:val="00A25878"/>
    <w:rsid w:val="00A2595B"/>
    <w:rsid w:val="00A25BE1"/>
    <w:rsid w:val="00A25D3E"/>
    <w:rsid w:val="00A261AE"/>
    <w:rsid w:val="00A301A6"/>
    <w:rsid w:val="00A328A7"/>
    <w:rsid w:val="00A32AC0"/>
    <w:rsid w:val="00A33B64"/>
    <w:rsid w:val="00A33CEA"/>
    <w:rsid w:val="00A34301"/>
    <w:rsid w:val="00A34A97"/>
    <w:rsid w:val="00A35ED8"/>
    <w:rsid w:val="00A35FA6"/>
    <w:rsid w:val="00A36027"/>
    <w:rsid w:val="00A40598"/>
    <w:rsid w:val="00A40C1B"/>
    <w:rsid w:val="00A4187B"/>
    <w:rsid w:val="00A41A6E"/>
    <w:rsid w:val="00A439F4"/>
    <w:rsid w:val="00A43D0C"/>
    <w:rsid w:val="00A43E7D"/>
    <w:rsid w:val="00A44DD3"/>
    <w:rsid w:val="00A4586E"/>
    <w:rsid w:val="00A4637D"/>
    <w:rsid w:val="00A47851"/>
    <w:rsid w:val="00A47D2D"/>
    <w:rsid w:val="00A503FE"/>
    <w:rsid w:val="00A510C6"/>
    <w:rsid w:val="00A513C4"/>
    <w:rsid w:val="00A51A74"/>
    <w:rsid w:val="00A51C51"/>
    <w:rsid w:val="00A538DF"/>
    <w:rsid w:val="00A54395"/>
    <w:rsid w:val="00A5469C"/>
    <w:rsid w:val="00A54CCA"/>
    <w:rsid w:val="00A5544A"/>
    <w:rsid w:val="00A57A38"/>
    <w:rsid w:val="00A57BF4"/>
    <w:rsid w:val="00A61014"/>
    <w:rsid w:val="00A6365F"/>
    <w:rsid w:val="00A6502B"/>
    <w:rsid w:val="00A65942"/>
    <w:rsid w:val="00A66128"/>
    <w:rsid w:val="00A665E0"/>
    <w:rsid w:val="00A66721"/>
    <w:rsid w:val="00A66D2C"/>
    <w:rsid w:val="00A67C93"/>
    <w:rsid w:val="00A702F0"/>
    <w:rsid w:val="00A704AF"/>
    <w:rsid w:val="00A7068C"/>
    <w:rsid w:val="00A713A0"/>
    <w:rsid w:val="00A717F3"/>
    <w:rsid w:val="00A71CFE"/>
    <w:rsid w:val="00A72248"/>
    <w:rsid w:val="00A7308C"/>
    <w:rsid w:val="00A73287"/>
    <w:rsid w:val="00A7497F"/>
    <w:rsid w:val="00A7508A"/>
    <w:rsid w:val="00A75695"/>
    <w:rsid w:val="00A7579B"/>
    <w:rsid w:val="00A76D33"/>
    <w:rsid w:val="00A80A03"/>
    <w:rsid w:val="00A81772"/>
    <w:rsid w:val="00A8286C"/>
    <w:rsid w:val="00A8311D"/>
    <w:rsid w:val="00A838F3"/>
    <w:rsid w:val="00A850A8"/>
    <w:rsid w:val="00A90121"/>
    <w:rsid w:val="00A925F9"/>
    <w:rsid w:val="00A929EB"/>
    <w:rsid w:val="00A92BD0"/>
    <w:rsid w:val="00A93170"/>
    <w:rsid w:val="00A937A2"/>
    <w:rsid w:val="00A93C5F"/>
    <w:rsid w:val="00A93C73"/>
    <w:rsid w:val="00A9401C"/>
    <w:rsid w:val="00A9438D"/>
    <w:rsid w:val="00A9589D"/>
    <w:rsid w:val="00A97280"/>
    <w:rsid w:val="00AA0750"/>
    <w:rsid w:val="00AA0C4B"/>
    <w:rsid w:val="00AA122E"/>
    <w:rsid w:val="00AA23BC"/>
    <w:rsid w:val="00AA2460"/>
    <w:rsid w:val="00AA255E"/>
    <w:rsid w:val="00AA26EC"/>
    <w:rsid w:val="00AA2EF0"/>
    <w:rsid w:val="00AA43B1"/>
    <w:rsid w:val="00AA5965"/>
    <w:rsid w:val="00AA5A39"/>
    <w:rsid w:val="00AA6FFA"/>
    <w:rsid w:val="00AA71C4"/>
    <w:rsid w:val="00AA7B94"/>
    <w:rsid w:val="00AA7C9C"/>
    <w:rsid w:val="00AA7F77"/>
    <w:rsid w:val="00AA7FB1"/>
    <w:rsid w:val="00AB0B9B"/>
    <w:rsid w:val="00AB0C4D"/>
    <w:rsid w:val="00AB0C96"/>
    <w:rsid w:val="00AB0CE3"/>
    <w:rsid w:val="00AB1887"/>
    <w:rsid w:val="00AB1AC6"/>
    <w:rsid w:val="00AB2AA5"/>
    <w:rsid w:val="00AB4CBA"/>
    <w:rsid w:val="00AB4D9C"/>
    <w:rsid w:val="00AB5F1B"/>
    <w:rsid w:val="00AB5F9F"/>
    <w:rsid w:val="00AB79CC"/>
    <w:rsid w:val="00AC10A9"/>
    <w:rsid w:val="00AC117E"/>
    <w:rsid w:val="00AC14C7"/>
    <w:rsid w:val="00AC16F0"/>
    <w:rsid w:val="00AC1970"/>
    <w:rsid w:val="00AC1CAB"/>
    <w:rsid w:val="00AC21D2"/>
    <w:rsid w:val="00AC2AB8"/>
    <w:rsid w:val="00AC2F77"/>
    <w:rsid w:val="00AC3BB1"/>
    <w:rsid w:val="00AC3E88"/>
    <w:rsid w:val="00AC4669"/>
    <w:rsid w:val="00AC481E"/>
    <w:rsid w:val="00AC4921"/>
    <w:rsid w:val="00AC4AE4"/>
    <w:rsid w:val="00AC55FF"/>
    <w:rsid w:val="00AC5F6E"/>
    <w:rsid w:val="00AC628F"/>
    <w:rsid w:val="00AC65A7"/>
    <w:rsid w:val="00AC6698"/>
    <w:rsid w:val="00AC7CCD"/>
    <w:rsid w:val="00AD12EE"/>
    <w:rsid w:val="00AD1F4F"/>
    <w:rsid w:val="00AD4B4E"/>
    <w:rsid w:val="00AD5201"/>
    <w:rsid w:val="00AD6E87"/>
    <w:rsid w:val="00AE126B"/>
    <w:rsid w:val="00AE150C"/>
    <w:rsid w:val="00AE1F3A"/>
    <w:rsid w:val="00AE23F3"/>
    <w:rsid w:val="00AE2B91"/>
    <w:rsid w:val="00AE3499"/>
    <w:rsid w:val="00AE35D8"/>
    <w:rsid w:val="00AE42FA"/>
    <w:rsid w:val="00AE4BAC"/>
    <w:rsid w:val="00AE53B9"/>
    <w:rsid w:val="00AE559F"/>
    <w:rsid w:val="00AF0376"/>
    <w:rsid w:val="00AF0FA6"/>
    <w:rsid w:val="00AF1572"/>
    <w:rsid w:val="00AF17CD"/>
    <w:rsid w:val="00AF1C42"/>
    <w:rsid w:val="00AF2937"/>
    <w:rsid w:val="00AF41B9"/>
    <w:rsid w:val="00AF4D62"/>
    <w:rsid w:val="00AF5015"/>
    <w:rsid w:val="00AF52EF"/>
    <w:rsid w:val="00AF5F9B"/>
    <w:rsid w:val="00AF6108"/>
    <w:rsid w:val="00AF6EAC"/>
    <w:rsid w:val="00AF6F19"/>
    <w:rsid w:val="00B00B30"/>
    <w:rsid w:val="00B00C40"/>
    <w:rsid w:val="00B01E42"/>
    <w:rsid w:val="00B01F16"/>
    <w:rsid w:val="00B03228"/>
    <w:rsid w:val="00B047C8"/>
    <w:rsid w:val="00B0483A"/>
    <w:rsid w:val="00B05064"/>
    <w:rsid w:val="00B05398"/>
    <w:rsid w:val="00B073E2"/>
    <w:rsid w:val="00B075C5"/>
    <w:rsid w:val="00B112BA"/>
    <w:rsid w:val="00B115C4"/>
    <w:rsid w:val="00B117FE"/>
    <w:rsid w:val="00B11C62"/>
    <w:rsid w:val="00B12BFC"/>
    <w:rsid w:val="00B13EF5"/>
    <w:rsid w:val="00B15F0A"/>
    <w:rsid w:val="00B15F34"/>
    <w:rsid w:val="00B1789E"/>
    <w:rsid w:val="00B17E8A"/>
    <w:rsid w:val="00B2072D"/>
    <w:rsid w:val="00B2095B"/>
    <w:rsid w:val="00B20B7A"/>
    <w:rsid w:val="00B22B4B"/>
    <w:rsid w:val="00B22F3B"/>
    <w:rsid w:val="00B23E8A"/>
    <w:rsid w:val="00B2490C"/>
    <w:rsid w:val="00B24E4D"/>
    <w:rsid w:val="00B25C8E"/>
    <w:rsid w:val="00B269A6"/>
    <w:rsid w:val="00B30875"/>
    <w:rsid w:val="00B3113C"/>
    <w:rsid w:val="00B31A77"/>
    <w:rsid w:val="00B32BF1"/>
    <w:rsid w:val="00B32DB8"/>
    <w:rsid w:val="00B32EB7"/>
    <w:rsid w:val="00B337C4"/>
    <w:rsid w:val="00B3474C"/>
    <w:rsid w:val="00B34A64"/>
    <w:rsid w:val="00B34A9A"/>
    <w:rsid w:val="00B34E77"/>
    <w:rsid w:val="00B35EEA"/>
    <w:rsid w:val="00B36751"/>
    <w:rsid w:val="00B3719E"/>
    <w:rsid w:val="00B379BF"/>
    <w:rsid w:val="00B37E83"/>
    <w:rsid w:val="00B40534"/>
    <w:rsid w:val="00B40E5D"/>
    <w:rsid w:val="00B4157B"/>
    <w:rsid w:val="00B41935"/>
    <w:rsid w:val="00B41964"/>
    <w:rsid w:val="00B429DD"/>
    <w:rsid w:val="00B440A7"/>
    <w:rsid w:val="00B45829"/>
    <w:rsid w:val="00B45A6E"/>
    <w:rsid w:val="00B45FCA"/>
    <w:rsid w:val="00B4725B"/>
    <w:rsid w:val="00B478FE"/>
    <w:rsid w:val="00B47952"/>
    <w:rsid w:val="00B47A17"/>
    <w:rsid w:val="00B50330"/>
    <w:rsid w:val="00B50333"/>
    <w:rsid w:val="00B5036C"/>
    <w:rsid w:val="00B5066A"/>
    <w:rsid w:val="00B50F31"/>
    <w:rsid w:val="00B51652"/>
    <w:rsid w:val="00B51875"/>
    <w:rsid w:val="00B51D33"/>
    <w:rsid w:val="00B52002"/>
    <w:rsid w:val="00B52A2D"/>
    <w:rsid w:val="00B54867"/>
    <w:rsid w:val="00B551C0"/>
    <w:rsid w:val="00B5541D"/>
    <w:rsid w:val="00B5646B"/>
    <w:rsid w:val="00B57220"/>
    <w:rsid w:val="00B57E01"/>
    <w:rsid w:val="00B60908"/>
    <w:rsid w:val="00B60E09"/>
    <w:rsid w:val="00B62381"/>
    <w:rsid w:val="00B6637C"/>
    <w:rsid w:val="00B664E6"/>
    <w:rsid w:val="00B66519"/>
    <w:rsid w:val="00B66B37"/>
    <w:rsid w:val="00B66F66"/>
    <w:rsid w:val="00B67090"/>
    <w:rsid w:val="00B670F1"/>
    <w:rsid w:val="00B70303"/>
    <w:rsid w:val="00B70B1B"/>
    <w:rsid w:val="00B70C6E"/>
    <w:rsid w:val="00B710B1"/>
    <w:rsid w:val="00B72103"/>
    <w:rsid w:val="00B72261"/>
    <w:rsid w:val="00B7270D"/>
    <w:rsid w:val="00B72EC1"/>
    <w:rsid w:val="00B73FE5"/>
    <w:rsid w:val="00B7427E"/>
    <w:rsid w:val="00B74ACC"/>
    <w:rsid w:val="00B759C7"/>
    <w:rsid w:val="00B75A1E"/>
    <w:rsid w:val="00B76100"/>
    <w:rsid w:val="00B8081F"/>
    <w:rsid w:val="00B81786"/>
    <w:rsid w:val="00B81D07"/>
    <w:rsid w:val="00B821D9"/>
    <w:rsid w:val="00B824CD"/>
    <w:rsid w:val="00B8363E"/>
    <w:rsid w:val="00B8462D"/>
    <w:rsid w:val="00B85AB3"/>
    <w:rsid w:val="00B85DFA"/>
    <w:rsid w:val="00B863CA"/>
    <w:rsid w:val="00B86AE7"/>
    <w:rsid w:val="00B87298"/>
    <w:rsid w:val="00B876E1"/>
    <w:rsid w:val="00B87725"/>
    <w:rsid w:val="00B902C3"/>
    <w:rsid w:val="00B908C2"/>
    <w:rsid w:val="00B92EDA"/>
    <w:rsid w:val="00B94FE1"/>
    <w:rsid w:val="00B95429"/>
    <w:rsid w:val="00B95519"/>
    <w:rsid w:val="00B959F7"/>
    <w:rsid w:val="00B96468"/>
    <w:rsid w:val="00B96EF7"/>
    <w:rsid w:val="00B97025"/>
    <w:rsid w:val="00BA0AF5"/>
    <w:rsid w:val="00BA13D2"/>
    <w:rsid w:val="00BA145F"/>
    <w:rsid w:val="00BA1A85"/>
    <w:rsid w:val="00BA25F2"/>
    <w:rsid w:val="00BA2646"/>
    <w:rsid w:val="00BA271F"/>
    <w:rsid w:val="00BA2929"/>
    <w:rsid w:val="00BA365D"/>
    <w:rsid w:val="00BA3CD7"/>
    <w:rsid w:val="00BA4226"/>
    <w:rsid w:val="00BA4429"/>
    <w:rsid w:val="00BA54D8"/>
    <w:rsid w:val="00BA63DC"/>
    <w:rsid w:val="00BA6559"/>
    <w:rsid w:val="00BA732A"/>
    <w:rsid w:val="00BA76C4"/>
    <w:rsid w:val="00BA78E8"/>
    <w:rsid w:val="00BA7D1A"/>
    <w:rsid w:val="00BB070C"/>
    <w:rsid w:val="00BB0BBE"/>
    <w:rsid w:val="00BB132C"/>
    <w:rsid w:val="00BB18FB"/>
    <w:rsid w:val="00BB1907"/>
    <w:rsid w:val="00BB2405"/>
    <w:rsid w:val="00BB2CDA"/>
    <w:rsid w:val="00BB4C19"/>
    <w:rsid w:val="00BB4FFA"/>
    <w:rsid w:val="00BB5682"/>
    <w:rsid w:val="00BB57D7"/>
    <w:rsid w:val="00BB76C0"/>
    <w:rsid w:val="00BB785D"/>
    <w:rsid w:val="00BC086A"/>
    <w:rsid w:val="00BC0970"/>
    <w:rsid w:val="00BC0BAB"/>
    <w:rsid w:val="00BC0BEA"/>
    <w:rsid w:val="00BC163F"/>
    <w:rsid w:val="00BC1E3E"/>
    <w:rsid w:val="00BC3692"/>
    <w:rsid w:val="00BC3CDA"/>
    <w:rsid w:val="00BC4329"/>
    <w:rsid w:val="00BC528F"/>
    <w:rsid w:val="00BC53F4"/>
    <w:rsid w:val="00BC5C2B"/>
    <w:rsid w:val="00BC6427"/>
    <w:rsid w:val="00BC67B2"/>
    <w:rsid w:val="00BC6F4C"/>
    <w:rsid w:val="00BC7297"/>
    <w:rsid w:val="00BC7616"/>
    <w:rsid w:val="00BD089F"/>
    <w:rsid w:val="00BD0921"/>
    <w:rsid w:val="00BD0982"/>
    <w:rsid w:val="00BD0EEA"/>
    <w:rsid w:val="00BD203A"/>
    <w:rsid w:val="00BD22D4"/>
    <w:rsid w:val="00BD3245"/>
    <w:rsid w:val="00BD353F"/>
    <w:rsid w:val="00BD476D"/>
    <w:rsid w:val="00BD67C7"/>
    <w:rsid w:val="00BD681E"/>
    <w:rsid w:val="00BD71F4"/>
    <w:rsid w:val="00BD7ECF"/>
    <w:rsid w:val="00BE0182"/>
    <w:rsid w:val="00BE0D21"/>
    <w:rsid w:val="00BE11C6"/>
    <w:rsid w:val="00BE14A5"/>
    <w:rsid w:val="00BE16A0"/>
    <w:rsid w:val="00BE2651"/>
    <w:rsid w:val="00BE3A22"/>
    <w:rsid w:val="00BE40E3"/>
    <w:rsid w:val="00BE4BF8"/>
    <w:rsid w:val="00BE5728"/>
    <w:rsid w:val="00BE640A"/>
    <w:rsid w:val="00BE6B50"/>
    <w:rsid w:val="00BF0D84"/>
    <w:rsid w:val="00BF21DF"/>
    <w:rsid w:val="00BF3151"/>
    <w:rsid w:val="00BF4BEA"/>
    <w:rsid w:val="00BF4FA7"/>
    <w:rsid w:val="00BF4FAC"/>
    <w:rsid w:val="00BF5079"/>
    <w:rsid w:val="00BF61AF"/>
    <w:rsid w:val="00BF62B9"/>
    <w:rsid w:val="00BF7F18"/>
    <w:rsid w:val="00C00293"/>
    <w:rsid w:val="00C008CE"/>
    <w:rsid w:val="00C0163D"/>
    <w:rsid w:val="00C030AC"/>
    <w:rsid w:val="00C03E4C"/>
    <w:rsid w:val="00C04A38"/>
    <w:rsid w:val="00C062F3"/>
    <w:rsid w:val="00C063AA"/>
    <w:rsid w:val="00C06706"/>
    <w:rsid w:val="00C0716E"/>
    <w:rsid w:val="00C113C2"/>
    <w:rsid w:val="00C11687"/>
    <w:rsid w:val="00C12894"/>
    <w:rsid w:val="00C13C7F"/>
    <w:rsid w:val="00C141D2"/>
    <w:rsid w:val="00C142F7"/>
    <w:rsid w:val="00C16C7B"/>
    <w:rsid w:val="00C20E18"/>
    <w:rsid w:val="00C2200F"/>
    <w:rsid w:val="00C22116"/>
    <w:rsid w:val="00C22966"/>
    <w:rsid w:val="00C235FE"/>
    <w:rsid w:val="00C23A99"/>
    <w:rsid w:val="00C23BF7"/>
    <w:rsid w:val="00C24A63"/>
    <w:rsid w:val="00C25E79"/>
    <w:rsid w:val="00C26270"/>
    <w:rsid w:val="00C265F0"/>
    <w:rsid w:val="00C26AF5"/>
    <w:rsid w:val="00C32174"/>
    <w:rsid w:val="00C3269A"/>
    <w:rsid w:val="00C326C6"/>
    <w:rsid w:val="00C327ED"/>
    <w:rsid w:val="00C33485"/>
    <w:rsid w:val="00C34641"/>
    <w:rsid w:val="00C34993"/>
    <w:rsid w:val="00C35894"/>
    <w:rsid w:val="00C36CE4"/>
    <w:rsid w:val="00C37933"/>
    <w:rsid w:val="00C37B92"/>
    <w:rsid w:val="00C40C8E"/>
    <w:rsid w:val="00C41707"/>
    <w:rsid w:val="00C420E3"/>
    <w:rsid w:val="00C4239A"/>
    <w:rsid w:val="00C42769"/>
    <w:rsid w:val="00C42A24"/>
    <w:rsid w:val="00C4434E"/>
    <w:rsid w:val="00C4478F"/>
    <w:rsid w:val="00C459D2"/>
    <w:rsid w:val="00C46D8F"/>
    <w:rsid w:val="00C472B7"/>
    <w:rsid w:val="00C50C4A"/>
    <w:rsid w:val="00C50C70"/>
    <w:rsid w:val="00C51764"/>
    <w:rsid w:val="00C51888"/>
    <w:rsid w:val="00C51C54"/>
    <w:rsid w:val="00C52479"/>
    <w:rsid w:val="00C5260B"/>
    <w:rsid w:val="00C5357D"/>
    <w:rsid w:val="00C53AE0"/>
    <w:rsid w:val="00C54C38"/>
    <w:rsid w:val="00C5506E"/>
    <w:rsid w:val="00C55B84"/>
    <w:rsid w:val="00C57948"/>
    <w:rsid w:val="00C57C09"/>
    <w:rsid w:val="00C600C2"/>
    <w:rsid w:val="00C60B72"/>
    <w:rsid w:val="00C62725"/>
    <w:rsid w:val="00C627F7"/>
    <w:rsid w:val="00C62C91"/>
    <w:rsid w:val="00C632EB"/>
    <w:rsid w:val="00C6344C"/>
    <w:rsid w:val="00C634FA"/>
    <w:rsid w:val="00C63885"/>
    <w:rsid w:val="00C64037"/>
    <w:rsid w:val="00C64613"/>
    <w:rsid w:val="00C65051"/>
    <w:rsid w:val="00C65E19"/>
    <w:rsid w:val="00C66850"/>
    <w:rsid w:val="00C66FFB"/>
    <w:rsid w:val="00C673B7"/>
    <w:rsid w:val="00C67E94"/>
    <w:rsid w:val="00C701D6"/>
    <w:rsid w:val="00C70207"/>
    <w:rsid w:val="00C71426"/>
    <w:rsid w:val="00C71A58"/>
    <w:rsid w:val="00C73220"/>
    <w:rsid w:val="00C74D1F"/>
    <w:rsid w:val="00C7544D"/>
    <w:rsid w:val="00C75A43"/>
    <w:rsid w:val="00C76EE8"/>
    <w:rsid w:val="00C770B1"/>
    <w:rsid w:val="00C774B9"/>
    <w:rsid w:val="00C8142D"/>
    <w:rsid w:val="00C81878"/>
    <w:rsid w:val="00C81FD1"/>
    <w:rsid w:val="00C83EF6"/>
    <w:rsid w:val="00C8403A"/>
    <w:rsid w:val="00C84360"/>
    <w:rsid w:val="00C84962"/>
    <w:rsid w:val="00C84A0F"/>
    <w:rsid w:val="00C84E8F"/>
    <w:rsid w:val="00C86633"/>
    <w:rsid w:val="00C90648"/>
    <w:rsid w:val="00C90809"/>
    <w:rsid w:val="00C918CE"/>
    <w:rsid w:val="00C928B2"/>
    <w:rsid w:val="00C92E4F"/>
    <w:rsid w:val="00C92FDE"/>
    <w:rsid w:val="00C93F07"/>
    <w:rsid w:val="00C9439A"/>
    <w:rsid w:val="00C94E4B"/>
    <w:rsid w:val="00C951F3"/>
    <w:rsid w:val="00C95353"/>
    <w:rsid w:val="00C95D8D"/>
    <w:rsid w:val="00C9799B"/>
    <w:rsid w:val="00C97D9C"/>
    <w:rsid w:val="00CA10DD"/>
    <w:rsid w:val="00CA20F4"/>
    <w:rsid w:val="00CA387B"/>
    <w:rsid w:val="00CA3A99"/>
    <w:rsid w:val="00CA50BA"/>
    <w:rsid w:val="00CA5C30"/>
    <w:rsid w:val="00CA5EC6"/>
    <w:rsid w:val="00CA750D"/>
    <w:rsid w:val="00CB1317"/>
    <w:rsid w:val="00CB1EF4"/>
    <w:rsid w:val="00CB24B9"/>
    <w:rsid w:val="00CB24D8"/>
    <w:rsid w:val="00CB43B0"/>
    <w:rsid w:val="00CB5409"/>
    <w:rsid w:val="00CB57E4"/>
    <w:rsid w:val="00CB604F"/>
    <w:rsid w:val="00CB6099"/>
    <w:rsid w:val="00CB66C5"/>
    <w:rsid w:val="00CB7ECE"/>
    <w:rsid w:val="00CC0599"/>
    <w:rsid w:val="00CC0E35"/>
    <w:rsid w:val="00CC1AA1"/>
    <w:rsid w:val="00CC1FB9"/>
    <w:rsid w:val="00CC295F"/>
    <w:rsid w:val="00CC2A2F"/>
    <w:rsid w:val="00CC33E8"/>
    <w:rsid w:val="00CC3CCB"/>
    <w:rsid w:val="00CC43B3"/>
    <w:rsid w:val="00CC4753"/>
    <w:rsid w:val="00CC48CD"/>
    <w:rsid w:val="00CC4D78"/>
    <w:rsid w:val="00CC59AE"/>
    <w:rsid w:val="00CC65AF"/>
    <w:rsid w:val="00CC6CAA"/>
    <w:rsid w:val="00CC71DE"/>
    <w:rsid w:val="00CD0062"/>
    <w:rsid w:val="00CD06E2"/>
    <w:rsid w:val="00CD0FF0"/>
    <w:rsid w:val="00CD1647"/>
    <w:rsid w:val="00CD18A7"/>
    <w:rsid w:val="00CD1D88"/>
    <w:rsid w:val="00CD31E2"/>
    <w:rsid w:val="00CD3AB2"/>
    <w:rsid w:val="00CD411F"/>
    <w:rsid w:val="00CD4643"/>
    <w:rsid w:val="00CD62B6"/>
    <w:rsid w:val="00CD699A"/>
    <w:rsid w:val="00CD6ADC"/>
    <w:rsid w:val="00CE13A5"/>
    <w:rsid w:val="00CE13CA"/>
    <w:rsid w:val="00CE1CCD"/>
    <w:rsid w:val="00CE2009"/>
    <w:rsid w:val="00CE2488"/>
    <w:rsid w:val="00CE292A"/>
    <w:rsid w:val="00CE3188"/>
    <w:rsid w:val="00CE3710"/>
    <w:rsid w:val="00CE380B"/>
    <w:rsid w:val="00CE3D79"/>
    <w:rsid w:val="00CE433F"/>
    <w:rsid w:val="00CE4597"/>
    <w:rsid w:val="00CE5423"/>
    <w:rsid w:val="00CE5610"/>
    <w:rsid w:val="00CE7474"/>
    <w:rsid w:val="00CE7C7E"/>
    <w:rsid w:val="00CF005B"/>
    <w:rsid w:val="00CF1713"/>
    <w:rsid w:val="00CF3ACB"/>
    <w:rsid w:val="00CF3B0E"/>
    <w:rsid w:val="00CF49AA"/>
    <w:rsid w:val="00CF6005"/>
    <w:rsid w:val="00CF73E2"/>
    <w:rsid w:val="00D00A31"/>
    <w:rsid w:val="00D01497"/>
    <w:rsid w:val="00D0214E"/>
    <w:rsid w:val="00D0325F"/>
    <w:rsid w:val="00D0391A"/>
    <w:rsid w:val="00D04F37"/>
    <w:rsid w:val="00D0581B"/>
    <w:rsid w:val="00D05D6B"/>
    <w:rsid w:val="00D06369"/>
    <w:rsid w:val="00D06E1F"/>
    <w:rsid w:val="00D07CBA"/>
    <w:rsid w:val="00D113B3"/>
    <w:rsid w:val="00D1240A"/>
    <w:rsid w:val="00D13E37"/>
    <w:rsid w:val="00D1534E"/>
    <w:rsid w:val="00D156FE"/>
    <w:rsid w:val="00D15F1F"/>
    <w:rsid w:val="00D16517"/>
    <w:rsid w:val="00D1739E"/>
    <w:rsid w:val="00D17537"/>
    <w:rsid w:val="00D20124"/>
    <w:rsid w:val="00D203DE"/>
    <w:rsid w:val="00D21215"/>
    <w:rsid w:val="00D21F97"/>
    <w:rsid w:val="00D23071"/>
    <w:rsid w:val="00D24DDC"/>
    <w:rsid w:val="00D2533E"/>
    <w:rsid w:val="00D26C03"/>
    <w:rsid w:val="00D27E55"/>
    <w:rsid w:val="00D27E58"/>
    <w:rsid w:val="00D302FF"/>
    <w:rsid w:val="00D30464"/>
    <w:rsid w:val="00D311A8"/>
    <w:rsid w:val="00D3237E"/>
    <w:rsid w:val="00D326C5"/>
    <w:rsid w:val="00D3356D"/>
    <w:rsid w:val="00D34E82"/>
    <w:rsid w:val="00D34F9C"/>
    <w:rsid w:val="00D353F3"/>
    <w:rsid w:val="00D35436"/>
    <w:rsid w:val="00D36870"/>
    <w:rsid w:val="00D36B3B"/>
    <w:rsid w:val="00D36C75"/>
    <w:rsid w:val="00D40DCE"/>
    <w:rsid w:val="00D410A4"/>
    <w:rsid w:val="00D41F52"/>
    <w:rsid w:val="00D42146"/>
    <w:rsid w:val="00D42E1B"/>
    <w:rsid w:val="00D439ED"/>
    <w:rsid w:val="00D43DF0"/>
    <w:rsid w:val="00D444D7"/>
    <w:rsid w:val="00D44FE1"/>
    <w:rsid w:val="00D46CE3"/>
    <w:rsid w:val="00D47393"/>
    <w:rsid w:val="00D473D2"/>
    <w:rsid w:val="00D47C29"/>
    <w:rsid w:val="00D50663"/>
    <w:rsid w:val="00D50E7D"/>
    <w:rsid w:val="00D52931"/>
    <w:rsid w:val="00D5362D"/>
    <w:rsid w:val="00D5365E"/>
    <w:rsid w:val="00D53A8A"/>
    <w:rsid w:val="00D53BFA"/>
    <w:rsid w:val="00D56188"/>
    <w:rsid w:val="00D56A6D"/>
    <w:rsid w:val="00D56E6F"/>
    <w:rsid w:val="00D5716D"/>
    <w:rsid w:val="00D57A41"/>
    <w:rsid w:val="00D57B26"/>
    <w:rsid w:val="00D57ED6"/>
    <w:rsid w:val="00D60C77"/>
    <w:rsid w:val="00D62129"/>
    <w:rsid w:val="00D63905"/>
    <w:rsid w:val="00D63A31"/>
    <w:rsid w:val="00D65F58"/>
    <w:rsid w:val="00D66EA1"/>
    <w:rsid w:val="00D70BDD"/>
    <w:rsid w:val="00D71051"/>
    <w:rsid w:val="00D710A7"/>
    <w:rsid w:val="00D710CE"/>
    <w:rsid w:val="00D71455"/>
    <w:rsid w:val="00D72FC9"/>
    <w:rsid w:val="00D7326D"/>
    <w:rsid w:val="00D734F3"/>
    <w:rsid w:val="00D747EA"/>
    <w:rsid w:val="00D756F3"/>
    <w:rsid w:val="00D7571F"/>
    <w:rsid w:val="00D7660C"/>
    <w:rsid w:val="00D76AC7"/>
    <w:rsid w:val="00D77638"/>
    <w:rsid w:val="00D7791B"/>
    <w:rsid w:val="00D77E54"/>
    <w:rsid w:val="00D805EC"/>
    <w:rsid w:val="00D80D7D"/>
    <w:rsid w:val="00D81399"/>
    <w:rsid w:val="00D8326D"/>
    <w:rsid w:val="00D83775"/>
    <w:rsid w:val="00D838E6"/>
    <w:rsid w:val="00D84289"/>
    <w:rsid w:val="00D842CD"/>
    <w:rsid w:val="00D84349"/>
    <w:rsid w:val="00D84E9B"/>
    <w:rsid w:val="00D858CE"/>
    <w:rsid w:val="00D864E3"/>
    <w:rsid w:val="00D8672F"/>
    <w:rsid w:val="00D8698E"/>
    <w:rsid w:val="00D86E77"/>
    <w:rsid w:val="00D902D9"/>
    <w:rsid w:val="00D90ED1"/>
    <w:rsid w:val="00D92AB6"/>
    <w:rsid w:val="00D933C0"/>
    <w:rsid w:val="00D93A27"/>
    <w:rsid w:val="00D954BC"/>
    <w:rsid w:val="00D95E40"/>
    <w:rsid w:val="00D95F0E"/>
    <w:rsid w:val="00DA0D90"/>
    <w:rsid w:val="00DA1768"/>
    <w:rsid w:val="00DA1E5A"/>
    <w:rsid w:val="00DA2595"/>
    <w:rsid w:val="00DA32E9"/>
    <w:rsid w:val="00DA4D0E"/>
    <w:rsid w:val="00DA53A2"/>
    <w:rsid w:val="00DA60C6"/>
    <w:rsid w:val="00DA6713"/>
    <w:rsid w:val="00DA6A92"/>
    <w:rsid w:val="00DB04E0"/>
    <w:rsid w:val="00DB0FDF"/>
    <w:rsid w:val="00DB1006"/>
    <w:rsid w:val="00DB149B"/>
    <w:rsid w:val="00DB1565"/>
    <w:rsid w:val="00DB1992"/>
    <w:rsid w:val="00DB217A"/>
    <w:rsid w:val="00DB233F"/>
    <w:rsid w:val="00DB297A"/>
    <w:rsid w:val="00DB3447"/>
    <w:rsid w:val="00DB3A3F"/>
    <w:rsid w:val="00DB4624"/>
    <w:rsid w:val="00DB5926"/>
    <w:rsid w:val="00DB5B34"/>
    <w:rsid w:val="00DB60E8"/>
    <w:rsid w:val="00DB6360"/>
    <w:rsid w:val="00DB6474"/>
    <w:rsid w:val="00DB7F99"/>
    <w:rsid w:val="00DC046E"/>
    <w:rsid w:val="00DC0C37"/>
    <w:rsid w:val="00DC1B37"/>
    <w:rsid w:val="00DC426C"/>
    <w:rsid w:val="00DC6ADC"/>
    <w:rsid w:val="00DC6C68"/>
    <w:rsid w:val="00DC6F57"/>
    <w:rsid w:val="00DC7067"/>
    <w:rsid w:val="00DC7268"/>
    <w:rsid w:val="00DC737C"/>
    <w:rsid w:val="00DC7412"/>
    <w:rsid w:val="00DC798F"/>
    <w:rsid w:val="00DC7DB9"/>
    <w:rsid w:val="00DD0369"/>
    <w:rsid w:val="00DD0F4C"/>
    <w:rsid w:val="00DD126B"/>
    <w:rsid w:val="00DD3358"/>
    <w:rsid w:val="00DD38C3"/>
    <w:rsid w:val="00DD3DD3"/>
    <w:rsid w:val="00DD496D"/>
    <w:rsid w:val="00DD4A32"/>
    <w:rsid w:val="00DD4D26"/>
    <w:rsid w:val="00DD4DAA"/>
    <w:rsid w:val="00DD560E"/>
    <w:rsid w:val="00DD6551"/>
    <w:rsid w:val="00DD75D0"/>
    <w:rsid w:val="00DE04B5"/>
    <w:rsid w:val="00DE075F"/>
    <w:rsid w:val="00DE1742"/>
    <w:rsid w:val="00DE1772"/>
    <w:rsid w:val="00DE2D3F"/>
    <w:rsid w:val="00DE3BA2"/>
    <w:rsid w:val="00DE3EBF"/>
    <w:rsid w:val="00DE48ED"/>
    <w:rsid w:val="00DE4CFF"/>
    <w:rsid w:val="00DE4FC6"/>
    <w:rsid w:val="00DE5430"/>
    <w:rsid w:val="00DE57D0"/>
    <w:rsid w:val="00DE5AD2"/>
    <w:rsid w:val="00DF087F"/>
    <w:rsid w:val="00DF0B08"/>
    <w:rsid w:val="00DF0D82"/>
    <w:rsid w:val="00DF0EE8"/>
    <w:rsid w:val="00DF1CCD"/>
    <w:rsid w:val="00DF281E"/>
    <w:rsid w:val="00DF2A10"/>
    <w:rsid w:val="00DF2E6D"/>
    <w:rsid w:val="00DF4046"/>
    <w:rsid w:val="00DF7346"/>
    <w:rsid w:val="00E007C5"/>
    <w:rsid w:val="00E00B60"/>
    <w:rsid w:val="00E00F00"/>
    <w:rsid w:val="00E01109"/>
    <w:rsid w:val="00E013EE"/>
    <w:rsid w:val="00E015B1"/>
    <w:rsid w:val="00E01C7D"/>
    <w:rsid w:val="00E035ED"/>
    <w:rsid w:val="00E04935"/>
    <w:rsid w:val="00E050C8"/>
    <w:rsid w:val="00E05441"/>
    <w:rsid w:val="00E05801"/>
    <w:rsid w:val="00E05BAE"/>
    <w:rsid w:val="00E065BA"/>
    <w:rsid w:val="00E07275"/>
    <w:rsid w:val="00E10D23"/>
    <w:rsid w:val="00E1243D"/>
    <w:rsid w:val="00E126E4"/>
    <w:rsid w:val="00E12F83"/>
    <w:rsid w:val="00E139DD"/>
    <w:rsid w:val="00E15834"/>
    <w:rsid w:val="00E15A3A"/>
    <w:rsid w:val="00E15E72"/>
    <w:rsid w:val="00E16AD5"/>
    <w:rsid w:val="00E16D06"/>
    <w:rsid w:val="00E210FF"/>
    <w:rsid w:val="00E2195A"/>
    <w:rsid w:val="00E21BF2"/>
    <w:rsid w:val="00E22164"/>
    <w:rsid w:val="00E22E67"/>
    <w:rsid w:val="00E2356F"/>
    <w:rsid w:val="00E23836"/>
    <w:rsid w:val="00E25038"/>
    <w:rsid w:val="00E27531"/>
    <w:rsid w:val="00E30D94"/>
    <w:rsid w:val="00E311BF"/>
    <w:rsid w:val="00E31B6F"/>
    <w:rsid w:val="00E32052"/>
    <w:rsid w:val="00E32170"/>
    <w:rsid w:val="00E3309B"/>
    <w:rsid w:val="00E33DEF"/>
    <w:rsid w:val="00E33EDC"/>
    <w:rsid w:val="00E34151"/>
    <w:rsid w:val="00E35699"/>
    <w:rsid w:val="00E36235"/>
    <w:rsid w:val="00E36B7B"/>
    <w:rsid w:val="00E4147E"/>
    <w:rsid w:val="00E41C31"/>
    <w:rsid w:val="00E41DD9"/>
    <w:rsid w:val="00E43311"/>
    <w:rsid w:val="00E43B70"/>
    <w:rsid w:val="00E457C4"/>
    <w:rsid w:val="00E4662D"/>
    <w:rsid w:val="00E522A7"/>
    <w:rsid w:val="00E52398"/>
    <w:rsid w:val="00E5337B"/>
    <w:rsid w:val="00E54DF7"/>
    <w:rsid w:val="00E55F1E"/>
    <w:rsid w:val="00E55F5D"/>
    <w:rsid w:val="00E566E5"/>
    <w:rsid w:val="00E567AF"/>
    <w:rsid w:val="00E5788B"/>
    <w:rsid w:val="00E57F94"/>
    <w:rsid w:val="00E606AB"/>
    <w:rsid w:val="00E60B2E"/>
    <w:rsid w:val="00E60C3D"/>
    <w:rsid w:val="00E612DF"/>
    <w:rsid w:val="00E612E5"/>
    <w:rsid w:val="00E62164"/>
    <w:rsid w:val="00E62B57"/>
    <w:rsid w:val="00E643E8"/>
    <w:rsid w:val="00E64E17"/>
    <w:rsid w:val="00E66219"/>
    <w:rsid w:val="00E67205"/>
    <w:rsid w:val="00E673B5"/>
    <w:rsid w:val="00E674AC"/>
    <w:rsid w:val="00E67FD5"/>
    <w:rsid w:val="00E71362"/>
    <w:rsid w:val="00E724D4"/>
    <w:rsid w:val="00E7379E"/>
    <w:rsid w:val="00E74C19"/>
    <w:rsid w:val="00E74F0D"/>
    <w:rsid w:val="00E75096"/>
    <w:rsid w:val="00E803A1"/>
    <w:rsid w:val="00E80E73"/>
    <w:rsid w:val="00E80F32"/>
    <w:rsid w:val="00E81B24"/>
    <w:rsid w:val="00E81F58"/>
    <w:rsid w:val="00E82507"/>
    <w:rsid w:val="00E82D13"/>
    <w:rsid w:val="00E82E04"/>
    <w:rsid w:val="00E845C9"/>
    <w:rsid w:val="00E84E21"/>
    <w:rsid w:val="00E8516F"/>
    <w:rsid w:val="00E860DD"/>
    <w:rsid w:val="00E86339"/>
    <w:rsid w:val="00E86768"/>
    <w:rsid w:val="00E90627"/>
    <w:rsid w:val="00E90AD2"/>
    <w:rsid w:val="00E93433"/>
    <w:rsid w:val="00E934B0"/>
    <w:rsid w:val="00E93E53"/>
    <w:rsid w:val="00E94843"/>
    <w:rsid w:val="00E953DC"/>
    <w:rsid w:val="00E956F6"/>
    <w:rsid w:val="00E9576B"/>
    <w:rsid w:val="00E95F1F"/>
    <w:rsid w:val="00E96AAF"/>
    <w:rsid w:val="00E97DDA"/>
    <w:rsid w:val="00EA0D24"/>
    <w:rsid w:val="00EA2342"/>
    <w:rsid w:val="00EA45FF"/>
    <w:rsid w:val="00EA46C1"/>
    <w:rsid w:val="00EA560E"/>
    <w:rsid w:val="00EA6FCE"/>
    <w:rsid w:val="00EA7E74"/>
    <w:rsid w:val="00EB0EB4"/>
    <w:rsid w:val="00EB0EB6"/>
    <w:rsid w:val="00EB1525"/>
    <w:rsid w:val="00EB1628"/>
    <w:rsid w:val="00EB22DC"/>
    <w:rsid w:val="00EB2328"/>
    <w:rsid w:val="00EB26C0"/>
    <w:rsid w:val="00EB352D"/>
    <w:rsid w:val="00EB3A06"/>
    <w:rsid w:val="00EB4EC5"/>
    <w:rsid w:val="00EB6682"/>
    <w:rsid w:val="00EB6E1B"/>
    <w:rsid w:val="00EC5E85"/>
    <w:rsid w:val="00EC625A"/>
    <w:rsid w:val="00EC7B1A"/>
    <w:rsid w:val="00ED00B6"/>
    <w:rsid w:val="00ED0A17"/>
    <w:rsid w:val="00ED0C73"/>
    <w:rsid w:val="00ED1622"/>
    <w:rsid w:val="00ED1D11"/>
    <w:rsid w:val="00ED5111"/>
    <w:rsid w:val="00ED59C3"/>
    <w:rsid w:val="00ED627B"/>
    <w:rsid w:val="00ED641C"/>
    <w:rsid w:val="00ED699E"/>
    <w:rsid w:val="00ED69AF"/>
    <w:rsid w:val="00ED6A9D"/>
    <w:rsid w:val="00ED6BB3"/>
    <w:rsid w:val="00ED71FA"/>
    <w:rsid w:val="00ED7281"/>
    <w:rsid w:val="00EE12B6"/>
    <w:rsid w:val="00EE2F07"/>
    <w:rsid w:val="00EE3347"/>
    <w:rsid w:val="00EE40F6"/>
    <w:rsid w:val="00EE4790"/>
    <w:rsid w:val="00EE483E"/>
    <w:rsid w:val="00EE55BE"/>
    <w:rsid w:val="00EE6049"/>
    <w:rsid w:val="00EE66F7"/>
    <w:rsid w:val="00EE6FB4"/>
    <w:rsid w:val="00EF0780"/>
    <w:rsid w:val="00EF1057"/>
    <w:rsid w:val="00EF1C24"/>
    <w:rsid w:val="00EF1C91"/>
    <w:rsid w:val="00EF24E9"/>
    <w:rsid w:val="00EF3991"/>
    <w:rsid w:val="00EF47D7"/>
    <w:rsid w:val="00EF5B53"/>
    <w:rsid w:val="00EF6D76"/>
    <w:rsid w:val="00EF6E5A"/>
    <w:rsid w:val="00EF716F"/>
    <w:rsid w:val="00F00E26"/>
    <w:rsid w:val="00F0134C"/>
    <w:rsid w:val="00F02016"/>
    <w:rsid w:val="00F02D44"/>
    <w:rsid w:val="00F03002"/>
    <w:rsid w:val="00F04E67"/>
    <w:rsid w:val="00F05C91"/>
    <w:rsid w:val="00F05D2B"/>
    <w:rsid w:val="00F063C3"/>
    <w:rsid w:val="00F06625"/>
    <w:rsid w:val="00F06EC0"/>
    <w:rsid w:val="00F07CE8"/>
    <w:rsid w:val="00F1021F"/>
    <w:rsid w:val="00F1149D"/>
    <w:rsid w:val="00F1198A"/>
    <w:rsid w:val="00F13985"/>
    <w:rsid w:val="00F14250"/>
    <w:rsid w:val="00F14E03"/>
    <w:rsid w:val="00F15919"/>
    <w:rsid w:val="00F15FC6"/>
    <w:rsid w:val="00F1634F"/>
    <w:rsid w:val="00F17141"/>
    <w:rsid w:val="00F173C1"/>
    <w:rsid w:val="00F17620"/>
    <w:rsid w:val="00F17ECA"/>
    <w:rsid w:val="00F2022F"/>
    <w:rsid w:val="00F20988"/>
    <w:rsid w:val="00F22AB0"/>
    <w:rsid w:val="00F2321C"/>
    <w:rsid w:val="00F2398B"/>
    <w:rsid w:val="00F240A5"/>
    <w:rsid w:val="00F2768F"/>
    <w:rsid w:val="00F27913"/>
    <w:rsid w:val="00F31731"/>
    <w:rsid w:val="00F32A91"/>
    <w:rsid w:val="00F33F6C"/>
    <w:rsid w:val="00F34473"/>
    <w:rsid w:val="00F34EAF"/>
    <w:rsid w:val="00F351BC"/>
    <w:rsid w:val="00F35323"/>
    <w:rsid w:val="00F35A4D"/>
    <w:rsid w:val="00F362D8"/>
    <w:rsid w:val="00F3674C"/>
    <w:rsid w:val="00F367DA"/>
    <w:rsid w:val="00F36BAC"/>
    <w:rsid w:val="00F375AF"/>
    <w:rsid w:val="00F41915"/>
    <w:rsid w:val="00F41987"/>
    <w:rsid w:val="00F429E9"/>
    <w:rsid w:val="00F42BFC"/>
    <w:rsid w:val="00F43D1F"/>
    <w:rsid w:val="00F4495D"/>
    <w:rsid w:val="00F44B77"/>
    <w:rsid w:val="00F45904"/>
    <w:rsid w:val="00F45D6B"/>
    <w:rsid w:val="00F46FAA"/>
    <w:rsid w:val="00F50016"/>
    <w:rsid w:val="00F50DBD"/>
    <w:rsid w:val="00F5161E"/>
    <w:rsid w:val="00F51AA9"/>
    <w:rsid w:val="00F52017"/>
    <w:rsid w:val="00F52124"/>
    <w:rsid w:val="00F5346E"/>
    <w:rsid w:val="00F5409E"/>
    <w:rsid w:val="00F54723"/>
    <w:rsid w:val="00F54A10"/>
    <w:rsid w:val="00F54AD0"/>
    <w:rsid w:val="00F54BDE"/>
    <w:rsid w:val="00F54C22"/>
    <w:rsid w:val="00F557CC"/>
    <w:rsid w:val="00F55B1D"/>
    <w:rsid w:val="00F5670D"/>
    <w:rsid w:val="00F5716E"/>
    <w:rsid w:val="00F57307"/>
    <w:rsid w:val="00F575B9"/>
    <w:rsid w:val="00F577DC"/>
    <w:rsid w:val="00F57EA5"/>
    <w:rsid w:val="00F60439"/>
    <w:rsid w:val="00F6059E"/>
    <w:rsid w:val="00F60E12"/>
    <w:rsid w:val="00F61BD4"/>
    <w:rsid w:val="00F6221C"/>
    <w:rsid w:val="00F62683"/>
    <w:rsid w:val="00F62A1F"/>
    <w:rsid w:val="00F64589"/>
    <w:rsid w:val="00F64741"/>
    <w:rsid w:val="00F65287"/>
    <w:rsid w:val="00F65367"/>
    <w:rsid w:val="00F65786"/>
    <w:rsid w:val="00F65CBC"/>
    <w:rsid w:val="00F66418"/>
    <w:rsid w:val="00F66989"/>
    <w:rsid w:val="00F672FE"/>
    <w:rsid w:val="00F67ADD"/>
    <w:rsid w:val="00F70DBC"/>
    <w:rsid w:val="00F71D12"/>
    <w:rsid w:val="00F7216B"/>
    <w:rsid w:val="00F72379"/>
    <w:rsid w:val="00F72C8F"/>
    <w:rsid w:val="00F72D76"/>
    <w:rsid w:val="00F73D46"/>
    <w:rsid w:val="00F73F1A"/>
    <w:rsid w:val="00F764A1"/>
    <w:rsid w:val="00F77826"/>
    <w:rsid w:val="00F80144"/>
    <w:rsid w:val="00F80613"/>
    <w:rsid w:val="00F80FC8"/>
    <w:rsid w:val="00F8181F"/>
    <w:rsid w:val="00F82986"/>
    <w:rsid w:val="00F83FED"/>
    <w:rsid w:val="00F8453D"/>
    <w:rsid w:val="00F84545"/>
    <w:rsid w:val="00F84D86"/>
    <w:rsid w:val="00F84F5C"/>
    <w:rsid w:val="00F86CA5"/>
    <w:rsid w:val="00F870CB"/>
    <w:rsid w:val="00F872B0"/>
    <w:rsid w:val="00F87578"/>
    <w:rsid w:val="00F877CE"/>
    <w:rsid w:val="00F90FA4"/>
    <w:rsid w:val="00F9121E"/>
    <w:rsid w:val="00F91874"/>
    <w:rsid w:val="00F92895"/>
    <w:rsid w:val="00F96759"/>
    <w:rsid w:val="00FA1BEE"/>
    <w:rsid w:val="00FA31B9"/>
    <w:rsid w:val="00FA4FBB"/>
    <w:rsid w:val="00FA5928"/>
    <w:rsid w:val="00FA72E5"/>
    <w:rsid w:val="00FA7B60"/>
    <w:rsid w:val="00FA7F39"/>
    <w:rsid w:val="00FB0072"/>
    <w:rsid w:val="00FB0240"/>
    <w:rsid w:val="00FB0C59"/>
    <w:rsid w:val="00FB0D1C"/>
    <w:rsid w:val="00FB1DFA"/>
    <w:rsid w:val="00FB2565"/>
    <w:rsid w:val="00FB268C"/>
    <w:rsid w:val="00FB2AA0"/>
    <w:rsid w:val="00FB2AD8"/>
    <w:rsid w:val="00FB30FF"/>
    <w:rsid w:val="00FB3FCA"/>
    <w:rsid w:val="00FB48C1"/>
    <w:rsid w:val="00FB5D64"/>
    <w:rsid w:val="00FB6C16"/>
    <w:rsid w:val="00FB74FA"/>
    <w:rsid w:val="00FC1405"/>
    <w:rsid w:val="00FC16D1"/>
    <w:rsid w:val="00FC1E2D"/>
    <w:rsid w:val="00FC1F9C"/>
    <w:rsid w:val="00FC25D3"/>
    <w:rsid w:val="00FC3805"/>
    <w:rsid w:val="00FC4136"/>
    <w:rsid w:val="00FC4EB6"/>
    <w:rsid w:val="00FC4F6D"/>
    <w:rsid w:val="00FC56D5"/>
    <w:rsid w:val="00FC5849"/>
    <w:rsid w:val="00FC78E4"/>
    <w:rsid w:val="00FC7999"/>
    <w:rsid w:val="00FD1E3C"/>
    <w:rsid w:val="00FD2074"/>
    <w:rsid w:val="00FD2622"/>
    <w:rsid w:val="00FD2BA0"/>
    <w:rsid w:val="00FD5093"/>
    <w:rsid w:val="00FD55A5"/>
    <w:rsid w:val="00FD60D3"/>
    <w:rsid w:val="00FD754D"/>
    <w:rsid w:val="00FE081D"/>
    <w:rsid w:val="00FE1FFD"/>
    <w:rsid w:val="00FE2098"/>
    <w:rsid w:val="00FE38B4"/>
    <w:rsid w:val="00FE4442"/>
    <w:rsid w:val="00FE4E54"/>
    <w:rsid w:val="00FE5883"/>
    <w:rsid w:val="00FF0111"/>
    <w:rsid w:val="00FF0649"/>
    <w:rsid w:val="00FF07EC"/>
    <w:rsid w:val="00FF08DB"/>
    <w:rsid w:val="00FF31B9"/>
    <w:rsid w:val="00FF52E6"/>
    <w:rsid w:val="00FF6376"/>
    <w:rsid w:val="00FF6908"/>
    <w:rsid w:val="00FF76C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623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36235"/>
    <w:pPr>
      <w:keepNext/>
      <w:numPr>
        <w:numId w:val="1"/>
      </w:numPr>
      <w:jc w:val="center"/>
      <w:outlineLvl w:val="0"/>
    </w:pPr>
    <w:rPr>
      <w:rFonts w:ascii="Arial" w:hAnsi="Arial"/>
      <w:b/>
      <w:sz w:val="20"/>
    </w:rPr>
  </w:style>
  <w:style w:type="paragraph" w:styleId="Nagwek2">
    <w:name w:val="heading 2"/>
    <w:basedOn w:val="Normalny"/>
    <w:next w:val="Normalny"/>
    <w:link w:val="Nagwek2Znak"/>
    <w:qFormat/>
    <w:rsid w:val="00E36235"/>
    <w:pPr>
      <w:keepNext/>
      <w:widowControl w:val="0"/>
      <w:numPr>
        <w:ilvl w:val="1"/>
        <w:numId w:val="1"/>
      </w:numPr>
      <w:tabs>
        <w:tab w:val="left" w:pos="2268"/>
        <w:tab w:val="left" w:pos="8789"/>
      </w:tabs>
      <w:autoSpaceDE w:val="0"/>
      <w:ind w:left="0" w:right="249" w:firstLine="0"/>
      <w:jc w:val="center"/>
      <w:outlineLvl w:val="1"/>
    </w:pPr>
    <w:rPr>
      <w:rFonts w:ascii="Arial" w:hAnsi="Arial" w:cs="Arial"/>
      <w:b/>
      <w:bCs/>
      <w:color w:val="000000"/>
      <w:sz w:val="20"/>
      <w:szCs w:val="22"/>
    </w:rPr>
  </w:style>
  <w:style w:type="paragraph" w:styleId="Nagwek3">
    <w:name w:val="heading 3"/>
    <w:basedOn w:val="Normalny"/>
    <w:next w:val="Normalny"/>
    <w:link w:val="Nagwek3Znak"/>
    <w:qFormat/>
    <w:rsid w:val="00E36235"/>
    <w:pPr>
      <w:keepNext/>
      <w:numPr>
        <w:ilvl w:val="2"/>
        <w:numId w:val="1"/>
      </w:numPr>
      <w:outlineLvl w:val="2"/>
    </w:pPr>
    <w:rPr>
      <w:rFonts w:ascii="Arial" w:hAnsi="Arial" w:cs="Arial"/>
      <w:b/>
      <w:bCs/>
      <w:sz w:val="22"/>
    </w:rPr>
  </w:style>
  <w:style w:type="paragraph" w:styleId="Nagwek4">
    <w:name w:val="heading 4"/>
    <w:basedOn w:val="Normalny"/>
    <w:next w:val="Normalny"/>
    <w:link w:val="Nagwek4Znak"/>
    <w:qFormat/>
    <w:rsid w:val="00E36235"/>
    <w:pPr>
      <w:keepNext/>
      <w:numPr>
        <w:ilvl w:val="3"/>
        <w:numId w:val="1"/>
      </w:numPr>
      <w:outlineLvl w:val="3"/>
    </w:pPr>
    <w:rPr>
      <w:rFonts w:ascii="Arial" w:hAnsi="Arial" w:cs="Arial"/>
      <w:b/>
      <w:bCs/>
      <w:sz w:val="20"/>
    </w:rPr>
  </w:style>
  <w:style w:type="paragraph" w:styleId="Nagwek5">
    <w:name w:val="heading 5"/>
    <w:basedOn w:val="Normalny"/>
    <w:next w:val="Normalny"/>
    <w:link w:val="Nagwek5Znak"/>
    <w:qFormat/>
    <w:rsid w:val="00E36235"/>
    <w:pPr>
      <w:keepNext/>
      <w:numPr>
        <w:ilvl w:val="4"/>
        <w:numId w:val="1"/>
      </w:numPr>
      <w:jc w:val="center"/>
      <w:outlineLvl w:val="4"/>
    </w:pPr>
    <w:rPr>
      <w:rFonts w:ascii="Arial" w:hAnsi="Arial" w:cs="Arial"/>
      <w:b/>
      <w:bCs/>
      <w:sz w:val="20"/>
      <w:szCs w:val="22"/>
    </w:rPr>
  </w:style>
  <w:style w:type="paragraph" w:styleId="Nagwek6">
    <w:name w:val="heading 6"/>
    <w:basedOn w:val="Normalny"/>
    <w:next w:val="Normalny"/>
    <w:link w:val="Nagwek6Znak"/>
    <w:qFormat/>
    <w:rsid w:val="00E36235"/>
    <w:pPr>
      <w:keepNext/>
      <w:widowControl w:val="0"/>
      <w:numPr>
        <w:ilvl w:val="5"/>
        <w:numId w:val="1"/>
      </w:numPr>
      <w:autoSpaceDE w:val="0"/>
      <w:jc w:val="both"/>
      <w:outlineLvl w:val="5"/>
    </w:pPr>
    <w:rPr>
      <w:rFonts w:ascii="Arial" w:eastAsia="SimSun" w:hAnsi="Arial"/>
      <w:b/>
      <w:bC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6235"/>
    <w:rPr>
      <w:rFonts w:ascii="Arial" w:eastAsia="Times New Roman" w:hAnsi="Arial" w:cs="Times New Roman"/>
      <w:b/>
      <w:sz w:val="20"/>
      <w:szCs w:val="24"/>
      <w:lang w:eastAsia="ar-SA"/>
    </w:rPr>
  </w:style>
  <w:style w:type="character" w:customStyle="1" w:styleId="Nagwek2Znak">
    <w:name w:val="Nagłówek 2 Znak"/>
    <w:basedOn w:val="Domylnaczcionkaakapitu"/>
    <w:link w:val="Nagwek2"/>
    <w:rsid w:val="00E36235"/>
    <w:rPr>
      <w:rFonts w:ascii="Arial" w:eastAsia="Times New Roman" w:hAnsi="Arial" w:cs="Arial"/>
      <w:b/>
      <w:bCs/>
      <w:color w:val="000000"/>
      <w:sz w:val="20"/>
      <w:lang w:eastAsia="ar-SA"/>
    </w:rPr>
  </w:style>
  <w:style w:type="character" w:customStyle="1" w:styleId="Nagwek3Znak">
    <w:name w:val="Nagłówek 3 Znak"/>
    <w:basedOn w:val="Domylnaczcionkaakapitu"/>
    <w:link w:val="Nagwek3"/>
    <w:rsid w:val="00E36235"/>
    <w:rPr>
      <w:rFonts w:ascii="Arial" w:eastAsia="Times New Roman" w:hAnsi="Arial" w:cs="Arial"/>
      <w:b/>
      <w:bCs/>
      <w:szCs w:val="24"/>
      <w:lang w:eastAsia="ar-SA"/>
    </w:rPr>
  </w:style>
  <w:style w:type="character" w:customStyle="1" w:styleId="Nagwek4Znak">
    <w:name w:val="Nagłówek 4 Znak"/>
    <w:basedOn w:val="Domylnaczcionkaakapitu"/>
    <w:link w:val="Nagwek4"/>
    <w:rsid w:val="00E36235"/>
    <w:rPr>
      <w:rFonts w:ascii="Arial" w:eastAsia="Times New Roman" w:hAnsi="Arial" w:cs="Arial"/>
      <w:b/>
      <w:bCs/>
      <w:sz w:val="20"/>
      <w:szCs w:val="24"/>
      <w:lang w:eastAsia="ar-SA"/>
    </w:rPr>
  </w:style>
  <w:style w:type="character" w:customStyle="1" w:styleId="Nagwek5Znak">
    <w:name w:val="Nagłówek 5 Znak"/>
    <w:basedOn w:val="Domylnaczcionkaakapitu"/>
    <w:link w:val="Nagwek5"/>
    <w:rsid w:val="00E36235"/>
    <w:rPr>
      <w:rFonts w:ascii="Arial" w:eastAsia="Times New Roman" w:hAnsi="Arial" w:cs="Arial"/>
      <w:b/>
      <w:bCs/>
      <w:sz w:val="20"/>
      <w:lang w:eastAsia="ar-SA"/>
    </w:rPr>
  </w:style>
  <w:style w:type="character" w:customStyle="1" w:styleId="Nagwek6Znak">
    <w:name w:val="Nagłówek 6 Znak"/>
    <w:basedOn w:val="Domylnaczcionkaakapitu"/>
    <w:link w:val="Nagwek6"/>
    <w:rsid w:val="00E36235"/>
    <w:rPr>
      <w:rFonts w:ascii="Arial" w:eastAsia="SimSun" w:hAnsi="Arial" w:cs="Times New Roman"/>
      <w:b/>
      <w:bCs/>
      <w:color w:val="000000"/>
      <w:sz w:val="20"/>
      <w:szCs w:val="24"/>
      <w:lang w:eastAsia="ar-SA"/>
    </w:rPr>
  </w:style>
  <w:style w:type="character" w:customStyle="1" w:styleId="WW8Num3z0">
    <w:name w:val="WW8Num3z0"/>
    <w:rsid w:val="00E36235"/>
    <w:rPr>
      <w:rFonts w:ascii="Symbol" w:hAnsi="Symbol"/>
    </w:rPr>
  </w:style>
  <w:style w:type="character" w:customStyle="1" w:styleId="WW8Num3z1">
    <w:name w:val="WW8Num3z1"/>
    <w:rsid w:val="00E36235"/>
    <w:rPr>
      <w:rFonts w:ascii="Courier New" w:hAnsi="Courier New" w:cs="Courier New"/>
    </w:rPr>
  </w:style>
  <w:style w:type="character" w:customStyle="1" w:styleId="WW8Num3z2">
    <w:name w:val="WW8Num3z2"/>
    <w:rsid w:val="00E36235"/>
    <w:rPr>
      <w:rFonts w:ascii="Wingdings" w:hAnsi="Wingdings"/>
    </w:rPr>
  </w:style>
  <w:style w:type="character" w:customStyle="1" w:styleId="WW8Num5z0">
    <w:name w:val="WW8Num5z0"/>
    <w:rsid w:val="00E36235"/>
    <w:rPr>
      <w:rFonts w:ascii="Symbol" w:hAnsi="Symbol"/>
    </w:rPr>
  </w:style>
  <w:style w:type="character" w:customStyle="1" w:styleId="WW8Num5z1">
    <w:name w:val="WW8Num5z1"/>
    <w:rsid w:val="00E36235"/>
    <w:rPr>
      <w:rFonts w:ascii="Courier New" w:hAnsi="Courier New" w:cs="Courier New"/>
    </w:rPr>
  </w:style>
  <w:style w:type="character" w:customStyle="1" w:styleId="WW8Num5z2">
    <w:name w:val="WW8Num5z2"/>
    <w:rsid w:val="00E36235"/>
    <w:rPr>
      <w:rFonts w:ascii="Wingdings" w:hAnsi="Wingdings"/>
    </w:rPr>
  </w:style>
  <w:style w:type="character" w:customStyle="1" w:styleId="WW8Num7z0">
    <w:name w:val="WW8Num7z0"/>
    <w:rsid w:val="00E36235"/>
    <w:rPr>
      <w:rFonts w:ascii="Symbol" w:hAnsi="Symbol"/>
    </w:rPr>
  </w:style>
  <w:style w:type="character" w:customStyle="1" w:styleId="WW8Num7z1">
    <w:name w:val="WW8Num7z1"/>
    <w:rsid w:val="00E36235"/>
    <w:rPr>
      <w:rFonts w:ascii="Courier New" w:hAnsi="Courier New" w:cs="Courier New"/>
    </w:rPr>
  </w:style>
  <w:style w:type="character" w:customStyle="1" w:styleId="WW8Num7z2">
    <w:name w:val="WW8Num7z2"/>
    <w:rsid w:val="00E36235"/>
    <w:rPr>
      <w:rFonts w:ascii="Wingdings" w:hAnsi="Wingdings"/>
    </w:rPr>
  </w:style>
  <w:style w:type="character" w:customStyle="1" w:styleId="WW8Num8z0">
    <w:name w:val="WW8Num8z0"/>
    <w:rsid w:val="00E36235"/>
    <w:rPr>
      <w:rFonts w:ascii="Symbol" w:hAnsi="Symbol"/>
    </w:rPr>
  </w:style>
  <w:style w:type="character" w:customStyle="1" w:styleId="WW8Num8z1">
    <w:name w:val="WW8Num8z1"/>
    <w:rsid w:val="00E36235"/>
    <w:rPr>
      <w:rFonts w:ascii="Courier New" w:hAnsi="Courier New" w:cs="Courier New"/>
    </w:rPr>
  </w:style>
  <w:style w:type="character" w:customStyle="1" w:styleId="WW8Num8z2">
    <w:name w:val="WW8Num8z2"/>
    <w:rsid w:val="00E36235"/>
    <w:rPr>
      <w:rFonts w:ascii="Wingdings" w:hAnsi="Wingdings"/>
    </w:rPr>
  </w:style>
  <w:style w:type="character" w:customStyle="1" w:styleId="WW8Num10z0">
    <w:name w:val="WW8Num10z0"/>
    <w:rsid w:val="00E36235"/>
    <w:rPr>
      <w:rFonts w:ascii="Symbol" w:hAnsi="Symbol"/>
    </w:rPr>
  </w:style>
  <w:style w:type="character" w:customStyle="1" w:styleId="WW8Num10z1">
    <w:name w:val="WW8Num10z1"/>
    <w:rsid w:val="00E36235"/>
    <w:rPr>
      <w:rFonts w:ascii="Courier New" w:hAnsi="Courier New" w:cs="Courier New"/>
    </w:rPr>
  </w:style>
  <w:style w:type="character" w:customStyle="1" w:styleId="WW8Num10z2">
    <w:name w:val="WW8Num10z2"/>
    <w:rsid w:val="00E36235"/>
    <w:rPr>
      <w:rFonts w:ascii="Wingdings" w:hAnsi="Wingdings"/>
    </w:rPr>
  </w:style>
  <w:style w:type="character" w:customStyle="1" w:styleId="WW8Num11z0">
    <w:name w:val="WW8Num11z0"/>
    <w:rsid w:val="00E36235"/>
    <w:rPr>
      <w:rFonts w:ascii="Symbol" w:hAnsi="Symbol"/>
    </w:rPr>
  </w:style>
  <w:style w:type="character" w:customStyle="1" w:styleId="WW8Num11z1">
    <w:name w:val="WW8Num11z1"/>
    <w:rsid w:val="00E36235"/>
    <w:rPr>
      <w:rFonts w:ascii="Courier New" w:hAnsi="Courier New" w:cs="Courier New"/>
    </w:rPr>
  </w:style>
  <w:style w:type="character" w:customStyle="1" w:styleId="WW8Num11z2">
    <w:name w:val="WW8Num11z2"/>
    <w:rsid w:val="00E36235"/>
    <w:rPr>
      <w:rFonts w:ascii="Wingdings" w:hAnsi="Wingdings"/>
    </w:rPr>
  </w:style>
  <w:style w:type="character" w:customStyle="1" w:styleId="WW8Num13z0">
    <w:name w:val="WW8Num13z0"/>
    <w:rsid w:val="00E36235"/>
    <w:rPr>
      <w:rFonts w:ascii="Symbol" w:eastAsia="SimSun" w:hAnsi="Symbol" w:cs="Arial"/>
    </w:rPr>
  </w:style>
  <w:style w:type="character" w:customStyle="1" w:styleId="WW8Num13z1">
    <w:name w:val="WW8Num13z1"/>
    <w:rsid w:val="00E36235"/>
    <w:rPr>
      <w:rFonts w:ascii="Courier New" w:hAnsi="Courier New"/>
    </w:rPr>
  </w:style>
  <w:style w:type="character" w:customStyle="1" w:styleId="WW8Num13z2">
    <w:name w:val="WW8Num13z2"/>
    <w:rsid w:val="00E36235"/>
    <w:rPr>
      <w:rFonts w:ascii="Wingdings" w:hAnsi="Wingdings"/>
    </w:rPr>
  </w:style>
  <w:style w:type="character" w:customStyle="1" w:styleId="WW8Num13z3">
    <w:name w:val="WW8Num13z3"/>
    <w:rsid w:val="00E36235"/>
    <w:rPr>
      <w:rFonts w:ascii="Symbol" w:hAnsi="Symbol"/>
    </w:rPr>
  </w:style>
  <w:style w:type="character" w:customStyle="1" w:styleId="WW8Num14z0">
    <w:name w:val="WW8Num14z0"/>
    <w:rsid w:val="00E36235"/>
    <w:rPr>
      <w:rFonts w:ascii="Symbol" w:hAnsi="Symbol"/>
    </w:rPr>
  </w:style>
  <w:style w:type="character" w:customStyle="1" w:styleId="WW8Num14z1">
    <w:name w:val="WW8Num14z1"/>
    <w:rsid w:val="00E36235"/>
    <w:rPr>
      <w:rFonts w:ascii="Courier New" w:hAnsi="Courier New" w:cs="Courier New"/>
    </w:rPr>
  </w:style>
  <w:style w:type="character" w:customStyle="1" w:styleId="WW8Num14z2">
    <w:name w:val="WW8Num14z2"/>
    <w:rsid w:val="00E36235"/>
    <w:rPr>
      <w:rFonts w:ascii="Wingdings" w:hAnsi="Wingdings"/>
    </w:rPr>
  </w:style>
  <w:style w:type="character" w:customStyle="1" w:styleId="WW8Num15z0">
    <w:name w:val="WW8Num15z0"/>
    <w:rsid w:val="00E36235"/>
    <w:rPr>
      <w:rFonts w:ascii="Symbol" w:hAnsi="Symbol"/>
    </w:rPr>
  </w:style>
  <w:style w:type="character" w:customStyle="1" w:styleId="WW8Num15z1">
    <w:name w:val="WW8Num15z1"/>
    <w:rsid w:val="00E36235"/>
    <w:rPr>
      <w:rFonts w:ascii="Courier New" w:hAnsi="Courier New" w:cs="Courier New"/>
    </w:rPr>
  </w:style>
  <w:style w:type="character" w:customStyle="1" w:styleId="WW8Num15z2">
    <w:name w:val="WW8Num15z2"/>
    <w:rsid w:val="00E36235"/>
    <w:rPr>
      <w:rFonts w:ascii="Wingdings" w:hAnsi="Wingdings"/>
    </w:rPr>
  </w:style>
  <w:style w:type="character" w:customStyle="1" w:styleId="WW8Num17z0">
    <w:name w:val="WW8Num17z0"/>
    <w:rsid w:val="00E36235"/>
    <w:rPr>
      <w:rFonts w:ascii="Symbol" w:hAnsi="Symbol"/>
    </w:rPr>
  </w:style>
  <w:style w:type="character" w:customStyle="1" w:styleId="WW8Num17z1">
    <w:name w:val="WW8Num17z1"/>
    <w:rsid w:val="00E36235"/>
    <w:rPr>
      <w:rFonts w:ascii="Courier New" w:hAnsi="Courier New" w:cs="Courier New"/>
    </w:rPr>
  </w:style>
  <w:style w:type="character" w:customStyle="1" w:styleId="WW8Num17z2">
    <w:name w:val="WW8Num17z2"/>
    <w:rsid w:val="00E36235"/>
    <w:rPr>
      <w:rFonts w:ascii="Wingdings" w:hAnsi="Wingdings"/>
    </w:rPr>
  </w:style>
  <w:style w:type="character" w:customStyle="1" w:styleId="WW8Num18z0">
    <w:name w:val="WW8Num18z0"/>
    <w:rsid w:val="00E36235"/>
    <w:rPr>
      <w:b w:val="0"/>
    </w:rPr>
  </w:style>
  <w:style w:type="character" w:customStyle="1" w:styleId="WW8Num19z0">
    <w:name w:val="WW8Num19z0"/>
    <w:rsid w:val="00E36235"/>
    <w:rPr>
      <w:rFonts w:ascii="Symbol" w:hAnsi="Symbol"/>
    </w:rPr>
  </w:style>
  <w:style w:type="character" w:customStyle="1" w:styleId="WW8Num19z1">
    <w:name w:val="WW8Num19z1"/>
    <w:rsid w:val="00E36235"/>
    <w:rPr>
      <w:rFonts w:ascii="Courier New" w:hAnsi="Courier New" w:cs="Courier New"/>
    </w:rPr>
  </w:style>
  <w:style w:type="character" w:customStyle="1" w:styleId="WW8Num19z2">
    <w:name w:val="WW8Num19z2"/>
    <w:rsid w:val="00E36235"/>
    <w:rPr>
      <w:rFonts w:ascii="Wingdings" w:hAnsi="Wingdings"/>
    </w:rPr>
  </w:style>
  <w:style w:type="character" w:customStyle="1" w:styleId="WW8Num20z0">
    <w:name w:val="WW8Num20z0"/>
    <w:rsid w:val="00E36235"/>
    <w:rPr>
      <w:rFonts w:ascii="Symbol" w:hAnsi="Symbol"/>
    </w:rPr>
  </w:style>
  <w:style w:type="character" w:customStyle="1" w:styleId="WW8Num20z1">
    <w:name w:val="WW8Num20z1"/>
    <w:rsid w:val="00E36235"/>
    <w:rPr>
      <w:rFonts w:ascii="Courier New" w:hAnsi="Courier New" w:cs="Courier New"/>
    </w:rPr>
  </w:style>
  <w:style w:type="character" w:customStyle="1" w:styleId="WW8Num20z2">
    <w:name w:val="WW8Num20z2"/>
    <w:rsid w:val="00E36235"/>
    <w:rPr>
      <w:rFonts w:ascii="Wingdings" w:hAnsi="Wingdings"/>
    </w:rPr>
  </w:style>
  <w:style w:type="character" w:customStyle="1" w:styleId="WW8Num22z0">
    <w:name w:val="WW8Num22z0"/>
    <w:rsid w:val="00E36235"/>
    <w:rPr>
      <w:rFonts w:ascii="Symbol" w:hAnsi="Symbol"/>
    </w:rPr>
  </w:style>
  <w:style w:type="character" w:customStyle="1" w:styleId="WW8Num22z2">
    <w:name w:val="WW8Num22z2"/>
    <w:rsid w:val="00E36235"/>
    <w:rPr>
      <w:rFonts w:ascii="Wingdings" w:hAnsi="Wingdings"/>
    </w:rPr>
  </w:style>
  <w:style w:type="character" w:customStyle="1" w:styleId="WW8Num22z4">
    <w:name w:val="WW8Num22z4"/>
    <w:rsid w:val="00E36235"/>
    <w:rPr>
      <w:rFonts w:ascii="Courier New" w:hAnsi="Courier New"/>
    </w:rPr>
  </w:style>
  <w:style w:type="character" w:customStyle="1" w:styleId="WW8Num23z0">
    <w:name w:val="WW8Num23z0"/>
    <w:rsid w:val="00E36235"/>
    <w:rPr>
      <w:rFonts w:ascii="Symbol" w:hAnsi="Symbol"/>
    </w:rPr>
  </w:style>
  <w:style w:type="character" w:customStyle="1" w:styleId="WW8Num23z1">
    <w:name w:val="WW8Num23z1"/>
    <w:rsid w:val="00E36235"/>
    <w:rPr>
      <w:rFonts w:ascii="Courier New" w:hAnsi="Courier New" w:cs="Courier New"/>
    </w:rPr>
  </w:style>
  <w:style w:type="character" w:customStyle="1" w:styleId="WW8Num23z2">
    <w:name w:val="WW8Num23z2"/>
    <w:rsid w:val="00E36235"/>
    <w:rPr>
      <w:rFonts w:ascii="Wingdings" w:hAnsi="Wingdings"/>
    </w:rPr>
  </w:style>
  <w:style w:type="character" w:customStyle="1" w:styleId="WW8Num24z0">
    <w:name w:val="WW8Num24z0"/>
    <w:rsid w:val="00E36235"/>
    <w:rPr>
      <w:rFonts w:ascii="Symbol" w:hAnsi="Symbol"/>
    </w:rPr>
  </w:style>
  <w:style w:type="character" w:customStyle="1" w:styleId="WW8Num24z1">
    <w:name w:val="WW8Num24z1"/>
    <w:rsid w:val="00E36235"/>
    <w:rPr>
      <w:rFonts w:ascii="Courier New" w:hAnsi="Courier New" w:cs="Courier New"/>
    </w:rPr>
  </w:style>
  <w:style w:type="character" w:customStyle="1" w:styleId="WW8Num24z2">
    <w:name w:val="WW8Num24z2"/>
    <w:rsid w:val="00E36235"/>
    <w:rPr>
      <w:rFonts w:ascii="Wingdings" w:hAnsi="Wingdings"/>
    </w:rPr>
  </w:style>
  <w:style w:type="character" w:customStyle="1" w:styleId="Domylnaczcionkaakapitu1">
    <w:name w:val="Domyślna czcionka akapitu1"/>
    <w:rsid w:val="00E36235"/>
  </w:style>
  <w:style w:type="character" w:customStyle="1" w:styleId="Znakiprzypiswdolnych">
    <w:name w:val="Znaki przypisów dolnych"/>
    <w:basedOn w:val="Domylnaczcionkaakapitu1"/>
    <w:rsid w:val="00E36235"/>
    <w:rPr>
      <w:sz w:val="24"/>
      <w:vertAlign w:val="superscript"/>
    </w:rPr>
  </w:style>
  <w:style w:type="character" w:styleId="Hipercze">
    <w:name w:val="Hyperlink"/>
    <w:basedOn w:val="Domylnaczcionkaakapitu1"/>
    <w:rsid w:val="00E36235"/>
    <w:rPr>
      <w:color w:val="0000FF"/>
      <w:u w:val="single"/>
    </w:rPr>
  </w:style>
  <w:style w:type="character" w:styleId="Numerstrony">
    <w:name w:val="page number"/>
    <w:basedOn w:val="Domylnaczcionkaakapitu1"/>
    <w:rsid w:val="00E36235"/>
  </w:style>
  <w:style w:type="character" w:customStyle="1" w:styleId="TytuZnak">
    <w:name w:val="Tytuł Znak"/>
    <w:basedOn w:val="Domylnaczcionkaakapitu1"/>
    <w:rsid w:val="00E36235"/>
    <w:rPr>
      <w:rFonts w:ascii="Arial" w:hAnsi="Arial"/>
      <w:b/>
      <w:szCs w:val="24"/>
    </w:rPr>
  </w:style>
  <w:style w:type="character" w:customStyle="1" w:styleId="TekstdymkaZnak">
    <w:name w:val="Tekst dymka Znak"/>
    <w:basedOn w:val="Domylnaczcionkaakapitu1"/>
    <w:rsid w:val="00E36235"/>
    <w:rPr>
      <w:rFonts w:ascii="Tahoma" w:hAnsi="Tahoma" w:cs="Tahoma"/>
      <w:sz w:val="16"/>
      <w:szCs w:val="16"/>
    </w:rPr>
  </w:style>
  <w:style w:type="character" w:customStyle="1" w:styleId="TekstprzypisukocowegoZnak">
    <w:name w:val="Tekst przypisu końcowego Znak"/>
    <w:basedOn w:val="Domylnaczcionkaakapitu1"/>
    <w:rsid w:val="00E36235"/>
  </w:style>
  <w:style w:type="character" w:customStyle="1" w:styleId="Znakiprzypiswkocowych">
    <w:name w:val="Znaki przypisów końcowych"/>
    <w:basedOn w:val="Domylnaczcionkaakapitu1"/>
    <w:rsid w:val="00E36235"/>
    <w:rPr>
      <w:vertAlign w:val="superscript"/>
    </w:rPr>
  </w:style>
  <w:style w:type="paragraph" w:customStyle="1" w:styleId="Nagwek10">
    <w:name w:val="Nagłówek1"/>
    <w:basedOn w:val="Normalny"/>
    <w:next w:val="Tekstpodstawowy"/>
    <w:rsid w:val="00E36235"/>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6235"/>
    <w:pPr>
      <w:widowControl w:val="0"/>
      <w:autoSpaceDE w:val="0"/>
      <w:spacing w:line="360" w:lineRule="auto"/>
      <w:ind w:right="57" w:firstLine="720"/>
      <w:jc w:val="both"/>
    </w:pPr>
    <w:rPr>
      <w:spacing w:val="24"/>
      <w:sz w:val="28"/>
      <w:szCs w:val="20"/>
    </w:rPr>
  </w:style>
  <w:style w:type="character" w:customStyle="1" w:styleId="TekstpodstawowyZnak">
    <w:name w:val="Tekst podstawowy Znak"/>
    <w:basedOn w:val="Domylnaczcionkaakapitu"/>
    <w:link w:val="Tekstpodstawowy"/>
    <w:rsid w:val="00E36235"/>
    <w:rPr>
      <w:rFonts w:ascii="Times New Roman" w:eastAsia="Times New Roman" w:hAnsi="Times New Roman" w:cs="Times New Roman"/>
      <w:spacing w:val="24"/>
      <w:sz w:val="28"/>
      <w:szCs w:val="20"/>
      <w:lang w:eastAsia="ar-SA"/>
    </w:rPr>
  </w:style>
  <w:style w:type="paragraph" w:styleId="Lista">
    <w:name w:val="List"/>
    <w:basedOn w:val="Tekstpodstawowy"/>
    <w:rsid w:val="00E36235"/>
    <w:rPr>
      <w:rFonts w:cs="Tahoma"/>
    </w:rPr>
  </w:style>
  <w:style w:type="paragraph" w:customStyle="1" w:styleId="Podpis1">
    <w:name w:val="Podpis1"/>
    <w:basedOn w:val="Normalny"/>
    <w:rsid w:val="00E36235"/>
    <w:pPr>
      <w:suppressLineNumbers/>
      <w:spacing w:before="120" w:after="120"/>
    </w:pPr>
    <w:rPr>
      <w:rFonts w:cs="Tahoma"/>
      <w:i/>
      <w:iCs/>
    </w:rPr>
  </w:style>
  <w:style w:type="paragraph" w:customStyle="1" w:styleId="Indeks">
    <w:name w:val="Indeks"/>
    <w:basedOn w:val="Normalny"/>
    <w:rsid w:val="00E36235"/>
    <w:pPr>
      <w:suppressLineNumbers/>
    </w:pPr>
    <w:rPr>
      <w:rFonts w:cs="Tahoma"/>
    </w:rPr>
  </w:style>
  <w:style w:type="paragraph" w:customStyle="1" w:styleId="Rozdzia">
    <w:name w:val="Rozdział"/>
    <w:basedOn w:val="Normalny"/>
    <w:rsid w:val="00E36235"/>
    <w:pPr>
      <w:widowControl w:val="0"/>
      <w:autoSpaceDE w:val="0"/>
      <w:spacing w:before="120" w:after="600" w:line="360" w:lineRule="auto"/>
      <w:ind w:left="720" w:hanging="720"/>
      <w:jc w:val="both"/>
    </w:pPr>
    <w:rPr>
      <w:b/>
      <w:spacing w:val="24"/>
      <w:w w:val="69"/>
      <w:sz w:val="36"/>
      <w:szCs w:val="28"/>
      <w:lang w:val="de-DE"/>
    </w:rPr>
  </w:style>
  <w:style w:type="paragraph" w:customStyle="1" w:styleId="Podrozdzia">
    <w:name w:val="Podrozdział"/>
    <w:basedOn w:val="Tekstpodstawowy"/>
    <w:rsid w:val="00E36235"/>
    <w:pPr>
      <w:spacing w:before="360" w:after="120"/>
      <w:ind w:right="0" w:firstLine="0"/>
      <w:jc w:val="left"/>
    </w:pPr>
    <w:rPr>
      <w:b/>
      <w:w w:val="69"/>
      <w:sz w:val="30"/>
      <w:szCs w:val="30"/>
      <w:lang w:val="de-DE"/>
    </w:rPr>
  </w:style>
  <w:style w:type="paragraph" w:styleId="Tekstprzypisudolnego">
    <w:name w:val="footnote text"/>
    <w:basedOn w:val="Normalny"/>
    <w:link w:val="TekstprzypisudolnegoZnak"/>
    <w:rsid w:val="00E36235"/>
    <w:pPr>
      <w:widowControl w:val="0"/>
      <w:autoSpaceDE w:val="0"/>
    </w:pPr>
    <w:rPr>
      <w:sz w:val="20"/>
      <w:szCs w:val="20"/>
      <w:vertAlign w:val="superscript"/>
    </w:rPr>
  </w:style>
  <w:style w:type="character" w:customStyle="1" w:styleId="TekstprzypisudolnegoZnak">
    <w:name w:val="Tekst przypisu dolnego Znak"/>
    <w:basedOn w:val="Domylnaczcionkaakapitu"/>
    <w:link w:val="Tekstprzypisudolnego"/>
    <w:rsid w:val="00E36235"/>
    <w:rPr>
      <w:rFonts w:ascii="Times New Roman" w:eastAsia="Times New Roman" w:hAnsi="Times New Roman" w:cs="Times New Roman"/>
      <w:sz w:val="20"/>
      <w:szCs w:val="20"/>
      <w:vertAlign w:val="superscript"/>
      <w:lang w:eastAsia="ar-SA"/>
    </w:rPr>
  </w:style>
  <w:style w:type="paragraph" w:styleId="Stopka">
    <w:name w:val="footer"/>
    <w:basedOn w:val="Normalny"/>
    <w:link w:val="StopkaZnak"/>
    <w:uiPriority w:val="99"/>
    <w:rsid w:val="00E36235"/>
    <w:pPr>
      <w:tabs>
        <w:tab w:val="center" w:pos="4536"/>
        <w:tab w:val="right" w:pos="9072"/>
      </w:tabs>
    </w:pPr>
  </w:style>
  <w:style w:type="character" w:customStyle="1" w:styleId="StopkaZnak">
    <w:name w:val="Stopka Znak"/>
    <w:basedOn w:val="Domylnaczcionkaakapitu"/>
    <w:link w:val="Stopka"/>
    <w:uiPriority w:val="99"/>
    <w:rsid w:val="00E36235"/>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E36235"/>
    <w:pPr>
      <w:widowControl w:val="0"/>
      <w:autoSpaceDE w:val="0"/>
    </w:pPr>
    <w:rPr>
      <w:rFonts w:ascii="Verdana" w:hAnsi="Verdana"/>
      <w:color w:val="303030"/>
      <w:sz w:val="20"/>
      <w:szCs w:val="20"/>
    </w:rPr>
  </w:style>
  <w:style w:type="paragraph" w:customStyle="1" w:styleId="Tekstpodstawowy31">
    <w:name w:val="Tekst podstawowy 31"/>
    <w:basedOn w:val="Normalny"/>
    <w:rsid w:val="00E36235"/>
    <w:rPr>
      <w:rFonts w:ascii="Arial" w:hAnsi="Arial" w:cs="Arial"/>
      <w:sz w:val="20"/>
    </w:rPr>
  </w:style>
  <w:style w:type="paragraph" w:styleId="Nagwek">
    <w:name w:val="header"/>
    <w:basedOn w:val="Normalny"/>
    <w:link w:val="NagwekZnak"/>
    <w:rsid w:val="00E36235"/>
    <w:pPr>
      <w:tabs>
        <w:tab w:val="center" w:pos="4536"/>
        <w:tab w:val="right" w:pos="9072"/>
      </w:tabs>
    </w:pPr>
  </w:style>
  <w:style w:type="character" w:customStyle="1" w:styleId="NagwekZnak">
    <w:name w:val="Nagłówek Znak"/>
    <w:basedOn w:val="Domylnaczcionkaakapitu"/>
    <w:link w:val="Nagwek"/>
    <w:rsid w:val="00E36235"/>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E36235"/>
    <w:pPr>
      <w:ind w:left="360"/>
    </w:pPr>
  </w:style>
  <w:style w:type="character" w:customStyle="1" w:styleId="TekstpodstawowywcityZnak">
    <w:name w:val="Tekst podstawowy wcięty Znak"/>
    <w:basedOn w:val="Domylnaczcionkaakapitu"/>
    <w:link w:val="Tekstpodstawowywcity"/>
    <w:rsid w:val="00E36235"/>
    <w:rPr>
      <w:rFonts w:ascii="Times New Roman" w:eastAsia="Times New Roman" w:hAnsi="Times New Roman" w:cs="Times New Roman"/>
      <w:sz w:val="24"/>
      <w:szCs w:val="24"/>
      <w:lang w:eastAsia="ar-SA"/>
    </w:rPr>
  </w:style>
  <w:style w:type="paragraph" w:styleId="Tytu">
    <w:name w:val="Title"/>
    <w:basedOn w:val="Normalny"/>
    <w:next w:val="Podtytu"/>
    <w:link w:val="TytuZnak1"/>
    <w:qFormat/>
    <w:rsid w:val="00E36235"/>
    <w:pPr>
      <w:jc w:val="center"/>
    </w:pPr>
    <w:rPr>
      <w:rFonts w:ascii="Arial" w:hAnsi="Arial"/>
      <w:b/>
      <w:sz w:val="20"/>
    </w:rPr>
  </w:style>
  <w:style w:type="paragraph" w:styleId="Podtytu">
    <w:name w:val="Subtitle"/>
    <w:basedOn w:val="Nagwek10"/>
    <w:next w:val="Tekstpodstawowy"/>
    <w:link w:val="PodtytuZnak"/>
    <w:uiPriority w:val="11"/>
    <w:qFormat/>
    <w:rsid w:val="00E36235"/>
    <w:pPr>
      <w:jc w:val="center"/>
    </w:pPr>
    <w:rPr>
      <w:i/>
      <w:iCs/>
    </w:rPr>
  </w:style>
  <w:style w:type="character" w:customStyle="1" w:styleId="PodtytuZnak">
    <w:name w:val="Podtytuł Znak"/>
    <w:basedOn w:val="Domylnaczcionkaakapitu"/>
    <w:link w:val="Podtytu"/>
    <w:uiPriority w:val="11"/>
    <w:rsid w:val="00E36235"/>
    <w:rPr>
      <w:rFonts w:ascii="Arial" w:eastAsia="Lucida Sans Unicode" w:hAnsi="Arial" w:cs="Tahoma"/>
      <w:i/>
      <w:iCs/>
      <w:sz w:val="28"/>
      <w:szCs w:val="28"/>
      <w:lang w:eastAsia="ar-SA"/>
    </w:rPr>
  </w:style>
  <w:style w:type="character" w:customStyle="1" w:styleId="TytuZnak1">
    <w:name w:val="Tytuł Znak1"/>
    <w:basedOn w:val="Domylnaczcionkaakapitu"/>
    <w:link w:val="Tytu"/>
    <w:rsid w:val="00E36235"/>
    <w:rPr>
      <w:rFonts w:ascii="Arial" w:eastAsia="Times New Roman" w:hAnsi="Arial" w:cs="Times New Roman"/>
      <w:b/>
      <w:sz w:val="20"/>
      <w:szCs w:val="24"/>
      <w:lang w:eastAsia="ar-SA"/>
    </w:rPr>
  </w:style>
  <w:style w:type="paragraph" w:customStyle="1" w:styleId="Zwykytekst1">
    <w:name w:val="Zwykły tekst1"/>
    <w:basedOn w:val="Normalny"/>
    <w:rsid w:val="00E36235"/>
    <w:rPr>
      <w:rFonts w:ascii="Courier New" w:hAnsi="Courier New"/>
      <w:sz w:val="20"/>
      <w:szCs w:val="20"/>
    </w:rPr>
  </w:style>
  <w:style w:type="paragraph" w:styleId="Tekstdymka">
    <w:name w:val="Balloon Text"/>
    <w:basedOn w:val="Normalny"/>
    <w:link w:val="TekstdymkaZnak1"/>
    <w:rsid w:val="00E36235"/>
    <w:rPr>
      <w:rFonts w:ascii="Tahoma" w:hAnsi="Tahoma" w:cs="Tahoma"/>
      <w:sz w:val="16"/>
      <w:szCs w:val="16"/>
    </w:rPr>
  </w:style>
  <w:style w:type="character" w:customStyle="1" w:styleId="TekstdymkaZnak1">
    <w:name w:val="Tekst dymka Znak1"/>
    <w:basedOn w:val="Domylnaczcionkaakapitu"/>
    <w:link w:val="Tekstdymka"/>
    <w:rsid w:val="00E36235"/>
    <w:rPr>
      <w:rFonts w:ascii="Tahoma" w:eastAsia="Times New Roman" w:hAnsi="Tahoma" w:cs="Tahoma"/>
      <w:sz w:val="16"/>
      <w:szCs w:val="16"/>
      <w:lang w:eastAsia="ar-SA"/>
    </w:rPr>
  </w:style>
  <w:style w:type="paragraph" w:styleId="Tekstprzypisukocowego">
    <w:name w:val="endnote text"/>
    <w:basedOn w:val="Normalny"/>
    <w:link w:val="TekstprzypisukocowegoZnak1"/>
    <w:rsid w:val="00E36235"/>
    <w:rPr>
      <w:sz w:val="20"/>
      <w:szCs w:val="20"/>
    </w:rPr>
  </w:style>
  <w:style w:type="character" w:customStyle="1" w:styleId="TekstprzypisukocowegoZnak1">
    <w:name w:val="Tekst przypisu końcowego Znak1"/>
    <w:basedOn w:val="Domylnaczcionkaakapitu"/>
    <w:link w:val="Tekstprzypisukocowego"/>
    <w:rsid w:val="00E36235"/>
    <w:rPr>
      <w:rFonts w:ascii="Times New Roman" w:eastAsia="Times New Roman" w:hAnsi="Times New Roman" w:cs="Times New Roman"/>
      <w:sz w:val="20"/>
      <w:szCs w:val="20"/>
      <w:lang w:eastAsia="ar-SA"/>
    </w:rPr>
  </w:style>
  <w:style w:type="paragraph" w:customStyle="1" w:styleId="Zawartotabeli">
    <w:name w:val="Zawartość tabeli"/>
    <w:basedOn w:val="Normalny"/>
    <w:rsid w:val="00E36235"/>
    <w:pPr>
      <w:suppressLineNumbers/>
    </w:pPr>
  </w:style>
  <w:style w:type="paragraph" w:customStyle="1" w:styleId="Nagwektabeli">
    <w:name w:val="Nagłówek tabeli"/>
    <w:basedOn w:val="Zawartotabeli"/>
    <w:rsid w:val="00E36235"/>
    <w:pPr>
      <w:jc w:val="center"/>
    </w:pPr>
    <w:rPr>
      <w:b/>
      <w:bCs/>
    </w:rPr>
  </w:style>
  <w:style w:type="paragraph" w:customStyle="1" w:styleId="Zawartoramki">
    <w:name w:val="Zawartość ramki"/>
    <w:basedOn w:val="Tekstpodstawowy"/>
    <w:rsid w:val="00E36235"/>
  </w:style>
  <w:style w:type="paragraph" w:styleId="Tekstpodstawowywcity2">
    <w:name w:val="Body Text Indent 2"/>
    <w:basedOn w:val="Normalny"/>
    <w:link w:val="Tekstpodstawowywcity2Znak1"/>
    <w:uiPriority w:val="99"/>
    <w:semiHidden/>
    <w:unhideWhenUsed/>
    <w:rsid w:val="00E36235"/>
    <w:pPr>
      <w:spacing w:after="120" w:line="480" w:lineRule="auto"/>
      <w:ind w:left="283"/>
    </w:pPr>
  </w:style>
  <w:style w:type="character" w:customStyle="1" w:styleId="Tekstpodstawowywcity2Znak1">
    <w:name w:val="Tekst podstawowy wcięty 2 Znak1"/>
    <w:basedOn w:val="Domylnaczcionkaakapitu"/>
    <w:link w:val="Tekstpodstawowywcity2"/>
    <w:uiPriority w:val="99"/>
    <w:semiHidden/>
    <w:rsid w:val="00E36235"/>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uiPriority w:val="99"/>
    <w:semiHidden/>
    <w:rsid w:val="00E36235"/>
    <w:rPr>
      <w:rFonts w:ascii="Times New Roman" w:eastAsia="Times New Roman" w:hAnsi="Times New Roman" w:cs="Times New Roman"/>
      <w:sz w:val="24"/>
      <w:szCs w:val="24"/>
      <w:lang w:eastAsia="ar-SA"/>
    </w:rPr>
  </w:style>
  <w:style w:type="paragraph" w:styleId="Bezodstpw">
    <w:name w:val="No Spacing"/>
    <w:qFormat/>
    <w:rsid w:val="00E36235"/>
    <w:pPr>
      <w:spacing w:after="0" w:line="240" w:lineRule="auto"/>
    </w:pPr>
    <w:rPr>
      <w:rFonts w:ascii="Calibri" w:eastAsia="Times New Roman" w:hAnsi="Calibri" w:cs="Times New Roman"/>
      <w:lang w:eastAsia="pl-PL"/>
    </w:rPr>
  </w:style>
  <w:style w:type="paragraph" w:customStyle="1" w:styleId="Default">
    <w:name w:val="Default"/>
    <w:rsid w:val="00E3623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komentarzaZnak">
    <w:name w:val="Tekst komentarza Znak"/>
    <w:basedOn w:val="Domylnaczcionkaakapitu"/>
    <w:link w:val="Tekstkomentarza"/>
    <w:uiPriority w:val="99"/>
    <w:semiHidden/>
    <w:rsid w:val="00E36235"/>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uiPriority w:val="99"/>
    <w:semiHidden/>
    <w:unhideWhenUsed/>
    <w:rsid w:val="00E36235"/>
    <w:rPr>
      <w:sz w:val="20"/>
      <w:szCs w:val="20"/>
    </w:rPr>
  </w:style>
  <w:style w:type="character" w:customStyle="1" w:styleId="TematkomentarzaZnak">
    <w:name w:val="Temat komentarza Znak"/>
    <w:basedOn w:val="TekstkomentarzaZnak"/>
    <w:link w:val="Tematkomentarza"/>
    <w:uiPriority w:val="99"/>
    <w:semiHidden/>
    <w:rsid w:val="00E36235"/>
    <w:rPr>
      <w:b/>
      <w:bCs/>
    </w:rPr>
  </w:style>
  <w:style w:type="paragraph" w:styleId="Tematkomentarza">
    <w:name w:val="annotation subject"/>
    <w:basedOn w:val="Tekstkomentarza"/>
    <w:next w:val="Tekstkomentarza"/>
    <w:link w:val="TematkomentarzaZnak"/>
    <w:uiPriority w:val="99"/>
    <w:semiHidden/>
    <w:unhideWhenUsed/>
    <w:rsid w:val="00E36235"/>
    <w:rPr>
      <w:b/>
      <w:bCs/>
    </w:rPr>
  </w:style>
  <w:style w:type="paragraph" w:styleId="Akapitzlist">
    <w:name w:val="List Paragraph"/>
    <w:basedOn w:val="Normalny"/>
    <w:uiPriority w:val="34"/>
    <w:qFormat/>
    <w:rsid w:val="00E36235"/>
    <w:pPr>
      <w:ind w:left="720"/>
      <w:contextualSpacing/>
    </w:pPr>
  </w:style>
  <w:style w:type="paragraph" w:styleId="Tekstpodstawowy3">
    <w:name w:val="Body Text 3"/>
    <w:basedOn w:val="Normalny"/>
    <w:link w:val="Tekstpodstawowy3Znak"/>
    <w:uiPriority w:val="99"/>
    <w:semiHidden/>
    <w:unhideWhenUsed/>
    <w:rsid w:val="00E36235"/>
    <w:pPr>
      <w:spacing w:after="120"/>
    </w:pPr>
    <w:rPr>
      <w:sz w:val="16"/>
      <w:szCs w:val="16"/>
    </w:rPr>
  </w:style>
  <w:style w:type="character" w:customStyle="1" w:styleId="Tekstpodstawowy3Znak">
    <w:name w:val="Tekst podstawowy 3 Znak"/>
    <w:basedOn w:val="Domylnaczcionkaakapitu"/>
    <w:link w:val="Tekstpodstawowy3"/>
    <w:uiPriority w:val="99"/>
    <w:semiHidden/>
    <w:rsid w:val="00E36235"/>
    <w:rPr>
      <w:rFonts w:ascii="Times New Roman" w:eastAsia="Times New Roman" w:hAnsi="Times New Roman" w:cs="Times New Roman"/>
      <w:sz w:val="16"/>
      <w:szCs w:val="16"/>
      <w:lang w:eastAsia="ar-SA"/>
    </w:rPr>
  </w:style>
  <w:style w:type="paragraph" w:customStyle="1" w:styleId="Standard">
    <w:name w:val="Standard"/>
    <w:rsid w:val="00E36235"/>
    <w:pPr>
      <w:widowControl w:val="0"/>
      <w:snapToGrid w:val="0"/>
      <w:spacing w:after="0" w:line="240" w:lineRule="auto"/>
    </w:pPr>
    <w:rPr>
      <w:rFonts w:ascii="Times New Roman" w:eastAsia="Times New Roman" w:hAnsi="Times New Roman" w:cs="Times New Roman"/>
      <w:sz w:val="20"/>
      <w:szCs w:val="20"/>
      <w:lang w:eastAsia="pl-PL"/>
    </w:rPr>
  </w:style>
  <w:style w:type="character" w:styleId="Pogrubienie">
    <w:name w:val="Strong"/>
    <w:uiPriority w:val="22"/>
    <w:qFormat/>
    <w:rsid w:val="00E36235"/>
    <w:rPr>
      <w:b/>
      <w:bCs/>
    </w:rPr>
  </w:style>
  <w:style w:type="character" w:styleId="Odwoaniedokomentarza">
    <w:name w:val="annotation reference"/>
    <w:semiHidden/>
    <w:unhideWhenUsed/>
    <w:rsid w:val="00FC140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uck.gd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spzoz.bytow.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20</Pages>
  <Words>8591</Words>
  <Characters>51551</Characters>
  <Application>Microsoft Office Word</Application>
  <DocSecurity>0</DocSecurity>
  <Lines>429</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cp:revision>
  <cp:lastPrinted>2017-04-06T07:16:00Z</cp:lastPrinted>
  <dcterms:created xsi:type="dcterms:W3CDTF">2017-03-17T12:21:00Z</dcterms:created>
  <dcterms:modified xsi:type="dcterms:W3CDTF">2017-04-06T12:05:00Z</dcterms:modified>
</cp:coreProperties>
</file>