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3CB" w:rsidRPr="00AF318D" w:rsidRDefault="002C33CB" w:rsidP="002C33CB">
      <w:pPr>
        <w:jc w:val="right"/>
        <w:rPr>
          <w:rFonts w:ascii="Arial" w:hAnsi="Arial" w:cs="Arial"/>
          <w:b/>
          <w:u w:val="single"/>
        </w:rPr>
      </w:pPr>
      <w:r w:rsidRPr="00AF318D">
        <w:rPr>
          <w:rFonts w:ascii="Arial" w:hAnsi="Arial" w:cs="Arial"/>
          <w:b/>
          <w:u w:val="single"/>
        </w:rPr>
        <w:t>Zamawiający:</w:t>
      </w:r>
    </w:p>
    <w:p w:rsidR="002C33CB" w:rsidRDefault="002C33CB" w:rsidP="002C33CB">
      <w:pPr>
        <w:jc w:val="right"/>
        <w:rPr>
          <w:rFonts w:ascii="Arial" w:hAnsi="Arial" w:cs="Arial"/>
          <w:b/>
        </w:rPr>
      </w:pPr>
      <w:r w:rsidRPr="00AF318D">
        <w:rPr>
          <w:rFonts w:ascii="Arial" w:hAnsi="Arial" w:cs="Arial"/>
          <w:b/>
        </w:rPr>
        <w:t xml:space="preserve">Szpital Powiatu Bytowskiego Sp. z o.o. </w:t>
      </w:r>
    </w:p>
    <w:p w:rsidR="002C33CB" w:rsidRPr="00AF318D" w:rsidRDefault="002C33CB" w:rsidP="002C33CB">
      <w:pPr>
        <w:jc w:val="right"/>
        <w:rPr>
          <w:rFonts w:ascii="Arial" w:hAnsi="Arial" w:cs="Arial"/>
          <w:b/>
        </w:rPr>
      </w:pPr>
      <w:r w:rsidRPr="00AF318D">
        <w:rPr>
          <w:rFonts w:ascii="Arial" w:hAnsi="Arial" w:cs="Arial"/>
          <w:b/>
        </w:rPr>
        <w:t>77-100 Bytów, ul. Lęborska 13</w:t>
      </w:r>
    </w:p>
    <w:p w:rsidR="002C33CB" w:rsidRPr="00AF318D" w:rsidRDefault="002C33CB" w:rsidP="002C33CB">
      <w:pPr>
        <w:pStyle w:val="Tytu"/>
        <w:rPr>
          <w:szCs w:val="20"/>
        </w:rPr>
      </w:pPr>
    </w:p>
    <w:p w:rsidR="002C33CB" w:rsidRDefault="002C33CB" w:rsidP="002C33CB">
      <w:pPr>
        <w:pStyle w:val="Tytu"/>
        <w:rPr>
          <w:szCs w:val="20"/>
        </w:rPr>
      </w:pPr>
    </w:p>
    <w:p w:rsidR="002C33CB" w:rsidRPr="003637EC" w:rsidRDefault="002C33CB" w:rsidP="002C33CB">
      <w:pPr>
        <w:pStyle w:val="Tytu"/>
        <w:jc w:val="left"/>
        <w:rPr>
          <w:rFonts w:ascii="Arial" w:hAnsi="Arial" w:cs="Arial"/>
        </w:rPr>
      </w:pPr>
      <w:r w:rsidRPr="003637EC">
        <w:rPr>
          <w:rFonts w:ascii="Arial" w:hAnsi="Arial" w:cs="Arial"/>
        </w:rPr>
        <w:t>Numer sprawy: ZP</w:t>
      </w:r>
      <w:r>
        <w:rPr>
          <w:rFonts w:ascii="Arial" w:hAnsi="Arial" w:cs="Arial"/>
        </w:rPr>
        <w:t>21/2017/II</w:t>
      </w:r>
    </w:p>
    <w:p w:rsidR="002C33CB" w:rsidRDefault="002C33CB" w:rsidP="002C33CB">
      <w:pPr>
        <w:pStyle w:val="Tytu"/>
        <w:jc w:val="left"/>
        <w:rPr>
          <w:szCs w:val="20"/>
        </w:rPr>
      </w:pPr>
    </w:p>
    <w:p w:rsidR="002C33CB" w:rsidRDefault="002C33CB" w:rsidP="002C33CB">
      <w:pPr>
        <w:pStyle w:val="Tytu"/>
        <w:jc w:val="left"/>
        <w:rPr>
          <w:szCs w:val="20"/>
        </w:rPr>
      </w:pPr>
    </w:p>
    <w:p w:rsidR="002C33CB" w:rsidRDefault="002C33CB" w:rsidP="002C33CB">
      <w:pPr>
        <w:pStyle w:val="Tytu"/>
        <w:jc w:val="left"/>
        <w:rPr>
          <w:szCs w:val="20"/>
        </w:rPr>
      </w:pPr>
    </w:p>
    <w:p w:rsidR="002C33CB" w:rsidRDefault="002C33CB" w:rsidP="002C33CB">
      <w:pPr>
        <w:pStyle w:val="Tytu"/>
        <w:jc w:val="left"/>
        <w:rPr>
          <w:szCs w:val="20"/>
        </w:rPr>
      </w:pPr>
    </w:p>
    <w:p w:rsidR="002C33CB" w:rsidRDefault="002C33CB" w:rsidP="002C33CB">
      <w:pPr>
        <w:pStyle w:val="Tytu"/>
        <w:jc w:val="left"/>
        <w:rPr>
          <w:szCs w:val="20"/>
        </w:rPr>
      </w:pPr>
    </w:p>
    <w:p w:rsidR="002C33CB" w:rsidRDefault="002C33CB" w:rsidP="002C33CB">
      <w:pPr>
        <w:pStyle w:val="Tytu"/>
        <w:rPr>
          <w:szCs w:val="20"/>
        </w:rPr>
      </w:pPr>
    </w:p>
    <w:p w:rsidR="002C33CB" w:rsidRDefault="002C33CB" w:rsidP="002C33CB">
      <w:pPr>
        <w:pStyle w:val="Tytu"/>
        <w:rPr>
          <w:sz w:val="32"/>
          <w:szCs w:val="32"/>
        </w:rPr>
      </w:pPr>
      <w:r w:rsidRPr="00AF318D">
        <w:rPr>
          <w:sz w:val="32"/>
          <w:szCs w:val="32"/>
        </w:rPr>
        <w:t>SPECYFIKACJA ISTOTNYCH WARUNKÓW</w:t>
      </w:r>
    </w:p>
    <w:p w:rsidR="002C33CB" w:rsidRPr="00AF318D" w:rsidRDefault="002C33CB" w:rsidP="002C33CB">
      <w:pPr>
        <w:pStyle w:val="Tytu"/>
        <w:rPr>
          <w:sz w:val="32"/>
          <w:szCs w:val="32"/>
        </w:rPr>
      </w:pPr>
      <w:r w:rsidRPr="00AF318D">
        <w:rPr>
          <w:sz w:val="32"/>
          <w:szCs w:val="32"/>
        </w:rPr>
        <w:t xml:space="preserve"> ZAMÓWIENIA</w:t>
      </w:r>
    </w:p>
    <w:p w:rsidR="002C33CB" w:rsidRDefault="002C33CB" w:rsidP="002C33CB">
      <w:pPr>
        <w:pStyle w:val="Tytu"/>
        <w:rPr>
          <w:b w:val="0"/>
          <w:szCs w:val="20"/>
        </w:rPr>
      </w:pPr>
      <w:r w:rsidRPr="00AF318D">
        <w:rPr>
          <w:b w:val="0"/>
          <w:szCs w:val="20"/>
        </w:rPr>
        <w:t>zwana dalej (SIWZ)</w:t>
      </w:r>
    </w:p>
    <w:p w:rsidR="002C33CB" w:rsidRDefault="002C33CB" w:rsidP="002C33CB">
      <w:pPr>
        <w:pStyle w:val="Tytu"/>
        <w:rPr>
          <w:szCs w:val="20"/>
        </w:rPr>
      </w:pPr>
    </w:p>
    <w:p w:rsidR="002C33CB" w:rsidRPr="00925343" w:rsidRDefault="002C33CB" w:rsidP="002C33CB">
      <w:pPr>
        <w:pStyle w:val="Tytu"/>
        <w:rPr>
          <w:rFonts w:ascii="Arial" w:hAnsi="Arial" w:cs="Arial"/>
          <w:sz w:val="20"/>
          <w:szCs w:val="20"/>
        </w:rPr>
      </w:pPr>
      <w:r w:rsidRPr="00925343">
        <w:rPr>
          <w:rFonts w:ascii="Arial" w:hAnsi="Arial" w:cs="Arial"/>
          <w:sz w:val="20"/>
          <w:szCs w:val="20"/>
        </w:rPr>
        <w:t xml:space="preserve">Usługa sterylizacji narzędzi, sprzętu medycznego, bielizny szpitalnej </w:t>
      </w:r>
    </w:p>
    <w:p w:rsidR="002C33CB" w:rsidRPr="002C2212" w:rsidRDefault="002C33CB" w:rsidP="002C33CB">
      <w:pPr>
        <w:pStyle w:val="Tytu"/>
        <w:rPr>
          <w:i/>
          <w:sz w:val="22"/>
          <w:szCs w:val="22"/>
          <w:u w:val="single"/>
        </w:rPr>
      </w:pPr>
    </w:p>
    <w:p w:rsidR="002C33CB" w:rsidRPr="00AF318D" w:rsidRDefault="002C33CB" w:rsidP="002C33CB">
      <w:pPr>
        <w:jc w:val="center"/>
        <w:rPr>
          <w:rFonts w:ascii="Arial" w:hAnsi="Arial"/>
          <w:sz w:val="22"/>
          <w:szCs w:val="22"/>
        </w:rPr>
      </w:pPr>
      <w:r w:rsidRPr="00AF318D">
        <w:rPr>
          <w:rFonts w:ascii="Arial" w:hAnsi="Arial"/>
          <w:sz w:val="22"/>
          <w:szCs w:val="22"/>
        </w:rPr>
        <w:t>w trybie</w:t>
      </w:r>
    </w:p>
    <w:p w:rsidR="002C33CB" w:rsidRPr="00AF318D" w:rsidRDefault="002C33CB" w:rsidP="002C33CB">
      <w:pPr>
        <w:jc w:val="center"/>
        <w:rPr>
          <w:rFonts w:ascii="Arial" w:hAnsi="Arial"/>
          <w:b/>
          <w:sz w:val="22"/>
          <w:szCs w:val="22"/>
        </w:rPr>
      </w:pPr>
      <w:r w:rsidRPr="00AF318D">
        <w:rPr>
          <w:rFonts w:ascii="Arial" w:hAnsi="Arial"/>
          <w:b/>
          <w:sz w:val="22"/>
          <w:szCs w:val="22"/>
        </w:rPr>
        <w:t>przetargu nieograniczonego</w:t>
      </w:r>
    </w:p>
    <w:p w:rsidR="002C33CB" w:rsidRPr="00AF318D" w:rsidRDefault="002C33CB" w:rsidP="002C33CB">
      <w:pPr>
        <w:jc w:val="center"/>
        <w:rPr>
          <w:rFonts w:ascii="Arial" w:hAnsi="Arial"/>
          <w:b/>
          <w:sz w:val="22"/>
          <w:szCs w:val="22"/>
        </w:rPr>
      </w:pPr>
    </w:p>
    <w:p w:rsidR="002C33CB" w:rsidRDefault="002C33CB" w:rsidP="002C33CB">
      <w:pPr>
        <w:widowControl w:val="0"/>
        <w:autoSpaceDE w:val="0"/>
        <w:autoSpaceDN w:val="0"/>
        <w:adjustRightInd w:val="0"/>
        <w:jc w:val="center"/>
        <w:rPr>
          <w:rFonts w:ascii="Arial" w:hAnsi="Arial" w:cs="Arial"/>
          <w:b/>
          <w:bCs/>
          <w:color w:val="000000"/>
          <w:sz w:val="22"/>
          <w:szCs w:val="22"/>
        </w:rPr>
      </w:pPr>
      <w:r w:rsidRPr="00AF318D">
        <w:rPr>
          <w:rFonts w:ascii="Arial" w:hAnsi="Arial"/>
          <w:b/>
          <w:sz w:val="22"/>
          <w:szCs w:val="22"/>
        </w:rPr>
        <w:t xml:space="preserve">o wartości </w:t>
      </w:r>
      <w:r w:rsidRPr="00AF318D">
        <w:rPr>
          <w:rFonts w:ascii="Arial" w:hAnsi="Arial" w:cs="Arial"/>
          <w:b/>
          <w:bCs/>
          <w:color w:val="000000"/>
          <w:sz w:val="22"/>
          <w:szCs w:val="22"/>
        </w:rPr>
        <w:t>szacunkowej p</w:t>
      </w:r>
      <w:r>
        <w:rPr>
          <w:rFonts w:ascii="Arial" w:hAnsi="Arial" w:cs="Arial"/>
          <w:b/>
          <w:bCs/>
          <w:color w:val="000000"/>
          <w:sz w:val="22"/>
          <w:szCs w:val="22"/>
        </w:rPr>
        <w:t>oniżej</w:t>
      </w:r>
      <w:r w:rsidRPr="00AF318D">
        <w:rPr>
          <w:rFonts w:ascii="Arial" w:hAnsi="Arial" w:cs="Arial"/>
          <w:b/>
          <w:bCs/>
          <w:color w:val="000000"/>
          <w:sz w:val="22"/>
          <w:szCs w:val="22"/>
        </w:rPr>
        <w:t xml:space="preserve"> kwoty określonej w przepisach wydanych na podstawie art. 11 ust. 8 </w:t>
      </w:r>
      <w:r>
        <w:rPr>
          <w:rFonts w:ascii="Arial" w:hAnsi="Arial" w:cs="Arial"/>
          <w:b/>
          <w:bCs/>
          <w:color w:val="000000"/>
          <w:sz w:val="22"/>
          <w:szCs w:val="22"/>
        </w:rPr>
        <w:t xml:space="preserve"> ustawy PZP</w:t>
      </w:r>
    </w:p>
    <w:p w:rsidR="002C33CB" w:rsidRDefault="002C33CB" w:rsidP="002C33CB">
      <w:pPr>
        <w:widowControl w:val="0"/>
        <w:autoSpaceDE w:val="0"/>
        <w:autoSpaceDN w:val="0"/>
        <w:adjustRightInd w:val="0"/>
        <w:jc w:val="center"/>
        <w:rPr>
          <w:rFonts w:ascii="Arial" w:hAnsi="Arial" w:cs="Arial"/>
          <w:b/>
          <w:bCs/>
          <w:color w:val="000000"/>
          <w:sz w:val="22"/>
          <w:szCs w:val="22"/>
        </w:rPr>
      </w:pPr>
    </w:p>
    <w:p w:rsidR="002C33CB" w:rsidRPr="00AF318D" w:rsidRDefault="002C33CB" w:rsidP="002C33CB">
      <w:pPr>
        <w:widowControl w:val="0"/>
        <w:autoSpaceDE w:val="0"/>
        <w:autoSpaceDN w:val="0"/>
        <w:adjustRightInd w:val="0"/>
        <w:jc w:val="center"/>
        <w:rPr>
          <w:rFonts w:ascii="Arial" w:hAnsi="Arial" w:cs="Arial"/>
          <w:bCs/>
          <w:color w:val="000000"/>
          <w:sz w:val="22"/>
          <w:szCs w:val="22"/>
        </w:rPr>
      </w:pPr>
      <w:r w:rsidRPr="00AF318D">
        <w:rPr>
          <w:rFonts w:ascii="Arial" w:hAnsi="Arial" w:cs="Arial"/>
          <w:bCs/>
          <w:color w:val="000000"/>
          <w:sz w:val="22"/>
          <w:szCs w:val="22"/>
        </w:rPr>
        <w:t xml:space="preserve">tryb zgodny z art. 39 </w:t>
      </w:r>
      <w:r>
        <w:rPr>
          <w:rFonts w:ascii="Arial" w:hAnsi="Arial" w:cs="Arial"/>
          <w:bCs/>
          <w:color w:val="000000"/>
          <w:sz w:val="22"/>
          <w:szCs w:val="22"/>
        </w:rPr>
        <w:t>u</w:t>
      </w:r>
      <w:r w:rsidRPr="00AF318D">
        <w:rPr>
          <w:rFonts w:ascii="Arial" w:hAnsi="Arial" w:cs="Arial"/>
          <w:bCs/>
          <w:color w:val="000000"/>
          <w:sz w:val="22"/>
          <w:szCs w:val="22"/>
        </w:rPr>
        <w:t xml:space="preserve">stawy z dnia 29 stycznia 2004r. Prawo </w:t>
      </w:r>
      <w:r>
        <w:rPr>
          <w:rFonts w:ascii="Arial" w:hAnsi="Arial" w:cs="Arial"/>
          <w:bCs/>
          <w:color w:val="000000"/>
          <w:sz w:val="22"/>
          <w:szCs w:val="22"/>
        </w:rPr>
        <w:t>z</w:t>
      </w:r>
      <w:r w:rsidRPr="00AF318D">
        <w:rPr>
          <w:rFonts w:ascii="Arial" w:hAnsi="Arial" w:cs="Arial"/>
          <w:bCs/>
          <w:color w:val="000000"/>
          <w:sz w:val="22"/>
          <w:szCs w:val="22"/>
        </w:rPr>
        <w:t xml:space="preserve">amówień </w:t>
      </w:r>
      <w:r>
        <w:rPr>
          <w:rFonts w:ascii="Arial" w:hAnsi="Arial" w:cs="Arial"/>
          <w:bCs/>
          <w:color w:val="000000"/>
          <w:sz w:val="22"/>
          <w:szCs w:val="22"/>
        </w:rPr>
        <w:t>p</w:t>
      </w:r>
      <w:r w:rsidRPr="00AF318D">
        <w:rPr>
          <w:rFonts w:ascii="Arial" w:hAnsi="Arial" w:cs="Arial"/>
          <w:bCs/>
          <w:color w:val="000000"/>
          <w:sz w:val="22"/>
          <w:szCs w:val="22"/>
        </w:rPr>
        <w:t>ublicznych</w:t>
      </w:r>
      <w:r>
        <w:rPr>
          <w:rFonts w:ascii="Arial" w:hAnsi="Arial" w:cs="Arial"/>
          <w:bCs/>
          <w:color w:val="000000"/>
          <w:sz w:val="22"/>
          <w:szCs w:val="22"/>
        </w:rPr>
        <w:t>,</w:t>
      </w:r>
      <w:r w:rsidRPr="00AF318D">
        <w:rPr>
          <w:rFonts w:ascii="Arial" w:hAnsi="Arial" w:cs="Arial"/>
          <w:bCs/>
          <w:color w:val="000000"/>
          <w:sz w:val="22"/>
          <w:szCs w:val="22"/>
        </w:rPr>
        <w:t xml:space="preserve"> zwaną dalej </w:t>
      </w:r>
      <w:r w:rsidRPr="00AF318D">
        <w:rPr>
          <w:rFonts w:ascii="Arial" w:hAnsi="Arial" w:cs="Arial"/>
          <w:b/>
          <w:bCs/>
          <w:color w:val="000000"/>
          <w:sz w:val="22"/>
          <w:szCs w:val="22"/>
        </w:rPr>
        <w:t>"ustawą PZP"</w:t>
      </w:r>
    </w:p>
    <w:p w:rsidR="002C33CB" w:rsidRPr="00AF318D" w:rsidRDefault="002C33CB" w:rsidP="002C33CB">
      <w:pPr>
        <w:widowControl w:val="0"/>
        <w:autoSpaceDE w:val="0"/>
        <w:autoSpaceDN w:val="0"/>
        <w:adjustRightInd w:val="0"/>
        <w:jc w:val="center"/>
        <w:rPr>
          <w:rFonts w:ascii="Arial" w:hAnsi="Arial" w:cs="Arial"/>
          <w:bCs/>
          <w:color w:val="000000"/>
          <w:sz w:val="22"/>
          <w:szCs w:val="22"/>
        </w:rPr>
      </w:pPr>
      <w:r>
        <w:rPr>
          <w:rFonts w:ascii="Arial" w:hAnsi="Arial" w:cs="Arial"/>
          <w:bCs/>
          <w:color w:val="000000"/>
          <w:sz w:val="22"/>
          <w:szCs w:val="22"/>
        </w:rPr>
        <w:t>(</w:t>
      </w:r>
      <w:r w:rsidRPr="00AF318D">
        <w:rPr>
          <w:rFonts w:ascii="Arial" w:hAnsi="Arial" w:cs="Arial"/>
          <w:bCs/>
          <w:color w:val="000000"/>
          <w:sz w:val="22"/>
          <w:szCs w:val="22"/>
        </w:rPr>
        <w:t>Tekst jednolity: Dz.U. z 2015r., poz. 2164 z</w:t>
      </w:r>
      <w:r>
        <w:rPr>
          <w:rFonts w:ascii="Arial" w:hAnsi="Arial" w:cs="Arial"/>
          <w:bCs/>
          <w:color w:val="000000"/>
          <w:sz w:val="22"/>
          <w:szCs w:val="22"/>
        </w:rPr>
        <w:t>e</w:t>
      </w:r>
      <w:r w:rsidRPr="00AF318D">
        <w:rPr>
          <w:rFonts w:ascii="Arial" w:hAnsi="Arial" w:cs="Arial"/>
          <w:bCs/>
          <w:color w:val="000000"/>
          <w:sz w:val="22"/>
          <w:szCs w:val="22"/>
        </w:rPr>
        <w:t xml:space="preserve"> zm.)</w:t>
      </w:r>
    </w:p>
    <w:p w:rsidR="002C33CB" w:rsidRDefault="002C33CB" w:rsidP="002C33CB">
      <w:pPr>
        <w:widowControl w:val="0"/>
        <w:autoSpaceDE w:val="0"/>
        <w:autoSpaceDN w:val="0"/>
        <w:adjustRightInd w:val="0"/>
        <w:jc w:val="center"/>
        <w:rPr>
          <w:rFonts w:ascii="Arial" w:hAnsi="Arial" w:cs="Arial"/>
          <w:b/>
          <w:bCs/>
          <w:color w:val="000000"/>
          <w:sz w:val="20"/>
          <w:szCs w:val="20"/>
        </w:rPr>
      </w:pPr>
    </w:p>
    <w:p w:rsidR="002C33CB" w:rsidRDefault="002C33CB" w:rsidP="002C33CB">
      <w:pPr>
        <w:widowControl w:val="0"/>
        <w:autoSpaceDE w:val="0"/>
        <w:autoSpaceDN w:val="0"/>
        <w:adjustRightInd w:val="0"/>
        <w:jc w:val="center"/>
        <w:rPr>
          <w:rFonts w:ascii="Arial" w:hAnsi="Arial" w:cs="Arial"/>
          <w:b/>
          <w:bCs/>
          <w:color w:val="000000"/>
          <w:sz w:val="20"/>
          <w:szCs w:val="20"/>
        </w:rPr>
      </w:pPr>
    </w:p>
    <w:p w:rsidR="002C33CB" w:rsidRDefault="002C33CB" w:rsidP="002C33CB">
      <w:pPr>
        <w:widowControl w:val="0"/>
        <w:autoSpaceDE w:val="0"/>
        <w:autoSpaceDN w:val="0"/>
        <w:adjustRightInd w:val="0"/>
        <w:jc w:val="center"/>
        <w:rPr>
          <w:rFonts w:ascii="Arial" w:hAnsi="Arial" w:cs="Arial"/>
          <w:b/>
          <w:bCs/>
          <w:color w:val="000000"/>
          <w:sz w:val="20"/>
          <w:szCs w:val="20"/>
        </w:rPr>
      </w:pPr>
    </w:p>
    <w:p w:rsidR="002C33CB" w:rsidRDefault="002C33CB" w:rsidP="002C33CB">
      <w:pPr>
        <w:widowControl w:val="0"/>
        <w:autoSpaceDE w:val="0"/>
        <w:autoSpaceDN w:val="0"/>
        <w:adjustRightInd w:val="0"/>
        <w:jc w:val="center"/>
        <w:rPr>
          <w:rFonts w:ascii="Arial" w:hAnsi="Arial" w:cs="Arial"/>
          <w:b/>
          <w:bCs/>
          <w:color w:val="000000"/>
          <w:sz w:val="20"/>
          <w:szCs w:val="20"/>
        </w:rPr>
      </w:pPr>
    </w:p>
    <w:p w:rsidR="002C33CB" w:rsidRPr="00AF318D" w:rsidRDefault="002C33CB" w:rsidP="002C33CB">
      <w:pPr>
        <w:widowControl w:val="0"/>
        <w:autoSpaceDE w:val="0"/>
        <w:autoSpaceDN w:val="0"/>
        <w:adjustRightInd w:val="0"/>
        <w:jc w:val="center"/>
        <w:rPr>
          <w:rFonts w:ascii="Arial" w:hAnsi="Arial" w:cs="Arial"/>
          <w:b/>
          <w:bCs/>
          <w:color w:val="000000"/>
          <w:sz w:val="28"/>
          <w:szCs w:val="28"/>
          <w:u w:val="single"/>
        </w:rPr>
      </w:pPr>
      <w:r w:rsidRPr="00AF318D">
        <w:rPr>
          <w:rFonts w:ascii="Arial" w:hAnsi="Arial" w:cs="Arial"/>
          <w:b/>
          <w:bCs/>
          <w:color w:val="000000"/>
          <w:sz w:val="28"/>
          <w:szCs w:val="28"/>
          <w:u w:val="single"/>
        </w:rPr>
        <w:t>UWAGA!</w:t>
      </w:r>
    </w:p>
    <w:p w:rsidR="002C33CB" w:rsidRPr="00AF318D" w:rsidRDefault="002C33CB" w:rsidP="002C33CB">
      <w:pPr>
        <w:widowControl w:val="0"/>
        <w:autoSpaceDE w:val="0"/>
        <w:autoSpaceDN w:val="0"/>
        <w:adjustRightInd w:val="0"/>
        <w:jc w:val="center"/>
        <w:rPr>
          <w:rFonts w:ascii="Arial" w:hAnsi="Arial" w:cs="Arial"/>
          <w:b/>
          <w:bCs/>
          <w:color w:val="000000"/>
          <w:sz w:val="20"/>
          <w:szCs w:val="20"/>
          <w:u w:val="single"/>
        </w:rPr>
      </w:pPr>
    </w:p>
    <w:p w:rsidR="002C33CB" w:rsidRDefault="002C33CB" w:rsidP="002C33CB">
      <w:pPr>
        <w:widowControl w:val="0"/>
        <w:autoSpaceDE w:val="0"/>
        <w:autoSpaceDN w:val="0"/>
        <w:adjustRightInd w:val="0"/>
        <w:jc w:val="center"/>
        <w:rPr>
          <w:rFonts w:ascii="Arial" w:hAnsi="Arial" w:cs="Arial"/>
          <w:b/>
          <w:bCs/>
          <w:color w:val="000000"/>
          <w:sz w:val="20"/>
          <w:szCs w:val="20"/>
        </w:rPr>
      </w:pPr>
    </w:p>
    <w:p w:rsidR="002C33CB" w:rsidRDefault="002C33CB" w:rsidP="002C33CB">
      <w:pPr>
        <w:widowControl w:val="0"/>
        <w:autoSpaceDE w:val="0"/>
        <w:autoSpaceDN w:val="0"/>
        <w:adjustRightInd w:val="0"/>
        <w:jc w:val="center"/>
        <w:rPr>
          <w:rFonts w:ascii="Arial" w:hAnsi="Arial" w:cs="Arial"/>
          <w:b/>
          <w:bCs/>
          <w:color w:val="000000"/>
          <w:sz w:val="20"/>
          <w:szCs w:val="20"/>
        </w:rPr>
      </w:pPr>
    </w:p>
    <w:p w:rsidR="002C33CB" w:rsidRPr="00AF318D" w:rsidRDefault="002C33CB" w:rsidP="002C33CB">
      <w:pPr>
        <w:widowControl w:val="0"/>
        <w:autoSpaceDE w:val="0"/>
        <w:autoSpaceDN w:val="0"/>
        <w:adjustRightInd w:val="0"/>
        <w:jc w:val="center"/>
        <w:rPr>
          <w:rFonts w:ascii="Arial" w:hAnsi="Arial" w:cs="Arial"/>
          <w:b/>
          <w:bCs/>
          <w:color w:val="000000"/>
        </w:rPr>
      </w:pPr>
      <w:r w:rsidRPr="00AF318D">
        <w:rPr>
          <w:rFonts w:ascii="Arial" w:hAnsi="Arial" w:cs="Arial"/>
          <w:b/>
          <w:bCs/>
          <w:color w:val="000000"/>
        </w:rPr>
        <w:t>PRZED PRZYGOTOWANIEM OFERTY PROSZĘ DOKŁADNIE ZAPOZNAĆ SIĘ ZE SPECYFIKACJĄ ISTOTN</w:t>
      </w:r>
      <w:r>
        <w:rPr>
          <w:rFonts w:ascii="Arial" w:hAnsi="Arial" w:cs="Arial"/>
          <w:b/>
          <w:bCs/>
          <w:color w:val="000000"/>
        </w:rPr>
        <w:t>YCH</w:t>
      </w:r>
      <w:r w:rsidRPr="00AF318D">
        <w:rPr>
          <w:rFonts w:ascii="Arial" w:hAnsi="Arial" w:cs="Arial"/>
          <w:b/>
          <w:bCs/>
          <w:color w:val="000000"/>
        </w:rPr>
        <w:t xml:space="preserve"> WARUNKÓW ZAMÓWIENIA</w:t>
      </w:r>
    </w:p>
    <w:p w:rsidR="002C33CB" w:rsidRDefault="002C33CB" w:rsidP="002C33CB">
      <w:pPr>
        <w:jc w:val="both"/>
        <w:rPr>
          <w:rFonts w:ascii="Arial" w:hAnsi="Arial" w:cs="Arial"/>
          <w:b/>
          <w:sz w:val="20"/>
          <w:szCs w:val="20"/>
        </w:rPr>
      </w:pPr>
    </w:p>
    <w:p w:rsidR="002C33CB" w:rsidRDefault="002C33CB" w:rsidP="002C33CB">
      <w:pPr>
        <w:jc w:val="both"/>
        <w:rPr>
          <w:rFonts w:ascii="Arial" w:hAnsi="Arial" w:cs="Arial"/>
          <w:b/>
          <w:sz w:val="20"/>
          <w:szCs w:val="20"/>
        </w:rPr>
      </w:pPr>
    </w:p>
    <w:p w:rsidR="002C33CB" w:rsidRDefault="002C33CB" w:rsidP="002C33CB">
      <w:pPr>
        <w:jc w:val="both"/>
        <w:rPr>
          <w:rFonts w:ascii="Arial" w:hAnsi="Arial" w:cs="Arial"/>
          <w:b/>
          <w:sz w:val="20"/>
          <w:szCs w:val="20"/>
        </w:rPr>
      </w:pPr>
    </w:p>
    <w:p w:rsidR="002C33CB" w:rsidRDefault="002C33CB" w:rsidP="002C33CB">
      <w:pPr>
        <w:jc w:val="both"/>
        <w:rPr>
          <w:rFonts w:ascii="Arial" w:hAnsi="Arial" w:cs="Arial"/>
          <w:b/>
          <w:sz w:val="20"/>
          <w:szCs w:val="20"/>
        </w:rPr>
      </w:pPr>
    </w:p>
    <w:p w:rsidR="002C33CB" w:rsidRPr="00D1549B" w:rsidRDefault="002C33CB" w:rsidP="002C33CB">
      <w:pPr>
        <w:widowControl w:val="0"/>
        <w:autoSpaceDE w:val="0"/>
        <w:autoSpaceDN w:val="0"/>
        <w:adjustRightInd w:val="0"/>
        <w:ind w:right="-530"/>
        <w:jc w:val="both"/>
        <w:rPr>
          <w:rFonts w:ascii="Arial" w:hAnsi="Arial"/>
          <w:sz w:val="20"/>
          <w:szCs w:val="20"/>
        </w:rPr>
      </w:pPr>
      <w:r w:rsidRPr="00D1549B">
        <w:rPr>
          <w:rFonts w:ascii="Arial" w:hAnsi="Arial"/>
          <w:sz w:val="20"/>
          <w:szCs w:val="20"/>
        </w:rPr>
        <w:t xml:space="preserve">Bytów, </w:t>
      </w:r>
      <w:r>
        <w:rPr>
          <w:rFonts w:ascii="Arial" w:hAnsi="Arial"/>
          <w:sz w:val="20"/>
          <w:szCs w:val="20"/>
        </w:rPr>
        <w:t>22.06.2017r.</w:t>
      </w:r>
    </w:p>
    <w:p w:rsidR="002C33CB" w:rsidRPr="00D1549B" w:rsidRDefault="002C33CB" w:rsidP="002C33CB">
      <w:pPr>
        <w:widowControl w:val="0"/>
        <w:autoSpaceDE w:val="0"/>
        <w:autoSpaceDN w:val="0"/>
        <w:adjustRightInd w:val="0"/>
        <w:ind w:right="-530"/>
        <w:jc w:val="both"/>
        <w:rPr>
          <w:rFonts w:ascii="Arial" w:hAnsi="Arial"/>
          <w:sz w:val="20"/>
          <w:szCs w:val="20"/>
        </w:rPr>
      </w:pPr>
    </w:p>
    <w:p w:rsidR="002C33CB" w:rsidRPr="00D1549B" w:rsidRDefault="002C33CB" w:rsidP="002C33CB">
      <w:pPr>
        <w:spacing w:after="240"/>
        <w:rPr>
          <w:rFonts w:ascii="Arial" w:eastAsia="SimSun" w:hAnsi="Arial"/>
          <w:b/>
          <w:sz w:val="20"/>
          <w:szCs w:val="20"/>
          <w:u w:val="single"/>
        </w:rPr>
      </w:pPr>
      <w:r w:rsidRPr="00D1549B">
        <w:rPr>
          <w:rFonts w:ascii="Arial" w:eastAsia="SimSun" w:hAnsi="Arial"/>
          <w:b/>
          <w:sz w:val="20"/>
          <w:szCs w:val="20"/>
          <w:u w:val="single"/>
        </w:rPr>
        <w:t>Opracowała Komisja przetargowa:</w:t>
      </w:r>
    </w:p>
    <w:p w:rsidR="002C33CB" w:rsidRPr="00D1549B" w:rsidRDefault="002C33CB" w:rsidP="002C33CB">
      <w:pPr>
        <w:spacing w:after="240"/>
        <w:rPr>
          <w:rFonts w:ascii="Arial" w:eastAsia="SimSun" w:hAnsi="Arial"/>
          <w:sz w:val="20"/>
          <w:szCs w:val="20"/>
        </w:rPr>
      </w:pPr>
      <w:r w:rsidRPr="00D1549B">
        <w:rPr>
          <w:rFonts w:ascii="Arial" w:eastAsia="SimSun" w:hAnsi="Arial"/>
          <w:sz w:val="20"/>
          <w:szCs w:val="20"/>
        </w:rPr>
        <w:t xml:space="preserve">Przewodnicząca - </w:t>
      </w:r>
      <w:r>
        <w:rPr>
          <w:rFonts w:ascii="Arial" w:eastAsia="SimSun" w:hAnsi="Arial"/>
          <w:sz w:val="20"/>
          <w:szCs w:val="20"/>
        </w:rPr>
        <w:t>Beata Cichosz</w:t>
      </w:r>
      <w:r w:rsidRPr="00D1549B">
        <w:rPr>
          <w:rFonts w:ascii="Arial" w:eastAsia="SimSun" w:hAnsi="Arial"/>
          <w:sz w:val="20"/>
          <w:szCs w:val="20"/>
        </w:rPr>
        <w:t xml:space="preserve"> .................................................</w:t>
      </w:r>
    </w:p>
    <w:p w:rsidR="002C33CB" w:rsidRPr="00D1549B" w:rsidRDefault="002C33CB" w:rsidP="002C33CB">
      <w:pPr>
        <w:spacing w:after="240"/>
        <w:rPr>
          <w:rFonts w:ascii="Arial" w:eastAsia="SimSun" w:hAnsi="Arial"/>
          <w:sz w:val="20"/>
          <w:szCs w:val="20"/>
        </w:rPr>
      </w:pPr>
      <w:r w:rsidRPr="00D1549B">
        <w:rPr>
          <w:rFonts w:ascii="Arial" w:eastAsia="SimSun" w:hAnsi="Arial"/>
          <w:sz w:val="20"/>
          <w:szCs w:val="20"/>
        </w:rPr>
        <w:t xml:space="preserve">Sekretarz - </w:t>
      </w:r>
      <w:r>
        <w:rPr>
          <w:rFonts w:ascii="Arial" w:eastAsia="SimSun" w:hAnsi="Arial"/>
          <w:sz w:val="20"/>
          <w:szCs w:val="20"/>
        </w:rPr>
        <w:t>Agata Grudnowska</w:t>
      </w:r>
      <w:r w:rsidRPr="00D1549B">
        <w:rPr>
          <w:rFonts w:ascii="Arial" w:eastAsia="SimSun" w:hAnsi="Arial"/>
          <w:sz w:val="20"/>
          <w:szCs w:val="20"/>
        </w:rPr>
        <w:t xml:space="preserve"> ................................................................</w:t>
      </w:r>
    </w:p>
    <w:p w:rsidR="002C33CB" w:rsidRPr="005046C7" w:rsidRDefault="002C33CB" w:rsidP="002C33CB">
      <w:pPr>
        <w:widowControl w:val="0"/>
        <w:autoSpaceDE w:val="0"/>
        <w:autoSpaceDN w:val="0"/>
        <w:adjustRightInd w:val="0"/>
        <w:rPr>
          <w:rFonts w:ascii="Arial" w:hAnsi="Arial" w:cs="Arial"/>
          <w:b/>
          <w:bCs/>
          <w:color w:val="000000"/>
          <w:sz w:val="18"/>
          <w:szCs w:val="18"/>
        </w:rPr>
      </w:pPr>
      <w:r w:rsidRPr="00D1549B">
        <w:rPr>
          <w:rFonts w:ascii="Arial" w:eastAsia="SimSun" w:hAnsi="Arial"/>
          <w:sz w:val="20"/>
          <w:szCs w:val="20"/>
        </w:rPr>
        <w:t xml:space="preserve">Członek - </w:t>
      </w:r>
      <w:r>
        <w:rPr>
          <w:rFonts w:ascii="Arial" w:eastAsia="SimSun" w:hAnsi="Arial"/>
          <w:sz w:val="20"/>
          <w:szCs w:val="20"/>
        </w:rPr>
        <w:t>Emilia Gołąb</w:t>
      </w:r>
      <w:r w:rsidRPr="00D1549B">
        <w:rPr>
          <w:rFonts w:ascii="Arial" w:eastAsia="SimSun" w:hAnsi="Arial"/>
          <w:sz w:val="20"/>
          <w:szCs w:val="20"/>
        </w:rPr>
        <w:t xml:space="preserve"> ............................................................</w:t>
      </w:r>
      <w:r>
        <w:rPr>
          <w:rFonts w:ascii="Arial" w:eastAsia="SimSun" w:hAnsi="Arial"/>
          <w:sz w:val="20"/>
          <w:szCs w:val="20"/>
        </w:rPr>
        <w:t xml:space="preserve">         </w:t>
      </w:r>
      <w:r w:rsidRPr="001333E3">
        <w:rPr>
          <w:rFonts w:ascii="Arial" w:hAnsi="Arial"/>
          <w:b/>
          <w:i/>
          <w:color w:val="000000"/>
        </w:rPr>
        <w:t>Zatwierdzam</w:t>
      </w:r>
    </w:p>
    <w:p w:rsidR="002C33CB" w:rsidRDefault="002C33CB" w:rsidP="002C33CB">
      <w:pPr>
        <w:widowControl w:val="0"/>
        <w:autoSpaceDE w:val="0"/>
        <w:autoSpaceDN w:val="0"/>
        <w:adjustRightInd w:val="0"/>
        <w:rPr>
          <w:rFonts w:ascii="Arial" w:hAnsi="Arial" w:cs="Arial"/>
          <w:b/>
          <w:bCs/>
          <w:color w:val="000000"/>
          <w:sz w:val="18"/>
          <w:szCs w:val="18"/>
        </w:rPr>
      </w:pPr>
    </w:p>
    <w:p w:rsidR="002C33CB" w:rsidRDefault="002C33CB" w:rsidP="002C33CB">
      <w:pPr>
        <w:widowControl w:val="0"/>
        <w:autoSpaceDE w:val="0"/>
        <w:autoSpaceDN w:val="0"/>
        <w:adjustRightInd w:val="0"/>
        <w:rPr>
          <w:rFonts w:ascii="Arial" w:hAnsi="Arial" w:cs="Arial"/>
          <w:b/>
          <w:bCs/>
          <w:color w:val="000000"/>
          <w:sz w:val="18"/>
          <w:szCs w:val="18"/>
        </w:rPr>
      </w:pPr>
    </w:p>
    <w:p w:rsidR="002C33CB" w:rsidRDefault="002C33CB" w:rsidP="002C33CB">
      <w:pPr>
        <w:widowControl w:val="0"/>
        <w:autoSpaceDE w:val="0"/>
        <w:autoSpaceDN w:val="0"/>
        <w:adjustRightInd w:val="0"/>
        <w:rPr>
          <w:rFonts w:ascii="Arial" w:hAnsi="Arial" w:cs="Arial"/>
          <w:b/>
          <w:bCs/>
          <w:color w:val="000000"/>
          <w:sz w:val="18"/>
          <w:szCs w:val="18"/>
        </w:rPr>
      </w:pPr>
    </w:p>
    <w:p w:rsidR="002C33CB" w:rsidRDefault="002C33CB" w:rsidP="002C33CB">
      <w:pPr>
        <w:widowControl w:val="0"/>
        <w:autoSpaceDE w:val="0"/>
        <w:autoSpaceDN w:val="0"/>
        <w:adjustRightInd w:val="0"/>
        <w:rPr>
          <w:rFonts w:ascii="Arial" w:hAnsi="Arial" w:cs="Arial"/>
          <w:b/>
          <w:bCs/>
          <w:color w:val="000000"/>
          <w:sz w:val="18"/>
          <w:szCs w:val="18"/>
        </w:rPr>
      </w:pPr>
    </w:p>
    <w:p w:rsidR="002C33CB" w:rsidRPr="00077739" w:rsidRDefault="002C33CB" w:rsidP="002C33CB">
      <w:pPr>
        <w:jc w:val="both"/>
        <w:rPr>
          <w:rFonts w:ascii="Arial" w:hAnsi="Arial"/>
          <w:sz w:val="20"/>
          <w:szCs w:val="20"/>
        </w:rPr>
      </w:pPr>
      <w:r w:rsidRPr="00077739">
        <w:rPr>
          <w:rFonts w:ascii="Arial" w:hAnsi="Arial"/>
          <w:b/>
          <w:sz w:val="20"/>
          <w:szCs w:val="20"/>
        </w:rPr>
        <w:lastRenderedPageBreak/>
        <w:t>I. NAZWA ORAZ ADRES ZAMAWIAJĄCEGO</w:t>
      </w:r>
      <w:r w:rsidRPr="00077739">
        <w:rPr>
          <w:rFonts w:ascii="Arial" w:hAnsi="Arial"/>
          <w:b/>
          <w:sz w:val="20"/>
          <w:szCs w:val="20"/>
        </w:rPr>
        <w:cr/>
      </w:r>
      <w:bookmarkStart w:id="0" w:name="OLE_LINK5"/>
      <w:bookmarkStart w:id="1" w:name="OLE_LINK6"/>
      <w:bookmarkStart w:id="2" w:name="OLE_LINK7"/>
      <w:r w:rsidRPr="00077739">
        <w:rPr>
          <w:rFonts w:ascii="Arial" w:hAnsi="Arial"/>
          <w:sz w:val="20"/>
          <w:szCs w:val="20"/>
        </w:rPr>
        <w:t>Szpital Powiatu Bytowskiego Sp. z o.o. 77-100 Bytów, ul. Lęborska 13</w:t>
      </w:r>
    </w:p>
    <w:p w:rsidR="002C33CB" w:rsidRPr="00077739" w:rsidRDefault="002C33CB" w:rsidP="002C33CB">
      <w:pPr>
        <w:jc w:val="both"/>
        <w:rPr>
          <w:rFonts w:ascii="Arial" w:hAnsi="Arial"/>
          <w:sz w:val="20"/>
          <w:szCs w:val="20"/>
        </w:rPr>
      </w:pPr>
      <w:r w:rsidRPr="00077739">
        <w:rPr>
          <w:rFonts w:ascii="Arial" w:hAnsi="Arial"/>
          <w:sz w:val="20"/>
          <w:szCs w:val="20"/>
        </w:rPr>
        <w:t>Godz. urzędowania 7:30 – 15:00</w:t>
      </w:r>
    </w:p>
    <w:p w:rsidR="002C33CB" w:rsidRPr="00077739" w:rsidRDefault="002C33CB" w:rsidP="002C33CB">
      <w:pPr>
        <w:jc w:val="both"/>
        <w:rPr>
          <w:rFonts w:ascii="Arial" w:hAnsi="Arial"/>
          <w:sz w:val="20"/>
          <w:szCs w:val="20"/>
        </w:rPr>
      </w:pPr>
      <w:r w:rsidRPr="00077739">
        <w:rPr>
          <w:rFonts w:ascii="Arial" w:hAnsi="Arial"/>
          <w:sz w:val="20"/>
          <w:szCs w:val="20"/>
        </w:rPr>
        <w:t>Tel. 59 822 85 00, Fax. 59 822 39 90</w:t>
      </w:r>
    </w:p>
    <w:p w:rsidR="002C33CB" w:rsidRPr="00077739" w:rsidRDefault="004A0884" w:rsidP="002C33CB">
      <w:pPr>
        <w:jc w:val="both"/>
        <w:rPr>
          <w:rFonts w:ascii="Arial" w:hAnsi="Arial" w:cs="Arial"/>
          <w:sz w:val="20"/>
          <w:szCs w:val="20"/>
        </w:rPr>
      </w:pPr>
      <w:hyperlink r:id="rId8" w:history="1">
        <w:r w:rsidR="002C33CB" w:rsidRPr="00077739">
          <w:rPr>
            <w:rStyle w:val="Hipercze"/>
            <w:rFonts w:ascii="Arial" w:eastAsia="SimSun" w:hAnsi="Arial" w:cs="Arial"/>
            <w:sz w:val="20"/>
            <w:szCs w:val="20"/>
          </w:rPr>
          <w:t>www.bip.spzoz.bytow.pl</w:t>
        </w:r>
      </w:hyperlink>
    </w:p>
    <w:p w:rsidR="002C33CB" w:rsidRPr="00077739" w:rsidRDefault="002C33CB" w:rsidP="002C33CB">
      <w:pPr>
        <w:jc w:val="both"/>
        <w:rPr>
          <w:rFonts w:ascii="Arial" w:hAnsi="Arial"/>
          <w:sz w:val="20"/>
          <w:szCs w:val="20"/>
        </w:rPr>
      </w:pPr>
      <w:r w:rsidRPr="00077739">
        <w:rPr>
          <w:rFonts w:ascii="Arial" w:hAnsi="Arial"/>
          <w:sz w:val="20"/>
          <w:szCs w:val="20"/>
        </w:rPr>
        <w:cr/>
      </w:r>
      <w:r w:rsidRPr="00077739">
        <w:rPr>
          <w:rFonts w:ascii="Arial" w:hAnsi="Arial"/>
          <w:b/>
          <w:sz w:val="20"/>
          <w:szCs w:val="20"/>
        </w:rPr>
        <w:t>II. TRYB UDZIELENIA ZAMÓWIENIA</w:t>
      </w:r>
      <w:r w:rsidRPr="00077739">
        <w:rPr>
          <w:rFonts w:ascii="Arial" w:hAnsi="Arial"/>
          <w:sz w:val="20"/>
          <w:szCs w:val="20"/>
        </w:rPr>
        <w:cr/>
        <w:t xml:space="preserve">Postępowanie o </w:t>
      </w:r>
      <w:r>
        <w:rPr>
          <w:rFonts w:ascii="Arial" w:hAnsi="Arial"/>
          <w:sz w:val="20"/>
          <w:szCs w:val="20"/>
        </w:rPr>
        <w:t xml:space="preserve">udzielenie </w:t>
      </w:r>
      <w:r w:rsidRPr="00077739">
        <w:rPr>
          <w:rFonts w:ascii="Arial" w:hAnsi="Arial"/>
          <w:sz w:val="20"/>
          <w:szCs w:val="20"/>
        </w:rPr>
        <w:t>zamówieni</w:t>
      </w:r>
      <w:r>
        <w:rPr>
          <w:rFonts w:ascii="Arial" w:hAnsi="Arial"/>
          <w:sz w:val="20"/>
          <w:szCs w:val="20"/>
        </w:rPr>
        <w:t>a</w:t>
      </w:r>
      <w:r w:rsidRPr="00077739">
        <w:rPr>
          <w:rFonts w:ascii="Arial" w:hAnsi="Arial"/>
          <w:sz w:val="20"/>
          <w:szCs w:val="20"/>
        </w:rPr>
        <w:t xml:space="preserve"> publicznego prowadzone jest w trybie przetargu nieograniczonego o wartości </w:t>
      </w:r>
      <w:r w:rsidRPr="00077739">
        <w:rPr>
          <w:rFonts w:ascii="Arial" w:hAnsi="Arial" w:cs="Arial"/>
          <w:sz w:val="20"/>
          <w:szCs w:val="20"/>
        </w:rPr>
        <w:t>szacunkowej po</w:t>
      </w:r>
      <w:r>
        <w:rPr>
          <w:rFonts w:ascii="Arial" w:hAnsi="Arial" w:cs="Arial"/>
          <w:sz w:val="20"/>
          <w:szCs w:val="20"/>
        </w:rPr>
        <w:t>niże</w:t>
      </w:r>
      <w:r w:rsidRPr="00077739">
        <w:rPr>
          <w:rFonts w:ascii="Arial" w:hAnsi="Arial" w:cs="Arial"/>
          <w:sz w:val="20"/>
          <w:szCs w:val="20"/>
        </w:rPr>
        <w:t xml:space="preserve">j progów ustalonych na podstawie art. 11 ust. 8 ustawy </w:t>
      </w:r>
      <w:r>
        <w:rPr>
          <w:rFonts w:ascii="Arial" w:hAnsi="Arial" w:cs="Arial"/>
          <w:sz w:val="20"/>
          <w:szCs w:val="20"/>
        </w:rPr>
        <w:t>PZP</w:t>
      </w:r>
      <w:r w:rsidRPr="00077739">
        <w:rPr>
          <w:rFonts w:ascii="Arial" w:hAnsi="Arial"/>
          <w:sz w:val="20"/>
          <w:szCs w:val="20"/>
        </w:rPr>
        <w:t>.</w:t>
      </w:r>
      <w:r w:rsidRPr="00077739">
        <w:rPr>
          <w:rFonts w:ascii="Arial" w:hAnsi="Arial"/>
          <w:sz w:val="20"/>
          <w:szCs w:val="20"/>
        </w:rPr>
        <w:cr/>
        <w:t xml:space="preserve">Podstawa prawna </w:t>
      </w:r>
      <w:r>
        <w:rPr>
          <w:rFonts w:ascii="Arial" w:hAnsi="Arial"/>
          <w:sz w:val="20"/>
          <w:szCs w:val="20"/>
        </w:rPr>
        <w:t xml:space="preserve">wyboru trybu </w:t>
      </w:r>
      <w:r w:rsidRPr="00077739">
        <w:rPr>
          <w:rFonts w:ascii="Arial" w:hAnsi="Arial"/>
          <w:sz w:val="20"/>
          <w:szCs w:val="20"/>
        </w:rPr>
        <w:t>udzielenia zamówienia publicznego: art. 39 ustawy PZP</w:t>
      </w:r>
      <w:r>
        <w:rPr>
          <w:rFonts w:ascii="Arial" w:hAnsi="Arial"/>
          <w:sz w:val="20"/>
          <w:szCs w:val="20"/>
        </w:rPr>
        <w:t>.</w:t>
      </w:r>
    </w:p>
    <w:p w:rsidR="002C33CB" w:rsidRPr="00077739" w:rsidRDefault="002C33CB" w:rsidP="002C33CB">
      <w:pPr>
        <w:jc w:val="both"/>
        <w:rPr>
          <w:rFonts w:ascii="Arial" w:hAnsi="Arial"/>
          <w:sz w:val="20"/>
          <w:szCs w:val="20"/>
        </w:rPr>
      </w:pPr>
      <w:r w:rsidRPr="00077739">
        <w:rPr>
          <w:rFonts w:ascii="Arial" w:hAnsi="Arial" w:cs="Arial"/>
          <w:snapToGrid w:val="0"/>
          <w:color w:val="000000"/>
          <w:sz w:val="20"/>
          <w:szCs w:val="20"/>
        </w:rPr>
        <w:t xml:space="preserve">W zakresie spraw nieuregulowanych w niniejszej Specyfikacji mają zastosowanie przepisy </w:t>
      </w:r>
      <w:r w:rsidRPr="00077739">
        <w:rPr>
          <w:rFonts w:ascii="Arial" w:hAnsi="Arial" w:cs="Arial"/>
          <w:color w:val="000000"/>
          <w:sz w:val="20"/>
          <w:szCs w:val="20"/>
        </w:rPr>
        <w:t>ustawy</w:t>
      </w:r>
      <w:r>
        <w:rPr>
          <w:rFonts w:ascii="Arial" w:hAnsi="Arial" w:cs="Arial"/>
          <w:color w:val="000000"/>
          <w:sz w:val="20"/>
          <w:szCs w:val="20"/>
        </w:rPr>
        <w:t xml:space="preserve"> PZP</w:t>
      </w:r>
      <w:r w:rsidRPr="00077739">
        <w:rPr>
          <w:rFonts w:ascii="Arial" w:hAnsi="Arial" w:cs="Arial"/>
          <w:color w:val="000000"/>
          <w:sz w:val="20"/>
          <w:szCs w:val="20"/>
        </w:rPr>
        <w:t xml:space="preserve"> wraz z przepisami wykonawczymi do ustawy</w:t>
      </w:r>
      <w:r>
        <w:rPr>
          <w:rFonts w:ascii="Arial" w:hAnsi="Arial" w:cs="Arial"/>
          <w:color w:val="000000"/>
          <w:sz w:val="20"/>
          <w:szCs w:val="20"/>
        </w:rPr>
        <w:t xml:space="preserve"> PZP</w:t>
      </w:r>
      <w:r w:rsidRPr="00077739">
        <w:rPr>
          <w:rFonts w:ascii="Arial" w:hAnsi="Arial" w:cs="Arial"/>
          <w:color w:val="000000"/>
          <w:sz w:val="20"/>
          <w:szCs w:val="20"/>
        </w:rPr>
        <w:t>.</w:t>
      </w:r>
    </w:p>
    <w:bookmarkEnd w:id="0"/>
    <w:bookmarkEnd w:id="1"/>
    <w:bookmarkEnd w:id="2"/>
    <w:p w:rsidR="002C33CB" w:rsidRDefault="002C33CB" w:rsidP="002C33CB">
      <w:pPr>
        <w:widowControl w:val="0"/>
        <w:autoSpaceDE w:val="0"/>
        <w:autoSpaceDN w:val="0"/>
        <w:adjustRightInd w:val="0"/>
        <w:rPr>
          <w:rFonts w:ascii="Arial" w:hAnsi="Arial" w:cs="Arial"/>
          <w:b/>
          <w:bCs/>
          <w:color w:val="000000"/>
          <w:sz w:val="18"/>
          <w:szCs w:val="18"/>
        </w:rPr>
      </w:pPr>
    </w:p>
    <w:p w:rsidR="002C33CB" w:rsidRPr="00D44EA4" w:rsidRDefault="002C33CB" w:rsidP="002C33CB">
      <w:pPr>
        <w:widowControl w:val="0"/>
        <w:autoSpaceDE w:val="0"/>
        <w:autoSpaceDN w:val="0"/>
        <w:adjustRightInd w:val="0"/>
        <w:rPr>
          <w:rFonts w:ascii="Arial" w:hAnsi="Arial" w:cs="Arial"/>
          <w:b/>
          <w:bCs/>
          <w:color w:val="000000"/>
          <w:sz w:val="20"/>
          <w:szCs w:val="20"/>
        </w:rPr>
      </w:pPr>
      <w:r w:rsidRPr="00D44EA4">
        <w:rPr>
          <w:rFonts w:ascii="Arial" w:hAnsi="Arial" w:cs="Arial"/>
          <w:b/>
          <w:bCs/>
          <w:color w:val="000000"/>
          <w:sz w:val="20"/>
          <w:szCs w:val="20"/>
        </w:rPr>
        <w:t>III. OPIS PRZEDMIOTU ZAMÓWIENIA</w:t>
      </w:r>
    </w:p>
    <w:p w:rsidR="002C33CB" w:rsidRPr="000D6D40" w:rsidRDefault="002C33CB" w:rsidP="002C33CB">
      <w:pPr>
        <w:pStyle w:val="Tekstpodstawowywcity21"/>
        <w:tabs>
          <w:tab w:val="left" w:pos="0"/>
        </w:tabs>
        <w:spacing w:before="0" w:after="0" w:line="240" w:lineRule="auto"/>
        <w:ind w:left="0"/>
        <w:rPr>
          <w:rFonts w:ascii="Arial" w:hAnsi="Arial" w:cs="Arial"/>
          <w:b/>
          <w:sz w:val="20"/>
        </w:rPr>
      </w:pPr>
      <w:r w:rsidRPr="000D6D40">
        <w:rPr>
          <w:rFonts w:ascii="Arial" w:hAnsi="Arial" w:cs="Arial"/>
          <w:b/>
          <w:bCs/>
          <w:sz w:val="20"/>
        </w:rPr>
        <w:t>Przedmiot zamówienia obejmuje:</w:t>
      </w:r>
    </w:p>
    <w:p w:rsidR="002C33CB" w:rsidRPr="000D6D40" w:rsidRDefault="002C33CB" w:rsidP="002C33CB">
      <w:pPr>
        <w:tabs>
          <w:tab w:val="left" w:pos="0"/>
        </w:tabs>
        <w:jc w:val="both"/>
        <w:rPr>
          <w:rFonts w:ascii="Arial" w:hAnsi="Arial" w:cs="Arial"/>
          <w:sz w:val="20"/>
          <w:szCs w:val="20"/>
        </w:rPr>
      </w:pPr>
      <w:r>
        <w:rPr>
          <w:rFonts w:ascii="Arial" w:hAnsi="Arial" w:cs="Arial"/>
          <w:sz w:val="20"/>
          <w:szCs w:val="20"/>
        </w:rPr>
        <w:t xml:space="preserve">1. </w:t>
      </w:r>
      <w:r w:rsidRPr="000D6D40">
        <w:rPr>
          <w:rFonts w:ascii="Arial" w:hAnsi="Arial" w:cs="Arial"/>
          <w:sz w:val="20"/>
          <w:szCs w:val="20"/>
        </w:rPr>
        <w:t>Przedmiotem zamówienia jest pełen proces technologiczny obróbki przed sterylizacją i sterylizacji</w:t>
      </w:r>
      <w:r>
        <w:rPr>
          <w:rFonts w:ascii="Arial" w:hAnsi="Arial" w:cs="Arial"/>
          <w:sz w:val="20"/>
          <w:szCs w:val="20"/>
        </w:rPr>
        <w:t xml:space="preserve"> nisko i</w:t>
      </w:r>
      <w:r w:rsidRPr="000D6D40">
        <w:rPr>
          <w:rFonts w:ascii="Arial" w:hAnsi="Arial" w:cs="Arial"/>
          <w:sz w:val="20"/>
          <w:szCs w:val="20"/>
        </w:rPr>
        <w:t xml:space="preserve"> wysokotemperaturowej narzędzi chirurgicznych, sprzętu medycznego oraz pakietowanie i sterylizacja wysokotemperaturowa  bielizny operacyjnej oraz materiału opatrunkowego:</w:t>
      </w:r>
    </w:p>
    <w:p w:rsidR="002C33CB" w:rsidRPr="000D6D40" w:rsidRDefault="002C33CB" w:rsidP="002C33CB">
      <w:pPr>
        <w:tabs>
          <w:tab w:val="left" w:pos="0"/>
        </w:tabs>
        <w:jc w:val="both"/>
        <w:rPr>
          <w:rFonts w:ascii="Arial" w:hAnsi="Arial" w:cs="Arial"/>
          <w:sz w:val="20"/>
          <w:szCs w:val="20"/>
        </w:rPr>
      </w:pPr>
      <w:r w:rsidRPr="000D6D40">
        <w:rPr>
          <w:rFonts w:ascii="Arial" w:hAnsi="Arial" w:cs="Arial"/>
          <w:sz w:val="20"/>
          <w:szCs w:val="20"/>
        </w:rPr>
        <w:t xml:space="preserve">-  usługa dezynfekcji, mycia, przeglądu, konserwacji, pakowania i sterylizacji narzędzi chirurgicznych parą wodną pod ciśnieniem w temperaturach : 134 </w:t>
      </w:r>
      <w:smartTag w:uri="urn:schemas-microsoft-com:office:smarttags" w:element="metricconverter">
        <w:smartTagPr>
          <w:attr w:name="ProductID" w:val="0 C"/>
        </w:smartTagPr>
        <w:r w:rsidRPr="000D6D40">
          <w:rPr>
            <w:rFonts w:ascii="Arial" w:hAnsi="Arial" w:cs="Arial"/>
            <w:sz w:val="20"/>
            <w:szCs w:val="20"/>
            <w:vertAlign w:val="superscript"/>
          </w:rPr>
          <w:t xml:space="preserve">0 </w:t>
        </w:r>
        <w:r w:rsidRPr="000D6D40">
          <w:rPr>
            <w:rFonts w:ascii="Arial" w:hAnsi="Arial" w:cs="Arial"/>
            <w:sz w:val="20"/>
            <w:szCs w:val="20"/>
          </w:rPr>
          <w:t>C</w:t>
        </w:r>
      </w:smartTag>
      <w:r w:rsidRPr="000D6D40">
        <w:rPr>
          <w:rFonts w:ascii="Arial" w:hAnsi="Arial" w:cs="Arial"/>
          <w:sz w:val="20"/>
          <w:szCs w:val="20"/>
        </w:rPr>
        <w:t xml:space="preserve">, 121 </w:t>
      </w:r>
      <w:smartTag w:uri="urn:schemas-microsoft-com:office:smarttags" w:element="metricconverter">
        <w:smartTagPr>
          <w:attr w:name="ProductID" w:val="0 C"/>
        </w:smartTagPr>
        <w:r w:rsidRPr="000D6D40">
          <w:rPr>
            <w:rFonts w:ascii="Arial" w:hAnsi="Arial" w:cs="Arial"/>
            <w:sz w:val="20"/>
            <w:szCs w:val="20"/>
            <w:vertAlign w:val="superscript"/>
          </w:rPr>
          <w:t>0</w:t>
        </w:r>
        <w:r w:rsidRPr="000D6D40">
          <w:rPr>
            <w:rFonts w:ascii="Arial" w:hAnsi="Arial" w:cs="Arial"/>
            <w:sz w:val="20"/>
            <w:szCs w:val="20"/>
          </w:rPr>
          <w:t xml:space="preserve"> C,</w:t>
        </w:r>
      </w:smartTag>
    </w:p>
    <w:p w:rsidR="002C33CB" w:rsidRPr="000D6D40" w:rsidRDefault="002C33CB" w:rsidP="002C33CB">
      <w:pPr>
        <w:tabs>
          <w:tab w:val="left" w:pos="0"/>
        </w:tabs>
        <w:jc w:val="both"/>
        <w:rPr>
          <w:rFonts w:ascii="Arial" w:hAnsi="Arial" w:cs="Arial"/>
          <w:sz w:val="20"/>
          <w:szCs w:val="20"/>
        </w:rPr>
      </w:pPr>
      <w:r w:rsidRPr="000D6D40">
        <w:rPr>
          <w:rFonts w:ascii="Arial" w:hAnsi="Arial" w:cs="Arial"/>
          <w:sz w:val="20"/>
          <w:szCs w:val="20"/>
        </w:rPr>
        <w:t xml:space="preserve">-  usługa dezynfekcji, mycia, przeglądu, pakowania i sterylizacji sprzętu medycznego parą wodną pod ciśnieniem w temperaturach: 134 </w:t>
      </w:r>
      <w:smartTag w:uri="urn:schemas-microsoft-com:office:smarttags" w:element="metricconverter">
        <w:smartTagPr>
          <w:attr w:name="ProductID" w:val="0 C"/>
        </w:smartTagPr>
        <w:r w:rsidRPr="000D6D40">
          <w:rPr>
            <w:rFonts w:ascii="Arial" w:hAnsi="Arial" w:cs="Arial"/>
            <w:sz w:val="20"/>
            <w:szCs w:val="20"/>
            <w:vertAlign w:val="superscript"/>
          </w:rPr>
          <w:t>0</w:t>
        </w:r>
        <w:r w:rsidRPr="000D6D40">
          <w:rPr>
            <w:rFonts w:ascii="Arial" w:hAnsi="Arial" w:cs="Arial"/>
            <w:sz w:val="20"/>
            <w:szCs w:val="20"/>
          </w:rPr>
          <w:t xml:space="preserve"> C</w:t>
        </w:r>
      </w:smartTag>
      <w:r w:rsidRPr="000D6D40">
        <w:rPr>
          <w:rFonts w:ascii="Arial" w:hAnsi="Arial" w:cs="Arial"/>
          <w:sz w:val="20"/>
          <w:szCs w:val="20"/>
        </w:rPr>
        <w:t>, 121</w:t>
      </w:r>
      <w:r w:rsidRPr="000D6D40">
        <w:rPr>
          <w:rFonts w:ascii="Arial" w:hAnsi="Arial" w:cs="Arial"/>
          <w:sz w:val="20"/>
          <w:szCs w:val="20"/>
          <w:vertAlign w:val="superscript"/>
        </w:rPr>
        <w:t xml:space="preserve">0 </w:t>
      </w:r>
      <w:r w:rsidRPr="000D6D40">
        <w:rPr>
          <w:rFonts w:ascii="Arial" w:hAnsi="Arial" w:cs="Arial"/>
          <w:sz w:val="20"/>
          <w:szCs w:val="20"/>
        </w:rPr>
        <w:t xml:space="preserve"> C,</w:t>
      </w:r>
    </w:p>
    <w:p w:rsidR="002C33CB" w:rsidRDefault="002C33CB" w:rsidP="002C33CB">
      <w:pPr>
        <w:tabs>
          <w:tab w:val="left" w:pos="0"/>
        </w:tabs>
        <w:jc w:val="both"/>
        <w:rPr>
          <w:rFonts w:ascii="Arial" w:hAnsi="Arial" w:cs="Arial"/>
          <w:sz w:val="20"/>
          <w:szCs w:val="20"/>
        </w:rPr>
      </w:pPr>
      <w:r w:rsidRPr="000D6D40">
        <w:rPr>
          <w:rFonts w:ascii="Arial" w:hAnsi="Arial" w:cs="Arial"/>
          <w:sz w:val="20"/>
          <w:szCs w:val="20"/>
        </w:rPr>
        <w:t xml:space="preserve">- usługa pakowania przygotowanej przez Zamawiającego bielizny operacyjnej oraz materiału opatrunkowego i sterylizacji parą wodną pod ciśnieniem w temperaturach: 134 </w:t>
      </w:r>
      <w:smartTag w:uri="urn:schemas-microsoft-com:office:smarttags" w:element="metricconverter">
        <w:smartTagPr>
          <w:attr w:name="ProductID" w:val="0 C"/>
        </w:smartTagPr>
        <w:r w:rsidRPr="000D6D40">
          <w:rPr>
            <w:rFonts w:ascii="Arial" w:hAnsi="Arial" w:cs="Arial"/>
            <w:sz w:val="20"/>
            <w:szCs w:val="20"/>
            <w:vertAlign w:val="superscript"/>
          </w:rPr>
          <w:t>0</w:t>
        </w:r>
        <w:r w:rsidRPr="000D6D40">
          <w:rPr>
            <w:rFonts w:ascii="Arial" w:hAnsi="Arial" w:cs="Arial"/>
            <w:sz w:val="20"/>
            <w:szCs w:val="20"/>
          </w:rPr>
          <w:t xml:space="preserve"> C</w:t>
        </w:r>
      </w:smartTag>
      <w:r w:rsidRPr="000D6D40">
        <w:rPr>
          <w:rFonts w:ascii="Arial" w:hAnsi="Arial" w:cs="Arial"/>
          <w:sz w:val="20"/>
          <w:szCs w:val="20"/>
        </w:rPr>
        <w:t>, 121</w:t>
      </w:r>
      <w:r w:rsidRPr="000D6D40">
        <w:rPr>
          <w:rFonts w:ascii="Arial" w:hAnsi="Arial" w:cs="Arial"/>
          <w:sz w:val="20"/>
          <w:szCs w:val="20"/>
          <w:vertAlign w:val="superscript"/>
        </w:rPr>
        <w:t>0</w:t>
      </w:r>
      <w:r w:rsidRPr="000D6D40">
        <w:rPr>
          <w:rFonts w:ascii="Arial" w:hAnsi="Arial" w:cs="Arial"/>
          <w:sz w:val="20"/>
          <w:szCs w:val="20"/>
        </w:rPr>
        <w:t xml:space="preserve"> C,</w:t>
      </w:r>
    </w:p>
    <w:p w:rsidR="002C33CB" w:rsidRDefault="002C33CB" w:rsidP="002C33CB">
      <w:pPr>
        <w:tabs>
          <w:tab w:val="left" w:pos="0"/>
        </w:tabs>
        <w:jc w:val="both"/>
        <w:rPr>
          <w:rFonts w:ascii="Arial" w:hAnsi="Arial" w:cs="Arial"/>
          <w:sz w:val="20"/>
          <w:szCs w:val="20"/>
        </w:rPr>
      </w:pPr>
      <w:r>
        <w:rPr>
          <w:rFonts w:ascii="Arial" w:hAnsi="Arial" w:cs="Arial"/>
          <w:sz w:val="20"/>
          <w:szCs w:val="20"/>
        </w:rPr>
        <w:t>- usługa dezynfekcji, mycia, przeglądu, konserwacji, pakowania i sterylizacji sprzętu medycznego oraz narzędzi chirurgicznych tlenkiem etylenu w temperaturach od 37</w:t>
      </w:r>
      <w:r>
        <w:rPr>
          <w:rFonts w:ascii="Arial" w:hAnsi="Arial" w:cs="Arial"/>
          <w:sz w:val="20"/>
          <w:szCs w:val="20"/>
          <w:vertAlign w:val="superscript"/>
        </w:rPr>
        <w:t>o</w:t>
      </w:r>
      <w:r>
        <w:rPr>
          <w:rFonts w:ascii="Arial" w:hAnsi="Arial" w:cs="Arial"/>
          <w:sz w:val="20"/>
          <w:szCs w:val="20"/>
        </w:rPr>
        <w:t>C, 55</w:t>
      </w:r>
      <w:r>
        <w:rPr>
          <w:rFonts w:ascii="Arial" w:hAnsi="Arial" w:cs="Arial"/>
          <w:sz w:val="20"/>
          <w:szCs w:val="20"/>
          <w:vertAlign w:val="superscript"/>
        </w:rPr>
        <w:t>o</w:t>
      </w:r>
      <w:r>
        <w:rPr>
          <w:rFonts w:ascii="Arial" w:hAnsi="Arial" w:cs="Arial"/>
          <w:sz w:val="20"/>
          <w:szCs w:val="20"/>
        </w:rPr>
        <w:t>C,</w:t>
      </w:r>
    </w:p>
    <w:p w:rsidR="002C33CB" w:rsidRPr="00925343" w:rsidRDefault="002C33CB" w:rsidP="002C33CB">
      <w:pPr>
        <w:tabs>
          <w:tab w:val="left" w:pos="0"/>
        </w:tabs>
        <w:jc w:val="both"/>
        <w:rPr>
          <w:rFonts w:ascii="Arial" w:hAnsi="Arial" w:cs="Arial"/>
          <w:sz w:val="20"/>
          <w:szCs w:val="20"/>
        </w:rPr>
      </w:pPr>
      <w:r>
        <w:rPr>
          <w:rFonts w:ascii="Arial" w:hAnsi="Arial" w:cs="Arial"/>
          <w:sz w:val="20"/>
          <w:szCs w:val="20"/>
        </w:rPr>
        <w:t>- usługa dezynfekcji, mycia, przeglądu, konserwacji, pakowania i sterylizacji sprzętu medycznego oraz narzędzi nadtlenkiem wodoru (plazma) w temperaturze od 40</w:t>
      </w:r>
      <w:r>
        <w:rPr>
          <w:rFonts w:ascii="Arial" w:hAnsi="Arial" w:cs="Arial"/>
          <w:sz w:val="20"/>
          <w:szCs w:val="20"/>
          <w:vertAlign w:val="superscript"/>
        </w:rPr>
        <w:t>o</w:t>
      </w:r>
      <w:r>
        <w:rPr>
          <w:rFonts w:ascii="Arial" w:hAnsi="Arial" w:cs="Arial"/>
          <w:sz w:val="20"/>
          <w:szCs w:val="20"/>
        </w:rPr>
        <w:t>C do 50</w:t>
      </w:r>
      <w:r>
        <w:rPr>
          <w:rFonts w:ascii="Arial" w:hAnsi="Arial" w:cs="Arial"/>
          <w:sz w:val="20"/>
          <w:szCs w:val="20"/>
          <w:vertAlign w:val="superscript"/>
        </w:rPr>
        <w:t>o</w:t>
      </w:r>
      <w:r>
        <w:rPr>
          <w:rFonts w:ascii="Arial" w:hAnsi="Arial" w:cs="Arial"/>
          <w:sz w:val="20"/>
          <w:szCs w:val="20"/>
        </w:rPr>
        <w:t>C,</w:t>
      </w:r>
    </w:p>
    <w:p w:rsidR="002C33CB" w:rsidRPr="000D6D40" w:rsidRDefault="002C33CB" w:rsidP="002C33CB">
      <w:pPr>
        <w:tabs>
          <w:tab w:val="left" w:pos="0"/>
        </w:tabs>
        <w:jc w:val="both"/>
        <w:rPr>
          <w:rFonts w:ascii="Arial" w:hAnsi="Arial" w:cs="Arial"/>
          <w:sz w:val="20"/>
          <w:szCs w:val="20"/>
        </w:rPr>
      </w:pPr>
      <w:r w:rsidRPr="00787B15">
        <w:rPr>
          <w:rFonts w:ascii="Arial" w:hAnsi="Arial" w:cs="Arial"/>
          <w:sz w:val="20"/>
          <w:szCs w:val="20"/>
        </w:rPr>
        <w:t xml:space="preserve">po wstępnej obróbce wg </w:t>
      </w:r>
      <w:r w:rsidRPr="00787B15">
        <w:rPr>
          <w:rFonts w:ascii="Arial" w:hAnsi="Arial" w:cs="Arial"/>
          <w:b/>
          <w:sz w:val="20"/>
          <w:szCs w:val="20"/>
        </w:rPr>
        <w:t xml:space="preserve">załącznika nr 4 do Umowy </w:t>
      </w:r>
      <w:r w:rsidRPr="00787B15">
        <w:rPr>
          <w:rFonts w:ascii="Arial" w:hAnsi="Arial" w:cs="Arial"/>
          <w:sz w:val="20"/>
          <w:szCs w:val="20"/>
        </w:rPr>
        <w:t>oraz nie jałowej bielizny operacyjnej oraz materiału opatrunkowego.</w:t>
      </w:r>
    </w:p>
    <w:p w:rsidR="002C33CB" w:rsidRDefault="002C33CB" w:rsidP="002C33CB">
      <w:pPr>
        <w:tabs>
          <w:tab w:val="left" w:pos="0"/>
        </w:tabs>
        <w:jc w:val="both"/>
        <w:rPr>
          <w:rFonts w:ascii="Arial" w:hAnsi="Arial" w:cs="Arial"/>
          <w:b/>
          <w:sz w:val="20"/>
          <w:szCs w:val="20"/>
        </w:rPr>
      </w:pPr>
      <w:r w:rsidRPr="000D6D40">
        <w:rPr>
          <w:rFonts w:ascii="Arial" w:hAnsi="Arial" w:cs="Arial"/>
          <w:sz w:val="20"/>
          <w:szCs w:val="20"/>
        </w:rPr>
        <w:t xml:space="preserve">Wykaz ilości pakietów objętych usługą sterylizacji określa formularz cenowy stanowiący </w:t>
      </w:r>
      <w:r w:rsidRPr="000D6D40">
        <w:rPr>
          <w:rFonts w:ascii="Arial" w:hAnsi="Arial" w:cs="Arial"/>
          <w:b/>
          <w:sz w:val="20"/>
          <w:szCs w:val="20"/>
        </w:rPr>
        <w:t xml:space="preserve">załącznik nr 1 do SIWZ. </w:t>
      </w:r>
    </w:p>
    <w:p w:rsidR="002C33CB" w:rsidRPr="00F22EB1" w:rsidRDefault="002C33CB" w:rsidP="002C33CB">
      <w:pPr>
        <w:tabs>
          <w:tab w:val="left" w:pos="0"/>
        </w:tabs>
        <w:jc w:val="both"/>
        <w:rPr>
          <w:rFonts w:ascii="Arial" w:hAnsi="Arial" w:cs="Arial"/>
          <w:sz w:val="20"/>
          <w:szCs w:val="20"/>
        </w:rPr>
      </w:pPr>
      <w:r w:rsidRPr="003529A7">
        <w:rPr>
          <w:rFonts w:ascii="Arial" w:hAnsi="Arial" w:cs="Arial"/>
          <w:sz w:val="20"/>
          <w:szCs w:val="20"/>
        </w:rPr>
        <w:t xml:space="preserve">Podane w formularzu cenowym ilości są szacunkowym zapotrzebowaniem Zamawiającego. Zamawiający zastrzega sobie prawo rezygnacji z realizacji części usług wynikającej z braku zapotrzebowania lub zmniejszenia zapotrzebowania na nie. Zamawiający oświadcza, że ograniczenie zamówienia nie przekroczy 20% wartości </w:t>
      </w:r>
      <w:r>
        <w:rPr>
          <w:rFonts w:ascii="Arial" w:hAnsi="Arial" w:cs="Arial"/>
          <w:sz w:val="20"/>
          <w:szCs w:val="20"/>
        </w:rPr>
        <w:t>zamówienia.</w:t>
      </w:r>
    </w:p>
    <w:p w:rsidR="002C33CB" w:rsidRDefault="002C33CB" w:rsidP="002C33CB">
      <w:pPr>
        <w:tabs>
          <w:tab w:val="left" w:pos="0"/>
        </w:tabs>
        <w:jc w:val="both"/>
        <w:rPr>
          <w:rFonts w:ascii="Arial" w:hAnsi="Arial" w:cs="Arial"/>
          <w:b/>
          <w:sz w:val="20"/>
          <w:szCs w:val="20"/>
        </w:rPr>
      </w:pPr>
      <w:r>
        <w:rPr>
          <w:rFonts w:ascii="Arial" w:hAnsi="Arial" w:cs="Arial"/>
          <w:b/>
          <w:sz w:val="20"/>
          <w:szCs w:val="20"/>
        </w:rPr>
        <w:t>Zamawiający oczekuje wykonania usługi sterylizacji w pełnym zakresie i wydania do transportu materiału wysterylizowanego gotowego do użycia.</w:t>
      </w:r>
    </w:p>
    <w:p w:rsidR="002C33CB" w:rsidRDefault="002C33CB" w:rsidP="002C33CB">
      <w:pPr>
        <w:tabs>
          <w:tab w:val="left" w:pos="1080"/>
        </w:tabs>
        <w:spacing w:after="120"/>
        <w:jc w:val="both"/>
        <w:rPr>
          <w:rFonts w:ascii="Arial" w:hAnsi="Arial" w:cs="Arial"/>
          <w:sz w:val="20"/>
          <w:szCs w:val="20"/>
        </w:rPr>
      </w:pPr>
      <w:r>
        <w:rPr>
          <w:rFonts w:ascii="Arial" w:hAnsi="Arial" w:cs="Arial"/>
          <w:sz w:val="20"/>
          <w:szCs w:val="20"/>
        </w:rPr>
        <w:t>Przyjmowanie i wydawanie materiałów niesterylnych i sterylnych odbywać się będzie w godzinach od 11.00 do 13.0</w:t>
      </w:r>
      <w:r w:rsidRPr="00D44EA4">
        <w:rPr>
          <w:rFonts w:ascii="Arial" w:hAnsi="Arial" w:cs="Arial"/>
          <w:sz w:val="20"/>
          <w:szCs w:val="20"/>
        </w:rPr>
        <w:t xml:space="preserve">0 od poniedziałku do </w:t>
      </w:r>
      <w:r>
        <w:rPr>
          <w:rFonts w:ascii="Arial" w:hAnsi="Arial" w:cs="Arial"/>
          <w:sz w:val="20"/>
          <w:szCs w:val="20"/>
        </w:rPr>
        <w:t xml:space="preserve">piątku. Usługę należy zrealizować w terminie nie dłuższym niż 24 godziny od dostarczenia materiałów do sterylizacji przez Zamawiającego do Wykonawcy. </w:t>
      </w:r>
      <w:r w:rsidRPr="00D44EA4">
        <w:rPr>
          <w:rFonts w:ascii="Arial" w:hAnsi="Arial" w:cs="Arial"/>
          <w:sz w:val="20"/>
          <w:szCs w:val="20"/>
        </w:rPr>
        <w:t xml:space="preserve">W przypadku </w:t>
      </w:r>
      <w:r>
        <w:rPr>
          <w:rFonts w:ascii="Arial" w:hAnsi="Arial" w:cs="Arial"/>
          <w:sz w:val="20"/>
          <w:szCs w:val="20"/>
        </w:rPr>
        <w:t xml:space="preserve">dostarczenia </w:t>
      </w:r>
      <w:r w:rsidRPr="00D44EA4">
        <w:rPr>
          <w:rFonts w:ascii="Arial" w:hAnsi="Arial" w:cs="Arial"/>
          <w:sz w:val="20"/>
          <w:szCs w:val="20"/>
        </w:rPr>
        <w:t>wyrobów</w:t>
      </w:r>
      <w:r>
        <w:rPr>
          <w:rFonts w:ascii="Arial" w:hAnsi="Arial" w:cs="Arial"/>
          <w:sz w:val="20"/>
          <w:szCs w:val="20"/>
        </w:rPr>
        <w:t xml:space="preserve"> medycznych do sterylizacji  w piątek wydanie wysterylizowanych</w:t>
      </w:r>
      <w:r w:rsidRPr="00D44EA4">
        <w:rPr>
          <w:rFonts w:ascii="Arial" w:hAnsi="Arial" w:cs="Arial"/>
          <w:sz w:val="20"/>
          <w:szCs w:val="20"/>
        </w:rPr>
        <w:t xml:space="preserve"> wyrobów nastąpi w poniedziałek</w:t>
      </w:r>
      <w:r>
        <w:rPr>
          <w:rFonts w:ascii="Arial" w:hAnsi="Arial" w:cs="Arial"/>
          <w:sz w:val="20"/>
          <w:szCs w:val="20"/>
        </w:rPr>
        <w:t>.</w:t>
      </w:r>
    </w:p>
    <w:p w:rsidR="002C33CB" w:rsidRDefault="002C33CB" w:rsidP="002C33CB">
      <w:pPr>
        <w:tabs>
          <w:tab w:val="left" w:pos="1080"/>
        </w:tabs>
        <w:spacing w:after="120"/>
        <w:jc w:val="both"/>
        <w:rPr>
          <w:rFonts w:ascii="Arial" w:hAnsi="Arial" w:cs="Arial"/>
          <w:sz w:val="20"/>
          <w:szCs w:val="20"/>
        </w:rPr>
      </w:pPr>
      <w:r>
        <w:rPr>
          <w:rFonts w:ascii="Arial" w:hAnsi="Arial" w:cs="Arial"/>
          <w:sz w:val="20"/>
          <w:szCs w:val="20"/>
        </w:rPr>
        <w:t>Wykonawca zobowiązany będzie do wykonania dodatkowej sterylizacji na żądanie Zamawiaj</w:t>
      </w:r>
      <w:r w:rsidR="002030C7">
        <w:rPr>
          <w:rFonts w:ascii="Arial" w:hAnsi="Arial" w:cs="Arial"/>
          <w:sz w:val="20"/>
          <w:szCs w:val="20"/>
        </w:rPr>
        <w:t>ącego w godzinach od 17:00 do 18</w:t>
      </w:r>
      <w:r>
        <w:rPr>
          <w:rFonts w:ascii="Arial" w:hAnsi="Arial" w:cs="Arial"/>
          <w:sz w:val="20"/>
          <w:szCs w:val="20"/>
        </w:rPr>
        <w:t>.00</w:t>
      </w:r>
      <w:r w:rsidR="002030C7">
        <w:rPr>
          <w:rFonts w:ascii="Arial" w:hAnsi="Arial" w:cs="Arial"/>
          <w:sz w:val="20"/>
          <w:szCs w:val="20"/>
        </w:rPr>
        <w:t xml:space="preserve"> </w:t>
      </w:r>
      <w:r w:rsidRPr="00D44EA4">
        <w:rPr>
          <w:rFonts w:ascii="Arial" w:hAnsi="Arial" w:cs="Arial"/>
          <w:sz w:val="20"/>
          <w:szCs w:val="20"/>
        </w:rPr>
        <w:t xml:space="preserve">od poniedziałku do </w:t>
      </w:r>
      <w:r>
        <w:rPr>
          <w:rFonts w:ascii="Arial" w:hAnsi="Arial" w:cs="Arial"/>
          <w:sz w:val="20"/>
          <w:szCs w:val="20"/>
        </w:rPr>
        <w:t>piątku, gdzie wydanie wysterylizowanego materiału nastąpi w terminie nie dłuższym niż 24 godziny od dostarczenia materiałów do sterylizacji.</w:t>
      </w:r>
    </w:p>
    <w:p w:rsidR="002C33CB" w:rsidRPr="00BA3A96" w:rsidRDefault="002C33CB" w:rsidP="002C33CB">
      <w:pPr>
        <w:tabs>
          <w:tab w:val="left" w:pos="1080"/>
        </w:tabs>
        <w:spacing w:after="120"/>
        <w:jc w:val="both"/>
        <w:rPr>
          <w:rFonts w:ascii="Arial" w:hAnsi="Arial" w:cs="Arial"/>
          <w:sz w:val="20"/>
          <w:szCs w:val="20"/>
        </w:rPr>
      </w:pPr>
      <w:r>
        <w:rPr>
          <w:rFonts w:ascii="Arial" w:hAnsi="Arial" w:cs="Arial"/>
          <w:sz w:val="20"/>
          <w:szCs w:val="20"/>
        </w:rPr>
        <w:t>Zamawiający zastrzega, że punkt przyjęć materiałów do sterylizacji oraz wydawania wysterylizowanych wyrobów odbywać się będzie w miejscu oddalonym nie więcej niż 80 kilometrów od siedziby Zamawiającego.</w:t>
      </w:r>
    </w:p>
    <w:p w:rsidR="002C33CB" w:rsidRPr="00D22E6F" w:rsidRDefault="002C33CB" w:rsidP="002C33CB">
      <w:pPr>
        <w:tabs>
          <w:tab w:val="left" w:pos="1080"/>
        </w:tabs>
        <w:spacing w:after="120"/>
        <w:jc w:val="both"/>
        <w:rPr>
          <w:rFonts w:ascii="Arial" w:hAnsi="Arial" w:cs="Arial"/>
          <w:b/>
          <w:sz w:val="20"/>
          <w:szCs w:val="20"/>
        </w:rPr>
      </w:pPr>
      <w:r w:rsidRPr="00D22E6F">
        <w:rPr>
          <w:rFonts w:ascii="Arial" w:hAnsi="Arial" w:cs="Arial"/>
          <w:b/>
          <w:sz w:val="20"/>
          <w:szCs w:val="20"/>
        </w:rPr>
        <w:t>2. Wymagania techniczno użytkowe i warunki realizacji zamówienia.</w:t>
      </w:r>
    </w:p>
    <w:p w:rsidR="002C33CB" w:rsidRPr="000D6D40" w:rsidRDefault="002C33CB" w:rsidP="002C33CB">
      <w:pPr>
        <w:jc w:val="both"/>
        <w:rPr>
          <w:rFonts w:ascii="Arial" w:hAnsi="Arial" w:cs="Arial"/>
          <w:sz w:val="20"/>
          <w:szCs w:val="20"/>
        </w:rPr>
      </w:pPr>
      <w:r w:rsidRPr="000D6D40">
        <w:rPr>
          <w:rFonts w:ascii="Arial" w:hAnsi="Arial" w:cs="Arial"/>
          <w:sz w:val="20"/>
          <w:szCs w:val="20"/>
        </w:rPr>
        <w:t>1) Oferent oświadcza, że:</w:t>
      </w:r>
    </w:p>
    <w:p w:rsidR="002C33CB" w:rsidRPr="000D6D40" w:rsidRDefault="002C33CB" w:rsidP="002C33CB">
      <w:pPr>
        <w:jc w:val="both"/>
        <w:rPr>
          <w:rFonts w:ascii="Arial" w:hAnsi="Arial" w:cs="Arial"/>
          <w:sz w:val="20"/>
          <w:szCs w:val="20"/>
        </w:rPr>
      </w:pPr>
      <w:r w:rsidRPr="000D6D40">
        <w:rPr>
          <w:rFonts w:ascii="Arial" w:hAnsi="Arial" w:cs="Arial"/>
          <w:sz w:val="20"/>
          <w:szCs w:val="20"/>
        </w:rPr>
        <w:t>- usługa sterylizacji wykonywana będzie zgodnie z obowiązującymi przepisami, w szczególności przepisami ustawy z 05.12 .2008 r. o zapobieganiu oraz zwalczaniu zakażeń i chorób zakaźnych u ludzi (j.t.Dz.U.2013.947 ze zm.) i ustawy z 20.05.2010 r. o wyrobach medycznych (</w:t>
      </w:r>
      <w:r>
        <w:rPr>
          <w:rFonts w:ascii="Arial" w:hAnsi="Arial" w:cs="Arial"/>
          <w:sz w:val="20"/>
          <w:szCs w:val="20"/>
        </w:rPr>
        <w:t xml:space="preserve">j.t. </w:t>
      </w:r>
      <w:r w:rsidRPr="000D6D40">
        <w:rPr>
          <w:rFonts w:ascii="Arial" w:hAnsi="Arial" w:cs="Arial"/>
          <w:sz w:val="20"/>
          <w:szCs w:val="20"/>
        </w:rPr>
        <w:t>Dz. U</w:t>
      </w:r>
      <w:r>
        <w:rPr>
          <w:rFonts w:ascii="Arial" w:hAnsi="Arial" w:cs="Arial"/>
          <w:sz w:val="20"/>
          <w:szCs w:val="20"/>
        </w:rPr>
        <w:t xml:space="preserve"> 2017</w:t>
      </w:r>
      <w:r w:rsidRPr="000D6D40">
        <w:rPr>
          <w:rFonts w:ascii="Arial" w:hAnsi="Arial" w:cs="Arial"/>
          <w:sz w:val="20"/>
          <w:szCs w:val="20"/>
        </w:rPr>
        <w:t xml:space="preserve"> poz. </w:t>
      </w:r>
      <w:r>
        <w:rPr>
          <w:rFonts w:ascii="Arial" w:hAnsi="Arial" w:cs="Arial"/>
          <w:sz w:val="20"/>
          <w:szCs w:val="20"/>
        </w:rPr>
        <w:t>211</w:t>
      </w:r>
      <w:r w:rsidRPr="000D6D40">
        <w:rPr>
          <w:rFonts w:ascii="Arial" w:hAnsi="Arial" w:cs="Arial"/>
          <w:sz w:val="20"/>
          <w:szCs w:val="20"/>
        </w:rPr>
        <w:t>ze zm.) oraz aktów wykonawczych wydanych na ich podstawie,</w:t>
      </w:r>
    </w:p>
    <w:p w:rsidR="002C33CB" w:rsidRPr="000D6D40" w:rsidRDefault="002C33CB" w:rsidP="002C33CB">
      <w:pPr>
        <w:pStyle w:val="Tekstpodstawowywcity"/>
        <w:ind w:left="0" w:firstLine="0"/>
        <w:rPr>
          <w:rFonts w:ascii="Arial" w:hAnsi="Arial" w:cs="Arial"/>
          <w:sz w:val="20"/>
        </w:rPr>
      </w:pPr>
      <w:r w:rsidRPr="000D6D40">
        <w:rPr>
          <w:rFonts w:ascii="Arial" w:hAnsi="Arial" w:cs="Arial"/>
          <w:sz w:val="20"/>
        </w:rPr>
        <w:lastRenderedPageBreak/>
        <w:t>-  spełnia wymagania ustanowione w ust. 2 działu XI załącznika nr 1 do rozporządzenia Ministra Zdrowia z 26 czerwca 2012 roku, w sprawie szczegółowych wymagań, jakim powinny odpowiadać pomieszczenia i urządzenia podmiotu wykonującego działalność leczniczą</w:t>
      </w:r>
      <w:r>
        <w:rPr>
          <w:rFonts w:ascii="Arial" w:hAnsi="Arial" w:cs="Arial"/>
          <w:sz w:val="20"/>
        </w:rPr>
        <w:t xml:space="preserve"> (Dz. U. 2012, poz. 739)</w:t>
      </w:r>
      <w:r w:rsidRPr="000D6D40">
        <w:rPr>
          <w:rFonts w:ascii="Arial" w:hAnsi="Arial" w:cs="Arial"/>
          <w:sz w:val="20"/>
        </w:rPr>
        <w:t>,</w:t>
      </w:r>
    </w:p>
    <w:p w:rsidR="002C33CB" w:rsidRPr="000D6D40" w:rsidRDefault="002C33CB" w:rsidP="002C33CB">
      <w:pPr>
        <w:pStyle w:val="Tekstpodstawowywcity"/>
        <w:ind w:left="0" w:firstLine="0"/>
        <w:rPr>
          <w:rFonts w:ascii="Arial" w:hAnsi="Arial" w:cs="Arial"/>
          <w:sz w:val="20"/>
        </w:rPr>
      </w:pPr>
      <w:r w:rsidRPr="000D6D40">
        <w:rPr>
          <w:rFonts w:ascii="Arial" w:hAnsi="Arial" w:cs="Arial"/>
          <w:sz w:val="20"/>
        </w:rPr>
        <w:t xml:space="preserve"> -   przeprowadza walidację procesu sterylizacji,  gwarantującą wykonanie wyrobu sterylnego,   </w:t>
      </w:r>
    </w:p>
    <w:p w:rsidR="002C33CB" w:rsidRPr="000D6D40" w:rsidRDefault="002C33CB" w:rsidP="002C33CB">
      <w:pPr>
        <w:pStyle w:val="Tekstpodstawowywcity"/>
        <w:ind w:left="0" w:firstLine="0"/>
        <w:rPr>
          <w:rFonts w:ascii="Arial" w:hAnsi="Arial" w:cs="Arial"/>
          <w:sz w:val="20"/>
        </w:rPr>
      </w:pPr>
      <w:r w:rsidRPr="000D6D40">
        <w:rPr>
          <w:rFonts w:ascii="Arial" w:hAnsi="Arial" w:cs="Arial"/>
          <w:sz w:val="20"/>
        </w:rPr>
        <w:t>- będzie dokonywał procesu sterylizacji w sposób zgodny z instrukcjami wytwórcy wyrobu medycznego,</w:t>
      </w:r>
    </w:p>
    <w:p w:rsidR="002C33CB" w:rsidRPr="000D6D40" w:rsidRDefault="002C33CB" w:rsidP="002C33CB">
      <w:pPr>
        <w:pStyle w:val="Tekstpodstawowywcity2"/>
        <w:spacing w:after="0" w:line="240" w:lineRule="auto"/>
        <w:ind w:left="0"/>
        <w:jc w:val="both"/>
        <w:rPr>
          <w:rFonts w:ascii="Arial" w:hAnsi="Arial" w:cs="Arial"/>
          <w:sz w:val="20"/>
          <w:szCs w:val="20"/>
        </w:rPr>
      </w:pPr>
      <w:r w:rsidRPr="000D6D40">
        <w:rPr>
          <w:rFonts w:ascii="Arial" w:hAnsi="Arial" w:cs="Arial"/>
          <w:sz w:val="20"/>
        </w:rPr>
        <w:t xml:space="preserve"> </w:t>
      </w:r>
      <w:r w:rsidRPr="000D6D40">
        <w:rPr>
          <w:rFonts w:ascii="Arial" w:hAnsi="Arial" w:cs="Arial"/>
          <w:sz w:val="20"/>
          <w:szCs w:val="20"/>
        </w:rPr>
        <w:t>- kontrola parametryczna procesów sterylizacji tworzona jest automatycznie w postaci wykresów graficznych i wydruków alfanumerycznych,</w:t>
      </w:r>
    </w:p>
    <w:p w:rsidR="002C33CB" w:rsidRPr="000D6D40" w:rsidRDefault="002C33CB" w:rsidP="002C33CB">
      <w:pPr>
        <w:jc w:val="both"/>
        <w:rPr>
          <w:rFonts w:ascii="Arial" w:hAnsi="Arial" w:cs="Arial"/>
          <w:sz w:val="20"/>
          <w:szCs w:val="20"/>
        </w:rPr>
      </w:pPr>
      <w:r w:rsidRPr="000D6D40">
        <w:rPr>
          <w:rFonts w:ascii="Arial" w:hAnsi="Arial" w:cs="Arial"/>
          <w:sz w:val="20"/>
          <w:szCs w:val="20"/>
        </w:rPr>
        <w:t>- sterylizatory odpowiadają wymaganiom aktualnej normy PN - EN 285- Duże sterylizatory parowe,</w:t>
      </w:r>
    </w:p>
    <w:p w:rsidR="002C33CB" w:rsidRPr="000D6D40" w:rsidRDefault="002C33CB" w:rsidP="002C33CB">
      <w:pPr>
        <w:jc w:val="both"/>
        <w:rPr>
          <w:rFonts w:ascii="Arial" w:hAnsi="Arial" w:cs="Arial"/>
          <w:sz w:val="20"/>
          <w:szCs w:val="20"/>
        </w:rPr>
      </w:pPr>
      <w:r w:rsidRPr="000D6D40">
        <w:rPr>
          <w:rFonts w:ascii="Arial" w:hAnsi="Arial" w:cs="Arial"/>
          <w:sz w:val="20"/>
          <w:szCs w:val="20"/>
        </w:rPr>
        <w:t xml:space="preserve">- mycie i dezynfekcja narzędzi i sprzętu odbywa się w automatycznych myjniach, dezynfektorach z zachowaniem zgodności z normą  PN-EN 15883 – 1 i PN-EN 15883 – 2, potwierdzonych wydrukiem procesu,  </w:t>
      </w:r>
    </w:p>
    <w:p w:rsidR="002C33CB" w:rsidRPr="000D6D40" w:rsidRDefault="002C33CB" w:rsidP="002C33CB">
      <w:pPr>
        <w:jc w:val="both"/>
        <w:rPr>
          <w:rFonts w:ascii="Arial" w:hAnsi="Arial" w:cs="Arial"/>
          <w:sz w:val="20"/>
          <w:szCs w:val="20"/>
        </w:rPr>
      </w:pPr>
      <w:r>
        <w:rPr>
          <w:rFonts w:ascii="Arial" w:hAnsi="Arial" w:cs="Arial"/>
          <w:sz w:val="20"/>
          <w:szCs w:val="20"/>
        </w:rPr>
        <w:t xml:space="preserve">- </w:t>
      </w:r>
      <w:r w:rsidRPr="000D6D40">
        <w:rPr>
          <w:rFonts w:ascii="Arial" w:hAnsi="Arial" w:cs="Arial"/>
          <w:sz w:val="20"/>
          <w:szCs w:val="20"/>
        </w:rPr>
        <w:t>wszystkie urządzenia stosowane w procesie sterylizacji posiadają znak CE.</w:t>
      </w:r>
    </w:p>
    <w:p w:rsidR="002C33CB" w:rsidRPr="000D6D40" w:rsidRDefault="002C33CB" w:rsidP="002C33CB">
      <w:pPr>
        <w:jc w:val="both"/>
        <w:rPr>
          <w:rFonts w:ascii="Arial" w:hAnsi="Arial" w:cs="Arial"/>
          <w:sz w:val="20"/>
          <w:szCs w:val="20"/>
        </w:rPr>
      </w:pPr>
      <w:r w:rsidRPr="000D6D40">
        <w:rPr>
          <w:rFonts w:ascii="Arial" w:hAnsi="Arial" w:cs="Arial"/>
          <w:sz w:val="20"/>
          <w:szCs w:val="20"/>
        </w:rPr>
        <w:t>2) Wykonawca załączy wykaz programów i parametrów mycia i dezynfekcji oraz poda rodzaj preparatów myjących i dezynfekcyjnych i ich kompatybilności materiałowej.</w:t>
      </w:r>
    </w:p>
    <w:p w:rsidR="002C33CB" w:rsidRPr="000D6D40" w:rsidRDefault="002C33CB" w:rsidP="002C33CB">
      <w:pPr>
        <w:jc w:val="both"/>
        <w:rPr>
          <w:rFonts w:ascii="Arial" w:hAnsi="Arial" w:cs="Arial"/>
          <w:b/>
          <w:sz w:val="20"/>
          <w:szCs w:val="20"/>
        </w:rPr>
      </w:pPr>
      <w:r w:rsidRPr="000D6D40">
        <w:rPr>
          <w:rFonts w:ascii="Arial" w:hAnsi="Arial" w:cs="Arial"/>
          <w:sz w:val="20"/>
          <w:szCs w:val="20"/>
        </w:rPr>
        <w:t>3) Wykonawca załączy wykaz urządzeń stosowanych w technologii sterylizacji z podaniem nazwy producenta, typu urządzenia, roku produkcji,</w:t>
      </w:r>
    </w:p>
    <w:p w:rsidR="002C33CB" w:rsidRPr="000D6D40" w:rsidRDefault="002C33CB" w:rsidP="002C33CB">
      <w:pPr>
        <w:jc w:val="both"/>
        <w:rPr>
          <w:rFonts w:ascii="Arial" w:hAnsi="Arial" w:cs="Arial"/>
          <w:sz w:val="20"/>
          <w:szCs w:val="20"/>
        </w:rPr>
      </w:pPr>
      <w:r w:rsidRPr="000D6D40">
        <w:rPr>
          <w:rFonts w:ascii="Arial" w:hAnsi="Arial" w:cs="Arial"/>
          <w:sz w:val="20"/>
          <w:szCs w:val="20"/>
        </w:rPr>
        <w:t>4) Zamawiający wymaga, aby:</w:t>
      </w:r>
    </w:p>
    <w:p w:rsidR="002C33CB" w:rsidRPr="000D6D40" w:rsidRDefault="002C33CB" w:rsidP="002C33CB">
      <w:pPr>
        <w:jc w:val="both"/>
        <w:rPr>
          <w:rFonts w:ascii="Arial" w:hAnsi="Arial" w:cs="Arial"/>
          <w:sz w:val="20"/>
          <w:szCs w:val="20"/>
        </w:rPr>
      </w:pPr>
      <w:r w:rsidRPr="000D6D40">
        <w:rPr>
          <w:rFonts w:ascii="Arial" w:hAnsi="Arial" w:cs="Arial"/>
          <w:sz w:val="20"/>
          <w:szCs w:val="20"/>
        </w:rPr>
        <w:tab/>
        <w:t xml:space="preserve"> - sterylne pakiety oznakowane były etykietą</w:t>
      </w:r>
      <w:r w:rsidRPr="000D6D40">
        <w:rPr>
          <w:rFonts w:ascii="Arial" w:hAnsi="Arial" w:cs="Arial"/>
          <w:b/>
          <w:sz w:val="20"/>
          <w:szCs w:val="20"/>
        </w:rPr>
        <w:t xml:space="preserve"> podwójnie przylepną</w:t>
      </w:r>
      <w:r w:rsidRPr="000D6D40">
        <w:rPr>
          <w:rFonts w:ascii="Arial" w:hAnsi="Arial" w:cs="Arial"/>
          <w:sz w:val="20"/>
          <w:szCs w:val="20"/>
        </w:rPr>
        <w:t xml:space="preserve"> zawierającą co najmniej  następujące informacje:</w:t>
      </w:r>
    </w:p>
    <w:p w:rsidR="002C33CB" w:rsidRPr="000D6D40" w:rsidRDefault="002C33CB" w:rsidP="002C33CB">
      <w:pPr>
        <w:tabs>
          <w:tab w:val="left" w:pos="709"/>
        </w:tabs>
        <w:jc w:val="both"/>
        <w:rPr>
          <w:rFonts w:ascii="Arial" w:hAnsi="Arial" w:cs="Arial"/>
          <w:sz w:val="20"/>
          <w:szCs w:val="20"/>
        </w:rPr>
      </w:pPr>
      <w:r w:rsidRPr="000D6D40">
        <w:rPr>
          <w:rFonts w:ascii="Arial" w:hAnsi="Arial" w:cs="Arial"/>
          <w:sz w:val="20"/>
          <w:szCs w:val="20"/>
        </w:rPr>
        <w:t xml:space="preserve">      a) data sterylizacji</w:t>
      </w:r>
    </w:p>
    <w:p w:rsidR="002C33CB" w:rsidRPr="000D6D40" w:rsidRDefault="002C33CB" w:rsidP="002C33CB">
      <w:pPr>
        <w:tabs>
          <w:tab w:val="left" w:pos="709"/>
        </w:tabs>
        <w:jc w:val="both"/>
        <w:rPr>
          <w:rFonts w:ascii="Arial" w:hAnsi="Arial" w:cs="Arial"/>
          <w:sz w:val="20"/>
          <w:szCs w:val="20"/>
        </w:rPr>
      </w:pPr>
      <w:r w:rsidRPr="000D6D40">
        <w:rPr>
          <w:rFonts w:ascii="Arial" w:hAnsi="Arial" w:cs="Arial"/>
          <w:sz w:val="20"/>
          <w:szCs w:val="20"/>
        </w:rPr>
        <w:t xml:space="preserve">      b) termin ważności</w:t>
      </w:r>
    </w:p>
    <w:p w:rsidR="002C33CB" w:rsidRPr="000D6D40" w:rsidRDefault="002C33CB" w:rsidP="002C33CB">
      <w:pPr>
        <w:tabs>
          <w:tab w:val="left" w:pos="709"/>
        </w:tabs>
        <w:jc w:val="both"/>
        <w:rPr>
          <w:rFonts w:ascii="Arial" w:hAnsi="Arial" w:cs="Arial"/>
          <w:sz w:val="20"/>
          <w:szCs w:val="20"/>
        </w:rPr>
      </w:pPr>
      <w:r w:rsidRPr="000D6D40">
        <w:rPr>
          <w:rFonts w:ascii="Arial" w:hAnsi="Arial" w:cs="Arial"/>
          <w:sz w:val="20"/>
          <w:szCs w:val="20"/>
        </w:rPr>
        <w:t xml:space="preserve">      c) numer identyfikacyjny produktu zapewniający jednoznaczną identyfikację </w:t>
      </w:r>
    </w:p>
    <w:p w:rsidR="002C33CB" w:rsidRPr="000D6D40" w:rsidRDefault="002C33CB" w:rsidP="002C33CB">
      <w:pPr>
        <w:jc w:val="both"/>
        <w:rPr>
          <w:rFonts w:ascii="Arial" w:hAnsi="Arial" w:cs="Arial"/>
          <w:sz w:val="20"/>
          <w:szCs w:val="20"/>
        </w:rPr>
      </w:pPr>
      <w:r w:rsidRPr="000D6D40">
        <w:rPr>
          <w:rFonts w:ascii="Arial" w:hAnsi="Arial" w:cs="Arial"/>
          <w:sz w:val="20"/>
          <w:szCs w:val="20"/>
        </w:rPr>
        <w:t xml:space="preserve">- pakiety ze sprzętem poddanym sterylizacji będą przekazane PROTOKOŁEM PRZEKAZANIA /PRZYJĘCIA zgodnie z załącznikiem nr 2 do Umowy. </w:t>
      </w:r>
    </w:p>
    <w:p w:rsidR="002C33CB" w:rsidRPr="000D6D40" w:rsidRDefault="002C33CB" w:rsidP="002C33CB">
      <w:pPr>
        <w:jc w:val="both"/>
        <w:rPr>
          <w:rFonts w:ascii="Arial" w:hAnsi="Arial" w:cs="Arial"/>
          <w:b/>
          <w:sz w:val="20"/>
          <w:szCs w:val="20"/>
        </w:rPr>
      </w:pPr>
      <w:r w:rsidRPr="000D6D40">
        <w:rPr>
          <w:rFonts w:ascii="Arial" w:hAnsi="Arial" w:cs="Arial"/>
          <w:sz w:val="20"/>
          <w:szCs w:val="20"/>
        </w:rPr>
        <w:t xml:space="preserve">5) Pakiety będą kompletowane zgodnie z wytycznymi Zamawiającego/ wg  ustalonego katalogu zestawów i narzędzi, stanowiącego załącznik nr 5 do Umowy/. Rodzaj pakietów może ulec modyfikacji. W przypadku niezgodności w składzie pakietów Zamawiający otrzyma pisemny protokół niezgodności </w:t>
      </w:r>
      <w:r>
        <w:rPr>
          <w:rFonts w:ascii="Arial" w:hAnsi="Arial" w:cs="Arial"/>
          <w:sz w:val="20"/>
          <w:szCs w:val="20"/>
        </w:rPr>
        <w:br/>
        <w:t>(</w:t>
      </w:r>
      <w:r w:rsidRPr="000D6D40">
        <w:rPr>
          <w:rFonts w:ascii="Arial" w:hAnsi="Arial" w:cs="Arial"/>
          <w:sz w:val="20"/>
          <w:szCs w:val="20"/>
        </w:rPr>
        <w:t>wzór formularza stanowi załącznik nr 3 do Umowy) razem z dostawą pakietu. Wykonawca odpowiada za wszystkie niezgodności ilościowe, jakościowe oraz uszkodzenia materiałów powierzonych, powstałe w trakcie procesu sterylizacji lub w transporcie, chyba że nastąpiły bez jego winy</w:t>
      </w:r>
      <w:r>
        <w:rPr>
          <w:rFonts w:ascii="Arial" w:hAnsi="Arial" w:cs="Arial"/>
          <w:sz w:val="20"/>
          <w:szCs w:val="20"/>
        </w:rPr>
        <w:t xml:space="preserve"> lub wskutek siły wyższej w rozumieniu ustawy z dnia 23 kwietnia 1964 r. kodeks cywilny</w:t>
      </w:r>
      <w:r w:rsidRPr="000D6D40">
        <w:rPr>
          <w:rFonts w:ascii="Arial" w:hAnsi="Arial" w:cs="Arial"/>
          <w:sz w:val="20"/>
          <w:szCs w:val="20"/>
        </w:rPr>
        <w:t>. Koszty usunięcia szkody ponosi Wykonawca. Zamawiający powiadamia Wykonawcę o stwierdzonych niezgodnościach ilościowych i jakościowych, uszkodzeniu pakietów, innych wadach w formie pisemnej albo faksem, w ciągu 3 dni od uzy</w:t>
      </w:r>
      <w:r>
        <w:rPr>
          <w:rFonts w:ascii="Arial" w:hAnsi="Arial" w:cs="Arial"/>
          <w:sz w:val="20"/>
          <w:szCs w:val="20"/>
        </w:rPr>
        <w:t>skania informacji o zaistniałej</w:t>
      </w:r>
      <w:r w:rsidRPr="000D6D40">
        <w:rPr>
          <w:rFonts w:ascii="Arial" w:hAnsi="Arial" w:cs="Arial"/>
          <w:sz w:val="20"/>
          <w:szCs w:val="20"/>
        </w:rPr>
        <w:t xml:space="preserve"> niezgodności.   </w:t>
      </w:r>
    </w:p>
    <w:p w:rsidR="002C33CB" w:rsidRPr="000D6D40" w:rsidRDefault="002C33CB" w:rsidP="002C33CB">
      <w:pPr>
        <w:jc w:val="both"/>
        <w:rPr>
          <w:rFonts w:ascii="Arial" w:hAnsi="Arial" w:cs="Arial"/>
          <w:sz w:val="20"/>
          <w:szCs w:val="20"/>
        </w:rPr>
      </w:pPr>
      <w:r w:rsidRPr="000D6D40">
        <w:rPr>
          <w:rFonts w:ascii="Arial" w:hAnsi="Arial" w:cs="Arial"/>
          <w:sz w:val="20"/>
          <w:szCs w:val="20"/>
        </w:rPr>
        <w:t xml:space="preserve">6)Wszystkie opakowania sterylizacyjne muszą być zgodne z wymogami norm obowiązujących dla danego rodzaju opakowania. </w:t>
      </w:r>
    </w:p>
    <w:p w:rsidR="002C33CB" w:rsidRPr="000D6D40" w:rsidRDefault="002C33CB" w:rsidP="002C33CB">
      <w:pPr>
        <w:jc w:val="both"/>
        <w:rPr>
          <w:rFonts w:ascii="Arial" w:hAnsi="Arial" w:cs="Arial"/>
          <w:sz w:val="20"/>
          <w:szCs w:val="20"/>
        </w:rPr>
      </w:pPr>
      <w:r>
        <w:rPr>
          <w:rFonts w:ascii="Arial" w:hAnsi="Arial" w:cs="Arial"/>
          <w:sz w:val="20"/>
          <w:szCs w:val="20"/>
        </w:rPr>
        <w:t>7</w:t>
      </w:r>
      <w:r w:rsidRPr="000D6D40">
        <w:rPr>
          <w:rFonts w:ascii="Arial" w:hAnsi="Arial" w:cs="Arial"/>
          <w:sz w:val="20"/>
          <w:szCs w:val="20"/>
        </w:rPr>
        <w:t>)</w:t>
      </w:r>
      <w:r>
        <w:rPr>
          <w:rFonts w:ascii="Arial" w:hAnsi="Arial" w:cs="Arial"/>
          <w:sz w:val="20"/>
          <w:szCs w:val="20"/>
        </w:rPr>
        <w:t xml:space="preserve"> Pełna dokumentacja zdawczo</w:t>
      </w:r>
      <w:r w:rsidRPr="000D6D40">
        <w:rPr>
          <w:rFonts w:ascii="Arial" w:hAnsi="Arial" w:cs="Arial"/>
          <w:sz w:val="20"/>
          <w:szCs w:val="20"/>
        </w:rPr>
        <w:t xml:space="preserve"> odbiorcza oraz pełna dokumentacja z procesu sterylizacji będzie udostępniana niezwłocznie na każde żądanie Zamawiającego.</w:t>
      </w:r>
    </w:p>
    <w:p w:rsidR="002C33CB" w:rsidRPr="000D6D40" w:rsidRDefault="002C33CB" w:rsidP="002C33CB">
      <w:pPr>
        <w:jc w:val="both"/>
        <w:rPr>
          <w:rFonts w:ascii="Arial" w:hAnsi="Arial" w:cs="Arial"/>
          <w:sz w:val="20"/>
          <w:szCs w:val="20"/>
        </w:rPr>
      </w:pPr>
      <w:r>
        <w:rPr>
          <w:rFonts w:ascii="Arial" w:hAnsi="Arial" w:cs="Arial"/>
          <w:sz w:val="20"/>
          <w:szCs w:val="20"/>
        </w:rPr>
        <w:t>8</w:t>
      </w:r>
      <w:r w:rsidRPr="000D6D40">
        <w:rPr>
          <w:rFonts w:ascii="Arial" w:hAnsi="Arial" w:cs="Arial"/>
          <w:sz w:val="20"/>
          <w:szCs w:val="20"/>
        </w:rPr>
        <w:t xml:space="preserve">)Wykonawca załączy do oferty opis stosowanego systemu kontroli procesów sterylizacji na wszystkich etapach procesu technologicznego z podaniem metod kontroli, rodzaju i klasy wskaźników, przyrządów testowych oraz przedstawieniem dokumentacji.  </w:t>
      </w:r>
    </w:p>
    <w:p w:rsidR="002C33CB" w:rsidRPr="000D6D40" w:rsidRDefault="002C33CB" w:rsidP="002C33CB">
      <w:pPr>
        <w:jc w:val="both"/>
        <w:rPr>
          <w:rFonts w:ascii="Arial" w:hAnsi="Arial" w:cs="Arial"/>
          <w:color w:val="000000"/>
          <w:sz w:val="20"/>
          <w:szCs w:val="20"/>
        </w:rPr>
      </w:pPr>
      <w:r>
        <w:rPr>
          <w:rFonts w:ascii="Arial" w:hAnsi="Arial" w:cs="Arial"/>
          <w:color w:val="000000"/>
          <w:sz w:val="20"/>
          <w:szCs w:val="20"/>
        </w:rPr>
        <w:t>9</w:t>
      </w:r>
      <w:r w:rsidRPr="000D6D40">
        <w:rPr>
          <w:rFonts w:ascii="Arial" w:hAnsi="Arial" w:cs="Arial"/>
          <w:color w:val="000000"/>
          <w:sz w:val="20"/>
          <w:szCs w:val="20"/>
        </w:rPr>
        <w:t>)Wykonawca podda się kontroli zespołu kontroli zakażeń Zamawiającego na każde wezwanie.</w:t>
      </w:r>
    </w:p>
    <w:p w:rsidR="002C33CB" w:rsidRPr="000D6D40" w:rsidRDefault="002C33CB" w:rsidP="002C33CB">
      <w:pPr>
        <w:pStyle w:val="Tekstpodstawowywcity31"/>
        <w:spacing w:line="240" w:lineRule="auto"/>
        <w:ind w:left="0" w:firstLine="0"/>
        <w:rPr>
          <w:rFonts w:ascii="Arial" w:hAnsi="Arial" w:cs="Arial"/>
          <w:sz w:val="20"/>
        </w:rPr>
      </w:pPr>
      <w:r>
        <w:rPr>
          <w:rFonts w:ascii="Arial" w:hAnsi="Arial" w:cs="Arial"/>
          <w:sz w:val="20"/>
        </w:rPr>
        <w:t>10</w:t>
      </w:r>
      <w:r w:rsidRPr="000D6D40">
        <w:rPr>
          <w:rFonts w:ascii="Arial" w:hAnsi="Arial" w:cs="Arial"/>
          <w:sz w:val="20"/>
        </w:rPr>
        <w:t>) Wykonawca ponosi odpowiedzialność za szkody powstałe wskutek niewłaściwego, nieskutecznego przeprowadzenia procesu sterylizacji oraz za zapewnienie bezpieczeństwa epidemiologicznego. W przypadku wystąpienia przez osoby trzecie z roszczeniami związanymi ze świadczoną usługą Wykonawca udokumentuje prawidł</w:t>
      </w:r>
      <w:r>
        <w:rPr>
          <w:rFonts w:ascii="Arial" w:hAnsi="Arial" w:cs="Arial"/>
          <w:sz w:val="20"/>
        </w:rPr>
        <w:t>owość przeprowadzanych procesów</w:t>
      </w:r>
      <w:r w:rsidRPr="000D6D40">
        <w:rPr>
          <w:rFonts w:ascii="Arial" w:hAnsi="Arial" w:cs="Arial"/>
          <w:sz w:val="20"/>
        </w:rPr>
        <w:t>, a w przypadku  stwierdzonej nieprawidłowości  ponosi z tego tytułu wszelką odpowiedzialność.</w:t>
      </w:r>
    </w:p>
    <w:p w:rsidR="002C33CB" w:rsidRPr="00070B58" w:rsidRDefault="002C33CB" w:rsidP="002C33CB">
      <w:pPr>
        <w:jc w:val="both"/>
        <w:rPr>
          <w:rFonts w:ascii="Arial" w:hAnsi="Arial" w:cs="Arial"/>
          <w:i/>
          <w:color w:val="FF0000"/>
          <w:sz w:val="20"/>
          <w:szCs w:val="20"/>
        </w:rPr>
      </w:pPr>
    </w:p>
    <w:p w:rsidR="002C33CB" w:rsidRPr="00D44EA4" w:rsidRDefault="002C33CB" w:rsidP="002C33CB">
      <w:pPr>
        <w:jc w:val="both"/>
        <w:rPr>
          <w:rFonts w:ascii="Arial" w:hAnsi="Arial" w:cs="Arial"/>
          <w:color w:val="000000"/>
          <w:sz w:val="20"/>
          <w:szCs w:val="20"/>
        </w:rPr>
      </w:pPr>
      <w:r>
        <w:rPr>
          <w:rFonts w:ascii="Arial" w:hAnsi="Arial" w:cs="Arial"/>
          <w:color w:val="000000"/>
          <w:sz w:val="20"/>
          <w:szCs w:val="20"/>
        </w:rPr>
        <w:t>3</w:t>
      </w:r>
      <w:r w:rsidRPr="00D44EA4">
        <w:rPr>
          <w:rFonts w:ascii="Arial" w:hAnsi="Arial" w:cs="Arial"/>
          <w:color w:val="000000"/>
          <w:sz w:val="20"/>
          <w:szCs w:val="20"/>
        </w:rPr>
        <w:t>. Zamawiający przewiduje wymagania</w:t>
      </w:r>
      <w:r>
        <w:rPr>
          <w:rFonts w:ascii="Arial" w:hAnsi="Arial" w:cs="Arial"/>
          <w:color w:val="000000"/>
          <w:sz w:val="20"/>
          <w:szCs w:val="20"/>
        </w:rPr>
        <w:t>,</w:t>
      </w:r>
      <w:r w:rsidRPr="00D44EA4">
        <w:rPr>
          <w:rFonts w:ascii="Arial" w:hAnsi="Arial" w:cs="Arial"/>
          <w:color w:val="000000"/>
          <w:sz w:val="20"/>
          <w:szCs w:val="20"/>
        </w:rPr>
        <w:t xml:space="preserve"> o których mowa w art. 29 ust. 3a</w:t>
      </w:r>
      <w:r>
        <w:rPr>
          <w:rFonts w:ascii="Arial" w:hAnsi="Arial" w:cs="Arial"/>
          <w:color w:val="000000"/>
          <w:sz w:val="20"/>
          <w:szCs w:val="20"/>
        </w:rPr>
        <w:t xml:space="preserve"> ustawy PZP</w:t>
      </w:r>
      <w:r w:rsidRPr="00D44EA4">
        <w:rPr>
          <w:rFonts w:ascii="Arial" w:hAnsi="Arial" w:cs="Arial"/>
          <w:color w:val="000000"/>
          <w:sz w:val="20"/>
          <w:szCs w:val="20"/>
        </w:rPr>
        <w:t xml:space="preserve"> - wymaga zatrudnienia przez wykonawcę lub podwykonawcę na podstawie umowy o pracę - osób wykonujących czynności w zakresie realizacji zamówienia, których wykonanie polega na wykonywaniu pracy w sposób określony w art. 22 § 1 ustawy z dnia 26 czerwca 1974r. - Kodeks pracy (Dz. U. z 2014r poz. 1502, z późn. zm.).</w:t>
      </w:r>
    </w:p>
    <w:p w:rsidR="002C33CB" w:rsidRPr="00D44EA4" w:rsidRDefault="002C33CB" w:rsidP="002C33CB">
      <w:pPr>
        <w:jc w:val="both"/>
        <w:rPr>
          <w:rFonts w:ascii="Arial" w:hAnsi="Arial" w:cs="Arial"/>
          <w:color w:val="000000"/>
          <w:sz w:val="20"/>
          <w:szCs w:val="20"/>
        </w:rPr>
      </w:pPr>
      <w:r w:rsidRPr="00D44EA4">
        <w:rPr>
          <w:rFonts w:ascii="Arial" w:hAnsi="Arial" w:cs="Arial"/>
          <w:color w:val="000000"/>
          <w:sz w:val="20"/>
          <w:szCs w:val="20"/>
          <w:u w:val="single"/>
        </w:rPr>
        <w:t>Rodzaj czynności niezbędnych do realizacji zamówienia, których dotyczą wymagania zatrudnienia na podstawie umowy o pracę</w:t>
      </w:r>
      <w:r w:rsidRPr="00D44EA4">
        <w:rPr>
          <w:rFonts w:ascii="Arial" w:hAnsi="Arial" w:cs="Arial"/>
          <w:color w:val="000000"/>
          <w:sz w:val="20"/>
          <w:szCs w:val="20"/>
        </w:rPr>
        <w:t xml:space="preserve">: </w:t>
      </w:r>
    </w:p>
    <w:p w:rsidR="002C33CB" w:rsidRPr="00D44EA4" w:rsidRDefault="002C33CB" w:rsidP="002C33CB">
      <w:pPr>
        <w:jc w:val="both"/>
        <w:rPr>
          <w:rFonts w:ascii="Arial" w:hAnsi="Arial" w:cs="Arial"/>
          <w:color w:val="000000"/>
          <w:sz w:val="20"/>
          <w:szCs w:val="20"/>
        </w:rPr>
      </w:pPr>
      <w:r w:rsidRPr="00D44EA4">
        <w:rPr>
          <w:rFonts w:ascii="Arial" w:eastAsia="Calibri" w:hAnsi="Arial" w:cs="Arial"/>
          <w:bCs/>
          <w:color w:val="000000"/>
          <w:sz w:val="20"/>
          <w:szCs w:val="20"/>
          <w:lang w:eastAsia="en-US"/>
        </w:rPr>
        <w:t xml:space="preserve">- </w:t>
      </w:r>
      <w:r w:rsidRPr="00D44EA4">
        <w:rPr>
          <w:rFonts w:ascii="Arial" w:hAnsi="Arial" w:cs="Arial"/>
          <w:bCs/>
          <w:sz w:val="20"/>
          <w:szCs w:val="20"/>
        </w:rPr>
        <w:t xml:space="preserve">pracowników, którzy realizują fizycznie usługę i wykonują takie czynności jak: przyjęcie </w:t>
      </w:r>
      <w:r>
        <w:rPr>
          <w:rFonts w:ascii="Arial" w:hAnsi="Arial" w:cs="Arial"/>
          <w:sz w:val="20"/>
          <w:szCs w:val="20"/>
        </w:rPr>
        <w:t xml:space="preserve">narzędzi, sprzętu medycznego i </w:t>
      </w:r>
      <w:r w:rsidRPr="00925343">
        <w:rPr>
          <w:rFonts w:ascii="Arial" w:hAnsi="Arial" w:cs="Arial"/>
          <w:sz w:val="20"/>
          <w:szCs w:val="20"/>
        </w:rPr>
        <w:t>bielizny szpitalnej</w:t>
      </w:r>
      <w:r w:rsidRPr="00D44EA4">
        <w:rPr>
          <w:rFonts w:ascii="Arial" w:hAnsi="Arial" w:cs="Arial"/>
          <w:bCs/>
          <w:sz w:val="20"/>
          <w:szCs w:val="20"/>
        </w:rPr>
        <w:t xml:space="preserve">, </w:t>
      </w:r>
      <w:r w:rsidRPr="000D6D40">
        <w:rPr>
          <w:rFonts w:ascii="Arial" w:hAnsi="Arial" w:cs="Arial"/>
          <w:sz w:val="20"/>
          <w:szCs w:val="20"/>
        </w:rPr>
        <w:t>usługa dezynfekcji, mycia, przeglądu, konserwacji, pakowania i sterylizacji</w:t>
      </w:r>
      <w:r>
        <w:rPr>
          <w:rFonts w:ascii="Arial" w:hAnsi="Arial" w:cs="Arial"/>
          <w:bCs/>
          <w:sz w:val="20"/>
          <w:szCs w:val="20"/>
        </w:rPr>
        <w:t xml:space="preserve"> oraz </w:t>
      </w:r>
      <w:r w:rsidRPr="00D44EA4">
        <w:rPr>
          <w:rFonts w:ascii="Arial" w:hAnsi="Arial" w:cs="Arial"/>
          <w:bCs/>
          <w:sz w:val="20"/>
          <w:szCs w:val="20"/>
        </w:rPr>
        <w:t xml:space="preserve">przygotowanie do wysyłki </w:t>
      </w:r>
      <w:bookmarkStart w:id="3" w:name="_GoBack"/>
      <w:bookmarkEnd w:id="3"/>
    </w:p>
    <w:p w:rsidR="002C33CB" w:rsidRPr="00D44EA4" w:rsidRDefault="002C33CB" w:rsidP="002C33CB">
      <w:pPr>
        <w:ind w:left="284"/>
        <w:jc w:val="both"/>
        <w:rPr>
          <w:rFonts w:ascii="Arial" w:hAnsi="Arial" w:cs="Arial"/>
          <w:sz w:val="20"/>
          <w:szCs w:val="20"/>
        </w:rPr>
      </w:pPr>
      <w:r w:rsidRPr="00D44EA4">
        <w:rPr>
          <w:rFonts w:ascii="Arial" w:hAnsi="Arial" w:cs="Arial"/>
          <w:sz w:val="20"/>
          <w:szCs w:val="20"/>
        </w:rPr>
        <w:t xml:space="preserve">a) W trakcie realizacji zamówienia zamawiający uprawniony jest do wykonywania czynności kontrolnych </w:t>
      </w:r>
      <w:r w:rsidRPr="00D44EA4">
        <w:rPr>
          <w:rFonts w:ascii="Arial" w:hAnsi="Arial" w:cs="Arial"/>
          <w:color w:val="000000"/>
          <w:sz w:val="20"/>
          <w:szCs w:val="20"/>
        </w:rPr>
        <w:t>wobec wykonawcy odnośnie</w:t>
      </w:r>
      <w:r w:rsidRPr="00D44EA4">
        <w:rPr>
          <w:rFonts w:ascii="Arial" w:hAnsi="Arial" w:cs="Arial"/>
          <w:sz w:val="20"/>
          <w:szCs w:val="20"/>
        </w:rPr>
        <w:t xml:space="preserve"> spełniania przez wykonawcę lub podwykonawcę wymogu </w:t>
      </w:r>
      <w:r w:rsidRPr="00D44EA4">
        <w:rPr>
          <w:rFonts w:ascii="Arial" w:hAnsi="Arial" w:cs="Arial"/>
          <w:sz w:val="20"/>
          <w:szCs w:val="20"/>
        </w:rPr>
        <w:lastRenderedPageBreak/>
        <w:t>zatrudnienia na podstawie umowy o pracę osób wy</w:t>
      </w:r>
      <w:r>
        <w:rPr>
          <w:rFonts w:ascii="Arial" w:hAnsi="Arial" w:cs="Arial"/>
          <w:sz w:val="20"/>
          <w:szCs w:val="20"/>
        </w:rPr>
        <w:t>konujących wskazane powyżejw ust.3</w:t>
      </w:r>
      <w:r w:rsidRPr="00D44EA4">
        <w:rPr>
          <w:rFonts w:ascii="Arial" w:hAnsi="Arial" w:cs="Arial"/>
          <w:sz w:val="20"/>
          <w:szCs w:val="20"/>
        </w:rPr>
        <w:t xml:space="preserve"> czynności. Zamawiający uprawniony jest w szczególności do: </w:t>
      </w:r>
    </w:p>
    <w:p w:rsidR="002C33CB" w:rsidRPr="00D44EA4" w:rsidRDefault="002C33CB" w:rsidP="002C33CB">
      <w:pPr>
        <w:numPr>
          <w:ilvl w:val="0"/>
          <w:numId w:val="17"/>
        </w:numPr>
        <w:suppressAutoHyphens/>
        <w:jc w:val="both"/>
        <w:rPr>
          <w:rFonts w:ascii="Arial" w:hAnsi="Arial" w:cs="Arial"/>
          <w:sz w:val="20"/>
          <w:szCs w:val="20"/>
        </w:rPr>
      </w:pPr>
      <w:r w:rsidRPr="00D44EA4">
        <w:rPr>
          <w:rFonts w:ascii="Arial" w:hAnsi="Arial" w:cs="Arial"/>
          <w:sz w:val="20"/>
          <w:szCs w:val="20"/>
        </w:rPr>
        <w:t>żądania oświadczeń i dokumentów w zakresie potwierdzenia spełniania ww. wymogów i dokonywania ich oceny,</w:t>
      </w:r>
    </w:p>
    <w:p w:rsidR="002C33CB" w:rsidRPr="00D44EA4" w:rsidRDefault="002C33CB" w:rsidP="002C33CB">
      <w:pPr>
        <w:numPr>
          <w:ilvl w:val="0"/>
          <w:numId w:val="17"/>
        </w:numPr>
        <w:suppressAutoHyphens/>
        <w:jc w:val="both"/>
        <w:rPr>
          <w:rFonts w:ascii="Arial" w:hAnsi="Arial" w:cs="Arial"/>
          <w:sz w:val="20"/>
          <w:szCs w:val="20"/>
        </w:rPr>
      </w:pPr>
      <w:r w:rsidRPr="00D44EA4">
        <w:rPr>
          <w:rFonts w:ascii="Arial" w:hAnsi="Arial" w:cs="Arial"/>
          <w:sz w:val="20"/>
          <w:szCs w:val="20"/>
        </w:rPr>
        <w:t>żądania wyjaśnień w przypadku wątpliwości w zakresie potwierdzenia spełniania ww. wymogów,</w:t>
      </w:r>
    </w:p>
    <w:p w:rsidR="002C33CB" w:rsidRPr="00D44EA4" w:rsidRDefault="002C33CB" w:rsidP="002C33CB">
      <w:pPr>
        <w:numPr>
          <w:ilvl w:val="0"/>
          <w:numId w:val="17"/>
        </w:numPr>
        <w:suppressAutoHyphens/>
        <w:jc w:val="both"/>
        <w:rPr>
          <w:rFonts w:ascii="Arial" w:hAnsi="Arial" w:cs="Arial"/>
          <w:sz w:val="20"/>
          <w:szCs w:val="20"/>
        </w:rPr>
      </w:pPr>
      <w:r w:rsidRPr="00D44EA4">
        <w:rPr>
          <w:rFonts w:ascii="Arial" w:hAnsi="Arial" w:cs="Arial"/>
          <w:sz w:val="20"/>
          <w:szCs w:val="20"/>
        </w:rPr>
        <w:t>przeprowadzania kontroli na miejscu wykonywania świadczenia.</w:t>
      </w:r>
    </w:p>
    <w:p w:rsidR="002C33CB" w:rsidRPr="00D44EA4" w:rsidRDefault="002C33CB" w:rsidP="002C33CB">
      <w:pPr>
        <w:ind w:left="284"/>
        <w:jc w:val="both"/>
        <w:rPr>
          <w:rFonts w:ascii="Arial" w:hAnsi="Arial" w:cs="Arial"/>
          <w:sz w:val="20"/>
          <w:szCs w:val="20"/>
        </w:rPr>
      </w:pPr>
      <w:r w:rsidRPr="00D44EA4">
        <w:rPr>
          <w:rFonts w:ascii="Arial" w:hAnsi="Arial" w:cs="Arial"/>
          <w:sz w:val="20"/>
          <w:szCs w:val="20"/>
        </w:rPr>
        <w:t>b) W trakcie realizacji zamówienia na każde wezwanie zamawiającego</w:t>
      </w:r>
      <w:r>
        <w:rPr>
          <w:rFonts w:ascii="Arial" w:hAnsi="Arial" w:cs="Arial"/>
          <w:sz w:val="20"/>
          <w:szCs w:val="20"/>
        </w:rPr>
        <w:t>,</w:t>
      </w:r>
      <w:r w:rsidRPr="00D44EA4">
        <w:rPr>
          <w:rFonts w:ascii="Arial" w:hAnsi="Arial" w:cs="Arial"/>
          <w:sz w:val="20"/>
          <w:szCs w:val="20"/>
        </w:rPr>
        <w:t xml:space="preserve"> w wyznaczonym w tym wezwaniu terminie</w:t>
      </w:r>
      <w:r>
        <w:rPr>
          <w:rFonts w:ascii="Arial" w:hAnsi="Arial" w:cs="Arial"/>
          <w:sz w:val="20"/>
          <w:szCs w:val="20"/>
        </w:rPr>
        <w:t>,</w:t>
      </w:r>
      <w:r w:rsidRPr="00D44EA4">
        <w:rPr>
          <w:rFonts w:ascii="Arial" w:hAnsi="Arial" w:cs="Arial"/>
          <w:sz w:val="20"/>
          <w:szCs w:val="20"/>
        </w:rPr>
        <w:t xml:space="preserve"> wykonawca przedłoży zamawiającemu wskazane poniżej dowody w celu potwierdzenia spełnienia wymogu zatrudnienia na podstawie umowy o pracę przez wykonawcę lub podwykonawcę osób wy</w:t>
      </w:r>
      <w:r>
        <w:rPr>
          <w:rFonts w:ascii="Arial" w:hAnsi="Arial" w:cs="Arial"/>
          <w:sz w:val="20"/>
          <w:szCs w:val="20"/>
        </w:rPr>
        <w:t>konujących wskazane w ust.3</w:t>
      </w:r>
      <w:r w:rsidRPr="00D44EA4">
        <w:rPr>
          <w:rFonts w:ascii="Arial" w:hAnsi="Arial" w:cs="Arial"/>
          <w:sz w:val="20"/>
          <w:szCs w:val="20"/>
        </w:rPr>
        <w:t xml:space="preserve"> czynności w trakcie realizacji zamówienia:</w:t>
      </w:r>
    </w:p>
    <w:p w:rsidR="002C33CB" w:rsidRPr="00D44EA4" w:rsidRDefault="002C33CB" w:rsidP="002C33CB">
      <w:pPr>
        <w:numPr>
          <w:ilvl w:val="0"/>
          <w:numId w:val="18"/>
        </w:numPr>
        <w:suppressAutoHyphens/>
        <w:jc w:val="both"/>
        <w:rPr>
          <w:rFonts w:ascii="Arial" w:hAnsi="Arial" w:cs="Arial"/>
          <w:i/>
          <w:sz w:val="20"/>
          <w:szCs w:val="20"/>
        </w:rPr>
      </w:pPr>
      <w:r w:rsidRPr="00D44EA4">
        <w:rPr>
          <w:rFonts w:ascii="Arial" w:hAnsi="Arial" w:cs="Arial"/>
          <w:b/>
          <w:sz w:val="20"/>
          <w:szCs w:val="20"/>
        </w:rPr>
        <w:t xml:space="preserve">oświadczenie wykonawcy lub podwykonawcy </w:t>
      </w:r>
      <w:r w:rsidRPr="00D44EA4">
        <w:rPr>
          <w:rFonts w:ascii="Arial" w:hAnsi="Arial" w:cs="Arial"/>
          <w:sz w:val="20"/>
          <w:szCs w:val="20"/>
        </w:rPr>
        <w:t>o zatrudnieniu na podstawie umowy o pracę osób wykonujących czynności, których dotyczy wezwanie zamawiającego.</w:t>
      </w:r>
      <w:r>
        <w:rPr>
          <w:rFonts w:ascii="Arial" w:hAnsi="Arial" w:cs="Arial"/>
          <w:sz w:val="20"/>
          <w:szCs w:val="20"/>
        </w:rPr>
        <w:t xml:space="preserve"> </w:t>
      </w:r>
      <w:r w:rsidRPr="00D44EA4">
        <w:rPr>
          <w:rFonts w:ascii="Arial" w:hAnsi="Arial" w:cs="Arial"/>
          <w:sz w:val="20"/>
          <w:szCs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oraz podpis osoby uprawnionej do złożenia oświadczenia w imieniu wykonawcy lub podwykonawcy.</w:t>
      </w:r>
    </w:p>
    <w:p w:rsidR="002C33CB" w:rsidRPr="00D44EA4" w:rsidRDefault="002C33CB" w:rsidP="002C33CB">
      <w:pPr>
        <w:ind w:left="284"/>
        <w:jc w:val="both"/>
        <w:rPr>
          <w:rFonts w:ascii="Arial" w:hAnsi="Arial" w:cs="Arial"/>
          <w:sz w:val="20"/>
          <w:szCs w:val="20"/>
        </w:rPr>
      </w:pPr>
      <w:r w:rsidRPr="00D44EA4">
        <w:rPr>
          <w:rFonts w:ascii="Arial" w:hAnsi="Arial" w:cs="Arial"/>
          <w:sz w:val="20"/>
          <w:szCs w:val="20"/>
        </w:rPr>
        <w:t xml:space="preserve">c) Z tytułu niespełnienia przez </w:t>
      </w:r>
      <w:r w:rsidRPr="00D44EA4">
        <w:rPr>
          <w:rFonts w:ascii="Arial" w:hAnsi="Arial" w:cs="Arial"/>
          <w:color w:val="000000"/>
          <w:sz w:val="20"/>
          <w:szCs w:val="20"/>
        </w:rPr>
        <w:t>wykonawcę lub podwykonawcę wymogu zatrudnienia na podstawie umowy o pracę osób wy</w:t>
      </w:r>
      <w:r>
        <w:rPr>
          <w:rFonts w:ascii="Arial" w:hAnsi="Arial" w:cs="Arial"/>
          <w:color w:val="000000"/>
          <w:sz w:val="20"/>
          <w:szCs w:val="20"/>
        </w:rPr>
        <w:t>konujących wskazane w punkcie 3</w:t>
      </w:r>
      <w:r w:rsidRPr="00D44EA4">
        <w:rPr>
          <w:rFonts w:ascii="Arial" w:hAnsi="Arial" w:cs="Arial"/>
          <w:color w:val="000000"/>
          <w:sz w:val="20"/>
          <w:szCs w:val="20"/>
        </w:rPr>
        <w:t xml:space="preserve"> czynności zamawiający przewiduje sankcję w postaci obowiązku zapłaty przez wykonawcę kary umownej w wysokości określonej w </w:t>
      </w:r>
      <w:r w:rsidRPr="00D44EA4">
        <w:rPr>
          <w:rFonts w:ascii="Arial" w:hAnsi="Arial" w:cs="Arial"/>
          <w:bCs/>
          <w:color w:val="000000"/>
          <w:sz w:val="20"/>
          <w:szCs w:val="20"/>
        </w:rPr>
        <w:t xml:space="preserve">określonej w umowie, której wzór stanowi </w:t>
      </w:r>
      <w:r w:rsidRPr="00D44EA4">
        <w:rPr>
          <w:rFonts w:ascii="Arial" w:hAnsi="Arial" w:cs="Arial"/>
          <w:b/>
          <w:bCs/>
          <w:color w:val="000000"/>
          <w:sz w:val="20"/>
          <w:szCs w:val="20"/>
        </w:rPr>
        <w:t xml:space="preserve">załącznik nr </w:t>
      </w:r>
      <w:r>
        <w:rPr>
          <w:rFonts w:ascii="Arial" w:hAnsi="Arial" w:cs="Arial"/>
          <w:b/>
          <w:bCs/>
          <w:color w:val="000000"/>
          <w:sz w:val="20"/>
          <w:szCs w:val="20"/>
        </w:rPr>
        <w:t xml:space="preserve">5 </w:t>
      </w:r>
      <w:r w:rsidRPr="00D44EA4">
        <w:rPr>
          <w:rFonts w:ascii="Arial" w:hAnsi="Arial" w:cs="Arial"/>
          <w:bCs/>
          <w:color w:val="000000"/>
          <w:sz w:val="20"/>
          <w:szCs w:val="20"/>
        </w:rPr>
        <w:t>do SIWZ</w:t>
      </w:r>
      <w:r w:rsidRPr="00D44EA4">
        <w:rPr>
          <w:rFonts w:ascii="Arial" w:hAnsi="Arial" w:cs="Arial"/>
          <w:color w:val="000000"/>
          <w:sz w:val="20"/>
          <w:szCs w:val="20"/>
        </w:rPr>
        <w:t xml:space="preserve">. Niezłożenie przez wykonawcę w wyznaczonym przez zamawiającego terminie żądanych przez zamawiającego dowodów w celu potwierdzenia spełnienia </w:t>
      </w:r>
      <w:r w:rsidRPr="00D44EA4">
        <w:rPr>
          <w:rFonts w:ascii="Arial" w:hAnsi="Arial" w:cs="Arial"/>
          <w:sz w:val="20"/>
          <w:szCs w:val="20"/>
        </w:rPr>
        <w:t xml:space="preserve">przez </w:t>
      </w:r>
      <w:r w:rsidRPr="00D44EA4">
        <w:rPr>
          <w:rFonts w:ascii="Arial" w:hAnsi="Arial" w:cs="Arial"/>
          <w:color w:val="000000"/>
          <w:sz w:val="20"/>
          <w:szCs w:val="20"/>
        </w:rPr>
        <w:t xml:space="preserve">wykonawcę lub podwykonawcę wymogu zatrudnienia na podstawie umowy o pracę traktowane będzie jako </w:t>
      </w:r>
      <w:r w:rsidRPr="00D44EA4">
        <w:rPr>
          <w:rFonts w:ascii="Arial" w:hAnsi="Arial" w:cs="Arial"/>
          <w:sz w:val="20"/>
          <w:szCs w:val="20"/>
        </w:rPr>
        <w:t xml:space="preserve">niespełnienie przez </w:t>
      </w:r>
      <w:r w:rsidRPr="00D44EA4">
        <w:rPr>
          <w:rFonts w:ascii="Arial" w:hAnsi="Arial" w:cs="Arial"/>
          <w:color w:val="000000"/>
          <w:sz w:val="20"/>
          <w:szCs w:val="20"/>
        </w:rPr>
        <w:t>wykonawcę lub podwykonawcę wymogu zatrudnienia na podstawie umowy o pracę osób wykonujących czynności</w:t>
      </w:r>
      <w:r>
        <w:rPr>
          <w:rFonts w:ascii="Arial" w:hAnsi="Arial" w:cs="Arial"/>
          <w:color w:val="000000"/>
          <w:sz w:val="20"/>
          <w:szCs w:val="20"/>
        </w:rPr>
        <w:t xml:space="preserve"> </w:t>
      </w:r>
      <w:r w:rsidRPr="00D44EA4">
        <w:rPr>
          <w:rFonts w:ascii="Arial" w:hAnsi="Arial" w:cs="Arial"/>
          <w:color w:val="000000"/>
          <w:sz w:val="20"/>
          <w:szCs w:val="20"/>
        </w:rPr>
        <w:t>wska</w:t>
      </w:r>
      <w:r>
        <w:rPr>
          <w:rFonts w:ascii="Arial" w:hAnsi="Arial" w:cs="Arial"/>
          <w:color w:val="000000"/>
          <w:sz w:val="20"/>
          <w:szCs w:val="20"/>
        </w:rPr>
        <w:t>zane powyżej w ust.3</w:t>
      </w:r>
      <w:r w:rsidRPr="00D44EA4">
        <w:rPr>
          <w:rFonts w:ascii="Arial" w:hAnsi="Arial" w:cs="Arial"/>
          <w:color w:val="000000"/>
          <w:sz w:val="20"/>
          <w:szCs w:val="20"/>
        </w:rPr>
        <w:t xml:space="preserve">. </w:t>
      </w:r>
    </w:p>
    <w:p w:rsidR="002C33CB" w:rsidRPr="00D44EA4" w:rsidRDefault="002C33CB" w:rsidP="002C33CB">
      <w:pPr>
        <w:ind w:left="284"/>
        <w:jc w:val="both"/>
        <w:rPr>
          <w:rFonts w:ascii="Arial" w:hAnsi="Arial" w:cs="Arial"/>
          <w:sz w:val="20"/>
          <w:szCs w:val="20"/>
        </w:rPr>
      </w:pPr>
      <w:r w:rsidRPr="00D44EA4">
        <w:rPr>
          <w:rFonts w:ascii="Arial" w:hAnsi="Arial" w:cs="Arial"/>
          <w:sz w:val="20"/>
          <w:szCs w:val="20"/>
        </w:rPr>
        <w:t xml:space="preserve">d) </w:t>
      </w:r>
      <w:r w:rsidRPr="00D44EA4">
        <w:rPr>
          <w:rFonts w:ascii="Arial" w:hAnsi="Arial" w:cs="Arial"/>
          <w:color w:val="000000"/>
          <w:sz w:val="20"/>
          <w:szCs w:val="20"/>
        </w:rPr>
        <w:t>W przypadku uzasadnionych wątpliwości co do przestrzegania prawa pracy przez wykonawcę lub podwykonawcę, zamawiający może zwrócić się o przeprowadzenie kontroli przez Państwową</w:t>
      </w:r>
      <w:r w:rsidRPr="00D44EA4">
        <w:rPr>
          <w:rFonts w:ascii="Arial" w:hAnsi="Arial" w:cs="Arial"/>
          <w:sz w:val="20"/>
          <w:szCs w:val="20"/>
        </w:rPr>
        <w:t xml:space="preserve"> Inspekcję Pracy.</w:t>
      </w:r>
    </w:p>
    <w:p w:rsidR="002C33CB" w:rsidRPr="00D22E6F" w:rsidRDefault="002C33CB" w:rsidP="002C33CB">
      <w:pPr>
        <w:pStyle w:val="Tekstpodstawowy3"/>
        <w:jc w:val="both"/>
        <w:rPr>
          <w:bCs/>
          <w:i/>
          <w:iCs/>
          <w:szCs w:val="20"/>
        </w:rPr>
      </w:pPr>
      <w:r>
        <w:rPr>
          <w:szCs w:val="20"/>
        </w:rPr>
        <w:t>4</w:t>
      </w:r>
      <w:r w:rsidRPr="00D44EA4">
        <w:rPr>
          <w:szCs w:val="20"/>
        </w:rPr>
        <w:t xml:space="preserve">. </w:t>
      </w:r>
      <w:r w:rsidRPr="00D44EA4">
        <w:rPr>
          <w:bCs/>
          <w:szCs w:val="20"/>
        </w:rPr>
        <w:t>Zamawiający w przedmiotowym postępowaniu zastosuje procedurę, o której mowa w art. 24aa ust. 1 ustawy Pzp (procedura tzw. „odwrócona”) „</w:t>
      </w:r>
      <w:r w:rsidRPr="00D44EA4">
        <w:rPr>
          <w:bCs/>
          <w:i/>
          <w:iCs/>
          <w:szCs w:val="20"/>
        </w:rPr>
        <w:t>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w ogłoszeniu zamówieniu.”</w:t>
      </w:r>
    </w:p>
    <w:p w:rsidR="002C33CB" w:rsidRPr="00D22E6F" w:rsidRDefault="002C33CB" w:rsidP="002C33CB">
      <w:pPr>
        <w:tabs>
          <w:tab w:val="left" w:pos="0"/>
        </w:tabs>
        <w:jc w:val="both"/>
        <w:rPr>
          <w:rFonts w:ascii="Arial" w:hAnsi="Arial" w:cs="Arial"/>
          <w:sz w:val="20"/>
          <w:szCs w:val="20"/>
        </w:rPr>
      </w:pPr>
      <w:r>
        <w:rPr>
          <w:rFonts w:ascii="Arial" w:hAnsi="Arial" w:cs="Arial"/>
          <w:color w:val="000000"/>
          <w:sz w:val="20"/>
          <w:szCs w:val="20"/>
          <w:highlight w:val="white"/>
        </w:rPr>
        <w:t xml:space="preserve">5. </w:t>
      </w:r>
      <w:r w:rsidRPr="00D44EA4">
        <w:rPr>
          <w:rFonts w:ascii="Arial" w:hAnsi="Arial" w:cs="Arial"/>
          <w:color w:val="000000"/>
          <w:sz w:val="20"/>
          <w:szCs w:val="20"/>
          <w:highlight w:val="white"/>
        </w:rPr>
        <w:t xml:space="preserve">CPV </w:t>
      </w:r>
      <w:r>
        <w:rPr>
          <w:rFonts w:ascii="Arial" w:hAnsi="Arial" w:cs="Arial"/>
          <w:sz w:val="20"/>
          <w:szCs w:val="20"/>
        </w:rPr>
        <w:t>851120</w:t>
      </w:r>
      <w:r w:rsidRPr="000D6D40">
        <w:rPr>
          <w:rFonts w:ascii="Arial" w:hAnsi="Arial" w:cs="Arial"/>
          <w:sz w:val="20"/>
          <w:szCs w:val="20"/>
        </w:rPr>
        <w:t>00 -7 Dodatkowe usługi szpitalne</w:t>
      </w:r>
    </w:p>
    <w:p w:rsidR="002C33CB" w:rsidRPr="004C7E82" w:rsidRDefault="002C33CB" w:rsidP="002C33CB">
      <w:pPr>
        <w:widowControl w:val="0"/>
        <w:autoSpaceDE w:val="0"/>
        <w:autoSpaceDN w:val="0"/>
        <w:adjustRightInd w:val="0"/>
        <w:jc w:val="both"/>
        <w:rPr>
          <w:rFonts w:ascii="Arial" w:hAnsi="Arial" w:cs="Arial"/>
          <w:color w:val="000000"/>
          <w:sz w:val="18"/>
          <w:szCs w:val="18"/>
        </w:rPr>
      </w:pPr>
      <w:r>
        <w:rPr>
          <w:rFonts w:ascii="Arial" w:hAnsi="Arial" w:cs="Arial"/>
          <w:color w:val="000000"/>
          <w:sz w:val="20"/>
          <w:szCs w:val="20"/>
        </w:rPr>
        <w:t xml:space="preserve">6. </w:t>
      </w:r>
      <w:r w:rsidRPr="00D44EA4">
        <w:rPr>
          <w:rFonts w:ascii="Arial" w:hAnsi="Arial" w:cs="Arial"/>
          <w:color w:val="000000"/>
          <w:sz w:val="20"/>
          <w:szCs w:val="20"/>
        </w:rPr>
        <w:t>Zamawiający nie dopuszcza składania ofert częściowych</w:t>
      </w:r>
      <w:r>
        <w:rPr>
          <w:rFonts w:ascii="Arial" w:hAnsi="Arial" w:cs="Arial"/>
          <w:color w:val="000000"/>
          <w:sz w:val="18"/>
          <w:szCs w:val="18"/>
        </w:rPr>
        <w:tab/>
      </w:r>
      <w:r>
        <w:rPr>
          <w:rFonts w:ascii="Arial" w:hAnsi="Arial" w:cs="Arial"/>
          <w:color w:val="000000"/>
          <w:sz w:val="18"/>
          <w:szCs w:val="18"/>
        </w:rPr>
        <w:tab/>
      </w:r>
    </w:p>
    <w:p w:rsidR="002C33CB" w:rsidRDefault="002C33CB" w:rsidP="002C33CB">
      <w:pPr>
        <w:widowControl w:val="0"/>
        <w:autoSpaceDE w:val="0"/>
        <w:autoSpaceDN w:val="0"/>
        <w:adjustRightInd w:val="0"/>
        <w:ind w:right="-530"/>
        <w:rPr>
          <w:rFonts w:ascii="Arial" w:eastAsia="SimSun" w:hAnsi="Arial" w:cs="Arial"/>
          <w:b/>
          <w:bCs/>
          <w:color w:val="000000"/>
          <w:sz w:val="18"/>
          <w:szCs w:val="18"/>
        </w:rPr>
      </w:pPr>
    </w:p>
    <w:p w:rsidR="002C33CB" w:rsidRPr="00D44EA4" w:rsidRDefault="002C33CB" w:rsidP="002C33CB">
      <w:pPr>
        <w:widowControl w:val="0"/>
        <w:autoSpaceDE w:val="0"/>
        <w:autoSpaceDN w:val="0"/>
        <w:adjustRightInd w:val="0"/>
        <w:ind w:right="-530"/>
        <w:rPr>
          <w:rFonts w:ascii="Arial" w:eastAsia="SimSun" w:hAnsi="Arial" w:cs="Arial"/>
          <w:b/>
          <w:bCs/>
          <w:color w:val="000000"/>
          <w:sz w:val="20"/>
          <w:szCs w:val="20"/>
        </w:rPr>
      </w:pPr>
      <w:r w:rsidRPr="00D44EA4">
        <w:rPr>
          <w:rFonts w:ascii="Arial" w:eastAsia="SimSun" w:hAnsi="Arial" w:cs="Arial"/>
          <w:b/>
          <w:bCs/>
          <w:color w:val="000000"/>
          <w:sz w:val="20"/>
          <w:szCs w:val="20"/>
        </w:rPr>
        <w:t>IV. TERMIN WYKONANIA ZAMÓWIENIA</w:t>
      </w:r>
    </w:p>
    <w:p w:rsidR="002C33CB" w:rsidRPr="00D44EA4" w:rsidRDefault="002C33CB" w:rsidP="002C33CB">
      <w:pPr>
        <w:widowControl w:val="0"/>
        <w:autoSpaceDE w:val="0"/>
        <w:autoSpaceDN w:val="0"/>
        <w:adjustRightInd w:val="0"/>
        <w:rPr>
          <w:rFonts w:ascii="Arial" w:eastAsia="SimSun" w:hAnsi="Arial" w:cs="Arial"/>
          <w:b/>
          <w:bCs/>
          <w:color w:val="000000"/>
          <w:sz w:val="20"/>
          <w:szCs w:val="20"/>
        </w:rPr>
      </w:pPr>
      <w:r w:rsidRPr="00D44EA4">
        <w:rPr>
          <w:rFonts w:ascii="Arial" w:eastAsia="SimSun" w:hAnsi="Arial" w:cs="Arial"/>
          <w:color w:val="000000"/>
          <w:sz w:val="20"/>
          <w:szCs w:val="20"/>
        </w:rPr>
        <w:t xml:space="preserve">Umowa zostanie zawarta na okres </w:t>
      </w:r>
      <w:r>
        <w:rPr>
          <w:rFonts w:ascii="Arial" w:eastAsia="SimSun" w:hAnsi="Arial" w:cs="Arial"/>
          <w:b/>
          <w:color w:val="000000"/>
          <w:sz w:val="20"/>
          <w:szCs w:val="20"/>
        </w:rPr>
        <w:t xml:space="preserve">24 miesięcy </w:t>
      </w:r>
      <w:r w:rsidRPr="00D44EA4">
        <w:rPr>
          <w:rFonts w:ascii="Arial" w:eastAsia="SimSun" w:hAnsi="Arial" w:cs="Arial"/>
          <w:b/>
          <w:color w:val="000000"/>
          <w:sz w:val="20"/>
          <w:szCs w:val="20"/>
        </w:rPr>
        <w:t xml:space="preserve">od </w:t>
      </w:r>
      <w:r>
        <w:rPr>
          <w:rFonts w:ascii="Arial" w:eastAsia="SimSun" w:hAnsi="Arial" w:cs="Arial"/>
          <w:b/>
          <w:color w:val="000000"/>
          <w:sz w:val="20"/>
          <w:szCs w:val="20"/>
        </w:rPr>
        <w:t>dnia 01.08.2017r.</w:t>
      </w:r>
    </w:p>
    <w:p w:rsidR="002C33CB" w:rsidRDefault="002C33CB" w:rsidP="002C33CB">
      <w:pPr>
        <w:autoSpaceDE w:val="0"/>
        <w:autoSpaceDN w:val="0"/>
        <w:adjustRightInd w:val="0"/>
        <w:jc w:val="both"/>
        <w:rPr>
          <w:rFonts w:ascii="Arial" w:hAnsi="Arial" w:cs="Arial"/>
          <w:b/>
          <w:bCs/>
          <w:sz w:val="20"/>
          <w:szCs w:val="20"/>
        </w:rPr>
      </w:pPr>
    </w:p>
    <w:p w:rsidR="002C33CB" w:rsidRPr="00077739" w:rsidRDefault="002C33CB" w:rsidP="002C33CB">
      <w:pPr>
        <w:jc w:val="both"/>
        <w:rPr>
          <w:rFonts w:ascii="Arial" w:hAnsi="Arial" w:cs="Arial"/>
          <w:b/>
          <w:sz w:val="20"/>
          <w:szCs w:val="20"/>
        </w:rPr>
      </w:pPr>
      <w:r>
        <w:rPr>
          <w:rFonts w:ascii="Arial" w:hAnsi="Arial" w:cs="Arial"/>
          <w:b/>
          <w:sz w:val="20"/>
          <w:szCs w:val="20"/>
        </w:rPr>
        <w:t xml:space="preserve">V. </w:t>
      </w:r>
      <w:r w:rsidRPr="00077739">
        <w:rPr>
          <w:rFonts w:ascii="Arial" w:hAnsi="Arial" w:cs="Arial"/>
          <w:b/>
          <w:sz w:val="20"/>
          <w:szCs w:val="20"/>
        </w:rPr>
        <w:t>FAKULTATYWNE PODSTAWY WYKLUCZENIA</w:t>
      </w:r>
      <w:r>
        <w:rPr>
          <w:rFonts w:ascii="Arial" w:hAnsi="Arial" w:cs="Arial"/>
          <w:b/>
          <w:sz w:val="20"/>
          <w:szCs w:val="20"/>
        </w:rPr>
        <w:t>, O KTÓRYCH MOWA W ART. 24 UST.</w:t>
      </w:r>
      <w:r w:rsidRPr="00077739">
        <w:rPr>
          <w:rFonts w:ascii="Arial" w:hAnsi="Arial" w:cs="Arial"/>
          <w:b/>
          <w:sz w:val="20"/>
          <w:szCs w:val="20"/>
        </w:rPr>
        <w:t>5 USTAWY PZP</w:t>
      </w:r>
    </w:p>
    <w:p w:rsidR="002C33CB" w:rsidRPr="00CB1466" w:rsidRDefault="002C33CB" w:rsidP="002C33CB">
      <w:pPr>
        <w:jc w:val="both"/>
        <w:rPr>
          <w:rFonts w:ascii="Arial" w:hAnsi="Arial"/>
          <w:b/>
          <w:sz w:val="20"/>
          <w:szCs w:val="20"/>
        </w:rPr>
      </w:pPr>
      <w:r w:rsidRPr="00CB1466">
        <w:rPr>
          <w:rFonts w:ascii="Arial" w:hAnsi="Arial"/>
          <w:sz w:val="20"/>
          <w:szCs w:val="20"/>
        </w:rPr>
        <w:t>Zamawiający wyklucza z przedmiotowego postępowania o udzielenie zamówienia publicznego Wykonawcę w stosunku do którego otwarto likwidację, w zatwierdzonym przez sąd układzie w postępowaniu</w:t>
      </w:r>
      <w:r w:rsidRPr="00077739">
        <w:rPr>
          <w:rFonts w:ascii="Arial" w:hAnsi="Arial"/>
          <w:sz w:val="20"/>
          <w:szCs w:val="20"/>
        </w:rPr>
        <w:t xml:space="preserve"> restrukturyzacyjnym jest przewidziane zaspokojenie wierzycieli przez likwidację jego majątku lub sąd zarządził likwidację jego majątku w trybie art. 332 ust. 1 ustawy z dnia 15 maja 2015r. - Prawo restrukturyzacyjne (Dz. U. poz. 978, z późn. zm.) lub którego upadłość ogłoszono, z wyjątkiem wykonawcy, który po ogłoszeniu upadłości zawarł układ zatwierdzony prawomocnym postanowieniem sądu, jeżeli układ nie przewiduje zaspakajania wierzycieli przez likwidację majątku upadłego, chyba że sąd zarządził likwidację jego majątku w trybie art. 366 ust. 1 z dnia 28 lutego 2003r. - Prawo upadłościowe (Dz. U. z 2015r. poz. 233, z późn. zm.);</w:t>
      </w:r>
    </w:p>
    <w:p w:rsidR="002C33CB" w:rsidRPr="00D44EA4" w:rsidRDefault="002C33CB" w:rsidP="002C33CB">
      <w:pPr>
        <w:autoSpaceDE w:val="0"/>
        <w:autoSpaceDN w:val="0"/>
        <w:adjustRightInd w:val="0"/>
        <w:jc w:val="both"/>
        <w:rPr>
          <w:rFonts w:ascii="Arial" w:hAnsi="Arial" w:cs="Arial"/>
          <w:b/>
          <w:bCs/>
          <w:sz w:val="20"/>
          <w:szCs w:val="20"/>
        </w:rPr>
      </w:pPr>
    </w:p>
    <w:p w:rsidR="002C33CB" w:rsidRPr="00D44EA4" w:rsidRDefault="002C33CB" w:rsidP="002C33CB">
      <w:pPr>
        <w:jc w:val="both"/>
        <w:rPr>
          <w:rFonts w:ascii="Arial" w:hAnsi="Arial" w:cs="Arial"/>
          <w:b/>
          <w:sz w:val="20"/>
          <w:szCs w:val="20"/>
        </w:rPr>
      </w:pPr>
      <w:r w:rsidRPr="00D44EA4">
        <w:rPr>
          <w:rFonts w:ascii="Arial" w:hAnsi="Arial" w:cs="Arial"/>
          <w:b/>
          <w:bCs/>
          <w:sz w:val="20"/>
          <w:szCs w:val="20"/>
        </w:rPr>
        <w:t>V</w:t>
      </w:r>
      <w:r>
        <w:rPr>
          <w:rFonts w:ascii="Arial" w:hAnsi="Arial" w:cs="Arial"/>
          <w:b/>
          <w:bCs/>
          <w:sz w:val="20"/>
          <w:szCs w:val="20"/>
        </w:rPr>
        <w:t>I</w:t>
      </w:r>
      <w:r w:rsidRPr="00D44EA4">
        <w:rPr>
          <w:rFonts w:ascii="Arial" w:hAnsi="Arial" w:cs="Arial"/>
          <w:b/>
          <w:bCs/>
          <w:sz w:val="20"/>
          <w:szCs w:val="20"/>
        </w:rPr>
        <w:t xml:space="preserve">. </w:t>
      </w:r>
      <w:r w:rsidRPr="00D44EA4">
        <w:rPr>
          <w:rFonts w:ascii="Arial" w:hAnsi="Arial" w:cs="Arial"/>
          <w:b/>
          <w:sz w:val="20"/>
          <w:szCs w:val="20"/>
        </w:rPr>
        <w:t>WARUNKI UDZIAŁU W POSTĘPOWANIU</w:t>
      </w:r>
    </w:p>
    <w:p w:rsidR="002C33CB" w:rsidRPr="00D44EA4" w:rsidRDefault="002C33CB" w:rsidP="002C33CB">
      <w:pPr>
        <w:jc w:val="both"/>
        <w:rPr>
          <w:rFonts w:ascii="Arial" w:hAnsi="Arial" w:cs="Arial"/>
          <w:sz w:val="20"/>
          <w:szCs w:val="20"/>
        </w:rPr>
      </w:pPr>
      <w:r w:rsidRPr="00D44EA4">
        <w:rPr>
          <w:rFonts w:ascii="Arial" w:hAnsi="Arial" w:cs="Arial"/>
          <w:sz w:val="20"/>
          <w:szCs w:val="20"/>
        </w:rPr>
        <w:t>O udzielenie zamówienia mogą ubiegać się Wykonawcy, którzy:</w:t>
      </w:r>
    </w:p>
    <w:p w:rsidR="002C33CB" w:rsidRPr="00D44EA4" w:rsidRDefault="002C33CB" w:rsidP="002C33CB">
      <w:pPr>
        <w:jc w:val="both"/>
        <w:rPr>
          <w:rFonts w:ascii="Arial" w:hAnsi="Arial" w:cs="Arial"/>
          <w:b/>
          <w:sz w:val="20"/>
          <w:szCs w:val="20"/>
        </w:rPr>
      </w:pPr>
      <w:r w:rsidRPr="00D44EA4">
        <w:rPr>
          <w:rFonts w:ascii="Arial" w:hAnsi="Arial" w:cs="Arial"/>
          <w:b/>
          <w:sz w:val="20"/>
          <w:szCs w:val="20"/>
        </w:rPr>
        <w:t>1) Nie podlegają wykluczeniu;</w:t>
      </w:r>
    </w:p>
    <w:p w:rsidR="002C33CB" w:rsidRPr="00D44EA4" w:rsidRDefault="002C33CB" w:rsidP="002C33CB">
      <w:pPr>
        <w:jc w:val="both"/>
        <w:rPr>
          <w:rFonts w:ascii="Arial" w:hAnsi="Arial" w:cs="Arial"/>
          <w:sz w:val="20"/>
          <w:szCs w:val="20"/>
        </w:rPr>
      </w:pPr>
      <w:r w:rsidRPr="00D44EA4">
        <w:rPr>
          <w:rFonts w:ascii="Arial" w:hAnsi="Arial" w:cs="Arial"/>
          <w:sz w:val="20"/>
          <w:szCs w:val="20"/>
        </w:rPr>
        <w:t>Brak podstaw do wykluczenia, o których mowa w art. 24 ust. 1 ustawy PZP oraz w art. 24 ust. 5 pkt. 1 PZP.</w:t>
      </w:r>
    </w:p>
    <w:p w:rsidR="002C33CB" w:rsidRPr="00D44EA4" w:rsidRDefault="002C33CB" w:rsidP="002C33CB">
      <w:pPr>
        <w:jc w:val="both"/>
        <w:rPr>
          <w:rFonts w:ascii="Arial" w:hAnsi="Arial" w:cs="Arial"/>
          <w:b/>
          <w:sz w:val="20"/>
          <w:szCs w:val="20"/>
        </w:rPr>
      </w:pPr>
      <w:r w:rsidRPr="00D44EA4">
        <w:rPr>
          <w:rFonts w:ascii="Arial" w:hAnsi="Arial" w:cs="Arial"/>
          <w:b/>
          <w:sz w:val="20"/>
          <w:szCs w:val="20"/>
        </w:rPr>
        <w:t>2) Spełniają warunki udziału w postępowaniu dotyczące:</w:t>
      </w:r>
    </w:p>
    <w:p w:rsidR="002C33CB" w:rsidRPr="00D44EA4" w:rsidRDefault="002C33CB" w:rsidP="002C33CB">
      <w:pPr>
        <w:jc w:val="both"/>
        <w:rPr>
          <w:rFonts w:ascii="Arial" w:hAnsi="Arial" w:cs="Arial"/>
          <w:b/>
          <w:sz w:val="20"/>
          <w:szCs w:val="20"/>
        </w:rPr>
      </w:pPr>
      <w:r w:rsidRPr="00D44EA4">
        <w:rPr>
          <w:rFonts w:ascii="Arial" w:hAnsi="Arial" w:cs="Arial"/>
          <w:b/>
          <w:sz w:val="20"/>
          <w:szCs w:val="20"/>
        </w:rPr>
        <w:t>a) Kompetencji lub uprawnień do prowadzenia określonej działalności zawodowej, o ile wynika to z odrębnych przepisów;</w:t>
      </w:r>
    </w:p>
    <w:p w:rsidR="002C33CB" w:rsidRPr="00D44EA4" w:rsidRDefault="002C33CB" w:rsidP="002C33CB">
      <w:pPr>
        <w:jc w:val="both"/>
        <w:rPr>
          <w:rFonts w:ascii="Arial" w:hAnsi="Arial" w:cs="Arial"/>
          <w:sz w:val="20"/>
          <w:szCs w:val="20"/>
        </w:rPr>
      </w:pPr>
      <w:r w:rsidRPr="00D44EA4">
        <w:rPr>
          <w:rFonts w:ascii="Arial" w:hAnsi="Arial" w:cs="Arial"/>
          <w:sz w:val="20"/>
          <w:szCs w:val="20"/>
        </w:rPr>
        <w:lastRenderedPageBreak/>
        <w:t>Zamawiający nie wyznacza szczegółowego warunku w tym zakresie.</w:t>
      </w:r>
    </w:p>
    <w:p w:rsidR="002C33CB" w:rsidRPr="00D44EA4" w:rsidRDefault="002C33CB" w:rsidP="002C33CB">
      <w:pPr>
        <w:jc w:val="both"/>
        <w:rPr>
          <w:rFonts w:ascii="Arial" w:hAnsi="Arial" w:cs="Arial"/>
          <w:b/>
          <w:sz w:val="20"/>
          <w:szCs w:val="20"/>
        </w:rPr>
      </w:pPr>
    </w:p>
    <w:p w:rsidR="002C33CB" w:rsidRPr="00D44EA4" w:rsidRDefault="002C33CB" w:rsidP="002C33CB">
      <w:pPr>
        <w:jc w:val="both"/>
        <w:rPr>
          <w:rFonts w:ascii="Arial" w:hAnsi="Arial" w:cs="Arial"/>
          <w:b/>
          <w:sz w:val="20"/>
          <w:szCs w:val="20"/>
        </w:rPr>
      </w:pPr>
      <w:r w:rsidRPr="00D44EA4">
        <w:rPr>
          <w:rFonts w:ascii="Arial" w:hAnsi="Arial" w:cs="Arial"/>
          <w:b/>
          <w:sz w:val="20"/>
          <w:szCs w:val="20"/>
        </w:rPr>
        <w:t>b) Sytuacji ekonomicznej i finansowej.</w:t>
      </w:r>
    </w:p>
    <w:p w:rsidR="002C33CB" w:rsidRPr="00D44EA4" w:rsidRDefault="002C33CB" w:rsidP="002C33CB">
      <w:pPr>
        <w:jc w:val="both"/>
        <w:rPr>
          <w:rFonts w:ascii="Arial" w:hAnsi="Arial" w:cs="Arial"/>
          <w:sz w:val="20"/>
          <w:szCs w:val="20"/>
        </w:rPr>
      </w:pPr>
      <w:r w:rsidRPr="00D44EA4">
        <w:rPr>
          <w:rFonts w:ascii="Arial" w:hAnsi="Arial" w:cs="Arial"/>
          <w:sz w:val="20"/>
          <w:szCs w:val="20"/>
        </w:rPr>
        <w:t>Zamawiający nie wyznacza szczegółowego warunku w tym zakresie.</w:t>
      </w:r>
    </w:p>
    <w:p w:rsidR="002C33CB" w:rsidRPr="00D44EA4" w:rsidRDefault="002C33CB" w:rsidP="002C33CB">
      <w:pPr>
        <w:jc w:val="both"/>
        <w:rPr>
          <w:rFonts w:ascii="Arial" w:hAnsi="Arial" w:cs="Arial"/>
          <w:b/>
          <w:sz w:val="20"/>
          <w:szCs w:val="20"/>
        </w:rPr>
      </w:pPr>
    </w:p>
    <w:p w:rsidR="002C33CB" w:rsidRPr="00D44EA4" w:rsidRDefault="002C33CB" w:rsidP="002C33CB">
      <w:pPr>
        <w:jc w:val="both"/>
        <w:rPr>
          <w:rFonts w:ascii="Arial" w:hAnsi="Arial" w:cs="Arial"/>
          <w:b/>
          <w:sz w:val="20"/>
          <w:szCs w:val="20"/>
        </w:rPr>
      </w:pPr>
      <w:r w:rsidRPr="00D44EA4">
        <w:rPr>
          <w:rFonts w:ascii="Arial" w:hAnsi="Arial" w:cs="Arial"/>
          <w:b/>
          <w:sz w:val="20"/>
          <w:szCs w:val="20"/>
        </w:rPr>
        <w:t>c) Zdolności technicznej i zawodowej.</w:t>
      </w:r>
    </w:p>
    <w:p w:rsidR="002C33CB" w:rsidRPr="00D44EA4" w:rsidRDefault="002C33CB" w:rsidP="002C33CB">
      <w:pPr>
        <w:jc w:val="both"/>
        <w:rPr>
          <w:rFonts w:ascii="Arial" w:hAnsi="Arial" w:cs="Arial"/>
          <w:sz w:val="20"/>
          <w:szCs w:val="20"/>
        </w:rPr>
      </w:pPr>
      <w:r w:rsidRPr="00D44EA4">
        <w:rPr>
          <w:rFonts w:ascii="Arial" w:hAnsi="Arial" w:cs="Arial"/>
          <w:sz w:val="20"/>
          <w:szCs w:val="20"/>
        </w:rPr>
        <w:t>Zamawiający nie wyznacza szczegółowego warunku w tym zakresie.</w:t>
      </w:r>
    </w:p>
    <w:p w:rsidR="002C33CB" w:rsidRPr="00D44EA4" w:rsidRDefault="002C33CB" w:rsidP="002C33CB">
      <w:pPr>
        <w:pStyle w:val="Tekstpodstawowy2"/>
        <w:jc w:val="both"/>
        <w:rPr>
          <w:b/>
          <w:bCs/>
          <w:szCs w:val="20"/>
        </w:rPr>
      </w:pPr>
    </w:p>
    <w:p w:rsidR="002C33CB" w:rsidRPr="00D44EA4" w:rsidRDefault="002C33CB" w:rsidP="002C33CB">
      <w:pPr>
        <w:jc w:val="both"/>
        <w:rPr>
          <w:rFonts w:ascii="Arial" w:hAnsi="Arial" w:cs="Arial"/>
          <w:sz w:val="20"/>
          <w:szCs w:val="20"/>
        </w:rPr>
      </w:pPr>
      <w:r w:rsidRPr="00D44EA4">
        <w:rPr>
          <w:rFonts w:ascii="Arial" w:hAnsi="Arial" w:cs="Arial"/>
          <w:b/>
          <w:bCs/>
          <w:sz w:val="20"/>
          <w:szCs w:val="20"/>
        </w:rPr>
        <w:t>VI</w:t>
      </w:r>
      <w:r>
        <w:rPr>
          <w:rFonts w:ascii="Arial" w:hAnsi="Arial" w:cs="Arial"/>
          <w:b/>
          <w:bCs/>
          <w:sz w:val="20"/>
          <w:szCs w:val="20"/>
        </w:rPr>
        <w:t>I</w:t>
      </w:r>
      <w:r w:rsidRPr="00D44EA4">
        <w:rPr>
          <w:rFonts w:ascii="Arial" w:hAnsi="Arial" w:cs="Arial"/>
          <w:b/>
          <w:bCs/>
          <w:sz w:val="20"/>
          <w:szCs w:val="20"/>
        </w:rPr>
        <w:t xml:space="preserve">. </w:t>
      </w:r>
      <w:r w:rsidRPr="00D44EA4">
        <w:rPr>
          <w:rFonts w:ascii="Arial" w:hAnsi="Arial" w:cs="Arial"/>
          <w:b/>
          <w:sz w:val="20"/>
          <w:szCs w:val="20"/>
        </w:rPr>
        <w:t>WYKAZ OŚWIADCZEŃ I DOKUMENTÓW, JAKIE MAJĄ DOSTARCZYĆ WYKONAWCY W CELU POTWIERDZENIA SPEŁNIENIA WARUNKÓW UDZIAŁU W POSTĘPOWANIU ORAZ BRAKU PODSTAW DO WYKLUCZENIA</w:t>
      </w:r>
    </w:p>
    <w:p w:rsidR="002C33CB" w:rsidRPr="00D44EA4" w:rsidRDefault="002C33CB" w:rsidP="002C33CB">
      <w:pPr>
        <w:jc w:val="both"/>
        <w:rPr>
          <w:rFonts w:ascii="Arial" w:hAnsi="Arial" w:cs="Arial"/>
          <w:b/>
          <w:sz w:val="20"/>
          <w:szCs w:val="20"/>
        </w:rPr>
      </w:pPr>
      <w:r w:rsidRPr="00D44EA4">
        <w:rPr>
          <w:rFonts w:ascii="Arial" w:hAnsi="Arial" w:cs="Arial"/>
          <w:b/>
          <w:bCs/>
          <w:sz w:val="20"/>
          <w:szCs w:val="20"/>
        </w:rPr>
        <w:t>1.</w:t>
      </w:r>
      <w:r w:rsidRPr="00D44EA4">
        <w:rPr>
          <w:rFonts w:ascii="Arial" w:hAnsi="Arial" w:cs="Arial"/>
          <w:b/>
          <w:sz w:val="20"/>
          <w:szCs w:val="20"/>
        </w:rPr>
        <w:t xml:space="preserve"> W celu wstępnego wykazania braku podstaw do wykluczenia, o których mowa w art. 24 ust. 1 i art. 24 ust. 5 pkt. </w:t>
      </w:r>
      <w:r>
        <w:rPr>
          <w:rFonts w:ascii="Arial" w:hAnsi="Arial" w:cs="Arial"/>
          <w:b/>
          <w:sz w:val="20"/>
          <w:szCs w:val="20"/>
        </w:rPr>
        <w:t xml:space="preserve">1 ustawy </w:t>
      </w:r>
      <w:r w:rsidRPr="00D44EA4">
        <w:rPr>
          <w:rFonts w:ascii="Arial" w:hAnsi="Arial" w:cs="Arial"/>
          <w:b/>
          <w:sz w:val="20"/>
          <w:szCs w:val="20"/>
        </w:rPr>
        <w:t>PZP, należy złożyć</w:t>
      </w:r>
    </w:p>
    <w:p w:rsidR="002C33CB" w:rsidRPr="00D44EA4" w:rsidRDefault="002C33CB" w:rsidP="002C33CB">
      <w:pPr>
        <w:jc w:val="both"/>
        <w:rPr>
          <w:rFonts w:ascii="Arial" w:hAnsi="Arial" w:cs="Arial"/>
          <w:sz w:val="20"/>
          <w:szCs w:val="20"/>
        </w:rPr>
      </w:pPr>
      <w:r w:rsidRPr="00D44EA4">
        <w:rPr>
          <w:rFonts w:ascii="Arial" w:hAnsi="Arial" w:cs="Arial"/>
          <w:sz w:val="20"/>
          <w:szCs w:val="20"/>
        </w:rPr>
        <w:t xml:space="preserve">wypełnione oświadczenie wg wzoru na załączniku nr 3a do SIWZ. </w:t>
      </w:r>
    </w:p>
    <w:p w:rsidR="002C33CB" w:rsidRPr="00D44EA4" w:rsidRDefault="002C33CB" w:rsidP="002C33CB">
      <w:pPr>
        <w:jc w:val="both"/>
        <w:rPr>
          <w:rFonts w:ascii="Arial" w:hAnsi="Arial" w:cs="Arial"/>
          <w:b/>
          <w:sz w:val="20"/>
          <w:szCs w:val="20"/>
        </w:rPr>
      </w:pPr>
      <w:r w:rsidRPr="00D44EA4">
        <w:rPr>
          <w:rFonts w:ascii="Arial" w:hAnsi="Arial" w:cs="Arial"/>
          <w:b/>
          <w:sz w:val="20"/>
          <w:szCs w:val="20"/>
        </w:rPr>
        <w:t xml:space="preserve">2. W celu wstępnego wykazania spełniania warunków udziału w postępowaniu należy złożyć </w:t>
      </w:r>
    </w:p>
    <w:p w:rsidR="002C33CB" w:rsidRPr="00D44EA4" w:rsidRDefault="002C33CB" w:rsidP="002C33CB">
      <w:pPr>
        <w:jc w:val="both"/>
        <w:rPr>
          <w:rFonts w:ascii="Arial" w:hAnsi="Arial" w:cs="Arial"/>
          <w:sz w:val="20"/>
          <w:szCs w:val="20"/>
        </w:rPr>
      </w:pPr>
      <w:r w:rsidRPr="00D44EA4">
        <w:rPr>
          <w:rFonts w:ascii="Arial" w:hAnsi="Arial" w:cs="Arial"/>
          <w:sz w:val="20"/>
          <w:szCs w:val="20"/>
        </w:rPr>
        <w:t xml:space="preserve">wypełnione oświadczenie wg wzoru na załączniku nr 3b do SIWZ. </w:t>
      </w:r>
    </w:p>
    <w:p w:rsidR="002C33CB" w:rsidRPr="00D44EA4" w:rsidRDefault="002C33CB" w:rsidP="002C33CB">
      <w:pPr>
        <w:jc w:val="both"/>
        <w:rPr>
          <w:rFonts w:ascii="Arial" w:hAnsi="Arial" w:cs="Arial"/>
          <w:b/>
          <w:sz w:val="20"/>
          <w:szCs w:val="20"/>
        </w:rPr>
      </w:pPr>
      <w:r w:rsidRPr="00D44EA4">
        <w:rPr>
          <w:rFonts w:ascii="Arial" w:hAnsi="Arial" w:cs="Arial"/>
          <w:b/>
          <w:sz w:val="20"/>
          <w:szCs w:val="20"/>
        </w:rPr>
        <w:t xml:space="preserve">3. Wykonawca, którego oferta została oceniona jako najkorzystniejsza w przedmiotowym postępowaniu, w celu potwierdzenia braku podstaw do wykluczenia, </w:t>
      </w:r>
      <w:r w:rsidRPr="00D44EA4">
        <w:rPr>
          <w:rFonts w:ascii="Arial" w:hAnsi="Arial" w:cs="Arial"/>
          <w:b/>
          <w:sz w:val="20"/>
          <w:szCs w:val="20"/>
          <w:u w:val="single"/>
        </w:rPr>
        <w:t>na wezwanie Zamawiającego</w:t>
      </w:r>
      <w:r w:rsidRPr="00D44EA4">
        <w:rPr>
          <w:rFonts w:ascii="Arial" w:hAnsi="Arial" w:cs="Arial"/>
          <w:b/>
          <w:sz w:val="20"/>
          <w:szCs w:val="20"/>
        </w:rPr>
        <w:t>, złoży następujące dokumenty w wyznaczonym terminie, nie krótszym niż 5 dni:</w:t>
      </w:r>
    </w:p>
    <w:p w:rsidR="002C33CB" w:rsidRPr="00D44EA4" w:rsidRDefault="002C33CB" w:rsidP="002C33CB">
      <w:pPr>
        <w:ind w:left="142"/>
        <w:jc w:val="both"/>
        <w:rPr>
          <w:rFonts w:ascii="Arial" w:hAnsi="Arial" w:cs="Arial"/>
          <w:sz w:val="20"/>
          <w:szCs w:val="20"/>
        </w:rPr>
      </w:pPr>
      <w:r>
        <w:rPr>
          <w:rFonts w:ascii="Arial" w:hAnsi="Arial" w:cs="Arial"/>
          <w:sz w:val="20"/>
          <w:szCs w:val="20"/>
        </w:rPr>
        <w:t xml:space="preserve">- </w:t>
      </w:r>
      <w:r w:rsidRPr="00D44EA4">
        <w:rPr>
          <w:rFonts w:ascii="Arial" w:hAnsi="Arial" w:cs="Arial"/>
          <w:sz w:val="20"/>
          <w:szCs w:val="20"/>
        </w:rPr>
        <w:t>odpis z właściwego rejestru lub z centralnej ewidencji i informacji o działalności gospodarczej, jeżeli odrębne przepisy wymagają wpisu do rejestru lub ewidencji, w celu potwierdzenia braku podstaw wykluczenia na podstawie art. 24 ust. 5 pkt. 1 ustawy PZP,</w:t>
      </w:r>
    </w:p>
    <w:p w:rsidR="002C33CB" w:rsidRPr="00D22E6F" w:rsidRDefault="002C33CB" w:rsidP="002C33CB">
      <w:pPr>
        <w:jc w:val="both"/>
        <w:rPr>
          <w:rFonts w:ascii="Arial" w:eastAsia="SimSun" w:hAnsi="Arial" w:cs="Arial"/>
          <w:b/>
          <w:sz w:val="20"/>
          <w:szCs w:val="20"/>
          <w:highlight w:val="white"/>
        </w:rPr>
      </w:pPr>
      <w:r w:rsidRPr="00D44EA4">
        <w:rPr>
          <w:rFonts w:ascii="Arial" w:eastAsia="SimSun" w:hAnsi="Arial" w:cs="Arial"/>
          <w:b/>
          <w:sz w:val="20"/>
          <w:szCs w:val="20"/>
          <w:highlight w:val="white"/>
        </w:rPr>
        <w:t xml:space="preserve">4. </w:t>
      </w:r>
      <w:r w:rsidRPr="00D44EA4">
        <w:rPr>
          <w:rFonts w:ascii="Arial" w:hAnsi="Arial" w:cs="Arial"/>
          <w:sz w:val="20"/>
          <w:szCs w:val="20"/>
        </w:rPr>
        <w:t xml:space="preserve">W celu potwierdzenia braku podstawy do wykluczenia Wykonawcy z postępowania, o której mowa w art. 24 ust. 1 pkt. 23 ustawy PZP, Wykonawca składa, stosownie do treści art. 24 ust. 11 ustawy PZP </w:t>
      </w:r>
      <w:r w:rsidRPr="00D44EA4">
        <w:rPr>
          <w:rFonts w:ascii="Arial" w:hAnsi="Arial" w:cs="Arial"/>
          <w:b/>
          <w:bCs/>
          <w:sz w:val="20"/>
          <w:szCs w:val="20"/>
        </w:rPr>
        <w:t xml:space="preserve">(w terminie 3 dni od dnia zamieszczenia przez Zamawiającego na stronie internetowej Zamawiającego informacji, o których mowa w art. 86 ust. 5 ustawy PZP), </w:t>
      </w:r>
      <w:r w:rsidRPr="00D44EA4">
        <w:rPr>
          <w:rFonts w:ascii="Arial" w:hAnsi="Arial" w:cs="Arial"/>
          <w:sz w:val="20"/>
          <w:szCs w:val="20"/>
        </w:rPr>
        <w:t xml:space="preserve">oświadczenie o przynależności lub braku przynależności do tej samej grupy kapitałowej wg wzoru na </w:t>
      </w:r>
      <w:r w:rsidRPr="00D44EA4">
        <w:rPr>
          <w:rFonts w:ascii="Arial" w:hAnsi="Arial" w:cs="Arial"/>
          <w:b/>
          <w:sz w:val="20"/>
          <w:szCs w:val="20"/>
        </w:rPr>
        <w:t xml:space="preserve">załączniki nr </w:t>
      </w:r>
      <w:r>
        <w:rPr>
          <w:rFonts w:ascii="Arial" w:hAnsi="Arial" w:cs="Arial"/>
          <w:b/>
          <w:sz w:val="20"/>
          <w:szCs w:val="20"/>
        </w:rPr>
        <w:t>6</w:t>
      </w:r>
      <w:r w:rsidRPr="00D44EA4">
        <w:rPr>
          <w:rFonts w:ascii="Arial" w:hAnsi="Arial" w:cs="Arial"/>
          <w:b/>
          <w:sz w:val="20"/>
          <w:szCs w:val="20"/>
        </w:rPr>
        <w:t xml:space="preserve"> do SIWZ</w:t>
      </w:r>
      <w:r w:rsidRPr="00D44EA4">
        <w:rPr>
          <w:rFonts w:ascii="Arial" w:hAnsi="Arial" w:cs="Arial"/>
          <w:sz w:val="20"/>
          <w:szCs w:val="20"/>
        </w:rPr>
        <w:t xml:space="preserve">, oraz, w przypadku przynależności do tej samej grupy kapitałowej, dowody potwierdzające, że powiązania z innym Wykonawcą nie prowadzą do zakłócenia konkurencji w postępowaniu </w:t>
      </w:r>
      <w:r w:rsidRPr="00D44EA4">
        <w:rPr>
          <w:rFonts w:ascii="Arial" w:hAnsi="Arial" w:cs="Arial"/>
          <w:sz w:val="20"/>
          <w:szCs w:val="20"/>
          <w:shd w:val="clear" w:color="auto" w:fill="FFFFFF"/>
        </w:rPr>
        <w:t>o udzielenie zamówienia</w:t>
      </w:r>
      <w:r w:rsidRPr="00D44EA4">
        <w:rPr>
          <w:rFonts w:ascii="Arial" w:hAnsi="Arial" w:cs="Arial"/>
          <w:sz w:val="20"/>
          <w:szCs w:val="20"/>
        </w:rPr>
        <w:t>.</w:t>
      </w:r>
    </w:p>
    <w:p w:rsidR="002C33CB" w:rsidRPr="00D44EA4" w:rsidRDefault="002C33CB" w:rsidP="002C33CB">
      <w:pPr>
        <w:jc w:val="both"/>
        <w:rPr>
          <w:rFonts w:ascii="Arial" w:hAnsi="Arial" w:cs="Arial"/>
          <w:b/>
          <w:sz w:val="20"/>
          <w:szCs w:val="20"/>
        </w:rPr>
      </w:pPr>
      <w:r>
        <w:rPr>
          <w:rFonts w:ascii="Arial" w:hAnsi="Arial" w:cs="Arial"/>
          <w:b/>
          <w:sz w:val="20"/>
          <w:szCs w:val="20"/>
        </w:rPr>
        <w:t>5</w:t>
      </w:r>
      <w:r w:rsidRPr="00D44EA4">
        <w:rPr>
          <w:rFonts w:ascii="Arial" w:hAnsi="Arial" w:cs="Arial"/>
          <w:b/>
          <w:sz w:val="20"/>
          <w:szCs w:val="20"/>
        </w:rPr>
        <w:t xml:space="preserve">. W celu potwierdzenia, że oferowane dostawy spełniają wymagania określone w SIWZ, Wykonawca, </w:t>
      </w:r>
      <w:r w:rsidRPr="00D44EA4">
        <w:rPr>
          <w:rFonts w:ascii="Arial" w:hAnsi="Arial" w:cs="Arial"/>
          <w:b/>
          <w:sz w:val="20"/>
          <w:szCs w:val="20"/>
          <w:u w:val="single"/>
        </w:rPr>
        <w:t>na wezwanie Zamawiającego</w:t>
      </w:r>
      <w:r w:rsidRPr="00D44EA4">
        <w:rPr>
          <w:rFonts w:ascii="Arial" w:hAnsi="Arial" w:cs="Arial"/>
          <w:b/>
          <w:sz w:val="20"/>
          <w:szCs w:val="20"/>
        </w:rPr>
        <w:t>, złoży następujące dokumenty w wyznaczonym terminie nie krótszym niż 5 dni:</w:t>
      </w:r>
    </w:p>
    <w:p w:rsidR="002C33CB" w:rsidRPr="000D6D40" w:rsidRDefault="002C33CB" w:rsidP="002C33CB">
      <w:pPr>
        <w:pStyle w:val="Tekstpodstawowywcity31"/>
        <w:spacing w:line="240" w:lineRule="auto"/>
        <w:ind w:left="0" w:firstLine="0"/>
        <w:rPr>
          <w:rFonts w:ascii="Arial" w:hAnsi="Arial" w:cs="Arial"/>
          <w:iCs/>
          <w:sz w:val="20"/>
        </w:rPr>
      </w:pPr>
      <w:r w:rsidRPr="000D6D40">
        <w:rPr>
          <w:rFonts w:ascii="Arial" w:hAnsi="Arial" w:cs="Arial"/>
          <w:iCs/>
          <w:sz w:val="20"/>
        </w:rPr>
        <w:t xml:space="preserve">a) oświadczenia Wykonawcy, wg </w:t>
      </w:r>
      <w:r w:rsidRPr="000D6D40">
        <w:rPr>
          <w:rFonts w:ascii="Arial" w:hAnsi="Arial" w:cs="Arial"/>
          <w:b/>
          <w:iCs/>
          <w:sz w:val="20"/>
        </w:rPr>
        <w:t>Załącznika nr 4 do SIWZ,</w:t>
      </w:r>
    </w:p>
    <w:p w:rsidR="002C33CB" w:rsidRPr="000D6D40" w:rsidRDefault="002C33CB" w:rsidP="002C33CB">
      <w:pPr>
        <w:pStyle w:val="Tekstpodstawowywcity31"/>
        <w:spacing w:line="240" w:lineRule="auto"/>
        <w:ind w:left="0" w:firstLine="0"/>
        <w:rPr>
          <w:rFonts w:ascii="Arial" w:hAnsi="Arial" w:cs="Arial"/>
          <w:sz w:val="20"/>
        </w:rPr>
      </w:pPr>
      <w:r w:rsidRPr="000D6D40">
        <w:rPr>
          <w:rFonts w:ascii="Arial" w:hAnsi="Arial" w:cs="Arial"/>
          <w:iCs/>
          <w:sz w:val="20"/>
        </w:rPr>
        <w:t>b) w</w:t>
      </w:r>
      <w:r w:rsidRPr="000D6D40">
        <w:rPr>
          <w:rFonts w:ascii="Arial" w:hAnsi="Arial" w:cs="Arial"/>
          <w:sz w:val="20"/>
        </w:rPr>
        <w:t>ykazu programów i parametrów mycia i dezynfekcji wraz z podaniem rodzaju preparatów myjących i dezynfekcyjnych,</w:t>
      </w:r>
    </w:p>
    <w:p w:rsidR="002C33CB" w:rsidRPr="000D6D40" w:rsidRDefault="002C33CB" w:rsidP="002C33CB">
      <w:pPr>
        <w:pStyle w:val="Tekstpodstawowywcity31"/>
        <w:spacing w:line="240" w:lineRule="auto"/>
        <w:ind w:left="0" w:firstLine="0"/>
        <w:rPr>
          <w:rFonts w:ascii="Arial" w:hAnsi="Arial" w:cs="Arial"/>
          <w:sz w:val="20"/>
        </w:rPr>
      </w:pPr>
      <w:r w:rsidRPr="000D6D40">
        <w:rPr>
          <w:rFonts w:ascii="Arial" w:hAnsi="Arial" w:cs="Arial"/>
          <w:sz w:val="20"/>
        </w:rPr>
        <w:t>c) wykazu urządzeń stosowanych w technologii sterylizacji z podaniem nazwy producenta, typu urządzenia, roku produkcji,</w:t>
      </w:r>
    </w:p>
    <w:p w:rsidR="002C33CB" w:rsidRPr="00ED712B" w:rsidRDefault="002C33CB" w:rsidP="002C33CB">
      <w:pPr>
        <w:pStyle w:val="Tekstpodstawowy"/>
        <w:jc w:val="both"/>
        <w:rPr>
          <w:rFonts w:ascii="Arial" w:hAnsi="Arial" w:cs="Arial"/>
          <w:b w:val="0"/>
          <w:bCs w:val="0"/>
          <w:color w:val="000000"/>
          <w:sz w:val="20"/>
          <w:szCs w:val="20"/>
        </w:rPr>
      </w:pPr>
      <w:r w:rsidRPr="00ED712B">
        <w:rPr>
          <w:rFonts w:ascii="Arial" w:hAnsi="Arial" w:cs="Arial"/>
          <w:b w:val="0"/>
          <w:sz w:val="20"/>
          <w:szCs w:val="20"/>
        </w:rPr>
        <w:t>d) opisu stosowanego systemu kontroli procesów sterylizacji na wszystkich etapach technologii z podaniem metod kontroli, rodzaju i klasy wskaźników, przyrządów testowych, dokumentacji.</w:t>
      </w:r>
    </w:p>
    <w:p w:rsidR="002C33CB" w:rsidRPr="00D44EA4" w:rsidRDefault="002C33CB" w:rsidP="002C33CB">
      <w:pPr>
        <w:jc w:val="both"/>
        <w:rPr>
          <w:rFonts w:ascii="Arial" w:hAnsi="Arial" w:cs="Arial"/>
          <w:sz w:val="20"/>
          <w:szCs w:val="20"/>
        </w:rPr>
      </w:pPr>
      <w:r>
        <w:rPr>
          <w:rFonts w:ascii="Arial" w:hAnsi="Arial" w:cs="Arial"/>
          <w:b/>
          <w:sz w:val="20"/>
          <w:szCs w:val="20"/>
        </w:rPr>
        <w:t>6</w:t>
      </w:r>
      <w:r w:rsidRPr="00D44EA4">
        <w:rPr>
          <w:rFonts w:ascii="Arial" w:hAnsi="Arial" w:cs="Arial"/>
          <w:b/>
          <w:sz w:val="20"/>
          <w:szCs w:val="20"/>
        </w:rPr>
        <w:t xml:space="preserve">. </w:t>
      </w:r>
      <w:r w:rsidRPr="00D44EA4">
        <w:rPr>
          <w:rFonts w:ascii="Arial" w:hAnsi="Arial" w:cs="Arial"/>
          <w:sz w:val="20"/>
          <w:szCs w:val="20"/>
        </w:rPr>
        <w:t xml:space="preserve">Wykonawca, który zamierza powierzyć wykonanie części zamówienia podwykonawcom, w celu wykazania braku istnienia wobec nich podstaw wykluczenia z udziału w postępowaniu składa także oświadczenie </w:t>
      </w:r>
      <w:r w:rsidRPr="00D44EA4">
        <w:rPr>
          <w:rFonts w:ascii="Arial" w:hAnsi="Arial" w:cs="Arial"/>
          <w:b/>
          <w:sz w:val="20"/>
          <w:szCs w:val="20"/>
        </w:rPr>
        <w:t>według wzoru na załączniku nr 3a do SIWZ</w:t>
      </w:r>
      <w:r w:rsidRPr="00D44EA4">
        <w:rPr>
          <w:rFonts w:ascii="Arial" w:hAnsi="Arial" w:cs="Arial"/>
          <w:sz w:val="20"/>
          <w:szCs w:val="20"/>
        </w:rPr>
        <w:t xml:space="preserve"> - dotyczące podwykonawców.</w:t>
      </w:r>
    </w:p>
    <w:p w:rsidR="002C33CB" w:rsidRPr="00D44EA4" w:rsidRDefault="002C33CB" w:rsidP="002C33CB">
      <w:pPr>
        <w:jc w:val="both"/>
        <w:rPr>
          <w:rFonts w:ascii="Arial" w:hAnsi="Arial" w:cs="Arial"/>
          <w:sz w:val="20"/>
          <w:szCs w:val="20"/>
        </w:rPr>
      </w:pPr>
      <w:r>
        <w:rPr>
          <w:rFonts w:ascii="Arial" w:hAnsi="Arial" w:cs="Arial"/>
          <w:b/>
          <w:sz w:val="20"/>
          <w:szCs w:val="20"/>
        </w:rPr>
        <w:t>7</w:t>
      </w:r>
      <w:r w:rsidRPr="00D44EA4">
        <w:rPr>
          <w:rFonts w:ascii="Arial" w:hAnsi="Arial" w:cs="Arial"/>
          <w:b/>
          <w:sz w:val="20"/>
          <w:szCs w:val="20"/>
        </w:rPr>
        <w:t>.</w:t>
      </w:r>
      <w:r w:rsidRPr="00D44EA4">
        <w:rPr>
          <w:rFonts w:ascii="Arial" w:hAnsi="Arial" w:cs="Arial"/>
          <w:sz w:val="20"/>
          <w:szCs w:val="20"/>
        </w:rPr>
        <w:t xml:space="preserve"> W przypadku wspólnego ubiegania się o zamówienie przez wykonawców, oświadczenie </w:t>
      </w:r>
      <w:r w:rsidRPr="00D44EA4">
        <w:rPr>
          <w:rFonts w:ascii="Arial" w:hAnsi="Arial" w:cs="Arial"/>
          <w:b/>
          <w:sz w:val="20"/>
          <w:szCs w:val="20"/>
        </w:rPr>
        <w:t xml:space="preserve">według wzoru na </w:t>
      </w:r>
      <w:bookmarkStart w:id="4" w:name="OLE_LINK29"/>
      <w:bookmarkStart w:id="5" w:name="OLE_LINK30"/>
      <w:bookmarkStart w:id="6" w:name="OLE_LINK31"/>
      <w:r w:rsidRPr="00D44EA4">
        <w:rPr>
          <w:rFonts w:ascii="Arial" w:hAnsi="Arial" w:cs="Arial"/>
          <w:b/>
          <w:sz w:val="20"/>
          <w:szCs w:val="20"/>
        </w:rPr>
        <w:t>załącznikach nr 3a i załącznika nr 3b do SIWZ</w:t>
      </w:r>
      <w:bookmarkEnd w:id="4"/>
      <w:bookmarkEnd w:id="5"/>
      <w:bookmarkEnd w:id="6"/>
      <w:r>
        <w:rPr>
          <w:rFonts w:ascii="Arial" w:hAnsi="Arial" w:cs="Arial"/>
          <w:b/>
          <w:sz w:val="20"/>
          <w:szCs w:val="20"/>
        </w:rPr>
        <w:t xml:space="preserve"> </w:t>
      </w:r>
      <w:r w:rsidRPr="00D44EA4">
        <w:rPr>
          <w:rFonts w:ascii="Arial" w:hAnsi="Arial" w:cs="Arial"/>
          <w:sz w:val="20"/>
          <w:szCs w:val="20"/>
        </w:rPr>
        <w:t>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2C33CB" w:rsidRPr="00D44EA4" w:rsidRDefault="002C33CB" w:rsidP="002C33CB">
      <w:pPr>
        <w:jc w:val="both"/>
        <w:rPr>
          <w:rFonts w:ascii="Arial" w:hAnsi="Arial" w:cs="Arial"/>
          <w:sz w:val="20"/>
          <w:szCs w:val="20"/>
        </w:rPr>
      </w:pPr>
      <w:r>
        <w:rPr>
          <w:rFonts w:ascii="Arial" w:hAnsi="Arial" w:cs="Arial"/>
          <w:b/>
          <w:sz w:val="20"/>
          <w:szCs w:val="20"/>
        </w:rPr>
        <w:t>8</w:t>
      </w:r>
      <w:r w:rsidRPr="00D44EA4">
        <w:rPr>
          <w:rFonts w:ascii="Arial" w:hAnsi="Arial" w:cs="Arial"/>
          <w:b/>
          <w:sz w:val="20"/>
          <w:szCs w:val="20"/>
        </w:rPr>
        <w:t>.</w:t>
      </w:r>
      <w:r w:rsidRPr="00D44EA4">
        <w:rPr>
          <w:rFonts w:ascii="Arial" w:hAnsi="Arial" w:cs="Arial"/>
          <w:sz w:val="20"/>
          <w:szCs w:val="20"/>
        </w:rPr>
        <w:t xml:space="preserve"> Dokumenty sporządzone w języku obcym będą składane wraz z tłumaczeniem na język polski.</w:t>
      </w:r>
    </w:p>
    <w:p w:rsidR="002C33CB" w:rsidRPr="00D44EA4" w:rsidRDefault="002C33CB" w:rsidP="002C33CB">
      <w:pPr>
        <w:jc w:val="both"/>
        <w:rPr>
          <w:rFonts w:ascii="Arial" w:hAnsi="Arial" w:cs="Arial"/>
          <w:sz w:val="20"/>
          <w:szCs w:val="20"/>
        </w:rPr>
      </w:pPr>
      <w:r>
        <w:rPr>
          <w:rFonts w:ascii="Arial" w:hAnsi="Arial" w:cs="Arial"/>
          <w:b/>
          <w:sz w:val="20"/>
          <w:szCs w:val="20"/>
        </w:rPr>
        <w:t>9</w:t>
      </w:r>
      <w:r w:rsidRPr="00D44EA4">
        <w:rPr>
          <w:rFonts w:ascii="Arial" w:hAnsi="Arial" w:cs="Arial"/>
          <w:b/>
          <w:sz w:val="20"/>
          <w:szCs w:val="20"/>
        </w:rPr>
        <w:t>.</w:t>
      </w:r>
      <w:r w:rsidRPr="00D44EA4">
        <w:rPr>
          <w:rFonts w:ascii="Arial" w:hAnsi="Arial" w:cs="Arial"/>
          <w:sz w:val="20"/>
          <w:szCs w:val="20"/>
        </w:rPr>
        <w:t xml:space="preserve"> Dokumenty potwierdzające spełnianie warunków udziału w postępowaniu oraz brak podstaw wykluczenia będą składane w formie oryginału lub kopii poświadczonej za zgodność z oryginałem przez Wykonawcę. Zamawiający może żądać przedstawienia oryginału lub notarialnie poświadczonej kopii dokumentu, innego niż oświadczenia, wyłącznie wtedy, gdy złożona przez Wykonawcę kopia dokumentu jest nieczytelna lub budzi wątpliwości co do jej prawdziwości. </w:t>
      </w:r>
      <w:r w:rsidRPr="00D44EA4">
        <w:rPr>
          <w:rFonts w:ascii="Arial" w:hAnsi="Arial" w:cs="Arial"/>
          <w:sz w:val="20"/>
          <w:szCs w:val="20"/>
          <w:shd w:val="clear" w:color="auto" w:fill="FFFFFF"/>
        </w:rPr>
        <w:t>Oświadczenia, o których mowa w bieżącym rozdziale SIWZ składane są w oryginale.</w:t>
      </w:r>
    </w:p>
    <w:p w:rsidR="002C33CB" w:rsidRPr="00D44EA4" w:rsidRDefault="002C33CB" w:rsidP="002C33CB">
      <w:pPr>
        <w:jc w:val="both"/>
        <w:rPr>
          <w:rFonts w:ascii="Arial" w:hAnsi="Arial" w:cs="Arial"/>
          <w:sz w:val="20"/>
          <w:szCs w:val="20"/>
        </w:rPr>
      </w:pPr>
      <w:r>
        <w:rPr>
          <w:rFonts w:ascii="Arial" w:hAnsi="Arial" w:cs="Arial"/>
          <w:b/>
          <w:sz w:val="20"/>
          <w:szCs w:val="20"/>
        </w:rPr>
        <w:t>10</w:t>
      </w:r>
      <w:r w:rsidRPr="00D44EA4">
        <w:rPr>
          <w:rFonts w:ascii="Arial" w:hAnsi="Arial" w:cs="Arial"/>
          <w:b/>
          <w:sz w:val="20"/>
          <w:szCs w:val="20"/>
        </w:rPr>
        <w:t>.</w:t>
      </w:r>
      <w:r w:rsidRPr="00D44EA4">
        <w:rPr>
          <w:rFonts w:ascii="Arial" w:hAnsi="Arial" w:cs="Arial"/>
          <w:sz w:val="20"/>
          <w:szCs w:val="20"/>
        </w:rPr>
        <w:t xml:space="preserve"> W przypadku wykonawców wspólnie ubiegających się o udzielenie </w:t>
      </w:r>
      <w:r>
        <w:rPr>
          <w:rFonts w:ascii="Arial" w:hAnsi="Arial" w:cs="Arial"/>
          <w:sz w:val="20"/>
          <w:szCs w:val="20"/>
        </w:rPr>
        <w:t xml:space="preserve">zamówienia, </w:t>
      </w:r>
      <w:r w:rsidRPr="00D44EA4">
        <w:rPr>
          <w:rFonts w:ascii="Arial" w:hAnsi="Arial" w:cs="Arial"/>
          <w:sz w:val="20"/>
          <w:szCs w:val="20"/>
        </w:rPr>
        <w:t>kopie dokumentów dotyczących odpowiednio wykonawcy lub tych podmiotów muszą być poświadczone za zgodność z oryginałem odpowiednio przez Wykonawcę lub te podmioty, w zakresie dokumentów, które każdego z nich dotyczą.</w:t>
      </w:r>
    </w:p>
    <w:p w:rsidR="002C33CB" w:rsidRPr="00D44EA4" w:rsidRDefault="002C33CB" w:rsidP="002C33CB">
      <w:pPr>
        <w:jc w:val="both"/>
        <w:rPr>
          <w:rFonts w:ascii="Arial" w:hAnsi="Arial" w:cs="Arial"/>
          <w:sz w:val="20"/>
          <w:szCs w:val="20"/>
        </w:rPr>
      </w:pPr>
      <w:r>
        <w:rPr>
          <w:rFonts w:ascii="Arial" w:hAnsi="Arial" w:cs="Arial"/>
          <w:b/>
          <w:sz w:val="20"/>
          <w:szCs w:val="20"/>
        </w:rPr>
        <w:t>11</w:t>
      </w:r>
      <w:r w:rsidRPr="00D44EA4">
        <w:rPr>
          <w:rFonts w:ascii="Arial" w:hAnsi="Arial" w:cs="Arial"/>
          <w:b/>
          <w:sz w:val="20"/>
          <w:szCs w:val="20"/>
        </w:rPr>
        <w:t>.</w:t>
      </w:r>
      <w:r w:rsidRPr="00D44EA4">
        <w:rPr>
          <w:rFonts w:ascii="Arial" w:hAnsi="Arial" w:cs="Arial"/>
          <w:sz w:val="20"/>
          <w:szCs w:val="20"/>
        </w:rPr>
        <w:t xml:space="preserve"> Jeżeli Wykonawca ma siedzibę lub miejsce zamieszkania poza terytorium Rzeczypospolitej Polskiej zamiast dokumentów, o których mowa w ust. 3 składa dokument lub dokumenty wystawione w kraju, w </w:t>
      </w:r>
      <w:r w:rsidRPr="00D44EA4">
        <w:rPr>
          <w:rFonts w:ascii="Arial" w:hAnsi="Arial" w:cs="Arial"/>
          <w:sz w:val="20"/>
          <w:szCs w:val="20"/>
        </w:rPr>
        <w:lastRenderedPageBreak/>
        <w:t xml:space="preserve">którym wykonawca </w:t>
      </w:r>
      <w:r w:rsidRPr="00D44EA4">
        <w:rPr>
          <w:rFonts w:ascii="Arial" w:hAnsi="Arial" w:cs="Arial"/>
          <w:spacing w:val="-1"/>
          <w:sz w:val="20"/>
          <w:szCs w:val="20"/>
        </w:rPr>
        <w:t>ma siedzibę lub miejsce zamieszkania, potwierdzające odpowiednio, że</w:t>
      </w:r>
      <w:r>
        <w:rPr>
          <w:rFonts w:ascii="Arial" w:hAnsi="Arial" w:cs="Arial"/>
          <w:spacing w:val="-1"/>
          <w:sz w:val="20"/>
          <w:szCs w:val="20"/>
        </w:rPr>
        <w:t xml:space="preserve"> </w:t>
      </w:r>
      <w:r w:rsidRPr="00D44EA4">
        <w:rPr>
          <w:rFonts w:ascii="Arial" w:hAnsi="Arial" w:cs="Arial"/>
          <w:spacing w:val="-2"/>
          <w:sz w:val="20"/>
          <w:szCs w:val="20"/>
        </w:rPr>
        <w:t>nie otwarto jego likwidacji ani nie ogłoszono upadłości.</w:t>
      </w:r>
    </w:p>
    <w:p w:rsidR="002C33CB" w:rsidRPr="00D44EA4" w:rsidRDefault="002C33CB" w:rsidP="002C33CB">
      <w:pPr>
        <w:shd w:val="clear" w:color="auto" w:fill="FFFFFF"/>
        <w:jc w:val="both"/>
        <w:rPr>
          <w:rFonts w:ascii="Arial" w:hAnsi="Arial" w:cs="Arial"/>
          <w:b/>
          <w:sz w:val="20"/>
          <w:szCs w:val="20"/>
        </w:rPr>
      </w:pPr>
      <w:r>
        <w:rPr>
          <w:rFonts w:ascii="Arial" w:hAnsi="Arial" w:cs="Arial"/>
          <w:b/>
          <w:sz w:val="20"/>
          <w:szCs w:val="20"/>
        </w:rPr>
        <w:t>12</w:t>
      </w:r>
      <w:r w:rsidRPr="00D44EA4">
        <w:rPr>
          <w:rFonts w:ascii="Arial" w:hAnsi="Arial" w:cs="Arial"/>
          <w:b/>
          <w:sz w:val="20"/>
          <w:szCs w:val="20"/>
        </w:rPr>
        <w:t>.</w:t>
      </w:r>
      <w:r w:rsidRPr="00D44EA4">
        <w:rPr>
          <w:rFonts w:ascii="Arial" w:hAnsi="Arial" w:cs="Arial"/>
          <w:sz w:val="20"/>
          <w:szCs w:val="20"/>
        </w:rPr>
        <w:t xml:space="preserve"> Dok</w:t>
      </w:r>
      <w:r>
        <w:rPr>
          <w:rFonts w:ascii="Arial" w:hAnsi="Arial" w:cs="Arial"/>
          <w:sz w:val="20"/>
          <w:szCs w:val="20"/>
        </w:rPr>
        <w:t>umenty, o których mowa w ust. 11</w:t>
      </w:r>
      <w:r w:rsidRPr="00D44EA4">
        <w:rPr>
          <w:rFonts w:ascii="Arial" w:hAnsi="Arial" w:cs="Arial"/>
          <w:sz w:val="20"/>
          <w:szCs w:val="20"/>
        </w:rPr>
        <w:t xml:space="preserve"> powinny być wystawione nie </w:t>
      </w:r>
      <w:r w:rsidRPr="00D44EA4">
        <w:rPr>
          <w:rFonts w:ascii="Arial" w:hAnsi="Arial" w:cs="Arial"/>
          <w:spacing w:val="-1"/>
          <w:sz w:val="20"/>
          <w:szCs w:val="20"/>
        </w:rPr>
        <w:t>wcześniej niż 6 miesięcy przed upływem terminu składania ofert</w:t>
      </w:r>
      <w:r w:rsidRPr="00D44EA4">
        <w:rPr>
          <w:rFonts w:ascii="Arial" w:hAnsi="Arial" w:cs="Arial"/>
          <w:sz w:val="20"/>
          <w:szCs w:val="20"/>
        </w:rPr>
        <w:t xml:space="preserve">. </w:t>
      </w:r>
    </w:p>
    <w:p w:rsidR="002C33CB" w:rsidRPr="00D44EA4" w:rsidRDefault="002C33CB" w:rsidP="002C33CB">
      <w:pPr>
        <w:shd w:val="clear" w:color="auto" w:fill="FFFFFF"/>
        <w:jc w:val="both"/>
        <w:rPr>
          <w:rFonts w:ascii="Arial" w:hAnsi="Arial" w:cs="Arial"/>
          <w:sz w:val="20"/>
          <w:szCs w:val="20"/>
        </w:rPr>
      </w:pPr>
      <w:r>
        <w:rPr>
          <w:rFonts w:ascii="Arial" w:hAnsi="Arial" w:cs="Arial"/>
          <w:b/>
          <w:sz w:val="20"/>
          <w:szCs w:val="20"/>
        </w:rPr>
        <w:t>13</w:t>
      </w:r>
      <w:r w:rsidRPr="00D44EA4">
        <w:rPr>
          <w:rFonts w:ascii="Arial" w:hAnsi="Arial" w:cs="Arial"/>
          <w:b/>
          <w:sz w:val="20"/>
          <w:szCs w:val="20"/>
        </w:rPr>
        <w:t>.</w:t>
      </w:r>
      <w:r w:rsidRPr="00D44EA4">
        <w:rPr>
          <w:rFonts w:ascii="Arial" w:hAnsi="Arial" w:cs="Arial"/>
          <w:sz w:val="20"/>
          <w:szCs w:val="20"/>
        </w:rPr>
        <w:t xml:space="preserve"> W przypadku wątpliwości co do treści dokumentu złożonego przez Wykonawcę, Zamawiający </w:t>
      </w:r>
      <w:r w:rsidRPr="00D44EA4">
        <w:rPr>
          <w:rFonts w:ascii="Arial" w:hAnsi="Arial" w:cs="Arial"/>
          <w:spacing w:val="-1"/>
          <w:sz w:val="20"/>
          <w:szCs w:val="20"/>
        </w:rPr>
        <w:t xml:space="preserve">może zwrócić się do właściwych organów odpowiednio kraju, w którym Wykonawca ma siedzibę </w:t>
      </w:r>
      <w:r w:rsidRPr="00D44EA4">
        <w:rPr>
          <w:rFonts w:ascii="Arial" w:hAnsi="Arial" w:cs="Arial"/>
          <w:sz w:val="20"/>
          <w:szCs w:val="20"/>
        </w:rPr>
        <w:t>lub miejsce zamieszkania lub miejsce zamieszkania ma osoba, której dokument dotyczy, o udzielenie niezbędnych informacji dotyczących tego dokumentu.</w:t>
      </w:r>
    </w:p>
    <w:p w:rsidR="002C33CB" w:rsidRPr="00D44EA4" w:rsidRDefault="002C33CB" w:rsidP="002C33CB">
      <w:pPr>
        <w:shd w:val="clear" w:color="auto" w:fill="FFFFFF"/>
        <w:jc w:val="both"/>
        <w:rPr>
          <w:rFonts w:ascii="Arial" w:hAnsi="Arial" w:cs="Arial"/>
          <w:sz w:val="20"/>
          <w:szCs w:val="20"/>
        </w:rPr>
      </w:pPr>
      <w:r>
        <w:rPr>
          <w:rFonts w:ascii="Arial" w:hAnsi="Arial" w:cs="Arial"/>
          <w:b/>
          <w:sz w:val="20"/>
          <w:szCs w:val="20"/>
        </w:rPr>
        <w:t>14</w:t>
      </w:r>
      <w:r w:rsidRPr="00D44EA4">
        <w:rPr>
          <w:rFonts w:ascii="Arial" w:hAnsi="Arial" w:cs="Arial"/>
          <w:b/>
          <w:sz w:val="20"/>
          <w:szCs w:val="20"/>
        </w:rPr>
        <w:t>.</w:t>
      </w:r>
      <w:r w:rsidRPr="00D44EA4">
        <w:rPr>
          <w:rFonts w:ascii="Arial" w:hAnsi="Arial" w:cs="Arial"/>
          <w:sz w:val="20"/>
          <w:szCs w:val="20"/>
        </w:rPr>
        <w:t xml:space="preserve">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w:t>
      </w:r>
      <w:r w:rsidRPr="00D44EA4">
        <w:rPr>
          <w:rFonts w:ascii="Arial" w:hAnsi="Arial" w:cs="Arial"/>
          <w:spacing w:val="-2"/>
          <w:sz w:val="20"/>
          <w:szCs w:val="20"/>
        </w:rPr>
        <w:t xml:space="preserve">uzasadnione podstawy do uznania, że złożone uprzednio oświadczenia lub dokumenty nie są już </w:t>
      </w:r>
      <w:r w:rsidRPr="00D44EA4">
        <w:rPr>
          <w:rFonts w:ascii="Arial" w:hAnsi="Arial" w:cs="Arial"/>
          <w:sz w:val="20"/>
          <w:szCs w:val="20"/>
        </w:rPr>
        <w:t>aktualne, do złożenia aktualnych oświadczeń lub dokumentów.</w:t>
      </w:r>
    </w:p>
    <w:p w:rsidR="002C33CB" w:rsidRPr="00D44EA4" w:rsidRDefault="002C33CB" w:rsidP="002C33CB">
      <w:pPr>
        <w:shd w:val="clear" w:color="auto" w:fill="FFFFFF"/>
        <w:jc w:val="both"/>
        <w:rPr>
          <w:rFonts w:ascii="Arial" w:hAnsi="Arial" w:cs="Arial"/>
          <w:b/>
          <w:bCs/>
          <w:sz w:val="20"/>
          <w:szCs w:val="20"/>
        </w:rPr>
      </w:pPr>
      <w:r>
        <w:rPr>
          <w:rFonts w:ascii="Arial" w:hAnsi="Arial" w:cs="Arial"/>
          <w:b/>
          <w:sz w:val="20"/>
          <w:szCs w:val="20"/>
        </w:rPr>
        <w:t>15</w:t>
      </w:r>
      <w:r w:rsidRPr="00D44EA4">
        <w:rPr>
          <w:rFonts w:ascii="Arial" w:hAnsi="Arial" w:cs="Arial"/>
          <w:b/>
          <w:sz w:val="20"/>
          <w:szCs w:val="20"/>
        </w:rPr>
        <w:t>.</w:t>
      </w:r>
      <w:r w:rsidRPr="00D44EA4">
        <w:rPr>
          <w:rFonts w:ascii="Arial" w:hAnsi="Arial" w:cs="Arial"/>
          <w:sz w:val="20"/>
          <w:szCs w:val="20"/>
        </w:rPr>
        <w:t xml:space="preserve"> Wykonawca nie jest obowiązany do złożenia oświadczeń lub dokumentów potwierdzających brak podstaw do wykluczenia oraz spełnianie warunków udziału w postępowaniu, jeżeli Zamawiający posiada oświadczenia lub dokumenty dotyczące tego Wykonawcy lub może je uzyskać za pomocą bezpłatnych i ogólnodostępnych baz danych, w szczególności rejestrów publicznych w rozumieniu ustawy z dnia 17 lutego 2005 r. o informatyzacji działalności </w:t>
      </w:r>
      <w:r w:rsidRPr="00D44EA4">
        <w:rPr>
          <w:rFonts w:ascii="Arial" w:hAnsi="Arial" w:cs="Arial"/>
          <w:spacing w:val="-1"/>
          <w:sz w:val="20"/>
          <w:szCs w:val="20"/>
        </w:rPr>
        <w:t xml:space="preserve">podmiotów realizujących zadania publiczne (Dz. U. z 2014 r. poz. 1114 oraz z 2016 r. poz. 352). </w:t>
      </w:r>
      <w:r w:rsidRPr="00D44EA4">
        <w:rPr>
          <w:rFonts w:ascii="Arial" w:hAnsi="Arial" w:cs="Arial"/>
          <w:sz w:val="20"/>
          <w:szCs w:val="20"/>
        </w:rPr>
        <w:t xml:space="preserve">W takiej sytuacji </w:t>
      </w:r>
      <w:r w:rsidRPr="00D44EA4">
        <w:rPr>
          <w:rFonts w:ascii="Arial" w:hAnsi="Arial" w:cs="Arial"/>
          <w:b/>
          <w:bCs/>
          <w:sz w:val="20"/>
          <w:szCs w:val="20"/>
        </w:rPr>
        <w:t>Wykonawca zobligowany jest do wskazania Zamawiającemu sygnatury postępowania, w którym wymagane dokumenty lub oświadczenia się znajdują.</w:t>
      </w:r>
    </w:p>
    <w:p w:rsidR="002C33CB" w:rsidRPr="005046C7" w:rsidRDefault="002C33CB" w:rsidP="002C33CB">
      <w:pPr>
        <w:pStyle w:val="Tekstpodstawowy"/>
        <w:rPr>
          <w:sz w:val="18"/>
          <w:szCs w:val="18"/>
        </w:rPr>
      </w:pPr>
    </w:p>
    <w:p w:rsidR="002C33CB" w:rsidRPr="00236FDB" w:rsidRDefault="002C33CB" w:rsidP="002C33CB">
      <w:pPr>
        <w:shd w:val="clear" w:color="auto" w:fill="FFFFFF"/>
        <w:tabs>
          <w:tab w:val="left" w:pos="0"/>
        </w:tabs>
        <w:spacing w:line="240" w:lineRule="exact"/>
        <w:ind w:right="3"/>
        <w:rPr>
          <w:rFonts w:ascii="Arial" w:hAnsi="Arial" w:cs="Arial"/>
          <w:sz w:val="20"/>
          <w:szCs w:val="20"/>
        </w:rPr>
      </w:pPr>
      <w:r w:rsidRPr="006F38D3">
        <w:rPr>
          <w:rFonts w:ascii="Arial" w:hAnsi="Arial" w:cs="Arial"/>
          <w:b/>
          <w:sz w:val="18"/>
          <w:szCs w:val="18"/>
        </w:rPr>
        <w:t>V</w:t>
      </w:r>
      <w:r>
        <w:rPr>
          <w:rFonts w:ascii="Arial" w:hAnsi="Arial" w:cs="Arial"/>
          <w:b/>
          <w:sz w:val="18"/>
          <w:szCs w:val="18"/>
        </w:rPr>
        <w:t>I</w:t>
      </w:r>
      <w:r w:rsidRPr="006F38D3">
        <w:rPr>
          <w:rFonts w:ascii="Arial" w:hAnsi="Arial" w:cs="Arial"/>
          <w:b/>
          <w:sz w:val="18"/>
          <w:szCs w:val="18"/>
        </w:rPr>
        <w:t>II.</w:t>
      </w:r>
      <w:r w:rsidRPr="00236FDB">
        <w:rPr>
          <w:rFonts w:ascii="Arial" w:hAnsi="Arial" w:cs="Arial"/>
          <w:b/>
          <w:sz w:val="20"/>
          <w:szCs w:val="20"/>
        </w:rPr>
        <w:t>. INFORMACJA O SPOSOBIE POROZUMIEWANIA SIĘ ZAMAWIAJĄCEGO Z WYKONAWCAMI ORAZ PRZEKAZYWANIA OŚWIADCZEŃ I DOKUMENTÓW ORAZ OSOBY UPRAWNIONE DO POROZUMIEWANIA SIĘ Z WYKONAWCAMI</w:t>
      </w:r>
      <w:r w:rsidRPr="00236FDB">
        <w:rPr>
          <w:rFonts w:ascii="Arial" w:hAnsi="Arial" w:cs="Arial"/>
          <w:b/>
          <w:sz w:val="20"/>
          <w:szCs w:val="20"/>
        </w:rPr>
        <w:cr/>
      </w:r>
      <w:r w:rsidRPr="00236FDB">
        <w:rPr>
          <w:rFonts w:ascii="Arial" w:hAnsi="Arial" w:cs="Arial"/>
          <w:b/>
          <w:bCs/>
          <w:sz w:val="20"/>
          <w:szCs w:val="20"/>
        </w:rPr>
        <w:t xml:space="preserve">1. </w:t>
      </w:r>
      <w:r w:rsidRPr="00236FDB">
        <w:rPr>
          <w:rFonts w:ascii="Arial" w:hAnsi="Arial" w:cs="Arial"/>
          <w:spacing w:val="-1"/>
          <w:sz w:val="20"/>
          <w:szCs w:val="20"/>
        </w:rPr>
        <w:t>Do kontaktowania się z Wykonawcami upoważnione są :</w:t>
      </w:r>
      <w:r w:rsidRPr="00236FDB">
        <w:rPr>
          <w:rFonts w:ascii="Arial" w:hAnsi="Arial" w:cs="Arial"/>
          <w:spacing w:val="-1"/>
          <w:sz w:val="20"/>
          <w:szCs w:val="20"/>
        </w:rPr>
        <w:br/>
      </w:r>
      <w:r w:rsidRPr="00236FDB">
        <w:rPr>
          <w:rFonts w:ascii="Arial" w:hAnsi="Arial" w:cs="Arial"/>
          <w:b/>
          <w:bCs/>
          <w:sz w:val="20"/>
          <w:szCs w:val="20"/>
        </w:rPr>
        <w:t>w sprawach formalno-prawnych:</w:t>
      </w:r>
    </w:p>
    <w:p w:rsidR="002C33CB" w:rsidRPr="00236FDB" w:rsidRDefault="002C33CB" w:rsidP="002C33CB">
      <w:pPr>
        <w:shd w:val="clear" w:color="auto" w:fill="FFFFFF"/>
        <w:spacing w:line="240" w:lineRule="exact"/>
        <w:ind w:left="144"/>
        <w:rPr>
          <w:rFonts w:ascii="Arial" w:hAnsi="Arial" w:cs="Arial"/>
          <w:sz w:val="20"/>
          <w:szCs w:val="20"/>
        </w:rPr>
      </w:pPr>
      <w:r w:rsidRPr="00236FDB">
        <w:rPr>
          <w:rFonts w:ascii="Arial" w:hAnsi="Arial" w:cs="Arial"/>
          <w:b/>
          <w:bCs/>
          <w:sz w:val="20"/>
          <w:szCs w:val="20"/>
        </w:rPr>
        <w:t xml:space="preserve">Agata Grudnowska </w:t>
      </w:r>
    </w:p>
    <w:p w:rsidR="002C33CB" w:rsidRPr="00236FDB" w:rsidRDefault="002C33CB" w:rsidP="002C33CB">
      <w:pPr>
        <w:shd w:val="clear" w:color="auto" w:fill="FFFFFF"/>
        <w:spacing w:line="240" w:lineRule="exact"/>
        <w:ind w:left="144"/>
        <w:rPr>
          <w:rFonts w:ascii="Arial" w:hAnsi="Arial" w:cs="Arial"/>
          <w:sz w:val="20"/>
          <w:szCs w:val="20"/>
        </w:rPr>
      </w:pPr>
      <w:r w:rsidRPr="00236FDB">
        <w:rPr>
          <w:rFonts w:ascii="Arial" w:hAnsi="Arial" w:cs="Arial"/>
          <w:spacing w:val="-3"/>
          <w:sz w:val="20"/>
          <w:szCs w:val="20"/>
        </w:rPr>
        <w:t>Dział Zakupów</w:t>
      </w:r>
    </w:p>
    <w:p w:rsidR="002C33CB" w:rsidRPr="00236FDB" w:rsidRDefault="002C33CB" w:rsidP="002C33CB">
      <w:pPr>
        <w:shd w:val="clear" w:color="auto" w:fill="FFFFFF"/>
        <w:spacing w:line="240" w:lineRule="exact"/>
        <w:ind w:left="144"/>
        <w:rPr>
          <w:rFonts w:ascii="Arial" w:hAnsi="Arial" w:cs="Arial"/>
          <w:sz w:val="20"/>
          <w:szCs w:val="20"/>
        </w:rPr>
      </w:pPr>
      <w:r w:rsidRPr="00236FDB">
        <w:rPr>
          <w:rFonts w:ascii="Arial" w:hAnsi="Arial" w:cs="Arial"/>
          <w:sz w:val="20"/>
          <w:szCs w:val="20"/>
        </w:rPr>
        <w:t>tel. 59 822 85 36, fax. 59 822 39 90</w:t>
      </w:r>
    </w:p>
    <w:p w:rsidR="002C33CB" w:rsidRPr="00236FDB" w:rsidRDefault="002C33CB" w:rsidP="002C33CB">
      <w:pPr>
        <w:shd w:val="clear" w:color="auto" w:fill="FFFFFF"/>
        <w:spacing w:line="240" w:lineRule="exact"/>
        <w:ind w:left="144"/>
        <w:rPr>
          <w:rFonts w:ascii="Arial" w:hAnsi="Arial" w:cs="Arial"/>
          <w:sz w:val="20"/>
          <w:szCs w:val="20"/>
        </w:rPr>
      </w:pPr>
      <w:r w:rsidRPr="00236FDB">
        <w:rPr>
          <w:rFonts w:ascii="Arial" w:hAnsi="Arial" w:cs="Arial"/>
          <w:b/>
          <w:bCs/>
          <w:sz w:val="20"/>
          <w:szCs w:val="20"/>
        </w:rPr>
        <w:t>w sprawach merytorycznych:</w:t>
      </w:r>
    </w:p>
    <w:p w:rsidR="002C33CB" w:rsidRPr="00236FDB" w:rsidRDefault="002C33CB" w:rsidP="002C33CB">
      <w:pPr>
        <w:shd w:val="clear" w:color="auto" w:fill="FFFFFF"/>
        <w:spacing w:line="240" w:lineRule="exact"/>
        <w:ind w:left="144"/>
        <w:rPr>
          <w:rFonts w:ascii="Arial" w:hAnsi="Arial" w:cs="Arial"/>
          <w:b/>
          <w:spacing w:val="-3"/>
          <w:sz w:val="20"/>
          <w:szCs w:val="20"/>
        </w:rPr>
      </w:pPr>
      <w:r>
        <w:rPr>
          <w:rFonts w:ascii="Arial" w:hAnsi="Arial" w:cs="Arial"/>
          <w:b/>
          <w:spacing w:val="-3"/>
          <w:sz w:val="20"/>
          <w:szCs w:val="20"/>
        </w:rPr>
        <w:t>Beata Cichosz</w:t>
      </w:r>
    </w:p>
    <w:p w:rsidR="002C33CB" w:rsidRPr="00236FDB" w:rsidRDefault="002C33CB" w:rsidP="002C33CB">
      <w:pPr>
        <w:shd w:val="clear" w:color="auto" w:fill="FFFFFF"/>
        <w:spacing w:line="240" w:lineRule="exact"/>
        <w:ind w:left="144"/>
        <w:rPr>
          <w:rFonts w:ascii="Arial" w:hAnsi="Arial" w:cs="Arial"/>
          <w:sz w:val="20"/>
          <w:szCs w:val="20"/>
        </w:rPr>
      </w:pPr>
      <w:r>
        <w:rPr>
          <w:rFonts w:ascii="Arial" w:hAnsi="Arial" w:cs="Arial"/>
          <w:sz w:val="20"/>
          <w:szCs w:val="20"/>
        </w:rPr>
        <w:t>tel. 59 822 87 1</w:t>
      </w:r>
      <w:r w:rsidRPr="00236FDB">
        <w:rPr>
          <w:rFonts w:ascii="Arial" w:hAnsi="Arial" w:cs="Arial"/>
          <w:sz w:val="20"/>
          <w:szCs w:val="20"/>
        </w:rPr>
        <w:t>3</w:t>
      </w:r>
    </w:p>
    <w:p w:rsidR="002C33CB" w:rsidRPr="00236FDB" w:rsidRDefault="002C33CB" w:rsidP="002C33CB">
      <w:pPr>
        <w:shd w:val="clear" w:color="auto" w:fill="FFFFFF"/>
        <w:spacing w:line="240" w:lineRule="exact"/>
        <w:jc w:val="both"/>
        <w:rPr>
          <w:rFonts w:ascii="Arial" w:hAnsi="Arial" w:cs="Arial"/>
          <w:b/>
          <w:bCs/>
          <w:sz w:val="20"/>
          <w:szCs w:val="20"/>
        </w:rPr>
      </w:pPr>
      <w:r w:rsidRPr="00236FDB">
        <w:rPr>
          <w:rFonts w:ascii="Arial" w:hAnsi="Arial" w:cs="Arial"/>
          <w:b/>
          <w:sz w:val="20"/>
          <w:szCs w:val="20"/>
        </w:rPr>
        <w:t xml:space="preserve">2. </w:t>
      </w:r>
      <w:r w:rsidRPr="00236FDB">
        <w:rPr>
          <w:rFonts w:ascii="Arial" w:hAnsi="Arial" w:cs="Arial"/>
          <w:sz w:val="20"/>
          <w:szCs w:val="20"/>
        </w:rPr>
        <w:t xml:space="preserve">W niniejszym postępowaniu oświadczenia, wnioski, zawiadomienia, dokumenty oraz informacje Wykonawcy przekazują za pośrednictwem faksu lub poczty elektronicznej (w formie pliku PDF. oraz doc.) na adres </w:t>
      </w:r>
      <w:r w:rsidRPr="00236FDB">
        <w:rPr>
          <w:rFonts w:ascii="Arial" w:hAnsi="Arial" w:cs="Arial"/>
          <w:b/>
          <w:bCs/>
          <w:sz w:val="20"/>
          <w:szCs w:val="20"/>
        </w:rPr>
        <w:t xml:space="preserve">e-mail: </w:t>
      </w:r>
      <w:hyperlink r:id="rId9" w:history="1">
        <w:r w:rsidRPr="00236FDB">
          <w:rPr>
            <w:rFonts w:ascii="Arial" w:hAnsi="Arial" w:cs="Arial"/>
            <w:b/>
            <w:bCs/>
            <w:sz w:val="20"/>
            <w:szCs w:val="20"/>
            <w:u w:val="single"/>
          </w:rPr>
          <w:t>zamowienia.szpital@bytow.biz</w:t>
        </w:r>
      </w:hyperlink>
    </w:p>
    <w:p w:rsidR="002C33CB" w:rsidRPr="00236FDB" w:rsidRDefault="002C33CB" w:rsidP="002C33CB">
      <w:pPr>
        <w:shd w:val="clear" w:color="auto" w:fill="FFFFFF"/>
        <w:spacing w:line="240" w:lineRule="exact"/>
        <w:jc w:val="both"/>
        <w:rPr>
          <w:rFonts w:ascii="Arial" w:hAnsi="Arial" w:cs="Arial"/>
          <w:sz w:val="20"/>
          <w:szCs w:val="20"/>
        </w:rPr>
      </w:pPr>
      <w:r w:rsidRPr="00236FDB">
        <w:rPr>
          <w:rFonts w:ascii="Arial" w:hAnsi="Arial" w:cs="Arial"/>
          <w:sz w:val="20"/>
          <w:szCs w:val="20"/>
        </w:rPr>
        <w:t>Zamawiający przekazuje informacje za pośrednictwem faksu lub poczty elektronicznej z zastrzeżeniem ust. 3. Zawsze dopuszczalna jest forma pisemna.</w:t>
      </w:r>
    </w:p>
    <w:p w:rsidR="002C33CB" w:rsidRPr="00236FDB" w:rsidRDefault="002C33CB" w:rsidP="002C33CB">
      <w:pPr>
        <w:shd w:val="clear" w:color="auto" w:fill="FFFFFF"/>
        <w:spacing w:line="240" w:lineRule="exact"/>
        <w:jc w:val="both"/>
        <w:rPr>
          <w:rFonts w:ascii="Arial" w:hAnsi="Arial" w:cs="Arial"/>
          <w:sz w:val="20"/>
          <w:szCs w:val="20"/>
        </w:rPr>
      </w:pPr>
      <w:r w:rsidRPr="00236FDB">
        <w:rPr>
          <w:rFonts w:ascii="Arial" w:hAnsi="Arial" w:cs="Arial"/>
          <w:b/>
          <w:sz w:val="20"/>
          <w:szCs w:val="20"/>
        </w:rPr>
        <w:t xml:space="preserve">3. </w:t>
      </w:r>
      <w:r w:rsidRPr="00236FDB">
        <w:rPr>
          <w:rFonts w:ascii="Arial" w:hAnsi="Arial" w:cs="Arial"/>
          <w:sz w:val="20"/>
          <w:szCs w:val="20"/>
        </w:rPr>
        <w:t>Forma pisemna zastrzeżona jest dla składania oferty wraz z załącznikami, w tym oświadczeń i dokumentów potwierdzających spełnianie warunków udziału w postępowaniu oraz pełnomocnictw.</w:t>
      </w:r>
    </w:p>
    <w:p w:rsidR="002C33CB" w:rsidRPr="006F38D3" w:rsidRDefault="002C33CB" w:rsidP="002C33CB">
      <w:pPr>
        <w:jc w:val="both"/>
        <w:rPr>
          <w:rFonts w:ascii="Arial" w:hAnsi="Arial" w:cs="Arial"/>
          <w:sz w:val="18"/>
          <w:szCs w:val="18"/>
        </w:rPr>
      </w:pPr>
      <w:r w:rsidRPr="00236FDB">
        <w:rPr>
          <w:rFonts w:ascii="Arial" w:hAnsi="Arial" w:cs="Arial"/>
          <w:b/>
          <w:sz w:val="20"/>
          <w:szCs w:val="20"/>
        </w:rPr>
        <w:t xml:space="preserve">4. </w:t>
      </w:r>
      <w:r w:rsidRPr="00236FDB">
        <w:rPr>
          <w:rFonts w:ascii="Arial" w:hAnsi="Arial" w:cs="Arial"/>
          <w:sz w:val="20"/>
          <w:szCs w:val="20"/>
        </w:rPr>
        <w:t xml:space="preserve">W przypadku braku potwierdzenia otrzymania wiadomości przez Wykonawcę, Zamawiający przyjmuje </w:t>
      </w:r>
      <w:r w:rsidRPr="00236FDB">
        <w:rPr>
          <w:rFonts w:ascii="Arial" w:hAnsi="Arial" w:cs="Arial"/>
          <w:spacing w:val="-1"/>
          <w:sz w:val="20"/>
          <w:szCs w:val="20"/>
        </w:rPr>
        <w:t>domniemanie, że pismo wysłane przez Zamawiającego na numer faksu lub na adres poczty elektronicznej zostało mu doręczone w sposób, który umożliwił Wykonawcy zapoznanie się z treścią pisma.</w:t>
      </w:r>
    </w:p>
    <w:p w:rsidR="002C33CB" w:rsidRDefault="002C33CB" w:rsidP="002C33CB">
      <w:pPr>
        <w:pStyle w:val="Tekstpodstawowy"/>
        <w:jc w:val="both"/>
        <w:rPr>
          <w:rFonts w:ascii="Arial" w:hAnsi="Arial" w:cs="Arial"/>
          <w:sz w:val="20"/>
          <w:szCs w:val="20"/>
        </w:rPr>
      </w:pPr>
      <w:r w:rsidRPr="005046C7">
        <w:rPr>
          <w:rFonts w:ascii="Arial" w:hAnsi="Arial" w:cs="Arial"/>
          <w:b w:val="0"/>
          <w:sz w:val="18"/>
          <w:szCs w:val="18"/>
        </w:rPr>
        <w:cr/>
      </w:r>
      <w:r>
        <w:rPr>
          <w:rFonts w:ascii="Arial" w:hAnsi="Arial" w:cs="Arial"/>
          <w:sz w:val="18"/>
          <w:szCs w:val="18"/>
        </w:rPr>
        <w:t>IX</w:t>
      </w:r>
      <w:r w:rsidRPr="005046C7">
        <w:rPr>
          <w:rFonts w:ascii="Arial" w:hAnsi="Arial" w:cs="Arial"/>
          <w:sz w:val="18"/>
          <w:szCs w:val="18"/>
        </w:rPr>
        <w:t xml:space="preserve">. </w:t>
      </w:r>
      <w:r w:rsidRPr="00E41ADF">
        <w:rPr>
          <w:rFonts w:ascii="Arial" w:hAnsi="Arial"/>
          <w:sz w:val="20"/>
          <w:szCs w:val="20"/>
        </w:rPr>
        <w:t>WYMAGANIA DOTYCZĄCE WADIUM</w:t>
      </w:r>
      <w:r w:rsidRPr="00E41ADF">
        <w:rPr>
          <w:rFonts w:ascii="Arial" w:hAnsi="Arial"/>
          <w:sz w:val="20"/>
          <w:szCs w:val="20"/>
        </w:rPr>
        <w:cr/>
      </w:r>
      <w:r w:rsidRPr="00E41ADF">
        <w:rPr>
          <w:rFonts w:ascii="Arial" w:hAnsi="Arial" w:cs="Arial"/>
          <w:b w:val="0"/>
          <w:sz w:val="20"/>
          <w:szCs w:val="20"/>
        </w:rPr>
        <w:t>Wadium nie jest wymagane.</w:t>
      </w:r>
    </w:p>
    <w:p w:rsidR="002C33CB" w:rsidRDefault="002C33CB" w:rsidP="002C33CB">
      <w:pPr>
        <w:pStyle w:val="Tekstpodstawowy"/>
        <w:jc w:val="both"/>
        <w:rPr>
          <w:sz w:val="18"/>
          <w:szCs w:val="18"/>
        </w:rPr>
      </w:pPr>
    </w:p>
    <w:p w:rsidR="002C33CB" w:rsidRPr="00E41ADF" w:rsidRDefault="002C33CB" w:rsidP="002C33CB">
      <w:pPr>
        <w:pStyle w:val="Nagwek1"/>
        <w:jc w:val="both"/>
        <w:rPr>
          <w:b w:val="0"/>
          <w:szCs w:val="20"/>
        </w:rPr>
      </w:pPr>
      <w:r w:rsidRPr="005046C7">
        <w:rPr>
          <w:sz w:val="18"/>
          <w:szCs w:val="18"/>
        </w:rPr>
        <w:t xml:space="preserve">X. </w:t>
      </w:r>
      <w:r w:rsidRPr="00E41ADF">
        <w:rPr>
          <w:szCs w:val="20"/>
        </w:rPr>
        <w:t>TERMIN ZWIĄZANIA OFERTĄ</w:t>
      </w:r>
      <w:r w:rsidRPr="00E41ADF">
        <w:rPr>
          <w:szCs w:val="20"/>
        </w:rPr>
        <w:cr/>
      </w:r>
      <w:r w:rsidRPr="00E41ADF">
        <w:rPr>
          <w:b w:val="0"/>
          <w:szCs w:val="20"/>
        </w:rPr>
        <w:t>Wykonawcy pozostają związani ofertą przez okres 30 dni od upływu terminu do składania ofert.</w:t>
      </w:r>
    </w:p>
    <w:p w:rsidR="002C33CB" w:rsidRPr="00E41ADF" w:rsidRDefault="002C33CB" w:rsidP="002C33CB">
      <w:pPr>
        <w:rPr>
          <w:rFonts w:eastAsia="SimSun"/>
        </w:rPr>
      </w:pPr>
    </w:p>
    <w:p w:rsidR="002C33CB" w:rsidRPr="00D44EA4" w:rsidRDefault="002C33CB" w:rsidP="002C33CB">
      <w:pPr>
        <w:jc w:val="both"/>
        <w:rPr>
          <w:rFonts w:ascii="Arial" w:hAnsi="Arial"/>
          <w:b/>
          <w:sz w:val="20"/>
          <w:szCs w:val="20"/>
        </w:rPr>
      </w:pPr>
      <w:r w:rsidRPr="00D44EA4">
        <w:rPr>
          <w:rFonts w:ascii="Arial" w:eastAsia="SimSun" w:hAnsi="Arial" w:cs="Arial"/>
          <w:b/>
          <w:bCs/>
          <w:color w:val="000000"/>
          <w:sz w:val="20"/>
          <w:szCs w:val="20"/>
        </w:rPr>
        <w:t>X</w:t>
      </w:r>
      <w:r>
        <w:rPr>
          <w:rFonts w:ascii="Arial" w:eastAsia="SimSun" w:hAnsi="Arial" w:cs="Arial"/>
          <w:b/>
          <w:bCs/>
          <w:color w:val="000000"/>
          <w:sz w:val="20"/>
          <w:szCs w:val="20"/>
        </w:rPr>
        <w:t>I</w:t>
      </w:r>
      <w:r w:rsidRPr="00D44EA4">
        <w:rPr>
          <w:rFonts w:ascii="Arial" w:eastAsia="SimSun" w:hAnsi="Arial" w:cs="Arial"/>
          <w:b/>
          <w:bCs/>
          <w:color w:val="000000"/>
          <w:sz w:val="20"/>
          <w:szCs w:val="20"/>
        </w:rPr>
        <w:t xml:space="preserve">. </w:t>
      </w:r>
      <w:r w:rsidRPr="00D44EA4">
        <w:rPr>
          <w:rFonts w:ascii="Arial" w:hAnsi="Arial"/>
          <w:b/>
          <w:sz w:val="20"/>
          <w:szCs w:val="20"/>
        </w:rPr>
        <w:t>OPIS SPOSOBU PRZYGOTOWANIA OFERTY</w:t>
      </w:r>
    </w:p>
    <w:p w:rsidR="002C33CB" w:rsidRPr="00D44EA4" w:rsidRDefault="002C33CB" w:rsidP="002C33CB">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D44EA4">
        <w:rPr>
          <w:rFonts w:ascii="Arial" w:hAnsi="Arial"/>
          <w:b/>
          <w:sz w:val="20"/>
          <w:szCs w:val="20"/>
        </w:rPr>
        <w:t xml:space="preserve">1. </w:t>
      </w:r>
      <w:r w:rsidRPr="00D44EA4">
        <w:rPr>
          <w:rFonts w:ascii="Arial" w:hAnsi="Arial" w:cs="Arial"/>
          <w:sz w:val="20"/>
          <w:szCs w:val="20"/>
        </w:rPr>
        <w:t xml:space="preserve">Oferta powinna zostać sporządzona według wzoru formularza ofertowego, </w:t>
      </w:r>
      <w:r w:rsidRPr="00D44EA4">
        <w:rPr>
          <w:rFonts w:ascii="Arial" w:hAnsi="Arial" w:cs="Arial"/>
          <w:b/>
          <w:sz w:val="20"/>
          <w:szCs w:val="20"/>
        </w:rPr>
        <w:t xml:space="preserve">stanowiącego załącznik nr </w:t>
      </w:r>
      <w:r>
        <w:rPr>
          <w:rFonts w:ascii="Arial" w:hAnsi="Arial" w:cs="Arial"/>
          <w:b/>
          <w:sz w:val="20"/>
          <w:szCs w:val="20"/>
        </w:rPr>
        <w:t>2</w:t>
      </w:r>
      <w:r w:rsidRPr="00D44EA4">
        <w:rPr>
          <w:rFonts w:ascii="Arial" w:hAnsi="Arial" w:cs="Arial"/>
          <w:b/>
          <w:sz w:val="20"/>
          <w:szCs w:val="20"/>
        </w:rPr>
        <w:t xml:space="preserve"> do SIWZ. </w:t>
      </w:r>
    </w:p>
    <w:p w:rsidR="002C33CB" w:rsidRPr="00D44EA4" w:rsidRDefault="002C33CB" w:rsidP="002C33CB">
      <w:pPr>
        <w:widowControl w:val="0"/>
        <w:shd w:val="clear" w:color="auto" w:fill="FFFFFF"/>
        <w:tabs>
          <w:tab w:val="left" w:pos="0"/>
        </w:tabs>
        <w:autoSpaceDE w:val="0"/>
        <w:autoSpaceDN w:val="0"/>
        <w:adjustRightInd w:val="0"/>
        <w:spacing w:line="240" w:lineRule="exact"/>
        <w:ind w:right="10"/>
        <w:jc w:val="both"/>
        <w:rPr>
          <w:rFonts w:ascii="Arial" w:hAnsi="Arial" w:cs="Arial"/>
          <w:spacing w:val="-1"/>
          <w:sz w:val="20"/>
          <w:szCs w:val="20"/>
        </w:rPr>
      </w:pPr>
      <w:r w:rsidRPr="00D44EA4">
        <w:rPr>
          <w:rFonts w:ascii="Arial" w:hAnsi="Arial" w:cs="Arial"/>
          <w:b/>
          <w:sz w:val="20"/>
          <w:szCs w:val="20"/>
        </w:rPr>
        <w:t xml:space="preserve">2. </w:t>
      </w:r>
      <w:r w:rsidRPr="00D44EA4">
        <w:rPr>
          <w:rFonts w:ascii="Arial" w:hAnsi="Arial" w:cs="Arial"/>
          <w:spacing w:val="-1"/>
          <w:sz w:val="20"/>
          <w:szCs w:val="20"/>
        </w:rPr>
        <w:t>Do oferty należy dołączyć wypełnione</w:t>
      </w:r>
      <w:r>
        <w:rPr>
          <w:rFonts w:ascii="Arial" w:hAnsi="Arial" w:cs="Arial"/>
          <w:spacing w:val="-1"/>
          <w:sz w:val="20"/>
          <w:szCs w:val="20"/>
        </w:rPr>
        <w:t xml:space="preserve">: formularz cenowy </w:t>
      </w:r>
      <w:r w:rsidRPr="00D44EA4">
        <w:rPr>
          <w:rFonts w:ascii="Arial" w:hAnsi="Arial" w:cs="Arial"/>
          <w:b/>
          <w:sz w:val="20"/>
          <w:szCs w:val="20"/>
        </w:rPr>
        <w:t xml:space="preserve">według wzoru na załączniku nr </w:t>
      </w:r>
      <w:r>
        <w:rPr>
          <w:rFonts w:ascii="Arial" w:hAnsi="Arial" w:cs="Arial"/>
          <w:b/>
          <w:sz w:val="20"/>
          <w:szCs w:val="20"/>
        </w:rPr>
        <w:t>1</w:t>
      </w:r>
      <w:r w:rsidRPr="00D44EA4">
        <w:rPr>
          <w:rFonts w:ascii="Arial" w:hAnsi="Arial" w:cs="Arial"/>
          <w:b/>
          <w:sz w:val="20"/>
          <w:szCs w:val="20"/>
        </w:rPr>
        <w:t xml:space="preserve"> do SIWZ</w:t>
      </w:r>
      <w:r>
        <w:rPr>
          <w:rFonts w:ascii="Arial" w:hAnsi="Arial" w:cs="Arial"/>
          <w:b/>
          <w:sz w:val="20"/>
          <w:szCs w:val="20"/>
        </w:rPr>
        <w:t>,</w:t>
      </w:r>
      <w:r w:rsidRPr="00D44EA4">
        <w:rPr>
          <w:rFonts w:ascii="Arial" w:hAnsi="Arial" w:cs="Arial"/>
          <w:spacing w:val="-1"/>
          <w:sz w:val="20"/>
          <w:szCs w:val="20"/>
        </w:rPr>
        <w:t xml:space="preserve"> oświadczenie o spełnieniu warunków udziału w postępowaniu </w:t>
      </w:r>
      <w:r w:rsidRPr="00D44EA4">
        <w:rPr>
          <w:rFonts w:ascii="Arial" w:hAnsi="Arial" w:cs="Arial"/>
          <w:b/>
          <w:sz w:val="20"/>
          <w:szCs w:val="20"/>
        </w:rPr>
        <w:t>według wzoru na załączniku nr 3b do SIWZ</w:t>
      </w:r>
      <w:r w:rsidRPr="00D44EA4">
        <w:rPr>
          <w:rFonts w:ascii="Arial" w:hAnsi="Arial" w:cs="Arial"/>
          <w:sz w:val="20"/>
          <w:szCs w:val="20"/>
        </w:rPr>
        <w:t xml:space="preserve">, wypełnione wstępne oświadczenie o braku podstaw do wykluczenia </w:t>
      </w:r>
      <w:r w:rsidRPr="00D44EA4">
        <w:rPr>
          <w:rFonts w:ascii="Arial" w:hAnsi="Arial" w:cs="Arial"/>
          <w:b/>
          <w:sz w:val="20"/>
          <w:szCs w:val="20"/>
        </w:rPr>
        <w:t>według wzoru na załączniku nr 3a do SIWZ,</w:t>
      </w:r>
      <w:r w:rsidRPr="00D44EA4">
        <w:rPr>
          <w:rFonts w:ascii="Arial" w:hAnsi="Arial" w:cs="Arial"/>
          <w:sz w:val="20"/>
          <w:szCs w:val="20"/>
        </w:rPr>
        <w:t xml:space="preserve"> ewentualne pełnomocnictwa.</w:t>
      </w:r>
    </w:p>
    <w:p w:rsidR="002C33CB" w:rsidRPr="00D44EA4" w:rsidRDefault="002C33CB" w:rsidP="002C33CB">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D44EA4">
        <w:rPr>
          <w:rFonts w:ascii="Arial" w:hAnsi="Arial" w:cs="Arial"/>
          <w:b/>
          <w:sz w:val="20"/>
          <w:szCs w:val="20"/>
        </w:rPr>
        <w:t xml:space="preserve">3. </w:t>
      </w:r>
      <w:r w:rsidRPr="00D44EA4">
        <w:rPr>
          <w:rFonts w:ascii="Arial" w:hAnsi="Arial" w:cs="Arial"/>
          <w:spacing w:val="-1"/>
          <w:sz w:val="20"/>
          <w:szCs w:val="20"/>
        </w:rPr>
        <w:t xml:space="preserve">Zaleca się, aby oferta wraz ze wszystkimi załącznikami była spięta w sposób uniemożliwiający jej </w:t>
      </w:r>
      <w:r w:rsidRPr="00D44EA4">
        <w:rPr>
          <w:rFonts w:ascii="Arial" w:hAnsi="Arial" w:cs="Arial"/>
          <w:sz w:val="20"/>
          <w:szCs w:val="20"/>
        </w:rPr>
        <w:lastRenderedPageBreak/>
        <w:t>zdekompletowanie.</w:t>
      </w:r>
    </w:p>
    <w:p w:rsidR="002C33CB" w:rsidRPr="00D44EA4" w:rsidRDefault="002C33CB" w:rsidP="002C33CB">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D44EA4">
        <w:rPr>
          <w:rFonts w:ascii="Arial" w:hAnsi="Arial" w:cs="Arial"/>
          <w:b/>
          <w:sz w:val="20"/>
          <w:szCs w:val="20"/>
        </w:rPr>
        <w:t>4.</w:t>
      </w:r>
      <w:r w:rsidRPr="00D44EA4">
        <w:rPr>
          <w:rFonts w:ascii="Arial" w:hAnsi="Arial" w:cs="Arial"/>
          <w:sz w:val="20"/>
          <w:szCs w:val="20"/>
        </w:rPr>
        <w:t xml:space="preserve"> Wykonawca może złożyć tylko jedną ofertę.</w:t>
      </w:r>
    </w:p>
    <w:p w:rsidR="002C33CB" w:rsidRPr="00D44EA4" w:rsidRDefault="002C33CB" w:rsidP="002C33CB">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D44EA4">
        <w:rPr>
          <w:rFonts w:ascii="Arial" w:hAnsi="Arial" w:cs="Arial"/>
          <w:b/>
          <w:sz w:val="20"/>
          <w:szCs w:val="20"/>
        </w:rPr>
        <w:t xml:space="preserve">5. </w:t>
      </w:r>
      <w:r w:rsidRPr="00D44EA4">
        <w:rPr>
          <w:rFonts w:ascii="Arial" w:hAnsi="Arial" w:cs="Arial"/>
          <w:spacing w:val="-16"/>
          <w:sz w:val="20"/>
          <w:szCs w:val="20"/>
        </w:rPr>
        <w:t>Ofertę sporządza się w języku polskim z zachowaniem formy pisemnej pod rygorem</w:t>
      </w:r>
      <w:r w:rsidRPr="00D44EA4">
        <w:rPr>
          <w:rFonts w:ascii="Arial" w:hAnsi="Arial" w:cs="Arial"/>
          <w:spacing w:val="-3"/>
          <w:sz w:val="20"/>
          <w:szCs w:val="20"/>
        </w:rPr>
        <w:t xml:space="preserve"> nieważności.</w:t>
      </w:r>
    </w:p>
    <w:p w:rsidR="002C33CB" w:rsidRPr="00D44EA4" w:rsidRDefault="002C33CB" w:rsidP="002C33CB">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D44EA4">
        <w:rPr>
          <w:rFonts w:ascii="Arial" w:hAnsi="Arial" w:cs="Arial"/>
          <w:b/>
          <w:sz w:val="20"/>
          <w:szCs w:val="20"/>
        </w:rPr>
        <w:t xml:space="preserve">6. </w:t>
      </w:r>
      <w:r w:rsidRPr="00D44EA4">
        <w:rPr>
          <w:rFonts w:ascii="Arial" w:hAnsi="Arial" w:cs="Arial"/>
          <w:spacing w:val="-1"/>
          <w:sz w:val="20"/>
          <w:szCs w:val="20"/>
        </w:rPr>
        <w:t xml:space="preserve">Zaleca się, aby każda ze stron oferty była ponumerowana i zaparafowana przez Wykonawcę lub </w:t>
      </w:r>
      <w:r w:rsidRPr="00D44EA4">
        <w:rPr>
          <w:rFonts w:ascii="Arial" w:hAnsi="Arial" w:cs="Arial"/>
          <w:sz w:val="20"/>
          <w:szCs w:val="20"/>
        </w:rPr>
        <w:t>osobę/osoby upoważnione do reprezentowania Wykonawcy.</w:t>
      </w:r>
    </w:p>
    <w:p w:rsidR="002C33CB" w:rsidRPr="00D44EA4" w:rsidRDefault="002C33CB" w:rsidP="002C33CB">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D44EA4">
        <w:rPr>
          <w:rFonts w:ascii="Arial" w:hAnsi="Arial" w:cs="Arial"/>
          <w:b/>
          <w:sz w:val="20"/>
          <w:szCs w:val="20"/>
        </w:rPr>
        <w:t xml:space="preserve">7. </w:t>
      </w:r>
      <w:r w:rsidRPr="00D44EA4">
        <w:rPr>
          <w:rFonts w:ascii="Arial" w:hAnsi="Arial" w:cs="Arial"/>
          <w:spacing w:val="-1"/>
          <w:sz w:val="20"/>
          <w:szCs w:val="20"/>
        </w:rPr>
        <w:t xml:space="preserve">Oferta wraz ze wszystkimi załącznikami musi być podpisana przez Wykonawcę lub osobę/osoby </w:t>
      </w:r>
      <w:r w:rsidRPr="00D44EA4">
        <w:rPr>
          <w:rFonts w:ascii="Arial" w:hAnsi="Arial" w:cs="Arial"/>
          <w:sz w:val="20"/>
          <w:szCs w:val="20"/>
        </w:rPr>
        <w:t>upoważnione do reprezentowania Wykonawcy. Pełnomocnictwo powinno być dołączone do oferty, o ile nie wynika z innych załączonych dokumentów. Pełnomocnictwo powinno być złożone w oryginale lub notarialnie potwierdzonej kopii.</w:t>
      </w:r>
    </w:p>
    <w:p w:rsidR="002C33CB" w:rsidRPr="00D44EA4" w:rsidRDefault="002C33CB" w:rsidP="002C33CB">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D44EA4">
        <w:rPr>
          <w:rFonts w:ascii="Arial" w:hAnsi="Arial" w:cs="Arial"/>
          <w:b/>
          <w:sz w:val="20"/>
          <w:szCs w:val="20"/>
        </w:rPr>
        <w:t xml:space="preserve">8. </w:t>
      </w:r>
      <w:r w:rsidRPr="00D44EA4">
        <w:rPr>
          <w:rFonts w:ascii="Arial" w:hAnsi="Arial" w:cs="Arial"/>
          <w:sz w:val="20"/>
          <w:szCs w:val="20"/>
        </w:rPr>
        <w:t>Poprawki powinny być naniesione czytelnie i sygnowane podpisem Wykonawcy lub osoby/osób upoważnionych do reprezentowania Wykonawcy.</w:t>
      </w:r>
    </w:p>
    <w:p w:rsidR="002C33CB" w:rsidRPr="00D44EA4" w:rsidRDefault="002C33CB" w:rsidP="002C33CB">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D44EA4">
        <w:rPr>
          <w:rFonts w:ascii="Arial" w:hAnsi="Arial" w:cs="Arial"/>
          <w:b/>
          <w:sz w:val="20"/>
          <w:szCs w:val="20"/>
        </w:rPr>
        <w:t xml:space="preserve">9. </w:t>
      </w:r>
      <w:r w:rsidRPr="00D44EA4">
        <w:rPr>
          <w:rFonts w:ascii="Arial" w:hAnsi="Arial" w:cs="Arial"/>
          <w:spacing w:val="-1"/>
          <w:sz w:val="20"/>
          <w:szCs w:val="20"/>
        </w:rPr>
        <w:t xml:space="preserve">Wykonawca wskaże w ofercie, które z części zamówienia zamierza powierzyć do wykonania </w:t>
      </w:r>
      <w:r w:rsidRPr="00D44EA4">
        <w:rPr>
          <w:rFonts w:ascii="Arial" w:hAnsi="Arial" w:cs="Arial"/>
          <w:sz w:val="20"/>
          <w:szCs w:val="20"/>
        </w:rPr>
        <w:t>podwykonawcom.</w:t>
      </w:r>
    </w:p>
    <w:p w:rsidR="002C33CB" w:rsidRPr="00D44EA4" w:rsidRDefault="002C33CB" w:rsidP="002C33CB">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D44EA4">
        <w:rPr>
          <w:rFonts w:ascii="Arial" w:hAnsi="Arial" w:cs="Arial"/>
          <w:b/>
          <w:sz w:val="20"/>
          <w:szCs w:val="20"/>
        </w:rPr>
        <w:t xml:space="preserve">10. </w:t>
      </w:r>
      <w:r w:rsidRPr="00D44EA4">
        <w:rPr>
          <w:rFonts w:ascii="Arial" w:hAnsi="Arial" w:cs="Arial"/>
          <w:b/>
          <w:bCs/>
          <w:spacing w:val="-6"/>
          <w:sz w:val="20"/>
          <w:szCs w:val="20"/>
        </w:rPr>
        <w:t>Wykonawca winien umieścić ofertę wraz z załącznikami w zamkniętej kopercie.</w:t>
      </w:r>
    </w:p>
    <w:p w:rsidR="002C33CB" w:rsidRPr="00D44EA4" w:rsidRDefault="002C33CB" w:rsidP="002C33CB">
      <w:pPr>
        <w:shd w:val="clear" w:color="auto" w:fill="FFFFFF"/>
        <w:spacing w:line="240" w:lineRule="exact"/>
        <w:ind w:left="427"/>
        <w:rPr>
          <w:rFonts w:ascii="Arial" w:hAnsi="Arial" w:cs="Arial"/>
          <w:sz w:val="20"/>
          <w:szCs w:val="20"/>
        </w:rPr>
      </w:pPr>
      <w:r w:rsidRPr="00D44EA4">
        <w:rPr>
          <w:rFonts w:ascii="Arial" w:hAnsi="Arial" w:cs="Arial"/>
          <w:b/>
          <w:bCs/>
          <w:sz w:val="20"/>
          <w:szCs w:val="20"/>
        </w:rPr>
        <w:t>opisanej adresem Zamawiającego:</w:t>
      </w:r>
    </w:p>
    <w:p w:rsidR="002C33CB" w:rsidRPr="00D44EA4" w:rsidRDefault="002C33CB" w:rsidP="002C33CB">
      <w:pPr>
        <w:shd w:val="clear" w:color="auto" w:fill="FFFFFF"/>
        <w:spacing w:line="240" w:lineRule="exact"/>
        <w:ind w:left="274"/>
        <w:jc w:val="center"/>
        <w:rPr>
          <w:rFonts w:ascii="Arial" w:hAnsi="Arial" w:cs="Arial"/>
          <w:b/>
          <w:bCs/>
          <w:sz w:val="20"/>
          <w:szCs w:val="20"/>
        </w:rPr>
      </w:pPr>
      <w:r w:rsidRPr="00D44EA4">
        <w:rPr>
          <w:rFonts w:ascii="Arial" w:hAnsi="Arial" w:cs="Arial"/>
          <w:b/>
          <w:bCs/>
          <w:sz w:val="20"/>
          <w:szCs w:val="20"/>
        </w:rPr>
        <w:t>Szpital Powiatu Bytowskiego Sp. z o.o.</w:t>
      </w:r>
    </w:p>
    <w:p w:rsidR="002C33CB" w:rsidRPr="00D44EA4" w:rsidRDefault="002C33CB" w:rsidP="002C33CB">
      <w:pPr>
        <w:shd w:val="clear" w:color="auto" w:fill="FFFFFF"/>
        <w:spacing w:line="240" w:lineRule="exact"/>
        <w:ind w:left="274"/>
        <w:jc w:val="center"/>
        <w:rPr>
          <w:rFonts w:ascii="Arial" w:hAnsi="Arial" w:cs="Arial"/>
          <w:b/>
          <w:bCs/>
          <w:sz w:val="20"/>
          <w:szCs w:val="20"/>
        </w:rPr>
      </w:pPr>
      <w:r w:rsidRPr="00D44EA4">
        <w:rPr>
          <w:rFonts w:ascii="Arial" w:hAnsi="Arial" w:cs="Arial"/>
          <w:b/>
          <w:bCs/>
          <w:sz w:val="20"/>
          <w:szCs w:val="20"/>
        </w:rPr>
        <w:t>77-100 Bytów, ul. Lęborska 13</w:t>
      </w:r>
    </w:p>
    <w:p w:rsidR="002C33CB" w:rsidRPr="00D44EA4" w:rsidRDefault="002C33CB" w:rsidP="002C33CB">
      <w:pPr>
        <w:shd w:val="clear" w:color="auto" w:fill="FFFFFF"/>
        <w:spacing w:line="240" w:lineRule="exact"/>
        <w:ind w:left="283"/>
        <w:rPr>
          <w:rFonts w:ascii="Arial" w:hAnsi="Arial" w:cs="Arial"/>
          <w:sz w:val="20"/>
          <w:szCs w:val="20"/>
        </w:rPr>
      </w:pPr>
      <w:r w:rsidRPr="00D44EA4">
        <w:rPr>
          <w:rFonts w:ascii="Arial" w:hAnsi="Arial" w:cs="Arial"/>
          <w:b/>
          <w:bCs/>
          <w:sz w:val="20"/>
          <w:szCs w:val="20"/>
          <w:u w:val="single"/>
        </w:rPr>
        <w:t>Na kopercie należy umieścić ponadto:</w:t>
      </w:r>
    </w:p>
    <w:p w:rsidR="002C33CB" w:rsidRPr="00D44EA4" w:rsidRDefault="002C33CB" w:rsidP="002C33CB">
      <w:pPr>
        <w:shd w:val="clear" w:color="auto" w:fill="FFFFFF"/>
        <w:spacing w:line="240" w:lineRule="exact"/>
        <w:ind w:left="283"/>
        <w:rPr>
          <w:rFonts w:ascii="Arial" w:hAnsi="Arial" w:cs="Arial"/>
          <w:sz w:val="20"/>
          <w:szCs w:val="20"/>
        </w:rPr>
      </w:pPr>
      <w:r w:rsidRPr="00D44EA4">
        <w:rPr>
          <w:rFonts w:ascii="Arial" w:hAnsi="Arial" w:cs="Arial"/>
          <w:b/>
          <w:bCs/>
          <w:spacing w:val="-1"/>
          <w:sz w:val="20"/>
          <w:szCs w:val="20"/>
        </w:rPr>
        <w:t>1)        nazwę i adres Wykonawcy,</w:t>
      </w:r>
    </w:p>
    <w:p w:rsidR="002C33CB" w:rsidRPr="00D44EA4" w:rsidRDefault="002C33CB" w:rsidP="002C33CB">
      <w:pPr>
        <w:shd w:val="clear" w:color="auto" w:fill="FFFFFF"/>
        <w:spacing w:line="240" w:lineRule="exact"/>
        <w:ind w:left="706"/>
        <w:jc w:val="center"/>
        <w:rPr>
          <w:rFonts w:ascii="Arial" w:hAnsi="Arial" w:cs="Arial"/>
          <w:b/>
          <w:bCs/>
          <w:sz w:val="20"/>
          <w:szCs w:val="20"/>
        </w:rPr>
      </w:pPr>
      <w:r w:rsidRPr="00D44EA4">
        <w:rPr>
          <w:rFonts w:ascii="Arial" w:hAnsi="Arial" w:cs="Arial"/>
          <w:b/>
          <w:bCs/>
          <w:sz w:val="20"/>
          <w:szCs w:val="20"/>
        </w:rPr>
        <w:t>napis: „</w:t>
      </w:r>
      <w:r w:rsidRPr="00ED712B">
        <w:rPr>
          <w:rFonts w:ascii="Arial" w:hAnsi="Arial" w:cs="Arial"/>
          <w:b/>
          <w:sz w:val="20"/>
          <w:szCs w:val="20"/>
        </w:rPr>
        <w:t xml:space="preserve">Usługa sterylizacji narzędzi, sprzętu medycznego, bielizny szpitalnej </w:t>
      </w:r>
      <w:r w:rsidRPr="00D44EA4">
        <w:rPr>
          <w:rFonts w:ascii="Arial" w:hAnsi="Arial" w:cs="Arial"/>
          <w:b/>
          <w:bCs/>
          <w:color w:val="000000"/>
          <w:sz w:val="20"/>
          <w:szCs w:val="20"/>
        </w:rPr>
        <w:t>ZP</w:t>
      </w:r>
      <w:r>
        <w:rPr>
          <w:rFonts w:ascii="Arial" w:hAnsi="Arial" w:cs="Arial"/>
          <w:b/>
          <w:bCs/>
          <w:color w:val="000000"/>
          <w:sz w:val="20"/>
          <w:szCs w:val="20"/>
        </w:rPr>
        <w:t>21</w:t>
      </w:r>
      <w:r w:rsidRPr="00D44EA4">
        <w:rPr>
          <w:rFonts w:ascii="Arial" w:hAnsi="Arial" w:cs="Arial"/>
          <w:b/>
          <w:bCs/>
          <w:color w:val="000000"/>
          <w:sz w:val="20"/>
          <w:szCs w:val="20"/>
        </w:rPr>
        <w:t>/201</w:t>
      </w:r>
      <w:r>
        <w:rPr>
          <w:rFonts w:ascii="Arial" w:hAnsi="Arial" w:cs="Arial"/>
          <w:b/>
          <w:bCs/>
          <w:color w:val="000000"/>
          <w:sz w:val="20"/>
          <w:szCs w:val="20"/>
        </w:rPr>
        <w:t>7/II</w:t>
      </w:r>
      <w:r w:rsidRPr="00D44EA4">
        <w:rPr>
          <w:rFonts w:ascii="Arial" w:hAnsi="Arial" w:cs="Arial"/>
          <w:b/>
          <w:bCs/>
          <w:sz w:val="20"/>
          <w:szCs w:val="20"/>
        </w:rPr>
        <w:t>”.</w:t>
      </w:r>
    </w:p>
    <w:p w:rsidR="002C33CB" w:rsidRPr="00D44EA4" w:rsidRDefault="002C33CB" w:rsidP="002C33CB">
      <w:pPr>
        <w:shd w:val="clear" w:color="auto" w:fill="FFFFFF"/>
        <w:spacing w:line="240" w:lineRule="exact"/>
        <w:ind w:left="2122" w:firstLine="2"/>
        <w:jc w:val="both"/>
        <w:rPr>
          <w:rFonts w:ascii="Arial" w:hAnsi="Arial" w:cs="Arial"/>
          <w:b/>
          <w:bCs/>
          <w:sz w:val="20"/>
          <w:szCs w:val="20"/>
        </w:rPr>
      </w:pPr>
      <w:r w:rsidRPr="00D44EA4">
        <w:rPr>
          <w:rFonts w:ascii="Arial" w:hAnsi="Arial" w:cs="Arial"/>
          <w:b/>
          <w:bCs/>
          <w:sz w:val="20"/>
          <w:szCs w:val="20"/>
        </w:rPr>
        <w:t xml:space="preserve">Nie otwierać przed dniem </w:t>
      </w:r>
      <w:r>
        <w:rPr>
          <w:rFonts w:ascii="Arial" w:hAnsi="Arial" w:cs="Arial"/>
          <w:b/>
          <w:bCs/>
          <w:sz w:val="20"/>
          <w:szCs w:val="20"/>
        </w:rPr>
        <w:t>30.06.2017r.</w:t>
      </w:r>
      <w:r w:rsidRPr="00D44EA4">
        <w:rPr>
          <w:rFonts w:ascii="Arial" w:hAnsi="Arial" w:cs="Arial"/>
          <w:b/>
          <w:bCs/>
          <w:sz w:val="20"/>
          <w:szCs w:val="20"/>
        </w:rPr>
        <w:t xml:space="preserve"> godz. 10:30”.</w:t>
      </w:r>
    </w:p>
    <w:p w:rsidR="002C33CB" w:rsidRPr="00D44EA4" w:rsidRDefault="002C33CB" w:rsidP="002C33CB">
      <w:pPr>
        <w:shd w:val="clear" w:color="auto" w:fill="FFFFFF"/>
        <w:spacing w:line="240" w:lineRule="exact"/>
        <w:ind w:left="2122" w:firstLine="2"/>
        <w:jc w:val="both"/>
        <w:rPr>
          <w:rFonts w:ascii="Arial" w:hAnsi="Arial" w:cs="Arial"/>
          <w:b/>
          <w:bCs/>
          <w:sz w:val="20"/>
          <w:szCs w:val="20"/>
        </w:rPr>
      </w:pPr>
    </w:p>
    <w:p w:rsidR="002C33CB" w:rsidRPr="00D44EA4" w:rsidRDefault="002C33CB" w:rsidP="002C33CB">
      <w:pPr>
        <w:widowControl w:val="0"/>
        <w:shd w:val="clear" w:color="auto" w:fill="FFFFFF"/>
        <w:tabs>
          <w:tab w:val="left" w:pos="0"/>
        </w:tabs>
        <w:autoSpaceDE w:val="0"/>
        <w:autoSpaceDN w:val="0"/>
        <w:adjustRightInd w:val="0"/>
        <w:spacing w:line="240" w:lineRule="exact"/>
        <w:ind w:right="14"/>
        <w:jc w:val="both"/>
        <w:rPr>
          <w:rFonts w:ascii="Arial" w:hAnsi="Arial" w:cs="Arial"/>
          <w:b/>
          <w:bCs/>
          <w:sz w:val="20"/>
          <w:szCs w:val="20"/>
        </w:rPr>
      </w:pPr>
      <w:r w:rsidRPr="00D44EA4">
        <w:rPr>
          <w:rFonts w:ascii="Arial" w:hAnsi="Arial" w:cs="Arial"/>
          <w:b/>
          <w:sz w:val="20"/>
          <w:szCs w:val="20"/>
        </w:rPr>
        <w:t xml:space="preserve">11. </w:t>
      </w:r>
      <w:r w:rsidRPr="00D44EA4">
        <w:rPr>
          <w:rFonts w:ascii="Arial" w:hAnsi="Arial" w:cs="Arial"/>
          <w:sz w:val="20"/>
          <w:szCs w:val="20"/>
        </w:rPr>
        <w:t>Wykonawca przed upływem terminu składania ofert, może wprowadzić zmiany do złożonej oferty. Wprowadzenie zmian do złożonych ofert należy dokonać w formie określonej w ust. 5 i 10, z dopiskiem „Zmiana oferty”.</w:t>
      </w:r>
    </w:p>
    <w:p w:rsidR="002C33CB" w:rsidRPr="00D44EA4" w:rsidRDefault="002C33CB" w:rsidP="002C33CB">
      <w:pPr>
        <w:widowControl w:val="0"/>
        <w:shd w:val="clear" w:color="auto" w:fill="FFFFFF"/>
        <w:tabs>
          <w:tab w:val="left" w:pos="0"/>
        </w:tabs>
        <w:autoSpaceDE w:val="0"/>
        <w:autoSpaceDN w:val="0"/>
        <w:adjustRightInd w:val="0"/>
        <w:spacing w:line="240" w:lineRule="exact"/>
        <w:ind w:right="14"/>
        <w:jc w:val="both"/>
        <w:rPr>
          <w:rFonts w:ascii="Arial" w:hAnsi="Arial" w:cs="Arial"/>
          <w:b/>
          <w:bCs/>
          <w:sz w:val="20"/>
          <w:szCs w:val="20"/>
        </w:rPr>
      </w:pPr>
      <w:r w:rsidRPr="00D44EA4">
        <w:rPr>
          <w:rFonts w:ascii="Arial" w:hAnsi="Arial" w:cs="Arial"/>
          <w:b/>
          <w:bCs/>
          <w:sz w:val="20"/>
          <w:szCs w:val="20"/>
        </w:rPr>
        <w:t xml:space="preserve">12. </w:t>
      </w:r>
      <w:r w:rsidRPr="00D44EA4">
        <w:rPr>
          <w:rFonts w:ascii="Arial" w:hAnsi="Arial" w:cs="Arial"/>
          <w:sz w:val="20"/>
          <w:szCs w:val="20"/>
        </w:rPr>
        <w:t>Wykonawca przed upływem terminu składania ofert może wycofać swoją ofertę poprzez wysłanie pisemnej informacji do Zamawiającego o wycofaniu swojej oferty, pod warunkiem, że informacja ta dotrze do Zamawiającego przed upływem terminu składania ofert.</w:t>
      </w:r>
    </w:p>
    <w:p w:rsidR="002C33CB" w:rsidRPr="00D44EA4" w:rsidRDefault="002C33CB" w:rsidP="002C33CB">
      <w:pPr>
        <w:widowControl w:val="0"/>
        <w:shd w:val="clear" w:color="auto" w:fill="FFFFFF"/>
        <w:tabs>
          <w:tab w:val="left" w:pos="0"/>
        </w:tabs>
        <w:autoSpaceDE w:val="0"/>
        <w:autoSpaceDN w:val="0"/>
        <w:adjustRightInd w:val="0"/>
        <w:spacing w:line="240" w:lineRule="exact"/>
        <w:ind w:right="14"/>
        <w:jc w:val="both"/>
        <w:rPr>
          <w:rFonts w:ascii="Arial" w:hAnsi="Arial" w:cs="Arial"/>
          <w:sz w:val="20"/>
          <w:szCs w:val="20"/>
        </w:rPr>
      </w:pPr>
      <w:r w:rsidRPr="00D44EA4">
        <w:rPr>
          <w:rFonts w:ascii="Arial" w:hAnsi="Arial" w:cs="Arial"/>
          <w:b/>
          <w:bCs/>
          <w:sz w:val="20"/>
          <w:szCs w:val="20"/>
        </w:rPr>
        <w:t xml:space="preserve">13. </w:t>
      </w:r>
      <w:r w:rsidRPr="00D44EA4">
        <w:rPr>
          <w:rFonts w:ascii="Arial" w:hAnsi="Arial" w:cs="Arial"/>
          <w:sz w:val="20"/>
          <w:szCs w:val="20"/>
        </w:rPr>
        <w:t>Wykonawca, nie później niż w terminie składania ofert, może zastrzec, że dane stanowiące tajemnicę przedsiębiorstwa nie mogą być ujawniane. Zastrzeżenie uważa się za dokonane, jeżeli Wykonawca zamieści zastrzegane dane w oddzielnym załączniku oraz oznaczy je klauzulą „Tajemnica przedsiębiorstwa”, a nadto wykaże, że zastrzeżone informacje stanowią tajemnicę przedsiębiorstwa w rozumieniu art. 11 ust. 4 ustawy z 16 kwietnia 1993 roku o zwalczaniu nieuczciwej konkurencji (Dz.U.2003.153.1503 j.t. ze zm.).</w:t>
      </w:r>
    </w:p>
    <w:p w:rsidR="002C33CB" w:rsidRDefault="002C33CB" w:rsidP="002C33CB">
      <w:pPr>
        <w:widowControl w:val="0"/>
        <w:shd w:val="clear" w:color="auto" w:fill="FFFFFF"/>
        <w:tabs>
          <w:tab w:val="left" w:pos="0"/>
        </w:tabs>
        <w:autoSpaceDE w:val="0"/>
        <w:autoSpaceDN w:val="0"/>
        <w:adjustRightInd w:val="0"/>
        <w:spacing w:line="240" w:lineRule="exact"/>
        <w:ind w:right="14"/>
        <w:jc w:val="both"/>
        <w:rPr>
          <w:rFonts w:ascii="Arial" w:hAnsi="Arial" w:cs="Arial"/>
          <w:spacing w:val="-1"/>
          <w:sz w:val="20"/>
          <w:szCs w:val="20"/>
        </w:rPr>
      </w:pPr>
      <w:r w:rsidRPr="00D44EA4">
        <w:rPr>
          <w:rFonts w:ascii="Arial" w:hAnsi="Arial" w:cs="Arial"/>
          <w:b/>
          <w:sz w:val="20"/>
          <w:szCs w:val="20"/>
        </w:rPr>
        <w:t xml:space="preserve">14. </w:t>
      </w:r>
      <w:r w:rsidRPr="00D44EA4">
        <w:rPr>
          <w:rFonts w:ascii="Arial" w:hAnsi="Arial" w:cs="Arial"/>
          <w:spacing w:val="-1"/>
          <w:sz w:val="20"/>
          <w:szCs w:val="20"/>
        </w:rPr>
        <w:t>Wykonawca ponosi koszty związane z przygotowaniem i złożeniem oferty.</w:t>
      </w:r>
    </w:p>
    <w:p w:rsidR="002C33CB" w:rsidRPr="00D44EA4" w:rsidRDefault="002C33CB" w:rsidP="002C33CB">
      <w:pPr>
        <w:widowControl w:val="0"/>
        <w:shd w:val="clear" w:color="auto" w:fill="FFFFFF"/>
        <w:tabs>
          <w:tab w:val="left" w:pos="0"/>
        </w:tabs>
        <w:autoSpaceDE w:val="0"/>
        <w:autoSpaceDN w:val="0"/>
        <w:adjustRightInd w:val="0"/>
        <w:spacing w:line="240" w:lineRule="exact"/>
        <w:ind w:right="14"/>
        <w:jc w:val="both"/>
        <w:rPr>
          <w:rFonts w:ascii="Arial" w:hAnsi="Arial" w:cs="Arial"/>
          <w:spacing w:val="-1"/>
          <w:sz w:val="20"/>
          <w:szCs w:val="20"/>
        </w:rPr>
      </w:pPr>
      <w:r>
        <w:rPr>
          <w:rFonts w:ascii="Arial" w:hAnsi="Arial" w:cs="Arial"/>
          <w:spacing w:val="-1"/>
          <w:sz w:val="20"/>
          <w:szCs w:val="20"/>
        </w:rPr>
        <w:t>15. Zamawiający nie przewiduje zwrotu kosztów udziału Wykonawcy w postępowaniu.</w:t>
      </w:r>
    </w:p>
    <w:p w:rsidR="002C33CB" w:rsidRPr="00D44EA4" w:rsidRDefault="002C33CB" w:rsidP="002C33CB">
      <w:pPr>
        <w:jc w:val="both"/>
        <w:rPr>
          <w:rFonts w:ascii="Arial" w:hAnsi="Arial"/>
          <w:b/>
          <w:sz w:val="20"/>
          <w:szCs w:val="20"/>
        </w:rPr>
      </w:pPr>
    </w:p>
    <w:p w:rsidR="002C33CB" w:rsidRPr="00D44EA4" w:rsidRDefault="002C33CB" w:rsidP="002C33CB">
      <w:pPr>
        <w:jc w:val="both"/>
        <w:rPr>
          <w:rFonts w:ascii="Arial" w:hAnsi="Arial" w:cs="Arial"/>
          <w:sz w:val="20"/>
          <w:szCs w:val="20"/>
        </w:rPr>
      </w:pPr>
      <w:r w:rsidRPr="00D44EA4">
        <w:rPr>
          <w:rFonts w:ascii="Arial" w:hAnsi="Arial"/>
          <w:b/>
          <w:sz w:val="20"/>
          <w:szCs w:val="20"/>
        </w:rPr>
        <w:t>X</w:t>
      </w:r>
      <w:r>
        <w:rPr>
          <w:rFonts w:ascii="Arial" w:hAnsi="Arial"/>
          <w:b/>
          <w:sz w:val="20"/>
          <w:szCs w:val="20"/>
        </w:rPr>
        <w:t>I</w:t>
      </w:r>
      <w:r w:rsidRPr="00D44EA4">
        <w:rPr>
          <w:rFonts w:ascii="Arial" w:hAnsi="Arial"/>
          <w:b/>
          <w:sz w:val="20"/>
          <w:szCs w:val="20"/>
        </w:rPr>
        <w:t>I. MIEJSCE ORAZ TERMIN SKŁADANIA I OTWARCIA OFERT.</w:t>
      </w:r>
      <w:r w:rsidRPr="00D44EA4">
        <w:rPr>
          <w:rFonts w:ascii="Arial" w:hAnsi="Arial"/>
          <w:b/>
          <w:sz w:val="20"/>
          <w:szCs w:val="20"/>
        </w:rPr>
        <w:cr/>
      </w:r>
      <w:r w:rsidRPr="00D44EA4">
        <w:rPr>
          <w:rFonts w:ascii="Arial" w:hAnsi="Arial" w:cs="Arial"/>
          <w:b/>
          <w:bCs/>
          <w:sz w:val="20"/>
          <w:szCs w:val="20"/>
        </w:rPr>
        <w:t xml:space="preserve">1. </w:t>
      </w:r>
      <w:r w:rsidRPr="00D44EA4">
        <w:rPr>
          <w:rFonts w:ascii="Arial" w:hAnsi="Arial" w:cs="Arial"/>
          <w:sz w:val="20"/>
          <w:szCs w:val="20"/>
        </w:rPr>
        <w:t>Oferty należy składać w Sekretariacie Szpitala Powiatu Bytowskiego Sp. z o.o. 77-100 Bytów, ul. Lęborska 13.</w:t>
      </w:r>
    </w:p>
    <w:p w:rsidR="002C33CB" w:rsidRPr="00D44EA4" w:rsidRDefault="002C33CB" w:rsidP="002C33CB">
      <w:pPr>
        <w:widowControl w:val="0"/>
        <w:shd w:val="clear" w:color="auto" w:fill="FFFFFF"/>
        <w:tabs>
          <w:tab w:val="left" w:pos="283"/>
        </w:tabs>
        <w:autoSpaceDE w:val="0"/>
        <w:autoSpaceDN w:val="0"/>
        <w:adjustRightInd w:val="0"/>
        <w:spacing w:line="240" w:lineRule="exact"/>
        <w:rPr>
          <w:rFonts w:ascii="Arial" w:hAnsi="Arial" w:cs="Arial"/>
          <w:b/>
          <w:bCs/>
          <w:sz w:val="20"/>
          <w:szCs w:val="20"/>
          <w:u w:val="single"/>
        </w:rPr>
      </w:pPr>
      <w:r w:rsidRPr="00D44EA4">
        <w:rPr>
          <w:rFonts w:ascii="Arial" w:hAnsi="Arial" w:cs="Arial"/>
          <w:b/>
          <w:bCs/>
          <w:sz w:val="20"/>
          <w:szCs w:val="20"/>
        </w:rPr>
        <w:t xml:space="preserve">2. </w:t>
      </w:r>
      <w:r w:rsidRPr="00D44EA4">
        <w:rPr>
          <w:rFonts w:ascii="Arial" w:hAnsi="Arial" w:cs="Arial"/>
          <w:sz w:val="20"/>
          <w:szCs w:val="20"/>
        </w:rPr>
        <w:t xml:space="preserve">Termin składania ofert upływa dnia </w:t>
      </w:r>
      <w:r>
        <w:rPr>
          <w:rFonts w:ascii="Arial" w:hAnsi="Arial" w:cs="Arial"/>
          <w:b/>
          <w:bCs/>
          <w:sz w:val="20"/>
          <w:szCs w:val="20"/>
          <w:u w:val="single"/>
        </w:rPr>
        <w:t>30.06.2017r.</w:t>
      </w:r>
      <w:r w:rsidRPr="00D44EA4">
        <w:rPr>
          <w:rFonts w:ascii="Arial" w:hAnsi="Arial" w:cs="Arial"/>
          <w:b/>
          <w:bCs/>
          <w:sz w:val="20"/>
          <w:szCs w:val="20"/>
          <w:u w:val="single"/>
        </w:rPr>
        <w:t xml:space="preserve"> o godz. 10:00</w:t>
      </w:r>
    </w:p>
    <w:p w:rsidR="002C33CB" w:rsidRPr="00D44EA4" w:rsidRDefault="002C33CB" w:rsidP="002C33CB">
      <w:pPr>
        <w:widowControl w:val="0"/>
        <w:shd w:val="clear" w:color="auto" w:fill="FFFFFF"/>
        <w:tabs>
          <w:tab w:val="left" w:pos="283"/>
        </w:tabs>
        <w:autoSpaceDE w:val="0"/>
        <w:autoSpaceDN w:val="0"/>
        <w:adjustRightInd w:val="0"/>
        <w:spacing w:line="240" w:lineRule="exact"/>
        <w:jc w:val="both"/>
        <w:rPr>
          <w:rFonts w:ascii="Arial" w:hAnsi="Arial" w:cs="Arial"/>
          <w:sz w:val="20"/>
          <w:szCs w:val="20"/>
        </w:rPr>
      </w:pPr>
      <w:r w:rsidRPr="00D44EA4">
        <w:rPr>
          <w:rFonts w:ascii="Arial" w:hAnsi="Arial" w:cs="Arial"/>
          <w:b/>
          <w:bCs/>
          <w:sz w:val="20"/>
          <w:szCs w:val="20"/>
        </w:rPr>
        <w:t xml:space="preserve">3. </w:t>
      </w:r>
      <w:r w:rsidRPr="00D44EA4">
        <w:rPr>
          <w:rFonts w:ascii="Arial" w:hAnsi="Arial" w:cs="Arial"/>
          <w:sz w:val="20"/>
          <w:szCs w:val="20"/>
        </w:rPr>
        <w:t xml:space="preserve">Oferty otrzymane po tym terminie </w:t>
      </w:r>
      <w:r>
        <w:rPr>
          <w:rFonts w:ascii="Arial" w:hAnsi="Arial" w:cs="Arial"/>
          <w:sz w:val="20"/>
          <w:szCs w:val="20"/>
        </w:rPr>
        <w:t xml:space="preserve">Zamawiający niezwłocznie </w:t>
      </w:r>
      <w:r w:rsidRPr="00D44EA4">
        <w:rPr>
          <w:rFonts w:ascii="Arial" w:hAnsi="Arial" w:cs="Arial"/>
          <w:sz w:val="20"/>
          <w:szCs w:val="20"/>
        </w:rPr>
        <w:t>zwróci</w:t>
      </w:r>
      <w:r>
        <w:rPr>
          <w:rFonts w:ascii="Arial" w:hAnsi="Arial" w:cs="Arial"/>
          <w:sz w:val="20"/>
          <w:szCs w:val="20"/>
        </w:rPr>
        <w:t>,</w:t>
      </w:r>
      <w:r w:rsidRPr="00D44EA4">
        <w:rPr>
          <w:rFonts w:ascii="Arial" w:hAnsi="Arial" w:cs="Arial"/>
          <w:sz w:val="20"/>
          <w:szCs w:val="20"/>
        </w:rPr>
        <w:t xml:space="preserve"> bez ich otwierania.</w:t>
      </w:r>
    </w:p>
    <w:p w:rsidR="002C33CB" w:rsidRPr="00D44EA4" w:rsidRDefault="002C33CB" w:rsidP="002C33CB">
      <w:pPr>
        <w:widowControl w:val="0"/>
        <w:shd w:val="clear" w:color="auto" w:fill="FFFFFF"/>
        <w:tabs>
          <w:tab w:val="left" w:pos="283"/>
        </w:tabs>
        <w:autoSpaceDE w:val="0"/>
        <w:autoSpaceDN w:val="0"/>
        <w:adjustRightInd w:val="0"/>
        <w:spacing w:line="240" w:lineRule="exact"/>
        <w:jc w:val="both"/>
        <w:rPr>
          <w:rFonts w:ascii="Arial" w:hAnsi="Arial" w:cs="Arial"/>
          <w:sz w:val="20"/>
          <w:szCs w:val="20"/>
        </w:rPr>
      </w:pPr>
      <w:r w:rsidRPr="00D44EA4">
        <w:rPr>
          <w:rFonts w:ascii="Arial" w:hAnsi="Arial" w:cs="Arial"/>
          <w:b/>
          <w:sz w:val="20"/>
          <w:szCs w:val="20"/>
        </w:rPr>
        <w:t xml:space="preserve">4. </w:t>
      </w:r>
      <w:r w:rsidRPr="00D44EA4">
        <w:rPr>
          <w:rFonts w:ascii="Arial" w:hAnsi="Arial" w:cs="Arial"/>
          <w:sz w:val="20"/>
          <w:szCs w:val="20"/>
        </w:rPr>
        <w:t xml:space="preserve">Oferty zostaną otwarte w dniu </w:t>
      </w:r>
      <w:r>
        <w:rPr>
          <w:rFonts w:ascii="Arial" w:hAnsi="Arial" w:cs="Arial"/>
          <w:b/>
          <w:bCs/>
          <w:sz w:val="20"/>
          <w:szCs w:val="20"/>
          <w:u w:val="single"/>
        </w:rPr>
        <w:t>30.06.2017r.</w:t>
      </w:r>
      <w:r w:rsidRPr="00D44EA4">
        <w:rPr>
          <w:rFonts w:ascii="Arial" w:hAnsi="Arial" w:cs="Arial"/>
          <w:b/>
          <w:bCs/>
          <w:sz w:val="20"/>
          <w:szCs w:val="20"/>
          <w:u w:val="single"/>
        </w:rPr>
        <w:t xml:space="preserve"> o godz. 10:30 </w:t>
      </w:r>
      <w:r w:rsidRPr="00D44EA4">
        <w:rPr>
          <w:rFonts w:ascii="Arial" w:hAnsi="Arial" w:cs="Arial"/>
          <w:sz w:val="20"/>
          <w:szCs w:val="20"/>
        </w:rPr>
        <w:t>w budynku nr 8, Dział Zakupów</w:t>
      </w:r>
      <w:r w:rsidRPr="00D44EA4">
        <w:rPr>
          <w:rFonts w:ascii="Arial" w:hAnsi="Arial" w:cs="Arial"/>
          <w:spacing w:val="-2"/>
          <w:sz w:val="20"/>
          <w:szCs w:val="20"/>
        </w:rPr>
        <w:t>, pok. 10.</w:t>
      </w:r>
    </w:p>
    <w:p w:rsidR="002C33CB" w:rsidRPr="00D44EA4" w:rsidRDefault="002C33CB" w:rsidP="002C33CB">
      <w:pPr>
        <w:widowControl w:val="0"/>
        <w:shd w:val="clear" w:color="auto" w:fill="FFFFFF"/>
        <w:tabs>
          <w:tab w:val="left" w:pos="283"/>
        </w:tabs>
        <w:autoSpaceDE w:val="0"/>
        <w:autoSpaceDN w:val="0"/>
        <w:adjustRightInd w:val="0"/>
        <w:spacing w:line="240" w:lineRule="exact"/>
        <w:jc w:val="both"/>
        <w:rPr>
          <w:rFonts w:ascii="Arial" w:hAnsi="Arial" w:cs="Arial"/>
          <w:sz w:val="20"/>
          <w:szCs w:val="20"/>
        </w:rPr>
      </w:pPr>
      <w:r w:rsidRPr="00D44EA4">
        <w:rPr>
          <w:rFonts w:ascii="Arial" w:hAnsi="Arial" w:cs="Arial"/>
          <w:b/>
          <w:sz w:val="20"/>
          <w:szCs w:val="20"/>
        </w:rPr>
        <w:t xml:space="preserve">5. </w:t>
      </w:r>
      <w:r w:rsidRPr="00D44EA4">
        <w:rPr>
          <w:rFonts w:ascii="Arial" w:hAnsi="Arial" w:cs="Arial"/>
          <w:sz w:val="20"/>
          <w:szCs w:val="20"/>
        </w:rPr>
        <w:t>Wykonawcy mogą być obecni przy otwarciu ofert.</w:t>
      </w:r>
    </w:p>
    <w:p w:rsidR="002C33CB" w:rsidRPr="00D44EA4" w:rsidRDefault="002C33CB" w:rsidP="002C33CB">
      <w:pPr>
        <w:widowControl w:val="0"/>
        <w:shd w:val="clear" w:color="auto" w:fill="FFFFFF"/>
        <w:tabs>
          <w:tab w:val="left" w:pos="283"/>
        </w:tabs>
        <w:autoSpaceDE w:val="0"/>
        <w:autoSpaceDN w:val="0"/>
        <w:adjustRightInd w:val="0"/>
        <w:spacing w:line="240" w:lineRule="exact"/>
        <w:jc w:val="both"/>
        <w:rPr>
          <w:rFonts w:ascii="Arial" w:hAnsi="Arial" w:cs="Arial"/>
          <w:sz w:val="20"/>
          <w:szCs w:val="20"/>
        </w:rPr>
      </w:pPr>
      <w:r w:rsidRPr="00D44EA4">
        <w:rPr>
          <w:rFonts w:ascii="Arial" w:hAnsi="Arial" w:cs="Arial"/>
          <w:b/>
          <w:sz w:val="20"/>
          <w:szCs w:val="20"/>
        </w:rPr>
        <w:t xml:space="preserve">6. </w:t>
      </w:r>
      <w:r w:rsidRPr="00D44EA4">
        <w:rPr>
          <w:rFonts w:ascii="Arial" w:hAnsi="Arial" w:cs="Arial"/>
          <w:sz w:val="20"/>
          <w:szCs w:val="20"/>
        </w:rPr>
        <w:t>Bezpośrednio przed otwarciem ofert Zamawiający poinformuje Wykonawców, jaką kwotę zamierza przeznaczyć na sfinansowanie  zamówienia.</w:t>
      </w:r>
    </w:p>
    <w:p w:rsidR="002C33CB" w:rsidRPr="00D44EA4" w:rsidRDefault="002C33CB" w:rsidP="002C33CB">
      <w:pPr>
        <w:widowControl w:val="0"/>
        <w:shd w:val="clear" w:color="auto" w:fill="FFFFFF"/>
        <w:tabs>
          <w:tab w:val="left" w:pos="283"/>
        </w:tabs>
        <w:autoSpaceDE w:val="0"/>
        <w:autoSpaceDN w:val="0"/>
        <w:adjustRightInd w:val="0"/>
        <w:spacing w:line="240" w:lineRule="exact"/>
        <w:rPr>
          <w:rFonts w:ascii="Arial" w:hAnsi="Arial" w:cs="Arial"/>
          <w:sz w:val="20"/>
          <w:szCs w:val="20"/>
          <w:shd w:val="clear" w:color="auto" w:fill="FFFFFF"/>
        </w:rPr>
      </w:pPr>
      <w:r w:rsidRPr="00D44EA4">
        <w:rPr>
          <w:rFonts w:ascii="Arial" w:hAnsi="Arial" w:cs="Arial"/>
          <w:b/>
          <w:spacing w:val="-1"/>
          <w:sz w:val="20"/>
          <w:szCs w:val="20"/>
        </w:rPr>
        <w:t xml:space="preserve">7. </w:t>
      </w:r>
      <w:r w:rsidRPr="00D44EA4">
        <w:rPr>
          <w:rFonts w:ascii="Arial" w:hAnsi="Arial" w:cs="Arial"/>
          <w:sz w:val="20"/>
          <w:szCs w:val="20"/>
          <w:shd w:val="clear" w:color="auto" w:fill="FFFFFF"/>
        </w:rPr>
        <w:t xml:space="preserve">Podczas otwarcia ofert Zamawiający poda nazwy (firmy) oraz adresy wykonawców, a także informacje dotyczące ceny, terminu wykonania zamówienia, okresu gwarancji i warunków płatności zawartych w ofertach. </w:t>
      </w:r>
    </w:p>
    <w:p w:rsidR="002C33CB" w:rsidRDefault="002C33CB" w:rsidP="002C33CB">
      <w:pPr>
        <w:widowControl w:val="0"/>
        <w:autoSpaceDE w:val="0"/>
        <w:autoSpaceDN w:val="0"/>
        <w:adjustRightInd w:val="0"/>
        <w:ind w:right="-530"/>
        <w:rPr>
          <w:rFonts w:ascii="Arial" w:eastAsia="SimSun" w:hAnsi="Arial" w:cs="Arial"/>
          <w:b/>
          <w:bCs/>
          <w:color w:val="000000"/>
          <w:sz w:val="18"/>
          <w:szCs w:val="18"/>
        </w:rPr>
      </w:pPr>
    </w:p>
    <w:p w:rsidR="002C33CB" w:rsidRPr="00D44EA4" w:rsidRDefault="002C33CB" w:rsidP="002C33CB">
      <w:pPr>
        <w:widowControl w:val="0"/>
        <w:autoSpaceDE w:val="0"/>
        <w:autoSpaceDN w:val="0"/>
        <w:adjustRightInd w:val="0"/>
        <w:ind w:right="70"/>
        <w:jc w:val="both"/>
        <w:rPr>
          <w:rFonts w:ascii="Arial" w:hAnsi="Arial"/>
          <w:sz w:val="20"/>
          <w:szCs w:val="20"/>
        </w:rPr>
      </w:pPr>
      <w:r w:rsidRPr="00D44EA4">
        <w:rPr>
          <w:rFonts w:ascii="Arial" w:eastAsia="SimSun" w:hAnsi="Arial" w:cs="Arial"/>
          <w:b/>
          <w:bCs/>
          <w:color w:val="000000"/>
          <w:sz w:val="20"/>
          <w:szCs w:val="20"/>
        </w:rPr>
        <w:t>X</w:t>
      </w:r>
      <w:r>
        <w:rPr>
          <w:rFonts w:ascii="Arial" w:eastAsia="SimSun" w:hAnsi="Arial" w:cs="Arial"/>
          <w:b/>
          <w:bCs/>
          <w:color w:val="000000"/>
          <w:sz w:val="20"/>
          <w:szCs w:val="20"/>
        </w:rPr>
        <w:t>I</w:t>
      </w:r>
      <w:r w:rsidRPr="00D44EA4">
        <w:rPr>
          <w:rFonts w:ascii="Arial" w:eastAsia="SimSun" w:hAnsi="Arial" w:cs="Arial"/>
          <w:b/>
          <w:bCs/>
          <w:color w:val="000000"/>
          <w:sz w:val="20"/>
          <w:szCs w:val="20"/>
        </w:rPr>
        <w:t xml:space="preserve">II. </w:t>
      </w:r>
      <w:r w:rsidRPr="00D44EA4">
        <w:rPr>
          <w:rFonts w:ascii="Arial" w:hAnsi="Arial"/>
          <w:b/>
          <w:sz w:val="20"/>
          <w:szCs w:val="20"/>
        </w:rPr>
        <w:t>OPIS SPOSOBU OBLICZENIA CENY</w:t>
      </w:r>
      <w:r w:rsidRPr="00D44EA4">
        <w:rPr>
          <w:rFonts w:ascii="Arial" w:hAnsi="Arial"/>
          <w:sz w:val="20"/>
          <w:szCs w:val="20"/>
        </w:rPr>
        <w:cr/>
      </w:r>
      <w:r w:rsidRPr="00D44EA4">
        <w:rPr>
          <w:rFonts w:ascii="Arial" w:hAnsi="Arial"/>
          <w:b/>
          <w:sz w:val="20"/>
          <w:szCs w:val="20"/>
        </w:rPr>
        <w:t>1.</w:t>
      </w:r>
      <w:r w:rsidRPr="00D44EA4">
        <w:rPr>
          <w:rFonts w:ascii="Arial" w:hAnsi="Arial" w:cs="Arial"/>
          <w:bCs/>
          <w:sz w:val="20"/>
          <w:szCs w:val="20"/>
        </w:rPr>
        <w:t xml:space="preserve">Wykonawca cenę oferty podaje w odpowiednio wypełnionym formularzu oferty według wzoru na załączniku nr </w:t>
      </w:r>
      <w:r>
        <w:rPr>
          <w:rFonts w:ascii="Arial" w:hAnsi="Arial" w:cs="Arial"/>
          <w:bCs/>
          <w:sz w:val="20"/>
          <w:szCs w:val="20"/>
        </w:rPr>
        <w:t>2</w:t>
      </w:r>
      <w:r w:rsidRPr="00D44EA4">
        <w:rPr>
          <w:rFonts w:ascii="Arial" w:hAnsi="Arial" w:cs="Arial"/>
          <w:bCs/>
          <w:sz w:val="20"/>
          <w:szCs w:val="20"/>
        </w:rPr>
        <w:t>do SIWZ.</w:t>
      </w:r>
    </w:p>
    <w:p w:rsidR="002C33CB" w:rsidRPr="00D44EA4" w:rsidRDefault="002C33CB" w:rsidP="002C33CB">
      <w:pPr>
        <w:widowControl w:val="0"/>
        <w:autoSpaceDE w:val="0"/>
        <w:autoSpaceDN w:val="0"/>
        <w:adjustRightInd w:val="0"/>
        <w:ind w:right="70"/>
        <w:jc w:val="both"/>
        <w:rPr>
          <w:rFonts w:ascii="Arial" w:hAnsi="Arial"/>
          <w:sz w:val="20"/>
          <w:szCs w:val="20"/>
        </w:rPr>
      </w:pPr>
      <w:r w:rsidRPr="00D44EA4">
        <w:rPr>
          <w:rFonts w:ascii="Arial" w:hAnsi="Arial"/>
          <w:sz w:val="20"/>
          <w:szCs w:val="20"/>
        </w:rPr>
        <w:t xml:space="preserve">2. Cena oferty uwzględnia wszystkie zobowiązania, musi być podana w PLN, cyfrowo i słownie, z wyodrębnieniem należnego podatku od towarów i usług - jeżeli występuje, z dokładnością do dwóch miejsc po przecinku. </w:t>
      </w:r>
      <w:r w:rsidRPr="00D44EA4">
        <w:rPr>
          <w:rFonts w:ascii="Arial" w:hAnsi="Arial"/>
          <w:sz w:val="20"/>
          <w:szCs w:val="20"/>
        </w:rPr>
        <w:cr/>
      </w:r>
      <w:r w:rsidRPr="00D44EA4">
        <w:rPr>
          <w:rFonts w:ascii="Arial" w:hAnsi="Arial"/>
          <w:b/>
          <w:sz w:val="20"/>
          <w:szCs w:val="20"/>
        </w:rPr>
        <w:t>3</w:t>
      </w:r>
      <w:r w:rsidRPr="00D44EA4">
        <w:rPr>
          <w:rFonts w:ascii="Arial" w:hAnsi="Arial"/>
          <w:sz w:val="20"/>
          <w:szCs w:val="20"/>
        </w:rPr>
        <w:t xml:space="preserve"> Cena podana w ofercie powinna obejmować wszystkie koszty i składniki wynagrodzenia związane z wykonaniem zamówienia / części zamówienia oraz warunkami stawianymi przez Zamawiającego. </w:t>
      </w:r>
      <w:r w:rsidRPr="00D44EA4">
        <w:rPr>
          <w:rFonts w:ascii="Arial" w:hAnsi="Arial"/>
          <w:sz w:val="20"/>
          <w:szCs w:val="20"/>
        </w:rPr>
        <w:cr/>
      </w:r>
      <w:r w:rsidRPr="00D44EA4">
        <w:rPr>
          <w:rFonts w:ascii="Arial" w:hAnsi="Arial"/>
          <w:b/>
          <w:sz w:val="20"/>
          <w:szCs w:val="20"/>
        </w:rPr>
        <w:t>4.</w:t>
      </w:r>
      <w:r w:rsidRPr="00D44EA4">
        <w:rPr>
          <w:rFonts w:ascii="Arial" w:hAnsi="Arial"/>
          <w:sz w:val="20"/>
          <w:szCs w:val="20"/>
        </w:rPr>
        <w:t xml:space="preserve"> Wykonawca może wskazać tylko jedną cenę za oferowany przedmiot zamówienia,  która </w:t>
      </w:r>
      <w:r w:rsidRPr="00D44EA4">
        <w:rPr>
          <w:rFonts w:ascii="Arial" w:hAnsi="Arial" w:cs="Arial"/>
          <w:sz w:val="20"/>
          <w:szCs w:val="20"/>
        </w:rPr>
        <w:t xml:space="preserve">nie będzie </w:t>
      </w:r>
      <w:r w:rsidRPr="00D44EA4">
        <w:rPr>
          <w:rFonts w:ascii="Arial" w:hAnsi="Arial" w:cs="Arial"/>
          <w:sz w:val="20"/>
          <w:szCs w:val="20"/>
        </w:rPr>
        <w:lastRenderedPageBreak/>
        <w:t>podlegała negocjacjom przy podpisaniu umowy</w:t>
      </w:r>
    </w:p>
    <w:p w:rsidR="002C33CB" w:rsidRPr="00D44EA4" w:rsidRDefault="002C33CB" w:rsidP="002C33CB">
      <w:pPr>
        <w:widowControl w:val="0"/>
        <w:autoSpaceDE w:val="0"/>
        <w:autoSpaceDN w:val="0"/>
        <w:adjustRightInd w:val="0"/>
        <w:ind w:right="70"/>
        <w:jc w:val="both"/>
        <w:rPr>
          <w:rFonts w:ascii="Arial" w:eastAsia="SimSun" w:hAnsi="Arial"/>
          <w:b/>
          <w:color w:val="000000"/>
          <w:sz w:val="20"/>
          <w:szCs w:val="20"/>
        </w:rPr>
      </w:pPr>
      <w:r w:rsidRPr="00D44EA4">
        <w:rPr>
          <w:rFonts w:ascii="Arial" w:hAnsi="Arial"/>
          <w:b/>
          <w:sz w:val="20"/>
          <w:szCs w:val="20"/>
        </w:rPr>
        <w:t>5.</w:t>
      </w:r>
      <w:r w:rsidRPr="00D44EA4">
        <w:rPr>
          <w:rFonts w:ascii="Arial" w:hAnsi="Arial"/>
          <w:sz w:val="20"/>
          <w:szCs w:val="20"/>
        </w:rPr>
        <w:t xml:space="preserve"> Cena </w:t>
      </w:r>
      <w:r w:rsidRPr="00D44EA4">
        <w:rPr>
          <w:rFonts w:ascii="Arial" w:hAnsi="Arial" w:cs="Arial"/>
          <w:sz w:val="20"/>
          <w:szCs w:val="20"/>
        </w:rPr>
        <w:t xml:space="preserve">oferty określona przez Wykonawcę ustalana jest na okres obowiązywania umowy i </w:t>
      </w:r>
      <w:r w:rsidRPr="00D44EA4">
        <w:rPr>
          <w:rFonts w:ascii="Arial" w:hAnsi="Arial"/>
          <w:sz w:val="20"/>
          <w:szCs w:val="20"/>
        </w:rPr>
        <w:t>nie będzie podlegała waloryzacji.</w:t>
      </w:r>
      <w:r w:rsidRPr="00D44EA4">
        <w:rPr>
          <w:rFonts w:ascii="Arial" w:hAnsi="Arial"/>
          <w:sz w:val="20"/>
          <w:szCs w:val="20"/>
        </w:rPr>
        <w:cr/>
      </w:r>
      <w:r w:rsidRPr="00D44EA4">
        <w:rPr>
          <w:rFonts w:ascii="Arial" w:hAnsi="Arial"/>
          <w:b/>
          <w:sz w:val="20"/>
          <w:szCs w:val="20"/>
        </w:rPr>
        <w:t xml:space="preserve">6. </w:t>
      </w:r>
      <w:r w:rsidRPr="00D44EA4">
        <w:rPr>
          <w:rFonts w:ascii="Arial" w:eastAsia="SimSun" w:hAnsi="Arial"/>
          <w:b/>
          <w:color w:val="000000"/>
          <w:sz w:val="20"/>
          <w:szCs w:val="20"/>
        </w:rPr>
        <w:t>Wykonawca zobowiązany jest poinformować Zamawiającego czy wybór oferty będzie prowadził do powstania u Zamawiającego obowiązku podatkowego, wskazując nazwę (rodzaj) towaru lub usługi, których dostawa lub świadczenie będzie prowadzić do jego powstania, oraz wartość bez kwoty podatku.</w:t>
      </w:r>
    </w:p>
    <w:p w:rsidR="002C33CB" w:rsidRPr="00E41ADF" w:rsidRDefault="002C33CB" w:rsidP="002C33CB">
      <w:pPr>
        <w:widowControl w:val="0"/>
        <w:autoSpaceDE w:val="0"/>
        <w:autoSpaceDN w:val="0"/>
        <w:adjustRightInd w:val="0"/>
        <w:ind w:right="70"/>
        <w:jc w:val="both"/>
        <w:rPr>
          <w:rFonts w:ascii="Arial" w:hAnsi="Arial"/>
          <w:sz w:val="20"/>
          <w:szCs w:val="20"/>
        </w:rPr>
      </w:pPr>
    </w:p>
    <w:p w:rsidR="002C33CB" w:rsidRPr="00D44EA4" w:rsidRDefault="002C33CB" w:rsidP="002C33CB">
      <w:pPr>
        <w:pStyle w:val="Tekstpodstawowy"/>
        <w:jc w:val="both"/>
        <w:rPr>
          <w:rFonts w:ascii="Arial" w:hAnsi="Arial" w:cs="Arial"/>
          <w:sz w:val="20"/>
          <w:szCs w:val="20"/>
        </w:rPr>
      </w:pPr>
      <w:r w:rsidRPr="00D44EA4">
        <w:rPr>
          <w:rFonts w:ascii="Arial" w:hAnsi="Arial" w:cs="Arial"/>
          <w:sz w:val="20"/>
          <w:szCs w:val="20"/>
        </w:rPr>
        <w:t>XI</w:t>
      </w:r>
      <w:r>
        <w:rPr>
          <w:rFonts w:ascii="Arial" w:hAnsi="Arial" w:cs="Arial"/>
          <w:sz w:val="20"/>
          <w:szCs w:val="20"/>
        </w:rPr>
        <w:t>V</w:t>
      </w:r>
      <w:r w:rsidRPr="00D44EA4">
        <w:rPr>
          <w:rFonts w:ascii="Arial" w:hAnsi="Arial" w:cs="Arial"/>
          <w:sz w:val="20"/>
          <w:szCs w:val="20"/>
        </w:rPr>
        <w:t>. KRYTERIA OCENY OFERT</w:t>
      </w:r>
    </w:p>
    <w:p w:rsidR="002C33CB" w:rsidRPr="00D44EA4" w:rsidRDefault="002C33CB" w:rsidP="002C33CB">
      <w:pPr>
        <w:autoSpaceDE w:val="0"/>
        <w:autoSpaceDN w:val="0"/>
        <w:ind w:right="70"/>
        <w:jc w:val="both"/>
        <w:rPr>
          <w:rFonts w:ascii="Arial" w:hAnsi="Arial" w:cs="Arial"/>
          <w:color w:val="000000"/>
          <w:sz w:val="20"/>
          <w:szCs w:val="20"/>
        </w:rPr>
      </w:pPr>
      <w:r>
        <w:rPr>
          <w:rFonts w:ascii="Arial" w:hAnsi="Arial" w:cs="Arial"/>
          <w:color w:val="000000"/>
          <w:sz w:val="20"/>
          <w:szCs w:val="20"/>
        </w:rPr>
        <w:t xml:space="preserve">1. </w:t>
      </w:r>
      <w:r w:rsidRPr="00D44EA4">
        <w:rPr>
          <w:rFonts w:ascii="Arial" w:hAnsi="Arial" w:cs="Arial"/>
          <w:color w:val="000000"/>
          <w:sz w:val="20"/>
          <w:szCs w:val="20"/>
        </w:rPr>
        <w:t xml:space="preserve">Kryteria oceny ofert:     </w:t>
      </w:r>
    </w:p>
    <w:p w:rsidR="002C33CB" w:rsidRPr="00D44EA4" w:rsidRDefault="002C33CB" w:rsidP="002C33CB">
      <w:pPr>
        <w:autoSpaceDE w:val="0"/>
        <w:autoSpaceDN w:val="0"/>
        <w:ind w:right="70"/>
        <w:jc w:val="both"/>
        <w:rPr>
          <w:rFonts w:ascii="Arial" w:hAnsi="Arial" w:cs="Arial"/>
          <w:color w:val="000000"/>
          <w:sz w:val="20"/>
          <w:szCs w:val="20"/>
        </w:rPr>
      </w:pPr>
      <w:r>
        <w:rPr>
          <w:rFonts w:ascii="Arial" w:hAnsi="Arial" w:cs="Arial"/>
          <w:b/>
          <w:bCs/>
          <w:sz w:val="20"/>
          <w:szCs w:val="20"/>
        </w:rPr>
        <w:t>a.</w:t>
      </w:r>
      <w:r>
        <w:rPr>
          <w:rFonts w:ascii="Arial" w:hAnsi="Arial" w:cs="Arial"/>
          <w:b/>
          <w:bCs/>
          <w:sz w:val="20"/>
          <w:szCs w:val="20"/>
        </w:rPr>
        <w:tab/>
      </w:r>
      <w:r w:rsidRPr="00D44EA4">
        <w:rPr>
          <w:rFonts w:ascii="Arial" w:hAnsi="Arial" w:cs="Arial"/>
          <w:b/>
          <w:bCs/>
          <w:sz w:val="20"/>
          <w:szCs w:val="20"/>
        </w:rPr>
        <w:t>cena  brutto (w PLN) -  60 %;</w:t>
      </w:r>
    </w:p>
    <w:p w:rsidR="002C33CB" w:rsidRPr="00D44EA4" w:rsidRDefault="002C33CB" w:rsidP="002C33CB">
      <w:pPr>
        <w:pStyle w:val="Zwykytekst1"/>
        <w:ind w:left="300"/>
        <w:jc w:val="both"/>
        <w:rPr>
          <w:rFonts w:ascii="Arial" w:hAnsi="Arial" w:cs="Arial"/>
        </w:rPr>
      </w:pPr>
      <w:r w:rsidRPr="00D44EA4">
        <w:rPr>
          <w:rFonts w:ascii="Arial" w:hAnsi="Arial" w:cs="Arial"/>
        </w:rPr>
        <w:t xml:space="preserve">                                  najniższa oferowana cena brutto</w:t>
      </w:r>
    </w:p>
    <w:p w:rsidR="002C33CB" w:rsidRPr="00D44EA4" w:rsidRDefault="002C33CB" w:rsidP="002C33CB">
      <w:pPr>
        <w:pStyle w:val="Zwykytekst1"/>
        <w:tabs>
          <w:tab w:val="num" w:pos="1080"/>
        </w:tabs>
        <w:jc w:val="both"/>
        <w:rPr>
          <w:rFonts w:ascii="Arial" w:hAnsi="Arial" w:cs="Arial"/>
        </w:rPr>
      </w:pPr>
      <w:r w:rsidRPr="00D44EA4">
        <w:rPr>
          <w:rFonts w:ascii="Arial" w:hAnsi="Arial" w:cs="Arial"/>
          <w:b/>
        </w:rPr>
        <w:t xml:space="preserve">           cena</w:t>
      </w:r>
      <w:r w:rsidRPr="00D44EA4">
        <w:rPr>
          <w:rFonts w:ascii="Arial" w:hAnsi="Arial" w:cs="Arial"/>
        </w:rPr>
        <w:t xml:space="preserve">           =     -------------------------------------------------         x  60 </w:t>
      </w:r>
    </w:p>
    <w:p w:rsidR="002C33CB" w:rsidRPr="00D44EA4" w:rsidRDefault="002C33CB" w:rsidP="002C33CB">
      <w:pPr>
        <w:pStyle w:val="Zwykytekst1"/>
        <w:tabs>
          <w:tab w:val="num" w:pos="1080"/>
        </w:tabs>
        <w:jc w:val="both"/>
        <w:rPr>
          <w:rFonts w:ascii="Arial" w:hAnsi="Arial" w:cs="Arial"/>
        </w:rPr>
      </w:pPr>
      <w:r w:rsidRPr="00D44EA4">
        <w:rPr>
          <w:rFonts w:ascii="Arial" w:hAnsi="Arial" w:cs="Arial"/>
        </w:rPr>
        <w:tab/>
      </w:r>
      <w:r w:rsidRPr="00D44EA4">
        <w:rPr>
          <w:rFonts w:ascii="Arial" w:hAnsi="Arial" w:cs="Arial"/>
        </w:rPr>
        <w:tab/>
        <w:t xml:space="preserve">                    cena brutto badanej oferty </w:t>
      </w:r>
    </w:p>
    <w:p w:rsidR="002C33CB" w:rsidRPr="00D44EA4" w:rsidRDefault="002C33CB" w:rsidP="002C33CB">
      <w:pPr>
        <w:autoSpaceDE w:val="0"/>
        <w:autoSpaceDN w:val="0"/>
        <w:ind w:left="720" w:right="70"/>
        <w:jc w:val="both"/>
        <w:rPr>
          <w:rFonts w:ascii="Arial" w:hAnsi="Arial" w:cs="Arial"/>
          <w:b/>
          <w:bCs/>
          <w:sz w:val="20"/>
          <w:szCs w:val="20"/>
        </w:rPr>
      </w:pPr>
    </w:p>
    <w:p w:rsidR="002C33CB" w:rsidRPr="000F7CFD" w:rsidRDefault="002C33CB" w:rsidP="002C33CB">
      <w:pPr>
        <w:pStyle w:val="Zwykytekst1"/>
        <w:tabs>
          <w:tab w:val="num" w:pos="1080"/>
        </w:tabs>
        <w:jc w:val="both"/>
        <w:rPr>
          <w:rFonts w:ascii="Arial" w:hAnsi="Arial" w:cs="Arial"/>
        </w:rPr>
      </w:pPr>
      <w:r>
        <w:rPr>
          <w:rFonts w:ascii="Arial" w:hAnsi="Arial" w:cs="Arial"/>
          <w:b/>
          <w:bCs/>
        </w:rPr>
        <w:t xml:space="preserve">b. </w:t>
      </w:r>
      <w:r w:rsidRPr="00ED712B">
        <w:rPr>
          <w:rFonts w:ascii="Arial" w:hAnsi="Arial" w:cs="Arial"/>
          <w:b/>
        </w:rPr>
        <w:t>termin przydatności wyrob</w:t>
      </w:r>
      <w:r>
        <w:rPr>
          <w:rFonts w:ascii="Arial" w:hAnsi="Arial" w:cs="Arial"/>
          <w:b/>
        </w:rPr>
        <w:t>u medycznego od dnia dostawy – 4</w:t>
      </w:r>
      <w:r w:rsidRPr="00ED712B">
        <w:rPr>
          <w:rFonts w:ascii="Arial" w:hAnsi="Arial" w:cs="Arial"/>
          <w:b/>
        </w:rPr>
        <w:t>0 %</w:t>
      </w:r>
    </w:p>
    <w:p w:rsidR="002C33CB" w:rsidRPr="004567FE" w:rsidRDefault="002C33CB" w:rsidP="002C33CB">
      <w:pPr>
        <w:pStyle w:val="Zwykytekst1"/>
        <w:tabs>
          <w:tab w:val="num" w:pos="1080"/>
        </w:tabs>
        <w:jc w:val="both"/>
        <w:rPr>
          <w:rFonts w:ascii="Arial" w:hAnsi="Arial" w:cs="Arial"/>
        </w:rPr>
      </w:pPr>
      <w:r w:rsidRPr="004567FE">
        <w:rPr>
          <w:rFonts w:ascii="Arial" w:hAnsi="Arial" w:cs="Arial"/>
        </w:rPr>
        <w:t>Termin przydatności 6 m-cy - 40 pkt.</w:t>
      </w:r>
    </w:p>
    <w:p w:rsidR="002C33CB" w:rsidRPr="004567FE" w:rsidRDefault="002C33CB" w:rsidP="002C33CB">
      <w:pPr>
        <w:pStyle w:val="Zwykytekst1"/>
        <w:tabs>
          <w:tab w:val="num" w:pos="1080"/>
        </w:tabs>
        <w:jc w:val="both"/>
        <w:rPr>
          <w:rFonts w:ascii="Arial" w:hAnsi="Arial" w:cs="Arial"/>
        </w:rPr>
      </w:pPr>
      <w:r w:rsidRPr="004567FE">
        <w:rPr>
          <w:rFonts w:ascii="Arial" w:hAnsi="Arial" w:cs="Arial"/>
        </w:rPr>
        <w:t>Termin przydatności 3 m-ce - 20 pkt.</w:t>
      </w:r>
    </w:p>
    <w:p w:rsidR="002C33CB" w:rsidRPr="004567FE" w:rsidRDefault="002C33CB" w:rsidP="002C33CB">
      <w:pPr>
        <w:pStyle w:val="Zwykytekst1"/>
        <w:tabs>
          <w:tab w:val="num" w:pos="1080"/>
        </w:tabs>
        <w:jc w:val="both"/>
        <w:rPr>
          <w:rFonts w:ascii="Arial" w:hAnsi="Arial" w:cs="Arial"/>
        </w:rPr>
      </w:pPr>
      <w:r w:rsidRPr="004567FE">
        <w:rPr>
          <w:rFonts w:ascii="Arial" w:hAnsi="Arial" w:cs="Arial"/>
        </w:rPr>
        <w:t>Termin przydatności 2 m-ce - 0 pkt.</w:t>
      </w:r>
    </w:p>
    <w:p w:rsidR="002C33CB" w:rsidRPr="004567FE" w:rsidRDefault="002C33CB" w:rsidP="002C33CB">
      <w:pPr>
        <w:widowControl w:val="0"/>
        <w:autoSpaceDE w:val="0"/>
        <w:autoSpaceDN w:val="0"/>
        <w:adjustRightInd w:val="0"/>
        <w:ind w:right="48"/>
        <w:jc w:val="both"/>
        <w:rPr>
          <w:rFonts w:ascii="Arial" w:hAnsi="Arial" w:cs="Arial"/>
          <w:b/>
          <w:sz w:val="20"/>
          <w:szCs w:val="20"/>
        </w:rPr>
      </w:pPr>
      <w:r w:rsidRPr="004567FE">
        <w:rPr>
          <w:rFonts w:ascii="Arial" w:hAnsi="Arial" w:cs="Arial"/>
          <w:b/>
          <w:sz w:val="20"/>
          <w:szCs w:val="20"/>
        </w:rPr>
        <w:t>Ocenie nie podlegają pakiety pakowane w dwie warstwy papieru sterylizacyjnego</w:t>
      </w:r>
      <w:r>
        <w:rPr>
          <w:rFonts w:ascii="Arial" w:hAnsi="Arial" w:cs="Arial"/>
          <w:b/>
          <w:sz w:val="20"/>
          <w:szCs w:val="20"/>
        </w:rPr>
        <w:t>.</w:t>
      </w:r>
    </w:p>
    <w:p w:rsidR="002C33CB" w:rsidRDefault="002C33CB" w:rsidP="002C33CB">
      <w:pPr>
        <w:widowControl w:val="0"/>
        <w:autoSpaceDE w:val="0"/>
        <w:autoSpaceDN w:val="0"/>
        <w:adjustRightInd w:val="0"/>
        <w:ind w:right="48"/>
        <w:jc w:val="both"/>
        <w:rPr>
          <w:rFonts w:ascii="Arial" w:hAnsi="Arial" w:cs="Arial"/>
          <w:sz w:val="20"/>
          <w:szCs w:val="20"/>
        </w:rPr>
      </w:pPr>
    </w:p>
    <w:p w:rsidR="002C33CB" w:rsidRDefault="002C33CB" w:rsidP="002C33CB">
      <w:pPr>
        <w:widowControl w:val="0"/>
        <w:autoSpaceDE w:val="0"/>
        <w:autoSpaceDN w:val="0"/>
        <w:adjustRightInd w:val="0"/>
        <w:ind w:right="48"/>
        <w:jc w:val="both"/>
        <w:rPr>
          <w:rFonts w:ascii="Arial" w:hAnsi="Arial" w:cs="Arial"/>
          <w:sz w:val="20"/>
          <w:szCs w:val="20"/>
        </w:rPr>
      </w:pPr>
      <w:r>
        <w:rPr>
          <w:rFonts w:ascii="Arial" w:hAnsi="Arial" w:cs="Arial"/>
          <w:sz w:val="20"/>
          <w:szCs w:val="20"/>
        </w:rPr>
        <w:t>Brak podania terminu w formularzu ofertowym, będzie skutkować założeniem, iż Wykonawca miał na myśli minimalny termin.</w:t>
      </w:r>
    </w:p>
    <w:p w:rsidR="002C33CB" w:rsidRPr="00D44EA4" w:rsidRDefault="002C33CB" w:rsidP="002C33CB">
      <w:pPr>
        <w:autoSpaceDE w:val="0"/>
        <w:autoSpaceDN w:val="0"/>
        <w:ind w:right="70"/>
        <w:jc w:val="both"/>
        <w:rPr>
          <w:rFonts w:ascii="Arial" w:eastAsia="SimSun" w:hAnsi="Arial" w:cs="Arial"/>
          <w:bCs/>
          <w:color w:val="000000"/>
          <w:sz w:val="20"/>
          <w:szCs w:val="20"/>
        </w:rPr>
      </w:pPr>
    </w:p>
    <w:p w:rsidR="002C33CB" w:rsidRPr="00D44EA4" w:rsidRDefault="002C33CB" w:rsidP="002C33CB">
      <w:pPr>
        <w:jc w:val="both"/>
        <w:rPr>
          <w:rFonts w:ascii="Arial" w:hAnsi="Arial" w:cs="Arial"/>
          <w:i/>
          <w:iCs/>
          <w:sz w:val="20"/>
          <w:szCs w:val="20"/>
        </w:rPr>
      </w:pPr>
      <w:r>
        <w:rPr>
          <w:rFonts w:ascii="Arial" w:hAnsi="Arial" w:cs="Arial"/>
          <w:i/>
          <w:iCs/>
          <w:sz w:val="20"/>
          <w:szCs w:val="20"/>
        </w:rPr>
        <w:t xml:space="preserve">2. </w:t>
      </w:r>
      <w:r w:rsidRPr="003A5153">
        <w:rPr>
          <w:rFonts w:ascii="Arial" w:eastAsia="SimSun" w:hAnsi="Arial" w:cs="Arial"/>
          <w:bCs/>
          <w:color w:val="000000"/>
          <w:sz w:val="20"/>
          <w:szCs w:val="20"/>
        </w:rPr>
        <w:t>Za najkorzystniejszą zostanie uznana oferta, która nie będzie podlegać odrzuceniu i uzyska największą ilość punktów.</w:t>
      </w:r>
    </w:p>
    <w:p w:rsidR="002C33CB" w:rsidRDefault="002C33CB" w:rsidP="002C33CB">
      <w:pPr>
        <w:jc w:val="both"/>
        <w:rPr>
          <w:rFonts w:ascii="Arial" w:hAnsi="Arial" w:cs="Arial"/>
          <w:b/>
          <w:bCs/>
          <w:sz w:val="18"/>
          <w:szCs w:val="18"/>
        </w:rPr>
      </w:pPr>
    </w:p>
    <w:p w:rsidR="002C33CB" w:rsidRPr="00D44EA4" w:rsidRDefault="002C33CB" w:rsidP="002C33CB">
      <w:pPr>
        <w:jc w:val="both"/>
        <w:rPr>
          <w:rFonts w:ascii="Arial" w:hAnsi="Arial" w:cs="Arial"/>
          <w:sz w:val="20"/>
          <w:szCs w:val="20"/>
        </w:rPr>
      </w:pPr>
      <w:r w:rsidRPr="00D44EA4">
        <w:rPr>
          <w:rFonts w:ascii="Arial" w:hAnsi="Arial" w:cs="Arial"/>
          <w:b/>
          <w:bCs/>
          <w:sz w:val="20"/>
          <w:szCs w:val="20"/>
        </w:rPr>
        <w:t xml:space="preserve">XV. </w:t>
      </w:r>
      <w:r w:rsidRPr="00D44EA4">
        <w:rPr>
          <w:rFonts w:ascii="Arial" w:hAnsi="Arial" w:cs="Arial"/>
          <w:b/>
          <w:sz w:val="20"/>
          <w:szCs w:val="20"/>
        </w:rPr>
        <w:t>INFORMACJE O FORMALNOŚCIACH, JAKIE WINNY BYĆ DOPEŁNIONE PO WYBORZE OFERTY W CELU ZAWARCIA UMOWY W SPRAWIE ZAMÓWIENIA</w:t>
      </w:r>
      <w:r w:rsidRPr="00D44EA4">
        <w:rPr>
          <w:rFonts w:ascii="Arial" w:hAnsi="Arial" w:cs="Arial"/>
          <w:sz w:val="20"/>
          <w:szCs w:val="20"/>
        </w:rPr>
        <w:cr/>
        <w:t>1. Wykonawca, którego oferta została wybrana, zobowiązany jest do zawarcia umowy z Zamawiającym na warunkach określonych w wzorze umowy. Przyjęcie warunków postępowania jest jednoznaczne z przyjęciem istotnych postanowień umowy proponowanych przez Zamawiającego.</w:t>
      </w:r>
    </w:p>
    <w:p w:rsidR="002C33CB" w:rsidRDefault="002C33CB" w:rsidP="002C33CB">
      <w:pPr>
        <w:jc w:val="both"/>
        <w:rPr>
          <w:rFonts w:ascii="Arial" w:hAnsi="Arial" w:cs="Arial"/>
          <w:sz w:val="20"/>
          <w:szCs w:val="20"/>
        </w:rPr>
      </w:pPr>
      <w:r w:rsidRPr="00D44EA4">
        <w:rPr>
          <w:rFonts w:ascii="Arial" w:hAnsi="Arial" w:cs="Arial"/>
          <w:sz w:val="20"/>
          <w:szCs w:val="20"/>
        </w:rPr>
        <w:t>2. Wykonawca, którego oferta została wybrana jako najkorzystniejsza, zobowiązany jest w przypadku wyboru oferty Wykonawców wspólnie ubiegających się o udzielenie zamówienia - przedłożyć Zamawiającemu umowę regulującą współpracę tych podmiotów (w formie oryginału lub kserokopii potwierdzonej za zgodność z oryginałem przez Wykonawcę).</w:t>
      </w:r>
    </w:p>
    <w:p w:rsidR="002C33CB" w:rsidRPr="00D44EA4" w:rsidRDefault="002C33CB" w:rsidP="002C33CB">
      <w:pPr>
        <w:jc w:val="both"/>
        <w:rPr>
          <w:rFonts w:ascii="Arial" w:hAnsi="Arial" w:cs="Arial"/>
          <w:sz w:val="20"/>
          <w:szCs w:val="20"/>
        </w:rPr>
      </w:pPr>
      <w:r w:rsidRPr="00965545">
        <w:rPr>
          <w:rFonts w:ascii="Arial" w:hAnsi="Arial" w:cs="Arial"/>
          <w:sz w:val="20"/>
          <w:szCs w:val="20"/>
        </w:rPr>
        <w:t xml:space="preserve">3. </w:t>
      </w:r>
      <w:r w:rsidRPr="000F7CFD">
        <w:rPr>
          <w:rFonts w:ascii="Arial" w:hAnsi="Arial" w:cs="Arial"/>
          <w:sz w:val="20"/>
          <w:szCs w:val="20"/>
        </w:rPr>
        <w:t xml:space="preserve">Umowa zostanie zawarta, z zastrzeżeniem art. 183 ustawy </w:t>
      </w:r>
      <w:r>
        <w:rPr>
          <w:rFonts w:ascii="Arial" w:hAnsi="Arial" w:cs="Arial"/>
          <w:sz w:val="20"/>
          <w:szCs w:val="20"/>
        </w:rPr>
        <w:t>PZP,</w:t>
      </w:r>
      <w:r w:rsidRPr="000F7CFD">
        <w:rPr>
          <w:rFonts w:ascii="Arial" w:hAnsi="Arial" w:cs="Arial"/>
          <w:sz w:val="20"/>
          <w:szCs w:val="20"/>
        </w:rPr>
        <w:t xml:space="preserve"> w terminie nie krótszym niż 5 dni od dnia przesłania zawiadomienia o wyborze najkorzystniejszej oferty, jeżeli zawiadomienie to zostało przesłane przy użyciu środków komunikacji elektronicznej,</w:t>
      </w:r>
      <w:r>
        <w:rPr>
          <w:rFonts w:ascii="Arial" w:hAnsi="Arial" w:cs="Arial"/>
          <w:sz w:val="20"/>
          <w:szCs w:val="20"/>
        </w:rPr>
        <w:t xml:space="preserve"> albo 10 dni</w:t>
      </w:r>
      <w:r w:rsidRPr="000F7CFD">
        <w:rPr>
          <w:rFonts w:ascii="Arial" w:hAnsi="Arial" w:cs="Arial"/>
          <w:sz w:val="20"/>
          <w:szCs w:val="20"/>
        </w:rPr>
        <w:t xml:space="preserve"> jeżeli zostało przesłane w inny sposób</w:t>
      </w:r>
      <w:r>
        <w:rPr>
          <w:rFonts w:ascii="Arial" w:hAnsi="Arial" w:cs="Arial"/>
          <w:sz w:val="20"/>
          <w:szCs w:val="20"/>
        </w:rPr>
        <w:t>.</w:t>
      </w:r>
    </w:p>
    <w:p w:rsidR="002C33CB" w:rsidRDefault="002C33CB" w:rsidP="002C33CB">
      <w:pPr>
        <w:jc w:val="both"/>
        <w:rPr>
          <w:rFonts w:ascii="Arial" w:eastAsia="SimSun" w:hAnsi="Arial" w:cs="Arial"/>
          <w:color w:val="000000"/>
          <w:sz w:val="20"/>
          <w:szCs w:val="20"/>
        </w:rPr>
      </w:pPr>
    </w:p>
    <w:p w:rsidR="002C33CB" w:rsidRDefault="002C33CB" w:rsidP="002C33CB">
      <w:pPr>
        <w:widowControl w:val="0"/>
        <w:shd w:val="clear" w:color="auto" w:fill="FFFFFF"/>
        <w:tabs>
          <w:tab w:val="left" w:pos="0"/>
        </w:tabs>
        <w:autoSpaceDE w:val="0"/>
        <w:autoSpaceDN w:val="0"/>
        <w:adjustRightInd w:val="0"/>
        <w:spacing w:line="240" w:lineRule="exact"/>
        <w:ind w:right="14"/>
        <w:rPr>
          <w:rFonts w:ascii="Arial" w:hAnsi="Arial"/>
          <w:sz w:val="20"/>
          <w:szCs w:val="20"/>
        </w:rPr>
      </w:pPr>
      <w:r>
        <w:rPr>
          <w:rFonts w:ascii="Arial" w:hAnsi="Arial"/>
          <w:b/>
          <w:sz w:val="20"/>
          <w:szCs w:val="20"/>
        </w:rPr>
        <w:t>XVI. ZABEZPIECZENIE NALEŻYTEGO WYKONANIA UMOWY</w:t>
      </w:r>
    </w:p>
    <w:p w:rsidR="002C33CB" w:rsidRDefault="002C33CB" w:rsidP="002C33CB">
      <w:pPr>
        <w:widowControl w:val="0"/>
        <w:shd w:val="clear" w:color="auto" w:fill="FFFFFF"/>
        <w:tabs>
          <w:tab w:val="left" w:pos="0"/>
        </w:tabs>
        <w:autoSpaceDE w:val="0"/>
        <w:autoSpaceDN w:val="0"/>
        <w:adjustRightInd w:val="0"/>
        <w:spacing w:line="240" w:lineRule="exact"/>
        <w:ind w:right="14"/>
        <w:rPr>
          <w:rFonts w:ascii="Arial" w:hAnsi="Arial"/>
          <w:b/>
          <w:sz w:val="20"/>
          <w:szCs w:val="20"/>
        </w:rPr>
      </w:pPr>
      <w:r>
        <w:rPr>
          <w:rFonts w:ascii="Arial" w:hAnsi="Arial"/>
          <w:sz w:val="20"/>
          <w:szCs w:val="20"/>
        </w:rPr>
        <w:t>Zamawiający nie żąda wniesienia zabezpieczenia należytego wykonania umowy.</w:t>
      </w:r>
    </w:p>
    <w:p w:rsidR="002C33CB" w:rsidRPr="00D44EA4" w:rsidRDefault="002C33CB" w:rsidP="002C33CB">
      <w:pPr>
        <w:jc w:val="both"/>
        <w:rPr>
          <w:rFonts w:ascii="Arial" w:hAnsi="Arial" w:cs="Arial"/>
          <w:sz w:val="20"/>
          <w:szCs w:val="20"/>
        </w:rPr>
      </w:pPr>
    </w:p>
    <w:p w:rsidR="002C33CB" w:rsidRPr="00D44EA4" w:rsidRDefault="002C33CB" w:rsidP="002C33CB">
      <w:pPr>
        <w:pStyle w:val="Tekstpodstawowy"/>
        <w:jc w:val="both"/>
        <w:rPr>
          <w:rFonts w:ascii="Arial" w:hAnsi="Arial" w:cs="Arial"/>
          <w:b w:val="0"/>
          <w:bCs w:val="0"/>
          <w:sz w:val="20"/>
          <w:szCs w:val="20"/>
        </w:rPr>
      </w:pPr>
      <w:r w:rsidRPr="00D44EA4">
        <w:rPr>
          <w:rFonts w:ascii="Arial" w:hAnsi="Arial" w:cs="Arial"/>
          <w:bCs w:val="0"/>
          <w:sz w:val="20"/>
          <w:szCs w:val="20"/>
        </w:rPr>
        <w:t>XV</w:t>
      </w:r>
      <w:r>
        <w:rPr>
          <w:rFonts w:ascii="Arial" w:hAnsi="Arial" w:cs="Arial"/>
          <w:bCs w:val="0"/>
          <w:sz w:val="20"/>
          <w:szCs w:val="20"/>
        </w:rPr>
        <w:t>II</w:t>
      </w:r>
      <w:r w:rsidRPr="00D44EA4">
        <w:rPr>
          <w:rFonts w:ascii="Arial" w:hAnsi="Arial" w:cs="Arial"/>
          <w:bCs w:val="0"/>
          <w:sz w:val="20"/>
          <w:szCs w:val="20"/>
        </w:rPr>
        <w:t>. WZÓR UMOWY</w:t>
      </w:r>
    </w:p>
    <w:p w:rsidR="002C33CB" w:rsidRPr="006064BD" w:rsidRDefault="002C33CB" w:rsidP="002C33CB">
      <w:pPr>
        <w:jc w:val="both"/>
        <w:rPr>
          <w:rFonts w:ascii="Arial" w:hAnsi="Arial"/>
          <w:sz w:val="20"/>
          <w:szCs w:val="20"/>
        </w:rPr>
      </w:pPr>
      <w:r w:rsidRPr="00487EB0">
        <w:rPr>
          <w:rFonts w:ascii="Arial" w:hAnsi="Arial"/>
          <w:b/>
          <w:sz w:val="20"/>
          <w:szCs w:val="20"/>
        </w:rPr>
        <w:t xml:space="preserve">1. </w:t>
      </w:r>
      <w:r w:rsidRPr="00487EB0">
        <w:rPr>
          <w:rFonts w:ascii="Arial" w:hAnsi="Arial"/>
          <w:sz w:val="20"/>
          <w:szCs w:val="20"/>
        </w:rPr>
        <w:t xml:space="preserve">Postanowienia umowy zawarto we wzorze umowy, który stanowi </w:t>
      </w:r>
      <w:r w:rsidRPr="00487EB0">
        <w:rPr>
          <w:rFonts w:ascii="Arial" w:hAnsi="Arial"/>
          <w:b/>
          <w:sz w:val="20"/>
          <w:szCs w:val="20"/>
        </w:rPr>
        <w:t xml:space="preserve">załącznik nr </w:t>
      </w:r>
      <w:r>
        <w:rPr>
          <w:rFonts w:ascii="Arial" w:hAnsi="Arial"/>
          <w:b/>
          <w:sz w:val="20"/>
          <w:szCs w:val="20"/>
        </w:rPr>
        <w:t xml:space="preserve">5 </w:t>
      </w:r>
      <w:r w:rsidRPr="00487EB0">
        <w:rPr>
          <w:rFonts w:ascii="Arial" w:hAnsi="Arial"/>
          <w:sz w:val="20"/>
          <w:szCs w:val="20"/>
        </w:rPr>
        <w:t>do SIWZ.</w:t>
      </w:r>
    </w:p>
    <w:p w:rsidR="002C33CB" w:rsidRPr="00D44EA4" w:rsidRDefault="002C33CB" w:rsidP="002C33CB">
      <w:pPr>
        <w:jc w:val="both"/>
        <w:rPr>
          <w:rFonts w:ascii="Arial" w:hAnsi="Arial" w:cs="Arial"/>
          <w:sz w:val="20"/>
          <w:szCs w:val="20"/>
        </w:rPr>
      </w:pPr>
      <w:r>
        <w:rPr>
          <w:rFonts w:ascii="Arial" w:hAnsi="Arial" w:cs="Arial"/>
          <w:sz w:val="20"/>
          <w:szCs w:val="20"/>
        </w:rPr>
        <w:t>2</w:t>
      </w:r>
      <w:r w:rsidRPr="00D44EA4">
        <w:rPr>
          <w:rFonts w:ascii="Arial" w:hAnsi="Arial" w:cs="Arial"/>
          <w:sz w:val="20"/>
          <w:szCs w:val="20"/>
        </w:rPr>
        <w:t xml:space="preserve">. </w:t>
      </w:r>
      <w:r>
        <w:rPr>
          <w:rFonts w:ascii="Arial" w:hAnsi="Arial" w:cs="Arial"/>
          <w:sz w:val="20"/>
          <w:szCs w:val="20"/>
        </w:rPr>
        <w:t xml:space="preserve">Dopuszcza się </w:t>
      </w:r>
      <w:r w:rsidRPr="00D44EA4">
        <w:rPr>
          <w:rFonts w:ascii="Arial" w:hAnsi="Arial" w:cs="Arial"/>
          <w:sz w:val="20"/>
          <w:szCs w:val="20"/>
        </w:rPr>
        <w:t>możliwość zmiany wynagrodzenia wskazanego w następujących okolicznościach:</w:t>
      </w:r>
    </w:p>
    <w:p w:rsidR="002C33CB" w:rsidRPr="00D44EA4" w:rsidRDefault="002C33CB" w:rsidP="002C33CB">
      <w:pPr>
        <w:jc w:val="both"/>
        <w:rPr>
          <w:rFonts w:ascii="Arial" w:hAnsi="Arial" w:cs="Arial"/>
          <w:sz w:val="20"/>
          <w:szCs w:val="20"/>
        </w:rPr>
      </w:pPr>
      <w:r w:rsidRPr="00D44EA4">
        <w:rPr>
          <w:rFonts w:ascii="Arial" w:hAnsi="Arial" w:cs="Arial"/>
          <w:sz w:val="20"/>
          <w:szCs w:val="20"/>
        </w:rPr>
        <w:t>a. w przypadku zmiany stawki podatku od towarów i usług cena brutto ulega odpowiedniej zmianie z dniem wejścia w życie aktu prawnego zmieniającego stawkę podatku od towarów i usług; cena netto pozostanie bez zmian;</w:t>
      </w:r>
    </w:p>
    <w:p w:rsidR="002C33CB" w:rsidRPr="00D44EA4" w:rsidRDefault="002C33CB" w:rsidP="002C33CB">
      <w:pPr>
        <w:jc w:val="both"/>
        <w:rPr>
          <w:rFonts w:ascii="Arial" w:hAnsi="Arial" w:cs="Arial"/>
          <w:sz w:val="20"/>
          <w:szCs w:val="20"/>
        </w:rPr>
      </w:pPr>
      <w:r w:rsidRPr="00D44EA4">
        <w:rPr>
          <w:rFonts w:ascii="Arial" w:hAnsi="Arial" w:cs="Arial"/>
          <w:sz w:val="20"/>
          <w:szCs w:val="20"/>
        </w:rPr>
        <w:t xml:space="preserve">b. </w:t>
      </w:r>
      <w:r w:rsidRPr="003529A7">
        <w:rPr>
          <w:rFonts w:ascii="Arial" w:hAnsi="Arial" w:cs="Arial"/>
          <w:sz w:val="20"/>
          <w:szCs w:val="20"/>
        </w:rPr>
        <w:t>w przypadku zmiany wysokości minimalnego wynagrodzenia za pracę albo minimalnej stawki godzinowej, ustalonych na podstawie przepisów ustawy z dnia 10 października 2002r. o minimalnym wynagrodzeniu za pracę</w:t>
      </w:r>
      <w:r w:rsidRPr="00D44EA4">
        <w:rPr>
          <w:rFonts w:ascii="Arial" w:hAnsi="Arial" w:cs="Arial"/>
          <w:sz w:val="20"/>
          <w:szCs w:val="20"/>
        </w:rPr>
        <w:t>,</w:t>
      </w:r>
    </w:p>
    <w:p w:rsidR="002C33CB" w:rsidRPr="00D44EA4" w:rsidRDefault="002C33CB" w:rsidP="002C33CB">
      <w:pPr>
        <w:jc w:val="both"/>
        <w:rPr>
          <w:rFonts w:ascii="Arial" w:hAnsi="Arial" w:cs="Arial"/>
          <w:sz w:val="20"/>
          <w:szCs w:val="20"/>
        </w:rPr>
      </w:pPr>
      <w:r w:rsidRPr="00D44EA4">
        <w:rPr>
          <w:rFonts w:ascii="Arial" w:hAnsi="Arial" w:cs="Arial"/>
          <w:sz w:val="20"/>
          <w:szCs w:val="20"/>
        </w:rPr>
        <w:t xml:space="preserve">c. w przypadku zmiany zasad podlegania ubezpieczeniom społecznym lub ubezpieczeniu zdrowotnemu lub wysokości stawki składki na ubezpieczenia społeczne lub zdrowotne, </w:t>
      </w:r>
    </w:p>
    <w:p w:rsidR="002C33CB" w:rsidRPr="006064BD" w:rsidRDefault="002C33CB" w:rsidP="002C33CB">
      <w:pPr>
        <w:pStyle w:val="Tekstpodstawowy"/>
        <w:jc w:val="both"/>
        <w:rPr>
          <w:rFonts w:ascii="Arial" w:hAnsi="Arial" w:cs="Arial"/>
          <w:b w:val="0"/>
          <w:bCs w:val="0"/>
          <w:sz w:val="18"/>
          <w:szCs w:val="18"/>
        </w:rPr>
      </w:pPr>
      <w:r w:rsidRPr="006064BD">
        <w:rPr>
          <w:rFonts w:ascii="Arial" w:hAnsi="Arial" w:cs="Arial"/>
          <w:b w:val="0"/>
          <w:sz w:val="20"/>
          <w:szCs w:val="20"/>
        </w:rPr>
        <w:t>o ile zmiany te będą miały wpływ na koszty wykonania zamówienia przez Wykonawcę oraz o ile koszty wykonania zamówienia przez Wykonawcę wzrosną o więcej niż 50% w stosunku do kosztów sprzed ww. zmian, co Wykonawca jest zobowiązany wykazać, Zamawiający dopuszcza wówczas możliwość podwyższenia wynagrodzenia Wykonawcy, nie więcej jednak niż o 30% kosztów wykonania zamówienia przez Wykonawcę, jakie powstały bezpośrednio na skutek zmian w ww. zakresie.</w:t>
      </w:r>
    </w:p>
    <w:p w:rsidR="002C33CB" w:rsidRDefault="002C33CB" w:rsidP="002C33CB">
      <w:pPr>
        <w:jc w:val="both"/>
        <w:rPr>
          <w:rFonts w:ascii="Arial" w:hAnsi="Arial" w:cs="Arial"/>
          <w:b/>
          <w:bCs/>
          <w:sz w:val="20"/>
          <w:szCs w:val="20"/>
        </w:rPr>
      </w:pPr>
    </w:p>
    <w:p w:rsidR="002C33CB" w:rsidRPr="00D44EA4" w:rsidRDefault="002C33CB" w:rsidP="002C33CB">
      <w:pPr>
        <w:jc w:val="both"/>
        <w:rPr>
          <w:rFonts w:ascii="Arial" w:hAnsi="Arial" w:cs="Arial"/>
          <w:sz w:val="20"/>
          <w:szCs w:val="20"/>
        </w:rPr>
      </w:pPr>
      <w:r w:rsidRPr="00D44EA4">
        <w:rPr>
          <w:rFonts w:ascii="Arial" w:hAnsi="Arial" w:cs="Arial"/>
          <w:b/>
          <w:bCs/>
          <w:sz w:val="20"/>
          <w:szCs w:val="20"/>
        </w:rPr>
        <w:t>XV</w:t>
      </w:r>
      <w:r>
        <w:rPr>
          <w:rFonts w:ascii="Arial" w:hAnsi="Arial" w:cs="Arial"/>
          <w:b/>
          <w:bCs/>
          <w:sz w:val="20"/>
          <w:szCs w:val="20"/>
        </w:rPr>
        <w:t>II</w:t>
      </w:r>
      <w:r w:rsidRPr="00D44EA4">
        <w:rPr>
          <w:rFonts w:ascii="Arial" w:hAnsi="Arial" w:cs="Arial"/>
          <w:b/>
          <w:bCs/>
          <w:sz w:val="20"/>
          <w:szCs w:val="20"/>
        </w:rPr>
        <w:t>I.</w:t>
      </w:r>
      <w:r w:rsidRPr="00D44EA4">
        <w:rPr>
          <w:rFonts w:ascii="Arial" w:hAnsi="Arial"/>
          <w:b/>
          <w:sz w:val="20"/>
          <w:szCs w:val="20"/>
        </w:rPr>
        <w:t>POUCZENIE O ŚRODKACH OCHRONY PRAWNEJ PRZYSŁUGUJĄCYCH WYKONAWCY W TOKU POSTĘPOWANIA O UDZIELENIE ZAMÓWIENIA</w:t>
      </w:r>
      <w:r w:rsidRPr="00D44EA4">
        <w:rPr>
          <w:rFonts w:ascii="Arial" w:hAnsi="Arial"/>
          <w:sz w:val="20"/>
          <w:szCs w:val="20"/>
        </w:rPr>
        <w:cr/>
      </w:r>
      <w:r w:rsidRPr="00D44EA4">
        <w:rPr>
          <w:rFonts w:ascii="Arial" w:hAnsi="Arial" w:cs="Arial"/>
          <w:sz w:val="20"/>
          <w:szCs w:val="20"/>
        </w:rPr>
        <w:t>Wykonawcom i innym podmiotom, jeśli mają lub miały interes w uzyskaniu danego zamówienia oraz poniosły lub mogą ponieść szkodę w wyniku naruszenia przez Zamawiającego przepisów ustawy, przysługują środki ochrony prawnej przewidziane w Dziale VI ustawy PZP. Odwołanie przysługuje od niezgodnej z przepisami ustawy czynności Zamawiającego podjętej w postępowaniu o udzielenie zamówienia lub zaniechania czynności, do której Zamawiający jest zobowiązany na podstawie ustawy PZP.</w:t>
      </w:r>
    </w:p>
    <w:p w:rsidR="002C33CB" w:rsidRPr="00D44EA4" w:rsidRDefault="002C33CB" w:rsidP="002C33CB">
      <w:pPr>
        <w:shd w:val="clear" w:color="auto" w:fill="FFFFFF"/>
        <w:tabs>
          <w:tab w:val="left" w:pos="600"/>
        </w:tabs>
        <w:spacing w:before="245" w:line="240" w:lineRule="exact"/>
        <w:rPr>
          <w:rFonts w:ascii="Arial" w:hAnsi="Arial" w:cs="Arial"/>
          <w:sz w:val="20"/>
          <w:szCs w:val="20"/>
        </w:rPr>
      </w:pPr>
      <w:r w:rsidRPr="00D44EA4">
        <w:rPr>
          <w:rFonts w:ascii="Arial" w:hAnsi="Arial" w:cs="Arial"/>
          <w:b/>
          <w:bCs/>
          <w:sz w:val="20"/>
          <w:szCs w:val="20"/>
        </w:rPr>
        <w:t>XV</w:t>
      </w:r>
      <w:r>
        <w:rPr>
          <w:rFonts w:ascii="Arial" w:hAnsi="Arial" w:cs="Arial"/>
          <w:b/>
          <w:bCs/>
          <w:sz w:val="20"/>
          <w:szCs w:val="20"/>
        </w:rPr>
        <w:t>IX</w:t>
      </w:r>
      <w:r w:rsidRPr="00D44EA4">
        <w:rPr>
          <w:rFonts w:ascii="Arial" w:hAnsi="Arial" w:cs="Arial"/>
          <w:b/>
          <w:bCs/>
          <w:sz w:val="20"/>
          <w:szCs w:val="20"/>
        </w:rPr>
        <w:t>.</w:t>
      </w:r>
      <w:r w:rsidRPr="00D44EA4">
        <w:rPr>
          <w:rFonts w:ascii="Arial" w:hAnsi="Arial" w:cs="Arial"/>
          <w:b/>
          <w:bCs/>
          <w:sz w:val="20"/>
          <w:szCs w:val="20"/>
        </w:rPr>
        <w:tab/>
      </w:r>
      <w:r>
        <w:rPr>
          <w:rFonts w:ascii="Arial" w:hAnsi="Arial" w:cs="Arial"/>
          <w:b/>
          <w:bCs/>
          <w:sz w:val="20"/>
          <w:szCs w:val="20"/>
        </w:rPr>
        <w:t>POZOSTAŁE INFORMACJE</w:t>
      </w:r>
      <w:r w:rsidRPr="00D44EA4">
        <w:rPr>
          <w:rFonts w:ascii="Arial" w:hAnsi="Arial" w:cs="Arial"/>
          <w:b/>
          <w:bCs/>
          <w:sz w:val="20"/>
          <w:szCs w:val="20"/>
        </w:rPr>
        <w:t>.</w:t>
      </w:r>
    </w:p>
    <w:p w:rsidR="002C33CB" w:rsidRPr="00D44EA4" w:rsidRDefault="002C33CB" w:rsidP="002C33CB">
      <w:pPr>
        <w:widowControl w:val="0"/>
        <w:shd w:val="clear" w:color="auto" w:fill="FFFFFF"/>
        <w:tabs>
          <w:tab w:val="left" w:pos="283"/>
        </w:tabs>
        <w:autoSpaceDE w:val="0"/>
        <w:autoSpaceDN w:val="0"/>
        <w:adjustRightInd w:val="0"/>
        <w:spacing w:line="240" w:lineRule="exact"/>
        <w:ind w:left="5"/>
        <w:rPr>
          <w:rFonts w:ascii="Arial" w:hAnsi="Arial" w:cs="Arial"/>
          <w:b/>
          <w:bCs/>
          <w:spacing w:val="-9"/>
          <w:sz w:val="20"/>
          <w:szCs w:val="20"/>
        </w:rPr>
      </w:pPr>
      <w:r w:rsidRPr="00D44EA4">
        <w:rPr>
          <w:rFonts w:ascii="Arial" w:hAnsi="Arial" w:cs="Arial"/>
          <w:b/>
          <w:spacing w:val="-1"/>
          <w:sz w:val="20"/>
          <w:szCs w:val="20"/>
        </w:rPr>
        <w:t>1.</w:t>
      </w:r>
      <w:r w:rsidRPr="00D44EA4">
        <w:rPr>
          <w:rFonts w:ascii="Arial" w:hAnsi="Arial" w:cs="Arial"/>
          <w:spacing w:val="-1"/>
          <w:sz w:val="20"/>
          <w:szCs w:val="20"/>
        </w:rPr>
        <w:t>Zamawiający nie przewiduje udzielania zamówień uzupełniających.</w:t>
      </w:r>
    </w:p>
    <w:p w:rsidR="002C33CB" w:rsidRDefault="002C33CB" w:rsidP="002C33CB">
      <w:pPr>
        <w:widowControl w:val="0"/>
        <w:shd w:val="clear" w:color="auto" w:fill="FFFFFF"/>
        <w:tabs>
          <w:tab w:val="left" w:pos="283"/>
        </w:tabs>
        <w:autoSpaceDE w:val="0"/>
        <w:autoSpaceDN w:val="0"/>
        <w:adjustRightInd w:val="0"/>
        <w:spacing w:before="5" w:line="240" w:lineRule="exact"/>
        <w:ind w:left="5"/>
        <w:rPr>
          <w:rFonts w:ascii="Arial" w:hAnsi="Arial" w:cs="Arial"/>
          <w:spacing w:val="-1"/>
          <w:sz w:val="20"/>
          <w:szCs w:val="20"/>
        </w:rPr>
      </w:pPr>
      <w:r w:rsidRPr="00D44EA4">
        <w:rPr>
          <w:rFonts w:ascii="Arial" w:hAnsi="Arial" w:cs="Arial"/>
          <w:b/>
          <w:spacing w:val="-1"/>
          <w:sz w:val="20"/>
          <w:szCs w:val="20"/>
        </w:rPr>
        <w:t>2.</w:t>
      </w:r>
      <w:r w:rsidRPr="00D44EA4">
        <w:rPr>
          <w:rFonts w:ascii="Arial" w:hAnsi="Arial" w:cs="Arial"/>
          <w:spacing w:val="-1"/>
          <w:sz w:val="20"/>
          <w:szCs w:val="20"/>
        </w:rPr>
        <w:t>Zamawiający nie dopuszcza składania ofert wariantowych.</w:t>
      </w:r>
    </w:p>
    <w:p w:rsidR="002C33CB" w:rsidRPr="00D44EA4" w:rsidRDefault="002C33CB" w:rsidP="002C33CB">
      <w:pPr>
        <w:widowControl w:val="0"/>
        <w:shd w:val="clear" w:color="auto" w:fill="FFFFFF"/>
        <w:tabs>
          <w:tab w:val="left" w:pos="283"/>
        </w:tabs>
        <w:autoSpaceDE w:val="0"/>
        <w:autoSpaceDN w:val="0"/>
        <w:adjustRightInd w:val="0"/>
        <w:spacing w:before="5" w:line="240" w:lineRule="exact"/>
        <w:ind w:left="5"/>
        <w:rPr>
          <w:rFonts w:ascii="Arial" w:hAnsi="Arial" w:cs="Arial"/>
          <w:spacing w:val="-1"/>
          <w:sz w:val="20"/>
          <w:szCs w:val="20"/>
        </w:rPr>
      </w:pPr>
      <w:r>
        <w:rPr>
          <w:rFonts w:ascii="Arial" w:hAnsi="Arial" w:cs="Arial"/>
          <w:sz w:val="20"/>
          <w:szCs w:val="20"/>
        </w:rPr>
        <w:t>3. Zamawiający nie przewiduje aukcji elektronicznej</w:t>
      </w:r>
    </w:p>
    <w:p w:rsidR="002C33CB" w:rsidRPr="00D44EA4" w:rsidRDefault="002C33CB" w:rsidP="002C33CB">
      <w:pPr>
        <w:widowControl w:val="0"/>
        <w:shd w:val="clear" w:color="auto" w:fill="FFFFFF"/>
        <w:tabs>
          <w:tab w:val="left" w:pos="283"/>
        </w:tabs>
        <w:autoSpaceDE w:val="0"/>
        <w:autoSpaceDN w:val="0"/>
        <w:adjustRightInd w:val="0"/>
        <w:spacing w:before="5" w:line="240" w:lineRule="exact"/>
        <w:ind w:left="5"/>
        <w:jc w:val="both"/>
        <w:rPr>
          <w:rFonts w:ascii="Arial" w:hAnsi="Arial" w:cs="Arial"/>
          <w:b/>
          <w:bCs/>
          <w:spacing w:val="-4"/>
          <w:sz w:val="20"/>
          <w:szCs w:val="20"/>
        </w:rPr>
      </w:pPr>
      <w:r>
        <w:rPr>
          <w:rFonts w:ascii="Arial" w:hAnsi="Arial" w:cs="Arial"/>
          <w:b/>
          <w:bCs/>
          <w:spacing w:val="-4"/>
          <w:sz w:val="20"/>
          <w:szCs w:val="20"/>
        </w:rPr>
        <w:t>4</w:t>
      </w:r>
      <w:r w:rsidRPr="00D44EA4">
        <w:rPr>
          <w:rFonts w:ascii="Arial" w:hAnsi="Arial" w:cs="Arial"/>
          <w:b/>
          <w:bCs/>
          <w:spacing w:val="-4"/>
          <w:sz w:val="20"/>
          <w:szCs w:val="20"/>
        </w:rPr>
        <w:t>.</w:t>
      </w:r>
      <w:r w:rsidRPr="00D44EA4">
        <w:rPr>
          <w:rFonts w:ascii="Arial" w:hAnsi="Arial" w:cs="Arial"/>
          <w:sz w:val="20"/>
          <w:szCs w:val="20"/>
        </w:rPr>
        <w:t xml:space="preserve">W przypadku gdy wartości podane przez Wykonawców na oświadczeniach i dokumentach, o których mowa w rozdz. </w:t>
      </w:r>
      <w:r>
        <w:rPr>
          <w:rFonts w:ascii="Arial" w:hAnsi="Arial" w:cs="Arial"/>
          <w:sz w:val="20"/>
          <w:szCs w:val="20"/>
        </w:rPr>
        <w:t xml:space="preserve">XI </w:t>
      </w:r>
      <w:r w:rsidRPr="00D44EA4">
        <w:rPr>
          <w:rFonts w:ascii="Arial" w:hAnsi="Arial" w:cs="Arial"/>
          <w:sz w:val="20"/>
          <w:szCs w:val="20"/>
        </w:rPr>
        <w:t xml:space="preserve">SIWZ, podane będą w walucie innej niż PLN, Zamawiający przeliczy </w:t>
      </w:r>
      <w:r w:rsidRPr="00D44EA4">
        <w:rPr>
          <w:rFonts w:ascii="Arial" w:hAnsi="Arial" w:cs="Arial"/>
          <w:spacing w:val="-1"/>
          <w:sz w:val="20"/>
          <w:szCs w:val="20"/>
        </w:rPr>
        <w:t>te wartości na PLN przyjmując średni kurs NBP danej waluty na dzień wszczęcia postępowania.</w:t>
      </w:r>
    </w:p>
    <w:p w:rsidR="002C33CB" w:rsidRPr="00D44EA4" w:rsidRDefault="002C33CB" w:rsidP="002C33CB">
      <w:pPr>
        <w:widowControl w:val="0"/>
        <w:shd w:val="clear" w:color="auto" w:fill="FFFFFF"/>
        <w:tabs>
          <w:tab w:val="left" w:pos="283"/>
        </w:tabs>
        <w:autoSpaceDE w:val="0"/>
        <w:autoSpaceDN w:val="0"/>
        <w:adjustRightInd w:val="0"/>
        <w:spacing w:before="5" w:line="240" w:lineRule="exact"/>
        <w:ind w:left="5"/>
        <w:jc w:val="both"/>
        <w:rPr>
          <w:rFonts w:ascii="Arial" w:hAnsi="Arial" w:cs="Arial"/>
          <w:b/>
          <w:bCs/>
          <w:spacing w:val="-4"/>
          <w:sz w:val="20"/>
          <w:szCs w:val="20"/>
        </w:rPr>
      </w:pPr>
      <w:r w:rsidRPr="00D44EA4">
        <w:rPr>
          <w:rFonts w:ascii="Arial" w:hAnsi="Arial" w:cs="Arial"/>
          <w:b/>
          <w:bCs/>
          <w:spacing w:val="-4"/>
          <w:sz w:val="20"/>
          <w:szCs w:val="20"/>
        </w:rPr>
        <w:t xml:space="preserve">4. </w:t>
      </w:r>
      <w:r w:rsidRPr="00D44EA4">
        <w:rPr>
          <w:rFonts w:ascii="Arial" w:hAnsi="Arial" w:cs="Arial"/>
          <w:sz w:val="20"/>
          <w:szCs w:val="20"/>
        </w:rPr>
        <w:t xml:space="preserve">Wszelkie nieuregulowane w niniejszym SIWZ czynności, uprawnienia, obowiązki Wykonawców </w:t>
      </w:r>
      <w:r w:rsidRPr="00D44EA4">
        <w:rPr>
          <w:rFonts w:ascii="Arial" w:hAnsi="Arial" w:cs="Arial"/>
          <w:spacing w:val="-2"/>
          <w:sz w:val="20"/>
          <w:szCs w:val="20"/>
        </w:rPr>
        <w:t>i Zamawiającego, których ustawa nie nakazała zawierać Zamawiającemu w SIWZ, a które mogą przyczynić się do właściwego przebiegu postępowania, reguluje ustawa PZP.</w:t>
      </w:r>
    </w:p>
    <w:p w:rsidR="002C33CB" w:rsidRPr="00D44EA4" w:rsidRDefault="002C33CB" w:rsidP="002C33CB">
      <w:pPr>
        <w:jc w:val="both"/>
        <w:rPr>
          <w:rFonts w:ascii="Arial" w:hAnsi="Arial" w:cs="Arial"/>
          <w:sz w:val="20"/>
          <w:szCs w:val="20"/>
        </w:rPr>
      </w:pPr>
      <w:r w:rsidRPr="00D44EA4">
        <w:rPr>
          <w:rFonts w:ascii="Arial" w:hAnsi="Arial" w:cs="Arial"/>
          <w:b/>
          <w:spacing w:val="-1"/>
          <w:sz w:val="20"/>
          <w:szCs w:val="20"/>
        </w:rPr>
        <w:t xml:space="preserve">5. </w:t>
      </w:r>
      <w:r w:rsidRPr="00D44EA4">
        <w:rPr>
          <w:rFonts w:ascii="Arial" w:hAnsi="Arial" w:cs="Arial"/>
          <w:spacing w:val="-1"/>
          <w:sz w:val="20"/>
          <w:szCs w:val="20"/>
        </w:rPr>
        <w:t>Zamawiający przewiduje dokonanie zmian umowy w toku jej realizacji w przypadku zaistnienia okoliczności, o których mowa w art. 144 ustawy PZP.</w:t>
      </w:r>
    </w:p>
    <w:p w:rsidR="002C33CB" w:rsidRDefault="002C33CB" w:rsidP="002C33CB">
      <w:pPr>
        <w:pStyle w:val="Tekstpodstawowy"/>
        <w:jc w:val="both"/>
        <w:rPr>
          <w:rFonts w:ascii="Arial" w:hAnsi="Arial" w:cs="Arial"/>
          <w:b w:val="0"/>
          <w:bCs w:val="0"/>
          <w:sz w:val="18"/>
          <w:szCs w:val="18"/>
        </w:rPr>
      </w:pPr>
    </w:p>
    <w:p w:rsidR="002C33CB" w:rsidRDefault="002C33CB" w:rsidP="002C33CB">
      <w:pPr>
        <w:widowControl w:val="0"/>
        <w:autoSpaceDE w:val="0"/>
        <w:autoSpaceDN w:val="0"/>
        <w:adjustRightInd w:val="0"/>
        <w:ind w:right="-530"/>
        <w:rPr>
          <w:rFonts w:ascii="Arial" w:eastAsia="SimSun" w:hAnsi="Arial" w:cs="Arial"/>
          <w:color w:val="000000"/>
          <w:sz w:val="16"/>
          <w:szCs w:val="22"/>
          <w:highlight w:val="white"/>
        </w:rPr>
      </w:pPr>
    </w:p>
    <w:p w:rsidR="002C33CB" w:rsidRPr="00A66F3C" w:rsidRDefault="002C33CB" w:rsidP="002C33CB">
      <w:pPr>
        <w:jc w:val="both"/>
        <w:rPr>
          <w:rFonts w:ascii="Arial" w:hAnsi="Arial"/>
          <w:b/>
          <w:sz w:val="20"/>
          <w:szCs w:val="20"/>
        </w:rPr>
      </w:pPr>
      <w:r>
        <w:rPr>
          <w:rFonts w:ascii="Arial" w:hAnsi="Arial"/>
          <w:b/>
          <w:sz w:val="20"/>
          <w:szCs w:val="20"/>
        </w:rPr>
        <w:t>XIX</w:t>
      </w:r>
      <w:r w:rsidRPr="00A66F3C">
        <w:rPr>
          <w:rFonts w:ascii="Arial" w:hAnsi="Arial"/>
          <w:b/>
          <w:sz w:val="20"/>
          <w:szCs w:val="20"/>
        </w:rPr>
        <w:t>. ZAŁĄCZNIKI</w:t>
      </w:r>
      <w:r w:rsidRPr="00A66F3C">
        <w:rPr>
          <w:rFonts w:ascii="Arial" w:hAnsi="Arial"/>
          <w:sz w:val="20"/>
          <w:szCs w:val="20"/>
        </w:rPr>
        <w:cr/>
        <w:t>Załączniki składające się na integralną cześć specyfikacji:</w:t>
      </w:r>
      <w:r w:rsidRPr="00A66F3C">
        <w:rPr>
          <w:rFonts w:ascii="Arial" w:hAnsi="Arial"/>
          <w:sz w:val="20"/>
          <w:szCs w:val="20"/>
        </w:rPr>
        <w:cr/>
      </w:r>
      <w:r>
        <w:rPr>
          <w:rFonts w:ascii="Arial" w:eastAsia="SimSun" w:hAnsi="Arial"/>
          <w:color w:val="000000"/>
          <w:sz w:val="20"/>
          <w:szCs w:val="20"/>
        </w:rPr>
        <w:t>Formularz cenowy</w:t>
      </w:r>
      <w:r w:rsidRPr="00A66F3C">
        <w:rPr>
          <w:rFonts w:ascii="Arial" w:eastAsia="SimSun" w:hAnsi="Arial"/>
          <w:color w:val="000000"/>
          <w:sz w:val="20"/>
          <w:szCs w:val="20"/>
          <w:highlight w:val="white"/>
        </w:rPr>
        <w:t xml:space="preserve"> - </w:t>
      </w:r>
      <w:r w:rsidRPr="00A66F3C">
        <w:rPr>
          <w:rFonts w:ascii="Arial" w:eastAsia="SimSun" w:hAnsi="Arial"/>
          <w:b/>
          <w:color w:val="000000"/>
          <w:sz w:val="20"/>
          <w:szCs w:val="20"/>
          <w:highlight w:val="white"/>
        </w:rPr>
        <w:t xml:space="preserve">załącznik nr </w:t>
      </w:r>
      <w:r w:rsidRPr="00A66F3C">
        <w:rPr>
          <w:rFonts w:ascii="Arial" w:eastAsia="SimSun" w:hAnsi="Arial"/>
          <w:b/>
          <w:color w:val="000000"/>
          <w:sz w:val="20"/>
          <w:szCs w:val="20"/>
        </w:rPr>
        <w:t>1</w:t>
      </w:r>
    </w:p>
    <w:p w:rsidR="002C33CB" w:rsidRPr="00A66F3C" w:rsidRDefault="002C33CB" w:rsidP="002C33CB">
      <w:pPr>
        <w:jc w:val="both"/>
        <w:rPr>
          <w:rFonts w:ascii="Arial" w:hAnsi="Arial"/>
          <w:b/>
          <w:sz w:val="20"/>
          <w:szCs w:val="20"/>
        </w:rPr>
      </w:pPr>
      <w:r w:rsidRPr="00A66F3C">
        <w:rPr>
          <w:rFonts w:ascii="Arial" w:eastAsia="SimSun" w:hAnsi="Arial"/>
          <w:color w:val="000000"/>
          <w:sz w:val="20"/>
          <w:szCs w:val="20"/>
        </w:rPr>
        <w:t>Formularz ofertowy</w:t>
      </w:r>
      <w:r w:rsidRPr="00A66F3C">
        <w:rPr>
          <w:rFonts w:ascii="Arial" w:eastAsia="SimSun" w:hAnsi="Arial"/>
          <w:color w:val="000000"/>
          <w:sz w:val="20"/>
          <w:szCs w:val="20"/>
          <w:highlight w:val="white"/>
        </w:rPr>
        <w:t xml:space="preserve"> - </w:t>
      </w:r>
      <w:r w:rsidRPr="00A66F3C">
        <w:rPr>
          <w:rFonts w:ascii="Arial" w:eastAsia="SimSun" w:hAnsi="Arial"/>
          <w:b/>
          <w:color w:val="000000"/>
          <w:sz w:val="20"/>
          <w:szCs w:val="20"/>
          <w:highlight w:val="white"/>
        </w:rPr>
        <w:t xml:space="preserve">załącznik nr </w:t>
      </w:r>
      <w:r w:rsidRPr="00A66F3C">
        <w:rPr>
          <w:rFonts w:ascii="Arial" w:eastAsia="SimSun" w:hAnsi="Arial"/>
          <w:b/>
          <w:color w:val="000000"/>
          <w:sz w:val="20"/>
          <w:szCs w:val="20"/>
        </w:rPr>
        <w:t>2</w:t>
      </w:r>
    </w:p>
    <w:p w:rsidR="002C33CB" w:rsidRPr="00A66F3C" w:rsidRDefault="002C33CB" w:rsidP="002C33CB">
      <w:pPr>
        <w:widowControl w:val="0"/>
        <w:tabs>
          <w:tab w:val="left" w:pos="284"/>
        </w:tabs>
        <w:autoSpaceDE w:val="0"/>
        <w:autoSpaceDN w:val="0"/>
        <w:adjustRightInd w:val="0"/>
        <w:ind w:left="360" w:hanging="360"/>
        <w:jc w:val="both"/>
        <w:rPr>
          <w:rFonts w:ascii="Arial" w:eastAsia="SimSun" w:hAnsi="Arial"/>
          <w:b/>
          <w:color w:val="000000"/>
          <w:sz w:val="20"/>
          <w:szCs w:val="20"/>
        </w:rPr>
      </w:pPr>
      <w:r w:rsidRPr="00A66F3C">
        <w:rPr>
          <w:rFonts w:ascii="Arial" w:eastAsia="SimSun" w:hAnsi="Arial"/>
          <w:color w:val="000000"/>
          <w:sz w:val="20"/>
          <w:szCs w:val="20"/>
        </w:rPr>
        <w:t xml:space="preserve">Oświadczenie dotyczące przesłane wykluczenia z postępowania  – </w:t>
      </w:r>
      <w:r w:rsidRPr="00A66F3C">
        <w:rPr>
          <w:rFonts w:ascii="Arial" w:eastAsia="SimSun" w:hAnsi="Arial"/>
          <w:b/>
          <w:color w:val="000000"/>
          <w:sz w:val="20"/>
          <w:szCs w:val="20"/>
        </w:rPr>
        <w:t>załącznik nr 3a</w:t>
      </w:r>
    </w:p>
    <w:p w:rsidR="002C33CB" w:rsidRPr="00A66F3C" w:rsidRDefault="002C33CB" w:rsidP="002C33CB">
      <w:pPr>
        <w:widowControl w:val="0"/>
        <w:tabs>
          <w:tab w:val="left" w:pos="284"/>
        </w:tabs>
        <w:autoSpaceDE w:val="0"/>
        <w:autoSpaceDN w:val="0"/>
        <w:adjustRightInd w:val="0"/>
        <w:ind w:left="360" w:hanging="360"/>
        <w:jc w:val="both"/>
        <w:rPr>
          <w:rFonts w:ascii="Arial" w:eastAsia="SimSun" w:hAnsi="Arial"/>
          <w:b/>
          <w:color w:val="000000"/>
          <w:sz w:val="20"/>
          <w:szCs w:val="20"/>
        </w:rPr>
      </w:pPr>
      <w:r w:rsidRPr="00A66F3C">
        <w:rPr>
          <w:rFonts w:ascii="Arial" w:eastAsia="SimSun" w:hAnsi="Arial"/>
          <w:color w:val="000000"/>
          <w:sz w:val="20"/>
          <w:szCs w:val="20"/>
        </w:rPr>
        <w:t>Oświadczenie o spełnieniu warunków udziału w postępowaniu</w:t>
      </w:r>
      <w:r w:rsidRPr="00A66F3C">
        <w:rPr>
          <w:rFonts w:ascii="Arial" w:eastAsia="SimSun" w:hAnsi="Arial"/>
          <w:b/>
          <w:color w:val="000000"/>
          <w:sz w:val="20"/>
          <w:szCs w:val="20"/>
        </w:rPr>
        <w:t xml:space="preserve"> – załącznik 3b</w:t>
      </w:r>
    </w:p>
    <w:p w:rsidR="002C33CB" w:rsidRPr="00A66F3C" w:rsidRDefault="002C33CB" w:rsidP="002C33CB">
      <w:pPr>
        <w:tabs>
          <w:tab w:val="left" w:pos="1701"/>
        </w:tabs>
        <w:spacing w:line="276" w:lineRule="auto"/>
        <w:ind w:left="1701" w:hanging="1701"/>
        <w:jc w:val="both"/>
        <w:rPr>
          <w:rFonts w:ascii="Arial" w:hAnsi="Arial" w:cs="Arial"/>
          <w:sz w:val="20"/>
          <w:szCs w:val="20"/>
        </w:rPr>
      </w:pPr>
      <w:r>
        <w:rPr>
          <w:rFonts w:ascii="Arial" w:hAnsi="Arial" w:cs="Arial"/>
          <w:sz w:val="20"/>
          <w:szCs w:val="20"/>
        </w:rPr>
        <w:t>O</w:t>
      </w:r>
      <w:r w:rsidRPr="000D6D40">
        <w:rPr>
          <w:rFonts w:ascii="Arial" w:hAnsi="Arial" w:cs="Arial"/>
          <w:sz w:val="20"/>
          <w:szCs w:val="20"/>
        </w:rPr>
        <w:t>świadczenie o spełnieniu  wymogów przez oferowaną usługę sterylizacji</w:t>
      </w:r>
      <w:r w:rsidRPr="00A66F3C">
        <w:rPr>
          <w:rFonts w:ascii="Arial" w:hAnsi="Arial" w:cs="Arial"/>
          <w:sz w:val="20"/>
          <w:szCs w:val="20"/>
        </w:rPr>
        <w:t xml:space="preserve">- </w:t>
      </w:r>
      <w:r w:rsidRPr="00A66F3C">
        <w:rPr>
          <w:rFonts w:ascii="Arial" w:hAnsi="Arial" w:cs="Arial"/>
          <w:b/>
          <w:sz w:val="20"/>
          <w:szCs w:val="20"/>
        </w:rPr>
        <w:t>Załącznik nr 4</w:t>
      </w:r>
    </w:p>
    <w:p w:rsidR="002C33CB" w:rsidRPr="00682BFA" w:rsidRDefault="002C33CB" w:rsidP="002C33CB">
      <w:pPr>
        <w:widowControl w:val="0"/>
        <w:autoSpaceDE w:val="0"/>
        <w:autoSpaceDN w:val="0"/>
        <w:adjustRightInd w:val="0"/>
        <w:ind w:right="-530"/>
        <w:jc w:val="both"/>
        <w:rPr>
          <w:rFonts w:ascii="Arial" w:hAnsi="Arial"/>
          <w:b/>
          <w:sz w:val="20"/>
          <w:szCs w:val="20"/>
        </w:rPr>
      </w:pPr>
      <w:r w:rsidRPr="00682BFA">
        <w:rPr>
          <w:rFonts w:ascii="Arial" w:hAnsi="Arial"/>
          <w:sz w:val="20"/>
          <w:szCs w:val="20"/>
        </w:rPr>
        <w:t xml:space="preserve">Wzór </w:t>
      </w:r>
      <w:r>
        <w:rPr>
          <w:rFonts w:ascii="Arial" w:hAnsi="Arial"/>
          <w:sz w:val="20"/>
          <w:szCs w:val="20"/>
        </w:rPr>
        <w:t>umowy</w:t>
      </w:r>
      <w:r w:rsidRPr="00682BFA">
        <w:rPr>
          <w:rFonts w:ascii="Arial" w:hAnsi="Arial"/>
          <w:sz w:val="20"/>
          <w:szCs w:val="20"/>
        </w:rPr>
        <w:t xml:space="preserve"> - </w:t>
      </w:r>
      <w:r>
        <w:rPr>
          <w:rFonts w:ascii="Arial" w:hAnsi="Arial"/>
          <w:b/>
          <w:sz w:val="20"/>
          <w:szCs w:val="20"/>
        </w:rPr>
        <w:t>załącznik nr 5</w:t>
      </w:r>
    </w:p>
    <w:p w:rsidR="002C33CB" w:rsidRPr="00A66F3C" w:rsidRDefault="002C33CB" w:rsidP="002C33CB">
      <w:pPr>
        <w:tabs>
          <w:tab w:val="left" w:pos="1701"/>
        </w:tabs>
        <w:spacing w:line="276" w:lineRule="auto"/>
        <w:ind w:left="1701" w:hanging="1701"/>
        <w:jc w:val="both"/>
        <w:rPr>
          <w:rFonts w:ascii="Arial" w:hAnsi="Arial" w:cs="Arial"/>
          <w:sz w:val="20"/>
          <w:szCs w:val="20"/>
        </w:rPr>
      </w:pPr>
      <w:r w:rsidRPr="00A66F3C">
        <w:rPr>
          <w:rFonts w:ascii="Arial" w:hAnsi="Arial"/>
          <w:sz w:val="20"/>
          <w:szCs w:val="20"/>
        </w:rPr>
        <w:t>Wzór oświadczenia o przynależności Wykonawcy do grupy kapitałowej</w:t>
      </w:r>
      <w:r w:rsidRPr="00A66F3C">
        <w:rPr>
          <w:rFonts w:ascii="Arial" w:hAnsi="Arial" w:cs="Arial"/>
          <w:sz w:val="20"/>
          <w:szCs w:val="20"/>
        </w:rPr>
        <w:t xml:space="preserve">- </w:t>
      </w:r>
      <w:r w:rsidRPr="00A66F3C">
        <w:rPr>
          <w:rFonts w:ascii="Arial" w:hAnsi="Arial" w:cs="Arial"/>
          <w:b/>
          <w:sz w:val="20"/>
          <w:szCs w:val="20"/>
        </w:rPr>
        <w:t xml:space="preserve">Załącznik nr </w:t>
      </w:r>
      <w:r>
        <w:rPr>
          <w:rFonts w:ascii="Arial" w:hAnsi="Arial" w:cs="Arial"/>
          <w:b/>
          <w:sz w:val="20"/>
          <w:szCs w:val="20"/>
        </w:rPr>
        <w:t>6</w:t>
      </w:r>
    </w:p>
    <w:p w:rsidR="002C33CB" w:rsidRDefault="002C33CB" w:rsidP="002C33CB">
      <w:pPr>
        <w:autoSpaceDE w:val="0"/>
        <w:autoSpaceDN w:val="0"/>
        <w:adjustRightInd w:val="0"/>
        <w:jc w:val="both"/>
        <w:rPr>
          <w:rFonts w:ascii="Arial" w:eastAsia="SimSun" w:hAnsi="Arial" w:cs="Arial"/>
          <w:color w:val="000000"/>
          <w:sz w:val="16"/>
          <w:szCs w:val="22"/>
        </w:rPr>
      </w:pPr>
    </w:p>
    <w:p w:rsidR="002C33CB" w:rsidRDefault="002C33CB" w:rsidP="002C33CB">
      <w:pPr>
        <w:autoSpaceDE w:val="0"/>
        <w:autoSpaceDN w:val="0"/>
        <w:adjustRightInd w:val="0"/>
        <w:jc w:val="both"/>
        <w:rPr>
          <w:rFonts w:ascii="Arial" w:eastAsia="SimSun" w:hAnsi="Arial" w:cs="Arial"/>
          <w:color w:val="000000"/>
          <w:sz w:val="16"/>
          <w:szCs w:val="22"/>
        </w:rPr>
      </w:pPr>
    </w:p>
    <w:p w:rsidR="002C33CB" w:rsidRDefault="002C33CB" w:rsidP="002C33CB">
      <w:pPr>
        <w:autoSpaceDE w:val="0"/>
        <w:autoSpaceDN w:val="0"/>
        <w:adjustRightInd w:val="0"/>
        <w:jc w:val="both"/>
        <w:rPr>
          <w:rFonts w:ascii="Arial" w:eastAsia="SimSun" w:hAnsi="Arial" w:cs="Arial"/>
          <w:color w:val="000000"/>
          <w:sz w:val="16"/>
          <w:szCs w:val="22"/>
        </w:rPr>
      </w:pPr>
    </w:p>
    <w:p w:rsidR="002C33CB" w:rsidRDefault="002C33CB" w:rsidP="002C33CB">
      <w:pPr>
        <w:autoSpaceDE w:val="0"/>
        <w:autoSpaceDN w:val="0"/>
        <w:adjustRightInd w:val="0"/>
        <w:jc w:val="both"/>
        <w:rPr>
          <w:rFonts w:ascii="Arial" w:eastAsia="SimSun" w:hAnsi="Arial" w:cs="Arial"/>
          <w:color w:val="000000"/>
          <w:sz w:val="16"/>
          <w:szCs w:val="22"/>
        </w:rPr>
      </w:pPr>
    </w:p>
    <w:p w:rsidR="002C33CB" w:rsidRDefault="002C33CB" w:rsidP="002C33CB">
      <w:pPr>
        <w:autoSpaceDE w:val="0"/>
        <w:autoSpaceDN w:val="0"/>
        <w:adjustRightInd w:val="0"/>
        <w:jc w:val="both"/>
        <w:rPr>
          <w:rFonts w:ascii="Arial" w:eastAsia="SimSun" w:hAnsi="Arial" w:cs="Arial"/>
          <w:color w:val="000000"/>
          <w:sz w:val="16"/>
          <w:szCs w:val="22"/>
        </w:rPr>
      </w:pPr>
    </w:p>
    <w:p w:rsidR="002C33CB" w:rsidRDefault="002C33CB" w:rsidP="002C33CB">
      <w:pPr>
        <w:autoSpaceDE w:val="0"/>
        <w:autoSpaceDN w:val="0"/>
        <w:adjustRightInd w:val="0"/>
        <w:jc w:val="both"/>
        <w:rPr>
          <w:rFonts w:ascii="Arial" w:eastAsia="SimSun" w:hAnsi="Arial" w:cs="Arial"/>
          <w:color w:val="000000"/>
          <w:sz w:val="16"/>
          <w:szCs w:val="22"/>
        </w:rPr>
      </w:pPr>
    </w:p>
    <w:p w:rsidR="002C33CB" w:rsidRDefault="002C33CB" w:rsidP="002C33CB">
      <w:pPr>
        <w:autoSpaceDE w:val="0"/>
        <w:autoSpaceDN w:val="0"/>
        <w:adjustRightInd w:val="0"/>
        <w:jc w:val="both"/>
        <w:rPr>
          <w:rFonts w:ascii="Arial" w:eastAsia="SimSun" w:hAnsi="Arial" w:cs="Arial"/>
          <w:color w:val="000000"/>
          <w:sz w:val="16"/>
          <w:szCs w:val="22"/>
        </w:rPr>
      </w:pPr>
    </w:p>
    <w:p w:rsidR="002C33CB" w:rsidRDefault="002C33CB" w:rsidP="002C33CB">
      <w:pPr>
        <w:autoSpaceDE w:val="0"/>
        <w:autoSpaceDN w:val="0"/>
        <w:adjustRightInd w:val="0"/>
        <w:jc w:val="both"/>
        <w:rPr>
          <w:rFonts w:ascii="Arial" w:eastAsia="SimSun" w:hAnsi="Arial" w:cs="Arial"/>
          <w:color w:val="000000"/>
          <w:sz w:val="16"/>
          <w:szCs w:val="22"/>
        </w:rPr>
      </w:pPr>
    </w:p>
    <w:p w:rsidR="002C33CB" w:rsidRDefault="002C33CB" w:rsidP="002C33CB">
      <w:pPr>
        <w:autoSpaceDE w:val="0"/>
        <w:autoSpaceDN w:val="0"/>
        <w:adjustRightInd w:val="0"/>
        <w:jc w:val="both"/>
        <w:rPr>
          <w:rFonts w:ascii="Arial" w:eastAsia="SimSun" w:hAnsi="Arial" w:cs="Arial"/>
          <w:color w:val="000000"/>
          <w:sz w:val="16"/>
          <w:szCs w:val="22"/>
        </w:rPr>
      </w:pPr>
    </w:p>
    <w:p w:rsidR="002C33CB" w:rsidRDefault="002C33CB" w:rsidP="002C33CB">
      <w:pPr>
        <w:autoSpaceDE w:val="0"/>
        <w:autoSpaceDN w:val="0"/>
        <w:adjustRightInd w:val="0"/>
        <w:jc w:val="both"/>
        <w:rPr>
          <w:rFonts w:ascii="Arial" w:eastAsia="SimSun" w:hAnsi="Arial" w:cs="Arial"/>
          <w:color w:val="000000"/>
          <w:sz w:val="16"/>
          <w:szCs w:val="22"/>
        </w:rPr>
      </w:pPr>
    </w:p>
    <w:p w:rsidR="002C33CB" w:rsidRDefault="002C33CB" w:rsidP="002C33CB">
      <w:pPr>
        <w:autoSpaceDE w:val="0"/>
        <w:autoSpaceDN w:val="0"/>
        <w:adjustRightInd w:val="0"/>
        <w:jc w:val="both"/>
        <w:rPr>
          <w:rFonts w:ascii="Arial" w:eastAsia="SimSun" w:hAnsi="Arial" w:cs="Arial"/>
          <w:color w:val="000000"/>
          <w:sz w:val="16"/>
          <w:szCs w:val="22"/>
        </w:rPr>
      </w:pPr>
    </w:p>
    <w:p w:rsidR="002C33CB" w:rsidRDefault="002C33CB" w:rsidP="002C33CB">
      <w:pPr>
        <w:autoSpaceDE w:val="0"/>
        <w:autoSpaceDN w:val="0"/>
        <w:adjustRightInd w:val="0"/>
        <w:jc w:val="both"/>
        <w:rPr>
          <w:rFonts w:ascii="Arial" w:eastAsia="SimSun" w:hAnsi="Arial" w:cs="Arial"/>
          <w:color w:val="000000"/>
          <w:sz w:val="16"/>
          <w:szCs w:val="22"/>
        </w:rPr>
      </w:pPr>
    </w:p>
    <w:p w:rsidR="002C33CB" w:rsidRDefault="002C33CB" w:rsidP="002C33CB">
      <w:pPr>
        <w:autoSpaceDE w:val="0"/>
        <w:autoSpaceDN w:val="0"/>
        <w:adjustRightInd w:val="0"/>
        <w:jc w:val="both"/>
        <w:rPr>
          <w:rFonts w:ascii="Arial" w:eastAsia="SimSun" w:hAnsi="Arial" w:cs="Arial"/>
          <w:color w:val="000000"/>
          <w:sz w:val="16"/>
          <w:szCs w:val="22"/>
        </w:rPr>
      </w:pPr>
    </w:p>
    <w:p w:rsidR="002C33CB" w:rsidRDefault="002C33CB" w:rsidP="002C33CB">
      <w:pPr>
        <w:autoSpaceDE w:val="0"/>
        <w:autoSpaceDN w:val="0"/>
        <w:adjustRightInd w:val="0"/>
        <w:jc w:val="both"/>
        <w:rPr>
          <w:rFonts w:ascii="Arial" w:eastAsia="SimSun" w:hAnsi="Arial" w:cs="Arial"/>
          <w:color w:val="000000"/>
          <w:sz w:val="16"/>
          <w:szCs w:val="22"/>
        </w:rPr>
      </w:pPr>
    </w:p>
    <w:p w:rsidR="002C33CB" w:rsidRDefault="002C33CB" w:rsidP="002C33CB">
      <w:pPr>
        <w:pStyle w:val="Tekstpodstawowy"/>
        <w:rPr>
          <w:rFonts w:ascii="Arial" w:hAnsi="Arial" w:cs="Arial"/>
          <w:b w:val="0"/>
          <w:bCs w:val="0"/>
          <w:color w:val="000000"/>
          <w:sz w:val="18"/>
          <w:szCs w:val="18"/>
        </w:rPr>
      </w:pPr>
    </w:p>
    <w:p w:rsidR="002C33CB" w:rsidRDefault="002C33CB" w:rsidP="002C33CB">
      <w:pPr>
        <w:pStyle w:val="Tekstpodstawowy"/>
        <w:rPr>
          <w:rFonts w:ascii="Arial" w:hAnsi="Arial" w:cs="Arial"/>
          <w:b w:val="0"/>
          <w:bCs w:val="0"/>
          <w:color w:val="000000"/>
          <w:sz w:val="18"/>
          <w:szCs w:val="18"/>
        </w:rPr>
      </w:pPr>
    </w:p>
    <w:p w:rsidR="002C33CB" w:rsidRDefault="002C33CB" w:rsidP="002C33CB">
      <w:pPr>
        <w:pStyle w:val="Tekstpodstawowy"/>
        <w:rPr>
          <w:rFonts w:ascii="Arial" w:hAnsi="Arial" w:cs="Arial"/>
          <w:b w:val="0"/>
          <w:bCs w:val="0"/>
          <w:color w:val="000000"/>
          <w:sz w:val="18"/>
          <w:szCs w:val="18"/>
        </w:rPr>
      </w:pPr>
    </w:p>
    <w:p w:rsidR="002C33CB" w:rsidRDefault="002C33CB" w:rsidP="002C33CB">
      <w:pPr>
        <w:pStyle w:val="Tekstpodstawowy"/>
        <w:rPr>
          <w:rFonts w:ascii="Arial" w:hAnsi="Arial" w:cs="Arial"/>
          <w:b w:val="0"/>
          <w:bCs w:val="0"/>
          <w:color w:val="000000"/>
          <w:sz w:val="18"/>
          <w:szCs w:val="18"/>
        </w:rPr>
      </w:pPr>
    </w:p>
    <w:p w:rsidR="002C33CB" w:rsidRDefault="002C33CB" w:rsidP="002C33CB">
      <w:pPr>
        <w:pStyle w:val="Tekstpodstawowy"/>
        <w:rPr>
          <w:rFonts w:ascii="Arial" w:hAnsi="Arial" w:cs="Arial"/>
          <w:b w:val="0"/>
          <w:bCs w:val="0"/>
          <w:color w:val="000000"/>
          <w:sz w:val="18"/>
          <w:szCs w:val="18"/>
        </w:rPr>
      </w:pPr>
    </w:p>
    <w:p w:rsidR="002C33CB" w:rsidRDefault="002C33CB" w:rsidP="002C33CB">
      <w:pPr>
        <w:pStyle w:val="Tekstpodstawowy"/>
        <w:rPr>
          <w:rFonts w:ascii="Arial" w:hAnsi="Arial" w:cs="Arial"/>
          <w:b w:val="0"/>
          <w:bCs w:val="0"/>
          <w:color w:val="000000"/>
          <w:sz w:val="18"/>
          <w:szCs w:val="18"/>
        </w:rPr>
      </w:pPr>
    </w:p>
    <w:p w:rsidR="002C33CB" w:rsidRDefault="002C33CB" w:rsidP="002C33CB">
      <w:pPr>
        <w:pStyle w:val="Tekstpodstawowy"/>
        <w:rPr>
          <w:rFonts w:ascii="Arial" w:hAnsi="Arial" w:cs="Arial"/>
          <w:b w:val="0"/>
          <w:bCs w:val="0"/>
          <w:color w:val="000000"/>
          <w:sz w:val="18"/>
          <w:szCs w:val="18"/>
        </w:rPr>
      </w:pPr>
    </w:p>
    <w:p w:rsidR="002C33CB" w:rsidRDefault="002C33CB" w:rsidP="002C33CB">
      <w:pPr>
        <w:pStyle w:val="Tekstpodstawowy"/>
        <w:rPr>
          <w:rFonts w:ascii="Arial" w:hAnsi="Arial" w:cs="Arial"/>
          <w:b w:val="0"/>
          <w:bCs w:val="0"/>
          <w:color w:val="000000"/>
          <w:sz w:val="18"/>
          <w:szCs w:val="18"/>
        </w:rPr>
      </w:pPr>
    </w:p>
    <w:p w:rsidR="002C33CB" w:rsidRDefault="002C33CB" w:rsidP="002C33CB">
      <w:pPr>
        <w:pStyle w:val="Tekstpodstawowy"/>
        <w:rPr>
          <w:rFonts w:ascii="Arial" w:hAnsi="Arial" w:cs="Arial"/>
          <w:b w:val="0"/>
          <w:bCs w:val="0"/>
          <w:color w:val="000000"/>
          <w:sz w:val="18"/>
          <w:szCs w:val="18"/>
        </w:rPr>
      </w:pPr>
    </w:p>
    <w:p w:rsidR="002C33CB" w:rsidRDefault="002C33CB" w:rsidP="002C33CB">
      <w:pPr>
        <w:pStyle w:val="Tekstpodstawowy"/>
        <w:rPr>
          <w:rFonts w:ascii="Arial" w:hAnsi="Arial" w:cs="Arial"/>
          <w:b w:val="0"/>
          <w:bCs w:val="0"/>
          <w:color w:val="000000"/>
          <w:sz w:val="18"/>
          <w:szCs w:val="18"/>
        </w:rPr>
      </w:pPr>
    </w:p>
    <w:p w:rsidR="002C33CB" w:rsidRDefault="002C33CB" w:rsidP="002C33CB">
      <w:pPr>
        <w:pStyle w:val="Tekstpodstawowy"/>
        <w:rPr>
          <w:rFonts w:ascii="Arial" w:hAnsi="Arial" w:cs="Arial"/>
          <w:b w:val="0"/>
          <w:bCs w:val="0"/>
          <w:color w:val="000000"/>
          <w:sz w:val="18"/>
          <w:szCs w:val="18"/>
        </w:rPr>
      </w:pPr>
    </w:p>
    <w:p w:rsidR="002C33CB" w:rsidRDefault="002C33CB" w:rsidP="002C33CB">
      <w:pPr>
        <w:pStyle w:val="Tekstpodstawowy"/>
        <w:rPr>
          <w:rFonts w:ascii="Arial" w:hAnsi="Arial" w:cs="Arial"/>
          <w:b w:val="0"/>
          <w:bCs w:val="0"/>
          <w:color w:val="000000"/>
          <w:sz w:val="18"/>
          <w:szCs w:val="18"/>
        </w:rPr>
      </w:pPr>
    </w:p>
    <w:p w:rsidR="002C33CB" w:rsidRDefault="002C33CB" w:rsidP="002C33CB">
      <w:pPr>
        <w:pStyle w:val="Tekstpodstawowy"/>
        <w:rPr>
          <w:rFonts w:ascii="Arial" w:hAnsi="Arial" w:cs="Arial"/>
          <w:b w:val="0"/>
          <w:bCs w:val="0"/>
          <w:color w:val="000000"/>
          <w:sz w:val="18"/>
          <w:szCs w:val="18"/>
        </w:rPr>
      </w:pPr>
    </w:p>
    <w:p w:rsidR="002C33CB" w:rsidRDefault="002C33CB" w:rsidP="002C33CB">
      <w:pPr>
        <w:pStyle w:val="Tekstpodstawowy"/>
        <w:rPr>
          <w:rFonts w:ascii="Arial" w:hAnsi="Arial" w:cs="Arial"/>
          <w:b w:val="0"/>
          <w:bCs w:val="0"/>
          <w:color w:val="000000"/>
          <w:sz w:val="18"/>
          <w:szCs w:val="18"/>
        </w:rPr>
      </w:pPr>
    </w:p>
    <w:p w:rsidR="002C33CB" w:rsidRDefault="002C33CB" w:rsidP="002C33CB">
      <w:pPr>
        <w:pStyle w:val="Tekstpodstawowy"/>
        <w:rPr>
          <w:rFonts w:ascii="Arial" w:hAnsi="Arial" w:cs="Arial"/>
          <w:b w:val="0"/>
          <w:bCs w:val="0"/>
          <w:color w:val="000000"/>
          <w:sz w:val="18"/>
          <w:szCs w:val="18"/>
        </w:rPr>
      </w:pPr>
    </w:p>
    <w:p w:rsidR="002C33CB" w:rsidRDefault="002C33CB" w:rsidP="002C33CB">
      <w:pPr>
        <w:pStyle w:val="Tekstpodstawowy"/>
        <w:rPr>
          <w:rFonts w:ascii="Arial" w:hAnsi="Arial" w:cs="Arial"/>
          <w:b w:val="0"/>
          <w:bCs w:val="0"/>
          <w:color w:val="000000"/>
          <w:sz w:val="18"/>
          <w:szCs w:val="18"/>
        </w:rPr>
      </w:pPr>
    </w:p>
    <w:p w:rsidR="002C33CB" w:rsidRDefault="002C33CB" w:rsidP="002C33CB">
      <w:pPr>
        <w:pStyle w:val="Tekstpodstawowy"/>
        <w:rPr>
          <w:rFonts w:ascii="Arial" w:hAnsi="Arial" w:cs="Arial"/>
          <w:b w:val="0"/>
          <w:bCs w:val="0"/>
          <w:color w:val="000000"/>
          <w:sz w:val="18"/>
          <w:szCs w:val="18"/>
        </w:rPr>
      </w:pPr>
    </w:p>
    <w:p w:rsidR="002C33CB" w:rsidRPr="006F3AD1" w:rsidRDefault="002C33CB" w:rsidP="002C33CB">
      <w:pPr>
        <w:pStyle w:val="Tekstpodstawowy"/>
        <w:rPr>
          <w:rFonts w:ascii="Arial" w:hAnsi="Arial" w:cs="Arial"/>
          <w:sz w:val="18"/>
          <w:szCs w:val="18"/>
        </w:rPr>
      </w:pPr>
      <w:r>
        <w:rPr>
          <w:rFonts w:ascii="Arial" w:hAnsi="Arial" w:cs="Arial"/>
          <w:sz w:val="18"/>
          <w:szCs w:val="18"/>
        </w:rPr>
        <w:lastRenderedPageBreak/>
        <w:t>ZP21/2017/II</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Załącznik nr 2</w:t>
      </w:r>
      <w:r w:rsidRPr="006F3AD1">
        <w:rPr>
          <w:rFonts w:ascii="Arial" w:hAnsi="Arial" w:cs="Arial"/>
          <w:sz w:val="18"/>
          <w:szCs w:val="18"/>
        </w:rPr>
        <w:t xml:space="preserve">  do SIWZ </w:t>
      </w:r>
    </w:p>
    <w:p w:rsidR="002C33CB" w:rsidRPr="006F3AD1" w:rsidRDefault="002C33CB" w:rsidP="002C33CB">
      <w:pPr>
        <w:pStyle w:val="Tekstpodstawowywcity"/>
        <w:rPr>
          <w:rFonts w:ascii="Arial" w:hAnsi="Arial" w:cs="Arial"/>
          <w:sz w:val="18"/>
          <w:szCs w:val="18"/>
        </w:rPr>
      </w:pPr>
    </w:p>
    <w:p w:rsidR="002C33CB" w:rsidRPr="00B61B6F" w:rsidRDefault="002C33CB" w:rsidP="002C33CB">
      <w:pPr>
        <w:pStyle w:val="Tekstpodstawowywcity"/>
        <w:ind w:left="0"/>
        <w:rPr>
          <w:rFonts w:ascii="Arial" w:hAnsi="Arial" w:cs="Arial"/>
          <w:sz w:val="18"/>
          <w:szCs w:val="18"/>
        </w:rPr>
      </w:pPr>
      <w:r w:rsidRPr="00B61B6F">
        <w:rPr>
          <w:rFonts w:ascii="Arial" w:hAnsi="Arial" w:cs="Arial"/>
          <w:sz w:val="18"/>
          <w:szCs w:val="18"/>
        </w:rPr>
        <w:t>Dane Wykonawcy:</w:t>
      </w:r>
    </w:p>
    <w:p w:rsidR="002C33CB" w:rsidRPr="00B61B6F" w:rsidRDefault="002C33CB" w:rsidP="002C33CB">
      <w:pPr>
        <w:pStyle w:val="Tekstpodstawowywcity"/>
        <w:ind w:left="0" w:firstLine="0"/>
        <w:rPr>
          <w:rFonts w:ascii="Arial" w:hAnsi="Arial" w:cs="Arial"/>
          <w:sz w:val="18"/>
          <w:szCs w:val="18"/>
        </w:rPr>
      </w:pPr>
      <w:r w:rsidRPr="00B61B6F">
        <w:rPr>
          <w:rFonts w:ascii="Arial" w:hAnsi="Arial" w:cs="Arial"/>
          <w:sz w:val="18"/>
          <w:szCs w:val="18"/>
        </w:rPr>
        <w:t>Nazwa: .................................................................................................................................</w:t>
      </w:r>
    </w:p>
    <w:p w:rsidR="002C33CB" w:rsidRPr="00B61B6F" w:rsidRDefault="002C33CB" w:rsidP="002C33CB">
      <w:pPr>
        <w:pStyle w:val="Tekstpodstawowywcity"/>
        <w:ind w:left="0" w:firstLine="0"/>
        <w:rPr>
          <w:rFonts w:ascii="Arial" w:hAnsi="Arial" w:cs="Arial"/>
          <w:sz w:val="18"/>
          <w:szCs w:val="18"/>
        </w:rPr>
      </w:pPr>
      <w:r w:rsidRPr="00B61B6F">
        <w:rPr>
          <w:rFonts w:ascii="Arial" w:hAnsi="Arial" w:cs="Arial"/>
          <w:sz w:val="18"/>
          <w:szCs w:val="18"/>
        </w:rPr>
        <w:t>Siedziba: ..............................................................................................................................</w:t>
      </w:r>
    </w:p>
    <w:p w:rsidR="002C33CB" w:rsidRPr="00B61B6F" w:rsidRDefault="002C33CB" w:rsidP="002C33CB">
      <w:pPr>
        <w:pStyle w:val="Tekstpodstawowywcity"/>
        <w:ind w:left="0" w:firstLine="0"/>
        <w:rPr>
          <w:rFonts w:ascii="Arial" w:hAnsi="Arial" w:cs="Arial"/>
          <w:sz w:val="18"/>
          <w:szCs w:val="18"/>
        </w:rPr>
      </w:pPr>
      <w:r w:rsidRPr="00B61B6F">
        <w:rPr>
          <w:rFonts w:ascii="Arial" w:hAnsi="Arial" w:cs="Arial"/>
          <w:sz w:val="18"/>
          <w:szCs w:val="18"/>
        </w:rPr>
        <w:t>Numer KRS/ wpis do CEIDG: ……………………………………………………………………….</w:t>
      </w:r>
    </w:p>
    <w:p w:rsidR="002C33CB" w:rsidRPr="00B61B6F" w:rsidRDefault="002C33CB" w:rsidP="002C33CB">
      <w:pPr>
        <w:pStyle w:val="Tekstpodstawowywcity"/>
        <w:ind w:left="0" w:firstLine="0"/>
        <w:rPr>
          <w:rFonts w:ascii="Arial" w:hAnsi="Arial" w:cs="Arial"/>
          <w:sz w:val="18"/>
          <w:szCs w:val="18"/>
        </w:rPr>
      </w:pPr>
      <w:r w:rsidRPr="00B61B6F">
        <w:rPr>
          <w:rFonts w:ascii="Arial" w:hAnsi="Arial" w:cs="Arial"/>
          <w:sz w:val="18"/>
          <w:szCs w:val="18"/>
        </w:rPr>
        <w:t>NIP:………………………………………… REGON:……………………………………………….</w:t>
      </w:r>
    </w:p>
    <w:p w:rsidR="002C33CB" w:rsidRDefault="002C33CB" w:rsidP="002C33CB">
      <w:pPr>
        <w:pStyle w:val="Tekstpodstawowy"/>
        <w:spacing w:line="360" w:lineRule="auto"/>
        <w:rPr>
          <w:rFonts w:ascii="Arial" w:hAnsi="Arial" w:cs="Arial"/>
          <w:b w:val="0"/>
          <w:sz w:val="18"/>
          <w:szCs w:val="18"/>
        </w:rPr>
      </w:pPr>
      <w:r w:rsidRPr="00B61B6F">
        <w:rPr>
          <w:rFonts w:ascii="Arial" w:hAnsi="Arial" w:cs="Arial"/>
          <w:b w:val="0"/>
          <w:sz w:val="18"/>
          <w:szCs w:val="18"/>
        </w:rPr>
        <w:t>Numer telefonu:..................................... Numer Faksu ….....................................</w:t>
      </w:r>
    </w:p>
    <w:p w:rsidR="002C33CB" w:rsidRPr="00EE6DB8" w:rsidRDefault="002C33CB" w:rsidP="002C33CB">
      <w:pPr>
        <w:rPr>
          <w:rFonts w:ascii="Arial" w:hAnsi="Arial" w:cs="Arial"/>
          <w:sz w:val="18"/>
          <w:szCs w:val="18"/>
        </w:rPr>
      </w:pPr>
      <w:r w:rsidRPr="00EE6DB8">
        <w:rPr>
          <w:rFonts w:ascii="Arial" w:hAnsi="Arial" w:cs="Arial"/>
          <w:sz w:val="18"/>
          <w:szCs w:val="18"/>
        </w:rPr>
        <w:t xml:space="preserve">Wykonawca jest mikroprzedsiębiorstwem bądź małym lub średnim przedsiębiorstwem?  </w:t>
      </w:r>
    </w:p>
    <w:p w:rsidR="002C33CB" w:rsidRPr="004B216A" w:rsidRDefault="002C33CB" w:rsidP="002C33CB">
      <w:pPr>
        <w:rPr>
          <w:rFonts w:ascii="Arial" w:hAnsi="Arial" w:cs="Arial"/>
          <w:b/>
          <w:sz w:val="20"/>
          <w:szCs w:val="20"/>
        </w:rPr>
      </w:pPr>
      <w:r w:rsidRPr="00EE6DB8">
        <w:rPr>
          <w:rFonts w:ascii="Arial" w:hAnsi="Arial" w:cs="Arial"/>
          <w:b/>
          <w:sz w:val="18"/>
          <w:szCs w:val="18"/>
        </w:rPr>
        <w:t>*TAK / NIE</w:t>
      </w:r>
    </w:p>
    <w:p w:rsidR="002C33CB" w:rsidRPr="00B61B6F" w:rsidRDefault="002C33CB" w:rsidP="002C33CB">
      <w:pPr>
        <w:pStyle w:val="Tekstpodstawowy"/>
        <w:spacing w:line="360" w:lineRule="auto"/>
        <w:rPr>
          <w:rFonts w:ascii="Arial" w:hAnsi="Arial" w:cs="Arial"/>
          <w:sz w:val="18"/>
          <w:szCs w:val="18"/>
        </w:rPr>
      </w:pPr>
    </w:p>
    <w:p w:rsidR="002C33CB" w:rsidRDefault="002C33CB" w:rsidP="002C33CB">
      <w:pPr>
        <w:pStyle w:val="Nagwek2"/>
        <w:jc w:val="center"/>
        <w:rPr>
          <w:rFonts w:ascii="Arial" w:hAnsi="Arial" w:cs="Arial"/>
          <w:i/>
          <w:sz w:val="18"/>
          <w:szCs w:val="18"/>
        </w:rPr>
      </w:pPr>
    </w:p>
    <w:p w:rsidR="002C33CB" w:rsidRPr="00C659D1" w:rsidRDefault="002C33CB" w:rsidP="002C33CB">
      <w:pPr>
        <w:pStyle w:val="Nagwek2"/>
        <w:jc w:val="center"/>
        <w:rPr>
          <w:rFonts w:ascii="Arial" w:hAnsi="Arial" w:cs="Arial"/>
        </w:rPr>
      </w:pPr>
      <w:r w:rsidRPr="00C659D1">
        <w:rPr>
          <w:rFonts w:ascii="Arial" w:hAnsi="Arial" w:cs="Arial"/>
        </w:rPr>
        <w:t>OFERTA</w:t>
      </w:r>
    </w:p>
    <w:p w:rsidR="002C33CB" w:rsidRDefault="002C33CB" w:rsidP="002C33CB">
      <w:pPr>
        <w:rPr>
          <w:rFonts w:ascii="Arial" w:hAnsi="Arial" w:cs="Arial"/>
          <w:sz w:val="18"/>
          <w:szCs w:val="18"/>
        </w:rPr>
      </w:pPr>
    </w:p>
    <w:p w:rsidR="002C33CB" w:rsidRPr="00B61B6F" w:rsidRDefault="002C33CB" w:rsidP="002C33CB">
      <w:pPr>
        <w:rPr>
          <w:rFonts w:ascii="Arial" w:hAnsi="Arial" w:cs="Arial"/>
          <w:sz w:val="18"/>
          <w:szCs w:val="18"/>
        </w:rPr>
      </w:pPr>
      <w:r w:rsidRPr="00B61B6F">
        <w:rPr>
          <w:rFonts w:ascii="Arial" w:hAnsi="Arial" w:cs="Arial"/>
          <w:sz w:val="18"/>
          <w:szCs w:val="18"/>
        </w:rPr>
        <w:t>Dla:</w:t>
      </w:r>
    </w:p>
    <w:p w:rsidR="002C33CB" w:rsidRPr="00B61B6F" w:rsidRDefault="002C33CB" w:rsidP="002C33CB">
      <w:pPr>
        <w:jc w:val="both"/>
        <w:rPr>
          <w:rFonts w:ascii="Arial" w:hAnsi="Arial" w:cs="Arial"/>
          <w:color w:val="000000"/>
          <w:sz w:val="18"/>
          <w:szCs w:val="18"/>
        </w:rPr>
      </w:pPr>
      <w:r w:rsidRPr="00B61B6F">
        <w:rPr>
          <w:rFonts w:ascii="Arial" w:hAnsi="Arial" w:cs="Arial"/>
          <w:color w:val="000000"/>
          <w:sz w:val="18"/>
          <w:szCs w:val="18"/>
        </w:rPr>
        <w:t xml:space="preserve">Szpital Powiatu Bytowskiego Sp. z o.o.  </w:t>
      </w:r>
    </w:p>
    <w:p w:rsidR="002C33CB" w:rsidRPr="00B61B6F" w:rsidRDefault="002C33CB" w:rsidP="002C33CB">
      <w:pPr>
        <w:jc w:val="both"/>
        <w:rPr>
          <w:rFonts w:ascii="Arial" w:hAnsi="Arial" w:cs="Arial"/>
          <w:sz w:val="18"/>
          <w:szCs w:val="18"/>
        </w:rPr>
      </w:pPr>
      <w:r w:rsidRPr="00B61B6F">
        <w:rPr>
          <w:rFonts w:ascii="Arial" w:hAnsi="Arial" w:cs="Arial"/>
          <w:color w:val="000000"/>
          <w:sz w:val="18"/>
          <w:szCs w:val="18"/>
        </w:rPr>
        <w:t xml:space="preserve">z siedzibą w Bytowie (77-100),  ul. Lęborska 13, </w:t>
      </w:r>
      <w:r>
        <w:rPr>
          <w:rFonts w:ascii="Arial" w:hAnsi="Arial" w:cs="Arial"/>
          <w:color w:val="000000"/>
          <w:sz w:val="18"/>
          <w:szCs w:val="18"/>
        </w:rPr>
        <w:t>Są</w:t>
      </w:r>
      <w:r w:rsidRPr="00B61B6F">
        <w:rPr>
          <w:rFonts w:ascii="Arial" w:hAnsi="Arial" w:cs="Arial"/>
          <w:color w:val="000000"/>
          <w:sz w:val="18"/>
          <w:szCs w:val="18"/>
        </w:rPr>
        <w:t>d Rejonowy Gdańsk-Północ w Gdańsku, VIII Wydział Gospodarczy Krajowego Rejestru Sądowego, numer 0000330649, REGON: 220799636, NIP: 84217</w:t>
      </w:r>
      <w:r>
        <w:rPr>
          <w:rFonts w:ascii="Arial" w:hAnsi="Arial" w:cs="Arial"/>
          <w:color w:val="000000"/>
          <w:sz w:val="18"/>
          <w:szCs w:val="18"/>
        </w:rPr>
        <w:t>33833, kapitał zakładowy: 24 2077</w:t>
      </w:r>
      <w:r w:rsidRPr="00B61B6F">
        <w:rPr>
          <w:rFonts w:ascii="Arial" w:hAnsi="Arial" w:cs="Arial"/>
          <w:color w:val="000000"/>
          <w:sz w:val="18"/>
          <w:szCs w:val="18"/>
        </w:rPr>
        <w:t>00,00 zł,</w:t>
      </w:r>
    </w:p>
    <w:p w:rsidR="002C33CB" w:rsidRPr="0041521F" w:rsidRDefault="002C33CB" w:rsidP="002C33CB">
      <w:pPr>
        <w:jc w:val="right"/>
        <w:rPr>
          <w:rFonts w:ascii="Arial" w:hAnsi="Arial" w:cs="Arial"/>
          <w:sz w:val="18"/>
          <w:szCs w:val="18"/>
        </w:rPr>
      </w:pPr>
    </w:p>
    <w:p w:rsidR="002C33CB" w:rsidRPr="006F3AD1" w:rsidRDefault="002C33CB" w:rsidP="002C33CB">
      <w:pPr>
        <w:rPr>
          <w:rFonts w:ascii="Arial" w:hAnsi="Arial" w:cs="Arial"/>
          <w:position w:val="10"/>
          <w:sz w:val="18"/>
          <w:szCs w:val="18"/>
        </w:rPr>
      </w:pPr>
      <w:r w:rsidRPr="006F3AD1">
        <w:rPr>
          <w:rFonts w:ascii="Arial" w:hAnsi="Arial" w:cs="Arial"/>
          <w:position w:val="10"/>
          <w:sz w:val="18"/>
          <w:szCs w:val="18"/>
        </w:rPr>
        <w:t>I. Nawiązując do ogłoszenia o przetargu nieograniczonym, dotyczącego :</w:t>
      </w:r>
    </w:p>
    <w:p w:rsidR="002C33CB" w:rsidRPr="00C12F8A" w:rsidRDefault="002C33CB" w:rsidP="002C33CB">
      <w:pPr>
        <w:pStyle w:val="Tytu"/>
        <w:jc w:val="both"/>
        <w:rPr>
          <w:rFonts w:ascii="Arial" w:hAnsi="Arial" w:cs="Arial"/>
          <w:sz w:val="20"/>
          <w:szCs w:val="20"/>
        </w:rPr>
      </w:pPr>
      <w:r w:rsidRPr="00C12F8A">
        <w:rPr>
          <w:rFonts w:ascii="Arial" w:hAnsi="Arial" w:cs="Arial"/>
          <w:sz w:val="20"/>
          <w:szCs w:val="20"/>
        </w:rPr>
        <w:t xml:space="preserve">usługi  sterylizacji narzędzi, sprzętu  medycznego,  bielizny szpitalnej  </w:t>
      </w:r>
    </w:p>
    <w:p w:rsidR="002C33CB" w:rsidRPr="006F3AD1" w:rsidRDefault="002C33CB" w:rsidP="002C33CB">
      <w:pPr>
        <w:tabs>
          <w:tab w:val="left" w:pos="5400"/>
        </w:tabs>
        <w:rPr>
          <w:rFonts w:ascii="Arial" w:hAnsi="Arial" w:cs="Arial"/>
          <w:sz w:val="18"/>
          <w:szCs w:val="18"/>
        </w:rPr>
      </w:pPr>
      <w:r>
        <w:rPr>
          <w:rFonts w:ascii="Arial" w:hAnsi="Arial" w:cs="Arial"/>
          <w:sz w:val="18"/>
          <w:szCs w:val="18"/>
        </w:rPr>
        <w:tab/>
      </w:r>
    </w:p>
    <w:p w:rsidR="002C33CB" w:rsidRPr="006F3AD1" w:rsidRDefault="002C33CB" w:rsidP="002C33CB">
      <w:pPr>
        <w:pStyle w:val="Tytu"/>
        <w:jc w:val="both"/>
        <w:rPr>
          <w:rFonts w:ascii="Arial" w:hAnsi="Arial" w:cs="Arial"/>
          <w:position w:val="10"/>
          <w:sz w:val="18"/>
          <w:szCs w:val="18"/>
        </w:rPr>
      </w:pPr>
      <w:r w:rsidRPr="006F3AD1">
        <w:rPr>
          <w:rFonts w:ascii="Arial" w:hAnsi="Arial" w:cs="Arial"/>
          <w:position w:val="10"/>
          <w:sz w:val="18"/>
          <w:szCs w:val="18"/>
        </w:rPr>
        <w:t>składam</w:t>
      </w:r>
      <w:r>
        <w:rPr>
          <w:rFonts w:ascii="Arial" w:hAnsi="Arial" w:cs="Arial"/>
          <w:position w:val="10"/>
          <w:sz w:val="18"/>
          <w:szCs w:val="18"/>
        </w:rPr>
        <w:t>y</w:t>
      </w:r>
      <w:r w:rsidRPr="006F3AD1">
        <w:rPr>
          <w:rFonts w:ascii="Arial" w:hAnsi="Arial" w:cs="Arial"/>
          <w:position w:val="10"/>
          <w:sz w:val="18"/>
          <w:szCs w:val="18"/>
        </w:rPr>
        <w:t xml:space="preserve"> niniejszą ofertę zgodnie z wymaganiami specyfikacji istotnych warunków zamówienia:</w:t>
      </w:r>
    </w:p>
    <w:p w:rsidR="002C33CB" w:rsidRDefault="002C33CB" w:rsidP="002C33CB">
      <w:pPr>
        <w:pStyle w:val="Tytu"/>
        <w:ind w:firstLine="708"/>
        <w:jc w:val="both"/>
        <w:rPr>
          <w:rFonts w:ascii="Arial" w:hAnsi="Arial" w:cs="Arial"/>
          <w:position w:val="10"/>
          <w:sz w:val="18"/>
          <w:szCs w:val="18"/>
        </w:rPr>
      </w:pPr>
    </w:p>
    <w:p w:rsidR="002C33CB" w:rsidRPr="006F3AD1" w:rsidRDefault="002C33CB" w:rsidP="002C33CB">
      <w:pPr>
        <w:pStyle w:val="Tytu"/>
        <w:ind w:firstLine="708"/>
        <w:jc w:val="both"/>
        <w:rPr>
          <w:rFonts w:ascii="Arial" w:hAnsi="Arial" w:cs="Arial"/>
          <w:position w:val="10"/>
          <w:sz w:val="18"/>
          <w:szCs w:val="18"/>
        </w:rPr>
      </w:pPr>
      <w:r>
        <w:rPr>
          <w:rFonts w:ascii="Arial" w:hAnsi="Arial" w:cs="Arial"/>
          <w:position w:val="10"/>
          <w:sz w:val="18"/>
          <w:szCs w:val="18"/>
        </w:rPr>
        <w:t>cena łączna oferty: .................................... zł netto, ................................ zł brutto</w:t>
      </w:r>
    </w:p>
    <w:p w:rsidR="002C33CB" w:rsidRDefault="002C33CB" w:rsidP="002C33CB">
      <w:pPr>
        <w:pStyle w:val="Tekstpodstawowy"/>
        <w:rPr>
          <w:rFonts w:ascii="Arial" w:hAnsi="Arial" w:cs="Arial"/>
          <w:b w:val="0"/>
          <w:sz w:val="18"/>
          <w:szCs w:val="18"/>
        </w:rPr>
      </w:pPr>
    </w:p>
    <w:p w:rsidR="002C33CB" w:rsidRDefault="002C33CB" w:rsidP="002C33CB">
      <w:pPr>
        <w:pStyle w:val="Tekstpodstawowy"/>
        <w:rPr>
          <w:rFonts w:ascii="Arial" w:hAnsi="Arial" w:cs="Arial"/>
          <w:b w:val="0"/>
          <w:sz w:val="18"/>
          <w:szCs w:val="18"/>
        </w:rPr>
      </w:pPr>
      <w:r>
        <w:rPr>
          <w:rFonts w:ascii="Arial" w:hAnsi="Arial" w:cs="Arial"/>
          <w:b w:val="0"/>
          <w:sz w:val="18"/>
          <w:szCs w:val="18"/>
        </w:rPr>
        <w:t>w</w:t>
      </w:r>
      <w:r w:rsidRPr="006F3AD1">
        <w:rPr>
          <w:rFonts w:ascii="Arial" w:hAnsi="Arial" w:cs="Arial"/>
          <w:b w:val="0"/>
          <w:sz w:val="18"/>
          <w:szCs w:val="18"/>
        </w:rPr>
        <w:t>artość słownie brutto:……………………………………………………………………</w:t>
      </w:r>
    </w:p>
    <w:p w:rsidR="002C33CB" w:rsidRDefault="002C33CB" w:rsidP="002C33CB">
      <w:pPr>
        <w:pStyle w:val="Tekstpodstawowy"/>
        <w:rPr>
          <w:rFonts w:ascii="Arial" w:hAnsi="Arial" w:cs="Arial"/>
          <w:b w:val="0"/>
          <w:sz w:val="18"/>
          <w:szCs w:val="18"/>
        </w:rPr>
      </w:pPr>
    </w:p>
    <w:p w:rsidR="002C33CB" w:rsidRPr="006F4BE1" w:rsidRDefault="002C33CB" w:rsidP="002C33CB">
      <w:pPr>
        <w:pStyle w:val="Tekstpodstawowy"/>
        <w:rPr>
          <w:rFonts w:ascii="Arial" w:hAnsi="Arial" w:cs="Arial"/>
          <w:sz w:val="18"/>
          <w:szCs w:val="18"/>
        </w:rPr>
      </w:pPr>
      <w:r w:rsidRPr="006F4BE1">
        <w:rPr>
          <w:rFonts w:ascii="Arial" w:hAnsi="Arial" w:cs="Arial"/>
          <w:sz w:val="18"/>
          <w:szCs w:val="18"/>
        </w:rPr>
        <w:t>termin przydatności wyrobu medycznego od dnia dostawy .................</w:t>
      </w:r>
      <w:r>
        <w:rPr>
          <w:rFonts w:ascii="Arial" w:hAnsi="Arial" w:cs="Arial"/>
          <w:sz w:val="18"/>
          <w:szCs w:val="18"/>
        </w:rPr>
        <w:t xml:space="preserve"> (min. 2 m-ce)</w:t>
      </w:r>
    </w:p>
    <w:p w:rsidR="002C33CB" w:rsidRDefault="002C33CB" w:rsidP="002C33CB">
      <w:pPr>
        <w:jc w:val="both"/>
        <w:rPr>
          <w:rFonts w:ascii="Arial" w:hAnsi="Arial" w:cs="Arial"/>
          <w:sz w:val="20"/>
          <w:szCs w:val="20"/>
        </w:rPr>
      </w:pPr>
    </w:p>
    <w:p w:rsidR="002C33CB" w:rsidRDefault="002C33CB" w:rsidP="002C33CB">
      <w:pPr>
        <w:jc w:val="both"/>
        <w:rPr>
          <w:rFonts w:ascii="Arial" w:hAnsi="Arial" w:cs="Arial"/>
          <w:sz w:val="20"/>
          <w:szCs w:val="20"/>
        </w:rPr>
      </w:pPr>
      <w:r w:rsidRPr="007C053E">
        <w:rPr>
          <w:rFonts w:ascii="Arial" w:hAnsi="Arial" w:cs="Arial"/>
          <w:sz w:val="20"/>
          <w:szCs w:val="20"/>
        </w:rPr>
        <w:t xml:space="preserve">1. </w:t>
      </w:r>
      <w:r>
        <w:rPr>
          <w:rFonts w:ascii="Arial" w:hAnsi="Arial" w:cs="Arial"/>
          <w:sz w:val="20"/>
          <w:szCs w:val="20"/>
        </w:rPr>
        <w:t>Oferujemy realizację zamówienia publicznego na ww. usługi zgodnie z opisem przedmiotu zamówienia zawartym w SIWZ.</w:t>
      </w:r>
    </w:p>
    <w:p w:rsidR="002C33CB" w:rsidRDefault="002C33CB" w:rsidP="002C33CB">
      <w:pPr>
        <w:jc w:val="both"/>
        <w:rPr>
          <w:rFonts w:ascii="Arial" w:hAnsi="Arial" w:cs="Arial"/>
          <w:sz w:val="20"/>
          <w:szCs w:val="20"/>
        </w:rPr>
      </w:pPr>
      <w:r>
        <w:rPr>
          <w:rFonts w:ascii="Arial" w:hAnsi="Arial" w:cs="Arial"/>
          <w:sz w:val="20"/>
          <w:szCs w:val="20"/>
        </w:rPr>
        <w:t xml:space="preserve">2. Termin wykonania zamówienia (okres obowiązywania umowy): </w:t>
      </w:r>
      <w:r>
        <w:rPr>
          <w:rFonts w:ascii="Arial" w:hAnsi="Arial" w:cs="Arial"/>
          <w:b/>
          <w:sz w:val="20"/>
          <w:szCs w:val="20"/>
        </w:rPr>
        <w:t>24 miesiące</w:t>
      </w:r>
      <w:r w:rsidRPr="00DF6FD5">
        <w:rPr>
          <w:rFonts w:ascii="Arial" w:hAnsi="Arial" w:cs="Arial"/>
          <w:b/>
          <w:sz w:val="20"/>
          <w:szCs w:val="20"/>
        </w:rPr>
        <w:t xml:space="preserve"> od dnia </w:t>
      </w:r>
      <w:r>
        <w:rPr>
          <w:rFonts w:ascii="Arial" w:hAnsi="Arial" w:cs="Arial"/>
          <w:b/>
          <w:sz w:val="20"/>
          <w:szCs w:val="20"/>
        </w:rPr>
        <w:t>01</w:t>
      </w:r>
      <w:r w:rsidRPr="00DF6FD5">
        <w:rPr>
          <w:rFonts w:ascii="Arial" w:hAnsi="Arial" w:cs="Arial"/>
          <w:b/>
          <w:sz w:val="20"/>
          <w:szCs w:val="20"/>
        </w:rPr>
        <w:t>.</w:t>
      </w:r>
      <w:r>
        <w:rPr>
          <w:rFonts w:ascii="Arial" w:hAnsi="Arial" w:cs="Arial"/>
          <w:b/>
          <w:sz w:val="20"/>
          <w:szCs w:val="20"/>
        </w:rPr>
        <w:t>08.2017r.</w:t>
      </w:r>
    </w:p>
    <w:p w:rsidR="002C33CB" w:rsidRDefault="002C33CB" w:rsidP="002C33CB">
      <w:pPr>
        <w:jc w:val="both"/>
        <w:rPr>
          <w:rFonts w:ascii="Arial" w:hAnsi="Arial" w:cs="Arial"/>
          <w:sz w:val="20"/>
          <w:szCs w:val="20"/>
        </w:rPr>
      </w:pPr>
      <w:r>
        <w:rPr>
          <w:rFonts w:ascii="Arial" w:hAnsi="Arial" w:cs="Arial"/>
          <w:sz w:val="20"/>
          <w:szCs w:val="20"/>
        </w:rPr>
        <w:t>3. Wynagrodzenie z tytułu wykonania usługi objętej niniejszym zamówieniem płatne będzie przelewem w terminie 30 dni od daty dostarczenia Zamawiającemu faktury.</w:t>
      </w:r>
    </w:p>
    <w:p w:rsidR="002C33CB" w:rsidRDefault="002C33CB" w:rsidP="002C33CB">
      <w:pPr>
        <w:rPr>
          <w:rFonts w:ascii="Arial" w:hAnsi="Arial" w:cs="Arial"/>
          <w:bCs/>
          <w:sz w:val="20"/>
          <w:szCs w:val="20"/>
        </w:rPr>
      </w:pPr>
    </w:p>
    <w:p w:rsidR="002C33CB" w:rsidRPr="002E6B0D" w:rsidRDefault="002C33CB" w:rsidP="002C33CB">
      <w:pPr>
        <w:rPr>
          <w:rFonts w:ascii="Arial" w:hAnsi="Arial" w:cs="Arial"/>
          <w:b/>
          <w:sz w:val="20"/>
          <w:szCs w:val="20"/>
        </w:rPr>
      </w:pPr>
      <w:r w:rsidRPr="002E6B0D">
        <w:rPr>
          <w:rFonts w:ascii="Arial" w:hAnsi="Arial" w:cs="Arial"/>
          <w:bCs/>
          <w:sz w:val="20"/>
          <w:szCs w:val="20"/>
        </w:rPr>
        <w:t>I</w:t>
      </w:r>
      <w:r>
        <w:rPr>
          <w:rFonts w:ascii="Arial" w:hAnsi="Arial" w:cs="Arial"/>
          <w:bCs/>
          <w:sz w:val="20"/>
          <w:szCs w:val="20"/>
        </w:rPr>
        <w:t>I</w:t>
      </w:r>
      <w:r w:rsidRPr="002E6B0D">
        <w:rPr>
          <w:rFonts w:ascii="Arial" w:hAnsi="Arial" w:cs="Arial"/>
          <w:bCs/>
          <w:sz w:val="20"/>
          <w:szCs w:val="20"/>
        </w:rPr>
        <w:t xml:space="preserve">. Oświadczamy, że </w:t>
      </w:r>
      <w:r w:rsidRPr="002E6B0D">
        <w:rPr>
          <w:rFonts w:ascii="Arial" w:eastAsia="Calibri" w:hAnsi="Arial" w:cs="Arial"/>
          <w:sz w:val="20"/>
          <w:szCs w:val="20"/>
        </w:rPr>
        <w:t>czynno</w:t>
      </w:r>
      <w:r w:rsidRPr="002E6B0D">
        <w:rPr>
          <w:rFonts w:ascii="Arial" w:eastAsia="TimesNewRoman" w:hAnsi="Arial" w:cs="Arial"/>
          <w:sz w:val="20"/>
          <w:szCs w:val="20"/>
        </w:rPr>
        <w:t>ś</w:t>
      </w:r>
      <w:r w:rsidRPr="002E6B0D">
        <w:rPr>
          <w:rFonts w:ascii="Arial" w:eastAsia="Calibri" w:hAnsi="Arial" w:cs="Arial"/>
          <w:sz w:val="20"/>
          <w:szCs w:val="20"/>
        </w:rPr>
        <w:t>ci w zakresie realizacji zamówienia polegaj</w:t>
      </w:r>
      <w:r w:rsidRPr="002E6B0D">
        <w:rPr>
          <w:rFonts w:ascii="Arial" w:eastAsia="TimesNewRoman" w:hAnsi="Arial" w:cs="Arial"/>
          <w:sz w:val="20"/>
          <w:szCs w:val="20"/>
        </w:rPr>
        <w:t>ą</w:t>
      </w:r>
      <w:r w:rsidRPr="002E6B0D">
        <w:rPr>
          <w:rFonts w:ascii="Arial" w:eastAsia="Calibri" w:hAnsi="Arial" w:cs="Arial"/>
          <w:sz w:val="20"/>
          <w:szCs w:val="20"/>
        </w:rPr>
        <w:t>ce na wykonywaniu pracy w sposób okre</w:t>
      </w:r>
      <w:r w:rsidRPr="002E6B0D">
        <w:rPr>
          <w:rFonts w:ascii="Arial" w:eastAsia="TimesNewRoman" w:hAnsi="Arial" w:cs="Arial"/>
          <w:sz w:val="20"/>
          <w:szCs w:val="20"/>
        </w:rPr>
        <w:t>ś</w:t>
      </w:r>
      <w:r w:rsidRPr="002E6B0D">
        <w:rPr>
          <w:rFonts w:ascii="Arial" w:eastAsia="Calibri" w:hAnsi="Arial" w:cs="Arial"/>
          <w:sz w:val="20"/>
          <w:szCs w:val="20"/>
        </w:rPr>
        <w:t>lony w art. 22 § 1 ustawy z dnia 26 czerwca 1974 r. – Kodeks pracy (Dz. U. z 2014 r. poz. 1502, z pó</w:t>
      </w:r>
      <w:r w:rsidRPr="002E6B0D">
        <w:rPr>
          <w:rFonts w:ascii="Arial" w:eastAsia="TimesNewRoman" w:hAnsi="Arial" w:cs="Arial"/>
          <w:sz w:val="20"/>
          <w:szCs w:val="20"/>
        </w:rPr>
        <w:t>ź</w:t>
      </w:r>
      <w:r w:rsidRPr="002E6B0D">
        <w:rPr>
          <w:rFonts w:ascii="Arial" w:eastAsia="Calibri" w:hAnsi="Arial" w:cs="Arial"/>
          <w:sz w:val="20"/>
          <w:szCs w:val="20"/>
        </w:rPr>
        <w:t>n. zm.) b</w:t>
      </w:r>
      <w:r w:rsidRPr="002E6B0D">
        <w:rPr>
          <w:rFonts w:ascii="Arial" w:eastAsia="TimesNewRoman" w:hAnsi="Arial" w:cs="Arial"/>
          <w:sz w:val="20"/>
          <w:szCs w:val="20"/>
        </w:rPr>
        <w:t>ę</w:t>
      </w:r>
      <w:r w:rsidRPr="002E6B0D">
        <w:rPr>
          <w:rFonts w:ascii="Arial" w:eastAsia="Calibri" w:hAnsi="Arial" w:cs="Arial"/>
          <w:sz w:val="20"/>
          <w:szCs w:val="20"/>
        </w:rPr>
        <w:t>d</w:t>
      </w:r>
      <w:r w:rsidRPr="002E6B0D">
        <w:rPr>
          <w:rFonts w:ascii="Arial" w:eastAsia="TimesNewRoman" w:hAnsi="Arial" w:cs="Arial"/>
          <w:sz w:val="20"/>
          <w:szCs w:val="20"/>
        </w:rPr>
        <w:t xml:space="preserve">ą </w:t>
      </w:r>
      <w:r w:rsidRPr="002E6B0D">
        <w:rPr>
          <w:rFonts w:ascii="Arial" w:eastAsia="Calibri" w:hAnsi="Arial" w:cs="Arial"/>
          <w:sz w:val="20"/>
          <w:szCs w:val="20"/>
        </w:rPr>
        <w:t>wykonywały osoby zatrudnione na podstawie umowy o prac</w:t>
      </w:r>
      <w:r w:rsidRPr="002E6B0D">
        <w:rPr>
          <w:rFonts w:ascii="Arial" w:eastAsia="TimesNewRoman" w:hAnsi="Arial" w:cs="Arial"/>
          <w:sz w:val="20"/>
          <w:szCs w:val="20"/>
        </w:rPr>
        <w:t>ę.</w:t>
      </w:r>
    </w:p>
    <w:p w:rsidR="002C33CB" w:rsidRPr="002E6B0D" w:rsidRDefault="002C33CB" w:rsidP="002C33CB">
      <w:pPr>
        <w:jc w:val="both"/>
        <w:rPr>
          <w:rFonts w:ascii="Arial" w:hAnsi="Arial" w:cs="Arial"/>
          <w:sz w:val="20"/>
          <w:szCs w:val="20"/>
        </w:rPr>
      </w:pPr>
      <w:r w:rsidRPr="002E6B0D">
        <w:rPr>
          <w:rFonts w:ascii="Arial" w:hAnsi="Arial" w:cs="Arial"/>
          <w:sz w:val="20"/>
          <w:szCs w:val="20"/>
        </w:rPr>
        <w:t xml:space="preserve">II. Oświadczamy, że </w:t>
      </w:r>
      <w:r>
        <w:rPr>
          <w:rFonts w:ascii="Arial" w:hAnsi="Arial" w:cs="Arial"/>
          <w:sz w:val="20"/>
          <w:szCs w:val="20"/>
        </w:rPr>
        <w:t>z</w:t>
      </w:r>
      <w:r w:rsidRPr="00B225CA">
        <w:rPr>
          <w:rFonts w:ascii="Arial" w:hAnsi="Arial" w:cs="Arial"/>
          <w:sz w:val="20"/>
          <w:szCs w:val="20"/>
        </w:rPr>
        <w:t>aproponowane ceny będą cenami stałymi przez okres trwania umowy</w:t>
      </w:r>
      <w:r>
        <w:rPr>
          <w:rFonts w:ascii="Arial" w:hAnsi="Arial" w:cs="Arial"/>
          <w:sz w:val="20"/>
          <w:szCs w:val="20"/>
        </w:rPr>
        <w:t>, z zastrzeżeniem art. 142 ust. 5 ustawy.</w:t>
      </w:r>
    </w:p>
    <w:p w:rsidR="002C33CB" w:rsidRPr="002E6B0D" w:rsidRDefault="002C33CB" w:rsidP="002C33CB">
      <w:pPr>
        <w:jc w:val="both"/>
        <w:rPr>
          <w:rFonts w:ascii="Arial" w:hAnsi="Arial" w:cs="Arial"/>
          <w:color w:val="000000"/>
          <w:sz w:val="20"/>
          <w:szCs w:val="20"/>
        </w:rPr>
      </w:pPr>
      <w:r>
        <w:rPr>
          <w:rFonts w:ascii="Arial" w:hAnsi="Arial" w:cs="Arial"/>
          <w:sz w:val="20"/>
          <w:szCs w:val="20"/>
        </w:rPr>
        <w:t>III</w:t>
      </w:r>
      <w:r w:rsidRPr="002E6B0D">
        <w:rPr>
          <w:rFonts w:ascii="Arial" w:hAnsi="Arial" w:cs="Arial"/>
          <w:sz w:val="20"/>
          <w:szCs w:val="20"/>
        </w:rPr>
        <w:t xml:space="preserve">. Oświadczamy, że </w:t>
      </w:r>
      <w:r w:rsidRPr="002E6B0D">
        <w:rPr>
          <w:rFonts w:ascii="Arial" w:hAnsi="Arial" w:cs="Arial"/>
          <w:color w:val="000000"/>
          <w:sz w:val="20"/>
          <w:szCs w:val="20"/>
        </w:rPr>
        <w:t>zapoznaliśmy się ze Specyfikacją  Istotnych Warunków Zamówienia i nie wnosimy do niej zastrzeżeń oraz otrzymaliśmy konieczne informacje do przygotowania oferty.</w:t>
      </w:r>
    </w:p>
    <w:p w:rsidR="002C33CB" w:rsidRPr="002E6B0D" w:rsidRDefault="002C33CB" w:rsidP="002C33CB">
      <w:pPr>
        <w:tabs>
          <w:tab w:val="left" w:pos="3118"/>
        </w:tabs>
        <w:rPr>
          <w:rFonts w:ascii="Arial" w:hAnsi="Arial" w:cs="Arial"/>
          <w:color w:val="000000"/>
          <w:sz w:val="20"/>
          <w:szCs w:val="20"/>
        </w:rPr>
      </w:pPr>
      <w:r>
        <w:rPr>
          <w:rFonts w:ascii="Arial" w:hAnsi="Arial" w:cs="Arial"/>
          <w:color w:val="000000"/>
          <w:sz w:val="20"/>
          <w:szCs w:val="20"/>
        </w:rPr>
        <w:t>I</w:t>
      </w:r>
      <w:r w:rsidRPr="002E6B0D">
        <w:rPr>
          <w:rFonts w:ascii="Arial" w:hAnsi="Arial" w:cs="Arial"/>
          <w:color w:val="000000"/>
          <w:sz w:val="20"/>
          <w:szCs w:val="20"/>
        </w:rPr>
        <w:t>V. Oświadczamy, że załączony do SIWZ wzór umowy został przez nas zaakceptowany.</w:t>
      </w:r>
    </w:p>
    <w:p w:rsidR="002C33CB" w:rsidRPr="002E6B0D" w:rsidRDefault="002C33CB" w:rsidP="002C33CB">
      <w:pPr>
        <w:widowControl w:val="0"/>
        <w:autoSpaceDE w:val="0"/>
        <w:autoSpaceDN w:val="0"/>
        <w:adjustRightInd w:val="0"/>
        <w:jc w:val="both"/>
        <w:rPr>
          <w:rFonts w:ascii="Arial" w:hAnsi="Arial"/>
          <w:color w:val="000000"/>
          <w:sz w:val="20"/>
          <w:szCs w:val="20"/>
        </w:rPr>
      </w:pPr>
      <w:r>
        <w:rPr>
          <w:rFonts w:ascii="Arial" w:hAnsi="Arial" w:cs="Arial"/>
          <w:color w:val="000000"/>
          <w:sz w:val="20"/>
          <w:szCs w:val="20"/>
        </w:rPr>
        <w:t>V</w:t>
      </w:r>
      <w:r w:rsidRPr="002E6B0D">
        <w:rPr>
          <w:rFonts w:ascii="Arial" w:hAnsi="Arial" w:cs="Arial"/>
          <w:color w:val="000000"/>
          <w:sz w:val="20"/>
          <w:szCs w:val="20"/>
        </w:rPr>
        <w:t>. </w:t>
      </w:r>
      <w:r w:rsidRPr="002E6B0D">
        <w:rPr>
          <w:rFonts w:ascii="Arial" w:hAnsi="Arial"/>
          <w:color w:val="000000"/>
          <w:sz w:val="20"/>
          <w:szCs w:val="20"/>
        </w:rPr>
        <w:t xml:space="preserve">Niżej wymieniony zakres </w:t>
      </w:r>
      <w:r>
        <w:rPr>
          <w:rFonts w:ascii="Arial" w:hAnsi="Arial"/>
          <w:color w:val="000000"/>
          <w:sz w:val="20"/>
          <w:szCs w:val="20"/>
        </w:rPr>
        <w:t xml:space="preserve">usług </w:t>
      </w:r>
      <w:r w:rsidRPr="002E6B0D">
        <w:rPr>
          <w:rFonts w:ascii="Arial" w:hAnsi="Arial"/>
          <w:color w:val="000000"/>
          <w:sz w:val="20"/>
          <w:szCs w:val="20"/>
        </w:rPr>
        <w:t>zamierzamy wykonać z udziałem podwykonawców / całość prac wykonam we własnym zakresie</w:t>
      </w:r>
      <w:r w:rsidRPr="002E6B0D">
        <w:rPr>
          <w:rFonts w:ascii="Arial" w:hAnsi="Arial"/>
          <w:color w:val="000000"/>
          <w:sz w:val="20"/>
          <w:szCs w:val="20"/>
          <w:vertAlign w:val="superscript"/>
        </w:rPr>
        <w:t>*</w:t>
      </w:r>
      <w:r w:rsidRPr="002E6B0D">
        <w:rPr>
          <w:rFonts w:ascii="Arial" w:hAnsi="Arial"/>
          <w:color w:val="000000"/>
          <w:sz w:val="20"/>
          <w:szCs w:val="20"/>
        </w:rPr>
        <w:t>,</w:t>
      </w:r>
    </w:p>
    <w:p w:rsidR="002C33CB" w:rsidRPr="002E6B0D" w:rsidRDefault="002C33CB" w:rsidP="002C33CB">
      <w:pPr>
        <w:pStyle w:val="Standard"/>
        <w:tabs>
          <w:tab w:val="left" w:pos="1215"/>
        </w:tabs>
        <w:rPr>
          <w:rFonts w:ascii="Arial" w:hAnsi="Arial" w:cs="Arial"/>
          <w:color w:val="000000"/>
        </w:rPr>
      </w:pPr>
      <w:r w:rsidRPr="002E6B0D">
        <w:rPr>
          <w:rFonts w:ascii="Arial" w:hAnsi="Arial" w:cs="Arial"/>
          <w:color w:val="000000"/>
        </w:rPr>
        <w:t>(Wykonawca wypełnia tabelę  - o ile dotyczy)</w:t>
      </w:r>
    </w:p>
    <w:p w:rsidR="002C33CB" w:rsidRPr="00430EC7" w:rsidRDefault="002C33CB" w:rsidP="002C33CB">
      <w:pPr>
        <w:pStyle w:val="Standard"/>
        <w:tabs>
          <w:tab w:val="left" w:pos="1215"/>
        </w:tabs>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0"/>
        <w:gridCol w:w="8080"/>
      </w:tblGrid>
      <w:tr w:rsidR="002C33CB" w:rsidRPr="00C74F8C" w:rsidTr="002030C7">
        <w:tc>
          <w:tcPr>
            <w:tcW w:w="970" w:type="dxa"/>
          </w:tcPr>
          <w:p w:rsidR="002C33CB" w:rsidRPr="00430EC7" w:rsidRDefault="002C33CB" w:rsidP="002030C7">
            <w:pPr>
              <w:pStyle w:val="Standard"/>
              <w:tabs>
                <w:tab w:val="left" w:pos="1215"/>
              </w:tabs>
              <w:jc w:val="center"/>
              <w:rPr>
                <w:rFonts w:ascii="Arial" w:hAnsi="Arial" w:cs="Arial"/>
                <w:b/>
                <w:color w:val="000000"/>
              </w:rPr>
            </w:pPr>
            <w:r w:rsidRPr="00430EC7">
              <w:rPr>
                <w:rFonts w:ascii="Arial" w:hAnsi="Arial" w:cs="Arial"/>
                <w:b/>
                <w:color w:val="000000"/>
              </w:rPr>
              <w:t>Lp.</w:t>
            </w:r>
          </w:p>
        </w:tc>
        <w:tc>
          <w:tcPr>
            <w:tcW w:w="8080" w:type="dxa"/>
          </w:tcPr>
          <w:p w:rsidR="002C33CB" w:rsidRPr="00C74F8C" w:rsidRDefault="002C33CB" w:rsidP="002030C7">
            <w:pPr>
              <w:pStyle w:val="Standard"/>
              <w:tabs>
                <w:tab w:val="left" w:pos="1215"/>
              </w:tabs>
              <w:jc w:val="center"/>
              <w:rPr>
                <w:rFonts w:ascii="Arial" w:hAnsi="Arial" w:cs="Arial"/>
                <w:b/>
                <w:color w:val="000000"/>
              </w:rPr>
            </w:pPr>
            <w:r w:rsidRPr="00430EC7">
              <w:rPr>
                <w:rFonts w:ascii="Arial" w:hAnsi="Arial" w:cs="Arial"/>
                <w:b/>
                <w:color w:val="000000"/>
              </w:rPr>
              <w:t>Nazwa części zamówienia  - nazwa podwykonawcy</w:t>
            </w:r>
          </w:p>
          <w:p w:rsidR="002C33CB" w:rsidRPr="00C74F8C" w:rsidRDefault="002C33CB" w:rsidP="002030C7">
            <w:pPr>
              <w:pStyle w:val="Standard"/>
              <w:tabs>
                <w:tab w:val="left" w:pos="1215"/>
              </w:tabs>
              <w:jc w:val="center"/>
              <w:rPr>
                <w:rFonts w:ascii="Arial" w:hAnsi="Arial" w:cs="Arial"/>
                <w:b/>
                <w:color w:val="000000"/>
              </w:rPr>
            </w:pPr>
          </w:p>
        </w:tc>
      </w:tr>
      <w:tr w:rsidR="002C33CB" w:rsidRPr="00C74F8C" w:rsidTr="002030C7">
        <w:tc>
          <w:tcPr>
            <w:tcW w:w="970" w:type="dxa"/>
          </w:tcPr>
          <w:p w:rsidR="002C33CB" w:rsidRPr="00C74F8C" w:rsidRDefault="002C33CB" w:rsidP="002030C7">
            <w:pPr>
              <w:pStyle w:val="Standard"/>
              <w:tabs>
                <w:tab w:val="left" w:pos="1215"/>
              </w:tabs>
              <w:jc w:val="center"/>
              <w:rPr>
                <w:rFonts w:ascii="Arial" w:hAnsi="Arial" w:cs="Arial"/>
                <w:i/>
                <w:color w:val="FF0000"/>
              </w:rPr>
            </w:pPr>
          </w:p>
        </w:tc>
        <w:tc>
          <w:tcPr>
            <w:tcW w:w="8080" w:type="dxa"/>
          </w:tcPr>
          <w:p w:rsidR="002C33CB" w:rsidRPr="00C74F8C" w:rsidRDefault="002C33CB" w:rsidP="002030C7">
            <w:pPr>
              <w:pStyle w:val="Standard"/>
              <w:tabs>
                <w:tab w:val="left" w:pos="1215"/>
              </w:tabs>
              <w:jc w:val="center"/>
              <w:rPr>
                <w:rFonts w:ascii="Arial" w:hAnsi="Arial" w:cs="Arial"/>
                <w:i/>
                <w:color w:val="FF0000"/>
              </w:rPr>
            </w:pPr>
          </w:p>
          <w:p w:rsidR="002C33CB" w:rsidRPr="00C74F8C" w:rsidRDefault="002C33CB" w:rsidP="002030C7">
            <w:pPr>
              <w:pStyle w:val="Standard"/>
              <w:tabs>
                <w:tab w:val="left" w:pos="1215"/>
              </w:tabs>
              <w:jc w:val="center"/>
              <w:rPr>
                <w:rFonts w:ascii="Arial" w:hAnsi="Arial" w:cs="Arial"/>
                <w:i/>
                <w:color w:val="FF0000"/>
              </w:rPr>
            </w:pPr>
          </w:p>
        </w:tc>
      </w:tr>
    </w:tbl>
    <w:p w:rsidR="002C33CB" w:rsidRDefault="002C33CB" w:rsidP="002C33CB">
      <w:pPr>
        <w:widowControl w:val="0"/>
        <w:autoSpaceDE w:val="0"/>
        <w:autoSpaceDN w:val="0"/>
        <w:adjustRightInd w:val="0"/>
        <w:jc w:val="both"/>
        <w:rPr>
          <w:rFonts w:ascii="Arial" w:hAnsi="Arial" w:cs="Arial"/>
          <w:sz w:val="18"/>
          <w:szCs w:val="18"/>
        </w:rPr>
      </w:pPr>
      <w:r w:rsidRPr="006F3AD1">
        <w:rPr>
          <w:rFonts w:ascii="Arial" w:hAnsi="Arial" w:cs="Arial"/>
          <w:sz w:val="18"/>
          <w:szCs w:val="18"/>
        </w:rPr>
        <w:t>V</w:t>
      </w:r>
      <w:r>
        <w:rPr>
          <w:rFonts w:ascii="Arial" w:hAnsi="Arial" w:cs="Arial"/>
          <w:sz w:val="18"/>
          <w:szCs w:val="18"/>
        </w:rPr>
        <w:t>I</w:t>
      </w:r>
      <w:r w:rsidRPr="006F3AD1">
        <w:rPr>
          <w:rFonts w:ascii="Arial" w:hAnsi="Arial" w:cs="Arial"/>
          <w:sz w:val="18"/>
          <w:szCs w:val="18"/>
        </w:rPr>
        <w:t xml:space="preserve">. Zobowiązujemy się, w przypadku przyznania nam zamówienia, do zawarcia umowy na warunkach określonych we </w:t>
      </w:r>
      <w:r>
        <w:rPr>
          <w:rFonts w:ascii="Arial" w:hAnsi="Arial" w:cs="Arial"/>
          <w:sz w:val="18"/>
          <w:szCs w:val="18"/>
        </w:rPr>
        <w:t>wzorze umowy w/g załącznika Nr 5</w:t>
      </w:r>
      <w:r w:rsidRPr="006F3AD1">
        <w:rPr>
          <w:rFonts w:ascii="Arial" w:hAnsi="Arial" w:cs="Arial"/>
          <w:sz w:val="18"/>
          <w:szCs w:val="18"/>
        </w:rPr>
        <w:t>do  SIWZ</w:t>
      </w:r>
      <w:r>
        <w:rPr>
          <w:rFonts w:ascii="Arial" w:hAnsi="Arial" w:cs="Arial"/>
          <w:sz w:val="18"/>
          <w:szCs w:val="18"/>
        </w:rPr>
        <w:t>, w miejscu i czasie wskazanym przez Zamawiającego</w:t>
      </w:r>
      <w:r w:rsidRPr="006F3AD1">
        <w:rPr>
          <w:rFonts w:ascii="Arial" w:hAnsi="Arial" w:cs="Arial"/>
          <w:sz w:val="18"/>
          <w:szCs w:val="18"/>
        </w:rPr>
        <w:t>.</w:t>
      </w:r>
    </w:p>
    <w:p w:rsidR="002C33CB" w:rsidRPr="00BA05CE" w:rsidRDefault="002C33CB" w:rsidP="002C33CB">
      <w:pPr>
        <w:pStyle w:val="Tekstpodstawowy3"/>
        <w:rPr>
          <w:rFonts w:eastAsia="SimSun"/>
          <w:szCs w:val="20"/>
        </w:rPr>
      </w:pPr>
      <w:r>
        <w:rPr>
          <w:rFonts w:eastAsia="SimSun"/>
          <w:szCs w:val="20"/>
        </w:rPr>
        <w:t>VII. W</w:t>
      </w:r>
      <w:r w:rsidRPr="00BA05CE">
        <w:rPr>
          <w:rFonts w:eastAsia="SimSun"/>
          <w:szCs w:val="20"/>
        </w:rPr>
        <w:t>ybór oferty prowadzi/nie prowadzi do powstania u Zamawiającego obowiązku podatkowego*:</w:t>
      </w:r>
    </w:p>
    <w:p w:rsidR="002C33CB" w:rsidRPr="00BA05CE" w:rsidRDefault="002C33CB" w:rsidP="002C33CB">
      <w:pPr>
        <w:pStyle w:val="Tekstpodstawowy3"/>
        <w:jc w:val="both"/>
        <w:rPr>
          <w:rFonts w:eastAsia="SimSun"/>
          <w:szCs w:val="20"/>
        </w:rPr>
      </w:pPr>
      <w:r w:rsidRPr="00BA05CE">
        <w:rPr>
          <w:rFonts w:eastAsia="SimSun"/>
          <w:szCs w:val="20"/>
        </w:rPr>
        <w:t>1) Nazwa towaru lub usługi, których dostawa lub świadczenie będzie prowadzić do powstania obowiązku podatkowego: ...............................................................................................................</w:t>
      </w:r>
    </w:p>
    <w:p w:rsidR="002C33CB" w:rsidRPr="00BA05CE" w:rsidRDefault="002C33CB" w:rsidP="002C33CB">
      <w:pPr>
        <w:pStyle w:val="Tekstpodstawowy3"/>
        <w:rPr>
          <w:rFonts w:eastAsia="SimSun"/>
          <w:szCs w:val="20"/>
        </w:rPr>
      </w:pPr>
      <w:r w:rsidRPr="00BA05CE">
        <w:rPr>
          <w:rFonts w:eastAsia="SimSun"/>
          <w:szCs w:val="20"/>
        </w:rPr>
        <w:t>2) Wartość towaru lub usługi bez kwoty podatku od towarów i usług: ...........................................................................</w:t>
      </w:r>
    </w:p>
    <w:p w:rsidR="002C33CB" w:rsidRPr="006F3AD1" w:rsidRDefault="002C33CB" w:rsidP="002C33CB">
      <w:pPr>
        <w:widowControl w:val="0"/>
        <w:autoSpaceDE w:val="0"/>
        <w:autoSpaceDN w:val="0"/>
        <w:adjustRightInd w:val="0"/>
        <w:jc w:val="both"/>
        <w:rPr>
          <w:rFonts w:ascii="Arial" w:hAnsi="Arial" w:cs="Arial"/>
          <w:sz w:val="18"/>
          <w:szCs w:val="18"/>
        </w:rPr>
      </w:pPr>
    </w:p>
    <w:p w:rsidR="002C33CB" w:rsidRPr="002E6B0D" w:rsidRDefault="002C33CB" w:rsidP="002C33CB">
      <w:pPr>
        <w:tabs>
          <w:tab w:val="left" w:pos="3118"/>
        </w:tabs>
        <w:jc w:val="both"/>
        <w:rPr>
          <w:rFonts w:ascii="Arial" w:hAnsi="Arial" w:cs="Arial"/>
          <w:sz w:val="20"/>
          <w:szCs w:val="20"/>
        </w:rPr>
      </w:pPr>
      <w:r>
        <w:rPr>
          <w:rFonts w:ascii="Arial" w:hAnsi="Arial" w:cs="Arial"/>
          <w:sz w:val="20"/>
          <w:szCs w:val="20"/>
        </w:rPr>
        <w:lastRenderedPageBreak/>
        <w:t>VIII</w:t>
      </w:r>
      <w:r w:rsidRPr="002E6B0D">
        <w:rPr>
          <w:rFonts w:ascii="Arial" w:hAnsi="Arial" w:cs="Arial"/>
          <w:sz w:val="20"/>
          <w:szCs w:val="20"/>
        </w:rPr>
        <w:t>. Oświadczamy, że jesteśmy związani niniejszą ofertą przez okres 30 dni od upływu terminu składania ofert.</w:t>
      </w:r>
    </w:p>
    <w:p w:rsidR="002C33CB" w:rsidRPr="002E6B0D" w:rsidRDefault="002C33CB" w:rsidP="002C33CB">
      <w:pPr>
        <w:pStyle w:val="Tekstpodstawowy3"/>
        <w:rPr>
          <w:szCs w:val="20"/>
        </w:rPr>
      </w:pPr>
      <w:r>
        <w:rPr>
          <w:szCs w:val="20"/>
        </w:rPr>
        <w:t>I</w:t>
      </w:r>
      <w:r w:rsidRPr="002E6B0D">
        <w:rPr>
          <w:szCs w:val="20"/>
        </w:rPr>
        <w:t>X. Osoba, która będzie odpowiedzialna za wykonanie umowy po stronie Wykonawcy ...............................</w:t>
      </w:r>
    </w:p>
    <w:p w:rsidR="002C33CB" w:rsidRPr="009C24ED" w:rsidRDefault="002C33CB" w:rsidP="002C33CB">
      <w:pPr>
        <w:rPr>
          <w:rFonts w:ascii="Arial" w:eastAsia="SimSun" w:hAnsi="Arial" w:cs="Arial"/>
          <w:sz w:val="18"/>
          <w:szCs w:val="18"/>
        </w:rPr>
      </w:pPr>
      <w:r w:rsidRPr="006F3AD1">
        <w:rPr>
          <w:rFonts w:ascii="Arial" w:eastAsia="SimSun" w:hAnsi="Arial" w:cs="Arial"/>
          <w:sz w:val="18"/>
          <w:szCs w:val="18"/>
        </w:rPr>
        <w:tab/>
      </w:r>
      <w:r w:rsidRPr="006F3AD1">
        <w:rPr>
          <w:rFonts w:ascii="Arial" w:eastAsia="SimSun" w:hAnsi="Arial" w:cs="Arial"/>
          <w:sz w:val="18"/>
          <w:szCs w:val="18"/>
        </w:rPr>
        <w:tab/>
      </w:r>
      <w:r w:rsidRPr="006F3AD1">
        <w:rPr>
          <w:rFonts w:ascii="Arial" w:eastAsia="SimSun" w:hAnsi="Arial" w:cs="Arial"/>
          <w:sz w:val="18"/>
          <w:szCs w:val="18"/>
        </w:rPr>
        <w:tab/>
      </w:r>
      <w:r w:rsidRPr="006F3AD1">
        <w:rPr>
          <w:rFonts w:ascii="Arial" w:eastAsia="SimSun" w:hAnsi="Arial" w:cs="Arial"/>
          <w:sz w:val="18"/>
          <w:szCs w:val="18"/>
        </w:rPr>
        <w:tab/>
      </w:r>
      <w:r w:rsidRPr="006F3AD1">
        <w:rPr>
          <w:rFonts w:ascii="Arial" w:eastAsia="SimSun" w:hAnsi="Arial" w:cs="Arial"/>
          <w:sz w:val="18"/>
          <w:szCs w:val="18"/>
        </w:rPr>
        <w:tab/>
      </w:r>
      <w:r w:rsidRPr="006F3AD1">
        <w:rPr>
          <w:rFonts w:ascii="Arial" w:eastAsia="SimSun" w:hAnsi="Arial" w:cs="Arial"/>
          <w:sz w:val="18"/>
          <w:szCs w:val="18"/>
        </w:rPr>
        <w:tab/>
      </w:r>
      <w:r w:rsidRPr="006F3AD1">
        <w:rPr>
          <w:rFonts w:ascii="Arial" w:eastAsia="SimSun" w:hAnsi="Arial" w:cs="Arial"/>
          <w:sz w:val="18"/>
          <w:szCs w:val="18"/>
        </w:rPr>
        <w:tab/>
      </w:r>
      <w:r w:rsidRPr="006F3AD1">
        <w:rPr>
          <w:rFonts w:ascii="Arial" w:eastAsia="SimSun" w:hAnsi="Arial" w:cs="Arial"/>
          <w:sz w:val="18"/>
          <w:szCs w:val="18"/>
        </w:rPr>
        <w:tab/>
      </w:r>
      <w:r w:rsidRPr="006F3AD1">
        <w:rPr>
          <w:rFonts w:ascii="Arial" w:eastAsia="SimSun" w:hAnsi="Arial" w:cs="Arial"/>
          <w:sz w:val="18"/>
          <w:szCs w:val="18"/>
        </w:rPr>
        <w:tab/>
      </w:r>
      <w:r w:rsidRPr="006F3AD1">
        <w:rPr>
          <w:rFonts w:ascii="Arial" w:eastAsia="SimSun" w:hAnsi="Arial" w:cs="Arial"/>
          <w:sz w:val="18"/>
          <w:szCs w:val="18"/>
        </w:rPr>
        <w:tab/>
        <w:t xml:space="preserve">           (imię i nazwisko)</w:t>
      </w:r>
    </w:p>
    <w:p w:rsidR="002C33CB" w:rsidRPr="002E6B0D" w:rsidRDefault="002C33CB" w:rsidP="002C33CB">
      <w:pPr>
        <w:rPr>
          <w:rFonts w:ascii="Arial" w:eastAsia="SimSun" w:hAnsi="Arial" w:cs="Arial"/>
          <w:b/>
          <w:bCs/>
          <w:sz w:val="20"/>
          <w:szCs w:val="20"/>
        </w:rPr>
      </w:pPr>
      <w:r w:rsidRPr="002E6B0D">
        <w:rPr>
          <w:rFonts w:ascii="Arial" w:eastAsia="SimSun" w:hAnsi="Arial" w:cs="Arial"/>
          <w:b/>
          <w:bCs/>
          <w:sz w:val="20"/>
          <w:szCs w:val="20"/>
        </w:rPr>
        <w:t>Lista załączników:</w:t>
      </w:r>
    </w:p>
    <w:p w:rsidR="002C33CB" w:rsidRPr="002E6B0D" w:rsidRDefault="002C33CB" w:rsidP="002C33CB">
      <w:pPr>
        <w:rPr>
          <w:rFonts w:ascii="Arial" w:eastAsia="SimSun" w:hAnsi="Arial" w:cs="Arial"/>
          <w:b/>
          <w:bCs/>
          <w:sz w:val="20"/>
          <w:szCs w:val="20"/>
        </w:rPr>
      </w:pPr>
      <w:r w:rsidRPr="002E6B0D">
        <w:rPr>
          <w:rFonts w:ascii="Arial" w:eastAsia="SimSun" w:hAnsi="Arial" w:cs="Arial"/>
          <w:b/>
          <w:bCs/>
          <w:sz w:val="20"/>
          <w:szCs w:val="20"/>
        </w:rPr>
        <w:t>…………..</w:t>
      </w:r>
    </w:p>
    <w:p w:rsidR="002C33CB" w:rsidRPr="002E6B0D" w:rsidRDefault="002C33CB" w:rsidP="002C33CB">
      <w:pPr>
        <w:rPr>
          <w:rFonts w:ascii="Arial" w:eastAsia="SimSun" w:hAnsi="Arial" w:cs="Arial"/>
          <w:b/>
          <w:bCs/>
          <w:sz w:val="20"/>
          <w:szCs w:val="20"/>
        </w:rPr>
      </w:pPr>
      <w:r w:rsidRPr="002E6B0D">
        <w:rPr>
          <w:rFonts w:ascii="Arial" w:eastAsia="SimSun" w:hAnsi="Arial" w:cs="Arial"/>
          <w:b/>
          <w:bCs/>
          <w:sz w:val="20"/>
          <w:szCs w:val="20"/>
        </w:rPr>
        <w:t>……………</w:t>
      </w:r>
    </w:p>
    <w:p w:rsidR="002C33CB" w:rsidRPr="002E6B0D" w:rsidRDefault="002C33CB" w:rsidP="002C33CB">
      <w:pPr>
        <w:rPr>
          <w:rFonts w:ascii="Arial" w:eastAsia="SimSun" w:hAnsi="Arial" w:cs="Arial"/>
          <w:b/>
          <w:bCs/>
          <w:sz w:val="20"/>
          <w:szCs w:val="20"/>
        </w:rPr>
      </w:pPr>
    </w:p>
    <w:p w:rsidR="002C33CB" w:rsidRPr="002E6B0D" w:rsidRDefault="002C33CB" w:rsidP="002C33CB">
      <w:pPr>
        <w:rPr>
          <w:rFonts w:ascii="Arial" w:eastAsia="SimSun" w:hAnsi="Arial" w:cs="Arial"/>
          <w:b/>
          <w:bCs/>
          <w:sz w:val="20"/>
          <w:szCs w:val="20"/>
          <w:u w:val="single"/>
        </w:rPr>
      </w:pPr>
      <w:r w:rsidRPr="002E6B0D">
        <w:rPr>
          <w:rFonts w:ascii="Arial" w:eastAsia="SimSun" w:hAnsi="Arial" w:cs="Arial"/>
          <w:b/>
          <w:bCs/>
          <w:sz w:val="20"/>
          <w:szCs w:val="20"/>
        </w:rPr>
        <w:t>Zastrzeżenie Wykonawcy</w:t>
      </w:r>
    </w:p>
    <w:p w:rsidR="002C33CB" w:rsidRPr="002E6B0D" w:rsidRDefault="002C33CB" w:rsidP="002C33CB">
      <w:pPr>
        <w:rPr>
          <w:rFonts w:ascii="Arial" w:eastAsia="SimSun" w:hAnsi="Arial" w:cs="Arial"/>
          <w:sz w:val="20"/>
          <w:szCs w:val="20"/>
        </w:rPr>
      </w:pPr>
      <w:r w:rsidRPr="002E6B0D">
        <w:rPr>
          <w:rFonts w:ascii="Arial" w:eastAsia="SimSun" w:hAnsi="Arial" w:cs="Arial"/>
          <w:sz w:val="20"/>
          <w:szCs w:val="20"/>
        </w:rPr>
        <w:t>Niżej wymienione dokumenty składające się na ofertę nie mogą być ogólnie udostępnione:</w:t>
      </w:r>
    </w:p>
    <w:p w:rsidR="002C33CB" w:rsidRPr="002E6B0D" w:rsidRDefault="002C33CB" w:rsidP="002C33CB">
      <w:pPr>
        <w:rPr>
          <w:rFonts w:ascii="Arial" w:eastAsia="SimSun" w:hAnsi="Arial" w:cs="Arial"/>
          <w:sz w:val="20"/>
          <w:szCs w:val="20"/>
        </w:rPr>
      </w:pPr>
      <w:r w:rsidRPr="002E6B0D">
        <w:rPr>
          <w:rFonts w:ascii="Arial" w:eastAsia="SimSun" w:hAnsi="Arial" w:cs="Arial"/>
          <w:sz w:val="20"/>
          <w:szCs w:val="20"/>
        </w:rPr>
        <w:t>………………………………………………………………………………………………………………………………………………………………………………………………………………………………………………………………………………………………………………</w:t>
      </w:r>
    </w:p>
    <w:p w:rsidR="002C33CB" w:rsidRPr="002E6B0D" w:rsidRDefault="002C33CB" w:rsidP="002C33CB">
      <w:pPr>
        <w:rPr>
          <w:rFonts w:ascii="Arial" w:eastAsia="SimSun" w:hAnsi="Arial" w:cs="Arial"/>
          <w:b/>
          <w:sz w:val="20"/>
          <w:szCs w:val="20"/>
        </w:rPr>
      </w:pPr>
      <w:r w:rsidRPr="002E6B0D">
        <w:rPr>
          <w:rFonts w:ascii="Arial" w:eastAsia="SimSun" w:hAnsi="Arial" w:cs="Arial"/>
          <w:b/>
          <w:sz w:val="20"/>
          <w:szCs w:val="20"/>
        </w:rPr>
        <w:t>Uzasadnienie:</w:t>
      </w:r>
    </w:p>
    <w:p w:rsidR="002C33CB" w:rsidRPr="002E6B0D" w:rsidRDefault="002C33CB" w:rsidP="002C33CB">
      <w:pPr>
        <w:rPr>
          <w:rFonts w:ascii="Arial" w:eastAsia="SimSun" w:hAnsi="Arial" w:cs="Arial"/>
          <w:sz w:val="20"/>
          <w:szCs w:val="20"/>
        </w:rPr>
      </w:pPr>
      <w:r w:rsidRPr="002E6B0D">
        <w:rPr>
          <w:rFonts w:ascii="Arial" w:eastAsia="SimSun" w:hAnsi="Arial" w:cs="Arial"/>
          <w:sz w:val="20"/>
          <w:szCs w:val="20"/>
        </w:rPr>
        <w:t>…………………………………………………………………………………………………………………..</w:t>
      </w:r>
    </w:p>
    <w:p w:rsidR="002C33CB" w:rsidRPr="002E6B0D" w:rsidRDefault="002C33CB" w:rsidP="002C33CB">
      <w:pPr>
        <w:autoSpaceDE w:val="0"/>
        <w:autoSpaceDN w:val="0"/>
        <w:adjustRightInd w:val="0"/>
        <w:ind w:left="708" w:firstLine="708"/>
        <w:rPr>
          <w:rFonts w:ascii="Arial" w:hAnsi="Arial" w:cs="Arial"/>
          <w:sz w:val="20"/>
          <w:szCs w:val="20"/>
        </w:rPr>
      </w:pPr>
    </w:p>
    <w:p w:rsidR="002C33CB" w:rsidRDefault="002C33CB" w:rsidP="002C33CB">
      <w:pPr>
        <w:autoSpaceDE w:val="0"/>
        <w:autoSpaceDN w:val="0"/>
        <w:adjustRightInd w:val="0"/>
        <w:ind w:left="708" w:firstLine="708"/>
        <w:rPr>
          <w:rFonts w:ascii="Arial" w:hAnsi="Arial" w:cs="Arial"/>
          <w:sz w:val="18"/>
          <w:szCs w:val="18"/>
        </w:rPr>
      </w:pPr>
    </w:p>
    <w:p w:rsidR="002C33CB" w:rsidRDefault="002C33CB" w:rsidP="002C33CB">
      <w:pPr>
        <w:autoSpaceDE w:val="0"/>
        <w:autoSpaceDN w:val="0"/>
        <w:adjustRightInd w:val="0"/>
        <w:ind w:left="708" w:firstLine="708"/>
        <w:rPr>
          <w:rFonts w:ascii="Arial" w:hAnsi="Arial" w:cs="Arial"/>
          <w:sz w:val="18"/>
          <w:szCs w:val="18"/>
        </w:rPr>
      </w:pPr>
    </w:p>
    <w:p w:rsidR="002C33CB" w:rsidRDefault="002C33CB" w:rsidP="002C33CB">
      <w:pPr>
        <w:autoSpaceDE w:val="0"/>
        <w:autoSpaceDN w:val="0"/>
        <w:adjustRightInd w:val="0"/>
        <w:ind w:left="708" w:firstLine="708"/>
        <w:rPr>
          <w:rFonts w:ascii="Arial" w:hAnsi="Arial" w:cs="Arial"/>
          <w:sz w:val="18"/>
          <w:szCs w:val="18"/>
        </w:rPr>
      </w:pPr>
    </w:p>
    <w:p w:rsidR="002C33CB" w:rsidRDefault="002C33CB" w:rsidP="002C33CB">
      <w:pPr>
        <w:autoSpaceDE w:val="0"/>
        <w:autoSpaceDN w:val="0"/>
        <w:adjustRightInd w:val="0"/>
        <w:ind w:left="708" w:firstLine="708"/>
        <w:rPr>
          <w:rFonts w:ascii="Arial" w:hAnsi="Arial" w:cs="Arial"/>
          <w:sz w:val="18"/>
          <w:szCs w:val="18"/>
        </w:rPr>
      </w:pPr>
    </w:p>
    <w:p w:rsidR="002C33CB" w:rsidRDefault="002C33CB" w:rsidP="002C33CB">
      <w:pPr>
        <w:autoSpaceDE w:val="0"/>
        <w:autoSpaceDN w:val="0"/>
        <w:adjustRightInd w:val="0"/>
        <w:ind w:left="708" w:firstLine="708"/>
        <w:rPr>
          <w:rFonts w:ascii="Arial" w:hAnsi="Arial" w:cs="Arial"/>
          <w:sz w:val="18"/>
          <w:szCs w:val="18"/>
        </w:rPr>
      </w:pPr>
    </w:p>
    <w:p w:rsidR="002C33CB" w:rsidRPr="006F3AD1" w:rsidRDefault="002C33CB" w:rsidP="002C33CB">
      <w:pPr>
        <w:autoSpaceDE w:val="0"/>
        <w:autoSpaceDN w:val="0"/>
        <w:adjustRightInd w:val="0"/>
        <w:ind w:left="708" w:firstLine="708"/>
        <w:rPr>
          <w:rFonts w:ascii="Arial" w:hAnsi="Arial" w:cs="Arial"/>
          <w:sz w:val="18"/>
          <w:szCs w:val="18"/>
        </w:rPr>
      </w:pPr>
    </w:p>
    <w:p w:rsidR="002C33CB" w:rsidRPr="004C7E82" w:rsidRDefault="002C33CB" w:rsidP="002C33CB">
      <w:pPr>
        <w:autoSpaceDE w:val="0"/>
        <w:autoSpaceDN w:val="0"/>
        <w:adjustRightInd w:val="0"/>
        <w:jc w:val="right"/>
        <w:rPr>
          <w:rFonts w:ascii="Arial" w:hAnsi="Arial" w:cs="Arial"/>
          <w:sz w:val="18"/>
          <w:szCs w:val="18"/>
        </w:rPr>
      </w:pPr>
      <w:r w:rsidRPr="006F3AD1">
        <w:rPr>
          <w:rFonts w:ascii="Arial" w:hAnsi="Arial" w:cs="Arial"/>
          <w:sz w:val="18"/>
          <w:szCs w:val="18"/>
        </w:rPr>
        <w:t>podpis osoby uprawnionej do składania oświadczeń woli w imieniu Wykonawcy</w:t>
      </w:r>
    </w:p>
    <w:p w:rsidR="002C33CB" w:rsidRPr="006F3AD1" w:rsidRDefault="002C33CB" w:rsidP="002C33CB">
      <w:pPr>
        <w:rPr>
          <w:sz w:val="18"/>
          <w:szCs w:val="18"/>
        </w:rPr>
      </w:pPr>
      <w:r w:rsidRPr="006F3AD1">
        <w:rPr>
          <w:rFonts w:ascii="Arial" w:hAnsi="Arial" w:cs="Arial"/>
          <w:sz w:val="18"/>
          <w:szCs w:val="18"/>
        </w:rPr>
        <w:t xml:space="preserve">                                                           ……………………………… dn. ……………………………</w:t>
      </w:r>
    </w:p>
    <w:p w:rsidR="002C33CB" w:rsidRDefault="002C33CB" w:rsidP="002C33CB">
      <w:pPr>
        <w:rPr>
          <w:rFonts w:ascii="Arial" w:hAnsi="Arial" w:cs="Arial"/>
          <w:color w:val="000000"/>
          <w:sz w:val="18"/>
          <w:szCs w:val="18"/>
        </w:rPr>
      </w:pPr>
    </w:p>
    <w:p w:rsidR="002C33CB" w:rsidRDefault="002C33CB" w:rsidP="002C33CB">
      <w:pPr>
        <w:rPr>
          <w:rFonts w:ascii="Arial" w:hAnsi="Arial"/>
          <w:b/>
          <w:bCs/>
          <w:sz w:val="20"/>
          <w:szCs w:val="20"/>
        </w:rPr>
      </w:pPr>
    </w:p>
    <w:p w:rsidR="002C33CB" w:rsidRDefault="002C33CB" w:rsidP="002C33CB">
      <w:pPr>
        <w:rPr>
          <w:rFonts w:ascii="Arial" w:hAnsi="Arial"/>
          <w:b/>
          <w:bCs/>
          <w:sz w:val="20"/>
          <w:szCs w:val="20"/>
        </w:rPr>
      </w:pPr>
    </w:p>
    <w:p w:rsidR="002C33CB" w:rsidRDefault="002C33CB" w:rsidP="002C33CB">
      <w:pPr>
        <w:rPr>
          <w:rFonts w:ascii="Arial" w:hAnsi="Arial"/>
          <w:b/>
          <w:bCs/>
          <w:sz w:val="20"/>
          <w:szCs w:val="20"/>
        </w:rPr>
      </w:pPr>
    </w:p>
    <w:p w:rsidR="002C33CB" w:rsidRDefault="002C33CB" w:rsidP="002C33CB">
      <w:pPr>
        <w:rPr>
          <w:rFonts w:ascii="Arial" w:hAnsi="Arial"/>
          <w:b/>
          <w:bCs/>
          <w:sz w:val="20"/>
          <w:szCs w:val="20"/>
        </w:rPr>
      </w:pPr>
    </w:p>
    <w:p w:rsidR="002C33CB" w:rsidRDefault="002C33CB" w:rsidP="002C33CB">
      <w:pPr>
        <w:rPr>
          <w:rFonts w:ascii="Arial" w:hAnsi="Arial"/>
          <w:b/>
          <w:bCs/>
          <w:sz w:val="20"/>
          <w:szCs w:val="20"/>
        </w:rPr>
      </w:pPr>
    </w:p>
    <w:p w:rsidR="002C33CB" w:rsidRDefault="002C33CB" w:rsidP="002C33CB">
      <w:pPr>
        <w:rPr>
          <w:rFonts w:ascii="Arial" w:hAnsi="Arial"/>
          <w:b/>
          <w:bCs/>
          <w:sz w:val="20"/>
          <w:szCs w:val="20"/>
        </w:rPr>
      </w:pPr>
    </w:p>
    <w:p w:rsidR="002C33CB" w:rsidRDefault="002C33CB" w:rsidP="002C33CB">
      <w:pPr>
        <w:rPr>
          <w:rFonts w:ascii="Arial" w:hAnsi="Arial"/>
          <w:b/>
          <w:bCs/>
          <w:sz w:val="20"/>
          <w:szCs w:val="20"/>
        </w:rPr>
      </w:pPr>
    </w:p>
    <w:p w:rsidR="002C33CB" w:rsidRDefault="002C33CB" w:rsidP="002C33CB">
      <w:pPr>
        <w:rPr>
          <w:rFonts w:ascii="Arial" w:hAnsi="Arial"/>
          <w:b/>
          <w:bCs/>
          <w:sz w:val="20"/>
          <w:szCs w:val="20"/>
        </w:rPr>
      </w:pPr>
    </w:p>
    <w:p w:rsidR="002C33CB" w:rsidRDefault="002C33CB" w:rsidP="002C33CB">
      <w:pPr>
        <w:rPr>
          <w:rFonts w:ascii="Arial" w:hAnsi="Arial"/>
          <w:b/>
          <w:bCs/>
          <w:sz w:val="20"/>
          <w:szCs w:val="20"/>
        </w:rPr>
      </w:pPr>
    </w:p>
    <w:p w:rsidR="002C33CB" w:rsidRDefault="002C33CB" w:rsidP="002C33CB">
      <w:pPr>
        <w:rPr>
          <w:rFonts w:ascii="Arial" w:hAnsi="Arial"/>
          <w:b/>
          <w:bCs/>
          <w:sz w:val="20"/>
          <w:szCs w:val="20"/>
        </w:rPr>
      </w:pPr>
    </w:p>
    <w:p w:rsidR="002C33CB" w:rsidRDefault="002C33CB" w:rsidP="002C33CB">
      <w:pPr>
        <w:rPr>
          <w:rFonts w:ascii="Arial" w:hAnsi="Arial"/>
          <w:b/>
          <w:bCs/>
          <w:sz w:val="20"/>
          <w:szCs w:val="20"/>
        </w:rPr>
      </w:pPr>
    </w:p>
    <w:p w:rsidR="002C33CB" w:rsidRDefault="002C33CB" w:rsidP="002C33CB">
      <w:pPr>
        <w:rPr>
          <w:rFonts w:ascii="Arial" w:hAnsi="Arial"/>
          <w:b/>
          <w:bCs/>
          <w:sz w:val="20"/>
          <w:szCs w:val="20"/>
        </w:rPr>
      </w:pPr>
    </w:p>
    <w:p w:rsidR="002C33CB" w:rsidRDefault="002C33CB" w:rsidP="002C33CB">
      <w:pPr>
        <w:rPr>
          <w:rFonts w:ascii="Arial" w:hAnsi="Arial"/>
          <w:b/>
          <w:bCs/>
          <w:sz w:val="20"/>
          <w:szCs w:val="20"/>
        </w:rPr>
      </w:pPr>
    </w:p>
    <w:p w:rsidR="002C33CB" w:rsidRDefault="002C33CB" w:rsidP="002C33CB">
      <w:pPr>
        <w:rPr>
          <w:rFonts w:ascii="Arial" w:hAnsi="Arial"/>
          <w:b/>
          <w:bCs/>
          <w:sz w:val="20"/>
          <w:szCs w:val="20"/>
        </w:rPr>
      </w:pPr>
    </w:p>
    <w:p w:rsidR="002C33CB" w:rsidRDefault="002C33CB" w:rsidP="002C33CB">
      <w:pPr>
        <w:rPr>
          <w:rFonts w:ascii="Arial" w:hAnsi="Arial"/>
          <w:b/>
          <w:bCs/>
          <w:sz w:val="20"/>
          <w:szCs w:val="20"/>
        </w:rPr>
      </w:pPr>
    </w:p>
    <w:p w:rsidR="002C33CB" w:rsidRDefault="002C33CB" w:rsidP="002C33CB">
      <w:pPr>
        <w:rPr>
          <w:rFonts w:ascii="Arial" w:hAnsi="Arial"/>
          <w:b/>
          <w:bCs/>
          <w:sz w:val="20"/>
          <w:szCs w:val="20"/>
        </w:rPr>
      </w:pPr>
    </w:p>
    <w:p w:rsidR="002C33CB" w:rsidRDefault="002C33CB" w:rsidP="002C33CB">
      <w:pPr>
        <w:rPr>
          <w:rFonts w:ascii="Arial" w:hAnsi="Arial"/>
          <w:b/>
          <w:bCs/>
          <w:sz w:val="20"/>
          <w:szCs w:val="20"/>
        </w:rPr>
      </w:pPr>
    </w:p>
    <w:p w:rsidR="002C33CB" w:rsidRDefault="002C33CB" w:rsidP="002C33CB">
      <w:pPr>
        <w:rPr>
          <w:rFonts w:ascii="Arial" w:hAnsi="Arial"/>
          <w:b/>
          <w:bCs/>
          <w:sz w:val="20"/>
          <w:szCs w:val="20"/>
        </w:rPr>
      </w:pPr>
    </w:p>
    <w:p w:rsidR="002C33CB" w:rsidRDefault="002C33CB" w:rsidP="002C33CB">
      <w:pPr>
        <w:rPr>
          <w:rFonts w:ascii="Arial" w:hAnsi="Arial"/>
          <w:b/>
          <w:bCs/>
          <w:sz w:val="20"/>
          <w:szCs w:val="20"/>
        </w:rPr>
      </w:pPr>
    </w:p>
    <w:p w:rsidR="002C33CB" w:rsidRDefault="002C33CB" w:rsidP="002C33CB">
      <w:pPr>
        <w:rPr>
          <w:rFonts w:ascii="Arial" w:hAnsi="Arial"/>
          <w:b/>
          <w:bCs/>
          <w:sz w:val="20"/>
          <w:szCs w:val="20"/>
        </w:rPr>
      </w:pPr>
    </w:p>
    <w:p w:rsidR="002C33CB" w:rsidRDefault="002C33CB" w:rsidP="002C33CB">
      <w:pPr>
        <w:rPr>
          <w:rFonts w:ascii="Arial" w:hAnsi="Arial"/>
          <w:b/>
          <w:bCs/>
          <w:sz w:val="20"/>
          <w:szCs w:val="20"/>
        </w:rPr>
      </w:pPr>
    </w:p>
    <w:p w:rsidR="002C33CB" w:rsidRDefault="002C33CB" w:rsidP="002C33CB">
      <w:pPr>
        <w:rPr>
          <w:rFonts w:ascii="Arial" w:hAnsi="Arial"/>
          <w:b/>
          <w:bCs/>
          <w:sz w:val="20"/>
          <w:szCs w:val="20"/>
        </w:rPr>
      </w:pPr>
    </w:p>
    <w:p w:rsidR="002C33CB" w:rsidRDefault="002C33CB" w:rsidP="002C33CB">
      <w:pPr>
        <w:rPr>
          <w:rFonts w:ascii="Arial" w:hAnsi="Arial"/>
          <w:b/>
          <w:bCs/>
          <w:sz w:val="20"/>
          <w:szCs w:val="20"/>
        </w:rPr>
      </w:pPr>
    </w:p>
    <w:p w:rsidR="002C33CB" w:rsidRDefault="002C33CB" w:rsidP="002C33CB">
      <w:pPr>
        <w:rPr>
          <w:rFonts w:ascii="Arial" w:hAnsi="Arial"/>
          <w:b/>
          <w:bCs/>
          <w:sz w:val="20"/>
          <w:szCs w:val="20"/>
        </w:rPr>
      </w:pPr>
    </w:p>
    <w:p w:rsidR="002C33CB" w:rsidRDefault="002C33CB" w:rsidP="002C33CB">
      <w:pPr>
        <w:rPr>
          <w:rFonts w:ascii="Arial" w:hAnsi="Arial"/>
          <w:b/>
          <w:bCs/>
          <w:sz w:val="20"/>
          <w:szCs w:val="20"/>
        </w:rPr>
      </w:pPr>
    </w:p>
    <w:p w:rsidR="002C33CB" w:rsidRDefault="002C33CB" w:rsidP="002C33CB">
      <w:pPr>
        <w:rPr>
          <w:rFonts w:ascii="Arial" w:hAnsi="Arial"/>
          <w:b/>
          <w:bCs/>
          <w:sz w:val="20"/>
          <w:szCs w:val="20"/>
        </w:rPr>
      </w:pPr>
    </w:p>
    <w:p w:rsidR="002C33CB" w:rsidRDefault="002C33CB" w:rsidP="002C33CB">
      <w:pPr>
        <w:rPr>
          <w:rFonts w:ascii="Arial" w:hAnsi="Arial"/>
          <w:b/>
          <w:bCs/>
          <w:sz w:val="20"/>
          <w:szCs w:val="20"/>
        </w:rPr>
      </w:pPr>
    </w:p>
    <w:p w:rsidR="002C33CB" w:rsidRDefault="002C33CB" w:rsidP="002C33CB">
      <w:pPr>
        <w:rPr>
          <w:rFonts w:ascii="Arial" w:hAnsi="Arial"/>
          <w:b/>
          <w:bCs/>
          <w:sz w:val="20"/>
          <w:szCs w:val="20"/>
        </w:rPr>
      </w:pPr>
    </w:p>
    <w:p w:rsidR="002C33CB" w:rsidRDefault="002C33CB" w:rsidP="002C33CB">
      <w:pPr>
        <w:rPr>
          <w:rFonts w:ascii="Arial" w:hAnsi="Arial"/>
          <w:b/>
          <w:bCs/>
          <w:sz w:val="20"/>
          <w:szCs w:val="20"/>
        </w:rPr>
      </w:pPr>
    </w:p>
    <w:p w:rsidR="002C33CB" w:rsidRDefault="002C33CB" w:rsidP="002C33CB">
      <w:pPr>
        <w:rPr>
          <w:rFonts w:ascii="Arial" w:hAnsi="Arial"/>
          <w:b/>
          <w:bCs/>
          <w:sz w:val="20"/>
          <w:szCs w:val="20"/>
        </w:rPr>
      </w:pPr>
    </w:p>
    <w:p w:rsidR="002C33CB" w:rsidRDefault="002C33CB" w:rsidP="002C33CB">
      <w:pPr>
        <w:rPr>
          <w:rFonts w:ascii="Arial" w:hAnsi="Arial"/>
          <w:b/>
          <w:bCs/>
          <w:sz w:val="20"/>
          <w:szCs w:val="20"/>
        </w:rPr>
      </w:pPr>
    </w:p>
    <w:p w:rsidR="002C33CB" w:rsidRDefault="002C33CB" w:rsidP="002C33CB">
      <w:pPr>
        <w:rPr>
          <w:rFonts w:ascii="Arial" w:hAnsi="Arial"/>
          <w:b/>
          <w:bCs/>
          <w:sz w:val="20"/>
          <w:szCs w:val="20"/>
        </w:rPr>
      </w:pPr>
    </w:p>
    <w:p w:rsidR="002C33CB" w:rsidRDefault="002C33CB" w:rsidP="002C33CB">
      <w:pPr>
        <w:rPr>
          <w:rFonts w:ascii="Arial" w:hAnsi="Arial"/>
          <w:b/>
          <w:bCs/>
          <w:sz w:val="20"/>
          <w:szCs w:val="20"/>
        </w:rPr>
      </w:pPr>
    </w:p>
    <w:p w:rsidR="002C33CB" w:rsidRDefault="002C33CB" w:rsidP="002C33CB">
      <w:pPr>
        <w:rPr>
          <w:rFonts w:ascii="Arial" w:hAnsi="Arial"/>
          <w:b/>
          <w:bCs/>
          <w:sz w:val="20"/>
          <w:szCs w:val="20"/>
        </w:rPr>
      </w:pPr>
    </w:p>
    <w:p w:rsidR="002C33CB" w:rsidRDefault="002C33CB" w:rsidP="002C33CB">
      <w:pPr>
        <w:rPr>
          <w:rFonts w:ascii="Arial" w:hAnsi="Arial"/>
          <w:b/>
          <w:bCs/>
          <w:sz w:val="20"/>
          <w:szCs w:val="20"/>
        </w:rPr>
      </w:pPr>
    </w:p>
    <w:p w:rsidR="002C33CB" w:rsidRDefault="002C33CB" w:rsidP="002C33CB">
      <w:pPr>
        <w:rPr>
          <w:rFonts w:ascii="Arial" w:hAnsi="Arial"/>
          <w:b/>
          <w:bCs/>
          <w:sz w:val="20"/>
          <w:szCs w:val="20"/>
        </w:rPr>
      </w:pPr>
    </w:p>
    <w:p w:rsidR="002C33CB" w:rsidRDefault="002C33CB" w:rsidP="002C33CB">
      <w:pPr>
        <w:autoSpaceDE w:val="0"/>
        <w:autoSpaceDN w:val="0"/>
        <w:adjustRightInd w:val="0"/>
        <w:rPr>
          <w:rFonts w:ascii="Arial" w:eastAsia="Calibri" w:hAnsi="Arial" w:cs="Arial"/>
          <w:b/>
          <w:bCs/>
          <w:sz w:val="21"/>
          <w:szCs w:val="21"/>
        </w:rPr>
      </w:pPr>
      <w:r>
        <w:rPr>
          <w:rFonts w:ascii="Arial" w:eastAsia="Calibri" w:hAnsi="Arial" w:cs="Arial"/>
          <w:b/>
          <w:bCs/>
          <w:sz w:val="21"/>
          <w:szCs w:val="21"/>
        </w:rPr>
        <w:lastRenderedPageBreak/>
        <w:t>Wykonawca:</w:t>
      </w:r>
    </w:p>
    <w:p w:rsidR="002C33CB" w:rsidRDefault="002C33CB" w:rsidP="002C33CB">
      <w:pPr>
        <w:autoSpaceDE w:val="0"/>
        <w:autoSpaceDN w:val="0"/>
        <w:adjustRightInd w:val="0"/>
        <w:ind w:right="5954"/>
        <w:rPr>
          <w:rFonts w:ascii="Arial" w:eastAsia="Calibri" w:hAnsi="Arial" w:cs="Arial"/>
          <w:sz w:val="21"/>
          <w:szCs w:val="21"/>
        </w:rPr>
      </w:pPr>
      <w:r>
        <w:rPr>
          <w:rFonts w:ascii="Arial" w:eastAsia="Calibri" w:hAnsi="Arial" w:cs="Arial"/>
          <w:sz w:val="21"/>
          <w:szCs w:val="21"/>
        </w:rPr>
        <w:t>…………………………………………………………………………</w:t>
      </w:r>
    </w:p>
    <w:p w:rsidR="002C33CB" w:rsidRDefault="002C33CB" w:rsidP="002C33CB">
      <w:pPr>
        <w:autoSpaceDE w:val="0"/>
        <w:autoSpaceDN w:val="0"/>
        <w:adjustRightInd w:val="0"/>
        <w:spacing w:after="160"/>
        <w:ind w:right="5953"/>
        <w:rPr>
          <w:rFonts w:ascii="Arial" w:eastAsia="Calibri" w:hAnsi="Arial" w:cs="Arial"/>
          <w:i/>
          <w:iCs/>
          <w:sz w:val="16"/>
          <w:szCs w:val="16"/>
        </w:rPr>
      </w:pPr>
      <w:r>
        <w:rPr>
          <w:rFonts w:ascii="Arial" w:eastAsia="Calibri" w:hAnsi="Arial" w:cs="Arial"/>
          <w:i/>
          <w:iCs/>
          <w:sz w:val="16"/>
          <w:szCs w:val="16"/>
        </w:rPr>
        <w:t>(pełna nazwa/firma, adres, w zależności od podmiotu: NIP/PESEL, KRS/CEiDG)</w:t>
      </w:r>
    </w:p>
    <w:p w:rsidR="002C33CB" w:rsidRDefault="002C33CB" w:rsidP="002C33CB">
      <w:pPr>
        <w:autoSpaceDE w:val="0"/>
        <w:autoSpaceDN w:val="0"/>
        <w:adjustRightInd w:val="0"/>
        <w:rPr>
          <w:rFonts w:ascii="Arial" w:eastAsia="Calibri" w:hAnsi="Arial" w:cs="Arial"/>
          <w:sz w:val="21"/>
          <w:szCs w:val="21"/>
          <w:u w:val="single"/>
        </w:rPr>
      </w:pPr>
      <w:r>
        <w:rPr>
          <w:rFonts w:ascii="Arial" w:eastAsia="Calibri" w:hAnsi="Arial" w:cs="Arial"/>
          <w:sz w:val="21"/>
          <w:szCs w:val="21"/>
          <w:u w:val="single"/>
        </w:rPr>
        <w:t>reprezentowany przez:</w:t>
      </w:r>
    </w:p>
    <w:p w:rsidR="002C33CB" w:rsidRDefault="002C33CB" w:rsidP="002C33CB">
      <w:pPr>
        <w:autoSpaceDE w:val="0"/>
        <w:autoSpaceDN w:val="0"/>
        <w:adjustRightInd w:val="0"/>
        <w:ind w:right="5954"/>
        <w:rPr>
          <w:rFonts w:ascii="Arial" w:eastAsia="Calibri" w:hAnsi="Arial" w:cs="Arial"/>
          <w:sz w:val="21"/>
          <w:szCs w:val="21"/>
        </w:rPr>
      </w:pPr>
      <w:r>
        <w:rPr>
          <w:rFonts w:ascii="Arial" w:eastAsia="Calibri" w:hAnsi="Arial" w:cs="Arial"/>
          <w:sz w:val="21"/>
          <w:szCs w:val="21"/>
        </w:rPr>
        <w:t>…………………………………………………………………………</w:t>
      </w:r>
    </w:p>
    <w:p w:rsidR="002C33CB" w:rsidRDefault="002C33CB" w:rsidP="002C33CB">
      <w:pPr>
        <w:autoSpaceDE w:val="0"/>
        <w:autoSpaceDN w:val="0"/>
        <w:adjustRightInd w:val="0"/>
        <w:ind w:right="5953"/>
        <w:rPr>
          <w:rFonts w:ascii="Arial" w:eastAsia="Calibri" w:hAnsi="Arial" w:cs="Arial"/>
          <w:sz w:val="21"/>
          <w:szCs w:val="21"/>
        </w:rPr>
      </w:pPr>
      <w:r>
        <w:rPr>
          <w:rFonts w:ascii="Arial" w:eastAsia="Calibri" w:hAnsi="Arial" w:cs="Arial"/>
          <w:i/>
          <w:iCs/>
          <w:sz w:val="16"/>
          <w:szCs w:val="16"/>
        </w:rPr>
        <w:t>(imię, nazwisko, stanowisko/podstawa do  reprezentacji)</w:t>
      </w:r>
    </w:p>
    <w:p w:rsidR="002C33CB" w:rsidRDefault="002C33CB" w:rsidP="002C33CB">
      <w:pPr>
        <w:autoSpaceDE w:val="0"/>
        <w:autoSpaceDN w:val="0"/>
        <w:adjustRightInd w:val="0"/>
        <w:jc w:val="right"/>
        <w:rPr>
          <w:rFonts w:ascii="Arial" w:hAnsi="Arial" w:cs="Arial"/>
          <w:b/>
          <w:i/>
          <w:color w:val="000000"/>
          <w:sz w:val="20"/>
          <w:szCs w:val="20"/>
        </w:rPr>
      </w:pPr>
      <w:r>
        <w:rPr>
          <w:rFonts w:ascii="Arial" w:hAnsi="Arial" w:cs="Arial"/>
          <w:b/>
          <w:i/>
          <w:color w:val="000000"/>
          <w:sz w:val="20"/>
          <w:szCs w:val="20"/>
        </w:rPr>
        <w:t xml:space="preserve">Załącznik nr 3a </w:t>
      </w:r>
      <w:r w:rsidRPr="00666244">
        <w:rPr>
          <w:rFonts w:ascii="Arial" w:hAnsi="Arial" w:cs="Arial"/>
          <w:b/>
          <w:i/>
          <w:color w:val="000000"/>
          <w:sz w:val="20"/>
          <w:szCs w:val="20"/>
        </w:rPr>
        <w:t>do SIWZ</w:t>
      </w:r>
    </w:p>
    <w:p w:rsidR="002C33CB" w:rsidRPr="00666244" w:rsidRDefault="002C33CB" w:rsidP="002C33CB">
      <w:pPr>
        <w:pStyle w:val="Nagwek3"/>
        <w:numPr>
          <w:ilvl w:val="2"/>
          <w:numId w:val="19"/>
        </w:numPr>
        <w:suppressAutoHyphens/>
      </w:pPr>
      <w:r>
        <w:t xml:space="preserve">                                                                                                                                    ZP21/2017/II</w:t>
      </w:r>
    </w:p>
    <w:p w:rsidR="002C33CB" w:rsidRDefault="002C33CB" w:rsidP="002C33CB">
      <w:pPr>
        <w:rPr>
          <w:sz w:val="20"/>
          <w:szCs w:val="20"/>
        </w:rPr>
      </w:pPr>
    </w:p>
    <w:p w:rsidR="002C33CB" w:rsidRDefault="002C33CB" w:rsidP="002C33CB">
      <w:pPr>
        <w:rPr>
          <w:sz w:val="20"/>
          <w:szCs w:val="20"/>
        </w:rPr>
      </w:pPr>
    </w:p>
    <w:p w:rsidR="002C33CB" w:rsidRDefault="002C33CB" w:rsidP="002C33CB">
      <w:pPr>
        <w:pStyle w:val="Nagwek1"/>
        <w:suppressAutoHyphens/>
        <w:autoSpaceDN/>
        <w:adjustRightInd/>
        <w:ind w:left="432"/>
        <w:jc w:val="center"/>
      </w:pPr>
      <w:r>
        <w:rPr>
          <w:sz w:val="24"/>
        </w:rPr>
        <w:t>Oświadczenie Wykonawcy</w:t>
      </w:r>
    </w:p>
    <w:p w:rsidR="002C33CB" w:rsidRPr="00766476" w:rsidRDefault="002C33CB" w:rsidP="002C33CB">
      <w:pPr>
        <w:pStyle w:val="Nagwek3"/>
        <w:numPr>
          <w:ilvl w:val="2"/>
          <w:numId w:val="19"/>
        </w:numPr>
        <w:suppressAutoHyphens/>
        <w:rPr>
          <w:b w:val="0"/>
        </w:rPr>
      </w:pPr>
      <w:r w:rsidRPr="00766476">
        <w:rPr>
          <w:b w:val="0"/>
        </w:rPr>
        <w:t>Składane na podstawie art. 25a ust. 1 z dnia 29 stycznia 2004r.</w:t>
      </w:r>
    </w:p>
    <w:p w:rsidR="002C33CB" w:rsidRPr="00766476" w:rsidRDefault="002C33CB" w:rsidP="002C33CB">
      <w:pPr>
        <w:pStyle w:val="Nagwek3"/>
        <w:numPr>
          <w:ilvl w:val="2"/>
          <w:numId w:val="19"/>
        </w:numPr>
        <w:suppressAutoHyphens/>
        <w:rPr>
          <w:b w:val="0"/>
        </w:rPr>
      </w:pPr>
      <w:r w:rsidRPr="00766476">
        <w:rPr>
          <w:b w:val="0"/>
        </w:rPr>
        <w:t>Prawo zamówień publicznych ( dalej jako ustawa Pzp),</w:t>
      </w:r>
    </w:p>
    <w:p w:rsidR="002C33CB" w:rsidRDefault="002C33CB" w:rsidP="002C33CB">
      <w:pPr>
        <w:jc w:val="center"/>
        <w:rPr>
          <w:rFonts w:ascii="Arial" w:hAnsi="Arial" w:cs="Arial"/>
          <w:b/>
          <w:sz w:val="20"/>
          <w:szCs w:val="20"/>
        </w:rPr>
      </w:pPr>
    </w:p>
    <w:p w:rsidR="002C33CB" w:rsidRPr="000E4E9B" w:rsidRDefault="002C33CB" w:rsidP="002C33CB">
      <w:pPr>
        <w:jc w:val="center"/>
        <w:rPr>
          <w:rFonts w:ascii="Arial" w:hAnsi="Arial" w:cs="Arial"/>
          <w:b/>
          <w:sz w:val="20"/>
          <w:szCs w:val="20"/>
        </w:rPr>
      </w:pPr>
      <w:r w:rsidRPr="000E4E9B">
        <w:rPr>
          <w:rFonts w:ascii="Arial" w:hAnsi="Arial" w:cs="Arial"/>
          <w:b/>
          <w:sz w:val="20"/>
          <w:szCs w:val="20"/>
        </w:rPr>
        <w:t>DOTYCZĄCE PRZESŁANEK WYKLUCZENIA Z POSTĘPOWANIA</w:t>
      </w:r>
    </w:p>
    <w:p w:rsidR="002C33CB" w:rsidRPr="001D7A07" w:rsidRDefault="002C33CB" w:rsidP="002C33CB"/>
    <w:p w:rsidR="002C33CB" w:rsidRDefault="002C33CB" w:rsidP="002C33CB">
      <w:pPr>
        <w:pStyle w:val="Nagwek3"/>
        <w:numPr>
          <w:ilvl w:val="2"/>
          <w:numId w:val="19"/>
        </w:numPr>
        <w:suppressAutoHyphens/>
        <w:rPr>
          <w:b w:val="0"/>
        </w:rPr>
      </w:pPr>
      <w:r w:rsidRPr="00766476">
        <w:rPr>
          <w:b w:val="0"/>
        </w:rPr>
        <w:t>Na potrzeby postępowania o udzielenie zamówienia publicznego na</w:t>
      </w:r>
      <w:r w:rsidRPr="002E6B0D">
        <w:rPr>
          <w:szCs w:val="20"/>
        </w:rPr>
        <w:t xml:space="preserve">usługi  sterylizacji narzędzi, sprzętu  medycznego,  bielizny szpitalnej  </w:t>
      </w:r>
      <w:r w:rsidRPr="00766476">
        <w:rPr>
          <w:b w:val="0"/>
        </w:rPr>
        <w:t>oświadczam, co następuje:</w:t>
      </w:r>
    </w:p>
    <w:p w:rsidR="002C33CB" w:rsidRPr="000E4E9B" w:rsidRDefault="002C33CB" w:rsidP="002C33CB"/>
    <w:p w:rsidR="002C33CB" w:rsidRPr="0032066D" w:rsidRDefault="002C33CB" w:rsidP="002C33CB">
      <w:pPr>
        <w:pStyle w:val="Nagwek3"/>
        <w:numPr>
          <w:ilvl w:val="2"/>
          <w:numId w:val="19"/>
        </w:numPr>
        <w:suppressAutoHyphens/>
      </w:pPr>
      <w:r w:rsidRPr="0032066D">
        <w:t>OŚWIADCZENIA DOTYCZACE WYKONAWCY:</w:t>
      </w:r>
    </w:p>
    <w:p w:rsidR="002C33CB" w:rsidRDefault="002C33CB" w:rsidP="002C33CB">
      <w:pPr>
        <w:pStyle w:val="Akapitzlist"/>
        <w:numPr>
          <w:ilvl w:val="0"/>
          <w:numId w:val="20"/>
        </w:numPr>
        <w:rPr>
          <w:rFonts w:ascii="Arial" w:hAnsi="Arial" w:cs="Arial"/>
          <w:sz w:val="20"/>
          <w:szCs w:val="20"/>
        </w:rPr>
      </w:pPr>
      <w:r>
        <w:rPr>
          <w:rFonts w:ascii="Arial" w:hAnsi="Arial" w:cs="Arial"/>
          <w:sz w:val="20"/>
          <w:szCs w:val="20"/>
        </w:rPr>
        <w:t>Świadomy odpowiedzialności karnej oświadczam, że nie podlegam wykluczeniu z postępowania na podstawie art. 24 ust. 1 pkt. 12-23 ustawy Pzp.</w:t>
      </w:r>
    </w:p>
    <w:p w:rsidR="002C33CB" w:rsidRPr="000E4E9B" w:rsidRDefault="002C33CB" w:rsidP="002C33CB">
      <w:pPr>
        <w:pStyle w:val="Akapitzlist"/>
        <w:numPr>
          <w:ilvl w:val="0"/>
          <w:numId w:val="20"/>
        </w:numPr>
        <w:rPr>
          <w:rFonts w:ascii="Arial" w:hAnsi="Arial" w:cs="Arial"/>
          <w:sz w:val="20"/>
          <w:szCs w:val="20"/>
        </w:rPr>
      </w:pPr>
      <w:r>
        <w:rPr>
          <w:rFonts w:ascii="Arial" w:hAnsi="Arial" w:cs="Arial"/>
          <w:sz w:val="20"/>
          <w:szCs w:val="20"/>
        </w:rPr>
        <w:t>Świadomy odpowiedzialności karnej oświadczam, że nie podlegam wykluczeniu z postępowania na postawie art. 24 ust. 5 pkt. 1 ustawy Pzp</w:t>
      </w:r>
    </w:p>
    <w:p w:rsidR="002C33CB" w:rsidRPr="000E4E9B" w:rsidRDefault="002C33CB" w:rsidP="002C33CB">
      <w:pPr>
        <w:rPr>
          <w:rFonts w:ascii="Arial" w:eastAsia="SimSun" w:hAnsi="Arial" w:cs="Arial"/>
          <w:sz w:val="20"/>
          <w:szCs w:val="20"/>
        </w:rPr>
      </w:pPr>
    </w:p>
    <w:p w:rsidR="002C33CB" w:rsidRPr="00666244" w:rsidRDefault="002C33CB" w:rsidP="002C33CB">
      <w:pPr>
        <w:jc w:val="right"/>
        <w:rPr>
          <w:rFonts w:ascii="Arial" w:eastAsia="SimSun" w:hAnsi="Arial" w:cs="Arial"/>
          <w:sz w:val="20"/>
          <w:szCs w:val="20"/>
        </w:rPr>
      </w:pPr>
      <w:r w:rsidRPr="00666244">
        <w:rPr>
          <w:rFonts w:ascii="Arial" w:eastAsia="SimSun" w:hAnsi="Arial" w:cs="Arial"/>
          <w:sz w:val="20"/>
          <w:szCs w:val="20"/>
        </w:rPr>
        <w:t>______________________________________</w:t>
      </w:r>
    </w:p>
    <w:p w:rsidR="002C33CB" w:rsidRPr="00666244" w:rsidRDefault="002C33CB" w:rsidP="002C33CB">
      <w:pPr>
        <w:jc w:val="right"/>
        <w:rPr>
          <w:rFonts w:ascii="Arial" w:eastAsia="SimSun" w:hAnsi="Arial" w:cs="Arial"/>
          <w:sz w:val="20"/>
          <w:szCs w:val="20"/>
        </w:rPr>
      </w:pPr>
      <w:r w:rsidRPr="00666244">
        <w:rPr>
          <w:rFonts w:ascii="Arial" w:eastAsia="SimSun" w:hAnsi="Arial" w:cs="Arial"/>
          <w:sz w:val="20"/>
          <w:szCs w:val="20"/>
        </w:rPr>
        <w:t>(</w:t>
      </w:r>
      <w:r>
        <w:rPr>
          <w:rFonts w:ascii="Arial" w:eastAsia="SimSun" w:hAnsi="Arial" w:cs="Arial"/>
          <w:sz w:val="20"/>
          <w:szCs w:val="20"/>
        </w:rPr>
        <w:t xml:space="preserve">data, </w:t>
      </w:r>
      <w:r w:rsidRPr="00666244">
        <w:rPr>
          <w:rFonts w:ascii="Arial" w:eastAsia="SimSun" w:hAnsi="Arial" w:cs="Arial"/>
          <w:sz w:val="20"/>
          <w:szCs w:val="20"/>
        </w:rPr>
        <w:t xml:space="preserve">imię i nazwisko) </w:t>
      </w:r>
    </w:p>
    <w:p w:rsidR="002C33CB" w:rsidRDefault="002C33CB" w:rsidP="002C33CB">
      <w:pPr>
        <w:jc w:val="right"/>
        <w:rPr>
          <w:rFonts w:ascii="Arial" w:eastAsia="SimSun" w:hAnsi="Arial" w:cs="Arial"/>
          <w:sz w:val="20"/>
          <w:szCs w:val="20"/>
        </w:rPr>
      </w:pPr>
      <w:r w:rsidRPr="00666244">
        <w:rPr>
          <w:rFonts w:ascii="Arial" w:eastAsia="SimSun" w:hAnsi="Arial" w:cs="Arial"/>
          <w:sz w:val="20"/>
          <w:szCs w:val="20"/>
        </w:rPr>
        <w:t xml:space="preserve">podpis uprawnionego przedstawiciela Wykonawcy </w:t>
      </w:r>
    </w:p>
    <w:p w:rsidR="002C33CB" w:rsidRPr="00D71467" w:rsidRDefault="002C33CB" w:rsidP="002C33CB"/>
    <w:p w:rsidR="002C33CB" w:rsidRPr="0032066D" w:rsidRDefault="002C33CB" w:rsidP="002C33CB">
      <w:pPr>
        <w:rPr>
          <w:rFonts w:ascii="Arial" w:hAnsi="Arial" w:cs="Arial"/>
          <w:sz w:val="20"/>
          <w:szCs w:val="20"/>
        </w:rPr>
      </w:pPr>
      <w:r w:rsidRPr="0032066D">
        <w:rPr>
          <w:rFonts w:ascii="Arial" w:hAnsi="Arial" w:cs="Arial"/>
          <w:sz w:val="20"/>
          <w:szCs w:val="20"/>
        </w:rPr>
        <w:t>Oświadczam, że zachodzą w stosunku do mnie podstawy wykluczenia z postępowania na podstawie art. ………… ustawy Pzp (podać mającą zastosowanie podstawę wykluczenia spośród wymienionych w art. 24 ust. 1 pkt. 13-14, 16-20 lub art. 24 ust. 5 ustawy Pzp). Jednocześnie oświadczam, że w związku z ww. okolicznością, na podstawie art. 24 ust. 8 ustawy Pzp podjąłem następujące środki naprawcze:</w:t>
      </w:r>
    </w:p>
    <w:p w:rsidR="002C33CB" w:rsidRDefault="002C33CB" w:rsidP="002C33CB">
      <w:pPr>
        <w:rPr>
          <w:rFonts w:ascii="Arial" w:hAnsi="Arial" w:cs="Arial"/>
          <w:sz w:val="20"/>
          <w:szCs w:val="20"/>
        </w:rPr>
      </w:pPr>
      <w:r w:rsidRPr="0032066D">
        <w:rPr>
          <w:rFonts w:ascii="Arial" w:hAnsi="Arial" w:cs="Arial"/>
          <w:sz w:val="20"/>
          <w:szCs w:val="20"/>
        </w:rPr>
        <w:t>………………………………………………………………</w:t>
      </w:r>
      <w:r>
        <w:rPr>
          <w:rFonts w:ascii="Arial" w:hAnsi="Arial" w:cs="Arial"/>
          <w:sz w:val="20"/>
          <w:szCs w:val="20"/>
        </w:rPr>
        <w:t>……………………………………………………………</w:t>
      </w:r>
    </w:p>
    <w:p w:rsidR="002C33CB" w:rsidRDefault="002C33CB" w:rsidP="002C33CB">
      <w:pPr>
        <w:rPr>
          <w:rFonts w:ascii="Arial" w:hAnsi="Arial" w:cs="Arial"/>
          <w:sz w:val="20"/>
          <w:szCs w:val="20"/>
        </w:rPr>
      </w:pPr>
    </w:p>
    <w:p w:rsidR="002C33CB" w:rsidRDefault="002C33CB" w:rsidP="002C33CB">
      <w:pPr>
        <w:rPr>
          <w:rFonts w:ascii="Arial" w:hAnsi="Arial" w:cs="Arial"/>
          <w:sz w:val="20"/>
          <w:szCs w:val="20"/>
        </w:rPr>
      </w:pPr>
    </w:p>
    <w:p w:rsidR="002C33CB" w:rsidRDefault="002C33CB" w:rsidP="002C33CB">
      <w:pPr>
        <w:rPr>
          <w:rFonts w:ascii="Arial" w:hAnsi="Arial" w:cs="Arial"/>
          <w:sz w:val="20"/>
          <w:szCs w:val="20"/>
        </w:rPr>
      </w:pPr>
    </w:p>
    <w:p w:rsidR="002C33CB" w:rsidRPr="00666244" w:rsidRDefault="002C33CB" w:rsidP="002C33CB">
      <w:pPr>
        <w:jc w:val="right"/>
        <w:rPr>
          <w:rFonts w:ascii="Arial" w:eastAsia="SimSun" w:hAnsi="Arial" w:cs="Arial"/>
          <w:sz w:val="20"/>
          <w:szCs w:val="20"/>
        </w:rPr>
      </w:pPr>
      <w:r w:rsidRPr="00666244">
        <w:rPr>
          <w:rFonts w:ascii="Arial" w:eastAsia="SimSun" w:hAnsi="Arial" w:cs="Arial"/>
          <w:sz w:val="20"/>
          <w:szCs w:val="20"/>
        </w:rPr>
        <w:t>______________________________________</w:t>
      </w:r>
    </w:p>
    <w:p w:rsidR="002C33CB" w:rsidRPr="00666244" w:rsidRDefault="002C33CB" w:rsidP="002C33CB">
      <w:pPr>
        <w:jc w:val="right"/>
        <w:rPr>
          <w:rFonts w:ascii="Arial" w:eastAsia="SimSun" w:hAnsi="Arial" w:cs="Arial"/>
          <w:sz w:val="20"/>
          <w:szCs w:val="20"/>
        </w:rPr>
      </w:pPr>
      <w:r w:rsidRPr="00666244">
        <w:rPr>
          <w:rFonts w:ascii="Arial" w:eastAsia="SimSun" w:hAnsi="Arial" w:cs="Arial"/>
          <w:sz w:val="20"/>
          <w:szCs w:val="20"/>
        </w:rPr>
        <w:t>(</w:t>
      </w:r>
      <w:r>
        <w:rPr>
          <w:rFonts w:ascii="Arial" w:eastAsia="SimSun" w:hAnsi="Arial" w:cs="Arial"/>
          <w:sz w:val="20"/>
          <w:szCs w:val="20"/>
        </w:rPr>
        <w:t xml:space="preserve">data, </w:t>
      </w:r>
      <w:r w:rsidRPr="00666244">
        <w:rPr>
          <w:rFonts w:ascii="Arial" w:eastAsia="SimSun" w:hAnsi="Arial" w:cs="Arial"/>
          <w:sz w:val="20"/>
          <w:szCs w:val="20"/>
        </w:rPr>
        <w:t xml:space="preserve">imię i nazwisko) </w:t>
      </w:r>
    </w:p>
    <w:p w:rsidR="002C33CB" w:rsidRDefault="002C33CB" w:rsidP="002C33CB">
      <w:pPr>
        <w:jc w:val="right"/>
        <w:rPr>
          <w:rFonts w:ascii="Arial" w:eastAsia="SimSun" w:hAnsi="Arial" w:cs="Arial"/>
          <w:sz w:val="20"/>
          <w:szCs w:val="20"/>
        </w:rPr>
      </w:pPr>
      <w:r w:rsidRPr="00666244">
        <w:rPr>
          <w:rFonts w:ascii="Arial" w:eastAsia="SimSun" w:hAnsi="Arial" w:cs="Arial"/>
          <w:sz w:val="20"/>
          <w:szCs w:val="20"/>
        </w:rPr>
        <w:t xml:space="preserve">podpis uprawnionego przedstawiciela Wykonawcy </w:t>
      </w:r>
    </w:p>
    <w:p w:rsidR="002C33CB" w:rsidRDefault="002C33CB" w:rsidP="002C33CB">
      <w:pPr>
        <w:rPr>
          <w:rFonts w:ascii="Arial" w:hAnsi="Arial" w:cs="Arial"/>
          <w:b/>
          <w:sz w:val="20"/>
          <w:szCs w:val="20"/>
        </w:rPr>
      </w:pPr>
    </w:p>
    <w:p w:rsidR="002C33CB" w:rsidRDefault="002C33CB" w:rsidP="002C33CB">
      <w:pPr>
        <w:rPr>
          <w:rFonts w:ascii="Arial" w:hAnsi="Arial" w:cs="Arial"/>
          <w:b/>
          <w:sz w:val="20"/>
          <w:szCs w:val="20"/>
        </w:rPr>
      </w:pPr>
      <w:r w:rsidRPr="009A31DC">
        <w:rPr>
          <w:rFonts w:ascii="Arial" w:hAnsi="Arial" w:cs="Arial"/>
          <w:b/>
          <w:sz w:val="20"/>
          <w:szCs w:val="20"/>
        </w:rPr>
        <w:t>OŚWIADCZENIE DOTYCZĄCE</w:t>
      </w:r>
      <w:r>
        <w:rPr>
          <w:rFonts w:ascii="Arial" w:hAnsi="Arial" w:cs="Arial"/>
          <w:b/>
          <w:sz w:val="20"/>
          <w:szCs w:val="20"/>
        </w:rPr>
        <w:t xml:space="preserve"> PODANYCH INFORMACJI:</w:t>
      </w:r>
    </w:p>
    <w:p w:rsidR="002C33CB" w:rsidRPr="00D1549B" w:rsidRDefault="002C33CB" w:rsidP="002C33CB">
      <w:pPr>
        <w:rPr>
          <w:rFonts w:ascii="Arial" w:hAnsi="Arial" w:cs="Arial"/>
          <w:sz w:val="20"/>
          <w:szCs w:val="20"/>
        </w:rPr>
      </w:pPr>
      <w:r w:rsidRPr="00385625">
        <w:rPr>
          <w:rFonts w:ascii="Arial" w:hAnsi="Arial" w:cs="Arial"/>
          <w:sz w:val="20"/>
          <w:szCs w:val="20"/>
        </w:rPr>
        <w:t>Oświadczam, że wszystkie informacje</w:t>
      </w:r>
      <w:r>
        <w:rPr>
          <w:rFonts w:ascii="Arial" w:hAnsi="Arial" w:cs="Arial"/>
          <w:sz w:val="20"/>
          <w:szCs w:val="20"/>
        </w:rPr>
        <w:t xml:space="preserve"> podane w powyższych oświadczeniach są aktualne i zgodne z prawdą oraz zostały przedstawione z pełną świadomością konsekwencji wprowadzania zamawiającego w błąd przy przedstawieniu informacji.</w:t>
      </w:r>
    </w:p>
    <w:p w:rsidR="002C33CB" w:rsidRDefault="002C33CB" w:rsidP="002C33CB">
      <w:pPr>
        <w:rPr>
          <w:rFonts w:ascii="Arial" w:hAnsi="Arial" w:cs="Arial"/>
          <w:sz w:val="20"/>
          <w:szCs w:val="20"/>
        </w:rPr>
      </w:pPr>
    </w:p>
    <w:p w:rsidR="002C33CB" w:rsidRDefault="002C33CB" w:rsidP="002C33CB">
      <w:pPr>
        <w:rPr>
          <w:rFonts w:ascii="Arial" w:hAnsi="Arial" w:cs="Arial"/>
          <w:sz w:val="20"/>
          <w:szCs w:val="20"/>
        </w:rPr>
      </w:pPr>
    </w:p>
    <w:p w:rsidR="002C33CB" w:rsidRDefault="002C33CB" w:rsidP="002C33CB">
      <w:pPr>
        <w:rPr>
          <w:rFonts w:ascii="Arial" w:hAnsi="Arial" w:cs="Arial"/>
          <w:sz w:val="20"/>
          <w:szCs w:val="20"/>
        </w:rPr>
      </w:pPr>
    </w:p>
    <w:p w:rsidR="002C33CB" w:rsidRPr="00666244" w:rsidRDefault="002C33CB" w:rsidP="002C33CB">
      <w:pPr>
        <w:jc w:val="right"/>
        <w:rPr>
          <w:rFonts w:ascii="Arial" w:eastAsia="SimSun" w:hAnsi="Arial" w:cs="Arial"/>
          <w:sz w:val="20"/>
          <w:szCs w:val="20"/>
        </w:rPr>
      </w:pPr>
      <w:r w:rsidRPr="00666244">
        <w:rPr>
          <w:rFonts w:ascii="Arial" w:eastAsia="SimSun" w:hAnsi="Arial" w:cs="Arial"/>
          <w:sz w:val="20"/>
          <w:szCs w:val="20"/>
        </w:rPr>
        <w:t>______________________________________</w:t>
      </w:r>
    </w:p>
    <w:p w:rsidR="002C33CB" w:rsidRPr="00666244" w:rsidRDefault="002C33CB" w:rsidP="002C33CB">
      <w:pPr>
        <w:jc w:val="right"/>
        <w:rPr>
          <w:rFonts w:ascii="Arial" w:eastAsia="SimSun" w:hAnsi="Arial" w:cs="Arial"/>
          <w:sz w:val="20"/>
          <w:szCs w:val="20"/>
        </w:rPr>
      </w:pPr>
      <w:r w:rsidRPr="00666244">
        <w:rPr>
          <w:rFonts w:ascii="Arial" w:eastAsia="SimSun" w:hAnsi="Arial" w:cs="Arial"/>
          <w:sz w:val="20"/>
          <w:szCs w:val="20"/>
        </w:rPr>
        <w:t>(</w:t>
      </w:r>
      <w:r>
        <w:rPr>
          <w:rFonts w:ascii="Arial" w:eastAsia="SimSun" w:hAnsi="Arial" w:cs="Arial"/>
          <w:sz w:val="20"/>
          <w:szCs w:val="20"/>
        </w:rPr>
        <w:t xml:space="preserve">data, </w:t>
      </w:r>
      <w:r w:rsidRPr="00666244">
        <w:rPr>
          <w:rFonts w:ascii="Arial" w:eastAsia="SimSun" w:hAnsi="Arial" w:cs="Arial"/>
          <w:sz w:val="20"/>
          <w:szCs w:val="20"/>
        </w:rPr>
        <w:t xml:space="preserve">imię i nazwisko) </w:t>
      </w:r>
    </w:p>
    <w:p w:rsidR="002C33CB" w:rsidRDefault="002C33CB" w:rsidP="002C33CB">
      <w:pPr>
        <w:jc w:val="right"/>
        <w:rPr>
          <w:rFonts w:ascii="Arial" w:eastAsia="SimSun" w:hAnsi="Arial" w:cs="Arial"/>
          <w:sz w:val="20"/>
          <w:szCs w:val="20"/>
        </w:rPr>
      </w:pPr>
      <w:r w:rsidRPr="00666244">
        <w:rPr>
          <w:rFonts w:ascii="Arial" w:eastAsia="SimSun" w:hAnsi="Arial" w:cs="Arial"/>
          <w:sz w:val="20"/>
          <w:szCs w:val="20"/>
        </w:rPr>
        <w:t xml:space="preserve">podpis uprawnionego przedstawiciela Wykonawcy </w:t>
      </w:r>
    </w:p>
    <w:p w:rsidR="002C33CB" w:rsidRPr="0032066D" w:rsidRDefault="002C33CB" w:rsidP="002C33CB">
      <w:pPr>
        <w:rPr>
          <w:rFonts w:ascii="Arial" w:hAnsi="Arial" w:cs="Arial"/>
          <w:sz w:val="20"/>
          <w:szCs w:val="20"/>
        </w:rPr>
      </w:pPr>
    </w:p>
    <w:p w:rsidR="002C33CB" w:rsidRDefault="002C33CB" w:rsidP="002C33CB"/>
    <w:p w:rsidR="002C33CB" w:rsidRDefault="002C33CB" w:rsidP="002C33CB">
      <w:pPr>
        <w:autoSpaceDE w:val="0"/>
        <w:autoSpaceDN w:val="0"/>
        <w:adjustRightInd w:val="0"/>
      </w:pPr>
    </w:p>
    <w:p w:rsidR="002C33CB" w:rsidRDefault="002C33CB" w:rsidP="002C33CB">
      <w:pPr>
        <w:autoSpaceDE w:val="0"/>
        <w:autoSpaceDN w:val="0"/>
        <w:adjustRightInd w:val="0"/>
      </w:pPr>
    </w:p>
    <w:p w:rsidR="002C33CB" w:rsidRDefault="002C33CB" w:rsidP="002C33CB">
      <w:pPr>
        <w:autoSpaceDE w:val="0"/>
        <w:autoSpaceDN w:val="0"/>
        <w:adjustRightInd w:val="0"/>
        <w:rPr>
          <w:rFonts w:ascii="Arial" w:eastAsia="Calibri" w:hAnsi="Arial" w:cs="Arial"/>
          <w:b/>
          <w:bCs/>
          <w:sz w:val="21"/>
          <w:szCs w:val="21"/>
        </w:rPr>
      </w:pPr>
      <w:r>
        <w:rPr>
          <w:rFonts w:ascii="Arial" w:eastAsia="Calibri" w:hAnsi="Arial" w:cs="Arial"/>
          <w:b/>
          <w:bCs/>
          <w:sz w:val="21"/>
          <w:szCs w:val="21"/>
        </w:rPr>
        <w:lastRenderedPageBreak/>
        <w:t>Wykonawca:</w:t>
      </w:r>
    </w:p>
    <w:p w:rsidR="002C33CB" w:rsidRDefault="002C33CB" w:rsidP="002C33CB">
      <w:pPr>
        <w:autoSpaceDE w:val="0"/>
        <w:autoSpaceDN w:val="0"/>
        <w:adjustRightInd w:val="0"/>
        <w:ind w:right="5954"/>
        <w:rPr>
          <w:rFonts w:ascii="Arial" w:eastAsia="Calibri" w:hAnsi="Arial" w:cs="Arial"/>
          <w:sz w:val="21"/>
          <w:szCs w:val="21"/>
        </w:rPr>
      </w:pPr>
      <w:r>
        <w:rPr>
          <w:rFonts w:ascii="Arial" w:eastAsia="Calibri" w:hAnsi="Arial" w:cs="Arial"/>
          <w:sz w:val="21"/>
          <w:szCs w:val="21"/>
        </w:rPr>
        <w:t>…………………………………………………………………………</w:t>
      </w:r>
    </w:p>
    <w:p w:rsidR="002C33CB" w:rsidRDefault="002C33CB" w:rsidP="002C33CB">
      <w:pPr>
        <w:autoSpaceDE w:val="0"/>
        <w:autoSpaceDN w:val="0"/>
        <w:adjustRightInd w:val="0"/>
        <w:spacing w:after="160"/>
        <w:ind w:right="5953"/>
        <w:rPr>
          <w:rFonts w:ascii="Arial" w:eastAsia="Calibri" w:hAnsi="Arial" w:cs="Arial"/>
          <w:i/>
          <w:iCs/>
          <w:sz w:val="16"/>
          <w:szCs w:val="16"/>
        </w:rPr>
      </w:pPr>
      <w:r>
        <w:rPr>
          <w:rFonts w:ascii="Arial" w:eastAsia="Calibri" w:hAnsi="Arial" w:cs="Arial"/>
          <w:i/>
          <w:iCs/>
          <w:sz w:val="16"/>
          <w:szCs w:val="16"/>
        </w:rPr>
        <w:t>(pełna nazwa/firma, adres, w zależności od podmiotu: NIP/PESEL, KRS/CEiDG)</w:t>
      </w:r>
    </w:p>
    <w:p w:rsidR="002C33CB" w:rsidRDefault="002C33CB" w:rsidP="002C33CB">
      <w:pPr>
        <w:autoSpaceDE w:val="0"/>
        <w:autoSpaceDN w:val="0"/>
        <w:adjustRightInd w:val="0"/>
        <w:rPr>
          <w:rFonts w:ascii="Arial" w:eastAsia="Calibri" w:hAnsi="Arial" w:cs="Arial"/>
          <w:sz w:val="21"/>
          <w:szCs w:val="21"/>
          <w:u w:val="single"/>
        </w:rPr>
      </w:pPr>
      <w:r>
        <w:rPr>
          <w:rFonts w:ascii="Arial" w:eastAsia="Calibri" w:hAnsi="Arial" w:cs="Arial"/>
          <w:sz w:val="21"/>
          <w:szCs w:val="21"/>
          <w:u w:val="single"/>
        </w:rPr>
        <w:t>reprezentowany przez:</w:t>
      </w:r>
    </w:p>
    <w:p w:rsidR="002C33CB" w:rsidRDefault="002C33CB" w:rsidP="002C33CB">
      <w:pPr>
        <w:autoSpaceDE w:val="0"/>
        <w:autoSpaceDN w:val="0"/>
        <w:adjustRightInd w:val="0"/>
        <w:ind w:right="5954"/>
        <w:rPr>
          <w:rFonts w:ascii="Arial" w:eastAsia="Calibri" w:hAnsi="Arial" w:cs="Arial"/>
          <w:sz w:val="21"/>
          <w:szCs w:val="21"/>
        </w:rPr>
      </w:pPr>
      <w:r>
        <w:rPr>
          <w:rFonts w:ascii="Arial" w:eastAsia="Calibri" w:hAnsi="Arial" w:cs="Arial"/>
          <w:sz w:val="21"/>
          <w:szCs w:val="21"/>
        </w:rPr>
        <w:t>…………………………………………………………………………</w:t>
      </w:r>
    </w:p>
    <w:p w:rsidR="002C33CB" w:rsidRDefault="002C33CB" w:rsidP="002C33CB">
      <w:pPr>
        <w:autoSpaceDE w:val="0"/>
        <w:autoSpaceDN w:val="0"/>
        <w:adjustRightInd w:val="0"/>
        <w:ind w:right="5953"/>
        <w:rPr>
          <w:rFonts w:ascii="Arial" w:eastAsia="Calibri" w:hAnsi="Arial" w:cs="Arial"/>
          <w:sz w:val="21"/>
          <w:szCs w:val="21"/>
        </w:rPr>
      </w:pPr>
      <w:r>
        <w:rPr>
          <w:rFonts w:ascii="Arial" w:eastAsia="Calibri" w:hAnsi="Arial" w:cs="Arial"/>
          <w:i/>
          <w:iCs/>
          <w:sz w:val="16"/>
          <w:szCs w:val="16"/>
        </w:rPr>
        <w:t>(imię, nazwisko, stanowisko/podstawa do  reprezentacji)</w:t>
      </w:r>
    </w:p>
    <w:p w:rsidR="002C33CB" w:rsidRDefault="002C33CB" w:rsidP="002C33CB">
      <w:pPr>
        <w:autoSpaceDE w:val="0"/>
        <w:autoSpaceDN w:val="0"/>
        <w:adjustRightInd w:val="0"/>
        <w:jc w:val="right"/>
        <w:rPr>
          <w:rFonts w:ascii="Arial" w:hAnsi="Arial" w:cs="Arial"/>
          <w:b/>
          <w:i/>
          <w:color w:val="000000"/>
          <w:sz w:val="20"/>
          <w:szCs w:val="20"/>
        </w:rPr>
      </w:pPr>
      <w:r>
        <w:rPr>
          <w:rFonts w:ascii="Arial" w:hAnsi="Arial" w:cs="Arial"/>
          <w:b/>
          <w:i/>
          <w:color w:val="000000"/>
          <w:sz w:val="20"/>
          <w:szCs w:val="20"/>
        </w:rPr>
        <w:t xml:space="preserve">Załącznik nr 3b </w:t>
      </w:r>
      <w:r w:rsidRPr="00666244">
        <w:rPr>
          <w:rFonts w:ascii="Arial" w:hAnsi="Arial" w:cs="Arial"/>
          <w:b/>
          <w:i/>
          <w:color w:val="000000"/>
          <w:sz w:val="20"/>
          <w:szCs w:val="20"/>
        </w:rPr>
        <w:t>do SIWZ</w:t>
      </w:r>
    </w:p>
    <w:p w:rsidR="002C33CB" w:rsidRPr="00666244" w:rsidRDefault="002C33CB" w:rsidP="002C33CB">
      <w:pPr>
        <w:pStyle w:val="Nagwek3"/>
        <w:numPr>
          <w:ilvl w:val="2"/>
          <w:numId w:val="19"/>
        </w:numPr>
        <w:suppressAutoHyphens/>
      </w:pPr>
      <w:r>
        <w:t xml:space="preserve">                                                                                                                                    ZP21/2017/II</w:t>
      </w:r>
    </w:p>
    <w:p w:rsidR="002C33CB" w:rsidRDefault="002C33CB" w:rsidP="002C33CB">
      <w:pPr>
        <w:rPr>
          <w:sz w:val="20"/>
          <w:szCs w:val="20"/>
        </w:rPr>
      </w:pPr>
    </w:p>
    <w:p w:rsidR="002C33CB" w:rsidRDefault="002C33CB" w:rsidP="002C33CB">
      <w:pPr>
        <w:rPr>
          <w:sz w:val="20"/>
          <w:szCs w:val="20"/>
        </w:rPr>
      </w:pPr>
    </w:p>
    <w:p w:rsidR="002C33CB" w:rsidRDefault="002C33CB" w:rsidP="002C33CB">
      <w:pPr>
        <w:rPr>
          <w:sz w:val="20"/>
          <w:szCs w:val="20"/>
        </w:rPr>
      </w:pPr>
    </w:p>
    <w:p w:rsidR="002C33CB" w:rsidRDefault="002C33CB" w:rsidP="002C33CB">
      <w:pPr>
        <w:pStyle w:val="Nagwek1"/>
        <w:suppressAutoHyphens/>
        <w:autoSpaceDN/>
        <w:adjustRightInd/>
        <w:ind w:left="432"/>
        <w:jc w:val="center"/>
      </w:pPr>
      <w:r>
        <w:rPr>
          <w:sz w:val="24"/>
        </w:rPr>
        <w:t>Oświadczenie Wykonawcy</w:t>
      </w:r>
    </w:p>
    <w:p w:rsidR="002C33CB" w:rsidRPr="00766476" w:rsidRDefault="002C33CB" w:rsidP="002C33CB">
      <w:pPr>
        <w:pStyle w:val="Nagwek3"/>
        <w:numPr>
          <w:ilvl w:val="2"/>
          <w:numId w:val="19"/>
        </w:numPr>
        <w:suppressAutoHyphens/>
        <w:rPr>
          <w:b w:val="0"/>
        </w:rPr>
      </w:pPr>
      <w:r w:rsidRPr="00766476">
        <w:rPr>
          <w:b w:val="0"/>
        </w:rPr>
        <w:t>Składane na podstawie art. 25a ust. 1 z dnia 29 stycznia 2004r.</w:t>
      </w:r>
    </w:p>
    <w:p w:rsidR="002C33CB" w:rsidRPr="00766476" w:rsidRDefault="002C33CB" w:rsidP="002C33CB">
      <w:pPr>
        <w:pStyle w:val="Nagwek3"/>
        <w:numPr>
          <w:ilvl w:val="2"/>
          <w:numId w:val="19"/>
        </w:numPr>
        <w:suppressAutoHyphens/>
        <w:rPr>
          <w:b w:val="0"/>
        </w:rPr>
      </w:pPr>
      <w:r w:rsidRPr="00766476">
        <w:rPr>
          <w:b w:val="0"/>
        </w:rPr>
        <w:t>Prawo zamówień publicznych ( dalej jako ustawa Pzp),</w:t>
      </w:r>
    </w:p>
    <w:p w:rsidR="002C33CB" w:rsidRDefault="002C33CB" w:rsidP="002C33CB">
      <w:pPr>
        <w:jc w:val="center"/>
        <w:rPr>
          <w:rFonts w:ascii="Arial" w:hAnsi="Arial" w:cs="Arial"/>
          <w:b/>
          <w:sz w:val="20"/>
          <w:szCs w:val="20"/>
        </w:rPr>
      </w:pPr>
    </w:p>
    <w:p w:rsidR="002C33CB" w:rsidRPr="000E4E9B" w:rsidRDefault="002C33CB" w:rsidP="002C33CB">
      <w:pPr>
        <w:jc w:val="center"/>
        <w:rPr>
          <w:rFonts w:ascii="Arial" w:hAnsi="Arial" w:cs="Arial"/>
          <w:b/>
          <w:sz w:val="20"/>
          <w:szCs w:val="20"/>
        </w:rPr>
      </w:pPr>
      <w:r w:rsidRPr="000E4E9B">
        <w:rPr>
          <w:rFonts w:ascii="Arial" w:hAnsi="Arial" w:cs="Arial"/>
          <w:b/>
          <w:sz w:val="20"/>
          <w:szCs w:val="20"/>
        </w:rPr>
        <w:t xml:space="preserve">DOTYCZĄCE </w:t>
      </w:r>
      <w:r>
        <w:rPr>
          <w:rFonts w:ascii="Arial" w:hAnsi="Arial" w:cs="Arial"/>
          <w:b/>
          <w:sz w:val="20"/>
          <w:szCs w:val="20"/>
        </w:rPr>
        <w:t>SPEŁNIENIA WARUNKÓW UDZIAŁU W POSTEPOWANIU</w:t>
      </w:r>
    </w:p>
    <w:p w:rsidR="002C33CB" w:rsidRDefault="002C33CB" w:rsidP="002C33CB">
      <w:pPr>
        <w:pStyle w:val="Nagwek3"/>
        <w:numPr>
          <w:ilvl w:val="2"/>
          <w:numId w:val="19"/>
        </w:numPr>
        <w:suppressAutoHyphens/>
      </w:pPr>
    </w:p>
    <w:p w:rsidR="002C33CB" w:rsidRPr="005E3F71" w:rsidRDefault="002C33CB" w:rsidP="002C33CB">
      <w:pPr>
        <w:rPr>
          <w:sz w:val="20"/>
          <w:szCs w:val="20"/>
        </w:rPr>
      </w:pPr>
    </w:p>
    <w:p w:rsidR="002C33CB" w:rsidRPr="005E3F71" w:rsidRDefault="002C33CB" w:rsidP="002C33CB">
      <w:pPr>
        <w:pStyle w:val="Nagwek3"/>
        <w:numPr>
          <w:ilvl w:val="2"/>
          <w:numId w:val="19"/>
        </w:numPr>
        <w:suppressAutoHyphens/>
        <w:rPr>
          <w:b w:val="0"/>
          <w:szCs w:val="20"/>
        </w:rPr>
      </w:pPr>
      <w:r w:rsidRPr="00766476">
        <w:rPr>
          <w:b w:val="0"/>
          <w:szCs w:val="20"/>
        </w:rPr>
        <w:t xml:space="preserve">Na potrzeby postępowania o udzielenie zamówienia publicznego na </w:t>
      </w:r>
      <w:r w:rsidRPr="00AE5630">
        <w:rPr>
          <w:szCs w:val="20"/>
        </w:rPr>
        <w:t xml:space="preserve">usługi  sterylizacji narzędzi, sprzętu  medycznego,  bielizny szpitalnej  </w:t>
      </w:r>
      <w:r w:rsidRPr="00766476">
        <w:rPr>
          <w:b w:val="0"/>
          <w:szCs w:val="20"/>
        </w:rPr>
        <w:t>oświadczam, co następuje:</w:t>
      </w:r>
    </w:p>
    <w:p w:rsidR="002C33CB" w:rsidRPr="000E4E9B" w:rsidRDefault="002C33CB" w:rsidP="002C33CB"/>
    <w:p w:rsidR="002C33CB" w:rsidRPr="0032066D" w:rsidRDefault="002C33CB" w:rsidP="002C33CB">
      <w:pPr>
        <w:pStyle w:val="Nagwek3"/>
      </w:pPr>
      <w:r>
        <w:t>INFORMACJE</w:t>
      </w:r>
      <w:r w:rsidRPr="0032066D">
        <w:t xml:space="preserve"> DOTYCZACE WYKONAWCY:</w:t>
      </w:r>
    </w:p>
    <w:p w:rsidR="002C33CB" w:rsidRPr="00766476" w:rsidRDefault="002C33CB" w:rsidP="002C33CB">
      <w:pPr>
        <w:pStyle w:val="Nagwek3"/>
        <w:rPr>
          <w:b w:val="0"/>
        </w:rPr>
      </w:pPr>
      <w:r w:rsidRPr="00766476">
        <w:rPr>
          <w:b w:val="0"/>
        </w:rPr>
        <w:t xml:space="preserve">Świadomy odpowiedzialności karnej oświadczam, że spełniam warunki udziału w postępowaniu określone przez zamawiającego w ……………………………………………………………………………………………………………………………………………………………………………………………………………………………………………… </w:t>
      </w:r>
      <w:r w:rsidRPr="00766476">
        <w:rPr>
          <w:b w:val="0"/>
          <w:sz w:val="18"/>
          <w:szCs w:val="18"/>
        </w:rPr>
        <w:t>(wskazać dokument i właściwą jednostkę redakcyjna dokumentu, w której określono warunki udziału w postępowaniu).</w:t>
      </w:r>
    </w:p>
    <w:p w:rsidR="002C33CB" w:rsidRPr="00AD6F09" w:rsidRDefault="002C33CB" w:rsidP="002C33CB">
      <w:pPr>
        <w:pStyle w:val="Nagwek3"/>
      </w:pPr>
    </w:p>
    <w:p w:rsidR="002C33CB" w:rsidRPr="00AD6F09" w:rsidRDefault="002C33CB" w:rsidP="002C33CB">
      <w:pPr>
        <w:pStyle w:val="Nagwek3"/>
      </w:pPr>
    </w:p>
    <w:p w:rsidR="002C33CB" w:rsidRPr="00AD6F09" w:rsidRDefault="002C33CB" w:rsidP="002C33CB">
      <w:pPr>
        <w:pStyle w:val="Nagwek3"/>
      </w:pPr>
    </w:p>
    <w:p w:rsidR="002C33CB" w:rsidRPr="00AD6F09" w:rsidRDefault="002C33CB" w:rsidP="002C33CB">
      <w:pPr>
        <w:pStyle w:val="Nagwek3"/>
      </w:pPr>
    </w:p>
    <w:p w:rsidR="002C33CB" w:rsidRDefault="002C33CB" w:rsidP="002C33CB">
      <w:pPr>
        <w:rPr>
          <w:rFonts w:ascii="Arial" w:eastAsia="SimSun" w:hAnsi="Arial" w:cs="Arial"/>
          <w:sz w:val="20"/>
          <w:szCs w:val="20"/>
        </w:rPr>
      </w:pPr>
    </w:p>
    <w:p w:rsidR="002C33CB" w:rsidRPr="00666244" w:rsidRDefault="002C33CB" w:rsidP="002C33CB">
      <w:pPr>
        <w:jc w:val="right"/>
        <w:rPr>
          <w:rFonts w:ascii="Arial" w:eastAsia="SimSun" w:hAnsi="Arial" w:cs="Arial"/>
          <w:sz w:val="20"/>
          <w:szCs w:val="20"/>
        </w:rPr>
      </w:pPr>
      <w:r w:rsidRPr="00666244">
        <w:rPr>
          <w:rFonts w:ascii="Arial" w:eastAsia="SimSun" w:hAnsi="Arial" w:cs="Arial"/>
          <w:sz w:val="20"/>
          <w:szCs w:val="20"/>
        </w:rPr>
        <w:t>______________________________________</w:t>
      </w:r>
    </w:p>
    <w:p w:rsidR="002C33CB" w:rsidRPr="00666244" w:rsidRDefault="002C33CB" w:rsidP="002C33CB">
      <w:pPr>
        <w:jc w:val="right"/>
        <w:rPr>
          <w:rFonts w:ascii="Arial" w:eastAsia="SimSun" w:hAnsi="Arial" w:cs="Arial"/>
          <w:sz w:val="20"/>
          <w:szCs w:val="20"/>
        </w:rPr>
      </w:pPr>
      <w:r w:rsidRPr="00666244">
        <w:rPr>
          <w:rFonts w:ascii="Arial" w:eastAsia="SimSun" w:hAnsi="Arial" w:cs="Arial"/>
          <w:sz w:val="20"/>
          <w:szCs w:val="20"/>
        </w:rPr>
        <w:t>(</w:t>
      </w:r>
      <w:r>
        <w:rPr>
          <w:rFonts w:ascii="Arial" w:eastAsia="SimSun" w:hAnsi="Arial" w:cs="Arial"/>
          <w:sz w:val="20"/>
          <w:szCs w:val="20"/>
        </w:rPr>
        <w:t xml:space="preserve">data, </w:t>
      </w:r>
      <w:r w:rsidRPr="00666244">
        <w:rPr>
          <w:rFonts w:ascii="Arial" w:eastAsia="SimSun" w:hAnsi="Arial" w:cs="Arial"/>
          <w:sz w:val="20"/>
          <w:szCs w:val="20"/>
        </w:rPr>
        <w:t xml:space="preserve">imię i nazwisko) </w:t>
      </w:r>
    </w:p>
    <w:p w:rsidR="002C33CB" w:rsidRDefault="002C33CB" w:rsidP="002C33CB">
      <w:pPr>
        <w:jc w:val="right"/>
        <w:rPr>
          <w:rFonts w:ascii="Arial" w:eastAsia="SimSun" w:hAnsi="Arial" w:cs="Arial"/>
          <w:sz w:val="20"/>
          <w:szCs w:val="20"/>
        </w:rPr>
      </w:pPr>
      <w:r w:rsidRPr="00666244">
        <w:rPr>
          <w:rFonts w:ascii="Arial" w:eastAsia="SimSun" w:hAnsi="Arial" w:cs="Arial"/>
          <w:sz w:val="20"/>
          <w:szCs w:val="20"/>
        </w:rPr>
        <w:t xml:space="preserve">podpis uprawnionego przedstawiciela Wykonawcy </w:t>
      </w:r>
    </w:p>
    <w:p w:rsidR="002C33CB" w:rsidRPr="00B56421" w:rsidRDefault="002C33CB" w:rsidP="002C33CB">
      <w:pPr>
        <w:jc w:val="both"/>
        <w:rPr>
          <w:rFonts w:ascii="Arial" w:hAnsi="Arial" w:cs="Arial"/>
          <w:i/>
          <w:sz w:val="20"/>
          <w:szCs w:val="20"/>
        </w:rPr>
      </w:pPr>
    </w:p>
    <w:p w:rsidR="002C33CB" w:rsidRDefault="002C33CB" w:rsidP="002C33CB">
      <w:pPr>
        <w:pStyle w:val="Nagwek3"/>
      </w:pPr>
    </w:p>
    <w:p w:rsidR="002C33CB" w:rsidRDefault="002C33CB" w:rsidP="002C33CB"/>
    <w:p w:rsidR="002C33CB" w:rsidRPr="009A31DC" w:rsidRDefault="002C33CB" w:rsidP="002C33CB">
      <w:pPr>
        <w:rPr>
          <w:rFonts w:ascii="Arial" w:hAnsi="Arial" w:cs="Arial"/>
          <w:sz w:val="20"/>
          <w:szCs w:val="20"/>
        </w:rPr>
      </w:pPr>
    </w:p>
    <w:p w:rsidR="002C33CB" w:rsidRDefault="002C33CB" w:rsidP="002C33CB">
      <w:pPr>
        <w:rPr>
          <w:rFonts w:ascii="Arial" w:hAnsi="Arial" w:cs="Arial"/>
          <w:b/>
          <w:sz w:val="20"/>
          <w:szCs w:val="20"/>
        </w:rPr>
      </w:pPr>
      <w:r w:rsidRPr="009A31DC">
        <w:rPr>
          <w:rFonts w:ascii="Arial" w:hAnsi="Arial" w:cs="Arial"/>
          <w:b/>
          <w:sz w:val="20"/>
          <w:szCs w:val="20"/>
        </w:rPr>
        <w:t>OŚWIADCZENIE DOTYCZĄCE</w:t>
      </w:r>
      <w:r>
        <w:rPr>
          <w:rFonts w:ascii="Arial" w:hAnsi="Arial" w:cs="Arial"/>
          <w:b/>
          <w:sz w:val="20"/>
          <w:szCs w:val="20"/>
        </w:rPr>
        <w:t xml:space="preserve"> PODANYCH INFORMACJI:</w:t>
      </w:r>
    </w:p>
    <w:p w:rsidR="002C33CB" w:rsidRPr="00385625" w:rsidRDefault="002C33CB" w:rsidP="002C33CB">
      <w:pPr>
        <w:rPr>
          <w:rFonts w:ascii="Arial" w:hAnsi="Arial" w:cs="Arial"/>
          <w:sz w:val="20"/>
          <w:szCs w:val="20"/>
        </w:rPr>
      </w:pPr>
      <w:r w:rsidRPr="00385625">
        <w:rPr>
          <w:rFonts w:ascii="Arial" w:hAnsi="Arial" w:cs="Arial"/>
          <w:sz w:val="20"/>
          <w:szCs w:val="20"/>
        </w:rPr>
        <w:t>Oświadczam, że wszystkie informacje</w:t>
      </w:r>
      <w:r>
        <w:rPr>
          <w:rFonts w:ascii="Arial" w:hAnsi="Arial" w:cs="Arial"/>
          <w:sz w:val="20"/>
          <w:szCs w:val="20"/>
        </w:rPr>
        <w:t xml:space="preserve"> podane w powyższych oświadczeniach są aktualne i zgodne z prawdą oraz zostały przedstawione z pełną świadomością konsekwencji wprowadzania zamawiającego w błąd przy przedstawieniu informacji.</w:t>
      </w:r>
    </w:p>
    <w:p w:rsidR="002C33CB" w:rsidRDefault="002C33CB" w:rsidP="002C33CB">
      <w:pPr>
        <w:pStyle w:val="Nagwek3"/>
      </w:pPr>
    </w:p>
    <w:p w:rsidR="002C33CB" w:rsidRDefault="002C33CB" w:rsidP="002C33CB"/>
    <w:p w:rsidR="002C33CB" w:rsidRDefault="002C33CB" w:rsidP="002C33CB"/>
    <w:p w:rsidR="002C33CB" w:rsidRDefault="002C33CB" w:rsidP="002C33CB">
      <w:pPr>
        <w:rPr>
          <w:rFonts w:ascii="Arial" w:hAnsi="Arial" w:cs="Arial"/>
          <w:sz w:val="20"/>
          <w:szCs w:val="20"/>
        </w:rPr>
      </w:pPr>
    </w:p>
    <w:p w:rsidR="002C33CB" w:rsidRDefault="002C33CB" w:rsidP="002C33CB">
      <w:pPr>
        <w:rPr>
          <w:rFonts w:ascii="Arial" w:hAnsi="Arial" w:cs="Arial"/>
          <w:sz w:val="20"/>
          <w:szCs w:val="20"/>
        </w:rPr>
      </w:pPr>
    </w:p>
    <w:p w:rsidR="002C33CB" w:rsidRPr="00666244" w:rsidRDefault="002C33CB" w:rsidP="002C33CB">
      <w:pPr>
        <w:jc w:val="right"/>
        <w:rPr>
          <w:rFonts w:ascii="Arial" w:eastAsia="SimSun" w:hAnsi="Arial" w:cs="Arial"/>
          <w:sz w:val="20"/>
          <w:szCs w:val="20"/>
        </w:rPr>
      </w:pPr>
      <w:r w:rsidRPr="00666244">
        <w:rPr>
          <w:rFonts w:ascii="Arial" w:eastAsia="SimSun" w:hAnsi="Arial" w:cs="Arial"/>
          <w:sz w:val="20"/>
          <w:szCs w:val="20"/>
        </w:rPr>
        <w:t>______________________________________</w:t>
      </w:r>
    </w:p>
    <w:p w:rsidR="002C33CB" w:rsidRPr="00666244" w:rsidRDefault="002C33CB" w:rsidP="002C33CB">
      <w:pPr>
        <w:jc w:val="right"/>
        <w:rPr>
          <w:rFonts w:ascii="Arial" w:eastAsia="SimSun" w:hAnsi="Arial" w:cs="Arial"/>
          <w:sz w:val="20"/>
          <w:szCs w:val="20"/>
        </w:rPr>
      </w:pPr>
      <w:r w:rsidRPr="00666244">
        <w:rPr>
          <w:rFonts w:ascii="Arial" w:eastAsia="SimSun" w:hAnsi="Arial" w:cs="Arial"/>
          <w:sz w:val="20"/>
          <w:szCs w:val="20"/>
        </w:rPr>
        <w:t>(</w:t>
      </w:r>
      <w:r>
        <w:rPr>
          <w:rFonts w:ascii="Arial" w:eastAsia="SimSun" w:hAnsi="Arial" w:cs="Arial"/>
          <w:sz w:val="20"/>
          <w:szCs w:val="20"/>
        </w:rPr>
        <w:t xml:space="preserve">data, </w:t>
      </w:r>
      <w:r w:rsidRPr="00666244">
        <w:rPr>
          <w:rFonts w:ascii="Arial" w:eastAsia="SimSun" w:hAnsi="Arial" w:cs="Arial"/>
          <w:sz w:val="20"/>
          <w:szCs w:val="20"/>
        </w:rPr>
        <w:t xml:space="preserve">imię i nazwisko) </w:t>
      </w:r>
    </w:p>
    <w:p w:rsidR="002C33CB" w:rsidRDefault="002C33CB" w:rsidP="002C33CB">
      <w:pPr>
        <w:jc w:val="right"/>
        <w:rPr>
          <w:rFonts w:ascii="Arial" w:eastAsia="SimSun" w:hAnsi="Arial" w:cs="Arial"/>
          <w:sz w:val="20"/>
          <w:szCs w:val="20"/>
        </w:rPr>
      </w:pPr>
      <w:r w:rsidRPr="00666244">
        <w:rPr>
          <w:rFonts w:ascii="Arial" w:eastAsia="SimSun" w:hAnsi="Arial" w:cs="Arial"/>
          <w:sz w:val="20"/>
          <w:szCs w:val="20"/>
        </w:rPr>
        <w:t xml:space="preserve">podpis uprawnionego przedstawiciela Wykonawcy </w:t>
      </w:r>
    </w:p>
    <w:p w:rsidR="002C33CB" w:rsidRDefault="002C33CB" w:rsidP="002C33CB">
      <w:pPr>
        <w:rPr>
          <w:rFonts w:ascii="Arial" w:hAnsi="Arial" w:cs="Arial"/>
          <w:sz w:val="20"/>
          <w:szCs w:val="20"/>
        </w:rPr>
      </w:pPr>
    </w:p>
    <w:p w:rsidR="002C33CB" w:rsidRDefault="002C33CB" w:rsidP="002C33CB">
      <w:pPr>
        <w:rPr>
          <w:rFonts w:ascii="Arial" w:hAnsi="Arial" w:cs="Arial"/>
          <w:sz w:val="20"/>
          <w:szCs w:val="20"/>
        </w:rPr>
      </w:pPr>
    </w:p>
    <w:p w:rsidR="002C33CB" w:rsidRPr="0032066D" w:rsidRDefault="002C33CB" w:rsidP="002C33CB">
      <w:pPr>
        <w:rPr>
          <w:rFonts w:ascii="Arial" w:hAnsi="Arial" w:cs="Arial"/>
          <w:sz w:val="20"/>
          <w:szCs w:val="20"/>
        </w:rPr>
      </w:pPr>
    </w:p>
    <w:p w:rsidR="002C33CB" w:rsidRPr="00E41BF9" w:rsidRDefault="002C33CB" w:rsidP="002C33CB">
      <w:pPr>
        <w:jc w:val="right"/>
        <w:rPr>
          <w:rFonts w:ascii="Arial" w:hAnsi="Arial" w:cs="Arial"/>
          <w:b/>
          <w:bCs/>
          <w:i/>
          <w:sz w:val="18"/>
          <w:szCs w:val="18"/>
          <w:lang w:bidi="pl-PL"/>
        </w:rPr>
      </w:pPr>
      <w:r w:rsidRPr="00E41BF9">
        <w:rPr>
          <w:rFonts w:ascii="Arial" w:hAnsi="Arial" w:cs="Arial"/>
          <w:b/>
          <w:bCs/>
          <w:i/>
          <w:sz w:val="18"/>
          <w:szCs w:val="18"/>
          <w:lang w:bidi="pl-PL"/>
        </w:rPr>
        <w:lastRenderedPageBreak/>
        <w:t>Załącznik nr 4 do SIWZ</w:t>
      </w:r>
    </w:p>
    <w:p w:rsidR="002C33CB" w:rsidRPr="00D15B70" w:rsidRDefault="002C33CB" w:rsidP="002C33CB">
      <w:pPr>
        <w:rPr>
          <w:rFonts w:ascii="Arial" w:hAnsi="Arial" w:cs="Arial"/>
          <w:sz w:val="18"/>
          <w:szCs w:val="18"/>
        </w:rPr>
      </w:pPr>
      <w:r w:rsidRPr="00D15B70">
        <w:rPr>
          <w:rFonts w:ascii="Arial" w:hAnsi="Arial" w:cs="Arial"/>
          <w:sz w:val="18"/>
          <w:szCs w:val="18"/>
        </w:rPr>
        <w:t>..................................................</w:t>
      </w:r>
    </w:p>
    <w:p w:rsidR="002C33CB" w:rsidRPr="00D15B70" w:rsidRDefault="002C33CB" w:rsidP="002C33CB">
      <w:pPr>
        <w:rPr>
          <w:rFonts w:ascii="Arial" w:hAnsi="Arial" w:cs="Arial"/>
          <w:sz w:val="18"/>
          <w:szCs w:val="18"/>
        </w:rPr>
      </w:pPr>
      <w:r w:rsidRPr="00D15B70">
        <w:rPr>
          <w:rFonts w:ascii="Arial" w:hAnsi="Arial" w:cs="Arial"/>
          <w:sz w:val="18"/>
          <w:szCs w:val="18"/>
        </w:rPr>
        <w:t xml:space="preserve">             (pieczęć Wykonawcy)</w:t>
      </w:r>
    </w:p>
    <w:p w:rsidR="002C33CB" w:rsidRPr="00097B7D" w:rsidRDefault="002C33CB" w:rsidP="002C33CB">
      <w:pPr>
        <w:jc w:val="both"/>
        <w:rPr>
          <w:rFonts w:ascii="Arial" w:hAnsi="Arial" w:cs="Arial"/>
          <w:sz w:val="18"/>
          <w:szCs w:val="18"/>
          <w:lang w:bidi="pl-PL"/>
        </w:rPr>
      </w:pPr>
    </w:p>
    <w:p w:rsidR="002C33CB" w:rsidRPr="00097B7D" w:rsidRDefault="002C33CB" w:rsidP="002C33CB">
      <w:pPr>
        <w:jc w:val="both"/>
        <w:rPr>
          <w:rFonts w:ascii="Arial" w:hAnsi="Arial" w:cs="Arial"/>
          <w:sz w:val="18"/>
          <w:szCs w:val="18"/>
          <w:lang w:bidi="pl-PL"/>
        </w:rPr>
      </w:pPr>
    </w:p>
    <w:p w:rsidR="002C33CB" w:rsidRPr="00097B7D" w:rsidRDefault="002C33CB" w:rsidP="002C33CB">
      <w:pPr>
        <w:jc w:val="both"/>
        <w:rPr>
          <w:rFonts w:ascii="Arial" w:hAnsi="Arial" w:cs="Arial"/>
          <w:sz w:val="18"/>
          <w:szCs w:val="18"/>
          <w:lang w:bidi="pl-PL"/>
        </w:rPr>
      </w:pPr>
    </w:p>
    <w:p w:rsidR="002C33CB" w:rsidRPr="00D15B70" w:rsidRDefault="002C33CB" w:rsidP="002C33CB">
      <w:pPr>
        <w:rPr>
          <w:rFonts w:ascii="Arial" w:hAnsi="Arial" w:cs="Arial"/>
          <w:sz w:val="18"/>
          <w:szCs w:val="18"/>
        </w:rPr>
      </w:pPr>
    </w:p>
    <w:p w:rsidR="002C33CB" w:rsidRPr="00E41BF9" w:rsidRDefault="002C33CB" w:rsidP="002C33CB">
      <w:pPr>
        <w:pStyle w:val="Nagwek1"/>
        <w:jc w:val="center"/>
        <w:rPr>
          <w:szCs w:val="20"/>
        </w:rPr>
      </w:pPr>
      <w:r w:rsidRPr="00E41BF9">
        <w:rPr>
          <w:szCs w:val="20"/>
        </w:rPr>
        <w:t>Oświadczenie Wykonawcy</w:t>
      </w:r>
    </w:p>
    <w:p w:rsidR="002C33CB" w:rsidRPr="00D15B70" w:rsidRDefault="002C33CB" w:rsidP="002C33CB">
      <w:pPr>
        <w:rPr>
          <w:rFonts w:ascii="Arial" w:hAnsi="Arial" w:cs="Arial"/>
          <w:sz w:val="18"/>
          <w:szCs w:val="18"/>
        </w:rPr>
      </w:pPr>
    </w:p>
    <w:p w:rsidR="002C33CB" w:rsidRPr="00D15B70" w:rsidRDefault="002C33CB" w:rsidP="002C33CB">
      <w:pPr>
        <w:jc w:val="center"/>
        <w:rPr>
          <w:rFonts w:ascii="Arial" w:hAnsi="Arial" w:cs="Arial"/>
          <w:sz w:val="18"/>
          <w:szCs w:val="18"/>
        </w:rPr>
      </w:pPr>
    </w:p>
    <w:p w:rsidR="002C33CB" w:rsidRPr="00D15B70" w:rsidRDefault="002C33CB" w:rsidP="002C33CB">
      <w:pPr>
        <w:jc w:val="both"/>
        <w:rPr>
          <w:rFonts w:ascii="Arial" w:hAnsi="Arial" w:cs="Arial"/>
          <w:sz w:val="18"/>
          <w:szCs w:val="18"/>
        </w:rPr>
      </w:pPr>
      <w:r w:rsidRPr="00D15B70">
        <w:rPr>
          <w:rFonts w:ascii="Arial" w:hAnsi="Arial" w:cs="Arial"/>
          <w:sz w:val="18"/>
          <w:szCs w:val="18"/>
        </w:rPr>
        <w:t>Ubiegając się o udzielenie zamówienia publicznego, w postępowaniu na: „</w:t>
      </w:r>
      <w:r w:rsidRPr="00097B7D">
        <w:rPr>
          <w:rFonts w:ascii="Arial" w:hAnsi="Arial" w:cs="Arial"/>
          <w:b/>
          <w:bCs/>
          <w:sz w:val="18"/>
          <w:szCs w:val="18"/>
        </w:rPr>
        <w:t>Usługa</w:t>
      </w:r>
      <w:r w:rsidRPr="00421EED">
        <w:rPr>
          <w:rFonts w:ascii="Arial" w:hAnsi="Arial" w:cs="Arial"/>
          <w:b/>
          <w:sz w:val="20"/>
          <w:szCs w:val="20"/>
        </w:rPr>
        <w:t xml:space="preserve">  sterylizacjinarzędzi, sprzętu  medycznego,  bielizny szpitalnej  </w:t>
      </w:r>
      <w:r>
        <w:rPr>
          <w:rFonts w:ascii="Arial" w:hAnsi="Arial" w:cs="Arial"/>
          <w:b/>
          <w:iCs/>
          <w:sz w:val="18"/>
          <w:szCs w:val="18"/>
        </w:rPr>
        <w:t xml:space="preserve">ZP21/2017/II </w:t>
      </w:r>
      <w:r w:rsidRPr="00D15B70">
        <w:rPr>
          <w:rFonts w:ascii="Arial" w:hAnsi="Arial" w:cs="Arial"/>
          <w:b/>
          <w:iCs/>
          <w:sz w:val="18"/>
          <w:szCs w:val="18"/>
        </w:rPr>
        <w:t>dla Szpitala Powiatu Bytowskiego Sp. z o.o</w:t>
      </w:r>
      <w:r w:rsidRPr="00D15B70">
        <w:rPr>
          <w:rFonts w:ascii="Arial" w:hAnsi="Arial" w:cs="Arial"/>
          <w:iCs/>
          <w:sz w:val="18"/>
          <w:szCs w:val="18"/>
        </w:rPr>
        <w:t>.</w:t>
      </w:r>
      <w:r w:rsidRPr="00D15B70">
        <w:rPr>
          <w:rFonts w:ascii="Arial" w:hAnsi="Arial" w:cs="Arial"/>
          <w:sz w:val="18"/>
          <w:szCs w:val="18"/>
        </w:rPr>
        <w:t>”</w:t>
      </w:r>
      <w:r w:rsidRPr="00D15B70">
        <w:rPr>
          <w:rFonts w:ascii="Arial" w:hAnsi="Arial" w:cs="Arial"/>
          <w:iCs/>
          <w:sz w:val="18"/>
          <w:szCs w:val="18"/>
        </w:rPr>
        <w:t>,</w:t>
      </w:r>
      <w:r w:rsidRPr="00D15B70">
        <w:rPr>
          <w:rFonts w:ascii="Arial" w:hAnsi="Arial" w:cs="Arial"/>
          <w:sz w:val="18"/>
          <w:szCs w:val="18"/>
        </w:rPr>
        <w:t xml:space="preserve"> reprezentując:</w:t>
      </w:r>
    </w:p>
    <w:p w:rsidR="002C33CB" w:rsidRPr="00D15B70" w:rsidRDefault="002C33CB" w:rsidP="002C33CB">
      <w:pPr>
        <w:jc w:val="both"/>
        <w:rPr>
          <w:rFonts w:ascii="Arial" w:hAnsi="Arial" w:cs="Arial"/>
          <w:sz w:val="18"/>
          <w:szCs w:val="18"/>
        </w:rPr>
      </w:pPr>
    </w:p>
    <w:p w:rsidR="002C33CB" w:rsidRPr="00D15B70" w:rsidRDefault="002C33CB" w:rsidP="002C33CB">
      <w:pPr>
        <w:jc w:val="both"/>
        <w:rPr>
          <w:rFonts w:ascii="Arial" w:hAnsi="Arial" w:cs="Arial"/>
          <w:sz w:val="18"/>
          <w:szCs w:val="18"/>
        </w:rPr>
      </w:pPr>
    </w:p>
    <w:p w:rsidR="002C33CB" w:rsidRPr="00D15B70" w:rsidRDefault="002C33CB" w:rsidP="002C33CB">
      <w:pPr>
        <w:jc w:val="both"/>
        <w:rPr>
          <w:rFonts w:ascii="Arial" w:hAnsi="Arial" w:cs="Arial"/>
          <w:sz w:val="18"/>
          <w:szCs w:val="18"/>
        </w:rPr>
      </w:pPr>
    </w:p>
    <w:p w:rsidR="002C33CB" w:rsidRPr="00D15B70" w:rsidRDefault="002C33CB" w:rsidP="002C33CB">
      <w:pPr>
        <w:jc w:val="both"/>
        <w:rPr>
          <w:rFonts w:ascii="Arial" w:hAnsi="Arial" w:cs="Arial"/>
          <w:sz w:val="18"/>
          <w:szCs w:val="18"/>
        </w:rPr>
      </w:pPr>
      <w:r w:rsidRPr="00D15B70">
        <w:rPr>
          <w:rFonts w:ascii="Arial" w:hAnsi="Arial" w:cs="Arial"/>
          <w:sz w:val="18"/>
          <w:szCs w:val="18"/>
        </w:rPr>
        <w:t>..................................................................................................................................................................</w:t>
      </w:r>
    </w:p>
    <w:p w:rsidR="002C33CB" w:rsidRPr="00D15B70" w:rsidRDefault="002C33CB" w:rsidP="002C33CB">
      <w:pPr>
        <w:jc w:val="center"/>
        <w:rPr>
          <w:rFonts w:ascii="Arial" w:hAnsi="Arial" w:cs="Arial"/>
          <w:sz w:val="18"/>
          <w:szCs w:val="18"/>
        </w:rPr>
      </w:pPr>
      <w:r w:rsidRPr="00D15B70">
        <w:rPr>
          <w:rFonts w:ascii="Arial" w:hAnsi="Arial" w:cs="Arial"/>
          <w:sz w:val="18"/>
          <w:szCs w:val="18"/>
        </w:rPr>
        <w:t>(należy wpisać nazwę Wykonawcy)</w:t>
      </w:r>
    </w:p>
    <w:p w:rsidR="002C33CB" w:rsidRPr="00097B7D" w:rsidRDefault="002C33CB" w:rsidP="002C33CB">
      <w:pPr>
        <w:ind w:left="360"/>
        <w:jc w:val="both"/>
        <w:rPr>
          <w:rFonts w:ascii="Arial" w:hAnsi="Arial" w:cs="Arial"/>
          <w:b/>
          <w:sz w:val="18"/>
          <w:szCs w:val="18"/>
        </w:rPr>
      </w:pPr>
    </w:p>
    <w:p w:rsidR="002C33CB" w:rsidRPr="00097B7D" w:rsidRDefault="002C33CB" w:rsidP="002C33CB">
      <w:pPr>
        <w:ind w:left="360"/>
        <w:jc w:val="both"/>
        <w:rPr>
          <w:rFonts w:ascii="Arial" w:hAnsi="Arial" w:cs="Arial"/>
          <w:b/>
          <w:sz w:val="18"/>
          <w:szCs w:val="18"/>
        </w:rPr>
      </w:pPr>
    </w:p>
    <w:p w:rsidR="002C33CB" w:rsidRPr="00097B7D" w:rsidRDefault="002C33CB" w:rsidP="002C33CB">
      <w:pPr>
        <w:numPr>
          <w:ilvl w:val="0"/>
          <w:numId w:val="28"/>
        </w:numPr>
        <w:suppressAutoHyphens/>
        <w:jc w:val="both"/>
        <w:rPr>
          <w:rFonts w:ascii="Arial" w:hAnsi="Arial" w:cs="Arial"/>
          <w:sz w:val="18"/>
          <w:szCs w:val="18"/>
        </w:rPr>
      </w:pPr>
      <w:r w:rsidRPr="00097B7D">
        <w:rPr>
          <w:rFonts w:ascii="Arial" w:hAnsi="Arial" w:cs="Arial"/>
          <w:sz w:val="18"/>
          <w:szCs w:val="18"/>
        </w:rPr>
        <w:t>Oświadczam, iż gwarantuję systematyczność sterylizacji z dnia na dzień.</w:t>
      </w:r>
    </w:p>
    <w:p w:rsidR="002C33CB" w:rsidRPr="00097B7D" w:rsidRDefault="002C33CB" w:rsidP="002C33CB">
      <w:pPr>
        <w:numPr>
          <w:ilvl w:val="0"/>
          <w:numId w:val="28"/>
        </w:numPr>
        <w:suppressAutoHyphens/>
        <w:jc w:val="both"/>
        <w:rPr>
          <w:rFonts w:ascii="Arial" w:hAnsi="Arial" w:cs="Arial"/>
          <w:sz w:val="18"/>
          <w:szCs w:val="18"/>
        </w:rPr>
      </w:pPr>
      <w:r w:rsidRPr="00097B7D">
        <w:rPr>
          <w:rFonts w:ascii="Arial" w:hAnsi="Arial" w:cs="Arial"/>
          <w:sz w:val="18"/>
          <w:szCs w:val="18"/>
        </w:rPr>
        <w:t xml:space="preserve">Oświadczam, że </w:t>
      </w:r>
      <w:r>
        <w:rPr>
          <w:rFonts w:ascii="Arial" w:hAnsi="Arial" w:cs="Arial"/>
          <w:sz w:val="18"/>
          <w:szCs w:val="18"/>
        </w:rPr>
        <w:t xml:space="preserve">wykonane  </w:t>
      </w:r>
      <w:r w:rsidRPr="00097B7D">
        <w:rPr>
          <w:rFonts w:ascii="Arial" w:hAnsi="Arial" w:cs="Arial"/>
          <w:sz w:val="18"/>
          <w:szCs w:val="18"/>
        </w:rPr>
        <w:t>usług</w:t>
      </w:r>
      <w:r>
        <w:rPr>
          <w:rFonts w:ascii="Arial" w:hAnsi="Arial" w:cs="Arial"/>
          <w:sz w:val="18"/>
          <w:szCs w:val="18"/>
        </w:rPr>
        <w:t xml:space="preserve">i </w:t>
      </w:r>
      <w:r w:rsidRPr="00097B7D">
        <w:rPr>
          <w:rFonts w:ascii="Arial" w:hAnsi="Arial" w:cs="Arial"/>
          <w:sz w:val="18"/>
          <w:szCs w:val="18"/>
        </w:rPr>
        <w:t>będ</w:t>
      </w:r>
      <w:r>
        <w:rPr>
          <w:rFonts w:ascii="Arial" w:hAnsi="Arial" w:cs="Arial"/>
          <w:sz w:val="18"/>
          <w:szCs w:val="18"/>
        </w:rPr>
        <w:t xml:space="preserve">ą walidowane testem chemicznym i testem biologicznym u Wykonawcy. </w:t>
      </w:r>
    </w:p>
    <w:p w:rsidR="002C33CB" w:rsidRDefault="002C33CB" w:rsidP="002C33CB">
      <w:pPr>
        <w:numPr>
          <w:ilvl w:val="0"/>
          <w:numId w:val="28"/>
        </w:numPr>
        <w:suppressAutoHyphens/>
        <w:jc w:val="both"/>
        <w:rPr>
          <w:rFonts w:ascii="Arial" w:hAnsi="Arial" w:cs="Arial"/>
          <w:sz w:val="18"/>
          <w:szCs w:val="18"/>
        </w:rPr>
      </w:pPr>
      <w:r w:rsidRPr="003C30B4">
        <w:rPr>
          <w:rFonts w:ascii="Arial" w:hAnsi="Arial" w:cs="Arial"/>
          <w:sz w:val="18"/>
          <w:szCs w:val="18"/>
        </w:rPr>
        <w:t>Oświadczam , iż usługa sterylizacji wykonywana będzie zgodnie z obowiązującymi przepisami, w szczególności przepisami ustawy z 05.12.2008 r. o zapobieganiu oraz zwalczaniu zakażeń i chorób zakaźnych u ludzi (j.t.Dz.U</w:t>
      </w:r>
      <w:r>
        <w:rPr>
          <w:rFonts w:ascii="Arial" w:hAnsi="Arial" w:cs="Arial"/>
          <w:sz w:val="18"/>
          <w:szCs w:val="18"/>
        </w:rPr>
        <w:t>2016.1866</w:t>
      </w:r>
      <w:r w:rsidRPr="003C30B4">
        <w:rPr>
          <w:rFonts w:ascii="Arial" w:hAnsi="Arial" w:cs="Arial"/>
          <w:sz w:val="18"/>
          <w:szCs w:val="18"/>
        </w:rPr>
        <w:t xml:space="preserve"> ze zm.) i ustawy z 20.05.2010 r. o wyrobach medycznych (</w:t>
      </w:r>
      <w:r>
        <w:rPr>
          <w:rFonts w:ascii="Arial" w:hAnsi="Arial" w:cs="Arial"/>
          <w:sz w:val="18"/>
          <w:szCs w:val="18"/>
        </w:rPr>
        <w:t xml:space="preserve">j.t. </w:t>
      </w:r>
      <w:r w:rsidRPr="003C30B4">
        <w:rPr>
          <w:rFonts w:ascii="Arial" w:hAnsi="Arial" w:cs="Arial"/>
          <w:sz w:val="18"/>
          <w:szCs w:val="18"/>
        </w:rPr>
        <w:t xml:space="preserve">Dz. U. </w:t>
      </w:r>
      <w:r>
        <w:rPr>
          <w:rFonts w:ascii="Arial" w:hAnsi="Arial" w:cs="Arial"/>
          <w:sz w:val="18"/>
          <w:szCs w:val="18"/>
        </w:rPr>
        <w:t>2017.211</w:t>
      </w:r>
      <w:r w:rsidRPr="003C30B4">
        <w:rPr>
          <w:rFonts w:ascii="Arial" w:hAnsi="Arial" w:cs="Arial"/>
          <w:sz w:val="18"/>
          <w:szCs w:val="18"/>
        </w:rPr>
        <w:t xml:space="preserve"> ze zm.) oraz aktów wykonawczych wydanych na ich podstawie,</w:t>
      </w:r>
    </w:p>
    <w:p w:rsidR="002C33CB" w:rsidRPr="003C30B4" w:rsidRDefault="002C33CB" w:rsidP="002C33CB">
      <w:pPr>
        <w:numPr>
          <w:ilvl w:val="0"/>
          <w:numId w:val="28"/>
        </w:numPr>
        <w:suppressAutoHyphens/>
        <w:jc w:val="both"/>
        <w:rPr>
          <w:rFonts w:ascii="Arial" w:hAnsi="Arial" w:cs="Arial"/>
          <w:sz w:val="18"/>
          <w:szCs w:val="18"/>
        </w:rPr>
      </w:pPr>
      <w:r w:rsidRPr="003C30B4">
        <w:rPr>
          <w:rFonts w:ascii="Arial" w:hAnsi="Arial" w:cs="Arial"/>
          <w:sz w:val="18"/>
          <w:szCs w:val="18"/>
        </w:rPr>
        <w:t xml:space="preserve">Oświadczam, iż </w:t>
      </w:r>
      <w:r w:rsidRPr="00941654">
        <w:rPr>
          <w:rFonts w:ascii="Arial" w:hAnsi="Arial" w:cs="Arial"/>
          <w:sz w:val="18"/>
          <w:szCs w:val="18"/>
        </w:rPr>
        <w:t>spełnia</w:t>
      </w:r>
      <w:r>
        <w:rPr>
          <w:rFonts w:ascii="Arial" w:hAnsi="Arial" w:cs="Arial"/>
          <w:sz w:val="18"/>
          <w:szCs w:val="18"/>
        </w:rPr>
        <w:t>m</w:t>
      </w:r>
      <w:r w:rsidRPr="00941654">
        <w:rPr>
          <w:rFonts w:ascii="Arial" w:hAnsi="Arial" w:cs="Arial"/>
          <w:sz w:val="18"/>
          <w:szCs w:val="18"/>
        </w:rPr>
        <w:t xml:space="preserve"> wymagania ustanowione w ust. 2 działu XI załącznika nr 1 do rozporządzenia Ministra Zdrowia z 26 czerwca 2012 roku, w sprawie szczegółowych wymagań, jakim powinny odpowiadać pomieszczenia i urządzenia podmiotu wykonującego działalność leczniczą, </w:t>
      </w:r>
      <w:r>
        <w:rPr>
          <w:rFonts w:ascii="Arial" w:hAnsi="Arial" w:cs="Arial"/>
          <w:sz w:val="18"/>
          <w:szCs w:val="18"/>
        </w:rPr>
        <w:t xml:space="preserve">t.j. </w:t>
      </w:r>
      <w:r w:rsidRPr="003C30B4">
        <w:rPr>
          <w:rFonts w:ascii="Arial" w:hAnsi="Arial" w:cs="Arial"/>
          <w:sz w:val="18"/>
          <w:szCs w:val="18"/>
        </w:rPr>
        <w:t xml:space="preserve">posiadam system zarządzania jakością ISO lub GMP </w:t>
      </w:r>
      <w:r w:rsidRPr="00941654">
        <w:rPr>
          <w:rFonts w:ascii="Arial" w:hAnsi="Arial" w:cs="Arial"/>
          <w:sz w:val="18"/>
          <w:szCs w:val="18"/>
        </w:rPr>
        <w:t>gwarantując</w:t>
      </w:r>
      <w:r>
        <w:rPr>
          <w:rFonts w:ascii="Arial" w:hAnsi="Arial" w:cs="Arial"/>
          <w:sz w:val="18"/>
          <w:szCs w:val="18"/>
        </w:rPr>
        <w:t>y</w:t>
      </w:r>
      <w:r w:rsidRPr="00941654">
        <w:rPr>
          <w:rFonts w:ascii="Arial" w:hAnsi="Arial" w:cs="Arial"/>
          <w:sz w:val="18"/>
          <w:szCs w:val="18"/>
        </w:rPr>
        <w:t xml:space="preserve"> wykonanie wyrobu sterylnego.</w:t>
      </w:r>
    </w:p>
    <w:p w:rsidR="002C33CB" w:rsidRPr="00097B7D" w:rsidRDefault="002C33CB" w:rsidP="002C33CB">
      <w:pPr>
        <w:numPr>
          <w:ilvl w:val="0"/>
          <w:numId w:val="28"/>
        </w:numPr>
        <w:suppressAutoHyphens/>
        <w:jc w:val="both"/>
        <w:rPr>
          <w:rFonts w:ascii="Arial" w:hAnsi="Arial" w:cs="Arial"/>
          <w:sz w:val="18"/>
          <w:szCs w:val="18"/>
        </w:rPr>
      </w:pPr>
      <w:r w:rsidRPr="00097B7D">
        <w:rPr>
          <w:rFonts w:ascii="Arial" w:hAnsi="Arial" w:cs="Arial"/>
          <w:sz w:val="18"/>
          <w:szCs w:val="18"/>
        </w:rPr>
        <w:t>Oświadczam o prowadzeniu systemu kontroli i rejest</w:t>
      </w:r>
      <w:r w:rsidRPr="00097B7D">
        <w:rPr>
          <w:rFonts w:ascii="Arial" w:hAnsi="Arial" w:cs="Arial"/>
          <w:bCs/>
          <w:sz w:val="18"/>
          <w:szCs w:val="18"/>
        </w:rPr>
        <w:t>racji procesów sterylizacyjnych.</w:t>
      </w:r>
    </w:p>
    <w:p w:rsidR="002C33CB" w:rsidRPr="00097B7D" w:rsidRDefault="002C33CB" w:rsidP="002C33CB">
      <w:pPr>
        <w:jc w:val="both"/>
        <w:rPr>
          <w:rFonts w:ascii="Arial" w:hAnsi="Arial" w:cs="Arial"/>
          <w:sz w:val="18"/>
          <w:szCs w:val="18"/>
        </w:rPr>
      </w:pPr>
      <w:r w:rsidRPr="00097B7D">
        <w:rPr>
          <w:rFonts w:ascii="Arial" w:hAnsi="Arial" w:cs="Arial"/>
          <w:sz w:val="18"/>
          <w:szCs w:val="18"/>
        </w:rPr>
        <w:br/>
      </w:r>
    </w:p>
    <w:p w:rsidR="002C33CB" w:rsidRDefault="002C33CB" w:rsidP="002C33CB">
      <w:pPr>
        <w:ind w:left="420"/>
        <w:jc w:val="both"/>
        <w:rPr>
          <w:rFonts w:ascii="Arial" w:hAnsi="Arial" w:cs="Arial"/>
          <w:sz w:val="18"/>
          <w:szCs w:val="18"/>
        </w:rPr>
      </w:pPr>
    </w:p>
    <w:p w:rsidR="002C33CB" w:rsidRDefault="002C33CB" w:rsidP="002C33CB">
      <w:pPr>
        <w:ind w:left="420"/>
        <w:jc w:val="both"/>
        <w:rPr>
          <w:rFonts w:ascii="Arial" w:hAnsi="Arial" w:cs="Arial"/>
          <w:sz w:val="18"/>
          <w:szCs w:val="18"/>
        </w:rPr>
      </w:pPr>
    </w:p>
    <w:p w:rsidR="002C33CB" w:rsidRPr="00D15B70" w:rsidRDefault="002C33CB" w:rsidP="002C33CB">
      <w:pPr>
        <w:ind w:left="420"/>
        <w:jc w:val="both"/>
        <w:rPr>
          <w:rFonts w:ascii="Arial" w:hAnsi="Arial" w:cs="Arial"/>
          <w:sz w:val="18"/>
          <w:szCs w:val="18"/>
        </w:rPr>
      </w:pPr>
    </w:p>
    <w:p w:rsidR="002C33CB" w:rsidRPr="00D15B70" w:rsidRDefault="002C33CB" w:rsidP="002C33CB">
      <w:pPr>
        <w:jc w:val="both"/>
        <w:rPr>
          <w:rFonts w:ascii="Arial" w:hAnsi="Arial" w:cs="Arial"/>
          <w:sz w:val="18"/>
          <w:szCs w:val="18"/>
        </w:rPr>
      </w:pPr>
    </w:p>
    <w:p w:rsidR="002C33CB" w:rsidRPr="00D15B70" w:rsidRDefault="002C33CB" w:rsidP="002C33CB">
      <w:pPr>
        <w:rPr>
          <w:rFonts w:ascii="Arial" w:hAnsi="Arial" w:cs="Arial"/>
          <w:sz w:val="18"/>
          <w:szCs w:val="18"/>
        </w:rPr>
      </w:pPr>
      <w:r w:rsidRPr="00D15B70">
        <w:rPr>
          <w:rFonts w:ascii="Arial" w:hAnsi="Arial" w:cs="Arial"/>
          <w:sz w:val="18"/>
          <w:szCs w:val="18"/>
        </w:rPr>
        <w:t>...............................................................</w:t>
      </w:r>
      <w:r w:rsidRPr="00D15B70">
        <w:rPr>
          <w:rFonts w:ascii="Arial" w:hAnsi="Arial" w:cs="Arial"/>
          <w:sz w:val="18"/>
          <w:szCs w:val="18"/>
        </w:rPr>
        <w:tab/>
      </w:r>
      <w:r w:rsidRPr="00D15B70">
        <w:rPr>
          <w:rFonts w:ascii="Arial" w:hAnsi="Arial" w:cs="Arial"/>
          <w:sz w:val="18"/>
          <w:szCs w:val="18"/>
        </w:rPr>
        <w:tab/>
        <w:t xml:space="preserve">          ......................................................................</w:t>
      </w:r>
    </w:p>
    <w:p w:rsidR="002C33CB" w:rsidRDefault="002C33CB" w:rsidP="002C33CB">
      <w:pPr>
        <w:rPr>
          <w:rFonts w:ascii="Arial" w:hAnsi="Arial" w:cs="Arial"/>
          <w:sz w:val="18"/>
          <w:szCs w:val="18"/>
        </w:rPr>
      </w:pPr>
      <w:r w:rsidRPr="00D15B70">
        <w:rPr>
          <w:rFonts w:ascii="Arial" w:hAnsi="Arial" w:cs="Arial"/>
          <w:sz w:val="18"/>
          <w:szCs w:val="18"/>
        </w:rPr>
        <w:t xml:space="preserve">         (miejscowość i data)</w:t>
      </w:r>
      <w:r w:rsidRPr="00D15B70">
        <w:rPr>
          <w:rFonts w:ascii="Arial" w:hAnsi="Arial" w:cs="Arial"/>
          <w:sz w:val="18"/>
          <w:szCs w:val="18"/>
        </w:rPr>
        <w:tab/>
      </w:r>
      <w:r w:rsidRPr="00D15B70">
        <w:rPr>
          <w:rFonts w:ascii="Arial" w:hAnsi="Arial" w:cs="Arial"/>
          <w:sz w:val="18"/>
          <w:szCs w:val="18"/>
        </w:rPr>
        <w:tab/>
      </w:r>
      <w:r w:rsidRPr="00D15B70">
        <w:rPr>
          <w:rFonts w:ascii="Arial" w:hAnsi="Arial" w:cs="Arial"/>
          <w:sz w:val="18"/>
          <w:szCs w:val="18"/>
        </w:rPr>
        <w:tab/>
        <w:t xml:space="preserve">                        (podpisy uprawnionych przedstawicieli   Wykonawcy)</w:t>
      </w:r>
    </w:p>
    <w:p w:rsidR="002C33CB" w:rsidRDefault="002C33CB" w:rsidP="002C33CB">
      <w:pPr>
        <w:rPr>
          <w:rFonts w:ascii="Arial" w:hAnsi="Arial" w:cs="Arial"/>
          <w:sz w:val="18"/>
          <w:szCs w:val="18"/>
        </w:rPr>
      </w:pPr>
    </w:p>
    <w:p w:rsidR="002C33CB" w:rsidRDefault="002C33CB" w:rsidP="002C33CB">
      <w:pPr>
        <w:rPr>
          <w:rFonts w:ascii="Arial" w:hAnsi="Arial" w:cs="Arial"/>
          <w:sz w:val="18"/>
          <w:szCs w:val="18"/>
        </w:rPr>
      </w:pPr>
    </w:p>
    <w:p w:rsidR="002C33CB" w:rsidRDefault="002C33CB" w:rsidP="002C33CB">
      <w:pPr>
        <w:pStyle w:val="Tytu"/>
        <w:jc w:val="left"/>
        <w:rPr>
          <w:rFonts w:cs="Arial"/>
          <w:i/>
        </w:rPr>
      </w:pPr>
    </w:p>
    <w:p w:rsidR="002C33CB" w:rsidRDefault="002C33CB" w:rsidP="002C33CB">
      <w:pPr>
        <w:pStyle w:val="Tytu"/>
        <w:jc w:val="left"/>
        <w:rPr>
          <w:rFonts w:cs="Arial"/>
          <w:i/>
        </w:rPr>
      </w:pPr>
    </w:p>
    <w:p w:rsidR="002C33CB" w:rsidRDefault="002C33CB" w:rsidP="002C33CB">
      <w:pPr>
        <w:pStyle w:val="Tytu"/>
        <w:jc w:val="left"/>
        <w:rPr>
          <w:rFonts w:cs="Arial"/>
          <w:i/>
        </w:rPr>
      </w:pPr>
    </w:p>
    <w:p w:rsidR="002C33CB" w:rsidRDefault="002C33CB" w:rsidP="002C33CB">
      <w:pPr>
        <w:pStyle w:val="Tytu"/>
        <w:jc w:val="left"/>
        <w:rPr>
          <w:rFonts w:cs="Arial"/>
          <w:i/>
        </w:rPr>
      </w:pPr>
    </w:p>
    <w:p w:rsidR="002C33CB" w:rsidRDefault="002C33CB" w:rsidP="002C33CB">
      <w:pPr>
        <w:pStyle w:val="Tytu"/>
        <w:jc w:val="left"/>
        <w:rPr>
          <w:rFonts w:cs="Arial"/>
          <w:i/>
        </w:rPr>
      </w:pPr>
    </w:p>
    <w:p w:rsidR="002C33CB" w:rsidRDefault="002C33CB" w:rsidP="002C33CB">
      <w:pPr>
        <w:pStyle w:val="Tytu"/>
        <w:jc w:val="left"/>
        <w:rPr>
          <w:rFonts w:cs="Arial"/>
          <w:i/>
        </w:rPr>
      </w:pPr>
    </w:p>
    <w:p w:rsidR="002C33CB" w:rsidRDefault="002C33CB" w:rsidP="002C33CB">
      <w:pPr>
        <w:pStyle w:val="Tytu"/>
        <w:jc w:val="left"/>
        <w:rPr>
          <w:rFonts w:cs="Arial"/>
          <w:i/>
        </w:rPr>
      </w:pPr>
    </w:p>
    <w:p w:rsidR="002C33CB" w:rsidRDefault="002C33CB" w:rsidP="002C33CB">
      <w:pPr>
        <w:pStyle w:val="Tytu"/>
        <w:jc w:val="left"/>
        <w:rPr>
          <w:rFonts w:cs="Arial"/>
          <w:i/>
        </w:rPr>
      </w:pPr>
    </w:p>
    <w:p w:rsidR="002C33CB" w:rsidRDefault="002C33CB" w:rsidP="002C33CB">
      <w:pPr>
        <w:pStyle w:val="Tytu"/>
        <w:jc w:val="left"/>
        <w:rPr>
          <w:rFonts w:cs="Arial"/>
          <w:i/>
        </w:rPr>
      </w:pPr>
    </w:p>
    <w:p w:rsidR="002C33CB" w:rsidRDefault="002C33CB" w:rsidP="002C33CB">
      <w:pPr>
        <w:pStyle w:val="Tytu"/>
        <w:jc w:val="left"/>
        <w:rPr>
          <w:rFonts w:cs="Arial"/>
          <w:i/>
        </w:rPr>
      </w:pPr>
    </w:p>
    <w:p w:rsidR="002C33CB" w:rsidRDefault="002C33CB" w:rsidP="002C33CB">
      <w:pPr>
        <w:pStyle w:val="Tytu"/>
        <w:jc w:val="left"/>
        <w:rPr>
          <w:rFonts w:cs="Arial"/>
          <w:i/>
        </w:rPr>
      </w:pPr>
    </w:p>
    <w:p w:rsidR="002C33CB" w:rsidRDefault="002C33CB" w:rsidP="002C33CB">
      <w:pPr>
        <w:pStyle w:val="Tytu"/>
        <w:jc w:val="left"/>
        <w:rPr>
          <w:rFonts w:cs="Arial"/>
          <w:i/>
        </w:rPr>
      </w:pPr>
    </w:p>
    <w:p w:rsidR="002C33CB" w:rsidRDefault="002C33CB" w:rsidP="002C33CB">
      <w:pPr>
        <w:rPr>
          <w:rFonts w:cs="Arial"/>
          <w:b/>
          <w:bCs/>
          <w:i/>
        </w:rPr>
      </w:pPr>
      <w:r>
        <w:rPr>
          <w:rFonts w:cs="Arial"/>
          <w:i/>
        </w:rPr>
        <w:br w:type="page"/>
      </w:r>
    </w:p>
    <w:p w:rsidR="002C33CB" w:rsidRDefault="002C33CB" w:rsidP="002C33CB">
      <w:pPr>
        <w:pStyle w:val="Tytu"/>
        <w:jc w:val="left"/>
        <w:rPr>
          <w:rFonts w:cs="Arial"/>
          <w:i/>
        </w:rPr>
      </w:pPr>
    </w:p>
    <w:p w:rsidR="002C33CB" w:rsidRDefault="002C33CB" w:rsidP="002C33CB">
      <w:pPr>
        <w:pStyle w:val="Tytu"/>
        <w:jc w:val="left"/>
        <w:rPr>
          <w:rFonts w:cs="Arial"/>
          <w:i/>
        </w:rPr>
      </w:pPr>
    </w:p>
    <w:p w:rsidR="002C33CB" w:rsidRDefault="002C33CB" w:rsidP="002C33CB">
      <w:pPr>
        <w:pStyle w:val="Tytu"/>
        <w:jc w:val="left"/>
        <w:rPr>
          <w:rFonts w:cs="Arial"/>
          <w:i/>
        </w:rPr>
      </w:pPr>
    </w:p>
    <w:p w:rsidR="002C33CB" w:rsidRDefault="002C33CB" w:rsidP="002C33CB">
      <w:pPr>
        <w:pStyle w:val="Tytu"/>
        <w:jc w:val="left"/>
        <w:rPr>
          <w:rFonts w:cs="Arial"/>
          <w:i/>
        </w:rPr>
      </w:pPr>
    </w:p>
    <w:p w:rsidR="002C33CB" w:rsidRPr="003529A7" w:rsidRDefault="002C33CB" w:rsidP="002C33CB">
      <w:pPr>
        <w:pStyle w:val="Tytu"/>
        <w:jc w:val="left"/>
        <w:rPr>
          <w:rFonts w:ascii="Arial" w:hAnsi="Arial" w:cs="Arial"/>
          <w:i/>
          <w:sz w:val="20"/>
          <w:szCs w:val="20"/>
        </w:rPr>
      </w:pPr>
      <w:r w:rsidRPr="003529A7">
        <w:rPr>
          <w:rFonts w:ascii="Arial" w:hAnsi="Arial" w:cs="Arial"/>
          <w:i/>
          <w:sz w:val="20"/>
          <w:szCs w:val="20"/>
        </w:rPr>
        <w:t>Wzór umowy</w:t>
      </w:r>
      <w:r w:rsidRPr="003529A7">
        <w:rPr>
          <w:rFonts w:ascii="Arial" w:hAnsi="Arial" w:cs="Arial"/>
          <w:i/>
          <w:sz w:val="20"/>
          <w:szCs w:val="20"/>
        </w:rPr>
        <w:tab/>
      </w:r>
      <w:r w:rsidRPr="003529A7">
        <w:rPr>
          <w:rFonts w:ascii="Arial" w:hAnsi="Arial" w:cs="Arial"/>
          <w:i/>
          <w:sz w:val="20"/>
          <w:szCs w:val="20"/>
        </w:rPr>
        <w:tab/>
      </w:r>
      <w:r w:rsidRPr="003529A7">
        <w:rPr>
          <w:rFonts w:ascii="Arial" w:hAnsi="Arial" w:cs="Arial"/>
          <w:i/>
          <w:sz w:val="20"/>
          <w:szCs w:val="20"/>
        </w:rPr>
        <w:tab/>
      </w:r>
      <w:r w:rsidRPr="003529A7">
        <w:rPr>
          <w:rFonts w:ascii="Arial" w:hAnsi="Arial" w:cs="Arial"/>
          <w:i/>
          <w:sz w:val="20"/>
          <w:szCs w:val="20"/>
        </w:rPr>
        <w:tab/>
      </w:r>
      <w:r w:rsidRPr="003529A7">
        <w:rPr>
          <w:rFonts w:ascii="Arial" w:hAnsi="Arial" w:cs="Arial"/>
          <w:i/>
          <w:sz w:val="20"/>
          <w:szCs w:val="20"/>
        </w:rPr>
        <w:tab/>
      </w:r>
      <w:r w:rsidRPr="003529A7">
        <w:rPr>
          <w:rFonts w:ascii="Arial" w:hAnsi="Arial" w:cs="Arial"/>
          <w:i/>
          <w:sz w:val="20"/>
          <w:szCs w:val="20"/>
        </w:rPr>
        <w:tab/>
      </w:r>
      <w:r w:rsidRPr="003529A7">
        <w:rPr>
          <w:rFonts w:ascii="Arial" w:hAnsi="Arial" w:cs="Arial"/>
          <w:i/>
          <w:sz w:val="20"/>
          <w:szCs w:val="20"/>
        </w:rPr>
        <w:tab/>
      </w:r>
      <w:r w:rsidRPr="003529A7">
        <w:rPr>
          <w:rFonts w:ascii="Arial" w:hAnsi="Arial" w:cs="Arial"/>
          <w:i/>
          <w:sz w:val="20"/>
          <w:szCs w:val="20"/>
        </w:rPr>
        <w:tab/>
        <w:t>Załącznik nr 5 do SIWZ</w:t>
      </w:r>
    </w:p>
    <w:p w:rsidR="002C33CB" w:rsidRDefault="002C33CB" w:rsidP="002C33CB">
      <w:pPr>
        <w:pStyle w:val="Tytu"/>
        <w:rPr>
          <w:rFonts w:ascii="Arial" w:hAnsi="Arial" w:cs="Arial"/>
          <w:sz w:val="20"/>
          <w:szCs w:val="20"/>
        </w:rPr>
      </w:pPr>
    </w:p>
    <w:p w:rsidR="002C33CB" w:rsidRPr="003529A7" w:rsidRDefault="002C33CB" w:rsidP="002C33CB">
      <w:pPr>
        <w:pStyle w:val="Tytu"/>
        <w:rPr>
          <w:rFonts w:ascii="Arial" w:hAnsi="Arial" w:cs="Arial"/>
          <w:sz w:val="20"/>
          <w:szCs w:val="20"/>
        </w:rPr>
      </w:pPr>
      <w:r w:rsidRPr="003529A7">
        <w:rPr>
          <w:rFonts w:ascii="Arial" w:hAnsi="Arial" w:cs="Arial"/>
          <w:sz w:val="20"/>
          <w:szCs w:val="20"/>
        </w:rPr>
        <w:t>UMOWA Nr ……….</w:t>
      </w:r>
    </w:p>
    <w:p w:rsidR="002C33CB" w:rsidRPr="003529A7" w:rsidRDefault="002C33CB" w:rsidP="002C33CB">
      <w:pPr>
        <w:pStyle w:val="Tytu"/>
        <w:rPr>
          <w:rFonts w:ascii="Arial" w:hAnsi="Arial" w:cs="Arial"/>
          <w:sz w:val="20"/>
          <w:szCs w:val="20"/>
        </w:rPr>
      </w:pPr>
      <w:r w:rsidRPr="003529A7">
        <w:rPr>
          <w:rFonts w:ascii="Arial" w:hAnsi="Arial" w:cs="Arial"/>
          <w:sz w:val="20"/>
          <w:szCs w:val="20"/>
        </w:rPr>
        <w:t xml:space="preserve">O ŚWIADCZENIE USŁUG STERYLIZACJI NARZĘDZI, SPRZĘTU  MEDYCZNEGO,  BIELIZNY SZPITALNEJ  </w:t>
      </w:r>
    </w:p>
    <w:p w:rsidR="002C33CB" w:rsidRPr="003529A7" w:rsidRDefault="002C33CB" w:rsidP="002C33CB">
      <w:pPr>
        <w:pStyle w:val="Podtytu"/>
        <w:rPr>
          <w:rFonts w:cs="Arial"/>
          <w:sz w:val="20"/>
          <w:szCs w:val="20"/>
        </w:rPr>
      </w:pPr>
    </w:p>
    <w:p w:rsidR="002C33CB" w:rsidRPr="003529A7" w:rsidRDefault="002C33CB" w:rsidP="002C33CB">
      <w:pPr>
        <w:jc w:val="both"/>
        <w:rPr>
          <w:rFonts w:ascii="Arial" w:hAnsi="Arial" w:cs="Arial"/>
          <w:sz w:val="20"/>
          <w:szCs w:val="20"/>
        </w:rPr>
      </w:pPr>
      <w:r w:rsidRPr="003529A7">
        <w:rPr>
          <w:rFonts w:ascii="Arial" w:hAnsi="Arial" w:cs="Arial"/>
          <w:sz w:val="20"/>
          <w:szCs w:val="20"/>
        </w:rPr>
        <w:t xml:space="preserve">zawarta w Bytowie, w dniu </w:t>
      </w:r>
      <w:r w:rsidRPr="003529A7">
        <w:rPr>
          <w:rFonts w:ascii="Arial" w:hAnsi="Arial" w:cs="Arial"/>
          <w:b/>
          <w:sz w:val="20"/>
          <w:szCs w:val="20"/>
        </w:rPr>
        <w:t>.............................</w:t>
      </w:r>
      <w:r w:rsidRPr="003529A7">
        <w:rPr>
          <w:rFonts w:ascii="Arial" w:hAnsi="Arial" w:cs="Arial"/>
          <w:sz w:val="20"/>
          <w:szCs w:val="20"/>
        </w:rPr>
        <w:t xml:space="preserve">., pomiędzy </w:t>
      </w:r>
    </w:p>
    <w:p w:rsidR="002C33CB" w:rsidRPr="003529A7" w:rsidRDefault="002C33CB" w:rsidP="002C33CB">
      <w:pPr>
        <w:jc w:val="both"/>
        <w:rPr>
          <w:rFonts w:ascii="Arial" w:hAnsi="Arial" w:cs="Arial"/>
          <w:sz w:val="20"/>
          <w:szCs w:val="20"/>
        </w:rPr>
      </w:pPr>
      <w:r w:rsidRPr="003529A7">
        <w:rPr>
          <w:rFonts w:ascii="Arial" w:hAnsi="Arial" w:cs="Arial"/>
          <w:b/>
          <w:sz w:val="20"/>
          <w:szCs w:val="20"/>
        </w:rPr>
        <w:t>SzpitalemPowiatu Bytowskiego Spółką z ograniczoną odpowiedzialnością z siedzibą w Bytowie, ul. Lęborska 13</w:t>
      </w:r>
      <w:r w:rsidRPr="003529A7">
        <w:rPr>
          <w:rFonts w:ascii="Arial" w:hAnsi="Arial" w:cs="Arial"/>
          <w:sz w:val="20"/>
          <w:szCs w:val="20"/>
        </w:rPr>
        <w:t xml:space="preserve">, wpisaną do rejestru przedsiębiorców Krajowego Rejestru Sądowego prowadzonego przez Sąd Rejonowy Gdańsk – Północ w Gdańsku VIII Wydział Gospodarczy Krajowego Rejestru Sądowego pod numerem 0000330649, kapitał zakładowy 24 207 700,00 zł, NIP 8421733833, REGON: 220799636, reprezentowaną przez </w:t>
      </w:r>
    </w:p>
    <w:p w:rsidR="002C33CB" w:rsidRPr="003529A7" w:rsidRDefault="002C33CB" w:rsidP="002C33CB">
      <w:pPr>
        <w:jc w:val="both"/>
        <w:rPr>
          <w:rFonts w:ascii="Arial" w:hAnsi="Arial" w:cs="Arial"/>
          <w:sz w:val="20"/>
          <w:szCs w:val="20"/>
        </w:rPr>
      </w:pPr>
      <w:r w:rsidRPr="003529A7">
        <w:rPr>
          <w:rFonts w:ascii="Arial" w:hAnsi="Arial" w:cs="Arial"/>
          <w:b/>
          <w:sz w:val="20"/>
          <w:szCs w:val="20"/>
        </w:rPr>
        <w:t>Prezesa Zarządu  ........................................</w:t>
      </w:r>
      <w:r w:rsidRPr="003529A7">
        <w:rPr>
          <w:rFonts w:ascii="Arial" w:hAnsi="Arial" w:cs="Arial"/>
          <w:sz w:val="20"/>
          <w:szCs w:val="20"/>
        </w:rPr>
        <w:t xml:space="preserve">, </w:t>
      </w:r>
    </w:p>
    <w:p w:rsidR="002C33CB" w:rsidRPr="003529A7" w:rsidRDefault="002C33CB" w:rsidP="002C33CB">
      <w:pPr>
        <w:jc w:val="both"/>
        <w:rPr>
          <w:rFonts w:ascii="Arial" w:hAnsi="Arial" w:cs="Arial"/>
          <w:b/>
          <w:sz w:val="20"/>
          <w:szCs w:val="20"/>
        </w:rPr>
      </w:pPr>
      <w:r w:rsidRPr="003529A7">
        <w:rPr>
          <w:rFonts w:ascii="Arial" w:hAnsi="Arial" w:cs="Arial"/>
          <w:sz w:val="20"/>
          <w:szCs w:val="20"/>
        </w:rPr>
        <w:t xml:space="preserve">zwaną w dalszej części </w:t>
      </w:r>
      <w:r w:rsidRPr="003529A7">
        <w:rPr>
          <w:rFonts w:ascii="Arial" w:hAnsi="Arial" w:cs="Arial"/>
          <w:b/>
          <w:sz w:val="20"/>
          <w:szCs w:val="20"/>
        </w:rPr>
        <w:t xml:space="preserve">Zamawiającym </w:t>
      </w:r>
    </w:p>
    <w:p w:rsidR="002C33CB" w:rsidRPr="003529A7" w:rsidRDefault="002C33CB" w:rsidP="002C33CB">
      <w:pPr>
        <w:jc w:val="both"/>
        <w:rPr>
          <w:rFonts w:ascii="Arial" w:hAnsi="Arial" w:cs="Arial"/>
          <w:sz w:val="20"/>
          <w:szCs w:val="20"/>
        </w:rPr>
      </w:pPr>
      <w:r w:rsidRPr="003529A7">
        <w:rPr>
          <w:rFonts w:ascii="Arial" w:hAnsi="Arial" w:cs="Arial"/>
          <w:sz w:val="20"/>
          <w:szCs w:val="20"/>
        </w:rPr>
        <w:t>a</w:t>
      </w:r>
    </w:p>
    <w:p w:rsidR="002C33CB" w:rsidRPr="003529A7" w:rsidRDefault="002C33CB" w:rsidP="002C33CB">
      <w:pPr>
        <w:jc w:val="both"/>
        <w:rPr>
          <w:rFonts w:ascii="Arial" w:hAnsi="Arial" w:cs="Arial"/>
          <w:b/>
          <w:sz w:val="20"/>
          <w:szCs w:val="20"/>
        </w:rPr>
      </w:pPr>
      <w:r w:rsidRPr="003529A7">
        <w:rPr>
          <w:rFonts w:ascii="Arial" w:hAnsi="Arial" w:cs="Arial"/>
          <w:b/>
          <w:sz w:val="20"/>
          <w:szCs w:val="20"/>
        </w:rPr>
        <w:t>……………………………………………………………………………………………………………………….</w:t>
      </w:r>
    </w:p>
    <w:p w:rsidR="002C33CB" w:rsidRPr="003529A7" w:rsidRDefault="002C33CB" w:rsidP="002C33CB">
      <w:pPr>
        <w:jc w:val="both"/>
        <w:rPr>
          <w:rFonts w:ascii="Arial" w:hAnsi="Arial" w:cs="Arial"/>
          <w:sz w:val="20"/>
          <w:szCs w:val="20"/>
        </w:rPr>
      </w:pPr>
      <w:r w:rsidRPr="003529A7">
        <w:rPr>
          <w:rFonts w:ascii="Arial" w:hAnsi="Arial" w:cs="Arial"/>
          <w:sz w:val="20"/>
          <w:szCs w:val="20"/>
        </w:rPr>
        <w:t>reprezentowaną przez:</w:t>
      </w:r>
    </w:p>
    <w:p w:rsidR="002C33CB" w:rsidRPr="003529A7" w:rsidRDefault="002C33CB" w:rsidP="002C33CB">
      <w:pPr>
        <w:jc w:val="both"/>
        <w:rPr>
          <w:rFonts w:ascii="Arial" w:hAnsi="Arial" w:cs="Arial"/>
          <w:sz w:val="20"/>
          <w:szCs w:val="20"/>
        </w:rPr>
      </w:pPr>
      <w:r w:rsidRPr="003529A7">
        <w:rPr>
          <w:rFonts w:ascii="Arial" w:hAnsi="Arial" w:cs="Arial"/>
          <w:sz w:val="20"/>
          <w:szCs w:val="20"/>
        </w:rPr>
        <w:t>……………………………………………………………………………………………….</w:t>
      </w:r>
    </w:p>
    <w:p w:rsidR="002C33CB" w:rsidRPr="003529A7" w:rsidRDefault="002C33CB" w:rsidP="002C33CB">
      <w:pPr>
        <w:jc w:val="both"/>
        <w:rPr>
          <w:rFonts w:ascii="Arial" w:hAnsi="Arial" w:cs="Arial"/>
          <w:b/>
          <w:sz w:val="20"/>
          <w:szCs w:val="20"/>
        </w:rPr>
      </w:pPr>
      <w:r w:rsidRPr="003529A7">
        <w:rPr>
          <w:rFonts w:ascii="Arial" w:hAnsi="Arial" w:cs="Arial"/>
          <w:sz w:val="20"/>
          <w:szCs w:val="20"/>
        </w:rPr>
        <w:t xml:space="preserve">zwaną dalej </w:t>
      </w:r>
      <w:r w:rsidRPr="003529A7">
        <w:rPr>
          <w:rFonts w:ascii="Arial" w:hAnsi="Arial" w:cs="Arial"/>
          <w:b/>
          <w:sz w:val="20"/>
          <w:szCs w:val="20"/>
        </w:rPr>
        <w:t>Wykonawcą</w:t>
      </w:r>
    </w:p>
    <w:p w:rsidR="002C33CB" w:rsidRPr="003529A7" w:rsidRDefault="002C33CB" w:rsidP="002C33CB">
      <w:pPr>
        <w:jc w:val="both"/>
        <w:rPr>
          <w:rFonts w:ascii="Arial" w:hAnsi="Arial" w:cs="Arial"/>
          <w:sz w:val="20"/>
          <w:szCs w:val="20"/>
        </w:rPr>
      </w:pPr>
    </w:p>
    <w:p w:rsidR="002C33CB" w:rsidRPr="003529A7" w:rsidRDefault="002C33CB" w:rsidP="002C33CB">
      <w:pPr>
        <w:jc w:val="both"/>
        <w:rPr>
          <w:rFonts w:ascii="Arial" w:hAnsi="Arial" w:cs="Arial"/>
          <w:sz w:val="20"/>
          <w:szCs w:val="20"/>
        </w:rPr>
      </w:pPr>
      <w:r w:rsidRPr="003529A7">
        <w:rPr>
          <w:rFonts w:ascii="Arial" w:hAnsi="Arial" w:cs="Arial"/>
          <w:color w:val="000000"/>
          <w:sz w:val="20"/>
          <w:szCs w:val="20"/>
        </w:rPr>
        <w:t xml:space="preserve">W wyniku przeprowadzonego postępowania o udzielenie zamówienia publicznego w trybie przetargu nieograniczonego poniżej </w:t>
      </w:r>
      <w:r w:rsidRPr="003529A7">
        <w:rPr>
          <w:rFonts w:ascii="Arial" w:hAnsi="Arial" w:cs="Arial"/>
          <w:sz w:val="20"/>
          <w:szCs w:val="20"/>
        </w:rPr>
        <w:t>progów określonych w przepisach wydanych na podstawie art. 11 ust. 8 ustawy z dnia 29 stycznia 2004 roku  Prawo zamówień publicznych</w:t>
      </w:r>
      <w:r w:rsidRPr="003529A7">
        <w:rPr>
          <w:rFonts w:ascii="Arial" w:hAnsi="Arial" w:cs="Arial"/>
          <w:color w:val="000000"/>
          <w:sz w:val="20"/>
          <w:szCs w:val="20"/>
        </w:rPr>
        <w:t xml:space="preserve"> z dnia ................../2017, strony postanowiły co następuje:</w:t>
      </w:r>
    </w:p>
    <w:p w:rsidR="002C33CB" w:rsidRPr="003529A7" w:rsidRDefault="002C33CB" w:rsidP="002C33CB">
      <w:pPr>
        <w:spacing w:line="360" w:lineRule="auto"/>
        <w:jc w:val="center"/>
        <w:rPr>
          <w:rFonts w:ascii="Arial" w:hAnsi="Arial" w:cs="Arial"/>
          <w:b/>
          <w:sz w:val="20"/>
          <w:szCs w:val="20"/>
        </w:rPr>
      </w:pPr>
      <w:r w:rsidRPr="003529A7">
        <w:rPr>
          <w:rFonts w:ascii="Arial" w:hAnsi="Arial" w:cs="Arial"/>
          <w:b/>
          <w:sz w:val="20"/>
          <w:szCs w:val="20"/>
        </w:rPr>
        <w:t>§ 1</w:t>
      </w:r>
    </w:p>
    <w:p w:rsidR="002C33CB" w:rsidRPr="00766476" w:rsidRDefault="002C33CB" w:rsidP="002C33CB">
      <w:pPr>
        <w:pStyle w:val="Tekstpodstawowy"/>
        <w:widowControl/>
        <w:numPr>
          <w:ilvl w:val="0"/>
          <w:numId w:val="27"/>
        </w:numPr>
        <w:autoSpaceDE/>
        <w:autoSpaceDN/>
        <w:adjustRightInd/>
        <w:jc w:val="both"/>
        <w:rPr>
          <w:rFonts w:ascii="Arial" w:hAnsi="Arial" w:cs="Arial"/>
          <w:b w:val="0"/>
          <w:sz w:val="20"/>
          <w:szCs w:val="20"/>
        </w:rPr>
      </w:pPr>
      <w:r w:rsidRPr="00766476">
        <w:rPr>
          <w:rFonts w:ascii="Arial" w:hAnsi="Arial" w:cs="Arial"/>
          <w:b w:val="0"/>
          <w:sz w:val="20"/>
          <w:szCs w:val="20"/>
        </w:rPr>
        <w:t>Przedmiotem umowy jest</w:t>
      </w:r>
      <w:r>
        <w:rPr>
          <w:rFonts w:ascii="Arial" w:hAnsi="Arial" w:cs="Arial"/>
          <w:b w:val="0"/>
          <w:sz w:val="20"/>
          <w:szCs w:val="20"/>
        </w:rPr>
        <w:t xml:space="preserve"> realizacja przez Wykonawcę na rzecz Zamawiającego</w:t>
      </w:r>
      <w:r w:rsidRPr="00766476">
        <w:rPr>
          <w:rFonts w:ascii="Arial" w:hAnsi="Arial" w:cs="Arial"/>
          <w:b w:val="0"/>
          <w:sz w:val="20"/>
          <w:szCs w:val="20"/>
        </w:rPr>
        <w:t xml:space="preserve"> pełn</w:t>
      </w:r>
      <w:r>
        <w:rPr>
          <w:rFonts w:ascii="Arial" w:hAnsi="Arial" w:cs="Arial"/>
          <w:b w:val="0"/>
          <w:sz w:val="20"/>
          <w:szCs w:val="20"/>
        </w:rPr>
        <w:t>ego</w:t>
      </w:r>
      <w:r w:rsidRPr="00766476">
        <w:rPr>
          <w:rFonts w:ascii="Arial" w:hAnsi="Arial" w:cs="Arial"/>
          <w:b w:val="0"/>
          <w:sz w:val="20"/>
          <w:szCs w:val="20"/>
        </w:rPr>
        <w:t xml:space="preserve"> proces</w:t>
      </w:r>
      <w:r>
        <w:rPr>
          <w:rFonts w:ascii="Arial" w:hAnsi="Arial" w:cs="Arial"/>
          <w:b w:val="0"/>
          <w:sz w:val="20"/>
          <w:szCs w:val="20"/>
        </w:rPr>
        <w:t xml:space="preserve">u </w:t>
      </w:r>
      <w:r w:rsidRPr="00766476">
        <w:rPr>
          <w:rFonts w:ascii="Arial" w:hAnsi="Arial" w:cs="Arial"/>
          <w:b w:val="0"/>
          <w:sz w:val="20"/>
          <w:szCs w:val="20"/>
        </w:rPr>
        <w:t>technologiczn</w:t>
      </w:r>
      <w:r>
        <w:rPr>
          <w:rFonts w:ascii="Arial" w:hAnsi="Arial" w:cs="Arial"/>
          <w:b w:val="0"/>
          <w:sz w:val="20"/>
          <w:szCs w:val="20"/>
        </w:rPr>
        <w:t xml:space="preserve">ego </w:t>
      </w:r>
      <w:r w:rsidRPr="00766476">
        <w:rPr>
          <w:rFonts w:ascii="Arial" w:hAnsi="Arial" w:cs="Arial"/>
          <w:b w:val="0"/>
          <w:sz w:val="20"/>
          <w:szCs w:val="20"/>
        </w:rPr>
        <w:t xml:space="preserve">obróbki przed sterylizacją i sterylizacji </w:t>
      </w:r>
      <w:r>
        <w:rPr>
          <w:rFonts w:ascii="Arial" w:hAnsi="Arial" w:cs="Arial"/>
          <w:b w:val="0"/>
          <w:sz w:val="20"/>
          <w:szCs w:val="20"/>
        </w:rPr>
        <w:t xml:space="preserve">nisko i </w:t>
      </w:r>
      <w:r w:rsidRPr="00766476">
        <w:rPr>
          <w:rFonts w:ascii="Arial" w:hAnsi="Arial" w:cs="Arial"/>
          <w:b w:val="0"/>
          <w:sz w:val="20"/>
          <w:szCs w:val="20"/>
        </w:rPr>
        <w:t>wysokotemperaturowej narzędzi chirurgicznych i sprzętu medycznego oraz pakietowanie i sterylizacja wysokotemperaturowa bielizny operacyjnej (zwanych dalej wyrobami medycznymi):</w:t>
      </w:r>
    </w:p>
    <w:p w:rsidR="002C33CB" w:rsidRPr="00766476" w:rsidRDefault="002C33CB" w:rsidP="002C33CB">
      <w:pPr>
        <w:pStyle w:val="Tekstpodstawowy"/>
        <w:ind w:left="360"/>
        <w:jc w:val="both"/>
        <w:rPr>
          <w:rFonts w:ascii="Arial" w:hAnsi="Arial" w:cs="Arial"/>
          <w:b w:val="0"/>
          <w:sz w:val="20"/>
          <w:szCs w:val="20"/>
        </w:rPr>
      </w:pPr>
      <w:r w:rsidRPr="00766476">
        <w:rPr>
          <w:rFonts w:ascii="Arial" w:hAnsi="Arial" w:cs="Arial"/>
          <w:b w:val="0"/>
          <w:sz w:val="20"/>
          <w:szCs w:val="20"/>
        </w:rPr>
        <w:t xml:space="preserve">- usługa dezynfekcji, mycia, przeglądu, konserwacji, pakowania i sterylizacji narzędzi chirurgicznych parą wodną pod ciśnieniem w temperaturach:134 </w:t>
      </w:r>
      <w:r w:rsidRPr="00766476">
        <w:rPr>
          <w:rFonts w:ascii="Arial" w:hAnsi="Arial" w:cs="Arial"/>
          <w:b w:val="0"/>
          <w:sz w:val="20"/>
          <w:szCs w:val="20"/>
          <w:vertAlign w:val="superscript"/>
        </w:rPr>
        <w:t>0</w:t>
      </w:r>
      <w:r w:rsidRPr="00766476">
        <w:rPr>
          <w:rFonts w:ascii="Arial" w:hAnsi="Arial" w:cs="Arial"/>
          <w:b w:val="0"/>
          <w:sz w:val="20"/>
          <w:szCs w:val="20"/>
        </w:rPr>
        <w:t xml:space="preserve">C , 121 </w:t>
      </w:r>
      <w:r w:rsidRPr="00766476">
        <w:rPr>
          <w:rFonts w:ascii="Arial" w:hAnsi="Arial" w:cs="Arial"/>
          <w:b w:val="0"/>
          <w:sz w:val="20"/>
          <w:szCs w:val="20"/>
          <w:vertAlign w:val="superscript"/>
        </w:rPr>
        <w:t>0</w:t>
      </w:r>
      <w:r w:rsidRPr="00766476">
        <w:rPr>
          <w:rFonts w:ascii="Arial" w:hAnsi="Arial" w:cs="Arial"/>
          <w:b w:val="0"/>
          <w:sz w:val="20"/>
          <w:szCs w:val="20"/>
        </w:rPr>
        <w:t>C,</w:t>
      </w:r>
    </w:p>
    <w:p w:rsidR="002C33CB" w:rsidRPr="00766476" w:rsidRDefault="002C33CB" w:rsidP="002C33CB">
      <w:pPr>
        <w:pStyle w:val="Tekstpodstawowy"/>
        <w:ind w:left="360"/>
        <w:jc w:val="both"/>
        <w:rPr>
          <w:rFonts w:ascii="Arial" w:hAnsi="Arial" w:cs="Arial"/>
          <w:b w:val="0"/>
          <w:sz w:val="20"/>
          <w:szCs w:val="20"/>
        </w:rPr>
      </w:pPr>
      <w:r w:rsidRPr="00766476">
        <w:rPr>
          <w:rFonts w:ascii="Arial" w:hAnsi="Arial" w:cs="Arial"/>
          <w:b w:val="0"/>
          <w:sz w:val="20"/>
          <w:szCs w:val="20"/>
        </w:rPr>
        <w:t xml:space="preserve">-    usługa dezynfekcji, mycia, przeglądu, pakowania i sterylizacji sprzętu medycznego parą wodną pod ciśnieniem w temperaturach: 134 </w:t>
      </w:r>
      <w:r w:rsidRPr="00766476">
        <w:rPr>
          <w:rFonts w:ascii="Arial" w:hAnsi="Arial" w:cs="Arial"/>
          <w:b w:val="0"/>
          <w:sz w:val="20"/>
          <w:szCs w:val="20"/>
          <w:vertAlign w:val="superscript"/>
        </w:rPr>
        <w:t xml:space="preserve"> 0</w:t>
      </w:r>
      <w:r w:rsidRPr="00766476">
        <w:rPr>
          <w:rFonts w:ascii="Arial" w:hAnsi="Arial" w:cs="Arial"/>
          <w:b w:val="0"/>
          <w:sz w:val="20"/>
          <w:szCs w:val="20"/>
        </w:rPr>
        <w:t xml:space="preserve">C , 121 </w:t>
      </w:r>
      <w:r w:rsidRPr="00766476">
        <w:rPr>
          <w:rFonts w:ascii="Arial" w:hAnsi="Arial" w:cs="Arial"/>
          <w:b w:val="0"/>
          <w:sz w:val="20"/>
          <w:szCs w:val="20"/>
          <w:vertAlign w:val="superscript"/>
        </w:rPr>
        <w:t>0</w:t>
      </w:r>
      <w:r w:rsidRPr="00766476">
        <w:rPr>
          <w:rFonts w:ascii="Arial" w:hAnsi="Arial" w:cs="Arial"/>
          <w:b w:val="0"/>
          <w:sz w:val="20"/>
          <w:szCs w:val="20"/>
        </w:rPr>
        <w:t>C,</w:t>
      </w:r>
    </w:p>
    <w:p w:rsidR="002C33CB" w:rsidRDefault="002C33CB" w:rsidP="002C33CB">
      <w:pPr>
        <w:pStyle w:val="Tekstpodstawowy"/>
        <w:ind w:left="360"/>
        <w:jc w:val="both"/>
        <w:rPr>
          <w:rFonts w:ascii="Arial" w:hAnsi="Arial" w:cs="Arial"/>
          <w:b w:val="0"/>
          <w:sz w:val="20"/>
          <w:szCs w:val="20"/>
        </w:rPr>
      </w:pPr>
      <w:r w:rsidRPr="00766476">
        <w:rPr>
          <w:rFonts w:ascii="Arial" w:hAnsi="Arial" w:cs="Arial"/>
          <w:b w:val="0"/>
          <w:sz w:val="20"/>
          <w:szCs w:val="20"/>
        </w:rPr>
        <w:t xml:space="preserve">-  usługa pakowania przygotowanej przez Zamawiającego bielizny operacyjnej oraz materiału opatrunkowego i sterylizacji parą wodną pod ciśnieniem w temperaturach: 134 </w:t>
      </w:r>
      <w:r w:rsidRPr="00766476">
        <w:rPr>
          <w:rFonts w:ascii="Arial" w:hAnsi="Arial" w:cs="Arial"/>
          <w:b w:val="0"/>
          <w:sz w:val="20"/>
          <w:szCs w:val="20"/>
          <w:vertAlign w:val="superscript"/>
        </w:rPr>
        <w:t>0</w:t>
      </w:r>
      <w:r w:rsidRPr="00766476">
        <w:rPr>
          <w:rFonts w:ascii="Arial" w:hAnsi="Arial" w:cs="Arial"/>
          <w:b w:val="0"/>
          <w:sz w:val="20"/>
          <w:szCs w:val="20"/>
        </w:rPr>
        <w:t xml:space="preserve">C , 121 </w:t>
      </w:r>
      <w:r w:rsidRPr="00766476">
        <w:rPr>
          <w:rFonts w:ascii="Arial" w:hAnsi="Arial" w:cs="Arial"/>
          <w:b w:val="0"/>
          <w:sz w:val="20"/>
          <w:szCs w:val="20"/>
          <w:vertAlign w:val="superscript"/>
        </w:rPr>
        <w:t>0</w:t>
      </w:r>
      <w:r>
        <w:rPr>
          <w:rFonts w:ascii="Arial" w:hAnsi="Arial" w:cs="Arial"/>
          <w:b w:val="0"/>
          <w:sz w:val="20"/>
          <w:szCs w:val="20"/>
        </w:rPr>
        <w:t>C,</w:t>
      </w:r>
    </w:p>
    <w:p w:rsidR="002C33CB" w:rsidRDefault="002C33CB" w:rsidP="002C33CB">
      <w:pPr>
        <w:ind w:left="426"/>
        <w:jc w:val="both"/>
        <w:rPr>
          <w:rFonts w:ascii="Arial" w:hAnsi="Arial" w:cs="Arial"/>
          <w:sz w:val="20"/>
          <w:szCs w:val="20"/>
        </w:rPr>
      </w:pPr>
      <w:r>
        <w:rPr>
          <w:rFonts w:ascii="Arial" w:hAnsi="Arial" w:cs="Arial"/>
          <w:sz w:val="20"/>
          <w:szCs w:val="20"/>
        </w:rPr>
        <w:t>- usługa dezynfekcji, mycia, przeglądu, konserwacji, pakowania i sterylizacji sprzętu medycznego oraz narzędzi chirurgicznych tlenkiem etylenu w temperaturach od 37</w:t>
      </w:r>
      <w:r>
        <w:rPr>
          <w:rFonts w:ascii="Arial" w:hAnsi="Arial" w:cs="Arial"/>
          <w:sz w:val="20"/>
          <w:szCs w:val="20"/>
          <w:vertAlign w:val="superscript"/>
        </w:rPr>
        <w:t>o</w:t>
      </w:r>
      <w:r>
        <w:rPr>
          <w:rFonts w:ascii="Arial" w:hAnsi="Arial" w:cs="Arial"/>
          <w:sz w:val="20"/>
          <w:szCs w:val="20"/>
        </w:rPr>
        <w:t>C, 55</w:t>
      </w:r>
      <w:r>
        <w:rPr>
          <w:rFonts w:ascii="Arial" w:hAnsi="Arial" w:cs="Arial"/>
          <w:sz w:val="20"/>
          <w:szCs w:val="20"/>
          <w:vertAlign w:val="superscript"/>
        </w:rPr>
        <w:t>o</w:t>
      </w:r>
      <w:r>
        <w:rPr>
          <w:rFonts w:ascii="Arial" w:hAnsi="Arial" w:cs="Arial"/>
          <w:sz w:val="20"/>
          <w:szCs w:val="20"/>
        </w:rPr>
        <w:t>C,</w:t>
      </w:r>
    </w:p>
    <w:p w:rsidR="002C33CB" w:rsidRPr="004567FE" w:rsidRDefault="002C33CB" w:rsidP="002C33CB">
      <w:pPr>
        <w:pStyle w:val="Tekstpodstawowy"/>
        <w:ind w:left="360"/>
        <w:jc w:val="both"/>
        <w:rPr>
          <w:rFonts w:ascii="Arial" w:hAnsi="Arial" w:cs="Arial"/>
          <w:b w:val="0"/>
          <w:sz w:val="20"/>
          <w:szCs w:val="20"/>
        </w:rPr>
      </w:pPr>
      <w:r w:rsidRPr="004567FE">
        <w:rPr>
          <w:rFonts w:ascii="Arial" w:hAnsi="Arial" w:cs="Arial"/>
          <w:b w:val="0"/>
          <w:sz w:val="20"/>
          <w:szCs w:val="20"/>
        </w:rPr>
        <w:t>- usługa dezynfekcji, mycia, przeglądu, konserwacji, pakowania i sterylizacji sprzętu medycznego oraz narzędzi nadtlenkiem wodoru (plazma) w temperaturze od 40</w:t>
      </w:r>
      <w:r w:rsidRPr="004567FE">
        <w:rPr>
          <w:rFonts w:ascii="Arial" w:hAnsi="Arial" w:cs="Arial"/>
          <w:b w:val="0"/>
          <w:sz w:val="20"/>
          <w:szCs w:val="20"/>
          <w:vertAlign w:val="superscript"/>
        </w:rPr>
        <w:t>o</w:t>
      </w:r>
      <w:r w:rsidRPr="004567FE">
        <w:rPr>
          <w:rFonts w:ascii="Arial" w:hAnsi="Arial" w:cs="Arial"/>
          <w:b w:val="0"/>
          <w:sz w:val="20"/>
          <w:szCs w:val="20"/>
        </w:rPr>
        <w:t>C do 50</w:t>
      </w:r>
      <w:r w:rsidRPr="004567FE">
        <w:rPr>
          <w:rFonts w:ascii="Arial" w:hAnsi="Arial" w:cs="Arial"/>
          <w:b w:val="0"/>
          <w:sz w:val="20"/>
          <w:szCs w:val="20"/>
          <w:vertAlign w:val="superscript"/>
        </w:rPr>
        <w:t>o</w:t>
      </w:r>
      <w:r>
        <w:rPr>
          <w:rFonts w:ascii="Arial" w:hAnsi="Arial" w:cs="Arial"/>
          <w:b w:val="0"/>
          <w:sz w:val="20"/>
          <w:szCs w:val="20"/>
        </w:rPr>
        <w:t>C.</w:t>
      </w:r>
    </w:p>
    <w:p w:rsidR="002C33CB" w:rsidRPr="002C33CB" w:rsidRDefault="002C33CB" w:rsidP="002C33CB">
      <w:pPr>
        <w:pStyle w:val="Tekstpodstawowy"/>
        <w:widowControl/>
        <w:numPr>
          <w:ilvl w:val="0"/>
          <w:numId w:val="27"/>
        </w:numPr>
        <w:autoSpaceDE/>
        <w:autoSpaceDN/>
        <w:adjustRightInd/>
        <w:jc w:val="both"/>
        <w:rPr>
          <w:rFonts w:ascii="Arial" w:hAnsi="Arial" w:cs="Arial"/>
          <w:b w:val="0"/>
          <w:sz w:val="20"/>
          <w:szCs w:val="20"/>
        </w:rPr>
      </w:pPr>
      <w:r w:rsidRPr="002C33CB">
        <w:rPr>
          <w:rFonts w:ascii="Arial" w:hAnsi="Arial" w:cs="Arial"/>
          <w:b w:val="0"/>
          <w:sz w:val="20"/>
          <w:szCs w:val="20"/>
        </w:rPr>
        <w:t>Wykonawca wykona  usługę sterylizacji określoną w § 1  ust. 1 w pełnym zakresie i wyda do transportu materiały wysterylizowane gotowe do użycia.</w:t>
      </w:r>
    </w:p>
    <w:p w:rsidR="002C33CB" w:rsidRPr="003529A7" w:rsidRDefault="002C33CB" w:rsidP="002C33CB">
      <w:pPr>
        <w:jc w:val="both"/>
        <w:rPr>
          <w:rFonts w:ascii="Arial" w:hAnsi="Arial" w:cs="Arial"/>
          <w:sz w:val="20"/>
          <w:szCs w:val="20"/>
        </w:rPr>
      </w:pPr>
      <w:r>
        <w:rPr>
          <w:rFonts w:ascii="Arial" w:hAnsi="Arial" w:cs="Arial"/>
          <w:sz w:val="20"/>
          <w:szCs w:val="20"/>
        </w:rPr>
        <w:t>3</w:t>
      </w:r>
      <w:r w:rsidRPr="003529A7">
        <w:rPr>
          <w:rFonts w:ascii="Arial" w:hAnsi="Arial" w:cs="Arial"/>
          <w:sz w:val="20"/>
          <w:szCs w:val="20"/>
        </w:rPr>
        <w:t>.   Wykonawca oświadcza, że:</w:t>
      </w:r>
    </w:p>
    <w:p w:rsidR="002C33CB" w:rsidRPr="003529A7" w:rsidRDefault="002C33CB" w:rsidP="002C33CB">
      <w:pPr>
        <w:ind w:left="426"/>
        <w:jc w:val="both"/>
        <w:rPr>
          <w:rFonts w:ascii="Arial" w:hAnsi="Arial" w:cs="Arial"/>
          <w:sz w:val="20"/>
          <w:szCs w:val="20"/>
        </w:rPr>
      </w:pPr>
      <w:r w:rsidRPr="003529A7">
        <w:rPr>
          <w:rFonts w:ascii="Arial" w:hAnsi="Arial" w:cs="Arial"/>
          <w:sz w:val="20"/>
          <w:szCs w:val="20"/>
        </w:rPr>
        <w:t>- usługa sterylizacji wykonywana będzie zgodnie z obowiązującymi przepisami, w szczególności przepisami ustawy z 05.12.2008 r. o zapobieganiu oraz zwalczaniu zakażeń i chorób zakaźnych u ludzi (j.t.Dz.U.201</w:t>
      </w:r>
      <w:r>
        <w:rPr>
          <w:rFonts w:ascii="Arial" w:hAnsi="Arial" w:cs="Arial"/>
          <w:sz w:val="20"/>
          <w:szCs w:val="20"/>
        </w:rPr>
        <w:t>6</w:t>
      </w:r>
      <w:r w:rsidRPr="003529A7">
        <w:rPr>
          <w:rFonts w:ascii="Arial" w:hAnsi="Arial" w:cs="Arial"/>
          <w:sz w:val="20"/>
          <w:szCs w:val="20"/>
        </w:rPr>
        <w:t>.</w:t>
      </w:r>
      <w:r>
        <w:rPr>
          <w:rFonts w:ascii="Arial" w:hAnsi="Arial" w:cs="Arial"/>
          <w:sz w:val="20"/>
          <w:szCs w:val="20"/>
        </w:rPr>
        <w:t>1866</w:t>
      </w:r>
      <w:r w:rsidRPr="003529A7">
        <w:rPr>
          <w:rFonts w:ascii="Arial" w:hAnsi="Arial" w:cs="Arial"/>
          <w:sz w:val="20"/>
          <w:szCs w:val="20"/>
        </w:rPr>
        <w:t>ze zm.) i ustawy z 20.05.2010 r. o wyrobach medycznych (</w:t>
      </w:r>
      <w:r>
        <w:rPr>
          <w:rFonts w:ascii="Arial" w:hAnsi="Arial" w:cs="Arial"/>
          <w:sz w:val="20"/>
          <w:szCs w:val="20"/>
        </w:rPr>
        <w:t xml:space="preserve">j.t. </w:t>
      </w:r>
      <w:r w:rsidRPr="003529A7">
        <w:rPr>
          <w:rFonts w:ascii="Arial" w:hAnsi="Arial" w:cs="Arial"/>
          <w:sz w:val="20"/>
          <w:szCs w:val="20"/>
        </w:rPr>
        <w:t xml:space="preserve">Dz. U. </w:t>
      </w:r>
      <w:r>
        <w:rPr>
          <w:rFonts w:ascii="Arial" w:hAnsi="Arial" w:cs="Arial"/>
          <w:sz w:val="20"/>
          <w:szCs w:val="20"/>
        </w:rPr>
        <w:t>2017.211 ze zm</w:t>
      </w:r>
      <w:r w:rsidRPr="003529A7">
        <w:rPr>
          <w:rFonts w:ascii="Arial" w:hAnsi="Arial" w:cs="Arial"/>
          <w:sz w:val="20"/>
          <w:szCs w:val="20"/>
        </w:rPr>
        <w:t>.) oraz aktów wykonawczych wydanych na ich podstawie,</w:t>
      </w:r>
    </w:p>
    <w:p w:rsidR="002C33CB" w:rsidRPr="003529A7" w:rsidRDefault="002C33CB" w:rsidP="002C33CB">
      <w:pPr>
        <w:pStyle w:val="Tekstpodstawowywcity"/>
        <w:ind w:left="426"/>
        <w:rPr>
          <w:rFonts w:ascii="Arial" w:hAnsi="Arial" w:cs="Arial"/>
          <w:sz w:val="20"/>
        </w:rPr>
      </w:pPr>
      <w:r>
        <w:rPr>
          <w:rFonts w:ascii="Arial" w:hAnsi="Arial" w:cs="Arial"/>
          <w:sz w:val="20"/>
        </w:rPr>
        <w:t xml:space="preserve">     </w:t>
      </w:r>
      <w:r w:rsidRPr="003529A7">
        <w:rPr>
          <w:rFonts w:ascii="Arial" w:hAnsi="Arial" w:cs="Arial"/>
          <w:sz w:val="20"/>
        </w:rPr>
        <w:t>-  spełnia wymagania ustanowione w ust. 2 działu XI załącznika nr 1 do rozporządzenia Ministra Zdrowia z 26 czerwca 2012 roku, w sprawie szczegółowych wymagań, jakim powinny odpowiadać pomieszczenia i urządzenia podmiotu wykonującego działalność leczniczą</w:t>
      </w:r>
      <w:r>
        <w:rPr>
          <w:rFonts w:ascii="Arial" w:hAnsi="Arial" w:cs="Arial"/>
          <w:sz w:val="20"/>
        </w:rPr>
        <w:t xml:space="preserve"> (Dz. U. 2012. 739)</w:t>
      </w:r>
      <w:r w:rsidRPr="003529A7">
        <w:rPr>
          <w:rFonts w:ascii="Arial" w:hAnsi="Arial" w:cs="Arial"/>
          <w:sz w:val="20"/>
        </w:rPr>
        <w:t xml:space="preserve">, </w:t>
      </w:r>
    </w:p>
    <w:p w:rsidR="002C33CB" w:rsidRPr="003529A7" w:rsidRDefault="002C33CB" w:rsidP="002C33CB">
      <w:pPr>
        <w:pStyle w:val="Tekstpodstawowywcity"/>
        <w:ind w:left="426"/>
        <w:rPr>
          <w:rFonts w:ascii="Arial" w:hAnsi="Arial" w:cs="Arial"/>
          <w:sz w:val="20"/>
        </w:rPr>
      </w:pPr>
      <w:r>
        <w:rPr>
          <w:rFonts w:ascii="Arial" w:hAnsi="Arial" w:cs="Arial"/>
          <w:sz w:val="20"/>
        </w:rPr>
        <w:t xml:space="preserve">    </w:t>
      </w:r>
      <w:r w:rsidRPr="003529A7">
        <w:rPr>
          <w:rFonts w:ascii="Arial" w:hAnsi="Arial" w:cs="Arial"/>
          <w:sz w:val="20"/>
        </w:rPr>
        <w:t xml:space="preserve"> -   przeprowadza walidację procesu sterylizacji,  gwarantującą wykonanie wyrobu sterylnego,   </w:t>
      </w:r>
    </w:p>
    <w:p w:rsidR="002C33CB" w:rsidRPr="003529A7" w:rsidRDefault="002C33CB" w:rsidP="002C33CB">
      <w:pPr>
        <w:pStyle w:val="Tekstpodstawowywcity"/>
        <w:ind w:left="426"/>
        <w:rPr>
          <w:rFonts w:ascii="Arial" w:hAnsi="Arial" w:cs="Arial"/>
          <w:sz w:val="20"/>
        </w:rPr>
      </w:pPr>
      <w:r>
        <w:rPr>
          <w:rFonts w:ascii="Arial" w:hAnsi="Arial" w:cs="Arial"/>
          <w:sz w:val="20"/>
        </w:rPr>
        <w:t xml:space="preserve">     </w:t>
      </w:r>
      <w:r w:rsidRPr="003529A7">
        <w:rPr>
          <w:rFonts w:ascii="Arial" w:hAnsi="Arial" w:cs="Arial"/>
          <w:sz w:val="20"/>
        </w:rPr>
        <w:t>- będzie dokonywał procesu sterylizacji w sposób zgodny z instrukcjami wytwórcy wyrobu medycznego,</w:t>
      </w:r>
    </w:p>
    <w:p w:rsidR="002C33CB" w:rsidRPr="003529A7" w:rsidRDefault="002C33CB" w:rsidP="002C33CB">
      <w:pPr>
        <w:pStyle w:val="Tekstpodstawowywcity2"/>
        <w:spacing w:after="0" w:line="240" w:lineRule="auto"/>
        <w:ind w:left="426"/>
        <w:jc w:val="both"/>
        <w:rPr>
          <w:rFonts w:ascii="Arial" w:hAnsi="Arial" w:cs="Arial"/>
          <w:sz w:val="20"/>
          <w:szCs w:val="20"/>
        </w:rPr>
      </w:pPr>
      <w:r w:rsidRPr="003529A7">
        <w:rPr>
          <w:rFonts w:ascii="Arial" w:hAnsi="Arial" w:cs="Arial"/>
          <w:sz w:val="20"/>
          <w:szCs w:val="20"/>
        </w:rPr>
        <w:t>- kontrola parametryczna procesów sterylizacji tworzona jest automatycznie w postaci wykresów graficznych i wydruków alfanumerycznych,</w:t>
      </w:r>
    </w:p>
    <w:p w:rsidR="002C33CB" w:rsidRPr="003529A7" w:rsidRDefault="002C33CB" w:rsidP="002C33CB">
      <w:pPr>
        <w:ind w:left="426"/>
        <w:jc w:val="both"/>
        <w:rPr>
          <w:rFonts w:ascii="Arial" w:hAnsi="Arial" w:cs="Arial"/>
          <w:sz w:val="20"/>
          <w:szCs w:val="20"/>
        </w:rPr>
      </w:pPr>
      <w:r w:rsidRPr="003529A7">
        <w:rPr>
          <w:rFonts w:ascii="Arial" w:hAnsi="Arial" w:cs="Arial"/>
          <w:sz w:val="20"/>
          <w:szCs w:val="20"/>
        </w:rPr>
        <w:lastRenderedPageBreak/>
        <w:t>-   sterylizatory odpowiadają wymaganiom aktualnej normy PN - EN 285- Duże sterylizatory parowe,</w:t>
      </w:r>
    </w:p>
    <w:p w:rsidR="002C33CB" w:rsidRPr="003529A7" w:rsidRDefault="002C33CB" w:rsidP="002C33CB">
      <w:pPr>
        <w:ind w:left="426"/>
        <w:jc w:val="both"/>
        <w:rPr>
          <w:rFonts w:ascii="Arial" w:hAnsi="Arial" w:cs="Arial"/>
          <w:sz w:val="20"/>
          <w:szCs w:val="20"/>
        </w:rPr>
      </w:pPr>
      <w:r w:rsidRPr="003529A7">
        <w:rPr>
          <w:rFonts w:ascii="Arial" w:hAnsi="Arial" w:cs="Arial"/>
          <w:sz w:val="20"/>
          <w:szCs w:val="20"/>
        </w:rPr>
        <w:t xml:space="preserve">-  mycie i dezynfekcja narzędzi i sprzętu odbywa się w automatycznych myjniach, dezynfektorach z zachowaniem zgodności z normą  PN-EN 15883 – 1 i PN-EN 15883 – 2, potwierdzonych wydrukiem procesu,  </w:t>
      </w:r>
    </w:p>
    <w:p w:rsidR="002C33CB" w:rsidRPr="003529A7" w:rsidRDefault="002C33CB" w:rsidP="002C33CB">
      <w:pPr>
        <w:ind w:left="360"/>
        <w:jc w:val="both"/>
        <w:rPr>
          <w:rFonts w:ascii="Arial" w:hAnsi="Arial" w:cs="Arial"/>
          <w:sz w:val="20"/>
          <w:szCs w:val="20"/>
        </w:rPr>
      </w:pPr>
      <w:r>
        <w:rPr>
          <w:rFonts w:ascii="Arial" w:hAnsi="Arial" w:cs="Arial"/>
          <w:sz w:val="20"/>
          <w:szCs w:val="20"/>
        </w:rPr>
        <w:t xml:space="preserve"> </w:t>
      </w:r>
      <w:r w:rsidRPr="003529A7">
        <w:rPr>
          <w:rFonts w:ascii="Arial" w:hAnsi="Arial" w:cs="Arial"/>
          <w:sz w:val="20"/>
          <w:szCs w:val="20"/>
        </w:rPr>
        <w:t>- wszystkie urządzenia stosowane w procesie sterylizacji posiadają znak CE.</w:t>
      </w:r>
    </w:p>
    <w:p w:rsidR="002C33CB" w:rsidRPr="003529A7" w:rsidRDefault="002C33CB" w:rsidP="002C33CB">
      <w:pPr>
        <w:ind w:left="360"/>
        <w:jc w:val="both"/>
        <w:rPr>
          <w:rFonts w:ascii="Arial" w:hAnsi="Arial" w:cs="Arial"/>
          <w:sz w:val="20"/>
          <w:szCs w:val="20"/>
        </w:rPr>
      </w:pPr>
    </w:p>
    <w:p w:rsidR="002C33CB" w:rsidRPr="003529A7" w:rsidRDefault="002C33CB" w:rsidP="002C33CB">
      <w:pPr>
        <w:pStyle w:val="Tekstpodstawowy"/>
        <w:spacing w:line="360" w:lineRule="auto"/>
        <w:ind w:left="360"/>
        <w:jc w:val="both"/>
        <w:rPr>
          <w:rFonts w:ascii="Arial" w:hAnsi="Arial" w:cs="Arial"/>
          <w:b w:val="0"/>
          <w:sz w:val="20"/>
          <w:szCs w:val="20"/>
        </w:rPr>
      </w:pPr>
      <w:r w:rsidRPr="003529A7">
        <w:rPr>
          <w:rFonts w:ascii="Arial" w:hAnsi="Arial" w:cs="Arial"/>
          <w:sz w:val="20"/>
          <w:szCs w:val="20"/>
        </w:rPr>
        <w:t xml:space="preserve">                                                                       § 2</w:t>
      </w:r>
    </w:p>
    <w:p w:rsidR="002C33CB" w:rsidRDefault="002C33CB" w:rsidP="002C33CB">
      <w:pPr>
        <w:numPr>
          <w:ilvl w:val="0"/>
          <w:numId w:val="25"/>
        </w:numPr>
        <w:tabs>
          <w:tab w:val="left" w:pos="360"/>
        </w:tabs>
        <w:suppressAutoHyphens/>
        <w:jc w:val="both"/>
        <w:rPr>
          <w:rFonts w:ascii="Arial" w:hAnsi="Arial" w:cs="Arial"/>
          <w:sz w:val="20"/>
          <w:szCs w:val="20"/>
        </w:rPr>
      </w:pPr>
      <w:r>
        <w:rPr>
          <w:rFonts w:ascii="Arial" w:hAnsi="Arial" w:cs="Arial"/>
          <w:sz w:val="20"/>
          <w:szCs w:val="20"/>
        </w:rPr>
        <w:t>Zamawiający będzie dostarczał i odbierał materiały do sterylizacji od poniedziałku do piątku w godzinach od 11.00 do 13.00. Wykonawca zobowiązany jest do zrealizowania usługi w terminie nie dłuższym niż 24 godziny od dostarczenia materiałów do sterylizacji przez Zamawiającego do Wykonawcy.</w:t>
      </w:r>
    </w:p>
    <w:p w:rsidR="002C33CB" w:rsidRDefault="002C33CB" w:rsidP="002C33CB">
      <w:pPr>
        <w:numPr>
          <w:ilvl w:val="0"/>
          <w:numId w:val="25"/>
        </w:numPr>
        <w:tabs>
          <w:tab w:val="left" w:pos="360"/>
        </w:tabs>
        <w:suppressAutoHyphens/>
        <w:jc w:val="both"/>
        <w:rPr>
          <w:rFonts w:ascii="Arial" w:hAnsi="Arial" w:cs="Arial"/>
          <w:sz w:val="20"/>
          <w:szCs w:val="20"/>
        </w:rPr>
      </w:pPr>
      <w:r>
        <w:rPr>
          <w:rFonts w:ascii="Arial" w:hAnsi="Arial" w:cs="Arial"/>
          <w:sz w:val="20"/>
          <w:szCs w:val="20"/>
        </w:rPr>
        <w:t>Wykonawca zobowiązany jest do wykonania dodatkowej sterylizacji na żądanie Zamawiającego w godzinach od 17.00 do 18.00 od poniedziałku do piątku, gdzie odbiór wysterylizowanego materiału nastąpi w terminie nie dłuższym niż 24 godziny od dostarczenia materiału do sterylizacji.</w:t>
      </w:r>
    </w:p>
    <w:p w:rsidR="002C33CB" w:rsidRPr="003529A7" w:rsidRDefault="002C33CB" w:rsidP="002C33CB">
      <w:pPr>
        <w:numPr>
          <w:ilvl w:val="0"/>
          <w:numId w:val="25"/>
        </w:numPr>
        <w:tabs>
          <w:tab w:val="left" w:pos="360"/>
        </w:tabs>
        <w:suppressAutoHyphens/>
        <w:jc w:val="both"/>
        <w:rPr>
          <w:rFonts w:ascii="Arial" w:hAnsi="Arial" w:cs="Arial"/>
          <w:sz w:val="20"/>
          <w:szCs w:val="20"/>
        </w:rPr>
      </w:pPr>
      <w:r>
        <w:rPr>
          <w:rFonts w:ascii="Arial" w:hAnsi="Arial" w:cs="Arial"/>
          <w:sz w:val="20"/>
          <w:szCs w:val="20"/>
        </w:rPr>
        <w:t xml:space="preserve">Przekazanie materiału do sterylizacji i odbiór po sterylizacji odbywać się będzie na podstawie </w:t>
      </w:r>
      <w:r w:rsidRPr="003529A7">
        <w:rPr>
          <w:rFonts w:ascii="Arial" w:hAnsi="Arial" w:cs="Arial"/>
          <w:sz w:val="20"/>
          <w:szCs w:val="20"/>
        </w:rPr>
        <w:t xml:space="preserve">ilości określonej każdorazowo w dokumencie -  </w:t>
      </w:r>
      <w:r w:rsidRPr="003529A7">
        <w:rPr>
          <w:rFonts w:ascii="Arial" w:hAnsi="Arial" w:cs="Arial"/>
          <w:b/>
          <w:sz w:val="20"/>
          <w:szCs w:val="20"/>
        </w:rPr>
        <w:t>PROTOKÓŁ PRZEKAZANIA / PRZYJĘCIA</w:t>
      </w:r>
      <w:r w:rsidRPr="003529A7">
        <w:rPr>
          <w:rFonts w:ascii="Arial" w:hAnsi="Arial" w:cs="Arial"/>
          <w:sz w:val="20"/>
          <w:szCs w:val="20"/>
        </w:rPr>
        <w:t xml:space="preserve"> – Załącznik  Nr 2 do umowy</w:t>
      </w:r>
      <w:r>
        <w:rPr>
          <w:rFonts w:ascii="Arial" w:hAnsi="Arial" w:cs="Arial"/>
          <w:sz w:val="20"/>
          <w:szCs w:val="20"/>
        </w:rPr>
        <w:t>.</w:t>
      </w:r>
    </w:p>
    <w:p w:rsidR="002C33CB" w:rsidRPr="003529A7" w:rsidRDefault="002C33CB" w:rsidP="002C33CB">
      <w:pPr>
        <w:numPr>
          <w:ilvl w:val="0"/>
          <w:numId w:val="25"/>
        </w:numPr>
        <w:tabs>
          <w:tab w:val="left" w:pos="360"/>
        </w:tabs>
        <w:suppressAutoHyphens/>
        <w:jc w:val="both"/>
        <w:rPr>
          <w:rFonts w:ascii="Arial" w:hAnsi="Arial" w:cs="Arial"/>
          <w:sz w:val="20"/>
          <w:szCs w:val="20"/>
        </w:rPr>
      </w:pPr>
      <w:r w:rsidRPr="003529A7">
        <w:rPr>
          <w:rFonts w:ascii="Arial" w:hAnsi="Arial" w:cs="Arial"/>
          <w:sz w:val="20"/>
          <w:szCs w:val="20"/>
        </w:rPr>
        <w:t>W przypadku konieczności dokonania jakichkolwiek zmian w częstotliwości oraz porze transportu,  Zamawiający zobowiązany jest  powiadomić Wykonawcę telefonicznie z co najmniej 3-godzinnym wyprzedzeniem.</w:t>
      </w:r>
    </w:p>
    <w:p w:rsidR="002C33CB" w:rsidRPr="003529A7" w:rsidRDefault="002C33CB" w:rsidP="002C33CB">
      <w:pPr>
        <w:numPr>
          <w:ilvl w:val="0"/>
          <w:numId w:val="25"/>
        </w:numPr>
        <w:tabs>
          <w:tab w:val="left" w:pos="360"/>
        </w:tabs>
        <w:suppressAutoHyphens/>
        <w:jc w:val="both"/>
        <w:rPr>
          <w:rFonts w:ascii="Arial" w:hAnsi="Arial" w:cs="Arial"/>
          <w:sz w:val="20"/>
          <w:szCs w:val="20"/>
        </w:rPr>
      </w:pPr>
      <w:r w:rsidRPr="003529A7">
        <w:rPr>
          <w:rFonts w:ascii="Arial" w:hAnsi="Arial" w:cs="Arial"/>
          <w:sz w:val="20"/>
          <w:szCs w:val="20"/>
        </w:rPr>
        <w:t>Punktem wydawania i przyjęcia pakietów jest</w:t>
      </w:r>
      <w:r>
        <w:rPr>
          <w:rFonts w:ascii="Arial" w:hAnsi="Arial" w:cs="Arial"/>
          <w:sz w:val="20"/>
          <w:szCs w:val="20"/>
        </w:rPr>
        <w:t xml:space="preserve"> ………..</w:t>
      </w:r>
      <w:r w:rsidRPr="003529A7">
        <w:rPr>
          <w:rFonts w:ascii="Arial" w:hAnsi="Arial" w:cs="Arial"/>
          <w:sz w:val="20"/>
          <w:szCs w:val="20"/>
        </w:rPr>
        <w:t>.</w:t>
      </w:r>
    </w:p>
    <w:p w:rsidR="002C33CB" w:rsidRPr="003529A7" w:rsidRDefault="002C33CB" w:rsidP="002C33CB">
      <w:pPr>
        <w:numPr>
          <w:ilvl w:val="0"/>
          <w:numId w:val="25"/>
        </w:numPr>
        <w:tabs>
          <w:tab w:val="left" w:pos="360"/>
        </w:tabs>
        <w:suppressAutoHyphens/>
        <w:jc w:val="both"/>
        <w:rPr>
          <w:rFonts w:ascii="Arial" w:hAnsi="Arial" w:cs="Arial"/>
          <w:sz w:val="20"/>
          <w:szCs w:val="20"/>
        </w:rPr>
      </w:pPr>
      <w:r w:rsidRPr="003529A7">
        <w:rPr>
          <w:rFonts w:ascii="Arial" w:hAnsi="Arial" w:cs="Arial"/>
          <w:sz w:val="20"/>
          <w:szCs w:val="20"/>
        </w:rPr>
        <w:t xml:space="preserve">Wykonawca zobowiązuje się odebrać wyroby medyczne od  Zamawiającego, dokonać ich pełnej obróbki określoną metodą, wskazaną w §1 ust. 1 </w:t>
      </w:r>
      <w:r>
        <w:rPr>
          <w:rFonts w:ascii="Arial" w:hAnsi="Arial" w:cs="Arial"/>
          <w:sz w:val="20"/>
          <w:szCs w:val="20"/>
        </w:rPr>
        <w:t>oraz przygotować do transportu</w:t>
      </w:r>
      <w:r w:rsidRPr="003529A7">
        <w:rPr>
          <w:rFonts w:ascii="Arial" w:hAnsi="Arial" w:cs="Arial"/>
          <w:sz w:val="20"/>
          <w:szCs w:val="20"/>
        </w:rPr>
        <w:t xml:space="preserve"> sterylne wyroby medyczne w  terminie, o którym mowa w § 2 ust. 1 i 2,  chyba że strony uzgodnią inny termin.</w:t>
      </w:r>
    </w:p>
    <w:p w:rsidR="002C33CB" w:rsidRPr="003529A7" w:rsidRDefault="002C33CB" w:rsidP="002C33CB">
      <w:pPr>
        <w:ind w:left="360"/>
        <w:jc w:val="both"/>
        <w:rPr>
          <w:rFonts w:ascii="Arial" w:hAnsi="Arial" w:cs="Arial"/>
          <w:sz w:val="20"/>
          <w:szCs w:val="20"/>
        </w:rPr>
      </w:pPr>
    </w:p>
    <w:p w:rsidR="002C33CB" w:rsidRPr="003529A7" w:rsidRDefault="002C33CB" w:rsidP="002C33CB">
      <w:pPr>
        <w:tabs>
          <w:tab w:val="left" w:pos="360"/>
        </w:tabs>
        <w:spacing w:line="360" w:lineRule="auto"/>
        <w:jc w:val="center"/>
        <w:rPr>
          <w:rFonts w:ascii="Arial" w:hAnsi="Arial" w:cs="Arial"/>
          <w:b/>
          <w:sz w:val="20"/>
          <w:szCs w:val="20"/>
        </w:rPr>
      </w:pPr>
      <w:r w:rsidRPr="003529A7">
        <w:rPr>
          <w:rFonts w:ascii="Arial" w:hAnsi="Arial" w:cs="Arial"/>
          <w:b/>
          <w:sz w:val="20"/>
          <w:szCs w:val="20"/>
        </w:rPr>
        <w:t>§ 3</w:t>
      </w:r>
    </w:p>
    <w:p w:rsidR="002C33CB" w:rsidRDefault="002C33CB" w:rsidP="002C33CB">
      <w:pPr>
        <w:numPr>
          <w:ilvl w:val="0"/>
          <w:numId w:val="29"/>
        </w:numPr>
        <w:tabs>
          <w:tab w:val="left" w:pos="0"/>
          <w:tab w:val="num" w:pos="426"/>
        </w:tabs>
        <w:suppressAutoHyphens/>
        <w:ind w:left="426" w:hanging="426"/>
        <w:jc w:val="both"/>
        <w:rPr>
          <w:rFonts w:ascii="Arial" w:hAnsi="Arial" w:cs="Arial"/>
          <w:sz w:val="20"/>
          <w:szCs w:val="20"/>
        </w:rPr>
      </w:pPr>
      <w:r w:rsidRPr="003529A7">
        <w:rPr>
          <w:rFonts w:ascii="Arial" w:hAnsi="Arial" w:cs="Arial"/>
          <w:sz w:val="20"/>
          <w:szCs w:val="20"/>
        </w:rPr>
        <w:t xml:space="preserve">Zamawiający będzie powierzał Wykonawcy wyłącznie wyroby medyczne przygotowane zgodnie  z  </w:t>
      </w:r>
      <w:r w:rsidRPr="003529A7">
        <w:rPr>
          <w:rFonts w:ascii="Arial" w:hAnsi="Arial" w:cs="Arial"/>
          <w:b/>
          <w:sz w:val="20"/>
          <w:szCs w:val="20"/>
        </w:rPr>
        <w:t>PROCEDURĄ PRZYGOTOWANIA SPRZĘTU MEDYCZNEGO U ZAMAWIĄJCEGO PRZED PRZEKAZANIEM GO WYKONAWCY</w:t>
      </w:r>
      <w:r w:rsidRPr="003529A7">
        <w:rPr>
          <w:rFonts w:ascii="Arial" w:hAnsi="Arial" w:cs="Arial"/>
          <w:sz w:val="20"/>
          <w:szCs w:val="20"/>
        </w:rPr>
        <w:t xml:space="preserve"> - Załącznik nr 4 do umowy.</w:t>
      </w:r>
    </w:p>
    <w:p w:rsidR="002C33CB" w:rsidRDefault="002C33CB" w:rsidP="002C33CB">
      <w:pPr>
        <w:numPr>
          <w:ilvl w:val="0"/>
          <w:numId w:val="29"/>
        </w:numPr>
        <w:tabs>
          <w:tab w:val="left" w:pos="0"/>
          <w:tab w:val="num" w:pos="426"/>
        </w:tabs>
        <w:suppressAutoHyphens/>
        <w:ind w:left="426" w:hanging="426"/>
        <w:jc w:val="both"/>
        <w:rPr>
          <w:rFonts w:ascii="Arial" w:hAnsi="Arial" w:cs="Arial"/>
          <w:sz w:val="20"/>
          <w:szCs w:val="20"/>
        </w:rPr>
      </w:pPr>
      <w:r w:rsidRPr="00766476">
        <w:rPr>
          <w:rFonts w:ascii="Arial" w:hAnsi="Arial" w:cs="Arial"/>
          <w:sz w:val="20"/>
          <w:szCs w:val="20"/>
        </w:rPr>
        <w:t xml:space="preserve">Powierzenie wyrobów medycznych w celu wykonania usługi  będzie potwierdzane dokumentem – </w:t>
      </w:r>
      <w:r w:rsidRPr="00766476">
        <w:rPr>
          <w:rFonts w:ascii="Arial" w:hAnsi="Arial" w:cs="Arial"/>
          <w:b/>
          <w:sz w:val="20"/>
          <w:szCs w:val="20"/>
        </w:rPr>
        <w:t>PROTOKÓŁ PRZEKAZANIA / PRZYJĘCIA</w:t>
      </w:r>
      <w:r w:rsidRPr="00766476">
        <w:rPr>
          <w:rFonts w:ascii="Arial" w:hAnsi="Arial" w:cs="Arial"/>
          <w:sz w:val="20"/>
          <w:szCs w:val="20"/>
        </w:rPr>
        <w:t xml:space="preserve"> – Załącznik Nr 2 do umowy, podpisanym przez przedstawicieli obu stron.</w:t>
      </w:r>
    </w:p>
    <w:p w:rsidR="002C33CB" w:rsidRDefault="002C33CB" w:rsidP="002C33CB">
      <w:pPr>
        <w:numPr>
          <w:ilvl w:val="0"/>
          <w:numId w:val="29"/>
        </w:numPr>
        <w:tabs>
          <w:tab w:val="left" w:pos="0"/>
          <w:tab w:val="num" w:pos="426"/>
        </w:tabs>
        <w:suppressAutoHyphens/>
        <w:ind w:left="426" w:hanging="426"/>
        <w:jc w:val="both"/>
        <w:rPr>
          <w:rFonts w:ascii="Arial" w:hAnsi="Arial" w:cs="Arial"/>
          <w:sz w:val="20"/>
          <w:szCs w:val="20"/>
        </w:rPr>
      </w:pPr>
      <w:r w:rsidRPr="00766476">
        <w:rPr>
          <w:rFonts w:ascii="Arial" w:hAnsi="Arial" w:cs="Arial"/>
          <w:sz w:val="20"/>
          <w:szCs w:val="20"/>
        </w:rPr>
        <w:t>Ze względów bezpieczeństwa szczegółowe sprawdzenie pod względem ilościowym i jakościowym przekazanych wyrobów medycznych odbywać się będzie w komorze przyjmowania u Wykonawcy. Zamawiający będzie informowany telefonicznie o wszystkich wykrytych na tym etapie nieprawidłowościach. Ponadto wykryte nieprawidłowości każdorazowo zostaną stwierdzone</w:t>
      </w:r>
      <w:r>
        <w:rPr>
          <w:rFonts w:ascii="Arial" w:hAnsi="Arial" w:cs="Arial"/>
          <w:sz w:val="20"/>
          <w:szCs w:val="20"/>
        </w:rPr>
        <w:t xml:space="preserve"> </w:t>
      </w:r>
      <w:r w:rsidRPr="00766476">
        <w:rPr>
          <w:rFonts w:ascii="Arial" w:hAnsi="Arial" w:cs="Arial"/>
          <w:b/>
          <w:sz w:val="20"/>
          <w:szCs w:val="20"/>
        </w:rPr>
        <w:t xml:space="preserve">PROTOKOŁEM NIEZGODNOŚCI </w:t>
      </w:r>
      <w:r w:rsidRPr="00766476">
        <w:rPr>
          <w:rFonts w:ascii="Arial" w:hAnsi="Arial" w:cs="Arial"/>
          <w:sz w:val="20"/>
          <w:szCs w:val="20"/>
        </w:rPr>
        <w:t>w formie pisemnej</w:t>
      </w:r>
      <w:r w:rsidRPr="00766476">
        <w:rPr>
          <w:rFonts w:ascii="Arial" w:hAnsi="Arial" w:cs="Arial"/>
          <w:b/>
          <w:sz w:val="20"/>
          <w:szCs w:val="20"/>
        </w:rPr>
        <w:t xml:space="preserve"> - </w:t>
      </w:r>
      <w:r w:rsidRPr="00766476">
        <w:rPr>
          <w:rFonts w:ascii="Arial" w:hAnsi="Arial" w:cs="Arial"/>
          <w:sz w:val="20"/>
          <w:szCs w:val="20"/>
        </w:rPr>
        <w:t>Załącznik nr 3 do umowy. Wykonawca nie będzie odpowiadał za niezgodność ilościowe, jakościowe oraz uszkodzenia powierzonych wyrobów medycznych, stwierdzone podczas kontroli w komorze przyjmowania, pod warunkiem, że o stwierdzonych niezgodnościach i uszkodzeniach niezwłocznie telefonicznie,  a następnie pisemnie, zawiadomi Zamawiającego.</w:t>
      </w:r>
    </w:p>
    <w:p w:rsidR="002C33CB" w:rsidRDefault="002C33CB" w:rsidP="002C33CB">
      <w:pPr>
        <w:numPr>
          <w:ilvl w:val="0"/>
          <w:numId w:val="29"/>
        </w:numPr>
        <w:tabs>
          <w:tab w:val="left" w:pos="0"/>
          <w:tab w:val="num" w:pos="426"/>
        </w:tabs>
        <w:suppressAutoHyphens/>
        <w:ind w:left="426" w:hanging="426"/>
        <w:jc w:val="both"/>
        <w:rPr>
          <w:rFonts w:ascii="Arial" w:hAnsi="Arial" w:cs="Arial"/>
          <w:sz w:val="20"/>
          <w:szCs w:val="20"/>
        </w:rPr>
      </w:pPr>
      <w:r w:rsidRPr="00766476">
        <w:rPr>
          <w:rFonts w:ascii="Arial" w:hAnsi="Arial" w:cs="Arial"/>
          <w:sz w:val="20"/>
          <w:szCs w:val="20"/>
        </w:rPr>
        <w:t>Zwrot wysterylizowanych wyrobów medycznych będzie potwierdzany dokumentem</w:t>
      </w:r>
      <w:r w:rsidRPr="00766476">
        <w:rPr>
          <w:rFonts w:ascii="Arial" w:hAnsi="Arial" w:cs="Arial"/>
          <w:b/>
          <w:sz w:val="20"/>
          <w:szCs w:val="20"/>
        </w:rPr>
        <w:t xml:space="preserve"> PROTOKÓŁ PRZEKAZANIA / PRZYJĘCIA</w:t>
      </w:r>
      <w:r w:rsidRPr="00766476">
        <w:rPr>
          <w:rFonts w:ascii="Arial" w:hAnsi="Arial" w:cs="Arial"/>
          <w:sz w:val="20"/>
          <w:szCs w:val="20"/>
        </w:rPr>
        <w:t xml:space="preserve">, – Załącznik  Nr 2 do umowy, potwierdzającym prawidłowość wykonania usługi, podpisanym </w:t>
      </w:r>
      <w:r>
        <w:rPr>
          <w:rFonts w:ascii="Arial" w:hAnsi="Arial" w:cs="Arial"/>
          <w:sz w:val="20"/>
          <w:szCs w:val="20"/>
        </w:rPr>
        <w:t>przez przedstawicieli obu stron.</w:t>
      </w:r>
    </w:p>
    <w:p w:rsidR="002C33CB" w:rsidRDefault="002C33CB" w:rsidP="002C33CB">
      <w:pPr>
        <w:numPr>
          <w:ilvl w:val="0"/>
          <w:numId w:val="29"/>
        </w:numPr>
        <w:tabs>
          <w:tab w:val="left" w:pos="0"/>
          <w:tab w:val="num" w:pos="426"/>
        </w:tabs>
        <w:suppressAutoHyphens/>
        <w:ind w:left="426" w:hanging="426"/>
        <w:jc w:val="both"/>
        <w:rPr>
          <w:rFonts w:ascii="Arial" w:hAnsi="Arial" w:cs="Arial"/>
          <w:sz w:val="20"/>
          <w:szCs w:val="20"/>
        </w:rPr>
      </w:pPr>
      <w:r w:rsidRPr="00766476">
        <w:rPr>
          <w:rFonts w:ascii="Arial" w:hAnsi="Arial" w:cs="Arial"/>
          <w:sz w:val="20"/>
          <w:szCs w:val="20"/>
        </w:rPr>
        <w:t>Wykonawca ponosi odpowiedzialność za przekazane wyroby medyczne od chwili przejęcia ich od Zamawiającego do momentu przekazania Zamawiającemu wysterylizo</w:t>
      </w:r>
      <w:r>
        <w:rPr>
          <w:rFonts w:ascii="Arial" w:hAnsi="Arial" w:cs="Arial"/>
          <w:sz w:val="20"/>
          <w:szCs w:val="20"/>
        </w:rPr>
        <w:t>wanych pakietów.</w:t>
      </w:r>
    </w:p>
    <w:p w:rsidR="002C33CB" w:rsidRDefault="002C33CB" w:rsidP="002C33CB">
      <w:pPr>
        <w:numPr>
          <w:ilvl w:val="0"/>
          <w:numId w:val="29"/>
        </w:numPr>
        <w:tabs>
          <w:tab w:val="left" w:pos="0"/>
          <w:tab w:val="num" w:pos="426"/>
        </w:tabs>
        <w:suppressAutoHyphens/>
        <w:ind w:left="426" w:hanging="426"/>
        <w:jc w:val="both"/>
        <w:rPr>
          <w:rFonts w:ascii="Arial" w:hAnsi="Arial" w:cs="Arial"/>
          <w:sz w:val="20"/>
          <w:szCs w:val="20"/>
        </w:rPr>
      </w:pPr>
      <w:r w:rsidRPr="00766476">
        <w:rPr>
          <w:rFonts w:ascii="Arial" w:hAnsi="Arial" w:cs="Arial"/>
          <w:sz w:val="20"/>
          <w:szCs w:val="20"/>
        </w:rPr>
        <w:t>Wykonawca przyjmuje odpowiedzialność za cały proces technologiczny, w wyniku którego powstaje materiał sterylny.</w:t>
      </w:r>
    </w:p>
    <w:p w:rsidR="002C33CB" w:rsidRDefault="002C33CB" w:rsidP="002C33CB">
      <w:pPr>
        <w:numPr>
          <w:ilvl w:val="0"/>
          <w:numId w:val="29"/>
        </w:numPr>
        <w:tabs>
          <w:tab w:val="left" w:pos="0"/>
          <w:tab w:val="num" w:pos="426"/>
        </w:tabs>
        <w:suppressAutoHyphens/>
        <w:ind w:left="426" w:hanging="426"/>
        <w:jc w:val="both"/>
        <w:rPr>
          <w:rFonts w:ascii="Arial" w:hAnsi="Arial" w:cs="Arial"/>
          <w:sz w:val="20"/>
          <w:szCs w:val="20"/>
        </w:rPr>
      </w:pPr>
      <w:r w:rsidRPr="00766476">
        <w:rPr>
          <w:rFonts w:ascii="Arial" w:hAnsi="Arial" w:cs="Arial"/>
          <w:sz w:val="20"/>
          <w:szCs w:val="20"/>
        </w:rPr>
        <w:t xml:space="preserve">Wykonawca gwarantuje określony na opakowaniu okres sterylności wyrobów medycznych pod warunkiem przestrzegania przez Zamawiającego właściwych warunków ich przechowywania (pomieszczenia suche, z dala od promieni słonecznych, optymalna temperatura powietrza 18-22 </w:t>
      </w:r>
      <w:r w:rsidRPr="00766476">
        <w:rPr>
          <w:rFonts w:ascii="Arial" w:hAnsi="Arial" w:cs="Arial"/>
          <w:sz w:val="20"/>
          <w:szCs w:val="20"/>
          <w:vertAlign w:val="superscript"/>
        </w:rPr>
        <w:t>0</w:t>
      </w:r>
      <w:r w:rsidRPr="00766476">
        <w:rPr>
          <w:rFonts w:ascii="Arial" w:hAnsi="Arial" w:cs="Arial"/>
          <w:sz w:val="20"/>
          <w:szCs w:val="20"/>
        </w:rPr>
        <w:t>C, optymalna wilgotność powietrza 40-55%,materiał nie narażony na przesuwanie, zbędne przenoszenie, uszkodzenia mechaniczne).</w:t>
      </w:r>
    </w:p>
    <w:p w:rsidR="002C33CB" w:rsidRPr="00766476" w:rsidRDefault="002C33CB" w:rsidP="002C33CB">
      <w:pPr>
        <w:numPr>
          <w:ilvl w:val="0"/>
          <w:numId w:val="29"/>
        </w:numPr>
        <w:tabs>
          <w:tab w:val="left" w:pos="0"/>
          <w:tab w:val="num" w:pos="426"/>
        </w:tabs>
        <w:suppressAutoHyphens/>
        <w:ind w:left="426" w:hanging="426"/>
        <w:jc w:val="both"/>
        <w:rPr>
          <w:rFonts w:ascii="Arial" w:hAnsi="Arial" w:cs="Arial"/>
          <w:sz w:val="20"/>
          <w:szCs w:val="20"/>
        </w:rPr>
      </w:pPr>
      <w:r w:rsidRPr="00766476">
        <w:rPr>
          <w:rFonts w:ascii="Arial" w:hAnsi="Arial" w:cs="Arial"/>
          <w:bCs/>
          <w:sz w:val="20"/>
          <w:szCs w:val="20"/>
        </w:rPr>
        <w:t>W ramach usługi prowadzona jest pełna dokumentacja zdawczo – odbiorcza, oraz pełna dokumentacja procesowa,  uzyskiwana automatycznie, bez udziału personelu, z dwóch niezależnych źródeł. Kopia dokumentacji zostanie niezwłocznie udostępniona  Zamawiającemu na każde jego żądanie</w:t>
      </w:r>
      <w:r w:rsidRPr="00766476">
        <w:rPr>
          <w:rFonts w:ascii="Arial" w:hAnsi="Arial" w:cs="Arial"/>
          <w:bCs/>
          <w:color w:val="FF6600"/>
          <w:sz w:val="20"/>
          <w:szCs w:val="20"/>
        </w:rPr>
        <w:t>.</w:t>
      </w:r>
    </w:p>
    <w:p w:rsidR="002C33CB" w:rsidRDefault="002C33CB" w:rsidP="002C33CB">
      <w:pPr>
        <w:numPr>
          <w:ilvl w:val="0"/>
          <w:numId w:val="29"/>
        </w:numPr>
        <w:tabs>
          <w:tab w:val="left" w:pos="0"/>
          <w:tab w:val="num" w:pos="426"/>
        </w:tabs>
        <w:suppressAutoHyphens/>
        <w:ind w:left="426" w:hanging="426"/>
        <w:jc w:val="both"/>
        <w:rPr>
          <w:rFonts w:ascii="Arial" w:hAnsi="Arial" w:cs="Arial"/>
          <w:sz w:val="20"/>
          <w:szCs w:val="20"/>
        </w:rPr>
      </w:pPr>
      <w:r w:rsidRPr="00766476">
        <w:rPr>
          <w:rFonts w:ascii="Arial" w:hAnsi="Arial" w:cs="Arial"/>
          <w:sz w:val="20"/>
          <w:szCs w:val="20"/>
        </w:rPr>
        <w:t>Opakowania sterylizacyjne muszą być zgodne z wymogami norm obowiązujących dla każdego rodzaju opakowania.</w:t>
      </w:r>
    </w:p>
    <w:p w:rsidR="002C33CB" w:rsidRPr="00766476" w:rsidRDefault="002C33CB" w:rsidP="002C33CB">
      <w:pPr>
        <w:numPr>
          <w:ilvl w:val="0"/>
          <w:numId w:val="29"/>
        </w:numPr>
        <w:tabs>
          <w:tab w:val="left" w:pos="0"/>
          <w:tab w:val="num" w:pos="426"/>
        </w:tabs>
        <w:suppressAutoHyphens/>
        <w:ind w:left="426" w:hanging="426"/>
        <w:jc w:val="both"/>
        <w:rPr>
          <w:rFonts w:ascii="Arial" w:hAnsi="Arial" w:cs="Arial"/>
          <w:sz w:val="20"/>
          <w:szCs w:val="20"/>
        </w:rPr>
      </w:pPr>
      <w:r w:rsidRPr="00766476">
        <w:rPr>
          <w:rFonts w:ascii="Arial" w:hAnsi="Arial" w:cs="Arial"/>
          <w:sz w:val="20"/>
          <w:szCs w:val="20"/>
        </w:rPr>
        <w:lastRenderedPageBreak/>
        <w:t>Sterylne pakiety oznakowane będą etykietą</w:t>
      </w:r>
      <w:r w:rsidRPr="00766476">
        <w:rPr>
          <w:rFonts w:ascii="Arial" w:hAnsi="Arial" w:cs="Arial"/>
          <w:b/>
          <w:sz w:val="20"/>
          <w:szCs w:val="20"/>
        </w:rPr>
        <w:t xml:space="preserve"> podwójnie przylepną,</w:t>
      </w:r>
      <w:r w:rsidRPr="00766476">
        <w:rPr>
          <w:rFonts w:ascii="Arial" w:hAnsi="Arial" w:cs="Arial"/>
          <w:sz w:val="20"/>
          <w:szCs w:val="20"/>
        </w:rPr>
        <w:t xml:space="preserve"> zawierającą co najmniej</w:t>
      </w:r>
      <w:r>
        <w:rPr>
          <w:rFonts w:ascii="Arial" w:hAnsi="Arial" w:cs="Arial"/>
          <w:sz w:val="20"/>
          <w:szCs w:val="20"/>
        </w:rPr>
        <w:t xml:space="preserve"> następujące informacje</w:t>
      </w:r>
      <w:r w:rsidRPr="00766476">
        <w:rPr>
          <w:rFonts w:ascii="Arial" w:hAnsi="Arial" w:cs="Arial"/>
          <w:sz w:val="20"/>
          <w:szCs w:val="20"/>
        </w:rPr>
        <w:t>:</w:t>
      </w:r>
    </w:p>
    <w:p w:rsidR="002C33CB" w:rsidRPr="003529A7" w:rsidRDefault="002C33CB" w:rsidP="002C33CB">
      <w:pPr>
        <w:tabs>
          <w:tab w:val="left" w:pos="547"/>
        </w:tabs>
        <w:ind w:left="547"/>
        <w:jc w:val="both"/>
        <w:rPr>
          <w:rFonts w:ascii="Arial" w:hAnsi="Arial" w:cs="Arial"/>
          <w:sz w:val="20"/>
          <w:szCs w:val="20"/>
        </w:rPr>
      </w:pPr>
      <w:r w:rsidRPr="003529A7">
        <w:rPr>
          <w:rFonts w:ascii="Arial" w:hAnsi="Arial" w:cs="Arial"/>
          <w:sz w:val="20"/>
          <w:szCs w:val="20"/>
        </w:rPr>
        <w:t>a)  data sterylizacji,</w:t>
      </w:r>
    </w:p>
    <w:p w:rsidR="002C33CB" w:rsidRPr="003529A7" w:rsidRDefault="002C33CB" w:rsidP="002C33CB">
      <w:pPr>
        <w:tabs>
          <w:tab w:val="left" w:pos="547"/>
        </w:tabs>
        <w:ind w:left="547"/>
        <w:jc w:val="both"/>
        <w:rPr>
          <w:rFonts w:ascii="Arial" w:hAnsi="Arial" w:cs="Arial"/>
          <w:sz w:val="20"/>
          <w:szCs w:val="20"/>
        </w:rPr>
      </w:pPr>
      <w:r w:rsidRPr="003529A7">
        <w:rPr>
          <w:rFonts w:ascii="Arial" w:hAnsi="Arial" w:cs="Arial"/>
          <w:sz w:val="20"/>
          <w:szCs w:val="20"/>
        </w:rPr>
        <w:t>b)  termin ważności,</w:t>
      </w:r>
    </w:p>
    <w:p w:rsidR="002C33CB" w:rsidRPr="003529A7" w:rsidRDefault="002C33CB" w:rsidP="002C33CB">
      <w:pPr>
        <w:tabs>
          <w:tab w:val="left" w:pos="547"/>
        </w:tabs>
        <w:ind w:left="547"/>
        <w:jc w:val="both"/>
        <w:rPr>
          <w:rFonts w:ascii="Arial" w:hAnsi="Arial" w:cs="Arial"/>
          <w:sz w:val="20"/>
          <w:szCs w:val="20"/>
        </w:rPr>
      </w:pPr>
      <w:r w:rsidRPr="003529A7">
        <w:rPr>
          <w:rFonts w:ascii="Arial" w:hAnsi="Arial" w:cs="Arial"/>
          <w:sz w:val="20"/>
          <w:szCs w:val="20"/>
        </w:rPr>
        <w:t>c)  numer identyfikacyjny produktu, zapewniający jednoznaczną identyfikacje.</w:t>
      </w:r>
    </w:p>
    <w:p w:rsidR="002C33CB" w:rsidRPr="00766476" w:rsidRDefault="002C33CB" w:rsidP="002C33CB">
      <w:pPr>
        <w:pStyle w:val="Stopka"/>
        <w:numPr>
          <w:ilvl w:val="0"/>
          <w:numId w:val="29"/>
        </w:numPr>
        <w:tabs>
          <w:tab w:val="clear" w:pos="4536"/>
          <w:tab w:val="clear" w:pos="9072"/>
        </w:tabs>
        <w:suppressAutoHyphens/>
        <w:ind w:left="426" w:hanging="426"/>
        <w:jc w:val="both"/>
        <w:rPr>
          <w:rFonts w:ascii="Arial" w:hAnsi="Arial" w:cs="Arial"/>
          <w:bCs/>
          <w:sz w:val="20"/>
          <w:szCs w:val="20"/>
        </w:rPr>
      </w:pPr>
      <w:r w:rsidRPr="003529A7">
        <w:rPr>
          <w:rFonts w:ascii="Arial" w:hAnsi="Arial" w:cs="Arial"/>
          <w:sz w:val="20"/>
          <w:szCs w:val="20"/>
        </w:rPr>
        <w:t>W przypadku zestawów narzędziowych do każdego pakietu sterylnego dołączony  będzie wewnątrz opakowania podpisany przez pracownika Wykonawcy test klasy 4 wg normy PN EN ISO 11140 z datą sterylizacji, nazwą pakietu i danymi  osoby składającej pakiet.</w:t>
      </w:r>
    </w:p>
    <w:p w:rsidR="002C33CB" w:rsidRPr="00766476" w:rsidRDefault="002C33CB" w:rsidP="002C33CB">
      <w:pPr>
        <w:pStyle w:val="Stopka"/>
        <w:numPr>
          <w:ilvl w:val="0"/>
          <w:numId w:val="29"/>
        </w:numPr>
        <w:tabs>
          <w:tab w:val="clear" w:pos="4536"/>
          <w:tab w:val="clear" w:pos="9072"/>
        </w:tabs>
        <w:suppressAutoHyphens/>
        <w:ind w:left="426" w:hanging="426"/>
        <w:jc w:val="both"/>
        <w:rPr>
          <w:rFonts w:ascii="Arial" w:hAnsi="Arial" w:cs="Arial"/>
          <w:bCs/>
          <w:sz w:val="20"/>
          <w:szCs w:val="20"/>
        </w:rPr>
      </w:pPr>
      <w:r w:rsidRPr="00766476">
        <w:rPr>
          <w:rFonts w:ascii="Arial" w:hAnsi="Arial" w:cs="Arial"/>
          <w:sz w:val="20"/>
          <w:szCs w:val="20"/>
        </w:rPr>
        <w:t xml:space="preserve">Pakiety będą kompletowane zgodnie z wytycznymi Zamawiającego, wg ustalonego </w:t>
      </w:r>
      <w:r w:rsidRPr="00766476">
        <w:rPr>
          <w:rFonts w:ascii="Arial" w:hAnsi="Arial" w:cs="Arial"/>
          <w:b/>
          <w:sz w:val="20"/>
          <w:szCs w:val="20"/>
        </w:rPr>
        <w:t>KATALOGU NARZĘDZI I ZESTAWÓW</w:t>
      </w:r>
      <w:r w:rsidRPr="00766476">
        <w:rPr>
          <w:rFonts w:ascii="Arial" w:hAnsi="Arial" w:cs="Arial"/>
          <w:sz w:val="20"/>
          <w:szCs w:val="20"/>
        </w:rPr>
        <w:t xml:space="preserve">  - Załącznik nr  5 do umowy. Powyższy załącznik może ulec zmianie.</w:t>
      </w:r>
    </w:p>
    <w:p w:rsidR="002C33CB" w:rsidRPr="00766476" w:rsidRDefault="002C33CB" w:rsidP="002C33CB">
      <w:pPr>
        <w:pStyle w:val="Stopka"/>
        <w:numPr>
          <w:ilvl w:val="0"/>
          <w:numId w:val="29"/>
        </w:numPr>
        <w:tabs>
          <w:tab w:val="clear" w:pos="4536"/>
          <w:tab w:val="clear" w:pos="9072"/>
        </w:tabs>
        <w:suppressAutoHyphens/>
        <w:ind w:left="426" w:hanging="426"/>
        <w:jc w:val="both"/>
        <w:rPr>
          <w:rFonts w:ascii="Arial" w:hAnsi="Arial" w:cs="Arial"/>
          <w:bCs/>
          <w:sz w:val="20"/>
          <w:szCs w:val="20"/>
        </w:rPr>
      </w:pPr>
      <w:r w:rsidRPr="00766476">
        <w:rPr>
          <w:rFonts w:ascii="Arial" w:hAnsi="Arial" w:cs="Arial"/>
          <w:sz w:val="20"/>
          <w:szCs w:val="20"/>
        </w:rPr>
        <w:t xml:space="preserve">Zamawiający w punkcie przyjęć sterylnych wyrobów medycznych dokonuje kontroli jakości opakowań sterylizacyjnych oraz zgodności ilościowej i jakościowej przyjmowanych wyrobów medycznych z </w:t>
      </w:r>
      <w:r w:rsidRPr="00766476">
        <w:rPr>
          <w:rFonts w:ascii="Arial" w:hAnsi="Arial" w:cs="Arial"/>
          <w:b/>
          <w:sz w:val="20"/>
          <w:szCs w:val="20"/>
        </w:rPr>
        <w:t>PROTOKOŁEM</w:t>
      </w:r>
      <w:r>
        <w:rPr>
          <w:rFonts w:ascii="Arial" w:hAnsi="Arial" w:cs="Arial"/>
          <w:b/>
          <w:sz w:val="20"/>
          <w:szCs w:val="20"/>
        </w:rPr>
        <w:t>PRZEKAZANIA</w:t>
      </w:r>
      <w:r w:rsidRPr="00766476">
        <w:rPr>
          <w:rFonts w:ascii="Arial" w:hAnsi="Arial" w:cs="Arial"/>
          <w:b/>
          <w:sz w:val="20"/>
          <w:szCs w:val="20"/>
        </w:rPr>
        <w:t>/PRZYJĘCIA</w:t>
      </w:r>
      <w:r w:rsidRPr="00766476">
        <w:rPr>
          <w:rFonts w:ascii="Arial" w:hAnsi="Arial" w:cs="Arial"/>
          <w:sz w:val="20"/>
          <w:szCs w:val="20"/>
        </w:rPr>
        <w:t xml:space="preserve"> - Załącznik nr 2. Niezgodności zostaną odnotowane w  w/w protokole. Uszkodzone pakiety zostaną zwrócone Wykonawcy wraz z kopią protokołu i ponownie wysterylizowane na koszt Wykonawcy.</w:t>
      </w:r>
    </w:p>
    <w:p w:rsidR="002C33CB" w:rsidRDefault="002C33CB" w:rsidP="002C33CB">
      <w:pPr>
        <w:pStyle w:val="Stopka"/>
        <w:numPr>
          <w:ilvl w:val="0"/>
          <w:numId w:val="29"/>
        </w:numPr>
        <w:tabs>
          <w:tab w:val="clear" w:pos="4536"/>
          <w:tab w:val="clear" w:pos="9072"/>
        </w:tabs>
        <w:suppressAutoHyphens/>
        <w:ind w:left="426" w:hanging="426"/>
        <w:jc w:val="both"/>
        <w:rPr>
          <w:rFonts w:ascii="Arial" w:hAnsi="Arial" w:cs="Arial"/>
          <w:bCs/>
          <w:sz w:val="20"/>
          <w:szCs w:val="20"/>
        </w:rPr>
      </w:pPr>
      <w:r w:rsidRPr="00766476">
        <w:rPr>
          <w:rFonts w:ascii="Arial" w:hAnsi="Arial" w:cs="Arial"/>
          <w:bCs/>
          <w:sz w:val="20"/>
          <w:szCs w:val="20"/>
        </w:rPr>
        <w:t>W przypadku stwierdzenia przez Zamawiającego jakichkolwiek  ni</w:t>
      </w:r>
      <w:r>
        <w:rPr>
          <w:rFonts w:ascii="Arial" w:hAnsi="Arial" w:cs="Arial"/>
          <w:bCs/>
          <w:sz w:val="20"/>
          <w:szCs w:val="20"/>
        </w:rPr>
        <w:t xml:space="preserve">eprawidłowości ilościowych </w:t>
      </w:r>
      <w:r w:rsidRPr="00766476">
        <w:rPr>
          <w:rFonts w:ascii="Arial" w:hAnsi="Arial" w:cs="Arial"/>
          <w:bCs/>
          <w:sz w:val="20"/>
          <w:szCs w:val="20"/>
        </w:rPr>
        <w:t>i jakościowych</w:t>
      </w:r>
      <w:r>
        <w:rPr>
          <w:rFonts w:ascii="Arial" w:hAnsi="Arial" w:cs="Arial"/>
          <w:bCs/>
          <w:sz w:val="20"/>
          <w:szCs w:val="20"/>
        </w:rPr>
        <w:t xml:space="preserve"> </w:t>
      </w:r>
      <w:r w:rsidRPr="00766476">
        <w:rPr>
          <w:rFonts w:ascii="Arial" w:hAnsi="Arial" w:cs="Arial"/>
          <w:sz w:val="20"/>
          <w:szCs w:val="20"/>
        </w:rPr>
        <w:t>oraz uszkodzenia powierzonych wyrobów medycznych, powstałych w trakcie procesu sterylizacji z winy Wykonawc</w:t>
      </w:r>
      <w:r w:rsidRPr="00766476">
        <w:rPr>
          <w:rFonts w:ascii="Arial" w:hAnsi="Arial" w:cs="Arial"/>
          <w:bCs/>
          <w:sz w:val="20"/>
          <w:szCs w:val="20"/>
        </w:rPr>
        <w:t>y, Zamawiający dokonuje odnotowania tych niezgodności z wykazem zawartym w</w:t>
      </w:r>
      <w:r>
        <w:rPr>
          <w:rFonts w:ascii="Arial" w:hAnsi="Arial" w:cs="Arial"/>
          <w:bCs/>
          <w:sz w:val="20"/>
          <w:szCs w:val="20"/>
        </w:rPr>
        <w:t xml:space="preserve"> </w:t>
      </w:r>
      <w:r w:rsidRPr="00766476">
        <w:rPr>
          <w:rFonts w:ascii="Arial" w:hAnsi="Arial" w:cs="Arial"/>
          <w:b/>
          <w:sz w:val="20"/>
          <w:szCs w:val="20"/>
        </w:rPr>
        <w:t>PROTOKOLE PRZEKAZANIA / PRZYJĘCIA</w:t>
      </w:r>
      <w:r w:rsidRPr="00766476">
        <w:rPr>
          <w:rFonts w:ascii="Arial" w:hAnsi="Arial" w:cs="Arial"/>
          <w:sz w:val="20"/>
          <w:szCs w:val="20"/>
        </w:rPr>
        <w:t xml:space="preserve"> – Załącznik  Nr 2 do niniejszej umow</w:t>
      </w:r>
      <w:r w:rsidRPr="00766476">
        <w:rPr>
          <w:rFonts w:ascii="Arial" w:hAnsi="Arial" w:cs="Arial"/>
          <w:bCs/>
          <w:sz w:val="20"/>
          <w:szCs w:val="20"/>
        </w:rPr>
        <w:t xml:space="preserve">y. Zamawiający  zobowiązany jest do opisania zaistniałej niezgodności w </w:t>
      </w:r>
      <w:r w:rsidRPr="00A72F05">
        <w:rPr>
          <w:rFonts w:ascii="Arial" w:hAnsi="Arial" w:cs="Arial"/>
          <w:b/>
          <w:bCs/>
          <w:sz w:val="20"/>
          <w:szCs w:val="20"/>
        </w:rPr>
        <w:t>PROTOKOLE NIEZGODNOŚCI</w:t>
      </w:r>
      <w:r w:rsidRPr="00766476">
        <w:rPr>
          <w:rFonts w:ascii="Arial" w:hAnsi="Arial" w:cs="Arial"/>
          <w:bCs/>
          <w:sz w:val="20"/>
          <w:szCs w:val="20"/>
        </w:rPr>
        <w:t xml:space="preserve"> - Załącznik</w:t>
      </w:r>
      <w:r>
        <w:rPr>
          <w:rFonts w:ascii="Arial" w:hAnsi="Arial" w:cs="Arial"/>
          <w:bCs/>
          <w:sz w:val="20"/>
          <w:szCs w:val="20"/>
        </w:rPr>
        <w:t xml:space="preserve"> </w:t>
      </w:r>
      <w:r w:rsidRPr="00766476">
        <w:rPr>
          <w:rFonts w:ascii="Arial" w:hAnsi="Arial" w:cs="Arial"/>
          <w:bCs/>
          <w:sz w:val="20"/>
          <w:szCs w:val="20"/>
        </w:rPr>
        <w:t xml:space="preserve">Nr 3 i  przesłania go do Wykonawcy w celu  wyjaśnienia zaistniałej sytuacji  w terminie 72 godzin. </w:t>
      </w:r>
      <w:r w:rsidRPr="00766476">
        <w:rPr>
          <w:rFonts w:ascii="Arial" w:hAnsi="Arial" w:cs="Arial"/>
          <w:sz w:val="20"/>
          <w:szCs w:val="20"/>
        </w:rPr>
        <w:t>Koszty usunięcia niezgodności ponosi Wykonawca</w:t>
      </w:r>
      <w:r w:rsidRPr="00766476">
        <w:rPr>
          <w:rFonts w:ascii="Arial" w:hAnsi="Arial" w:cs="Arial"/>
          <w:bCs/>
          <w:sz w:val="20"/>
          <w:szCs w:val="20"/>
        </w:rPr>
        <w:t>.</w:t>
      </w:r>
    </w:p>
    <w:p w:rsidR="002C33CB" w:rsidRPr="00766476" w:rsidRDefault="002C33CB" w:rsidP="002C33CB">
      <w:pPr>
        <w:pStyle w:val="Stopka"/>
        <w:numPr>
          <w:ilvl w:val="0"/>
          <w:numId w:val="29"/>
        </w:numPr>
        <w:tabs>
          <w:tab w:val="clear" w:pos="4536"/>
          <w:tab w:val="clear" w:pos="9072"/>
        </w:tabs>
        <w:suppressAutoHyphens/>
        <w:ind w:left="426" w:hanging="426"/>
        <w:jc w:val="both"/>
        <w:rPr>
          <w:rFonts w:ascii="Arial" w:hAnsi="Arial" w:cs="Arial"/>
          <w:bCs/>
          <w:sz w:val="20"/>
          <w:szCs w:val="20"/>
        </w:rPr>
      </w:pPr>
      <w:r w:rsidRPr="00766476">
        <w:rPr>
          <w:rFonts w:ascii="Arial" w:hAnsi="Arial" w:cs="Arial"/>
          <w:color w:val="000000"/>
          <w:sz w:val="20"/>
          <w:szCs w:val="20"/>
        </w:rPr>
        <w:t>Wykonawca podda się kontroli Zespołu kontroli zakażeń Zamawiającego na każde wezwanie, po wcześniejszym uprzedzeniu telefonicznym.</w:t>
      </w:r>
    </w:p>
    <w:p w:rsidR="002C33CB" w:rsidRPr="00766476" w:rsidRDefault="002C33CB" w:rsidP="002C33CB">
      <w:pPr>
        <w:pStyle w:val="Stopka"/>
        <w:numPr>
          <w:ilvl w:val="0"/>
          <w:numId w:val="29"/>
        </w:numPr>
        <w:tabs>
          <w:tab w:val="clear" w:pos="4536"/>
          <w:tab w:val="clear" w:pos="9072"/>
        </w:tabs>
        <w:suppressAutoHyphens/>
        <w:ind w:left="426" w:hanging="426"/>
        <w:jc w:val="both"/>
        <w:rPr>
          <w:rFonts w:ascii="Arial" w:hAnsi="Arial" w:cs="Arial"/>
          <w:bCs/>
          <w:sz w:val="20"/>
          <w:szCs w:val="20"/>
        </w:rPr>
      </w:pPr>
      <w:r w:rsidRPr="00766476">
        <w:rPr>
          <w:rFonts w:ascii="Arial" w:hAnsi="Arial" w:cs="Arial"/>
          <w:sz w:val="20"/>
          <w:szCs w:val="20"/>
        </w:rPr>
        <w:t>Wykonawca ponosi odpowiedzialność za szkody powstałe wskutek niewłaściwego, nieskutecznego przeprowadzenia procesu sterylizacji oraz za zapewnienie bezpieczeństwa epidemiologicznego. W przypadku wystąpienia przez osoby trzecie z roszczeniami związanymi ze świadczoną usługą Wykonawca udokumentuje prawidłowość przeprowadzanych procesów, a w przypadku  stwierdzonej nieprawidłowości  ponosi z tego tytułu wszelką odpowiedzialność.</w:t>
      </w:r>
    </w:p>
    <w:p w:rsidR="002C33CB" w:rsidRPr="00766476" w:rsidRDefault="002C33CB" w:rsidP="002C33CB">
      <w:pPr>
        <w:pStyle w:val="Stopka"/>
        <w:numPr>
          <w:ilvl w:val="0"/>
          <w:numId w:val="29"/>
        </w:numPr>
        <w:tabs>
          <w:tab w:val="clear" w:pos="4536"/>
          <w:tab w:val="clear" w:pos="9072"/>
        </w:tabs>
        <w:suppressAutoHyphens/>
        <w:ind w:left="426" w:hanging="426"/>
        <w:jc w:val="both"/>
        <w:rPr>
          <w:rFonts w:ascii="Arial" w:hAnsi="Arial" w:cs="Arial"/>
          <w:bCs/>
          <w:sz w:val="20"/>
          <w:szCs w:val="20"/>
        </w:rPr>
      </w:pPr>
      <w:r w:rsidRPr="00766476">
        <w:rPr>
          <w:rFonts w:ascii="Arial" w:hAnsi="Arial" w:cs="Arial"/>
          <w:sz w:val="20"/>
          <w:szCs w:val="20"/>
        </w:rPr>
        <w:t>Wykonawca oświadcza, iż zapoznał się i przyjmuje do stosowania "Zasady środowiskowe dla firm zewnętrznych" obowiązujące na terenie Zamawiającego, stanowiące załącznik nr 6 do niniejszej umowy.</w:t>
      </w:r>
    </w:p>
    <w:p w:rsidR="002C33CB" w:rsidRPr="00766476" w:rsidRDefault="002C33CB" w:rsidP="002C33CB">
      <w:pPr>
        <w:pStyle w:val="Stopka"/>
        <w:numPr>
          <w:ilvl w:val="0"/>
          <w:numId w:val="29"/>
        </w:numPr>
        <w:tabs>
          <w:tab w:val="clear" w:pos="4536"/>
          <w:tab w:val="clear" w:pos="9072"/>
        </w:tabs>
        <w:suppressAutoHyphens/>
        <w:ind w:left="426" w:hanging="426"/>
        <w:jc w:val="both"/>
        <w:rPr>
          <w:rFonts w:ascii="Arial" w:hAnsi="Arial" w:cs="Arial"/>
          <w:bCs/>
          <w:sz w:val="20"/>
          <w:szCs w:val="20"/>
        </w:rPr>
      </w:pPr>
      <w:r w:rsidRPr="00766476">
        <w:rPr>
          <w:rFonts w:ascii="Arial" w:hAnsi="Arial" w:cs="Arial"/>
          <w:sz w:val="20"/>
          <w:szCs w:val="20"/>
        </w:rPr>
        <w:t>Wykonawca zobowiązuje się do wykonania następujących czynności przez osoby zatrudnione przez Wykonawcę lub podwykonawców na podstawie umowy o pracę:</w:t>
      </w:r>
    </w:p>
    <w:p w:rsidR="002C33CB" w:rsidRPr="003529A7" w:rsidRDefault="002C33CB" w:rsidP="002C33CB">
      <w:pPr>
        <w:ind w:left="567"/>
        <w:jc w:val="both"/>
        <w:rPr>
          <w:rFonts w:ascii="Arial" w:hAnsi="Arial" w:cs="Arial"/>
          <w:color w:val="000000"/>
          <w:sz w:val="20"/>
          <w:szCs w:val="20"/>
        </w:rPr>
      </w:pPr>
      <w:r w:rsidRPr="004567FE">
        <w:rPr>
          <w:rFonts w:ascii="Arial" w:eastAsia="Calibri" w:hAnsi="Arial" w:cs="Arial"/>
          <w:bCs/>
          <w:color w:val="000000"/>
          <w:sz w:val="20"/>
          <w:szCs w:val="20"/>
          <w:lang w:eastAsia="en-US"/>
        </w:rPr>
        <w:t xml:space="preserve">- </w:t>
      </w:r>
      <w:r w:rsidRPr="004567FE">
        <w:rPr>
          <w:rFonts w:ascii="Arial" w:hAnsi="Arial" w:cs="Arial"/>
          <w:bCs/>
          <w:sz w:val="20"/>
          <w:szCs w:val="20"/>
        </w:rPr>
        <w:t xml:space="preserve">pracowników, którzy realizują fizycznie usługę i wykonują takie czynności jak: przyjęcie </w:t>
      </w:r>
      <w:r w:rsidRPr="004567FE">
        <w:rPr>
          <w:rFonts w:ascii="Arial" w:hAnsi="Arial" w:cs="Arial"/>
          <w:sz w:val="20"/>
          <w:szCs w:val="20"/>
        </w:rPr>
        <w:t>narzędzi, sprzętu medycznego i bielizny szpitalnej</w:t>
      </w:r>
      <w:r w:rsidRPr="004567FE">
        <w:rPr>
          <w:rFonts w:ascii="Arial" w:hAnsi="Arial" w:cs="Arial"/>
          <w:bCs/>
          <w:sz w:val="20"/>
          <w:szCs w:val="20"/>
        </w:rPr>
        <w:t xml:space="preserve">, </w:t>
      </w:r>
      <w:r w:rsidRPr="004567FE">
        <w:rPr>
          <w:rFonts w:ascii="Arial" w:hAnsi="Arial" w:cs="Arial"/>
          <w:sz w:val="20"/>
          <w:szCs w:val="20"/>
        </w:rPr>
        <w:t>usługa dezynfekcji, mycia, przeglądu, konserwacji, pakowania i sterylizacji</w:t>
      </w:r>
      <w:r w:rsidRPr="004567FE">
        <w:rPr>
          <w:rFonts w:ascii="Arial" w:hAnsi="Arial" w:cs="Arial"/>
          <w:bCs/>
          <w:sz w:val="20"/>
          <w:szCs w:val="20"/>
        </w:rPr>
        <w:t xml:space="preserve"> oraz przygotowanie do wysyłki</w:t>
      </w:r>
      <w:r>
        <w:rPr>
          <w:rFonts w:ascii="Arial" w:hAnsi="Arial" w:cs="Arial"/>
          <w:bCs/>
          <w:sz w:val="20"/>
          <w:szCs w:val="20"/>
        </w:rPr>
        <w:t>.</w:t>
      </w:r>
    </w:p>
    <w:p w:rsidR="002C33CB" w:rsidRPr="003529A7" w:rsidRDefault="002C33CB" w:rsidP="002C33CB">
      <w:pPr>
        <w:pStyle w:val="Akapitzlist"/>
        <w:numPr>
          <w:ilvl w:val="0"/>
          <w:numId w:val="29"/>
        </w:numPr>
        <w:suppressAutoHyphens/>
        <w:ind w:left="426" w:hanging="426"/>
        <w:jc w:val="both"/>
        <w:rPr>
          <w:rFonts w:ascii="Arial" w:hAnsi="Arial" w:cs="Arial"/>
          <w:color w:val="000000"/>
          <w:sz w:val="20"/>
          <w:szCs w:val="20"/>
        </w:rPr>
      </w:pPr>
      <w:r w:rsidRPr="003529A7">
        <w:rPr>
          <w:rFonts w:ascii="Arial" w:hAnsi="Arial" w:cs="Arial"/>
          <w:color w:val="000000"/>
          <w:sz w:val="20"/>
          <w:szCs w:val="20"/>
        </w:rPr>
        <w:t xml:space="preserve">W celu wykonania umowy </w:t>
      </w:r>
      <w:r w:rsidRPr="003529A7">
        <w:rPr>
          <w:rFonts w:ascii="Arial" w:hAnsi="Arial" w:cs="Arial"/>
          <w:sz w:val="20"/>
          <w:szCs w:val="20"/>
        </w:rPr>
        <w:t xml:space="preserve">Zamawiający lub upoważniona przez niego osoba trzecia uprawniony jest do wykonywania czynności kontrolnych </w:t>
      </w:r>
      <w:r w:rsidRPr="003529A7">
        <w:rPr>
          <w:rFonts w:ascii="Arial" w:hAnsi="Arial" w:cs="Arial"/>
          <w:color w:val="000000"/>
          <w:sz w:val="20"/>
          <w:szCs w:val="20"/>
        </w:rPr>
        <w:t>wobec wykonawcy odnośnie</w:t>
      </w:r>
      <w:r w:rsidRPr="003529A7">
        <w:rPr>
          <w:rFonts w:ascii="Arial" w:hAnsi="Arial" w:cs="Arial"/>
          <w:sz w:val="20"/>
          <w:szCs w:val="20"/>
        </w:rPr>
        <w:t xml:space="preserve"> spełniania przez wykonawcę lub podwykonawcę wymogu zatrudnienia na podstawie umowy o pracę osób wykonujących wskazane w ust. 18 czynności. Zamawiający uprawniony jest w szczególności do: </w:t>
      </w:r>
    </w:p>
    <w:p w:rsidR="002C33CB" w:rsidRPr="003529A7" w:rsidRDefault="002C33CB" w:rsidP="002C33CB">
      <w:pPr>
        <w:numPr>
          <w:ilvl w:val="0"/>
          <w:numId w:val="17"/>
        </w:numPr>
        <w:suppressAutoHyphens/>
        <w:jc w:val="both"/>
        <w:rPr>
          <w:rFonts w:ascii="Arial" w:hAnsi="Arial" w:cs="Arial"/>
          <w:sz w:val="20"/>
          <w:szCs w:val="20"/>
        </w:rPr>
      </w:pPr>
      <w:r w:rsidRPr="003529A7">
        <w:rPr>
          <w:rFonts w:ascii="Arial" w:hAnsi="Arial" w:cs="Arial"/>
          <w:sz w:val="20"/>
          <w:szCs w:val="20"/>
        </w:rPr>
        <w:t>żądania oświadczeń i dokumentów w zakresie potwierdzenia spełniania ww. wymogów i dokonywania ich oceny,</w:t>
      </w:r>
    </w:p>
    <w:p w:rsidR="002C33CB" w:rsidRPr="003529A7" w:rsidRDefault="002C33CB" w:rsidP="002C33CB">
      <w:pPr>
        <w:numPr>
          <w:ilvl w:val="0"/>
          <w:numId w:val="17"/>
        </w:numPr>
        <w:suppressAutoHyphens/>
        <w:jc w:val="both"/>
        <w:rPr>
          <w:rFonts w:ascii="Arial" w:hAnsi="Arial" w:cs="Arial"/>
          <w:sz w:val="20"/>
          <w:szCs w:val="20"/>
        </w:rPr>
      </w:pPr>
      <w:r w:rsidRPr="003529A7">
        <w:rPr>
          <w:rFonts w:ascii="Arial" w:hAnsi="Arial" w:cs="Arial"/>
          <w:sz w:val="20"/>
          <w:szCs w:val="20"/>
        </w:rPr>
        <w:t>żądania wyjaśnień w przypadku wątpliwości w zakresie potwierdzenia spełniania ww. wymogów,</w:t>
      </w:r>
    </w:p>
    <w:p w:rsidR="002C33CB" w:rsidRPr="003529A7" w:rsidRDefault="002C33CB" w:rsidP="002C33CB">
      <w:pPr>
        <w:numPr>
          <w:ilvl w:val="0"/>
          <w:numId w:val="17"/>
        </w:numPr>
        <w:suppressAutoHyphens/>
        <w:jc w:val="both"/>
        <w:rPr>
          <w:rFonts w:ascii="Arial" w:hAnsi="Arial" w:cs="Arial"/>
          <w:sz w:val="20"/>
          <w:szCs w:val="20"/>
        </w:rPr>
      </w:pPr>
      <w:r w:rsidRPr="003529A7">
        <w:rPr>
          <w:rFonts w:ascii="Arial" w:hAnsi="Arial" w:cs="Arial"/>
          <w:sz w:val="20"/>
          <w:szCs w:val="20"/>
        </w:rPr>
        <w:t>przeprowadzania kontroli na miejscu wykonywania świadczenia.</w:t>
      </w:r>
    </w:p>
    <w:p w:rsidR="002C33CB" w:rsidRPr="003529A7" w:rsidRDefault="002C33CB" w:rsidP="002C33CB">
      <w:pPr>
        <w:pStyle w:val="Akapitzlist"/>
        <w:numPr>
          <w:ilvl w:val="0"/>
          <w:numId w:val="29"/>
        </w:numPr>
        <w:suppressAutoHyphens/>
        <w:ind w:left="426" w:hanging="426"/>
        <w:jc w:val="both"/>
        <w:rPr>
          <w:rFonts w:ascii="Arial" w:hAnsi="Arial" w:cs="Arial"/>
          <w:sz w:val="20"/>
          <w:szCs w:val="20"/>
        </w:rPr>
      </w:pPr>
      <w:r w:rsidRPr="003529A7">
        <w:rPr>
          <w:rFonts w:ascii="Arial" w:hAnsi="Arial" w:cs="Arial"/>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18 czynności w trakcie realizacji zamówienia:</w:t>
      </w:r>
    </w:p>
    <w:p w:rsidR="002C33CB" w:rsidRPr="003529A7" w:rsidRDefault="002C33CB" w:rsidP="002C33CB">
      <w:pPr>
        <w:numPr>
          <w:ilvl w:val="0"/>
          <w:numId w:val="18"/>
        </w:numPr>
        <w:suppressAutoHyphens/>
        <w:jc w:val="both"/>
        <w:rPr>
          <w:rFonts w:ascii="Arial" w:hAnsi="Arial" w:cs="Arial"/>
          <w:i/>
          <w:sz w:val="20"/>
          <w:szCs w:val="20"/>
        </w:rPr>
      </w:pPr>
      <w:r w:rsidRPr="003529A7">
        <w:rPr>
          <w:rFonts w:ascii="Arial" w:hAnsi="Arial" w:cs="Arial"/>
          <w:b/>
          <w:sz w:val="20"/>
          <w:szCs w:val="20"/>
        </w:rPr>
        <w:t xml:space="preserve">oświadczenie wykonawcy lub podwykonawcy </w:t>
      </w:r>
      <w:r w:rsidRPr="003529A7">
        <w:rPr>
          <w:rFonts w:ascii="Arial" w:hAnsi="Arial" w:cs="Arial"/>
          <w:sz w:val="20"/>
          <w:szCs w:val="20"/>
        </w:rPr>
        <w:t>o zatrudnieniu na podstawie umowy o pracę osób wykonujących czynności, których dotyczy wezwanie zamawiającego.</w:t>
      </w:r>
      <w:r>
        <w:rPr>
          <w:rFonts w:ascii="Arial" w:hAnsi="Arial" w:cs="Arial"/>
          <w:sz w:val="20"/>
          <w:szCs w:val="20"/>
        </w:rPr>
        <w:t xml:space="preserve"> </w:t>
      </w:r>
      <w:r w:rsidRPr="003529A7">
        <w:rPr>
          <w:rFonts w:ascii="Arial" w:hAnsi="Arial" w:cs="Arial"/>
          <w:sz w:val="20"/>
          <w:szCs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oraz podpis osoby uprawnionej do złożenia oświadczenia w imieniu wykonawcy lub podwykonawcy.</w:t>
      </w:r>
    </w:p>
    <w:p w:rsidR="002C33CB" w:rsidRDefault="002C33CB" w:rsidP="002C33CB">
      <w:pPr>
        <w:pStyle w:val="Akapitzlist"/>
        <w:numPr>
          <w:ilvl w:val="0"/>
          <w:numId w:val="29"/>
        </w:numPr>
        <w:suppressAutoHyphens/>
        <w:ind w:left="426" w:hanging="426"/>
        <w:jc w:val="both"/>
        <w:rPr>
          <w:rFonts w:ascii="Arial" w:hAnsi="Arial" w:cs="Arial"/>
          <w:sz w:val="20"/>
          <w:szCs w:val="20"/>
        </w:rPr>
      </w:pPr>
      <w:r w:rsidRPr="003529A7">
        <w:rPr>
          <w:rFonts w:ascii="Arial" w:hAnsi="Arial" w:cs="Arial"/>
          <w:sz w:val="20"/>
          <w:szCs w:val="20"/>
        </w:rPr>
        <w:t>Za naruszenie obowiązku określonego w ust. 20 Zamawiający uprawniony jest do naliczenia kary umownej w wysokości 2 000,00 złotych.</w:t>
      </w:r>
    </w:p>
    <w:p w:rsidR="002C33CB" w:rsidRDefault="002C33CB" w:rsidP="002C33CB">
      <w:pPr>
        <w:pStyle w:val="Akapitzlist"/>
        <w:numPr>
          <w:ilvl w:val="0"/>
          <w:numId w:val="29"/>
        </w:numPr>
        <w:suppressAutoHyphens/>
        <w:ind w:left="426" w:hanging="426"/>
        <w:jc w:val="both"/>
        <w:rPr>
          <w:rFonts w:ascii="Arial" w:hAnsi="Arial" w:cs="Arial"/>
          <w:sz w:val="20"/>
          <w:szCs w:val="20"/>
        </w:rPr>
      </w:pPr>
      <w:r w:rsidRPr="00766476">
        <w:rPr>
          <w:rFonts w:ascii="Arial" w:hAnsi="Arial" w:cs="Arial"/>
          <w:sz w:val="20"/>
          <w:szCs w:val="20"/>
        </w:rPr>
        <w:lastRenderedPageBreak/>
        <w:t>Za działania lub zaniechania podwykonawcy w przedmiocie wskazanym w ust. 18 odpowiada Wykonawca, względem którego Zamawiający może wystąpić z żądaniem zapłaty kary umownej w wysokości 2 000,00 złotych.</w:t>
      </w:r>
    </w:p>
    <w:p w:rsidR="002C33CB" w:rsidRPr="00766476" w:rsidRDefault="002C33CB" w:rsidP="002C33CB">
      <w:pPr>
        <w:pStyle w:val="Akapitzlist"/>
        <w:numPr>
          <w:ilvl w:val="0"/>
          <w:numId w:val="29"/>
        </w:numPr>
        <w:suppressAutoHyphens/>
        <w:ind w:left="426" w:hanging="426"/>
        <w:jc w:val="both"/>
        <w:rPr>
          <w:rFonts w:ascii="Arial" w:hAnsi="Arial" w:cs="Arial"/>
          <w:sz w:val="20"/>
          <w:szCs w:val="20"/>
        </w:rPr>
      </w:pPr>
      <w:r w:rsidRPr="00766476">
        <w:rPr>
          <w:rFonts w:ascii="Arial" w:hAnsi="Arial" w:cs="Arial"/>
          <w:sz w:val="20"/>
          <w:szCs w:val="20"/>
        </w:rPr>
        <w:t>W przypadku powtarzających się naruszeń w przedmiocie wskazanym w ust. 18, Zamawiający uprawniony jest do wypowiedzenia umowy, ze skutkiem natychmiastowym, z przyczyn leżących po stronie Wykonawcy</w:t>
      </w:r>
      <w:r>
        <w:rPr>
          <w:rFonts w:ascii="Arial" w:hAnsi="Arial" w:cs="Arial"/>
          <w:sz w:val="20"/>
          <w:szCs w:val="20"/>
        </w:rPr>
        <w:t>.</w:t>
      </w:r>
      <w:r w:rsidRPr="00766476">
        <w:rPr>
          <w:rFonts w:ascii="Arial" w:hAnsi="Arial" w:cs="Arial"/>
          <w:sz w:val="20"/>
          <w:szCs w:val="20"/>
        </w:rPr>
        <w:t xml:space="preserve"> § 5 umowy stosuje się odpowiednio.</w:t>
      </w:r>
    </w:p>
    <w:p w:rsidR="002C33CB" w:rsidRPr="003529A7" w:rsidRDefault="002C33CB" w:rsidP="002C33CB">
      <w:pPr>
        <w:jc w:val="both"/>
        <w:rPr>
          <w:rFonts w:ascii="Arial" w:hAnsi="Arial" w:cs="Arial"/>
          <w:sz w:val="20"/>
          <w:szCs w:val="20"/>
        </w:rPr>
      </w:pPr>
    </w:p>
    <w:p w:rsidR="002C33CB" w:rsidRPr="003529A7" w:rsidRDefault="002C33CB" w:rsidP="002C33CB">
      <w:pPr>
        <w:spacing w:line="360" w:lineRule="auto"/>
        <w:jc w:val="center"/>
        <w:rPr>
          <w:rFonts w:ascii="Arial" w:hAnsi="Arial" w:cs="Arial"/>
          <w:b/>
          <w:sz w:val="20"/>
          <w:szCs w:val="20"/>
        </w:rPr>
      </w:pPr>
      <w:r w:rsidRPr="003529A7">
        <w:rPr>
          <w:rFonts w:ascii="Arial" w:hAnsi="Arial" w:cs="Arial"/>
          <w:b/>
          <w:sz w:val="20"/>
          <w:szCs w:val="20"/>
        </w:rPr>
        <w:t>§ 4</w:t>
      </w:r>
    </w:p>
    <w:p w:rsidR="002C33CB" w:rsidRPr="003529A7" w:rsidRDefault="002C33CB" w:rsidP="002C33CB">
      <w:pPr>
        <w:numPr>
          <w:ilvl w:val="0"/>
          <w:numId w:val="24"/>
        </w:numPr>
        <w:tabs>
          <w:tab w:val="left" w:pos="360"/>
        </w:tabs>
        <w:suppressAutoHyphens/>
        <w:jc w:val="both"/>
        <w:rPr>
          <w:rFonts w:ascii="Arial" w:hAnsi="Arial" w:cs="Arial"/>
          <w:sz w:val="20"/>
          <w:szCs w:val="20"/>
        </w:rPr>
      </w:pPr>
      <w:r w:rsidRPr="003529A7">
        <w:rPr>
          <w:rFonts w:ascii="Arial" w:hAnsi="Arial" w:cs="Arial"/>
          <w:sz w:val="20"/>
          <w:szCs w:val="20"/>
        </w:rPr>
        <w:t xml:space="preserve">Ogólna wartość umowy </w:t>
      </w:r>
      <w:r w:rsidRPr="003529A7">
        <w:rPr>
          <w:rFonts w:ascii="Arial" w:hAnsi="Arial" w:cs="Arial"/>
          <w:b/>
          <w:sz w:val="20"/>
          <w:szCs w:val="20"/>
        </w:rPr>
        <w:t xml:space="preserve">netto wynosi  ………. </w:t>
      </w:r>
      <w:r w:rsidRPr="003529A7">
        <w:rPr>
          <w:rFonts w:ascii="Arial" w:hAnsi="Arial" w:cs="Arial"/>
          <w:sz w:val="20"/>
          <w:szCs w:val="20"/>
        </w:rPr>
        <w:t>(słownie: …………………………………………)</w:t>
      </w:r>
    </w:p>
    <w:p w:rsidR="002C33CB" w:rsidRPr="003529A7" w:rsidRDefault="002C33CB" w:rsidP="002C33CB">
      <w:pPr>
        <w:ind w:left="360"/>
        <w:jc w:val="both"/>
        <w:rPr>
          <w:rFonts w:ascii="Arial" w:hAnsi="Arial" w:cs="Arial"/>
          <w:sz w:val="20"/>
          <w:szCs w:val="20"/>
        </w:rPr>
      </w:pPr>
      <w:r w:rsidRPr="003529A7">
        <w:rPr>
          <w:rFonts w:ascii="Arial" w:hAnsi="Arial" w:cs="Arial"/>
          <w:sz w:val="20"/>
          <w:szCs w:val="20"/>
        </w:rPr>
        <w:t xml:space="preserve">Wartość umowy </w:t>
      </w:r>
      <w:r w:rsidRPr="003529A7">
        <w:rPr>
          <w:rFonts w:ascii="Arial" w:hAnsi="Arial" w:cs="Arial"/>
          <w:b/>
          <w:sz w:val="20"/>
          <w:szCs w:val="20"/>
        </w:rPr>
        <w:t>brutto  …………….</w:t>
      </w:r>
      <w:r w:rsidRPr="003529A7">
        <w:rPr>
          <w:rFonts w:ascii="Arial" w:hAnsi="Arial" w:cs="Arial"/>
          <w:sz w:val="20"/>
          <w:szCs w:val="20"/>
        </w:rPr>
        <w:t xml:space="preserve"> (słownie: …………………….l.……………………………..).</w:t>
      </w:r>
    </w:p>
    <w:p w:rsidR="002C33CB" w:rsidRPr="003529A7" w:rsidRDefault="002C33CB" w:rsidP="002C33CB">
      <w:pPr>
        <w:numPr>
          <w:ilvl w:val="0"/>
          <w:numId w:val="24"/>
        </w:numPr>
        <w:tabs>
          <w:tab w:val="left" w:pos="360"/>
        </w:tabs>
        <w:suppressAutoHyphens/>
        <w:jc w:val="both"/>
        <w:rPr>
          <w:rFonts w:ascii="Arial" w:hAnsi="Arial" w:cs="Arial"/>
          <w:sz w:val="20"/>
          <w:szCs w:val="20"/>
        </w:rPr>
      </w:pPr>
      <w:r w:rsidRPr="003529A7">
        <w:rPr>
          <w:rFonts w:ascii="Arial" w:hAnsi="Arial" w:cs="Arial"/>
          <w:sz w:val="20"/>
          <w:szCs w:val="20"/>
        </w:rPr>
        <w:t>Za wykonane usługi Zamawiający będzie płacił Wykonawcy wynagrodzenie, którego stawki określa Załącznik nr 1 do umowy.</w:t>
      </w:r>
    </w:p>
    <w:p w:rsidR="002C33CB" w:rsidRPr="003529A7" w:rsidRDefault="002C33CB" w:rsidP="002C33CB">
      <w:pPr>
        <w:numPr>
          <w:ilvl w:val="0"/>
          <w:numId w:val="24"/>
        </w:numPr>
        <w:tabs>
          <w:tab w:val="left" w:pos="360"/>
        </w:tabs>
        <w:suppressAutoHyphens/>
        <w:jc w:val="both"/>
        <w:rPr>
          <w:rFonts w:ascii="Arial" w:hAnsi="Arial" w:cs="Arial"/>
          <w:sz w:val="20"/>
          <w:szCs w:val="20"/>
        </w:rPr>
      </w:pPr>
      <w:r w:rsidRPr="003529A7">
        <w:rPr>
          <w:rFonts w:ascii="Arial" w:hAnsi="Arial" w:cs="Arial"/>
          <w:sz w:val="20"/>
          <w:szCs w:val="20"/>
        </w:rPr>
        <w:t>Zamawiający będzie płacił wynagrodzenie w terminie 30 dni od</w:t>
      </w:r>
      <w:r>
        <w:rPr>
          <w:rFonts w:ascii="Arial" w:hAnsi="Arial" w:cs="Arial"/>
          <w:sz w:val="20"/>
          <w:szCs w:val="20"/>
        </w:rPr>
        <w:t xml:space="preserve"> dnia doręczenia Zamawiającemu </w:t>
      </w:r>
      <w:r w:rsidRPr="003529A7">
        <w:rPr>
          <w:rFonts w:ascii="Arial" w:hAnsi="Arial" w:cs="Arial"/>
          <w:sz w:val="20"/>
          <w:szCs w:val="20"/>
        </w:rPr>
        <w:t>prawidłow</w:t>
      </w:r>
      <w:r>
        <w:rPr>
          <w:rFonts w:ascii="Arial" w:hAnsi="Arial" w:cs="Arial"/>
          <w:sz w:val="20"/>
          <w:szCs w:val="20"/>
        </w:rPr>
        <w:t xml:space="preserve">ej </w:t>
      </w:r>
      <w:r w:rsidRPr="003529A7">
        <w:rPr>
          <w:rFonts w:ascii="Arial" w:hAnsi="Arial" w:cs="Arial"/>
          <w:sz w:val="20"/>
          <w:szCs w:val="20"/>
        </w:rPr>
        <w:t xml:space="preserve">faktury VAT. </w:t>
      </w:r>
    </w:p>
    <w:p w:rsidR="002C33CB" w:rsidRPr="003529A7" w:rsidRDefault="002C33CB" w:rsidP="002C33CB">
      <w:pPr>
        <w:numPr>
          <w:ilvl w:val="0"/>
          <w:numId w:val="24"/>
        </w:numPr>
        <w:tabs>
          <w:tab w:val="left" w:pos="360"/>
        </w:tabs>
        <w:suppressAutoHyphens/>
        <w:jc w:val="both"/>
        <w:rPr>
          <w:rFonts w:ascii="Arial" w:hAnsi="Arial" w:cs="Arial"/>
          <w:sz w:val="20"/>
          <w:szCs w:val="20"/>
        </w:rPr>
      </w:pPr>
      <w:r w:rsidRPr="003529A7">
        <w:rPr>
          <w:rFonts w:ascii="Arial" w:hAnsi="Arial" w:cs="Arial"/>
          <w:sz w:val="20"/>
          <w:szCs w:val="20"/>
        </w:rPr>
        <w:t>Podane w formularzu cenowym ilości są szacunkowym zapotrzebowaniem Zamawiającego. Zamawiający zastrzega sobie prawo rezygnacji z realizacji części usług wynikającej z braku zapotrzebowania lub zmniejszenia zapotrzebowania na nie. Zamawiający oświadcza, że ograniczenie zamówienia nie przekroczy 20% wartości określonej niniejszą umową.</w:t>
      </w:r>
    </w:p>
    <w:p w:rsidR="002C33CB" w:rsidRPr="003529A7" w:rsidRDefault="002C33CB" w:rsidP="002C33CB">
      <w:pPr>
        <w:numPr>
          <w:ilvl w:val="0"/>
          <w:numId w:val="24"/>
        </w:numPr>
        <w:tabs>
          <w:tab w:val="left" w:pos="360"/>
        </w:tabs>
        <w:suppressAutoHyphens/>
        <w:jc w:val="both"/>
        <w:rPr>
          <w:rFonts w:ascii="Arial" w:hAnsi="Arial" w:cs="Arial"/>
          <w:sz w:val="20"/>
          <w:szCs w:val="20"/>
        </w:rPr>
      </w:pPr>
      <w:r w:rsidRPr="003529A7">
        <w:rPr>
          <w:rFonts w:ascii="Arial" w:hAnsi="Arial" w:cs="Arial"/>
          <w:sz w:val="20"/>
          <w:szCs w:val="20"/>
        </w:rPr>
        <w:t>Strony przewidują możliwość zmiany wynagrodzenia wskazanego w ust. 1 w następujących okolicznościach:</w:t>
      </w:r>
    </w:p>
    <w:p w:rsidR="002C33CB" w:rsidRPr="003529A7" w:rsidRDefault="002C33CB" w:rsidP="002C33CB">
      <w:pPr>
        <w:ind w:left="426"/>
        <w:jc w:val="both"/>
        <w:rPr>
          <w:rFonts w:ascii="Arial" w:hAnsi="Arial" w:cs="Arial"/>
          <w:sz w:val="20"/>
          <w:szCs w:val="20"/>
        </w:rPr>
      </w:pPr>
      <w:r w:rsidRPr="003529A7">
        <w:rPr>
          <w:rFonts w:ascii="Arial" w:hAnsi="Arial" w:cs="Arial"/>
          <w:sz w:val="20"/>
          <w:szCs w:val="20"/>
        </w:rPr>
        <w:t>a. w przypadku zmiany stawki podatku od towarów i usług cena brutto wskazana w ust. 1 ulega odpowiedniej zmianie z dniem wejścia w życie aktu prawnego zmieniającego stawkę podatku od towarów i usług; cena netto pozostanie bez zmian;</w:t>
      </w:r>
    </w:p>
    <w:p w:rsidR="002C33CB" w:rsidRPr="003529A7" w:rsidRDefault="002C33CB" w:rsidP="002C33CB">
      <w:pPr>
        <w:ind w:left="426"/>
        <w:jc w:val="both"/>
        <w:rPr>
          <w:rFonts w:ascii="Arial" w:hAnsi="Arial" w:cs="Arial"/>
          <w:sz w:val="20"/>
          <w:szCs w:val="20"/>
        </w:rPr>
      </w:pPr>
      <w:r w:rsidRPr="003529A7">
        <w:rPr>
          <w:rFonts w:ascii="Arial" w:hAnsi="Arial" w:cs="Arial"/>
          <w:sz w:val="20"/>
          <w:szCs w:val="20"/>
        </w:rPr>
        <w:t>b. w przypadku zmiany wysokości minimalnego wynagrodzenia za pracę albo minimalnej stawki godzinowej, ustalonych na podstawie przepisów ustawy z dnia 10 października 2002r. o minimalnym wynagrodzeniu za pracę,</w:t>
      </w:r>
    </w:p>
    <w:p w:rsidR="002C33CB" w:rsidRPr="003529A7" w:rsidRDefault="002C33CB" w:rsidP="002C33CB">
      <w:pPr>
        <w:ind w:left="426"/>
        <w:jc w:val="both"/>
        <w:rPr>
          <w:rFonts w:ascii="Arial" w:hAnsi="Arial" w:cs="Arial"/>
          <w:sz w:val="20"/>
          <w:szCs w:val="20"/>
        </w:rPr>
      </w:pPr>
      <w:r w:rsidRPr="003529A7">
        <w:rPr>
          <w:rFonts w:ascii="Arial" w:hAnsi="Arial" w:cs="Arial"/>
          <w:sz w:val="20"/>
          <w:szCs w:val="20"/>
        </w:rPr>
        <w:t xml:space="preserve">c. w przypadku zmiany zasad podlegania ubezpieczeniom społecznym lub ubezpieczeniu zdrowotnemu lub wysokości stawki składki na ubezpieczenia społeczne lub zdrowotne, </w:t>
      </w:r>
    </w:p>
    <w:p w:rsidR="002C33CB" w:rsidRPr="003529A7" w:rsidRDefault="002C33CB" w:rsidP="002C33CB">
      <w:pPr>
        <w:tabs>
          <w:tab w:val="left" w:pos="360"/>
        </w:tabs>
        <w:ind w:left="360"/>
        <w:jc w:val="both"/>
        <w:rPr>
          <w:rFonts w:ascii="Arial" w:hAnsi="Arial" w:cs="Arial"/>
          <w:sz w:val="20"/>
          <w:szCs w:val="20"/>
        </w:rPr>
      </w:pPr>
      <w:r>
        <w:rPr>
          <w:rFonts w:ascii="Arial" w:hAnsi="Arial" w:cs="Arial"/>
          <w:sz w:val="20"/>
          <w:szCs w:val="20"/>
        </w:rPr>
        <w:t xml:space="preserve"> </w:t>
      </w:r>
      <w:r w:rsidRPr="003529A7">
        <w:rPr>
          <w:rFonts w:ascii="Arial" w:hAnsi="Arial" w:cs="Arial"/>
          <w:sz w:val="20"/>
          <w:szCs w:val="20"/>
        </w:rPr>
        <w:t xml:space="preserve">o ile zmiany te będą miały wpływ na koszty wykonania zamówienia przez Wykonawcę oraz o ile </w:t>
      </w:r>
      <w:r>
        <w:rPr>
          <w:rFonts w:ascii="Arial" w:hAnsi="Arial" w:cs="Arial"/>
          <w:sz w:val="20"/>
          <w:szCs w:val="20"/>
        </w:rPr>
        <w:t xml:space="preserve">  </w:t>
      </w:r>
      <w:r w:rsidRPr="003529A7">
        <w:rPr>
          <w:rFonts w:ascii="Arial" w:hAnsi="Arial" w:cs="Arial"/>
          <w:sz w:val="20"/>
          <w:szCs w:val="20"/>
        </w:rPr>
        <w:t>koszty wykonania zamówienia przez Wykonawcę wzrosną o więcej niż 50% w stosunku do kosztów sprzed ww. zmian, co Wykonawca jest zobowiązany wykazać, Zamawiający dopuszcza wówczas możliwość podwyższenia wynagrodzenia Wykonawcy, nie więcej jednak niż o 30% kosztów wykonania zamówienia przez Wykonawcę, jakie powstały bezpośrednio na skutek zmian w ww. zakresie.</w:t>
      </w:r>
    </w:p>
    <w:p w:rsidR="002C33CB" w:rsidRPr="003529A7" w:rsidRDefault="002C33CB" w:rsidP="002C33CB">
      <w:pPr>
        <w:jc w:val="center"/>
        <w:rPr>
          <w:rFonts w:ascii="Arial" w:hAnsi="Arial" w:cs="Arial"/>
          <w:b/>
          <w:sz w:val="20"/>
          <w:szCs w:val="20"/>
        </w:rPr>
      </w:pPr>
      <w:r w:rsidRPr="003529A7">
        <w:rPr>
          <w:rFonts w:ascii="Arial" w:hAnsi="Arial" w:cs="Arial"/>
          <w:b/>
          <w:sz w:val="20"/>
          <w:szCs w:val="20"/>
        </w:rPr>
        <w:t>§ 5</w:t>
      </w:r>
    </w:p>
    <w:p w:rsidR="002C33CB" w:rsidRPr="003529A7" w:rsidRDefault="002C33CB" w:rsidP="002C33CB">
      <w:pPr>
        <w:jc w:val="center"/>
        <w:rPr>
          <w:rFonts w:ascii="Arial" w:hAnsi="Arial" w:cs="Arial"/>
          <w:b/>
          <w:sz w:val="20"/>
          <w:szCs w:val="20"/>
        </w:rPr>
      </w:pPr>
    </w:p>
    <w:p w:rsidR="002C33CB" w:rsidRPr="003529A7" w:rsidRDefault="002C33CB" w:rsidP="002C33CB">
      <w:pPr>
        <w:numPr>
          <w:ilvl w:val="0"/>
          <w:numId w:val="26"/>
        </w:numPr>
        <w:suppressAutoHyphens/>
        <w:jc w:val="both"/>
        <w:rPr>
          <w:rFonts w:ascii="Arial" w:hAnsi="Arial" w:cs="Arial"/>
          <w:sz w:val="20"/>
          <w:szCs w:val="20"/>
        </w:rPr>
      </w:pPr>
      <w:r w:rsidRPr="003529A7">
        <w:rPr>
          <w:rFonts w:ascii="Arial" w:hAnsi="Arial" w:cs="Arial"/>
          <w:sz w:val="20"/>
          <w:szCs w:val="20"/>
        </w:rPr>
        <w:t xml:space="preserve">W przypadku niewykonania lub nieterminowego wykonania umowy lub jej części Wykonawca zobowiązany będzie do zapłaty na rzecz Zamawiającego kary umownej w wysokości 0,2% wartości </w:t>
      </w:r>
      <w:r>
        <w:rPr>
          <w:rFonts w:ascii="Arial" w:hAnsi="Arial" w:cs="Arial"/>
          <w:sz w:val="20"/>
          <w:szCs w:val="20"/>
        </w:rPr>
        <w:t xml:space="preserve">brutto </w:t>
      </w:r>
      <w:r w:rsidRPr="003529A7">
        <w:rPr>
          <w:rFonts w:ascii="Arial" w:hAnsi="Arial" w:cs="Arial"/>
          <w:sz w:val="20"/>
          <w:szCs w:val="20"/>
        </w:rPr>
        <w:t>usługi sterylizacji przekazanych wyrobów medycznych</w:t>
      </w:r>
      <w:r>
        <w:rPr>
          <w:rFonts w:ascii="Arial" w:hAnsi="Arial" w:cs="Arial"/>
          <w:sz w:val="20"/>
          <w:szCs w:val="20"/>
        </w:rPr>
        <w:t>,</w:t>
      </w:r>
      <w:r w:rsidRPr="003529A7">
        <w:rPr>
          <w:rFonts w:ascii="Arial" w:hAnsi="Arial" w:cs="Arial"/>
          <w:sz w:val="20"/>
          <w:szCs w:val="20"/>
        </w:rPr>
        <w:t xml:space="preserve">   za każdy </w:t>
      </w:r>
      <w:r>
        <w:rPr>
          <w:rFonts w:ascii="Arial" w:hAnsi="Arial" w:cs="Arial"/>
          <w:sz w:val="20"/>
          <w:szCs w:val="20"/>
        </w:rPr>
        <w:t xml:space="preserve">rozpoczęty </w:t>
      </w:r>
      <w:r w:rsidRPr="003529A7">
        <w:rPr>
          <w:rFonts w:ascii="Arial" w:hAnsi="Arial" w:cs="Arial"/>
          <w:sz w:val="20"/>
          <w:szCs w:val="20"/>
        </w:rPr>
        <w:t>dzień zwłoki.</w:t>
      </w:r>
    </w:p>
    <w:p w:rsidR="002C33CB" w:rsidRPr="004851F4" w:rsidRDefault="002C33CB" w:rsidP="002C33CB">
      <w:pPr>
        <w:numPr>
          <w:ilvl w:val="0"/>
          <w:numId w:val="26"/>
        </w:numPr>
        <w:suppressAutoHyphens/>
        <w:jc w:val="both"/>
        <w:rPr>
          <w:rFonts w:ascii="Arial" w:hAnsi="Arial" w:cs="Arial"/>
          <w:sz w:val="20"/>
          <w:szCs w:val="20"/>
        </w:rPr>
      </w:pPr>
      <w:r w:rsidRPr="003529A7">
        <w:rPr>
          <w:rFonts w:ascii="Arial" w:hAnsi="Arial" w:cs="Arial"/>
          <w:sz w:val="20"/>
          <w:szCs w:val="20"/>
        </w:rPr>
        <w:t xml:space="preserve">W sytuacji, gdy kary umowne przewidziane w ust. 1 nie pokrywają całości szkody, Zamawiającemu </w:t>
      </w:r>
      <w:r w:rsidRPr="004851F4">
        <w:rPr>
          <w:rFonts w:ascii="Arial" w:hAnsi="Arial" w:cs="Arial"/>
          <w:sz w:val="20"/>
          <w:szCs w:val="20"/>
        </w:rPr>
        <w:t>przysługuje prawo żądania odszkodowania uzupełniającego</w:t>
      </w:r>
      <w:r>
        <w:rPr>
          <w:rFonts w:ascii="Arial" w:hAnsi="Arial" w:cs="Arial"/>
          <w:sz w:val="20"/>
          <w:szCs w:val="20"/>
        </w:rPr>
        <w:t xml:space="preserve"> na zasadach ogólnych.</w:t>
      </w:r>
    </w:p>
    <w:p w:rsidR="002C33CB" w:rsidRPr="004851F4" w:rsidRDefault="002C33CB" w:rsidP="002C33CB">
      <w:pPr>
        <w:numPr>
          <w:ilvl w:val="0"/>
          <w:numId w:val="26"/>
        </w:numPr>
        <w:suppressAutoHyphens/>
        <w:jc w:val="both"/>
        <w:rPr>
          <w:rFonts w:ascii="Arial" w:hAnsi="Arial" w:cs="Arial"/>
          <w:sz w:val="20"/>
          <w:szCs w:val="20"/>
        </w:rPr>
      </w:pPr>
      <w:r w:rsidRPr="0053059C">
        <w:rPr>
          <w:rFonts w:ascii="Arial" w:hAnsi="Arial" w:cs="Arial"/>
          <w:sz w:val="20"/>
          <w:szCs w:val="20"/>
        </w:rPr>
        <w:t>Zamawiający zastrzega sobie prawo potrącenia kar umownych z określonymi w niniejszej umowie wierzytelnościami Wykonawcy</w:t>
      </w:r>
      <w:r>
        <w:rPr>
          <w:rFonts w:ascii="Arial" w:hAnsi="Arial" w:cs="Arial"/>
          <w:sz w:val="20"/>
          <w:szCs w:val="20"/>
        </w:rPr>
        <w:t>,</w:t>
      </w:r>
      <w:r w:rsidRPr="0053059C">
        <w:rPr>
          <w:rFonts w:ascii="Arial" w:hAnsi="Arial" w:cs="Arial"/>
          <w:sz w:val="20"/>
          <w:szCs w:val="20"/>
        </w:rPr>
        <w:t>po uprzednim wystawieniu pisemnego dokumentu obciążającego Wykonawcę karą umowną, zwanego notą obciążeniową, ze wskazaniem tytułu obciążenia (powołanie odpowiedniego zapisu umowy) wraz z uzasadnieniem.</w:t>
      </w:r>
    </w:p>
    <w:p w:rsidR="002C33CB" w:rsidRPr="002C33CB" w:rsidRDefault="002C33CB" w:rsidP="002C33CB">
      <w:pPr>
        <w:numPr>
          <w:ilvl w:val="0"/>
          <w:numId w:val="26"/>
        </w:numPr>
        <w:suppressAutoHyphens/>
        <w:jc w:val="both"/>
        <w:rPr>
          <w:rFonts w:ascii="Arial" w:hAnsi="Arial" w:cs="Arial"/>
          <w:b/>
          <w:sz w:val="20"/>
          <w:szCs w:val="20"/>
        </w:rPr>
      </w:pPr>
      <w:r w:rsidRPr="003529A7">
        <w:rPr>
          <w:rFonts w:ascii="Arial" w:hAnsi="Arial" w:cs="Arial"/>
          <w:sz w:val="20"/>
          <w:szCs w:val="20"/>
        </w:rPr>
        <w:t xml:space="preserve">Zamawiający ma prawo </w:t>
      </w:r>
      <w:r>
        <w:rPr>
          <w:rFonts w:ascii="Arial" w:hAnsi="Arial" w:cs="Arial"/>
          <w:sz w:val="20"/>
          <w:szCs w:val="20"/>
        </w:rPr>
        <w:t>wypowiedzieć umowę ze skuterkiem natychmiastowym</w:t>
      </w:r>
      <w:r w:rsidRPr="003529A7">
        <w:rPr>
          <w:rFonts w:ascii="Arial" w:hAnsi="Arial" w:cs="Arial"/>
          <w:sz w:val="20"/>
          <w:szCs w:val="20"/>
        </w:rPr>
        <w:t xml:space="preserve"> niewykonanej części umowy w przypadku 6 – krotnego stwierdzenia przez Zamawiającego niezgodności ilościowych, jakościowych lub uszkodzenia wyrobów medycznych, potwierdzonych w PROTOKOLE NIEZGODNOŚCI- Załącznik nr 3.</w:t>
      </w:r>
    </w:p>
    <w:p w:rsidR="002C33CB" w:rsidRPr="003529A7" w:rsidRDefault="002C33CB" w:rsidP="002C33CB">
      <w:pPr>
        <w:spacing w:line="360" w:lineRule="auto"/>
        <w:jc w:val="center"/>
        <w:rPr>
          <w:rFonts w:ascii="Arial" w:hAnsi="Arial" w:cs="Arial"/>
          <w:b/>
          <w:sz w:val="20"/>
          <w:szCs w:val="20"/>
        </w:rPr>
      </w:pPr>
      <w:r w:rsidRPr="003529A7">
        <w:rPr>
          <w:rFonts w:ascii="Arial" w:hAnsi="Arial" w:cs="Arial"/>
          <w:b/>
          <w:sz w:val="20"/>
          <w:szCs w:val="20"/>
        </w:rPr>
        <w:t>§ 6</w:t>
      </w:r>
    </w:p>
    <w:p w:rsidR="002C33CB" w:rsidRPr="003529A7" w:rsidRDefault="002C33CB" w:rsidP="002C33CB">
      <w:pPr>
        <w:spacing w:line="360" w:lineRule="auto"/>
        <w:ind w:left="360"/>
        <w:jc w:val="both"/>
        <w:rPr>
          <w:rFonts w:ascii="Arial" w:hAnsi="Arial" w:cs="Arial"/>
          <w:b/>
          <w:sz w:val="20"/>
          <w:szCs w:val="20"/>
        </w:rPr>
      </w:pPr>
      <w:r w:rsidRPr="003529A7">
        <w:rPr>
          <w:rFonts w:ascii="Arial" w:hAnsi="Arial" w:cs="Arial"/>
          <w:sz w:val="20"/>
          <w:szCs w:val="20"/>
        </w:rPr>
        <w:t xml:space="preserve">Umowa obowiązuje </w:t>
      </w:r>
      <w:r w:rsidRPr="003529A7">
        <w:rPr>
          <w:rFonts w:ascii="Arial" w:hAnsi="Arial" w:cs="Arial"/>
          <w:b/>
          <w:sz w:val="20"/>
          <w:szCs w:val="20"/>
        </w:rPr>
        <w:t>od dnia  …………… do dnia ……………………….</w:t>
      </w:r>
    </w:p>
    <w:p w:rsidR="002C33CB" w:rsidRPr="003529A7" w:rsidRDefault="002C33CB" w:rsidP="002C33CB">
      <w:pPr>
        <w:spacing w:line="360" w:lineRule="auto"/>
        <w:jc w:val="center"/>
        <w:rPr>
          <w:rFonts w:ascii="Arial" w:hAnsi="Arial" w:cs="Arial"/>
          <w:b/>
          <w:sz w:val="20"/>
          <w:szCs w:val="20"/>
        </w:rPr>
      </w:pPr>
      <w:r w:rsidRPr="003529A7">
        <w:rPr>
          <w:rFonts w:ascii="Arial" w:hAnsi="Arial" w:cs="Arial"/>
          <w:b/>
          <w:sz w:val="20"/>
          <w:szCs w:val="20"/>
        </w:rPr>
        <w:t>§ 7</w:t>
      </w:r>
    </w:p>
    <w:p w:rsidR="002C33CB" w:rsidRPr="003529A7" w:rsidRDefault="002C33CB" w:rsidP="002C33CB">
      <w:pPr>
        <w:jc w:val="both"/>
        <w:rPr>
          <w:rFonts w:ascii="Arial" w:hAnsi="Arial" w:cs="Arial"/>
          <w:sz w:val="20"/>
          <w:szCs w:val="20"/>
        </w:rPr>
      </w:pPr>
      <w:r w:rsidRPr="003529A7">
        <w:rPr>
          <w:rFonts w:ascii="Arial" w:hAnsi="Arial" w:cs="Arial"/>
          <w:sz w:val="20"/>
          <w:szCs w:val="20"/>
        </w:rPr>
        <w:t>Wszelkie zmiany i uzupełnienia umowy, a także jej rozwiązanie na mocy porozumienia stron, wymagają formy pisemnej pod rygorem nieważności.</w:t>
      </w:r>
    </w:p>
    <w:p w:rsidR="002C33CB" w:rsidRPr="003529A7" w:rsidRDefault="002C33CB" w:rsidP="002C33CB">
      <w:pPr>
        <w:jc w:val="center"/>
        <w:rPr>
          <w:rFonts w:ascii="Arial" w:hAnsi="Arial" w:cs="Arial"/>
          <w:b/>
          <w:sz w:val="20"/>
          <w:szCs w:val="20"/>
        </w:rPr>
      </w:pPr>
    </w:p>
    <w:p w:rsidR="002C33CB" w:rsidRDefault="002C33CB" w:rsidP="002C33CB">
      <w:pPr>
        <w:jc w:val="center"/>
        <w:rPr>
          <w:rFonts w:ascii="Arial" w:hAnsi="Arial" w:cs="Arial"/>
          <w:b/>
          <w:sz w:val="20"/>
          <w:szCs w:val="20"/>
        </w:rPr>
      </w:pPr>
    </w:p>
    <w:p w:rsidR="002C33CB" w:rsidRDefault="002C33CB" w:rsidP="002C33CB">
      <w:pPr>
        <w:jc w:val="center"/>
        <w:rPr>
          <w:rFonts w:ascii="Arial" w:hAnsi="Arial" w:cs="Arial"/>
          <w:b/>
          <w:sz w:val="20"/>
          <w:szCs w:val="20"/>
        </w:rPr>
      </w:pPr>
    </w:p>
    <w:p w:rsidR="002C33CB" w:rsidRDefault="002C33CB" w:rsidP="002C33CB">
      <w:pPr>
        <w:jc w:val="center"/>
        <w:rPr>
          <w:rFonts w:ascii="Arial" w:hAnsi="Arial" w:cs="Arial"/>
          <w:b/>
          <w:sz w:val="20"/>
          <w:szCs w:val="20"/>
        </w:rPr>
      </w:pPr>
    </w:p>
    <w:p w:rsidR="002C33CB" w:rsidRPr="003529A7" w:rsidRDefault="002C33CB" w:rsidP="002C33CB">
      <w:pPr>
        <w:jc w:val="center"/>
        <w:rPr>
          <w:rFonts w:ascii="Arial" w:hAnsi="Arial" w:cs="Arial"/>
          <w:b/>
          <w:sz w:val="20"/>
          <w:szCs w:val="20"/>
        </w:rPr>
      </w:pPr>
      <w:r w:rsidRPr="003529A7">
        <w:rPr>
          <w:rFonts w:ascii="Arial" w:hAnsi="Arial" w:cs="Arial"/>
          <w:b/>
          <w:sz w:val="20"/>
          <w:szCs w:val="20"/>
        </w:rPr>
        <w:lastRenderedPageBreak/>
        <w:t>§ 8</w:t>
      </w:r>
    </w:p>
    <w:p w:rsidR="002C33CB" w:rsidRPr="003529A7" w:rsidRDefault="002C33CB" w:rsidP="002C33CB">
      <w:pPr>
        <w:jc w:val="center"/>
        <w:rPr>
          <w:rFonts w:ascii="Arial" w:hAnsi="Arial" w:cs="Arial"/>
          <w:b/>
          <w:sz w:val="20"/>
          <w:szCs w:val="20"/>
        </w:rPr>
      </w:pPr>
    </w:p>
    <w:p w:rsidR="002C33CB" w:rsidRPr="003529A7" w:rsidRDefault="002C33CB" w:rsidP="002C33CB">
      <w:pPr>
        <w:rPr>
          <w:rFonts w:ascii="Arial" w:hAnsi="Arial" w:cs="Arial"/>
          <w:sz w:val="20"/>
          <w:szCs w:val="20"/>
        </w:rPr>
      </w:pPr>
      <w:r w:rsidRPr="003529A7">
        <w:rPr>
          <w:rFonts w:ascii="Arial" w:hAnsi="Arial" w:cs="Arial"/>
          <w:sz w:val="20"/>
          <w:szCs w:val="20"/>
        </w:rPr>
        <w:t>1. Osobą odpowiedzialną za dokonywanie czynności związanych z wykonywaniem umowy po stronie Zamawiającego jest  ...................................</w:t>
      </w:r>
    </w:p>
    <w:p w:rsidR="002C33CB" w:rsidRPr="003529A7" w:rsidRDefault="002C33CB" w:rsidP="002C33CB">
      <w:pPr>
        <w:rPr>
          <w:rFonts w:ascii="Arial" w:hAnsi="Arial" w:cs="Arial"/>
          <w:sz w:val="20"/>
          <w:szCs w:val="20"/>
        </w:rPr>
      </w:pPr>
    </w:p>
    <w:p w:rsidR="002C33CB" w:rsidRPr="003529A7" w:rsidRDefault="002C33CB" w:rsidP="002C33CB">
      <w:pPr>
        <w:rPr>
          <w:rFonts w:ascii="Arial" w:hAnsi="Arial" w:cs="Arial"/>
          <w:sz w:val="20"/>
          <w:szCs w:val="20"/>
        </w:rPr>
      </w:pPr>
      <w:r w:rsidRPr="003529A7">
        <w:rPr>
          <w:rFonts w:ascii="Arial" w:hAnsi="Arial" w:cs="Arial"/>
          <w:sz w:val="20"/>
          <w:szCs w:val="20"/>
        </w:rPr>
        <w:t>2. Osobą odpowiedzialną za dokonywanie czynności związanych z wykonywaniem umowy po stronie Wykonawcy jest  .........................................</w:t>
      </w:r>
    </w:p>
    <w:p w:rsidR="002C33CB" w:rsidRPr="003529A7" w:rsidRDefault="002C33CB" w:rsidP="002C33CB">
      <w:pPr>
        <w:jc w:val="center"/>
        <w:rPr>
          <w:rFonts w:ascii="Arial" w:hAnsi="Arial" w:cs="Arial"/>
          <w:b/>
          <w:sz w:val="20"/>
          <w:szCs w:val="20"/>
        </w:rPr>
      </w:pPr>
    </w:p>
    <w:p w:rsidR="002C33CB" w:rsidRPr="003529A7" w:rsidRDefault="002C33CB" w:rsidP="002C33CB">
      <w:pPr>
        <w:jc w:val="center"/>
        <w:rPr>
          <w:rFonts w:ascii="Arial" w:hAnsi="Arial" w:cs="Arial"/>
          <w:b/>
          <w:sz w:val="20"/>
          <w:szCs w:val="20"/>
        </w:rPr>
      </w:pPr>
    </w:p>
    <w:p w:rsidR="002C33CB" w:rsidRPr="003529A7" w:rsidRDefault="002C33CB" w:rsidP="002C33CB">
      <w:pPr>
        <w:jc w:val="center"/>
        <w:rPr>
          <w:rFonts w:ascii="Arial" w:hAnsi="Arial" w:cs="Arial"/>
          <w:b/>
          <w:sz w:val="20"/>
          <w:szCs w:val="20"/>
        </w:rPr>
      </w:pPr>
      <w:r w:rsidRPr="003529A7">
        <w:rPr>
          <w:rFonts w:ascii="Arial" w:hAnsi="Arial" w:cs="Arial"/>
          <w:b/>
          <w:sz w:val="20"/>
          <w:szCs w:val="20"/>
        </w:rPr>
        <w:t>§ 9</w:t>
      </w:r>
    </w:p>
    <w:p w:rsidR="002C33CB" w:rsidRPr="003529A7" w:rsidRDefault="002C33CB" w:rsidP="002C33CB">
      <w:pPr>
        <w:jc w:val="center"/>
        <w:rPr>
          <w:rFonts w:ascii="Arial" w:hAnsi="Arial" w:cs="Arial"/>
          <w:b/>
          <w:sz w:val="20"/>
          <w:szCs w:val="20"/>
        </w:rPr>
      </w:pPr>
    </w:p>
    <w:p w:rsidR="002C33CB" w:rsidRPr="003529A7" w:rsidRDefault="002C33CB" w:rsidP="002C33CB">
      <w:pPr>
        <w:jc w:val="both"/>
        <w:rPr>
          <w:rFonts w:ascii="Arial" w:hAnsi="Arial" w:cs="Arial"/>
          <w:sz w:val="20"/>
          <w:szCs w:val="20"/>
        </w:rPr>
      </w:pPr>
      <w:r w:rsidRPr="003529A7">
        <w:rPr>
          <w:rFonts w:ascii="Arial" w:hAnsi="Arial" w:cs="Arial"/>
          <w:sz w:val="20"/>
          <w:szCs w:val="20"/>
        </w:rPr>
        <w:t>W sprawach nieuregulowanych niniejszą umową mają zastosowanie przepisy Ustawy Prawo Zamówień Publicznych i  Kodeksu Cywilnego.</w:t>
      </w:r>
    </w:p>
    <w:p w:rsidR="002C33CB" w:rsidRPr="003529A7" w:rsidRDefault="002C33CB" w:rsidP="002C33CB">
      <w:pPr>
        <w:spacing w:line="360" w:lineRule="auto"/>
        <w:jc w:val="center"/>
        <w:rPr>
          <w:rFonts w:ascii="Arial" w:hAnsi="Arial" w:cs="Arial"/>
          <w:b/>
          <w:sz w:val="20"/>
          <w:szCs w:val="20"/>
        </w:rPr>
      </w:pPr>
    </w:p>
    <w:p w:rsidR="002C33CB" w:rsidRPr="003529A7" w:rsidRDefault="002C33CB" w:rsidP="002C33CB">
      <w:pPr>
        <w:spacing w:line="360" w:lineRule="auto"/>
        <w:jc w:val="center"/>
        <w:rPr>
          <w:rFonts w:ascii="Arial" w:hAnsi="Arial" w:cs="Arial"/>
          <w:b/>
          <w:sz w:val="20"/>
          <w:szCs w:val="20"/>
        </w:rPr>
      </w:pPr>
      <w:r w:rsidRPr="003529A7">
        <w:rPr>
          <w:rFonts w:ascii="Arial" w:hAnsi="Arial" w:cs="Arial"/>
          <w:b/>
          <w:sz w:val="20"/>
          <w:szCs w:val="20"/>
        </w:rPr>
        <w:t>§ 10</w:t>
      </w:r>
    </w:p>
    <w:p w:rsidR="002C33CB" w:rsidRPr="003529A7" w:rsidRDefault="002C33CB" w:rsidP="002C33CB">
      <w:pPr>
        <w:jc w:val="both"/>
        <w:rPr>
          <w:rFonts w:ascii="Arial" w:hAnsi="Arial" w:cs="Arial"/>
          <w:sz w:val="20"/>
          <w:szCs w:val="20"/>
        </w:rPr>
      </w:pPr>
      <w:r w:rsidRPr="003529A7">
        <w:rPr>
          <w:rFonts w:ascii="Arial" w:hAnsi="Arial" w:cs="Arial"/>
          <w:sz w:val="20"/>
          <w:szCs w:val="20"/>
        </w:rPr>
        <w:t>Ewentualne spory powstałe na tle wykonywania umowy strony poddają pod rozstrzygnięcie sądowi powszechnemu właściwemu dla miejsca siedziby Zamawiającego.</w:t>
      </w:r>
    </w:p>
    <w:p w:rsidR="002C33CB" w:rsidRPr="003529A7" w:rsidRDefault="002C33CB" w:rsidP="002C33CB">
      <w:pPr>
        <w:spacing w:line="360" w:lineRule="auto"/>
        <w:jc w:val="center"/>
        <w:rPr>
          <w:rFonts w:ascii="Arial" w:hAnsi="Arial" w:cs="Arial"/>
          <w:b/>
          <w:sz w:val="20"/>
          <w:szCs w:val="20"/>
        </w:rPr>
      </w:pPr>
    </w:p>
    <w:p w:rsidR="002C33CB" w:rsidRPr="003529A7" w:rsidRDefault="002C33CB" w:rsidP="002C33CB">
      <w:pPr>
        <w:spacing w:line="360" w:lineRule="auto"/>
        <w:jc w:val="center"/>
        <w:rPr>
          <w:rFonts w:ascii="Arial" w:hAnsi="Arial" w:cs="Arial"/>
          <w:b/>
          <w:sz w:val="20"/>
          <w:szCs w:val="20"/>
        </w:rPr>
      </w:pPr>
      <w:r w:rsidRPr="003529A7">
        <w:rPr>
          <w:rFonts w:ascii="Arial" w:hAnsi="Arial" w:cs="Arial"/>
          <w:b/>
          <w:sz w:val="20"/>
          <w:szCs w:val="20"/>
        </w:rPr>
        <w:t>§ 11</w:t>
      </w:r>
    </w:p>
    <w:p w:rsidR="002C33CB" w:rsidRPr="003529A7" w:rsidRDefault="002C33CB" w:rsidP="002C33CB">
      <w:pPr>
        <w:jc w:val="both"/>
        <w:rPr>
          <w:rFonts w:ascii="Arial" w:hAnsi="Arial" w:cs="Arial"/>
          <w:sz w:val="20"/>
          <w:szCs w:val="20"/>
        </w:rPr>
      </w:pPr>
      <w:r w:rsidRPr="003529A7">
        <w:rPr>
          <w:rFonts w:ascii="Arial" w:hAnsi="Arial" w:cs="Arial"/>
          <w:sz w:val="20"/>
          <w:szCs w:val="20"/>
        </w:rPr>
        <w:t>Umowę sporządzono w trzech egzemplarzach, dwa dla Zamawiającego i jeden dla Wykonawcy.</w:t>
      </w:r>
    </w:p>
    <w:p w:rsidR="002C33CB" w:rsidRPr="003529A7" w:rsidRDefault="002C33CB" w:rsidP="002C33CB">
      <w:pPr>
        <w:rPr>
          <w:rFonts w:ascii="Arial" w:hAnsi="Arial" w:cs="Arial"/>
          <w:sz w:val="20"/>
          <w:szCs w:val="20"/>
        </w:rPr>
      </w:pPr>
    </w:p>
    <w:p w:rsidR="002C33CB" w:rsidRDefault="002C33CB" w:rsidP="002C33CB">
      <w:pPr>
        <w:rPr>
          <w:rFonts w:ascii="Arial" w:hAnsi="Arial" w:cs="Arial"/>
          <w:sz w:val="16"/>
          <w:szCs w:val="16"/>
        </w:rPr>
      </w:pPr>
    </w:p>
    <w:p w:rsidR="002C33CB" w:rsidRDefault="002C33CB" w:rsidP="002C33CB">
      <w:pPr>
        <w:rPr>
          <w:rFonts w:ascii="Arial" w:hAnsi="Arial" w:cs="Arial"/>
          <w:sz w:val="16"/>
          <w:szCs w:val="16"/>
        </w:rPr>
      </w:pPr>
    </w:p>
    <w:p w:rsidR="002C33CB" w:rsidRDefault="002C33CB" w:rsidP="002C33CB">
      <w:pPr>
        <w:rPr>
          <w:rFonts w:ascii="Arial" w:hAnsi="Arial" w:cs="Arial"/>
          <w:sz w:val="16"/>
          <w:szCs w:val="16"/>
        </w:rPr>
      </w:pPr>
    </w:p>
    <w:p w:rsidR="002C33CB" w:rsidRPr="00766476" w:rsidRDefault="002C33CB" w:rsidP="002C33CB">
      <w:pPr>
        <w:rPr>
          <w:rFonts w:ascii="Arial" w:hAnsi="Arial" w:cs="Arial"/>
          <w:sz w:val="16"/>
          <w:szCs w:val="16"/>
        </w:rPr>
      </w:pPr>
      <w:r w:rsidRPr="00766476">
        <w:rPr>
          <w:rFonts w:ascii="Arial" w:hAnsi="Arial" w:cs="Arial"/>
          <w:sz w:val="16"/>
          <w:szCs w:val="16"/>
        </w:rPr>
        <w:t>Załącznik nr 1 - FORMULARZ CENOWY</w:t>
      </w:r>
    </w:p>
    <w:p w:rsidR="002C33CB" w:rsidRPr="00766476" w:rsidRDefault="002C33CB" w:rsidP="002C33CB">
      <w:pPr>
        <w:rPr>
          <w:rFonts w:ascii="Arial" w:hAnsi="Arial" w:cs="Arial"/>
          <w:sz w:val="16"/>
          <w:szCs w:val="16"/>
        </w:rPr>
      </w:pPr>
      <w:r w:rsidRPr="00766476">
        <w:rPr>
          <w:rFonts w:ascii="Arial" w:hAnsi="Arial" w:cs="Arial"/>
          <w:sz w:val="16"/>
          <w:szCs w:val="16"/>
        </w:rPr>
        <w:t>Załącznik nr 2 - PROTOKÓŁ PRZEKAZANIA / PRZYJĘCIA</w:t>
      </w:r>
    </w:p>
    <w:p w:rsidR="002C33CB" w:rsidRPr="00766476" w:rsidRDefault="002C33CB" w:rsidP="002C33CB">
      <w:pPr>
        <w:rPr>
          <w:rFonts w:ascii="Arial" w:hAnsi="Arial" w:cs="Arial"/>
          <w:sz w:val="16"/>
          <w:szCs w:val="16"/>
        </w:rPr>
      </w:pPr>
      <w:r w:rsidRPr="00766476">
        <w:rPr>
          <w:rFonts w:ascii="Arial" w:hAnsi="Arial" w:cs="Arial"/>
          <w:sz w:val="16"/>
          <w:szCs w:val="16"/>
        </w:rPr>
        <w:t>Załącznik nr 3 - PROTOKÓŁ NIEZGODNOŚCI</w:t>
      </w:r>
    </w:p>
    <w:p w:rsidR="002C33CB" w:rsidRPr="00766476" w:rsidRDefault="002C33CB" w:rsidP="002C33CB">
      <w:pPr>
        <w:rPr>
          <w:rFonts w:ascii="Arial" w:hAnsi="Arial" w:cs="Arial"/>
          <w:sz w:val="16"/>
          <w:szCs w:val="16"/>
        </w:rPr>
      </w:pPr>
      <w:r w:rsidRPr="00766476">
        <w:rPr>
          <w:rFonts w:ascii="Arial" w:hAnsi="Arial" w:cs="Arial"/>
          <w:sz w:val="16"/>
          <w:szCs w:val="16"/>
        </w:rPr>
        <w:t xml:space="preserve">Załącznik nr 4 - PROCEDURA PRZYGOTOWANIA SPRZĘTU MEDYCZNEGO </w:t>
      </w:r>
    </w:p>
    <w:p w:rsidR="002C33CB" w:rsidRPr="00766476" w:rsidRDefault="002C33CB" w:rsidP="002C33CB">
      <w:pPr>
        <w:rPr>
          <w:rFonts w:ascii="Arial" w:hAnsi="Arial" w:cs="Arial"/>
          <w:sz w:val="16"/>
          <w:szCs w:val="16"/>
        </w:rPr>
      </w:pPr>
      <w:r w:rsidRPr="00766476">
        <w:rPr>
          <w:rFonts w:ascii="Arial" w:hAnsi="Arial" w:cs="Arial"/>
          <w:sz w:val="16"/>
          <w:szCs w:val="16"/>
        </w:rPr>
        <w:t xml:space="preserve">Załącznik nr 5 - KATALOG NARZĘDZI I ZESTAWÓW  </w:t>
      </w:r>
    </w:p>
    <w:p w:rsidR="002C33CB" w:rsidRPr="00766476" w:rsidRDefault="002C33CB" w:rsidP="002C33CB">
      <w:pPr>
        <w:rPr>
          <w:rFonts w:ascii="Arial" w:hAnsi="Arial" w:cs="Arial"/>
          <w:sz w:val="16"/>
          <w:szCs w:val="16"/>
        </w:rPr>
      </w:pPr>
      <w:r w:rsidRPr="00766476">
        <w:rPr>
          <w:rFonts w:ascii="Arial" w:hAnsi="Arial" w:cs="Arial"/>
          <w:sz w:val="16"/>
          <w:szCs w:val="16"/>
        </w:rPr>
        <w:t>Załącznik nr 6 - ZASADY ŚRODOWISKOWE DLA FIRM ZEWNĘTRZNYCH</w:t>
      </w:r>
    </w:p>
    <w:p w:rsidR="002C33CB" w:rsidRPr="003529A7" w:rsidRDefault="002C33CB" w:rsidP="002C33CB">
      <w:pPr>
        <w:rPr>
          <w:rFonts w:ascii="Arial" w:hAnsi="Arial" w:cs="Arial"/>
          <w:b/>
          <w:sz w:val="20"/>
          <w:szCs w:val="20"/>
        </w:rPr>
      </w:pPr>
    </w:p>
    <w:p w:rsidR="002C33CB" w:rsidRPr="003529A7" w:rsidRDefault="002C33CB" w:rsidP="002C33CB">
      <w:pPr>
        <w:rPr>
          <w:rFonts w:ascii="Arial" w:hAnsi="Arial" w:cs="Arial"/>
          <w:b/>
          <w:sz w:val="20"/>
          <w:szCs w:val="20"/>
        </w:rPr>
      </w:pPr>
    </w:p>
    <w:p w:rsidR="002C33CB" w:rsidRPr="003529A7" w:rsidRDefault="002C33CB" w:rsidP="002C33CB">
      <w:pPr>
        <w:rPr>
          <w:rFonts w:ascii="Arial" w:hAnsi="Arial" w:cs="Arial"/>
          <w:b/>
          <w:sz w:val="20"/>
          <w:szCs w:val="20"/>
        </w:rPr>
      </w:pPr>
    </w:p>
    <w:p w:rsidR="002C33CB" w:rsidRPr="003529A7" w:rsidRDefault="002C33CB" w:rsidP="002C33CB">
      <w:pPr>
        <w:rPr>
          <w:rFonts w:ascii="Arial" w:hAnsi="Arial" w:cs="Arial"/>
          <w:b/>
          <w:sz w:val="20"/>
          <w:szCs w:val="20"/>
        </w:rPr>
      </w:pPr>
    </w:p>
    <w:p w:rsidR="002C33CB" w:rsidRPr="003529A7" w:rsidRDefault="002C33CB" w:rsidP="002C33CB">
      <w:pPr>
        <w:rPr>
          <w:rFonts w:ascii="Arial" w:hAnsi="Arial" w:cs="Arial"/>
          <w:b/>
          <w:sz w:val="20"/>
          <w:szCs w:val="20"/>
        </w:rPr>
      </w:pPr>
    </w:p>
    <w:p w:rsidR="002C33CB" w:rsidRPr="003529A7" w:rsidRDefault="002C33CB" w:rsidP="002C33CB">
      <w:pPr>
        <w:jc w:val="center"/>
        <w:rPr>
          <w:rFonts w:ascii="Arial" w:hAnsi="Arial" w:cs="Arial"/>
          <w:b/>
          <w:sz w:val="20"/>
          <w:szCs w:val="20"/>
        </w:rPr>
      </w:pPr>
      <w:r w:rsidRPr="003529A7">
        <w:rPr>
          <w:rFonts w:ascii="Arial" w:hAnsi="Arial" w:cs="Arial"/>
          <w:b/>
          <w:sz w:val="20"/>
          <w:szCs w:val="20"/>
        </w:rPr>
        <w:t xml:space="preserve">ZAMAWIAJĄCY </w:t>
      </w:r>
      <w:r w:rsidRPr="003529A7">
        <w:rPr>
          <w:rFonts w:ascii="Arial" w:hAnsi="Arial" w:cs="Arial"/>
          <w:b/>
          <w:sz w:val="20"/>
          <w:szCs w:val="20"/>
        </w:rPr>
        <w:tab/>
      </w:r>
      <w:r w:rsidRPr="003529A7">
        <w:rPr>
          <w:rFonts w:ascii="Arial" w:hAnsi="Arial" w:cs="Arial"/>
          <w:b/>
          <w:sz w:val="20"/>
          <w:szCs w:val="20"/>
        </w:rPr>
        <w:tab/>
      </w:r>
      <w:r w:rsidRPr="003529A7">
        <w:rPr>
          <w:rFonts w:ascii="Arial" w:hAnsi="Arial" w:cs="Arial"/>
          <w:b/>
          <w:sz w:val="20"/>
          <w:szCs w:val="20"/>
        </w:rPr>
        <w:tab/>
      </w:r>
      <w:r w:rsidRPr="003529A7">
        <w:rPr>
          <w:rFonts w:ascii="Arial" w:hAnsi="Arial" w:cs="Arial"/>
          <w:b/>
          <w:sz w:val="20"/>
          <w:szCs w:val="20"/>
        </w:rPr>
        <w:tab/>
      </w:r>
      <w:r w:rsidRPr="003529A7">
        <w:rPr>
          <w:rFonts w:ascii="Arial" w:hAnsi="Arial" w:cs="Arial"/>
          <w:b/>
          <w:sz w:val="20"/>
          <w:szCs w:val="20"/>
        </w:rPr>
        <w:tab/>
        <w:t xml:space="preserve">          WYKONAWCA</w:t>
      </w:r>
    </w:p>
    <w:p w:rsidR="002C33CB" w:rsidRDefault="002C33CB" w:rsidP="002C33CB">
      <w:pPr>
        <w:spacing w:line="360" w:lineRule="auto"/>
      </w:pPr>
    </w:p>
    <w:p w:rsidR="002C33CB" w:rsidRDefault="002C33CB" w:rsidP="002C33CB">
      <w:pPr>
        <w:spacing w:line="360" w:lineRule="auto"/>
      </w:pPr>
    </w:p>
    <w:p w:rsidR="002C33CB" w:rsidRDefault="002C33CB" w:rsidP="002C33CB">
      <w:pPr>
        <w:spacing w:line="360" w:lineRule="auto"/>
      </w:pPr>
    </w:p>
    <w:p w:rsidR="002C33CB" w:rsidRDefault="002C33CB" w:rsidP="002C33CB">
      <w:pPr>
        <w:spacing w:line="360" w:lineRule="auto"/>
      </w:pPr>
    </w:p>
    <w:p w:rsidR="002C33CB" w:rsidRDefault="002C33CB" w:rsidP="002C33CB">
      <w:pPr>
        <w:pStyle w:val="Nagwek3"/>
      </w:pPr>
    </w:p>
    <w:p w:rsidR="002C33CB" w:rsidRPr="005B73E2" w:rsidRDefault="002C33CB" w:rsidP="002C33CB">
      <w:pPr>
        <w:rPr>
          <w:rFonts w:ascii="Arial" w:hAnsi="Arial" w:cs="Arial"/>
          <w:sz w:val="20"/>
          <w:szCs w:val="20"/>
        </w:rPr>
      </w:pPr>
    </w:p>
    <w:p w:rsidR="002C33CB" w:rsidRDefault="002C33CB" w:rsidP="002C33CB">
      <w:pPr>
        <w:autoSpaceDE w:val="0"/>
        <w:autoSpaceDN w:val="0"/>
        <w:adjustRightInd w:val="0"/>
        <w:jc w:val="right"/>
        <w:rPr>
          <w:rFonts w:ascii="Arial" w:hAnsi="Arial" w:cs="Arial"/>
          <w:b/>
          <w:bCs/>
          <w:color w:val="000000"/>
          <w:sz w:val="18"/>
          <w:szCs w:val="18"/>
        </w:rPr>
      </w:pPr>
    </w:p>
    <w:p w:rsidR="002C33CB" w:rsidRDefault="002C33CB" w:rsidP="002C33CB">
      <w:pPr>
        <w:autoSpaceDE w:val="0"/>
        <w:autoSpaceDN w:val="0"/>
        <w:adjustRightInd w:val="0"/>
        <w:jc w:val="right"/>
        <w:rPr>
          <w:rFonts w:ascii="Arial" w:hAnsi="Arial" w:cs="Arial"/>
          <w:b/>
          <w:bCs/>
          <w:color w:val="000000"/>
          <w:sz w:val="18"/>
          <w:szCs w:val="18"/>
        </w:rPr>
      </w:pPr>
    </w:p>
    <w:p w:rsidR="002C33CB" w:rsidRDefault="002C33CB" w:rsidP="002C33CB">
      <w:pPr>
        <w:autoSpaceDE w:val="0"/>
        <w:autoSpaceDN w:val="0"/>
        <w:adjustRightInd w:val="0"/>
        <w:jc w:val="right"/>
        <w:rPr>
          <w:rFonts w:ascii="Arial" w:hAnsi="Arial" w:cs="Arial"/>
          <w:b/>
          <w:bCs/>
          <w:color w:val="000000"/>
          <w:sz w:val="18"/>
          <w:szCs w:val="18"/>
        </w:rPr>
      </w:pPr>
    </w:p>
    <w:p w:rsidR="002C33CB" w:rsidRDefault="002C33CB" w:rsidP="002C33CB">
      <w:pPr>
        <w:autoSpaceDE w:val="0"/>
        <w:autoSpaceDN w:val="0"/>
        <w:adjustRightInd w:val="0"/>
        <w:jc w:val="right"/>
        <w:rPr>
          <w:rFonts w:ascii="Arial" w:hAnsi="Arial" w:cs="Arial"/>
          <w:b/>
          <w:bCs/>
          <w:color w:val="000000"/>
          <w:sz w:val="18"/>
          <w:szCs w:val="18"/>
        </w:rPr>
      </w:pPr>
    </w:p>
    <w:p w:rsidR="002C33CB" w:rsidRDefault="002C33CB" w:rsidP="002C33CB">
      <w:pPr>
        <w:autoSpaceDE w:val="0"/>
        <w:autoSpaceDN w:val="0"/>
        <w:adjustRightInd w:val="0"/>
        <w:jc w:val="right"/>
        <w:rPr>
          <w:rFonts w:ascii="Arial" w:hAnsi="Arial" w:cs="Arial"/>
          <w:b/>
          <w:bCs/>
          <w:color w:val="000000"/>
          <w:sz w:val="18"/>
          <w:szCs w:val="18"/>
        </w:rPr>
      </w:pPr>
    </w:p>
    <w:p w:rsidR="002C33CB" w:rsidRDefault="002C33CB" w:rsidP="002C33CB">
      <w:pPr>
        <w:autoSpaceDE w:val="0"/>
        <w:autoSpaceDN w:val="0"/>
        <w:adjustRightInd w:val="0"/>
        <w:jc w:val="right"/>
        <w:rPr>
          <w:rFonts w:ascii="Arial" w:hAnsi="Arial" w:cs="Arial"/>
          <w:b/>
          <w:bCs/>
          <w:color w:val="000000"/>
          <w:sz w:val="18"/>
          <w:szCs w:val="18"/>
        </w:rPr>
      </w:pPr>
    </w:p>
    <w:p w:rsidR="002C33CB" w:rsidRDefault="002C33CB" w:rsidP="002C33CB">
      <w:pPr>
        <w:autoSpaceDE w:val="0"/>
        <w:autoSpaceDN w:val="0"/>
        <w:adjustRightInd w:val="0"/>
        <w:jc w:val="right"/>
        <w:rPr>
          <w:rFonts w:ascii="Arial" w:hAnsi="Arial" w:cs="Arial"/>
          <w:b/>
          <w:bCs/>
          <w:color w:val="000000"/>
          <w:sz w:val="18"/>
          <w:szCs w:val="18"/>
        </w:rPr>
      </w:pPr>
    </w:p>
    <w:p w:rsidR="002C33CB" w:rsidRDefault="002C33CB" w:rsidP="002C33CB">
      <w:pPr>
        <w:autoSpaceDE w:val="0"/>
        <w:autoSpaceDN w:val="0"/>
        <w:adjustRightInd w:val="0"/>
        <w:jc w:val="right"/>
        <w:rPr>
          <w:rFonts w:ascii="Arial" w:hAnsi="Arial" w:cs="Arial"/>
          <w:b/>
          <w:bCs/>
          <w:color w:val="000000"/>
          <w:sz w:val="18"/>
          <w:szCs w:val="18"/>
        </w:rPr>
      </w:pPr>
    </w:p>
    <w:p w:rsidR="002C33CB" w:rsidRDefault="002C33CB" w:rsidP="002C33CB">
      <w:pPr>
        <w:autoSpaceDE w:val="0"/>
        <w:autoSpaceDN w:val="0"/>
        <w:adjustRightInd w:val="0"/>
        <w:jc w:val="right"/>
        <w:rPr>
          <w:rFonts w:ascii="Arial" w:hAnsi="Arial" w:cs="Arial"/>
          <w:b/>
          <w:bCs/>
          <w:color w:val="000000"/>
          <w:sz w:val="18"/>
          <w:szCs w:val="18"/>
        </w:rPr>
      </w:pPr>
    </w:p>
    <w:p w:rsidR="002C33CB" w:rsidRDefault="002C33CB" w:rsidP="002C33CB">
      <w:pPr>
        <w:rPr>
          <w:szCs w:val="18"/>
        </w:rPr>
      </w:pPr>
    </w:p>
    <w:p w:rsidR="002C33CB" w:rsidRDefault="002C33CB" w:rsidP="002C33CB">
      <w:pPr>
        <w:rPr>
          <w:szCs w:val="18"/>
        </w:rPr>
      </w:pPr>
    </w:p>
    <w:p w:rsidR="002C33CB" w:rsidRDefault="002C33CB" w:rsidP="002C33CB">
      <w:pPr>
        <w:rPr>
          <w:szCs w:val="18"/>
        </w:rPr>
      </w:pPr>
    </w:p>
    <w:p w:rsidR="002C33CB" w:rsidRDefault="002C33CB" w:rsidP="002C33CB">
      <w:pPr>
        <w:rPr>
          <w:szCs w:val="18"/>
        </w:rPr>
      </w:pPr>
    </w:p>
    <w:p w:rsidR="002C33CB" w:rsidRDefault="002C33CB" w:rsidP="002C33CB">
      <w:pPr>
        <w:rPr>
          <w:szCs w:val="18"/>
        </w:rPr>
      </w:pPr>
    </w:p>
    <w:p w:rsidR="002C33CB" w:rsidRDefault="002C33CB" w:rsidP="002C33CB">
      <w:pPr>
        <w:jc w:val="right"/>
        <w:rPr>
          <w:rFonts w:ascii="Arial" w:hAnsi="Arial" w:cs="Arial"/>
          <w:sz w:val="20"/>
          <w:szCs w:val="20"/>
        </w:rPr>
      </w:pPr>
    </w:p>
    <w:p w:rsidR="002C33CB" w:rsidRPr="009513B0" w:rsidRDefault="002C33CB" w:rsidP="002C33CB">
      <w:pPr>
        <w:jc w:val="right"/>
        <w:rPr>
          <w:rFonts w:ascii="Arial" w:hAnsi="Arial" w:cs="Arial"/>
          <w:sz w:val="20"/>
          <w:szCs w:val="20"/>
        </w:rPr>
      </w:pPr>
      <w:r>
        <w:rPr>
          <w:rFonts w:ascii="Arial" w:hAnsi="Arial" w:cs="Arial"/>
          <w:sz w:val="20"/>
          <w:szCs w:val="20"/>
        </w:rPr>
        <w:lastRenderedPageBreak/>
        <w:t>Załącznik nr 6 do Umowy</w:t>
      </w:r>
    </w:p>
    <w:p w:rsidR="002C33CB" w:rsidRPr="009513B0" w:rsidRDefault="002C33CB" w:rsidP="002C33CB">
      <w:pPr>
        <w:jc w:val="right"/>
        <w:rPr>
          <w:rFonts w:ascii="Arial" w:hAnsi="Arial" w:cs="Arial"/>
          <w:sz w:val="20"/>
          <w:szCs w:val="20"/>
        </w:rPr>
      </w:pPr>
      <w:r w:rsidRPr="009513B0">
        <w:rPr>
          <w:rFonts w:ascii="Arial" w:hAnsi="Arial" w:cs="Arial"/>
          <w:sz w:val="20"/>
          <w:szCs w:val="20"/>
        </w:rPr>
        <w:t>Do Zarządzenia wewnętrznego nr 45/2016</w:t>
      </w:r>
    </w:p>
    <w:p w:rsidR="002C33CB" w:rsidRPr="009513B0" w:rsidRDefault="002C33CB" w:rsidP="002C33CB">
      <w:pPr>
        <w:jc w:val="right"/>
        <w:rPr>
          <w:rFonts w:ascii="Arial" w:hAnsi="Arial" w:cs="Arial"/>
          <w:sz w:val="20"/>
          <w:szCs w:val="20"/>
        </w:rPr>
      </w:pPr>
      <w:r w:rsidRPr="009513B0">
        <w:rPr>
          <w:rFonts w:ascii="Arial" w:hAnsi="Arial" w:cs="Arial"/>
          <w:sz w:val="20"/>
          <w:szCs w:val="20"/>
        </w:rPr>
        <w:t>z dnia 9.11.2016 r.</w:t>
      </w:r>
    </w:p>
    <w:p w:rsidR="002C33CB" w:rsidRDefault="002C33CB" w:rsidP="002C33CB">
      <w:pPr>
        <w:jc w:val="center"/>
        <w:rPr>
          <w:rFonts w:ascii="Arial" w:hAnsi="Arial" w:cs="Arial"/>
          <w:b/>
          <w:sz w:val="20"/>
          <w:szCs w:val="20"/>
        </w:rPr>
      </w:pPr>
    </w:p>
    <w:p w:rsidR="002C33CB" w:rsidRPr="009513B0" w:rsidRDefault="002C33CB" w:rsidP="002C33CB">
      <w:pPr>
        <w:jc w:val="center"/>
        <w:rPr>
          <w:rFonts w:ascii="Arial" w:hAnsi="Arial" w:cs="Arial"/>
          <w:b/>
          <w:sz w:val="20"/>
          <w:szCs w:val="20"/>
        </w:rPr>
      </w:pPr>
      <w:bookmarkStart w:id="7" w:name="OLE_LINK78"/>
      <w:bookmarkStart w:id="8" w:name="OLE_LINK79"/>
      <w:bookmarkStart w:id="9" w:name="OLE_LINK80"/>
      <w:r w:rsidRPr="009513B0">
        <w:rPr>
          <w:rFonts w:ascii="Arial" w:hAnsi="Arial" w:cs="Arial"/>
          <w:b/>
          <w:sz w:val="20"/>
          <w:szCs w:val="20"/>
        </w:rPr>
        <w:t>ZASADY ŚRODOWISKOWE DLA PODWYKONAWCÓW</w:t>
      </w:r>
      <w:bookmarkEnd w:id="7"/>
      <w:bookmarkEnd w:id="8"/>
      <w:bookmarkEnd w:id="9"/>
    </w:p>
    <w:p w:rsidR="002C33CB" w:rsidRPr="009513B0" w:rsidRDefault="002C33CB" w:rsidP="002C33CB">
      <w:pPr>
        <w:jc w:val="center"/>
        <w:rPr>
          <w:rFonts w:ascii="Arial" w:hAnsi="Arial" w:cs="Arial"/>
          <w:b/>
          <w:sz w:val="20"/>
          <w:szCs w:val="20"/>
        </w:rPr>
      </w:pPr>
      <w:r w:rsidRPr="009513B0">
        <w:rPr>
          <w:rFonts w:ascii="Arial" w:hAnsi="Arial" w:cs="Arial"/>
          <w:sz w:val="20"/>
          <w:szCs w:val="20"/>
        </w:rPr>
        <w:t>Załącznik do umowy z wykonawcą</w:t>
      </w:r>
    </w:p>
    <w:p w:rsidR="002C33CB" w:rsidRPr="009513B0" w:rsidRDefault="002C33CB" w:rsidP="002C33CB">
      <w:pPr>
        <w:rPr>
          <w:rFonts w:ascii="Arial" w:hAnsi="Arial" w:cs="Arial"/>
          <w:sz w:val="20"/>
          <w:szCs w:val="20"/>
        </w:rPr>
      </w:pPr>
    </w:p>
    <w:p w:rsidR="002C33CB" w:rsidRPr="009513B0" w:rsidRDefault="002C33CB" w:rsidP="002C33CB">
      <w:pPr>
        <w:rPr>
          <w:rFonts w:ascii="Arial" w:hAnsi="Arial" w:cs="Arial"/>
          <w:sz w:val="20"/>
          <w:szCs w:val="20"/>
        </w:rPr>
      </w:pPr>
      <w:r w:rsidRPr="009513B0">
        <w:rPr>
          <w:rFonts w:ascii="Arial" w:hAnsi="Arial" w:cs="Arial"/>
          <w:sz w:val="20"/>
          <w:szCs w:val="20"/>
        </w:rPr>
        <w:t xml:space="preserve">1. </w:t>
      </w:r>
      <w:r w:rsidRPr="009513B0">
        <w:rPr>
          <w:rFonts w:ascii="Arial" w:hAnsi="Arial" w:cs="Arial"/>
          <w:b/>
          <w:sz w:val="20"/>
          <w:szCs w:val="20"/>
        </w:rPr>
        <w:t>Należy przestrzegać wymagań określonych w systemie zarządzania środowiskowego wg ISO 14001, a w szczególności:</w:t>
      </w:r>
    </w:p>
    <w:p w:rsidR="002C33CB" w:rsidRPr="009513B0" w:rsidRDefault="002C33CB" w:rsidP="002C33CB">
      <w:pPr>
        <w:numPr>
          <w:ilvl w:val="0"/>
          <w:numId w:val="21"/>
        </w:numPr>
        <w:rPr>
          <w:rFonts w:ascii="Arial" w:hAnsi="Arial" w:cs="Arial"/>
          <w:b/>
          <w:sz w:val="20"/>
          <w:szCs w:val="20"/>
        </w:rPr>
      </w:pPr>
      <w:r w:rsidRPr="009513B0">
        <w:rPr>
          <w:rFonts w:ascii="Arial" w:hAnsi="Arial" w:cs="Arial"/>
          <w:sz w:val="20"/>
          <w:szCs w:val="20"/>
        </w:rPr>
        <w:t>przestrzegać wymagań prawnych w zakresie podpisanej ze</w:t>
      </w:r>
      <w:r w:rsidRPr="009513B0">
        <w:rPr>
          <w:rFonts w:ascii="Arial" w:hAnsi="Arial" w:cs="Arial"/>
          <w:b/>
          <w:sz w:val="20"/>
          <w:szCs w:val="20"/>
        </w:rPr>
        <w:t xml:space="preserve"> Szpitalem Powiatu Bytowskiego Sp. z o.o. </w:t>
      </w:r>
      <w:r w:rsidRPr="009513B0">
        <w:rPr>
          <w:rFonts w:ascii="Arial" w:hAnsi="Arial" w:cs="Arial"/>
          <w:sz w:val="20"/>
          <w:szCs w:val="20"/>
        </w:rPr>
        <w:t>umowy</w:t>
      </w:r>
    </w:p>
    <w:p w:rsidR="002C33CB" w:rsidRDefault="002C33CB" w:rsidP="002C33CB">
      <w:pPr>
        <w:numPr>
          <w:ilvl w:val="0"/>
          <w:numId w:val="21"/>
        </w:numPr>
        <w:rPr>
          <w:rFonts w:ascii="Arial" w:hAnsi="Arial" w:cs="Arial"/>
          <w:b/>
          <w:sz w:val="20"/>
          <w:szCs w:val="20"/>
        </w:rPr>
      </w:pPr>
      <w:r w:rsidRPr="009513B0">
        <w:rPr>
          <w:rFonts w:ascii="Arial" w:hAnsi="Arial" w:cs="Arial"/>
          <w:sz w:val="20"/>
          <w:szCs w:val="20"/>
        </w:rPr>
        <w:t>zmniejszyć dla otoczenia uciążliwość swojej działalności związanej z wykonywaniem prac zleconych przez</w:t>
      </w:r>
      <w:r w:rsidRPr="009513B0">
        <w:rPr>
          <w:rFonts w:ascii="Arial" w:hAnsi="Arial" w:cs="Arial"/>
          <w:b/>
          <w:sz w:val="20"/>
          <w:szCs w:val="20"/>
        </w:rPr>
        <w:t xml:space="preserve"> Szpital</w:t>
      </w:r>
      <w:r>
        <w:rPr>
          <w:rFonts w:ascii="Arial" w:hAnsi="Arial" w:cs="Arial"/>
          <w:b/>
          <w:sz w:val="20"/>
          <w:szCs w:val="20"/>
        </w:rPr>
        <w:t>a</w:t>
      </w:r>
      <w:r w:rsidRPr="009513B0">
        <w:rPr>
          <w:rFonts w:ascii="Arial" w:hAnsi="Arial" w:cs="Arial"/>
          <w:b/>
          <w:sz w:val="20"/>
          <w:szCs w:val="20"/>
        </w:rPr>
        <w:t xml:space="preserve"> Powiatu Bytowskiego Sp. z o.o.</w:t>
      </w:r>
    </w:p>
    <w:p w:rsidR="002C33CB" w:rsidRPr="009513B0" w:rsidRDefault="002C33CB" w:rsidP="002C33CB">
      <w:pPr>
        <w:numPr>
          <w:ilvl w:val="0"/>
          <w:numId w:val="21"/>
        </w:numPr>
        <w:rPr>
          <w:rFonts w:ascii="Arial" w:hAnsi="Arial" w:cs="Arial"/>
          <w:sz w:val="20"/>
          <w:szCs w:val="20"/>
        </w:rPr>
      </w:pPr>
      <w:r w:rsidRPr="009513B0">
        <w:rPr>
          <w:rFonts w:ascii="Arial" w:hAnsi="Arial" w:cs="Arial"/>
          <w:sz w:val="20"/>
          <w:szCs w:val="20"/>
        </w:rPr>
        <w:t xml:space="preserve">zabierać z terenów </w:t>
      </w:r>
      <w:r w:rsidRPr="009513B0">
        <w:rPr>
          <w:rFonts w:ascii="Arial" w:hAnsi="Arial" w:cs="Arial"/>
          <w:b/>
          <w:sz w:val="20"/>
          <w:szCs w:val="20"/>
        </w:rPr>
        <w:t>Szpitala Powiatu Bytowskiego Sp. z o.o.</w:t>
      </w:r>
      <w:r w:rsidRPr="009513B0">
        <w:rPr>
          <w:rFonts w:ascii="Arial" w:hAnsi="Arial" w:cs="Arial"/>
          <w:sz w:val="20"/>
          <w:szCs w:val="20"/>
        </w:rPr>
        <w:t xml:space="preserve"> wszelkie  odpady powstałe w czasie świadczenia usług </w:t>
      </w:r>
    </w:p>
    <w:p w:rsidR="002C33CB" w:rsidRPr="009513B0" w:rsidRDefault="002C33CB" w:rsidP="002C33CB">
      <w:pPr>
        <w:rPr>
          <w:rFonts w:ascii="Arial" w:hAnsi="Arial" w:cs="Arial"/>
          <w:b/>
          <w:sz w:val="20"/>
          <w:szCs w:val="20"/>
        </w:rPr>
      </w:pPr>
    </w:p>
    <w:p w:rsidR="002C33CB" w:rsidRPr="009513B0" w:rsidRDefault="002C33CB" w:rsidP="002C33CB">
      <w:pPr>
        <w:rPr>
          <w:rFonts w:ascii="Arial" w:hAnsi="Arial" w:cs="Arial"/>
          <w:sz w:val="20"/>
          <w:szCs w:val="20"/>
        </w:rPr>
      </w:pPr>
      <w:r>
        <w:rPr>
          <w:rFonts w:ascii="Arial" w:hAnsi="Arial" w:cs="Arial"/>
          <w:sz w:val="20"/>
          <w:szCs w:val="20"/>
        </w:rPr>
        <w:t xml:space="preserve">2. </w:t>
      </w:r>
      <w:r>
        <w:rPr>
          <w:rFonts w:ascii="Arial" w:hAnsi="Arial" w:cs="Arial"/>
          <w:b/>
          <w:sz w:val="20"/>
          <w:szCs w:val="20"/>
        </w:rPr>
        <w:t>Wykonawcy</w:t>
      </w:r>
      <w:r w:rsidRPr="009513B0">
        <w:rPr>
          <w:rFonts w:ascii="Arial" w:hAnsi="Arial" w:cs="Arial"/>
          <w:b/>
          <w:sz w:val="20"/>
          <w:szCs w:val="20"/>
        </w:rPr>
        <w:t xml:space="preserve"> nie wolno:</w:t>
      </w:r>
    </w:p>
    <w:p w:rsidR="002C33CB" w:rsidRDefault="002C33CB" w:rsidP="002C33CB">
      <w:pPr>
        <w:numPr>
          <w:ilvl w:val="0"/>
          <w:numId w:val="22"/>
        </w:numPr>
        <w:rPr>
          <w:rFonts w:ascii="Arial" w:hAnsi="Arial" w:cs="Arial"/>
          <w:sz w:val="20"/>
          <w:szCs w:val="20"/>
        </w:rPr>
      </w:pPr>
      <w:r w:rsidRPr="009513B0">
        <w:rPr>
          <w:rFonts w:ascii="Arial" w:hAnsi="Arial" w:cs="Arial"/>
          <w:sz w:val="20"/>
          <w:szCs w:val="20"/>
        </w:rPr>
        <w:t xml:space="preserve">wwozić na teren </w:t>
      </w:r>
      <w:r w:rsidRPr="009513B0">
        <w:rPr>
          <w:rFonts w:ascii="Arial" w:hAnsi="Arial" w:cs="Arial"/>
          <w:b/>
          <w:sz w:val="20"/>
          <w:szCs w:val="20"/>
        </w:rPr>
        <w:t>Szpitala Powiatu Bytowskiego Sp. z o.o.</w:t>
      </w:r>
      <w:r w:rsidRPr="009513B0">
        <w:rPr>
          <w:rFonts w:ascii="Arial" w:hAnsi="Arial" w:cs="Arial"/>
          <w:sz w:val="20"/>
          <w:szCs w:val="20"/>
        </w:rPr>
        <w:t xml:space="preserve"> jakichkolwiek odpadów </w:t>
      </w:r>
    </w:p>
    <w:p w:rsidR="002C33CB" w:rsidRPr="009513B0" w:rsidRDefault="002C33CB" w:rsidP="002C33CB">
      <w:pPr>
        <w:numPr>
          <w:ilvl w:val="0"/>
          <w:numId w:val="22"/>
        </w:numPr>
        <w:rPr>
          <w:rStyle w:val="Pogrubienie"/>
          <w:rFonts w:ascii="Arial" w:hAnsi="Arial" w:cs="Arial"/>
          <w:b w:val="0"/>
          <w:bCs w:val="0"/>
          <w:sz w:val="20"/>
          <w:szCs w:val="20"/>
        </w:rPr>
      </w:pPr>
      <w:r w:rsidRPr="009513B0">
        <w:rPr>
          <w:rFonts w:ascii="Arial" w:hAnsi="Arial" w:cs="Arial"/>
          <w:sz w:val="20"/>
          <w:szCs w:val="20"/>
        </w:rPr>
        <w:t xml:space="preserve">składować żadnych substancji mogących zanieczyścić powietrze atmosferyczne, wodę, glebę, a w przypadku gdy substancje te służą do wykonywania usług dla firmy szczegóły ich składowania i stosowania należy uzgodnić z </w:t>
      </w:r>
      <w:r w:rsidRPr="009513B0">
        <w:rPr>
          <w:rStyle w:val="Pogrubienie"/>
          <w:rFonts w:ascii="Arial" w:hAnsi="Arial" w:cs="Arial"/>
          <w:sz w:val="20"/>
          <w:szCs w:val="20"/>
        </w:rPr>
        <w:t>Kierownikiem Działu Technicznego</w:t>
      </w:r>
    </w:p>
    <w:p w:rsidR="002C33CB" w:rsidRPr="009513B0" w:rsidRDefault="002C33CB" w:rsidP="002C33CB">
      <w:pPr>
        <w:numPr>
          <w:ilvl w:val="0"/>
          <w:numId w:val="22"/>
        </w:numPr>
        <w:rPr>
          <w:rFonts w:ascii="Arial" w:hAnsi="Arial" w:cs="Arial"/>
          <w:sz w:val="20"/>
          <w:szCs w:val="20"/>
        </w:rPr>
      </w:pPr>
      <w:r w:rsidRPr="009513B0">
        <w:rPr>
          <w:rFonts w:ascii="Arial" w:hAnsi="Arial" w:cs="Arial"/>
          <w:sz w:val="20"/>
          <w:szCs w:val="20"/>
        </w:rPr>
        <w:t xml:space="preserve">myć pojazdów na terenie </w:t>
      </w:r>
      <w:r w:rsidRPr="009513B0">
        <w:rPr>
          <w:rFonts w:ascii="Arial" w:hAnsi="Arial" w:cs="Arial"/>
          <w:b/>
          <w:sz w:val="20"/>
          <w:szCs w:val="20"/>
        </w:rPr>
        <w:t>Szpitala Powiatu Bytowskiego Sp. z o.o.</w:t>
      </w:r>
    </w:p>
    <w:p w:rsidR="002C33CB" w:rsidRPr="009513B0" w:rsidRDefault="002C33CB" w:rsidP="002C33CB">
      <w:pPr>
        <w:numPr>
          <w:ilvl w:val="0"/>
          <w:numId w:val="22"/>
        </w:numPr>
        <w:rPr>
          <w:rFonts w:ascii="Arial" w:hAnsi="Arial" w:cs="Arial"/>
          <w:sz w:val="20"/>
          <w:szCs w:val="20"/>
        </w:rPr>
      </w:pPr>
      <w:r w:rsidRPr="009513B0">
        <w:rPr>
          <w:rFonts w:ascii="Arial" w:hAnsi="Arial" w:cs="Arial"/>
          <w:sz w:val="20"/>
          <w:szCs w:val="20"/>
        </w:rPr>
        <w:t xml:space="preserve">spalać odpadów na terenie </w:t>
      </w:r>
      <w:r w:rsidRPr="009513B0">
        <w:rPr>
          <w:rFonts w:ascii="Arial" w:hAnsi="Arial" w:cs="Arial"/>
          <w:b/>
          <w:sz w:val="20"/>
          <w:szCs w:val="20"/>
        </w:rPr>
        <w:t>Szpitala Powiatu Bytowskiego Sp. z o.o.</w:t>
      </w:r>
    </w:p>
    <w:p w:rsidR="002C33CB" w:rsidRPr="009513B0" w:rsidRDefault="002C33CB" w:rsidP="002C33CB">
      <w:pPr>
        <w:numPr>
          <w:ilvl w:val="0"/>
          <w:numId w:val="22"/>
        </w:numPr>
        <w:rPr>
          <w:rFonts w:ascii="Arial" w:hAnsi="Arial" w:cs="Arial"/>
          <w:sz w:val="20"/>
          <w:szCs w:val="20"/>
        </w:rPr>
      </w:pPr>
      <w:r w:rsidRPr="009513B0">
        <w:rPr>
          <w:rFonts w:ascii="Arial" w:hAnsi="Arial" w:cs="Arial"/>
          <w:sz w:val="20"/>
          <w:szCs w:val="20"/>
        </w:rPr>
        <w:t>wylewać jakichkolwiek substancji niebezpiecznych do gleby lub kanalizacji</w:t>
      </w:r>
    </w:p>
    <w:p w:rsidR="002C33CB" w:rsidRPr="009513B0" w:rsidRDefault="002C33CB" w:rsidP="002C33CB">
      <w:pPr>
        <w:rPr>
          <w:rFonts w:ascii="Arial" w:hAnsi="Arial" w:cs="Arial"/>
          <w:b/>
          <w:sz w:val="20"/>
          <w:szCs w:val="20"/>
        </w:rPr>
      </w:pPr>
    </w:p>
    <w:p w:rsidR="002C33CB" w:rsidRPr="009513B0" w:rsidRDefault="002C33CB" w:rsidP="002C33CB">
      <w:pPr>
        <w:rPr>
          <w:rFonts w:ascii="Arial" w:hAnsi="Arial" w:cs="Arial"/>
          <w:sz w:val="20"/>
          <w:szCs w:val="20"/>
        </w:rPr>
      </w:pPr>
      <w:r w:rsidRPr="009513B0">
        <w:rPr>
          <w:rFonts w:ascii="Arial" w:hAnsi="Arial" w:cs="Arial"/>
          <w:sz w:val="20"/>
          <w:szCs w:val="20"/>
        </w:rPr>
        <w:t xml:space="preserve">3. Przeprowadzić szkolenie wśród podległych pracowników wykonujących usługę </w:t>
      </w:r>
      <w:r w:rsidRPr="009513B0">
        <w:rPr>
          <w:rFonts w:ascii="Arial" w:hAnsi="Arial" w:cs="Arial"/>
          <w:sz w:val="20"/>
          <w:szCs w:val="20"/>
        </w:rPr>
        <w:br/>
        <w:t xml:space="preserve">w zakresie obowiązującej w </w:t>
      </w:r>
      <w:r w:rsidRPr="009513B0">
        <w:rPr>
          <w:rFonts w:ascii="Arial" w:hAnsi="Arial" w:cs="Arial"/>
          <w:b/>
          <w:sz w:val="20"/>
          <w:szCs w:val="20"/>
        </w:rPr>
        <w:t>Szpitalu Powiatu Bytowskiego Sp. z o.o.</w:t>
      </w:r>
      <w:r w:rsidRPr="009513B0">
        <w:rPr>
          <w:rFonts w:ascii="Arial" w:hAnsi="Arial" w:cs="Arial"/>
          <w:sz w:val="20"/>
          <w:szCs w:val="20"/>
        </w:rPr>
        <w:t xml:space="preserve"> polityki środowiskowej.</w:t>
      </w:r>
    </w:p>
    <w:p w:rsidR="002C33CB" w:rsidRPr="009513B0" w:rsidRDefault="002C33CB" w:rsidP="002C33CB">
      <w:pPr>
        <w:rPr>
          <w:rFonts w:ascii="Arial" w:hAnsi="Arial" w:cs="Arial"/>
          <w:b/>
          <w:sz w:val="20"/>
          <w:szCs w:val="20"/>
        </w:rPr>
      </w:pPr>
    </w:p>
    <w:p w:rsidR="002C33CB" w:rsidRPr="009513B0" w:rsidRDefault="002C33CB" w:rsidP="002C33CB">
      <w:pPr>
        <w:rPr>
          <w:rFonts w:ascii="Arial" w:hAnsi="Arial" w:cs="Arial"/>
          <w:sz w:val="20"/>
          <w:szCs w:val="20"/>
        </w:rPr>
      </w:pPr>
      <w:r w:rsidRPr="009513B0">
        <w:rPr>
          <w:rFonts w:ascii="Arial" w:hAnsi="Arial" w:cs="Arial"/>
          <w:sz w:val="20"/>
          <w:szCs w:val="20"/>
        </w:rPr>
        <w:t xml:space="preserve">4. Dopuścić </w:t>
      </w:r>
      <w:r w:rsidRPr="009513B0">
        <w:rPr>
          <w:rStyle w:val="Pogrubienie"/>
          <w:rFonts w:ascii="Arial" w:hAnsi="Arial" w:cs="Arial"/>
          <w:sz w:val="20"/>
          <w:szCs w:val="20"/>
        </w:rPr>
        <w:t>Kierownika Działu Technicznego</w:t>
      </w:r>
      <w:r w:rsidRPr="009513B0">
        <w:rPr>
          <w:rFonts w:ascii="Arial" w:hAnsi="Arial" w:cs="Arial"/>
          <w:sz w:val="20"/>
          <w:szCs w:val="20"/>
        </w:rPr>
        <w:t xml:space="preserve"> do kontroli postępowania na zgodność z przyjętymi zasadami środowiskowymi.</w:t>
      </w:r>
    </w:p>
    <w:p w:rsidR="002C33CB" w:rsidRPr="009513B0" w:rsidRDefault="002C33CB" w:rsidP="002C33CB">
      <w:pPr>
        <w:rPr>
          <w:rFonts w:ascii="Arial" w:hAnsi="Arial" w:cs="Arial"/>
          <w:b/>
          <w:sz w:val="20"/>
          <w:szCs w:val="20"/>
        </w:rPr>
      </w:pPr>
    </w:p>
    <w:p w:rsidR="002C33CB" w:rsidRPr="009513B0" w:rsidRDefault="002C33CB" w:rsidP="002C33CB">
      <w:pPr>
        <w:rPr>
          <w:rFonts w:ascii="Arial" w:hAnsi="Arial" w:cs="Arial"/>
          <w:sz w:val="20"/>
          <w:szCs w:val="20"/>
        </w:rPr>
      </w:pPr>
      <w:r w:rsidRPr="009513B0">
        <w:rPr>
          <w:rFonts w:ascii="Arial" w:hAnsi="Arial" w:cs="Arial"/>
          <w:sz w:val="20"/>
          <w:szCs w:val="20"/>
        </w:rPr>
        <w:t xml:space="preserve">5. W sytuacjach wątpliwych i nieokreślonych w powyższych zasadach środowiskowych należy zwracać się do </w:t>
      </w:r>
      <w:r w:rsidRPr="009513B0">
        <w:rPr>
          <w:rStyle w:val="Pogrubienie"/>
          <w:rFonts w:ascii="Arial" w:hAnsi="Arial" w:cs="Arial"/>
          <w:sz w:val="20"/>
          <w:szCs w:val="20"/>
        </w:rPr>
        <w:t>Kierownikiem Działu Technicznego</w:t>
      </w:r>
    </w:p>
    <w:p w:rsidR="002C33CB" w:rsidRPr="009513B0" w:rsidRDefault="002C33CB" w:rsidP="002C33CB">
      <w:pPr>
        <w:rPr>
          <w:rFonts w:ascii="Arial" w:hAnsi="Arial" w:cs="Arial"/>
          <w:b/>
          <w:sz w:val="20"/>
          <w:szCs w:val="20"/>
        </w:rPr>
      </w:pPr>
    </w:p>
    <w:p w:rsidR="002C33CB" w:rsidRPr="009513B0" w:rsidRDefault="002C33CB" w:rsidP="002C33CB">
      <w:pPr>
        <w:rPr>
          <w:rFonts w:ascii="Arial" w:hAnsi="Arial" w:cs="Arial"/>
          <w:b/>
          <w:sz w:val="20"/>
          <w:szCs w:val="20"/>
        </w:rPr>
      </w:pPr>
    </w:p>
    <w:p w:rsidR="002C33CB" w:rsidRPr="009513B0" w:rsidRDefault="002C33CB" w:rsidP="002C33CB">
      <w:pPr>
        <w:rPr>
          <w:rFonts w:ascii="Arial" w:hAnsi="Arial" w:cs="Arial"/>
          <w:b/>
          <w:sz w:val="20"/>
          <w:szCs w:val="20"/>
        </w:rPr>
      </w:pPr>
    </w:p>
    <w:p w:rsidR="002C33CB" w:rsidRPr="009513B0" w:rsidRDefault="002C33CB" w:rsidP="002C33CB">
      <w:pPr>
        <w:rPr>
          <w:rFonts w:ascii="Arial" w:hAnsi="Arial" w:cs="Arial"/>
          <w:b/>
          <w:sz w:val="20"/>
          <w:szCs w:val="20"/>
        </w:rPr>
      </w:pPr>
    </w:p>
    <w:p w:rsidR="002C33CB" w:rsidRPr="000752F9" w:rsidRDefault="002C33CB" w:rsidP="002C33CB">
      <w:pPr>
        <w:rPr>
          <w:i/>
          <w:color w:val="000000"/>
        </w:rPr>
      </w:pPr>
    </w:p>
    <w:p w:rsidR="002C33CB" w:rsidRDefault="002C33CB" w:rsidP="002C33CB">
      <w:pPr>
        <w:rPr>
          <w:sz w:val="20"/>
          <w:szCs w:val="20"/>
        </w:rPr>
      </w:pPr>
    </w:p>
    <w:p w:rsidR="002C33CB" w:rsidRDefault="002C33CB" w:rsidP="002C33CB">
      <w:pPr>
        <w:shd w:val="clear" w:color="auto" w:fill="FFFFFF"/>
        <w:spacing w:line="245" w:lineRule="exact"/>
        <w:ind w:left="6970" w:right="192" w:hanging="509"/>
        <w:rPr>
          <w:rFonts w:ascii="Arial" w:eastAsia="SimSun" w:hAnsi="Arial" w:cs="Arial"/>
          <w:sz w:val="20"/>
          <w:szCs w:val="20"/>
        </w:rPr>
      </w:pPr>
    </w:p>
    <w:p w:rsidR="002C33CB" w:rsidRDefault="002C33CB" w:rsidP="002C33CB">
      <w:pPr>
        <w:shd w:val="clear" w:color="auto" w:fill="FFFFFF"/>
        <w:spacing w:line="245" w:lineRule="exact"/>
        <w:ind w:left="6970" w:right="192" w:hanging="6970"/>
        <w:jc w:val="both"/>
        <w:rPr>
          <w:rFonts w:ascii="Arial" w:hAnsi="Arial" w:cs="Arial"/>
          <w:spacing w:val="-2"/>
          <w:sz w:val="20"/>
          <w:szCs w:val="20"/>
        </w:rPr>
      </w:pPr>
    </w:p>
    <w:p w:rsidR="002C33CB" w:rsidRDefault="002C33CB" w:rsidP="002C33CB">
      <w:pPr>
        <w:shd w:val="clear" w:color="auto" w:fill="FFFFFF"/>
        <w:spacing w:line="245" w:lineRule="exact"/>
        <w:ind w:left="6970" w:right="192" w:hanging="6970"/>
        <w:jc w:val="both"/>
        <w:rPr>
          <w:rFonts w:ascii="Arial" w:hAnsi="Arial" w:cs="Arial"/>
          <w:spacing w:val="-2"/>
          <w:sz w:val="20"/>
          <w:szCs w:val="20"/>
        </w:rPr>
      </w:pPr>
    </w:p>
    <w:p w:rsidR="002C33CB" w:rsidRDefault="002C33CB" w:rsidP="002C33CB">
      <w:pPr>
        <w:shd w:val="clear" w:color="auto" w:fill="FFFFFF"/>
        <w:spacing w:line="245" w:lineRule="exact"/>
        <w:ind w:left="6970" w:right="192" w:hanging="6970"/>
        <w:jc w:val="both"/>
        <w:rPr>
          <w:rFonts w:ascii="Arial" w:hAnsi="Arial" w:cs="Arial"/>
          <w:spacing w:val="-2"/>
          <w:sz w:val="20"/>
          <w:szCs w:val="20"/>
        </w:rPr>
      </w:pPr>
    </w:p>
    <w:p w:rsidR="002C33CB" w:rsidRDefault="002C33CB" w:rsidP="002C33CB">
      <w:pPr>
        <w:rPr>
          <w:szCs w:val="18"/>
        </w:rPr>
      </w:pPr>
    </w:p>
    <w:p w:rsidR="002C33CB" w:rsidRDefault="002C33CB" w:rsidP="002C33CB">
      <w:pPr>
        <w:rPr>
          <w:szCs w:val="18"/>
        </w:rPr>
      </w:pPr>
    </w:p>
    <w:p w:rsidR="002C33CB" w:rsidRDefault="002C33CB" w:rsidP="002C33CB">
      <w:pPr>
        <w:rPr>
          <w:szCs w:val="18"/>
        </w:rPr>
      </w:pPr>
    </w:p>
    <w:p w:rsidR="002C33CB" w:rsidRDefault="002C33CB" w:rsidP="002C33CB">
      <w:pPr>
        <w:rPr>
          <w:szCs w:val="18"/>
        </w:rPr>
      </w:pPr>
    </w:p>
    <w:p w:rsidR="002C33CB" w:rsidRDefault="002C33CB" w:rsidP="002C33CB">
      <w:pPr>
        <w:rPr>
          <w:szCs w:val="18"/>
        </w:rPr>
      </w:pPr>
    </w:p>
    <w:p w:rsidR="002C33CB" w:rsidRDefault="002C33CB" w:rsidP="002C33CB">
      <w:pPr>
        <w:rPr>
          <w:szCs w:val="18"/>
        </w:rPr>
      </w:pPr>
    </w:p>
    <w:p w:rsidR="002C33CB" w:rsidRDefault="002C33CB" w:rsidP="002C33CB">
      <w:pPr>
        <w:rPr>
          <w:szCs w:val="18"/>
        </w:rPr>
      </w:pPr>
    </w:p>
    <w:p w:rsidR="002C33CB" w:rsidRDefault="002C33CB" w:rsidP="002C33CB">
      <w:pPr>
        <w:rPr>
          <w:szCs w:val="18"/>
        </w:rPr>
      </w:pPr>
    </w:p>
    <w:p w:rsidR="002C33CB" w:rsidRDefault="002C33CB" w:rsidP="002C33CB">
      <w:pPr>
        <w:rPr>
          <w:szCs w:val="18"/>
        </w:rPr>
      </w:pPr>
    </w:p>
    <w:p w:rsidR="002C33CB" w:rsidRDefault="002C33CB" w:rsidP="002C33CB">
      <w:pPr>
        <w:rPr>
          <w:szCs w:val="18"/>
        </w:rPr>
      </w:pPr>
    </w:p>
    <w:p w:rsidR="002C33CB" w:rsidRDefault="002C33CB" w:rsidP="002C33CB">
      <w:pPr>
        <w:rPr>
          <w:szCs w:val="18"/>
        </w:rPr>
      </w:pPr>
    </w:p>
    <w:p w:rsidR="002C33CB" w:rsidRDefault="002C33CB" w:rsidP="002C33CB">
      <w:pPr>
        <w:rPr>
          <w:szCs w:val="18"/>
        </w:rPr>
      </w:pPr>
    </w:p>
    <w:p w:rsidR="002C33CB" w:rsidRDefault="002C33CB" w:rsidP="002C33CB">
      <w:pPr>
        <w:rPr>
          <w:szCs w:val="18"/>
        </w:rPr>
      </w:pPr>
    </w:p>
    <w:p w:rsidR="002C33CB" w:rsidRDefault="002C33CB" w:rsidP="002C33CB">
      <w:pPr>
        <w:pStyle w:val="Nagwek3"/>
        <w:rPr>
          <w:szCs w:val="20"/>
        </w:rPr>
      </w:pPr>
    </w:p>
    <w:p w:rsidR="002C33CB" w:rsidRDefault="002C33CB" w:rsidP="002C33CB">
      <w:pPr>
        <w:autoSpaceDE w:val="0"/>
        <w:autoSpaceDN w:val="0"/>
        <w:adjustRightInd w:val="0"/>
        <w:jc w:val="right"/>
        <w:rPr>
          <w:rFonts w:ascii="Arial" w:hAnsi="Arial" w:cs="Arial"/>
          <w:b/>
          <w:i/>
          <w:color w:val="000000"/>
          <w:sz w:val="20"/>
          <w:szCs w:val="20"/>
        </w:rPr>
      </w:pPr>
      <w:r>
        <w:rPr>
          <w:rFonts w:ascii="Arial" w:hAnsi="Arial" w:cs="Arial"/>
          <w:b/>
          <w:i/>
          <w:color w:val="000000"/>
          <w:sz w:val="20"/>
          <w:szCs w:val="20"/>
        </w:rPr>
        <w:t xml:space="preserve">Załącznik nr 6 </w:t>
      </w:r>
      <w:r w:rsidRPr="00666244">
        <w:rPr>
          <w:rFonts w:ascii="Arial" w:hAnsi="Arial" w:cs="Arial"/>
          <w:b/>
          <w:i/>
          <w:color w:val="000000"/>
          <w:sz w:val="20"/>
          <w:szCs w:val="20"/>
        </w:rPr>
        <w:t xml:space="preserve"> do SIWZ</w:t>
      </w:r>
    </w:p>
    <w:p w:rsidR="002C33CB" w:rsidRPr="00666244" w:rsidRDefault="002C33CB" w:rsidP="002C33CB">
      <w:pPr>
        <w:pStyle w:val="Nagwek3"/>
        <w:rPr>
          <w:szCs w:val="20"/>
        </w:rPr>
      </w:pPr>
      <w:r>
        <w:rPr>
          <w:szCs w:val="20"/>
        </w:rPr>
        <w:t xml:space="preserve">                                                                                                                                    ZP21/2017/II</w:t>
      </w:r>
    </w:p>
    <w:p w:rsidR="002C33CB" w:rsidRDefault="002C33CB" w:rsidP="002C33CB">
      <w:pPr>
        <w:rPr>
          <w:sz w:val="20"/>
          <w:szCs w:val="20"/>
        </w:rPr>
      </w:pPr>
    </w:p>
    <w:p w:rsidR="002C33CB" w:rsidRDefault="002C33CB" w:rsidP="002C33CB">
      <w:pPr>
        <w:rPr>
          <w:sz w:val="20"/>
          <w:szCs w:val="20"/>
        </w:rPr>
      </w:pPr>
    </w:p>
    <w:p w:rsidR="002C33CB" w:rsidRDefault="002C33CB" w:rsidP="002C33CB">
      <w:pPr>
        <w:rPr>
          <w:sz w:val="20"/>
          <w:szCs w:val="20"/>
        </w:rPr>
      </w:pPr>
    </w:p>
    <w:p w:rsidR="002C33CB" w:rsidRPr="00B56421" w:rsidRDefault="002C33CB" w:rsidP="002C33CB">
      <w:pPr>
        <w:jc w:val="center"/>
        <w:rPr>
          <w:rFonts w:ascii="Arial" w:hAnsi="Arial" w:cs="Arial"/>
          <w:b/>
        </w:rPr>
      </w:pPr>
      <w:r w:rsidRPr="00B56421">
        <w:rPr>
          <w:rFonts w:ascii="Arial" w:hAnsi="Arial" w:cs="Arial"/>
          <w:b/>
        </w:rPr>
        <w:t>Oświadczenie</w:t>
      </w:r>
    </w:p>
    <w:p w:rsidR="002C33CB" w:rsidRPr="00B56421" w:rsidRDefault="002C33CB" w:rsidP="002C33CB">
      <w:pPr>
        <w:jc w:val="center"/>
        <w:rPr>
          <w:rFonts w:ascii="Arial" w:hAnsi="Arial" w:cs="Arial"/>
          <w:b/>
        </w:rPr>
      </w:pPr>
      <w:r w:rsidRPr="00B56421">
        <w:rPr>
          <w:rFonts w:ascii="Arial" w:hAnsi="Arial" w:cs="Arial"/>
          <w:b/>
        </w:rPr>
        <w:t>o przynależności Wykonawcy do grupy kapitałowej</w:t>
      </w:r>
    </w:p>
    <w:p w:rsidR="002C33CB" w:rsidRDefault="002C33CB" w:rsidP="002C33CB">
      <w:pPr>
        <w:rPr>
          <w:rFonts w:ascii="Arial" w:hAnsi="Arial" w:cs="Arial"/>
          <w:sz w:val="20"/>
          <w:szCs w:val="20"/>
        </w:rPr>
      </w:pPr>
    </w:p>
    <w:p w:rsidR="002C33CB" w:rsidRDefault="002C33CB" w:rsidP="002C33CB">
      <w:pPr>
        <w:rPr>
          <w:rFonts w:ascii="Arial" w:hAnsi="Arial" w:cs="Arial"/>
          <w:sz w:val="20"/>
          <w:szCs w:val="20"/>
        </w:rPr>
      </w:pPr>
    </w:p>
    <w:p w:rsidR="002C33CB" w:rsidRDefault="002C33CB" w:rsidP="002C33CB">
      <w:pPr>
        <w:jc w:val="both"/>
        <w:rPr>
          <w:rFonts w:ascii="Arial" w:hAnsi="Arial" w:cs="Arial"/>
          <w:sz w:val="20"/>
          <w:szCs w:val="20"/>
        </w:rPr>
      </w:pPr>
      <w:r>
        <w:rPr>
          <w:rFonts w:ascii="Arial" w:hAnsi="Arial" w:cs="Arial"/>
          <w:sz w:val="20"/>
          <w:szCs w:val="20"/>
        </w:rPr>
        <w:t xml:space="preserve">Składając ofertę w postępowaniu o udzielenie zamówienia na </w:t>
      </w:r>
      <w:r w:rsidRPr="006F4BE1">
        <w:rPr>
          <w:rFonts w:ascii="Arial" w:hAnsi="Arial" w:cs="Arial"/>
          <w:b/>
          <w:bCs/>
          <w:sz w:val="20"/>
          <w:szCs w:val="20"/>
        </w:rPr>
        <w:t xml:space="preserve">usługę </w:t>
      </w:r>
      <w:r w:rsidRPr="00421EED">
        <w:rPr>
          <w:rFonts w:ascii="Arial" w:hAnsi="Arial" w:cs="Arial"/>
          <w:b/>
          <w:sz w:val="20"/>
          <w:szCs w:val="20"/>
        </w:rPr>
        <w:t>sterylizacji</w:t>
      </w:r>
      <w:r>
        <w:rPr>
          <w:rFonts w:ascii="Arial" w:hAnsi="Arial" w:cs="Arial"/>
          <w:b/>
          <w:sz w:val="20"/>
          <w:szCs w:val="20"/>
        </w:rPr>
        <w:t xml:space="preserve"> </w:t>
      </w:r>
      <w:r w:rsidRPr="00421EED">
        <w:rPr>
          <w:rFonts w:ascii="Arial" w:hAnsi="Arial" w:cs="Arial"/>
          <w:b/>
          <w:sz w:val="20"/>
          <w:szCs w:val="20"/>
        </w:rPr>
        <w:t xml:space="preserve">narzędzi, sprzętu  medycznego,  bielizny szpitalnej  </w:t>
      </w:r>
      <w:r>
        <w:rPr>
          <w:rFonts w:ascii="Arial" w:hAnsi="Arial" w:cs="Arial"/>
          <w:sz w:val="20"/>
          <w:szCs w:val="20"/>
        </w:rPr>
        <w:t>, oświadczam, że:*</w:t>
      </w:r>
    </w:p>
    <w:p w:rsidR="002C33CB" w:rsidRDefault="002C33CB" w:rsidP="002C33CB">
      <w:pPr>
        <w:rPr>
          <w:rFonts w:ascii="Arial" w:hAnsi="Arial" w:cs="Arial"/>
          <w:sz w:val="20"/>
          <w:szCs w:val="20"/>
        </w:rPr>
      </w:pPr>
    </w:p>
    <w:p w:rsidR="002C33CB" w:rsidRPr="00B56421" w:rsidRDefault="002C33CB" w:rsidP="002C33CB">
      <w:pPr>
        <w:rPr>
          <w:rFonts w:ascii="Arial" w:hAnsi="Arial" w:cs="Arial"/>
          <w:b/>
          <w:sz w:val="20"/>
          <w:szCs w:val="20"/>
        </w:rPr>
      </w:pPr>
      <w:r w:rsidRPr="00B56421">
        <w:rPr>
          <w:rFonts w:ascii="Arial" w:hAnsi="Arial" w:cs="Arial"/>
          <w:b/>
          <w:sz w:val="20"/>
          <w:szCs w:val="20"/>
        </w:rPr>
        <w:t>1. Nie należymy do grupy kapitałowej</w:t>
      </w:r>
    </w:p>
    <w:p w:rsidR="002C33CB" w:rsidRDefault="002C33CB" w:rsidP="002C33CB">
      <w:pPr>
        <w:rPr>
          <w:rFonts w:ascii="Arial" w:hAnsi="Arial" w:cs="Arial"/>
          <w:sz w:val="20"/>
          <w:szCs w:val="20"/>
        </w:rPr>
      </w:pPr>
    </w:p>
    <w:p w:rsidR="002C33CB" w:rsidRPr="00B56421" w:rsidRDefault="002C33CB" w:rsidP="002C33CB">
      <w:pPr>
        <w:rPr>
          <w:rFonts w:ascii="Arial" w:hAnsi="Arial" w:cs="Arial"/>
          <w:b/>
          <w:sz w:val="20"/>
          <w:szCs w:val="20"/>
        </w:rPr>
      </w:pPr>
      <w:r w:rsidRPr="00B56421">
        <w:rPr>
          <w:rFonts w:ascii="Arial" w:hAnsi="Arial" w:cs="Arial"/>
          <w:b/>
          <w:sz w:val="20"/>
          <w:szCs w:val="20"/>
        </w:rPr>
        <w:t>2. Należymy do grupy kapitałowej</w:t>
      </w:r>
    </w:p>
    <w:p w:rsidR="002C33CB" w:rsidRDefault="002C33CB" w:rsidP="002C33CB">
      <w:pPr>
        <w:rPr>
          <w:rFonts w:ascii="Arial" w:hAnsi="Arial" w:cs="Arial"/>
          <w:sz w:val="20"/>
          <w:szCs w:val="20"/>
        </w:rPr>
      </w:pPr>
    </w:p>
    <w:p w:rsidR="002C33CB" w:rsidRDefault="002C33CB" w:rsidP="002C33CB">
      <w:pPr>
        <w:rPr>
          <w:rFonts w:ascii="Arial" w:hAnsi="Arial" w:cs="Arial"/>
          <w:sz w:val="20"/>
          <w:szCs w:val="20"/>
        </w:rPr>
      </w:pPr>
      <w:r>
        <w:rPr>
          <w:rFonts w:ascii="Arial" w:hAnsi="Arial" w:cs="Arial"/>
          <w:sz w:val="20"/>
          <w:szCs w:val="20"/>
        </w:rPr>
        <w:t>Jeżeli Wykonawca wchodzi w skład grupy kapitałowej, wypełnia poniższą listę podmiotów należących do tej samej grupy kapitałowej lub załączą listę podmiotów należących do tej samej grupy kapitałowej na odrębnym dokumencie.</w:t>
      </w:r>
    </w:p>
    <w:p w:rsidR="002C33CB" w:rsidRDefault="002C33CB" w:rsidP="002C33CB">
      <w:pPr>
        <w:rPr>
          <w:rFonts w:ascii="Arial" w:hAnsi="Arial" w:cs="Arial"/>
          <w:sz w:val="20"/>
          <w:szCs w:val="20"/>
        </w:rPr>
      </w:pPr>
    </w:p>
    <w:p w:rsidR="002C33CB" w:rsidRDefault="002C33CB" w:rsidP="002C33CB">
      <w:pPr>
        <w:rPr>
          <w:rFonts w:ascii="Arial" w:hAnsi="Arial" w:cs="Arial"/>
          <w:sz w:val="20"/>
          <w:szCs w:val="20"/>
        </w:rPr>
      </w:pPr>
      <w:r>
        <w:rPr>
          <w:rFonts w:ascii="Arial" w:hAnsi="Arial" w:cs="Arial"/>
          <w:sz w:val="20"/>
          <w:szCs w:val="20"/>
        </w:rPr>
        <w:t>Lista podmiotów należących do grupy kapitałowej:</w:t>
      </w:r>
    </w:p>
    <w:p w:rsidR="002C33CB" w:rsidRDefault="002C33CB" w:rsidP="002C33CB">
      <w:pPr>
        <w:rPr>
          <w:rFonts w:ascii="Arial" w:hAnsi="Arial" w:cs="Arial"/>
          <w:sz w:val="20"/>
          <w:szCs w:val="20"/>
        </w:rPr>
      </w:pPr>
      <w:r>
        <w:rPr>
          <w:rFonts w:ascii="Arial" w:hAnsi="Arial" w:cs="Arial"/>
          <w:sz w:val="20"/>
          <w:szCs w:val="20"/>
        </w:rPr>
        <w:t>1. .................................................................</w:t>
      </w:r>
    </w:p>
    <w:p w:rsidR="002C33CB" w:rsidRDefault="002C33CB" w:rsidP="002C33CB">
      <w:pPr>
        <w:rPr>
          <w:rFonts w:ascii="Arial" w:hAnsi="Arial" w:cs="Arial"/>
          <w:sz w:val="20"/>
          <w:szCs w:val="20"/>
        </w:rPr>
      </w:pPr>
      <w:r>
        <w:rPr>
          <w:rFonts w:ascii="Arial" w:hAnsi="Arial" w:cs="Arial"/>
          <w:sz w:val="20"/>
          <w:szCs w:val="20"/>
        </w:rPr>
        <w:t>2. .................................................................</w:t>
      </w:r>
    </w:p>
    <w:p w:rsidR="002C33CB" w:rsidRDefault="002C33CB" w:rsidP="002C33CB">
      <w:pPr>
        <w:rPr>
          <w:rFonts w:ascii="Arial" w:hAnsi="Arial" w:cs="Arial"/>
          <w:sz w:val="20"/>
          <w:szCs w:val="20"/>
        </w:rPr>
      </w:pPr>
      <w:r>
        <w:rPr>
          <w:rFonts w:ascii="Arial" w:hAnsi="Arial" w:cs="Arial"/>
          <w:sz w:val="20"/>
          <w:szCs w:val="20"/>
        </w:rPr>
        <w:t>3. .................................................................</w:t>
      </w:r>
    </w:p>
    <w:p w:rsidR="002C33CB" w:rsidRDefault="002C33CB" w:rsidP="002C33CB">
      <w:pPr>
        <w:rPr>
          <w:rFonts w:ascii="Arial" w:hAnsi="Arial" w:cs="Arial"/>
          <w:sz w:val="20"/>
          <w:szCs w:val="20"/>
        </w:rPr>
      </w:pPr>
      <w:r>
        <w:rPr>
          <w:rFonts w:ascii="Arial" w:hAnsi="Arial" w:cs="Arial"/>
          <w:sz w:val="20"/>
          <w:szCs w:val="20"/>
        </w:rPr>
        <w:t>4. .................................................................</w:t>
      </w:r>
    </w:p>
    <w:p w:rsidR="002C33CB" w:rsidRDefault="002C33CB" w:rsidP="002C33CB">
      <w:pPr>
        <w:rPr>
          <w:rFonts w:ascii="Arial" w:hAnsi="Arial" w:cs="Arial"/>
          <w:sz w:val="20"/>
          <w:szCs w:val="20"/>
        </w:rPr>
      </w:pPr>
      <w:r>
        <w:rPr>
          <w:rFonts w:ascii="Arial" w:hAnsi="Arial" w:cs="Arial"/>
          <w:sz w:val="20"/>
          <w:szCs w:val="20"/>
        </w:rPr>
        <w:t>(...)</w:t>
      </w:r>
    </w:p>
    <w:p w:rsidR="002C33CB" w:rsidRDefault="002C33CB" w:rsidP="002C33CB">
      <w:pPr>
        <w:rPr>
          <w:rFonts w:ascii="Arial" w:hAnsi="Arial" w:cs="Arial"/>
          <w:sz w:val="20"/>
          <w:szCs w:val="20"/>
        </w:rPr>
      </w:pPr>
    </w:p>
    <w:p w:rsidR="002C33CB" w:rsidRDefault="002C33CB" w:rsidP="002C33CB">
      <w:pPr>
        <w:rPr>
          <w:rFonts w:ascii="Arial" w:hAnsi="Arial" w:cs="Arial"/>
          <w:sz w:val="20"/>
          <w:szCs w:val="20"/>
        </w:rPr>
      </w:pPr>
    </w:p>
    <w:p w:rsidR="002C33CB" w:rsidRDefault="002C33CB" w:rsidP="002C33CB">
      <w:pPr>
        <w:rPr>
          <w:rFonts w:ascii="Arial" w:hAnsi="Arial" w:cs="Arial"/>
          <w:sz w:val="20"/>
          <w:szCs w:val="20"/>
        </w:rPr>
      </w:pPr>
      <w:r>
        <w:rPr>
          <w:rFonts w:ascii="Arial" w:hAnsi="Arial" w:cs="Arial"/>
          <w:sz w:val="20"/>
          <w:szCs w:val="20"/>
        </w:rPr>
        <w:t>*Niepotrzebne skreślić</w:t>
      </w:r>
    </w:p>
    <w:p w:rsidR="002C33CB" w:rsidRDefault="002C33CB" w:rsidP="002C33CB">
      <w:pPr>
        <w:rPr>
          <w:rFonts w:ascii="Arial" w:hAnsi="Arial" w:cs="Arial"/>
          <w:sz w:val="20"/>
          <w:szCs w:val="20"/>
        </w:rPr>
      </w:pPr>
    </w:p>
    <w:p w:rsidR="002C33CB" w:rsidRDefault="002C33CB" w:rsidP="002C33CB">
      <w:pPr>
        <w:jc w:val="both"/>
        <w:rPr>
          <w:rFonts w:ascii="Arial" w:hAnsi="Arial" w:cs="Arial"/>
          <w:i/>
          <w:sz w:val="20"/>
          <w:szCs w:val="20"/>
        </w:rPr>
      </w:pPr>
      <w:r w:rsidRPr="00B56421">
        <w:rPr>
          <w:rFonts w:ascii="Arial" w:hAnsi="Arial" w:cs="Arial"/>
          <w:i/>
          <w:sz w:val="20"/>
          <w:szCs w:val="20"/>
        </w:rPr>
        <w:t>W przypadku przynależności do tej samej grupy kapitałowej wykonawca może wraz z niniejszym oświadczeniem dokumenty bądź informacje potwierdzające, że powiązania z innym wykonawcą nie prowadzą do zakłócenia konkurencji w przedmiotowym postępowaniu o udzielenie zamówienia publicznego.</w:t>
      </w:r>
    </w:p>
    <w:p w:rsidR="002C33CB" w:rsidRDefault="002C33CB" w:rsidP="002C33CB">
      <w:pPr>
        <w:jc w:val="both"/>
        <w:rPr>
          <w:rFonts w:ascii="Arial" w:hAnsi="Arial" w:cs="Arial"/>
          <w:i/>
          <w:sz w:val="20"/>
          <w:szCs w:val="20"/>
        </w:rPr>
      </w:pPr>
    </w:p>
    <w:p w:rsidR="002C33CB" w:rsidRDefault="002C33CB" w:rsidP="002C33CB">
      <w:pPr>
        <w:jc w:val="both"/>
        <w:rPr>
          <w:rFonts w:ascii="Arial" w:hAnsi="Arial" w:cs="Arial"/>
          <w:i/>
          <w:sz w:val="20"/>
          <w:szCs w:val="20"/>
        </w:rPr>
      </w:pPr>
    </w:p>
    <w:p w:rsidR="002C33CB" w:rsidRDefault="002C33CB" w:rsidP="002C33CB">
      <w:pPr>
        <w:jc w:val="both"/>
        <w:rPr>
          <w:rFonts w:ascii="Arial" w:hAnsi="Arial" w:cs="Arial"/>
          <w:i/>
          <w:sz w:val="20"/>
          <w:szCs w:val="20"/>
        </w:rPr>
      </w:pPr>
    </w:p>
    <w:p w:rsidR="002C33CB" w:rsidRDefault="002C33CB" w:rsidP="002C33CB">
      <w:pPr>
        <w:rPr>
          <w:rFonts w:ascii="Arial" w:eastAsia="SimSun" w:hAnsi="Arial" w:cs="Arial"/>
          <w:sz w:val="20"/>
          <w:szCs w:val="20"/>
        </w:rPr>
      </w:pPr>
    </w:p>
    <w:p w:rsidR="002C33CB" w:rsidRDefault="002C33CB" w:rsidP="002C33CB">
      <w:pPr>
        <w:rPr>
          <w:rFonts w:ascii="Arial" w:eastAsia="SimSun" w:hAnsi="Arial" w:cs="Arial"/>
          <w:sz w:val="20"/>
          <w:szCs w:val="20"/>
        </w:rPr>
      </w:pPr>
    </w:p>
    <w:p w:rsidR="002C33CB" w:rsidRDefault="002C33CB" w:rsidP="002C33CB">
      <w:pPr>
        <w:rPr>
          <w:rFonts w:ascii="Arial" w:eastAsia="SimSun" w:hAnsi="Arial" w:cs="Arial"/>
          <w:sz w:val="20"/>
          <w:szCs w:val="20"/>
        </w:rPr>
      </w:pPr>
    </w:p>
    <w:p w:rsidR="002C33CB" w:rsidRDefault="002C33CB" w:rsidP="002C33CB">
      <w:pPr>
        <w:rPr>
          <w:rFonts w:ascii="Arial" w:eastAsia="SimSun" w:hAnsi="Arial" w:cs="Arial"/>
          <w:sz w:val="20"/>
          <w:szCs w:val="20"/>
        </w:rPr>
      </w:pPr>
    </w:p>
    <w:p w:rsidR="002C33CB" w:rsidRDefault="002C33CB" w:rsidP="002C33CB">
      <w:pPr>
        <w:rPr>
          <w:rFonts w:ascii="Arial" w:eastAsia="SimSun" w:hAnsi="Arial" w:cs="Arial"/>
          <w:sz w:val="20"/>
          <w:szCs w:val="20"/>
        </w:rPr>
      </w:pPr>
    </w:p>
    <w:p w:rsidR="002C33CB" w:rsidRDefault="002C33CB" w:rsidP="002C33CB">
      <w:pPr>
        <w:rPr>
          <w:rFonts w:ascii="Arial" w:eastAsia="SimSun" w:hAnsi="Arial" w:cs="Arial"/>
          <w:sz w:val="20"/>
          <w:szCs w:val="20"/>
        </w:rPr>
      </w:pPr>
    </w:p>
    <w:p w:rsidR="002C33CB" w:rsidRPr="00666244" w:rsidRDefault="002C33CB" w:rsidP="002C33CB">
      <w:pPr>
        <w:rPr>
          <w:rFonts w:ascii="Arial" w:eastAsia="SimSun" w:hAnsi="Arial" w:cs="Arial"/>
          <w:sz w:val="20"/>
          <w:szCs w:val="20"/>
        </w:rPr>
      </w:pPr>
      <w:r w:rsidRPr="00666244">
        <w:rPr>
          <w:rFonts w:ascii="Arial" w:eastAsia="SimSun" w:hAnsi="Arial" w:cs="Arial"/>
          <w:sz w:val="20"/>
          <w:szCs w:val="20"/>
        </w:rPr>
        <w:t>______________________________________</w:t>
      </w:r>
    </w:p>
    <w:p w:rsidR="002C33CB" w:rsidRPr="00666244" w:rsidRDefault="002C33CB" w:rsidP="002C33CB">
      <w:pPr>
        <w:rPr>
          <w:rFonts w:ascii="Arial" w:eastAsia="SimSun" w:hAnsi="Arial" w:cs="Arial"/>
          <w:sz w:val="20"/>
          <w:szCs w:val="20"/>
        </w:rPr>
      </w:pPr>
      <w:r w:rsidRPr="00666244">
        <w:rPr>
          <w:rFonts w:ascii="Arial" w:eastAsia="SimSun" w:hAnsi="Arial" w:cs="Arial"/>
          <w:sz w:val="20"/>
          <w:szCs w:val="20"/>
        </w:rPr>
        <w:t xml:space="preserve">(imię i nazwisko) </w:t>
      </w:r>
    </w:p>
    <w:p w:rsidR="002C33CB" w:rsidRDefault="002C33CB" w:rsidP="002C33CB">
      <w:pPr>
        <w:rPr>
          <w:rFonts w:ascii="Arial" w:eastAsia="SimSun" w:hAnsi="Arial" w:cs="Arial"/>
          <w:sz w:val="20"/>
          <w:szCs w:val="20"/>
        </w:rPr>
      </w:pPr>
      <w:r w:rsidRPr="00666244">
        <w:rPr>
          <w:rFonts w:ascii="Arial" w:eastAsia="SimSun" w:hAnsi="Arial" w:cs="Arial"/>
          <w:sz w:val="20"/>
          <w:szCs w:val="20"/>
        </w:rPr>
        <w:t xml:space="preserve">podpis uprawnionego przedstawiciela Wykonawcy </w:t>
      </w:r>
    </w:p>
    <w:p w:rsidR="002C33CB" w:rsidRPr="00E06DB4" w:rsidRDefault="002C33CB" w:rsidP="002C33CB">
      <w:pPr>
        <w:rPr>
          <w:szCs w:val="18"/>
        </w:rPr>
      </w:pPr>
    </w:p>
    <w:p w:rsidR="002C33CB" w:rsidRPr="002E7201" w:rsidRDefault="002C33CB" w:rsidP="002C33CB">
      <w:pPr>
        <w:rPr>
          <w:szCs w:val="18"/>
        </w:rPr>
      </w:pPr>
    </w:p>
    <w:p w:rsidR="00585423" w:rsidRPr="002C33CB" w:rsidRDefault="00585423" w:rsidP="002C33CB">
      <w:pPr>
        <w:rPr>
          <w:szCs w:val="18"/>
        </w:rPr>
      </w:pPr>
    </w:p>
    <w:sectPr w:rsidR="00585423" w:rsidRPr="002C33CB" w:rsidSect="00D657C7">
      <w:footerReference w:type="even" r:id="rId10"/>
      <w:footerReference w:type="default" r:id="rId11"/>
      <w:pgSz w:w="12240" w:h="15840"/>
      <w:pgMar w:top="851" w:right="1418" w:bottom="851" w:left="1418" w:header="709" w:footer="709"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0C08" w:rsidRDefault="00C00C08">
      <w:r>
        <w:separator/>
      </w:r>
    </w:p>
  </w:endnote>
  <w:endnote w:type="continuationSeparator" w:id="1">
    <w:p w:rsidR="00C00C08" w:rsidRDefault="00C00C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charset w:val="80"/>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0C7" w:rsidRDefault="002030C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2030C7" w:rsidRDefault="002030C7">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0C7" w:rsidRDefault="002030C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E6D8F">
      <w:rPr>
        <w:rStyle w:val="Numerstrony"/>
        <w:noProof/>
      </w:rPr>
      <w:t>1</w:t>
    </w:r>
    <w:r>
      <w:rPr>
        <w:rStyle w:val="Numerstrony"/>
      </w:rPr>
      <w:fldChar w:fldCharType="end"/>
    </w:r>
  </w:p>
  <w:p w:rsidR="002030C7" w:rsidRDefault="002030C7">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0C08" w:rsidRDefault="00C00C08">
      <w:r>
        <w:separator/>
      </w:r>
    </w:p>
  </w:footnote>
  <w:footnote w:type="continuationSeparator" w:id="1">
    <w:p w:rsidR="00C00C08" w:rsidRDefault="00C00C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F261712"/>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0000004"/>
    <w:multiLevelType w:val="singleLevel"/>
    <w:tmpl w:val="00000004"/>
    <w:name w:val="WW8Num5"/>
    <w:lvl w:ilvl="0">
      <w:start w:val="1"/>
      <w:numFmt w:val="decimal"/>
      <w:lvlText w:val="%1."/>
      <w:lvlJc w:val="left"/>
      <w:pPr>
        <w:tabs>
          <w:tab w:val="num" w:pos="360"/>
        </w:tabs>
        <w:ind w:left="360" w:hanging="360"/>
      </w:pPr>
    </w:lvl>
  </w:abstractNum>
  <w:abstractNum w:abstractNumId="3">
    <w:nsid w:val="00000005"/>
    <w:multiLevelType w:val="singleLevel"/>
    <w:tmpl w:val="00000005"/>
    <w:name w:val="WW8Num6"/>
    <w:lvl w:ilvl="0">
      <w:start w:val="1"/>
      <w:numFmt w:val="decimal"/>
      <w:lvlText w:val="%1."/>
      <w:lvlJc w:val="left"/>
      <w:pPr>
        <w:tabs>
          <w:tab w:val="num" w:pos="360"/>
        </w:tabs>
        <w:ind w:left="360" w:hanging="360"/>
      </w:pPr>
      <w:rPr>
        <w:b w:val="0"/>
        <w:sz w:val="18"/>
        <w:szCs w:val="18"/>
      </w:rPr>
    </w:lvl>
  </w:abstractNum>
  <w:abstractNum w:abstractNumId="4">
    <w:nsid w:val="0000000B"/>
    <w:multiLevelType w:val="multilevel"/>
    <w:tmpl w:val="0000000B"/>
    <w:name w:val="WW8Num12"/>
    <w:lvl w:ilvl="0">
      <w:start w:val="1"/>
      <w:numFmt w:val="lowerLetter"/>
      <w:lvlText w:val="%1)"/>
      <w:lvlJc w:val="left"/>
      <w:pPr>
        <w:tabs>
          <w:tab w:val="num" w:pos="720"/>
        </w:tabs>
      </w:pPr>
    </w:lvl>
    <w:lvl w:ilvl="1">
      <w:start w:val="2"/>
      <w:numFmt w:val="decimal"/>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5">
    <w:nsid w:val="0000001A"/>
    <w:multiLevelType w:val="hybridMultilevel"/>
    <w:tmpl w:val="EE0E3EB4"/>
    <w:name w:val="WW8Num27"/>
    <w:lvl w:ilvl="0" w:tplc="FFFFFFFF">
      <w:start w:val="1"/>
      <w:numFmt w:val="decimal"/>
      <w:lvlText w:val="%1."/>
      <w:lvlJc w:val="left"/>
      <w:pPr>
        <w:tabs>
          <w:tab w:val="num" w:pos="360"/>
        </w:tabs>
        <w:ind w:left="283" w:hanging="283"/>
      </w:pPr>
      <w:rPr>
        <w:rFonts w:hint="default"/>
      </w:rPr>
    </w:lvl>
    <w:lvl w:ilvl="1" w:tplc="FFFFFFFF">
      <w:start w:val="1"/>
      <w:numFmt w:val="lowerLetter"/>
      <w:lvlText w:val="%2."/>
      <w:lvlJc w:val="left"/>
      <w:pPr>
        <w:tabs>
          <w:tab w:val="num" w:pos="1383"/>
        </w:tabs>
        <w:ind w:left="1383" w:hanging="360"/>
      </w:pPr>
    </w:lvl>
    <w:lvl w:ilvl="2" w:tplc="FFFFFFFF" w:tentative="1">
      <w:start w:val="1"/>
      <w:numFmt w:val="lowerRoman"/>
      <w:lvlText w:val="%3."/>
      <w:lvlJc w:val="right"/>
      <w:pPr>
        <w:tabs>
          <w:tab w:val="num" w:pos="2103"/>
        </w:tabs>
        <w:ind w:left="2103" w:hanging="180"/>
      </w:pPr>
    </w:lvl>
    <w:lvl w:ilvl="3" w:tplc="FFFFFFFF" w:tentative="1">
      <w:start w:val="1"/>
      <w:numFmt w:val="decimal"/>
      <w:lvlText w:val="%4."/>
      <w:lvlJc w:val="left"/>
      <w:pPr>
        <w:tabs>
          <w:tab w:val="num" w:pos="2823"/>
        </w:tabs>
        <w:ind w:left="2823" w:hanging="360"/>
      </w:pPr>
    </w:lvl>
    <w:lvl w:ilvl="4" w:tplc="FFFFFFFF" w:tentative="1">
      <w:start w:val="1"/>
      <w:numFmt w:val="lowerLetter"/>
      <w:lvlText w:val="%5."/>
      <w:lvlJc w:val="left"/>
      <w:pPr>
        <w:tabs>
          <w:tab w:val="num" w:pos="3543"/>
        </w:tabs>
        <w:ind w:left="3543" w:hanging="360"/>
      </w:pPr>
    </w:lvl>
    <w:lvl w:ilvl="5" w:tplc="FFFFFFFF" w:tentative="1">
      <w:start w:val="1"/>
      <w:numFmt w:val="lowerRoman"/>
      <w:lvlText w:val="%6."/>
      <w:lvlJc w:val="right"/>
      <w:pPr>
        <w:tabs>
          <w:tab w:val="num" w:pos="4263"/>
        </w:tabs>
        <w:ind w:left="4263" w:hanging="180"/>
      </w:pPr>
    </w:lvl>
    <w:lvl w:ilvl="6" w:tplc="FFFFFFFF" w:tentative="1">
      <w:start w:val="1"/>
      <w:numFmt w:val="decimal"/>
      <w:lvlText w:val="%7."/>
      <w:lvlJc w:val="left"/>
      <w:pPr>
        <w:tabs>
          <w:tab w:val="num" w:pos="4983"/>
        </w:tabs>
        <w:ind w:left="4983" w:hanging="360"/>
      </w:pPr>
    </w:lvl>
    <w:lvl w:ilvl="7" w:tplc="FFFFFFFF" w:tentative="1">
      <w:start w:val="1"/>
      <w:numFmt w:val="lowerLetter"/>
      <w:lvlText w:val="%8."/>
      <w:lvlJc w:val="left"/>
      <w:pPr>
        <w:tabs>
          <w:tab w:val="num" w:pos="5703"/>
        </w:tabs>
        <w:ind w:left="5703" w:hanging="360"/>
      </w:pPr>
    </w:lvl>
    <w:lvl w:ilvl="8" w:tplc="FFFFFFFF" w:tentative="1">
      <w:start w:val="1"/>
      <w:numFmt w:val="lowerRoman"/>
      <w:lvlText w:val="%9."/>
      <w:lvlJc w:val="right"/>
      <w:pPr>
        <w:tabs>
          <w:tab w:val="num" w:pos="6423"/>
        </w:tabs>
        <w:ind w:left="6423" w:hanging="180"/>
      </w:pPr>
    </w:lvl>
  </w:abstractNum>
  <w:abstractNum w:abstractNumId="6">
    <w:nsid w:val="03EE648B"/>
    <w:multiLevelType w:val="hybridMultilevel"/>
    <w:tmpl w:val="DDC69F5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nsid w:val="08F70E39"/>
    <w:multiLevelType w:val="hybridMultilevel"/>
    <w:tmpl w:val="9D02F5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AD779D0"/>
    <w:multiLevelType w:val="hybridMultilevel"/>
    <w:tmpl w:val="E182F750"/>
    <w:lvl w:ilvl="0" w:tplc="3E106BDC">
      <w:start w:val="1"/>
      <w:numFmt w:val="decimal"/>
      <w:lvlText w:val="%1."/>
      <w:lvlJc w:val="left"/>
      <w:pPr>
        <w:tabs>
          <w:tab w:val="num" w:pos="420"/>
        </w:tabs>
        <w:ind w:left="420" w:hanging="42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0C8D21E1"/>
    <w:multiLevelType w:val="singleLevel"/>
    <w:tmpl w:val="CCB24B82"/>
    <w:lvl w:ilvl="0">
      <w:start w:val="1"/>
      <w:numFmt w:val="decimal"/>
      <w:lvlText w:val="%1)"/>
      <w:legacy w:legacy="1" w:legacySpace="0" w:legacyIndent="298"/>
      <w:lvlJc w:val="left"/>
      <w:rPr>
        <w:rFonts w:ascii="Arial" w:hAnsi="Arial" w:cs="Arial" w:hint="default"/>
      </w:rPr>
    </w:lvl>
  </w:abstractNum>
  <w:abstractNum w:abstractNumId="10">
    <w:nsid w:val="0FC76CC3"/>
    <w:multiLevelType w:val="hybridMultilevel"/>
    <w:tmpl w:val="A400436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0FF31995"/>
    <w:multiLevelType w:val="multilevel"/>
    <w:tmpl w:val="01C429D0"/>
    <w:lvl w:ilvl="0">
      <w:start w:val="1"/>
      <w:numFmt w:val="lowerLetter"/>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0247348"/>
    <w:multiLevelType w:val="hybridMultilevel"/>
    <w:tmpl w:val="F5C421EA"/>
    <w:lvl w:ilvl="0" w:tplc="04150017">
      <w:start w:val="1"/>
      <w:numFmt w:val="lowerLetter"/>
      <w:lvlText w:val="%1)"/>
      <w:lvlJc w:val="left"/>
      <w:pPr>
        <w:tabs>
          <w:tab w:val="num" w:pos="720"/>
        </w:tabs>
        <w:ind w:left="720" w:hanging="360"/>
      </w:pPr>
      <w:rPr>
        <w:rFonts w:hint="default"/>
      </w:rPr>
    </w:lvl>
    <w:lvl w:ilvl="1" w:tplc="7A022A5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6736D46"/>
    <w:multiLevelType w:val="multilevel"/>
    <w:tmpl w:val="AFA24926"/>
    <w:lvl w:ilvl="0">
      <w:start w:val="1"/>
      <w:numFmt w:val="decimal"/>
      <w:lvlText w:val="%1."/>
      <w:lvlJc w:val="left"/>
      <w:pPr>
        <w:ind w:left="907" w:hanging="360"/>
      </w:pPr>
      <w:rPr>
        <w:rFonts w:hint="default"/>
      </w:rPr>
    </w:lvl>
    <w:lvl w:ilvl="1" w:tentative="1">
      <w:start w:val="1"/>
      <w:numFmt w:val="lowerLetter"/>
      <w:lvlText w:val="%2."/>
      <w:lvlJc w:val="left"/>
      <w:pPr>
        <w:ind w:left="1627" w:hanging="360"/>
      </w:pPr>
    </w:lvl>
    <w:lvl w:ilvl="2" w:tentative="1">
      <w:start w:val="1"/>
      <w:numFmt w:val="lowerRoman"/>
      <w:lvlText w:val="%3."/>
      <w:lvlJc w:val="right"/>
      <w:pPr>
        <w:ind w:left="2347" w:hanging="180"/>
      </w:pPr>
    </w:lvl>
    <w:lvl w:ilvl="3" w:tentative="1">
      <w:start w:val="1"/>
      <w:numFmt w:val="decimal"/>
      <w:lvlText w:val="%4."/>
      <w:lvlJc w:val="left"/>
      <w:pPr>
        <w:ind w:left="3067" w:hanging="360"/>
      </w:pPr>
    </w:lvl>
    <w:lvl w:ilvl="4" w:tentative="1">
      <w:start w:val="1"/>
      <w:numFmt w:val="lowerLetter"/>
      <w:lvlText w:val="%5."/>
      <w:lvlJc w:val="left"/>
      <w:pPr>
        <w:ind w:left="3787" w:hanging="360"/>
      </w:pPr>
    </w:lvl>
    <w:lvl w:ilvl="5" w:tentative="1">
      <w:start w:val="1"/>
      <w:numFmt w:val="lowerRoman"/>
      <w:lvlText w:val="%6."/>
      <w:lvlJc w:val="right"/>
      <w:pPr>
        <w:ind w:left="4507" w:hanging="180"/>
      </w:pPr>
    </w:lvl>
    <w:lvl w:ilvl="6" w:tentative="1">
      <w:start w:val="1"/>
      <w:numFmt w:val="decimal"/>
      <w:lvlText w:val="%7."/>
      <w:lvlJc w:val="left"/>
      <w:pPr>
        <w:ind w:left="5227" w:hanging="360"/>
      </w:pPr>
    </w:lvl>
    <w:lvl w:ilvl="7" w:tentative="1">
      <w:start w:val="1"/>
      <w:numFmt w:val="lowerLetter"/>
      <w:lvlText w:val="%8."/>
      <w:lvlJc w:val="left"/>
      <w:pPr>
        <w:ind w:left="5947" w:hanging="360"/>
      </w:pPr>
    </w:lvl>
    <w:lvl w:ilvl="8" w:tentative="1">
      <w:start w:val="1"/>
      <w:numFmt w:val="lowerRoman"/>
      <w:lvlText w:val="%9."/>
      <w:lvlJc w:val="right"/>
      <w:pPr>
        <w:ind w:left="6667" w:hanging="180"/>
      </w:pPr>
    </w:lvl>
  </w:abstractNum>
  <w:abstractNum w:abstractNumId="14">
    <w:nsid w:val="20D71125"/>
    <w:multiLevelType w:val="hybridMultilevel"/>
    <w:tmpl w:val="C65E8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5DE7FA3"/>
    <w:multiLevelType w:val="hybridMultilevel"/>
    <w:tmpl w:val="AFA24926"/>
    <w:lvl w:ilvl="0" w:tplc="8A56A356">
      <w:start w:val="1"/>
      <w:numFmt w:val="decimal"/>
      <w:lvlText w:val="%1."/>
      <w:lvlJc w:val="left"/>
      <w:pPr>
        <w:ind w:left="907" w:hanging="360"/>
      </w:pPr>
      <w:rPr>
        <w:rFonts w:hint="default"/>
      </w:rPr>
    </w:lvl>
    <w:lvl w:ilvl="1" w:tplc="04150019" w:tentative="1">
      <w:start w:val="1"/>
      <w:numFmt w:val="lowerLetter"/>
      <w:lvlText w:val="%2."/>
      <w:lvlJc w:val="left"/>
      <w:pPr>
        <w:ind w:left="1627" w:hanging="360"/>
      </w:pPr>
    </w:lvl>
    <w:lvl w:ilvl="2" w:tplc="0415001B" w:tentative="1">
      <w:start w:val="1"/>
      <w:numFmt w:val="lowerRoman"/>
      <w:lvlText w:val="%3."/>
      <w:lvlJc w:val="right"/>
      <w:pPr>
        <w:ind w:left="2347" w:hanging="180"/>
      </w:pPr>
    </w:lvl>
    <w:lvl w:ilvl="3" w:tplc="0415000F" w:tentative="1">
      <w:start w:val="1"/>
      <w:numFmt w:val="decimal"/>
      <w:lvlText w:val="%4."/>
      <w:lvlJc w:val="left"/>
      <w:pPr>
        <w:ind w:left="3067" w:hanging="360"/>
      </w:pPr>
    </w:lvl>
    <w:lvl w:ilvl="4" w:tplc="04150019" w:tentative="1">
      <w:start w:val="1"/>
      <w:numFmt w:val="lowerLetter"/>
      <w:lvlText w:val="%5."/>
      <w:lvlJc w:val="left"/>
      <w:pPr>
        <w:ind w:left="3787" w:hanging="360"/>
      </w:pPr>
    </w:lvl>
    <w:lvl w:ilvl="5" w:tplc="0415001B" w:tentative="1">
      <w:start w:val="1"/>
      <w:numFmt w:val="lowerRoman"/>
      <w:lvlText w:val="%6."/>
      <w:lvlJc w:val="right"/>
      <w:pPr>
        <w:ind w:left="4507" w:hanging="180"/>
      </w:pPr>
    </w:lvl>
    <w:lvl w:ilvl="6" w:tplc="0415000F" w:tentative="1">
      <w:start w:val="1"/>
      <w:numFmt w:val="decimal"/>
      <w:lvlText w:val="%7."/>
      <w:lvlJc w:val="left"/>
      <w:pPr>
        <w:ind w:left="5227" w:hanging="360"/>
      </w:pPr>
    </w:lvl>
    <w:lvl w:ilvl="7" w:tplc="04150019" w:tentative="1">
      <w:start w:val="1"/>
      <w:numFmt w:val="lowerLetter"/>
      <w:lvlText w:val="%8."/>
      <w:lvlJc w:val="left"/>
      <w:pPr>
        <w:ind w:left="5947" w:hanging="360"/>
      </w:pPr>
    </w:lvl>
    <w:lvl w:ilvl="8" w:tplc="0415001B" w:tentative="1">
      <w:start w:val="1"/>
      <w:numFmt w:val="lowerRoman"/>
      <w:lvlText w:val="%9."/>
      <w:lvlJc w:val="right"/>
      <w:pPr>
        <w:ind w:left="6667" w:hanging="180"/>
      </w:pPr>
    </w:lvl>
  </w:abstractNum>
  <w:abstractNum w:abstractNumId="16">
    <w:nsid w:val="2F174618"/>
    <w:multiLevelType w:val="hybridMultilevel"/>
    <w:tmpl w:val="7B9C6C7A"/>
    <w:lvl w:ilvl="0" w:tplc="25EE7B7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5194401"/>
    <w:multiLevelType w:val="hybridMultilevel"/>
    <w:tmpl w:val="B60A4CE0"/>
    <w:lvl w:ilvl="0" w:tplc="C2524274">
      <w:start w:val="1"/>
      <w:numFmt w:val="lowerLetter"/>
      <w:lvlText w:val="%1)"/>
      <w:lvlJc w:val="left"/>
      <w:pPr>
        <w:tabs>
          <w:tab w:val="num" w:pos="720"/>
        </w:tabs>
        <w:ind w:left="720" w:hanging="360"/>
      </w:pPr>
      <w:rPr>
        <w:rFonts w:ascii="Arial" w:eastAsia="Times New Roman" w:hAnsi="Arial" w:cs="Arial"/>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3B090DDA"/>
    <w:multiLevelType w:val="hybridMultilevel"/>
    <w:tmpl w:val="4DE01EE2"/>
    <w:lvl w:ilvl="0" w:tplc="C49C2F4E">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9">
    <w:nsid w:val="45F20DFC"/>
    <w:multiLevelType w:val="hybridMultilevel"/>
    <w:tmpl w:val="3C7E0D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A112459"/>
    <w:multiLevelType w:val="hybridMultilevel"/>
    <w:tmpl w:val="6C9E42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F873930"/>
    <w:multiLevelType w:val="singleLevel"/>
    <w:tmpl w:val="78C0DB78"/>
    <w:lvl w:ilvl="0">
      <w:start w:val="1"/>
      <w:numFmt w:val="decimal"/>
      <w:lvlText w:val="%1."/>
      <w:lvlJc w:val="left"/>
      <w:pPr>
        <w:tabs>
          <w:tab w:val="num" w:pos="360"/>
        </w:tabs>
        <w:ind w:left="360" w:hanging="360"/>
      </w:pPr>
      <w:rPr>
        <w:rFonts w:hint="default"/>
        <w:b w:val="0"/>
      </w:rPr>
    </w:lvl>
  </w:abstractNum>
  <w:abstractNum w:abstractNumId="22">
    <w:nsid w:val="5B440BCD"/>
    <w:multiLevelType w:val="hybridMultilevel"/>
    <w:tmpl w:val="88A8FD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D4F7A3A"/>
    <w:multiLevelType w:val="hybridMultilevel"/>
    <w:tmpl w:val="D5C807BE"/>
    <w:lvl w:ilvl="0" w:tplc="856263C4">
      <w:start w:val="1"/>
      <w:numFmt w:val="bullet"/>
      <w:lvlText w:val=""/>
      <w:lvlJc w:val="left"/>
      <w:pPr>
        <w:tabs>
          <w:tab w:val="num" w:pos="737"/>
        </w:tabs>
        <w:ind w:left="737" w:hanging="397"/>
      </w:pPr>
      <w:rPr>
        <w:rFonts w:ascii="Symbol" w:hAnsi="Symbol" w:hint="default"/>
      </w:rPr>
    </w:lvl>
    <w:lvl w:ilvl="1" w:tplc="9B5CC17C">
      <w:start w:val="1"/>
      <w:numFmt w:val="decimal"/>
      <w:lvlText w:val="%2."/>
      <w:lvlJc w:val="left"/>
      <w:pPr>
        <w:tabs>
          <w:tab w:val="num" w:pos="567"/>
        </w:tabs>
        <w:ind w:left="567" w:hanging="567"/>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60B42B43"/>
    <w:multiLevelType w:val="multilevel"/>
    <w:tmpl w:val="AFA24926"/>
    <w:lvl w:ilvl="0">
      <w:start w:val="1"/>
      <w:numFmt w:val="decimal"/>
      <w:lvlText w:val="%1."/>
      <w:lvlJc w:val="left"/>
      <w:pPr>
        <w:ind w:left="907" w:hanging="360"/>
      </w:pPr>
      <w:rPr>
        <w:rFonts w:hint="default"/>
      </w:rPr>
    </w:lvl>
    <w:lvl w:ilvl="1" w:tentative="1">
      <w:start w:val="1"/>
      <w:numFmt w:val="lowerLetter"/>
      <w:lvlText w:val="%2."/>
      <w:lvlJc w:val="left"/>
      <w:pPr>
        <w:ind w:left="1627" w:hanging="360"/>
      </w:pPr>
    </w:lvl>
    <w:lvl w:ilvl="2" w:tentative="1">
      <w:start w:val="1"/>
      <w:numFmt w:val="lowerRoman"/>
      <w:lvlText w:val="%3."/>
      <w:lvlJc w:val="right"/>
      <w:pPr>
        <w:ind w:left="2347" w:hanging="180"/>
      </w:pPr>
    </w:lvl>
    <w:lvl w:ilvl="3" w:tentative="1">
      <w:start w:val="1"/>
      <w:numFmt w:val="decimal"/>
      <w:lvlText w:val="%4."/>
      <w:lvlJc w:val="left"/>
      <w:pPr>
        <w:ind w:left="3067" w:hanging="360"/>
      </w:pPr>
    </w:lvl>
    <w:lvl w:ilvl="4" w:tentative="1">
      <w:start w:val="1"/>
      <w:numFmt w:val="lowerLetter"/>
      <w:lvlText w:val="%5."/>
      <w:lvlJc w:val="left"/>
      <w:pPr>
        <w:ind w:left="3787" w:hanging="360"/>
      </w:pPr>
    </w:lvl>
    <w:lvl w:ilvl="5" w:tentative="1">
      <w:start w:val="1"/>
      <w:numFmt w:val="lowerRoman"/>
      <w:lvlText w:val="%6."/>
      <w:lvlJc w:val="right"/>
      <w:pPr>
        <w:ind w:left="4507" w:hanging="180"/>
      </w:pPr>
    </w:lvl>
    <w:lvl w:ilvl="6" w:tentative="1">
      <w:start w:val="1"/>
      <w:numFmt w:val="decimal"/>
      <w:lvlText w:val="%7."/>
      <w:lvlJc w:val="left"/>
      <w:pPr>
        <w:ind w:left="5227" w:hanging="360"/>
      </w:pPr>
    </w:lvl>
    <w:lvl w:ilvl="7" w:tentative="1">
      <w:start w:val="1"/>
      <w:numFmt w:val="lowerLetter"/>
      <w:lvlText w:val="%8."/>
      <w:lvlJc w:val="left"/>
      <w:pPr>
        <w:ind w:left="5947" w:hanging="360"/>
      </w:pPr>
    </w:lvl>
    <w:lvl w:ilvl="8" w:tentative="1">
      <w:start w:val="1"/>
      <w:numFmt w:val="lowerRoman"/>
      <w:lvlText w:val="%9."/>
      <w:lvlJc w:val="right"/>
      <w:pPr>
        <w:ind w:left="6667" w:hanging="180"/>
      </w:pPr>
    </w:lvl>
  </w:abstractNum>
  <w:abstractNum w:abstractNumId="25">
    <w:nsid w:val="6A650352"/>
    <w:multiLevelType w:val="hybridMultilevel"/>
    <w:tmpl w:val="6C6624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B25489A"/>
    <w:multiLevelType w:val="hybridMultilevel"/>
    <w:tmpl w:val="223EF93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nsid w:val="6E0A3DDA"/>
    <w:multiLevelType w:val="hybridMultilevel"/>
    <w:tmpl w:val="29DAE1DC"/>
    <w:lvl w:ilvl="0" w:tplc="FFFFFFFF">
      <w:start w:val="1"/>
      <w:numFmt w:val="decimal"/>
      <w:lvlText w:val="%1)"/>
      <w:lvlJc w:val="left"/>
      <w:pPr>
        <w:tabs>
          <w:tab w:val="num" w:pos="113"/>
        </w:tabs>
        <w:ind w:left="397" w:hanging="28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6F7D51DA"/>
    <w:multiLevelType w:val="hybridMultilevel"/>
    <w:tmpl w:val="AC9205D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9">
    <w:nsid w:val="6FA72386"/>
    <w:multiLevelType w:val="hybridMultilevel"/>
    <w:tmpl w:val="5A9A3406"/>
    <w:lvl w:ilvl="0" w:tplc="11F2E02A">
      <w:numFmt w:val="bullet"/>
      <w:lvlText w:val="-"/>
      <w:lvlJc w:val="left"/>
      <w:pPr>
        <w:tabs>
          <w:tab w:val="num" w:pos="360"/>
        </w:tabs>
        <w:ind w:left="360" w:hanging="360"/>
      </w:pPr>
      <w:rPr>
        <w:rFonts w:ascii="Times New Roman" w:eastAsia="Times New Roman" w:hAnsi="Times New Roman" w:cs="Times New Roman" w:hint="default"/>
      </w:rPr>
    </w:lvl>
    <w:lvl w:ilvl="1" w:tplc="04150003" w:tentative="1">
      <w:start w:val="1"/>
      <w:numFmt w:val="bullet"/>
      <w:lvlText w:val="o"/>
      <w:lvlJc w:val="left"/>
      <w:pPr>
        <w:tabs>
          <w:tab w:val="num" w:pos="1740"/>
        </w:tabs>
        <w:ind w:left="1740" w:hanging="360"/>
      </w:pPr>
      <w:rPr>
        <w:rFonts w:ascii="Courier New" w:hAnsi="Courier New" w:hint="default"/>
      </w:rPr>
    </w:lvl>
    <w:lvl w:ilvl="2" w:tplc="04150005" w:tentative="1">
      <w:start w:val="1"/>
      <w:numFmt w:val="bullet"/>
      <w:lvlText w:val=""/>
      <w:lvlJc w:val="left"/>
      <w:pPr>
        <w:tabs>
          <w:tab w:val="num" w:pos="2460"/>
        </w:tabs>
        <w:ind w:left="2460" w:hanging="360"/>
      </w:pPr>
      <w:rPr>
        <w:rFonts w:ascii="Wingdings" w:hAnsi="Wingdings" w:hint="default"/>
      </w:rPr>
    </w:lvl>
    <w:lvl w:ilvl="3" w:tplc="04150001" w:tentative="1">
      <w:start w:val="1"/>
      <w:numFmt w:val="bullet"/>
      <w:lvlText w:val=""/>
      <w:lvlJc w:val="left"/>
      <w:pPr>
        <w:tabs>
          <w:tab w:val="num" w:pos="3180"/>
        </w:tabs>
        <w:ind w:left="3180" w:hanging="360"/>
      </w:pPr>
      <w:rPr>
        <w:rFonts w:ascii="Symbol" w:hAnsi="Symbol" w:hint="default"/>
      </w:rPr>
    </w:lvl>
    <w:lvl w:ilvl="4" w:tplc="04150003" w:tentative="1">
      <w:start w:val="1"/>
      <w:numFmt w:val="bullet"/>
      <w:lvlText w:val="o"/>
      <w:lvlJc w:val="left"/>
      <w:pPr>
        <w:tabs>
          <w:tab w:val="num" w:pos="3900"/>
        </w:tabs>
        <w:ind w:left="3900" w:hanging="360"/>
      </w:pPr>
      <w:rPr>
        <w:rFonts w:ascii="Courier New" w:hAnsi="Courier New" w:hint="default"/>
      </w:rPr>
    </w:lvl>
    <w:lvl w:ilvl="5" w:tplc="04150005" w:tentative="1">
      <w:start w:val="1"/>
      <w:numFmt w:val="bullet"/>
      <w:lvlText w:val=""/>
      <w:lvlJc w:val="left"/>
      <w:pPr>
        <w:tabs>
          <w:tab w:val="num" w:pos="4620"/>
        </w:tabs>
        <w:ind w:left="4620" w:hanging="360"/>
      </w:pPr>
      <w:rPr>
        <w:rFonts w:ascii="Wingdings" w:hAnsi="Wingdings" w:hint="default"/>
      </w:rPr>
    </w:lvl>
    <w:lvl w:ilvl="6" w:tplc="04150001" w:tentative="1">
      <w:start w:val="1"/>
      <w:numFmt w:val="bullet"/>
      <w:lvlText w:val=""/>
      <w:lvlJc w:val="left"/>
      <w:pPr>
        <w:tabs>
          <w:tab w:val="num" w:pos="5340"/>
        </w:tabs>
        <w:ind w:left="5340" w:hanging="360"/>
      </w:pPr>
      <w:rPr>
        <w:rFonts w:ascii="Symbol" w:hAnsi="Symbol" w:hint="default"/>
      </w:rPr>
    </w:lvl>
    <w:lvl w:ilvl="7" w:tplc="04150003" w:tentative="1">
      <w:start w:val="1"/>
      <w:numFmt w:val="bullet"/>
      <w:lvlText w:val="o"/>
      <w:lvlJc w:val="left"/>
      <w:pPr>
        <w:tabs>
          <w:tab w:val="num" w:pos="6060"/>
        </w:tabs>
        <w:ind w:left="6060" w:hanging="360"/>
      </w:pPr>
      <w:rPr>
        <w:rFonts w:ascii="Courier New" w:hAnsi="Courier New" w:hint="default"/>
      </w:rPr>
    </w:lvl>
    <w:lvl w:ilvl="8" w:tplc="04150005" w:tentative="1">
      <w:start w:val="1"/>
      <w:numFmt w:val="bullet"/>
      <w:lvlText w:val=""/>
      <w:lvlJc w:val="left"/>
      <w:pPr>
        <w:tabs>
          <w:tab w:val="num" w:pos="6780"/>
        </w:tabs>
        <w:ind w:left="6780" w:hanging="360"/>
      </w:pPr>
      <w:rPr>
        <w:rFonts w:ascii="Wingdings" w:hAnsi="Wingdings" w:hint="default"/>
      </w:rPr>
    </w:lvl>
  </w:abstractNum>
  <w:abstractNum w:abstractNumId="30">
    <w:nsid w:val="6FCD4FA2"/>
    <w:multiLevelType w:val="hybridMultilevel"/>
    <w:tmpl w:val="CC789B74"/>
    <w:lvl w:ilvl="0" w:tplc="4C140252">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1093EAE"/>
    <w:multiLevelType w:val="multilevel"/>
    <w:tmpl w:val="AFA24926"/>
    <w:lvl w:ilvl="0">
      <w:start w:val="1"/>
      <w:numFmt w:val="decimal"/>
      <w:lvlText w:val="%1."/>
      <w:lvlJc w:val="left"/>
      <w:pPr>
        <w:ind w:left="907" w:hanging="360"/>
      </w:pPr>
      <w:rPr>
        <w:rFonts w:hint="default"/>
      </w:rPr>
    </w:lvl>
    <w:lvl w:ilvl="1" w:tentative="1">
      <w:start w:val="1"/>
      <w:numFmt w:val="lowerLetter"/>
      <w:lvlText w:val="%2."/>
      <w:lvlJc w:val="left"/>
      <w:pPr>
        <w:ind w:left="1627" w:hanging="360"/>
      </w:pPr>
    </w:lvl>
    <w:lvl w:ilvl="2" w:tentative="1">
      <w:start w:val="1"/>
      <w:numFmt w:val="lowerRoman"/>
      <w:lvlText w:val="%3."/>
      <w:lvlJc w:val="right"/>
      <w:pPr>
        <w:ind w:left="2347" w:hanging="180"/>
      </w:pPr>
    </w:lvl>
    <w:lvl w:ilvl="3" w:tentative="1">
      <w:start w:val="1"/>
      <w:numFmt w:val="decimal"/>
      <w:lvlText w:val="%4."/>
      <w:lvlJc w:val="left"/>
      <w:pPr>
        <w:ind w:left="3067" w:hanging="360"/>
      </w:pPr>
    </w:lvl>
    <w:lvl w:ilvl="4" w:tentative="1">
      <w:start w:val="1"/>
      <w:numFmt w:val="lowerLetter"/>
      <w:lvlText w:val="%5."/>
      <w:lvlJc w:val="left"/>
      <w:pPr>
        <w:ind w:left="3787" w:hanging="360"/>
      </w:pPr>
    </w:lvl>
    <w:lvl w:ilvl="5" w:tentative="1">
      <w:start w:val="1"/>
      <w:numFmt w:val="lowerRoman"/>
      <w:lvlText w:val="%6."/>
      <w:lvlJc w:val="right"/>
      <w:pPr>
        <w:ind w:left="4507" w:hanging="180"/>
      </w:pPr>
    </w:lvl>
    <w:lvl w:ilvl="6" w:tentative="1">
      <w:start w:val="1"/>
      <w:numFmt w:val="decimal"/>
      <w:lvlText w:val="%7."/>
      <w:lvlJc w:val="left"/>
      <w:pPr>
        <w:ind w:left="5227" w:hanging="360"/>
      </w:pPr>
    </w:lvl>
    <w:lvl w:ilvl="7" w:tentative="1">
      <w:start w:val="1"/>
      <w:numFmt w:val="lowerLetter"/>
      <w:lvlText w:val="%8."/>
      <w:lvlJc w:val="left"/>
      <w:pPr>
        <w:ind w:left="5947" w:hanging="360"/>
      </w:pPr>
    </w:lvl>
    <w:lvl w:ilvl="8" w:tentative="1">
      <w:start w:val="1"/>
      <w:numFmt w:val="lowerRoman"/>
      <w:lvlText w:val="%9."/>
      <w:lvlJc w:val="right"/>
      <w:pPr>
        <w:ind w:left="6667" w:hanging="180"/>
      </w:pPr>
    </w:lvl>
  </w:abstractNum>
  <w:abstractNum w:abstractNumId="32">
    <w:nsid w:val="72C55074"/>
    <w:multiLevelType w:val="hybridMultilevel"/>
    <w:tmpl w:val="E96A1D40"/>
    <w:lvl w:ilvl="0" w:tplc="62340192">
      <w:start w:val="1"/>
      <w:numFmt w:val="decimal"/>
      <w:lvlText w:val="%1."/>
      <w:lvlJc w:val="left"/>
      <w:pPr>
        <w:tabs>
          <w:tab w:val="num" w:pos="720"/>
        </w:tabs>
        <w:ind w:left="720" w:hanging="360"/>
      </w:pPr>
      <w:rPr>
        <w:rFonts w:hint="default"/>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2"/>
  </w:num>
  <w:num w:numId="2">
    <w:abstractNumId w:val="17"/>
  </w:num>
  <w:num w:numId="3">
    <w:abstractNumId w:val="11"/>
  </w:num>
  <w:num w:numId="4">
    <w:abstractNumId w:val="27"/>
  </w:num>
  <w:num w:numId="5">
    <w:abstractNumId w:val="20"/>
  </w:num>
  <w:num w:numId="6">
    <w:abstractNumId w:val="6"/>
  </w:num>
  <w:num w:numId="7">
    <w:abstractNumId w:val="18"/>
  </w:num>
  <w:num w:numId="8">
    <w:abstractNumId w:val="1"/>
  </w:num>
  <w:num w:numId="9">
    <w:abstractNumId w:val="12"/>
  </w:num>
  <w:num w:numId="10">
    <w:abstractNumId w:val="10"/>
  </w:num>
  <w:num w:numId="11">
    <w:abstractNumId w:val="19"/>
  </w:num>
  <w:num w:numId="12">
    <w:abstractNumId w:val="23"/>
  </w:num>
  <w:num w:numId="13">
    <w:abstractNumId w:val="22"/>
  </w:num>
  <w:num w:numId="14">
    <w:abstractNumId w:val="25"/>
  </w:num>
  <w:num w:numId="15">
    <w:abstractNumId w:val="9"/>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8"/>
  </w:num>
  <w:num w:numId="19">
    <w:abstractNumId w:val="0"/>
  </w:num>
  <w:num w:numId="20">
    <w:abstractNumId w:val="30"/>
  </w:num>
  <w:num w:numId="21">
    <w:abstractNumId w:val="7"/>
  </w:num>
  <w:num w:numId="22">
    <w:abstractNumId w:val="14"/>
  </w:num>
  <w:num w:numId="23">
    <w:abstractNumId w:val="29"/>
  </w:num>
  <w:num w:numId="24">
    <w:abstractNumId w:val="2"/>
  </w:num>
  <w:num w:numId="25">
    <w:abstractNumId w:val="3"/>
  </w:num>
  <w:num w:numId="26">
    <w:abstractNumId w:val="8"/>
  </w:num>
  <w:num w:numId="27">
    <w:abstractNumId w:val="21"/>
  </w:num>
  <w:num w:numId="28">
    <w:abstractNumId w:val="16"/>
  </w:num>
  <w:num w:numId="29">
    <w:abstractNumId w:val="15"/>
  </w:num>
  <w:num w:numId="30">
    <w:abstractNumId w:val="13"/>
  </w:num>
  <w:num w:numId="31">
    <w:abstractNumId w:val="31"/>
  </w:num>
  <w:num w:numId="32">
    <w:abstractNumId w:val="2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bordersDoNotSurroundHeader/>
  <w:bordersDoNotSurroundFooter/>
  <w:activeWritingStyle w:appName="MSWord" w:lang="pl-PL" w:vendorID="12" w:dllVersion="512" w:checkStyle="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C15207"/>
    <w:rsid w:val="000021D7"/>
    <w:rsid w:val="00010DE9"/>
    <w:rsid w:val="00011B20"/>
    <w:rsid w:val="000248E7"/>
    <w:rsid w:val="00025166"/>
    <w:rsid w:val="0002523A"/>
    <w:rsid w:val="000302DC"/>
    <w:rsid w:val="00033FA0"/>
    <w:rsid w:val="00043197"/>
    <w:rsid w:val="00043DA1"/>
    <w:rsid w:val="00043EFC"/>
    <w:rsid w:val="00050785"/>
    <w:rsid w:val="00053D0C"/>
    <w:rsid w:val="00055E36"/>
    <w:rsid w:val="00063372"/>
    <w:rsid w:val="00070B58"/>
    <w:rsid w:val="00071872"/>
    <w:rsid w:val="00087B4B"/>
    <w:rsid w:val="000945E4"/>
    <w:rsid w:val="000A0D96"/>
    <w:rsid w:val="000C1A68"/>
    <w:rsid w:val="000C2D1A"/>
    <w:rsid w:val="000D36AD"/>
    <w:rsid w:val="000D3868"/>
    <w:rsid w:val="000D4F15"/>
    <w:rsid w:val="000D6F99"/>
    <w:rsid w:val="000D79AE"/>
    <w:rsid w:val="000E0683"/>
    <w:rsid w:val="000F4E28"/>
    <w:rsid w:val="000F7950"/>
    <w:rsid w:val="0010027D"/>
    <w:rsid w:val="00112F61"/>
    <w:rsid w:val="00115323"/>
    <w:rsid w:val="001321E8"/>
    <w:rsid w:val="00134E9D"/>
    <w:rsid w:val="00136400"/>
    <w:rsid w:val="00136535"/>
    <w:rsid w:val="0013713E"/>
    <w:rsid w:val="00140449"/>
    <w:rsid w:val="00146230"/>
    <w:rsid w:val="00147319"/>
    <w:rsid w:val="0015185F"/>
    <w:rsid w:val="00153883"/>
    <w:rsid w:val="001624A6"/>
    <w:rsid w:val="00165804"/>
    <w:rsid w:val="00195E1C"/>
    <w:rsid w:val="00197D77"/>
    <w:rsid w:val="001C137B"/>
    <w:rsid w:val="001C498A"/>
    <w:rsid w:val="001D26E4"/>
    <w:rsid w:val="001D459F"/>
    <w:rsid w:val="001F23D7"/>
    <w:rsid w:val="002030C7"/>
    <w:rsid w:val="00206C75"/>
    <w:rsid w:val="00212932"/>
    <w:rsid w:val="00214AC3"/>
    <w:rsid w:val="00214E46"/>
    <w:rsid w:val="0024145F"/>
    <w:rsid w:val="00241714"/>
    <w:rsid w:val="00254D3C"/>
    <w:rsid w:val="00257648"/>
    <w:rsid w:val="00264CF3"/>
    <w:rsid w:val="00265B61"/>
    <w:rsid w:val="00267C04"/>
    <w:rsid w:val="002733BD"/>
    <w:rsid w:val="002A06C5"/>
    <w:rsid w:val="002A2AA6"/>
    <w:rsid w:val="002A3CB3"/>
    <w:rsid w:val="002B026B"/>
    <w:rsid w:val="002B0F71"/>
    <w:rsid w:val="002B550C"/>
    <w:rsid w:val="002C33CB"/>
    <w:rsid w:val="002C67FD"/>
    <w:rsid w:val="002D2B2F"/>
    <w:rsid w:val="002D64D1"/>
    <w:rsid w:val="002D6E17"/>
    <w:rsid w:val="002D7959"/>
    <w:rsid w:val="002E3518"/>
    <w:rsid w:val="002E4241"/>
    <w:rsid w:val="002E5605"/>
    <w:rsid w:val="002E6B0D"/>
    <w:rsid w:val="002E7201"/>
    <w:rsid w:val="00304CB6"/>
    <w:rsid w:val="00312796"/>
    <w:rsid w:val="0031597C"/>
    <w:rsid w:val="003205D5"/>
    <w:rsid w:val="00325963"/>
    <w:rsid w:val="00350ABB"/>
    <w:rsid w:val="003529A7"/>
    <w:rsid w:val="003548DD"/>
    <w:rsid w:val="00354F9A"/>
    <w:rsid w:val="003616F9"/>
    <w:rsid w:val="0036242F"/>
    <w:rsid w:val="00362592"/>
    <w:rsid w:val="003637EC"/>
    <w:rsid w:val="0036497D"/>
    <w:rsid w:val="00386106"/>
    <w:rsid w:val="003A0678"/>
    <w:rsid w:val="003A398E"/>
    <w:rsid w:val="003B1710"/>
    <w:rsid w:val="003B41EC"/>
    <w:rsid w:val="003B61B1"/>
    <w:rsid w:val="003C2954"/>
    <w:rsid w:val="003D1746"/>
    <w:rsid w:val="003D27F2"/>
    <w:rsid w:val="003D3DF4"/>
    <w:rsid w:val="003D577D"/>
    <w:rsid w:val="003E2A4A"/>
    <w:rsid w:val="003F232A"/>
    <w:rsid w:val="00400609"/>
    <w:rsid w:val="00404D12"/>
    <w:rsid w:val="00412507"/>
    <w:rsid w:val="0041521F"/>
    <w:rsid w:val="0041759B"/>
    <w:rsid w:val="004201AA"/>
    <w:rsid w:val="00421D87"/>
    <w:rsid w:val="00425E69"/>
    <w:rsid w:val="004268E2"/>
    <w:rsid w:val="00426D68"/>
    <w:rsid w:val="00434661"/>
    <w:rsid w:val="00435BD7"/>
    <w:rsid w:val="00435C04"/>
    <w:rsid w:val="00442EA7"/>
    <w:rsid w:val="004567FE"/>
    <w:rsid w:val="00462649"/>
    <w:rsid w:val="00464F3E"/>
    <w:rsid w:val="00473B61"/>
    <w:rsid w:val="004812F4"/>
    <w:rsid w:val="00487DF7"/>
    <w:rsid w:val="004906FA"/>
    <w:rsid w:val="00492718"/>
    <w:rsid w:val="00497AD9"/>
    <w:rsid w:val="004A0884"/>
    <w:rsid w:val="004A2D5D"/>
    <w:rsid w:val="004B1BBA"/>
    <w:rsid w:val="004C68F2"/>
    <w:rsid w:val="004C7E82"/>
    <w:rsid w:val="004D4EF3"/>
    <w:rsid w:val="004E29AB"/>
    <w:rsid w:val="004E464B"/>
    <w:rsid w:val="004E63EB"/>
    <w:rsid w:val="004F0616"/>
    <w:rsid w:val="004F2B97"/>
    <w:rsid w:val="004F61C7"/>
    <w:rsid w:val="005046C7"/>
    <w:rsid w:val="00507751"/>
    <w:rsid w:val="0051292E"/>
    <w:rsid w:val="0052195E"/>
    <w:rsid w:val="00522B49"/>
    <w:rsid w:val="00525FCB"/>
    <w:rsid w:val="00526E80"/>
    <w:rsid w:val="005311B4"/>
    <w:rsid w:val="00531238"/>
    <w:rsid w:val="00534EF8"/>
    <w:rsid w:val="00541AAB"/>
    <w:rsid w:val="00543182"/>
    <w:rsid w:val="00561407"/>
    <w:rsid w:val="00564413"/>
    <w:rsid w:val="00585423"/>
    <w:rsid w:val="005861B7"/>
    <w:rsid w:val="005B2BFB"/>
    <w:rsid w:val="005B2F4C"/>
    <w:rsid w:val="005B6746"/>
    <w:rsid w:val="005B73E2"/>
    <w:rsid w:val="005D21B3"/>
    <w:rsid w:val="005E6D8F"/>
    <w:rsid w:val="005E6E76"/>
    <w:rsid w:val="005F27A7"/>
    <w:rsid w:val="005F357D"/>
    <w:rsid w:val="005F782C"/>
    <w:rsid w:val="006042EC"/>
    <w:rsid w:val="00605CE7"/>
    <w:rsid w:val="006064BD"/>
    <w:rsid w:val="006171D7"/>
    <w:rsid w:val="0062399A"/>
    <w:rsid w:val="00624D3C"/>
    <w:rsid w:val="006264E6"/>
    <w:rsid w:val="006352F4"/>
    <w:rsid w:val="00641A2E"/>
    <w:rsid w:val="00657876"/>
    <w:rsid w:val="00666902"/>
    <w:rsid w:val="00673255"/>
    <w:rsid w:val="006737C4"/>
    <w:rsid w:val="006826F4"/>
    <w:rsid w:val="006829DE"/>
    <w:rsid w:val="00684010"/>
    <w:rsid w:val="00687868"/>
    <w:rsid w:val="0069134C"/>
    <w:rsid w:val="00691E8D"/>
    <w:rsid w:val="006A06DD"/>
    <w:rsid w:val="006B04C7"/>
    <w:rsid w:val="006B77B0"/>
    <w:rsid w:val="006E063C"/>
    <w:rsid w:val="006E2E04"/>
    <w:rsid w:val="006E5BEE"/>
    <w:rsid w:val="006F38D3"/>
    <w:rsid w:val="006F3AD1"/>
    <w:rsid w:val="006F4BE1"/>
    <w:rsid w:val="006F5A73"/>
    <w:rsid w:val="00724F03"/>
    <w:rsid w:val="00725810"/>
    <w:rsid w:val="00742F61"/>
    <w:rsid w:val="0074648B"/>
    <w:rsid w:val="007514C1"/>
    <w:rsid w:val="00752EDB"/>
    <w:rsid w:val="007621D2"/>
    <w:rsid w:val="0076289D"/>
    <w:rsid w:val="00766476"/>
    <w:rsid w:val="007678A9"/>
    <w:rsid w:val="007747E8"/>
    <w:rsid w:val="00777844"/>
    <w:rsid w:val="007840E6"/>
    <w:rsid w:val="00787B15"/>
    <w:rsid w:val="00795FE9"/>
    <w:rsid w:val="00797C17"/>
    <w:rsid w:val="007C1A67"/>
    <w:rsid w:val="007C2304"/>
    <w:rsid w:val="007C2596"/>
    <w:rsid w:val="007C4AD8"/>
    <w:rsid w:val="007C6250"/>
    <w:rsid w:val="007C634B"/>
    <w:rsid w:val="007D5266"/>
    <w:rsid w:val="007D6205"/>
    <w:rsid w:val="007F6877"/>
    <w:rsid w:val="00802A0D"/>
    <w:rsid w:val="0081143E"/>
    <w:rsid w:val="00814C54"/>
    <w:rsid w:val="00837233"/>
    <w:rsid w:val="00844A35"/>
    <w:rsid w:val="008605BE"/>
    <w:rsid w:val="00860EFD"/>
    <w:rsid w:val="0086172D"/>
    <w:rsid w:val="00862591"/>
    <w:rsid w:val="00873C9A"/>
    <w:rsid w:val="00874509"/>
    <w:rsid w:val="0087669B"/>
    <w:rsid w:val="00881BEC"/>
    <w:rsid w:val="0088538B"/>
    <w:rsid w:val="0089414E"/>
    <w:rsid w:val="008A1E19"/>
    <w:rsid w:val="008A27B8"/>
    <w:rsid w:val="008A7D55"/>
    <w:rsid w:val="008B1ED3"/>
    <w:rsid w:val="008C5FA8"/>
    <w:rsid w:val="008D1EB3"/>
    <w:rsid w:val="008E4E34"/>
    <w:rsid w:val="008E5A7D"/>
    <w:rsid w:val="008E63BD"/>
    <w:rsid w:val="008F15A7"/>
    <w:rsid w:val="008F7C0B"/>
    <w:rsid w:val="00907161"/>
    <w:rsid w:val="00925343"/>
    <w:rsid w:val="00932FE4"/>
    <w:rsid w:val="00940D97"/>
    <w:rsid w:val="00941B82"/>
    <w:rsid w:val="00946936"/>
    <w:rsid w:val="00952334"/>
    <w:rsid w:val="00965AD6"/>
    <w:rsid w:val="00966428"/>
    <w:rsid w:val="00972604"/>
    <w:rsid w:val="00973318"/>
    <w:rsid w:val="00974F1E"/>
    <w:rsid w:val="00983F6A"/>
    <w:rsid w:val="00986037"/>
    <w:rsid w:val="009903BE"/>
    <w:rsid w:val="009A2967"/>
    <w:rsid w:val="009A352D"/>
    <w:rsid w:val="009A792A"/>
    <w:rsid w:val="009A7AD7"/>
    <w:rsid w:val="009C0B84"/>
    <w:rsid w:val="009C24ED"/>
    <w:rsid w:val="009C3A72"/>
    <w:rsid w:val="009F0810"/>
    <w:rsid w:val="009F6708"/>
    <w:rsid w:val="00A03D2B"/>
    <w:rsid w:val="00A224DC"/>
    <w:rsid w:val="00A23ACD"/>
    <w:rsid w:val="00A46D75"/>
    <w:rsid w:val="00A556DB"/>
    <w:rsid w:val="00A61AEB"/>
    <w:rsid w:val="00A66742"/>
    <w:rsid w:val="00A66D70"/>
    <w:rsid w:val="00A71D22"/>
    <w:rsid w:val="00A72F05"/>
    <w:rsid w:val="00A82813"/>
    <w:rsid w:val="00A863E1"/>
    <w:rsid w:val="00A92DF1"/>
    <w:rsid w:val="00A97278"/>
    <w:rsid w:val="00AB09F3"/>
    <w:rsid w:val="00AB13EE"/>
    <w:rsid w:val="00AB722C"/>
    <w:rsid w:val="00AC5824"/>
    <w:rsid w:val="00AC5DD7"/>
    <w:rsid w:val="00AC7842"/>
    <w:rsid w:val="00AD5DC0"/>
    <w:rsid w:val="00AD6992"/>
    <w:rsid w:val="00AD6AFB"/>
    <w:rsid w:val="00AE5630"/>
    <w:rsid w:val="00AF6853"/>
    <w:rsid w:val="00B049F8"/>
    <w:rsid w:val="00B04AD5"/>
    <w:rsid w:val="00B16463"/>
    <w:rsid w:val="00B1659A"/>
    <w:rsid w:val="00B16AA7"/>
    <w:rsid w:val="00B2258F"/>
    <w:rsid w:val="00B44A41"/>
    <w:rsid w:val="00B47C77"/>
    <w:rsid w:val="00B51B5D"/>
    <w:rsid w:val="00B5512E"/>
    <w:rsid w:val="00B61B6F"/>
    <w:rsid w:val="00B61C62"/>
    <w:rsid w:val="00B61FC0"/>
    <w:rsid w:val="00B73E90"/>
    <w:rsid w:val="00B76F5D"/>
    <w:rsid w:val="00B80E01"/>
    <w:rsid w:val="00B970BC"/>
    <w:rsid w:val="00BA3A96"/>
    <w:rsid w:val="00BA79F6"/>
    <w:rsid w:val="00BB136F"/>
    <w:rsid w:val="00BC641E"/>
    <w:rsid w:val="00BD1262"/>
    <w:rsid w:val="00BD2B19"/>
    <w:rsid w:val="00BD4545"/>
    <w:rsid w:val="00BE0E2F"/>
    <w:rsid w:val="00BE180C"/>
    <w:rsid w:val="00BE7EDB"/>
    <w:rsid w:val="00BF0670"/>
    <w:rsid w:val="00BF2CF2"/>
    <w:rsid w:val="00BF4C42"/>
    <w:rsid w:val="00BF7B1D"/>
    <w:rsid w:val="00C00C08"/>
    <w:rsid w:val="00C1030D"/>
    <w:rsid w:val="00C12F8A"/>
    <w:rsid w:val="00C15207"/>
    <w:rsid w:val="00C307C2"/>
    <w:rsid w:val="00C34473"/>
    <w:rsid w:val="00C35F49"/>
    <w:rsid w:val="00C363A2"/>
    <w:rsid w:val="00C37F9C"/>
    <w:rsid w:val="00C41169"/>
    <w:rsid w:val="00C41305"/>
    <w:rsid w:val="00C61443"/>
    <w:rsid w:val="00C61BF4"/>
    <w:rsid w:val="00C61D9F"/>
    <w:rsid w:val="00C659D1"/>
    <w:rsid w:val="00C76881"/>
    <w:rsid w:val="00C95D49"/>
    <w:rsid w:val="00CA00C7"/>
    <w:rsid w:val="00CA19BC"/>
    <w:rsid w:val="00CA7009"/>
    <w:rsid w:val="00CB3E18"/>
    <w:rsid w:val="00CB7E3A"/>
    <w:rsid w:val="00CF5643"/>
    <w:rsid w:val="00CF7E82"/>
    <w:rsid w:val="00D00468"/>
    <w:rsid w:val="00D119E9"/>
    <w:rsid w:val="00D15B70"/>
    <w:rsid w:val="00D16AB8"/>
    <w:rsid w:val="00D17F74"/>
    <w:rsid w:val="00D20EE4"/>
    <w:rsid w:val="00D21C8A"/>
    <w:rsid w:val="00D22E6F"/>
    <w:rsid w:val="00D27A24"/>
    <w:rsid w:val="00D37F47"/>
    <w:rsid w:val="00D400AC"/>
    <w:rsid w:val="00D44EA4"/>
    <w:rsid w:val="00D62CC5"/>
    <w:rsid w:val="00D64E53"/>
    <w:rsid w:val="00D657C7"/>
    <w:rsid w:val="00D8078B"/>
    <w:rsid w:val="00D92749"/>
    <w:rsid w:val="00DA1223"/>
    <w:rsid w:val="00DB1DE5"/>
    <w:rsid w:val="00DB649B"/>
    <w:rsid w:val="00DB6541"/>
    <w:rsid w:val="00DB77BE"/>
    <w:rsid w:val="00DC3F21"/>
    <w:rsid w:val="00DC3F3F"/>
    <w:rsid w:val="00DD7D30"/>
    <w:rsid w:val="00DF0DA7"/>
    <w:rsid w:val="00DF390D"/>
    <w:rsid w:val="00DF5AAF"/>
    <w:rsid w:val="00E059DF"/>
    <w:rsid w:val="00E06DB4"/>
    <w:rsid w:val="00E14D8A"/>
    <w:rsid w:val="00E20D91"/>
    <w:rsid w:val="00E22BBE"/>
    <w:rsid w:val="00E320BF"/>
    <w:rsid w:val="00E33164"/>
    <w:rsid w:val="00E3413B"/>
    <w:rsid w:val="00E41ADF"/>
    <w:rsid w:val="00E41DD7"/>
    <w:rsid w:val="00E85123"/>
    <w:rsid w:val="00E87D05"/>
    <w:rsid w:val="00E918AB"/>
    <w:rsid w:val="00EA0761"/>
    <w:rsid w:val="00EC0436"/>
    <w:rsid w:val="00EC64BB"/>
    <w:rsid w:val="00ED526E"/>
    <w:rsid w:val="00ED712B"/>
    <w:rsid w:val="00EE5B95"/>
    <w:rsid w:val="00EE6DB8"/>
    <w:rsid w:val="00F02599"/>
    <w:rsid w:val="00F061C3"/>
    <w:rsid w:val="00F069C4"/>
    <w:rsid w:val="00F12ADC"/>
    <w:rsid w:val="00F14124"/>
    <w:rsid w:val="00F1738C"/>
    <w:rsid w:val="00F21CCB"/>
    <w:rsid w:val="00F22EB1"/>
    <w:rsid w:val="00F270A7"/>
    <w:rsid w:val="00F46076"/>
    <w:rsid w:val="00F6590F"/>
    <w:rsid w:val="00F7527E"/>
    <w:rsid w:val="00F76E79"/>
    <w:rsid w:val="00FA1801"/>
    <w:rsid w:val="00FA2D98"/>
    <w:rsid w:val="00FA344F"/>
    <w:rsid w:val="00FA4C28"/>
    <w:rsid w:val="00FA5AB5"/>
    <w:rsid w:val="00FB270B"/>
    <w:rsid w:val="00FC0F5B"/>
    <w:rsid w:val="00FC4873"/>
    <w:rsid w:val="00FD0364"/>
    <w:rsid w:val="00FD5EBF"/>
    <w:rsid w:val="00FE1446"/>
    <w:rsid w:val="00FF240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57C7"/>
    <w:rPr>
      <w:sz w:val="24"/>
      <w:szCs w:val="24"/>
    </w:rPr>
  </w:style>
  <w:style w:type="paragraph" w:styleId="Nagwek1">
    <w:name w:val="heading 1"/>
    <w:basedOn w:val="Normalny"/>
    <w:next w:val="Normalny"/>
    <w:link w:val="Nagwek1Znak"/>
    <w:qFormat/>
    <w:rsid w:val="00D657C7"/>
    <w:pPr>
      <w:keepNext/>
      <w:widowControl w:val="0"/>
      <w:autoSpaceDE w:val="0"/>
      <w:autoSpaceDN w:val="0"/>
      <w:adjustRightInd w:val="0"/>
      <w:outlineLvl w:val="0"/>
    </w:pPr>
    <w:rPr>
      <w:rFonts w:ascii="Arial" w:eastAsia="SimSun" w:hAnsi="Arial" w:cs="Arial"/>
      <w:b/>
      <w:bCs/>
      <w:color w:val="000000"/>
      <w:sz w:val="20"/>
      <w:szCs w:val="22"/>
    </w:rPr>
  </w:style>
  <w:style w:type="paragraph" w:styleId="Nagwek2">
    <w:name w:val="heading 2"/>
    <w:basedOn w:val="Normalny"/>
    <w:next w:val="Normalny"/>
    <w:link w:val="Nagwek2Znak"/>
    <w:qFormat/>
    <w:rsid w:val="00D657C7"/>
    <w:pPr>
      <w:keepNext/>
      <w:widowControl w:val="0"/>
      <w:autoSpaceDE w:val="0"/>
      <w:autoSpaceDN w:val="0"/>
      <w:adjustRightInd w:val="0"/>
      <w:ind w:right="-530"/>
      <w:outlineLvl w:val="1"/>
    </w:pPr>
    <w:rPr>
      <w:b/>
      <w:bCs/>
    </w:rPr>
  </w:style>
  <w:style w:type="paragraph" w:styleId="Nagwek3">
    <w:name w:val="heading 3"/>
    <w:basedOn w:val="Normalny"/>
    <w:next w:val="Normalny"/>
    <w:link w:val="Nagwek3Znak"/>
    <w:qFormat/>
    <w:rsid w:val="00D657C7"/>
    <w:pPr>
      <w:keepNext/>
      <w:jc w:val="center"/>
      <w:outlineLvl w:val="2"/>
    </w:pPr>
    <w:rPr>
      <w:rFonts w:ascii="Arial" w:hAnsi="Arial" w:cs="Arial"/>
      <w:b/>
      <w:sz w:val="20"/>
    </w:rPr>
  </w:style>
  <w:style w:type="paragraph" w:styleId="Nagwek4">
    <w:name w:val="heading 4"/>
    <w:basedOn w:val="Normalny"/>
    <w:next w:val="Normalny"/>
    <w:link w:val="Nagwek4Znak"/>
    <w:uiPriority w:val="9"/>
    <w:semiHidden/>
    <w:unhideWhenUsed/>
    <w:qFormat/>
    <w:rsid w:val="006F38D3"/>
    <w:pPr>
      <w:keepNext/>
      <w:suppressAutoHyphens/>
      <w:spacing w:before="240" w:after="60"/>
      <w:outlineLvl w:val="3"/>
    </w:pPr>
    <w:rPr>
      <w:rFonts w:ascii="Calibri" w:hAnsi="Calibri"/>
      <w:b/>
      <w:b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rsid w:val="00D657C7"/>
    <w:pPr>
      <w:widowControl w:val="0"/>
      <w:autoSpaceDE w:val="0"/>
      <w:autoSpaceDN w:val="0"/>
      <w:adjustRightInd w:val="0"/>
    </w:pPr>
    <w:rPr>
      <w:b/>
      <w:bCs/>
    </w:rPr>
  </w:style>
  <w:style w:type="paragraph" w:styleId="Tekstpodstawowy2">
    <w:name w:val="Body Text 2"/>
    <w:basedOn w:val="Normalny"/>
    <w:link w:val="Tekstpodstawowy2Znak"/>
    <w:semiHidden/>
    <w:rsid w:val="00D657C7"/>
    <w:pPr>
      <w:widowControl w:val="0"/>
      <w:autoSpaceDE w:val="0"/>
      <w:autoSpaceDN w:val="0"/>
      <w:adjustRightInd w:val="0"/>
    </w:pPr>
    <w:rPr>
      <w:rFonts w:ascii="Arial" w:hAnsi="Arial" w:cs="Arial"/>
      <w:color w:val="000000"/>
      <w:sz w:val="20"/>
      <w:szCs w:val="22"/>
    </w:rPr>
  </w:style>
  <w:style w:type="paragraph" w:styleId="Tekstpodstawowy3">
    <w:name w:val="Body Text 3"/>
    <w:basedOn w:val="Normalny"/>
    <w:link w:val="Tekstpodstawowy3Znak"/>
    <w:semiHidden/>
    <w:rsid w:val="00D657C7"/>
    <w:pPr>
      <w:widowControl w:val="0"/>
      <w:autoSpaceDE w:val="0"/>
      <w:autoSpaceDN w:val="0"/>
      <w:adjustRightInd w:val="0"/>
    </w:pPr>
    <w:rPr>
      <w:rFonts w:ascii="Arial" w:hAnsi="Arial" w:cs="Arial"/>
      <w:sz w:val="20"/>
    </w:rPr>
  </w:style>
  <w:style w:type="paragraph" w:styleId="Stopka">
    <w:name w:val="footer"/>
    <w:basedOn w:val="Normalny"/>
    <w:link w:val="StopkaZnak"/>
    <w:uiPriority w:val="99"/>
    <w:rsid w:val="00D657C7"/>
    <w:pPr>
      <w:tabs>
        <w:tab w:val="center" w:pos="4536"/>
        <w:tab w:val="right" w:pos="9072"/>
      </w:tabs>
    </w:pPr>
  </w:style>
  <w:style w:type="character" w:styleId="Numerstrony">
    <w:name w:val="page number"/>
    <w:basedOn w:val="Domylnaczcionkaakapitu"/>
    <w:semiHidden/>
    <w:rsid w:val="00D657C7"/>
  </w:style>
  <w:style w:type="paragraph" w:styleId="NormalnyWeb">
    <w:name w:val="Normal (Web)"/>
    <w:basedOn w:val="Normalny"/>
    <w:rsid w:val="00D657C7"/>
    <w:pPr>
      <w:spacing w:before="100" w:beforeAutospacing="1" w:after="100" w:afterAutospacing="1"/>
    </w:pPr>
    <w:rPr>
      <w:rFonts w:ascii="Verdana" w:eastAsia="Arial Unicode MS" w:hAnsi="Verdana" w:cs="Arial Unicode MS"/>
      <w:color w:val="000000"/>
      <w:sz w:val="22"/>
      <w:szCs w:val="22"/>
    </w:rPr>
  </w:style>
  <w:style w:type="paragraph" w:styleId="Nagwek">
    <w:name w:val="header"/>
    <w:basedOn w:val="Normalny"/>
    <w:link w:val="NagwekZnak"/>
    <w:rsid w:val="00D657C7"/>
    <w:pPr>
      <w:tabs>
        <w:tab w:val="center" w:pos="4536"/>
        <w:tab w:val="right" w:pos="9072"/>
      </w:tabs>
      <w:spacing w:line="360" w:lineRule="auto"/>
      <w:jc w:val="both"/>
    </w:pPr>
    <w:rPr>
      <w:szCs w:val="20"/>
    </w:rPr>
  </w:style>
  <w:style w:type="paragraph" w:styleId="Tekstpodstawowywcity">
    <w:name w:val="Body Text Indent"/>
    <w:basedOn w:val="Normalny"/>
    <w:link w:val="TekstpodstawowywcityZnak"/>
    <w:semiHidden/>
    <w:rsid w:val="00D657C7"/>
    <w:pPr>
      <w:ind w:left="284" w:hanging="284"/>
      <w:jc w:val="both"/>
    </w:pPr>
    <w:rPr>
      <w:sz w:val="22"/>
      <w:szCs w:val="20"/>
    </w:rPr>
  </w:style>
  <w:style w:type="character" w:customStyle="1" w:styleId="Nagwek1Znak">
    <w:name w:val="Nagłówek 1 Znak"/>
    <w:basedOn w:val="Domylnaczcionkaakapitu"/>
    <w:link w:val="Nagwek1"/>
    <w:rsid w:val="005861B7"/>
    <w:rPr>
      <w:rFonts w:ascii="Arial" w:eastAsia="SimSun" w:hAnsi="Arial" w:cs="Arial"/>
      <w:b/>
      <w:bCs/>
      <w:color w:val="000000"/>
      <w:szCs w:val="22"/>
    </w:rPr>
  </w:style>
  <w:style w:type="character" w:customStyle="1" w:styleId="Nagwek2Znak">
    <w:name w:val="Nagłówek 2 Znak"/>
    <w:basedOn w:val="Domylnaczcionkaakapitu"/>
    <w:link w:val="Nagwek2"/>
    <w:rsid w:val="005861B7"/>
    <w:rPr>
      <w:b/>
      <w:bCs/>
      <w:sz w:val="24"/>
      <w:szCs w:val="24"/>
    </w:rPr>
  </w:style>
  <w:style w:type="character" w:customStyle="1" w:styleId="Nagwek3Znak">
    <w:name w:val="Nagłówek 3 Znak"/>
    <w:basedOn w:val="Domylnaczcionkaakapitu"/>
    <w:link w:val="Nagwek3"/>
    <w:rsid w:val="005861B7"/>
    <w:rPr>
      <w:rFonts w:ascii="Arial" w:hAnsi="Arial" w:cs="Arial"/>
      <w:b/>
      <w:szCs w:val="24"/>
    </w:rPr>
  </w:style>
  <w:style w:type="character" w:customStyle="1" w:styleId="Tekstpodstawowy2Znak">
    <w:name w:val="Tekst podstawowy 2 Znak"/>
    <w:basedOn w:val="Domylnaczcionkaakapitu"/>
    <w:link w:val="Tekstpodstawowy2"/>
    <w:semiHidden/>
    <w:rsid w:val="005861B7"/>
    <w:rPr>
      <w:rFonts w:ascii="Arial" w:hAnsi="Arial" w:cs="Arial"/>
      <w:color w:val="000000"/>
      <w:szCs w:val="22"/>
    </w:rPr>
  </w:style>
  <w:style w:type="character" w:customStyle="1" w:styleId="Tekstpodstawowy3Znak">
    <w:name w:val="Tekst podstawowy 3 Znak"/>
    <w:basedOn w:val="Domylnaczcionkaakapitu"/>
    <w:link w:val="Tekstpodstawowy3"/>
    <w:semiHidden/>
    <w:rsid w:val="005861B7"/>
    <w:rPr>
      <w:rFonts w:ascii="Arial" w:hAnsi="Arial" w:cs="Arial"/>
      <w:szCs w:val="24"/>
    </w:rPr>
  </w:style>
  <w:style w:type="character" w:customStyle="1" w:styleId="NagwekZnak">
    <w:name w:val="Nagłówek Znak"/>
    <w:basedOn w:val="Domylnaczcionkaakapitu"/>
    <w:link w:val="Nagwek"/>
    <w:rsid w:val="005861B7"/>
    <w:rPr>
      <w:sz w:val="24"/>
    </w:rPr>
  </w:style>
  <w:style w:type="character" w:customStyle="1" w:styleId="TekstpodstawowywcityZnak">
    <w:name w:val="Tekst podstawowy wcięty Znak"/>
    <w:basedOn w:val="Domylnaczcionkaakapitu"/>
    <w:link w:val="Tekstpodstawowywcity"/>
    <w:semiHidden/>
    <w:rsid w:val="005861B7"/>
    <w:rPr>
      <w:sz w:val="22"/>
    </w:rPr>
  </w:style>
  <w:style w:type="paragraph" w:styleId="Tekstpodstawowywcity2">
    <w:name w:val="Body Text Indent 2"/>
    <w:basedOn w:val="Normalny"/>
    <w:link w:val="Tekstpodstawowywcity2Znak"/>
    <w:uiPriority w:val="99"/>
    <w:rsid w:val="00354F9A"/>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54F9A"/>
    <w:rPr>
      <w:sz w:val="24"/>
      <w:szCs w:val="24"/>
    </w:rPr>
  </w:style>
  <w:style w:type="paragraph" w:styleId="Tytu">
    <w:name w:val="Title"/>
    <w:basedOn w:val="Normalny"/>
    <w:link w:val="TytuZnak"/>
    <w:qFormat/>
    <w:rsid w:val="008A7D55"/>
    <w:pPr>
      <w:jc w:val="center"/>
    </w:pPr>
    <w:rPr>
      <w:b/>
      <w:bCs/>
    </w:rPr>
  </w:style>
  <w:style w:type="character" w:customStyle="1" w:styleId="TytuZnak">
    <w:name w:val="Tytuł Znak"/>
    <w:basedOn w:val="Domylnaczcionkaakapitu"/>
    <w:link w:val="Tytu"/>
    <w:rsid w:val="008A7D55"/>
    <w:rPr>
      <w:b/>
      <w:bCs/>
      <w:sz w:val="24"/>
      <w:szCs w:val="24"/>
    </w:rPr>
  </w:style>
  <w:style w:type="paragraph" w:customStyle="1" w:styleId="Standard">
    <w:name w:val="Standard"/>
    <w:rsid w:val="008A7D55"/>
    <w:pPr>
      <w:widowControl w:val="0"/>
      <w:snapToGrid w:val="0"/>
    </w:pPr>
  </w:style>
  <w:style w:type="paragraph" w:styleId="Tekstprzypisudolnego">
    <w:name w:val="footnote text"/>
    <w:basedOn w:val="Normalny"/>
    <w:link w:val="TekstprzypisudolnegoZnak"/>
    <w:semiHidden/>
    <w:rsid w:val="008A7D55"/>
    <w:pPr>
      <w:overflowPunct w:val="0"/>
      <w:autoSpaceDE w:val="0"/>
      <w:autoSpaceDN w:val="0"/>
      <w:adjustRightInd w:val="0"/>
      <w:jc w:val="both"/>
    </w:pPr>
    <w:rPr>
      <w:sz w:val="20"/>
      <w:szCs w:val="20"/>
    </w:rPr>
  </w:style>
  <w:style w:type="character" w:customStyle="1" w:styleId="TekstprzypisudolnegoZnak">
    <w:name w:val="Tekst przypisu dolnego Znak"/>
    <w:basedOn w:val="Domylnaczcionkaakapitu"/>
    <w:link w:val="Tekstprzypisudolnego"/>
    <w:semiHidden/>
    <w:rsid w:val="008A7D55"/>
  </w:style>
  <w:style w:type="character" w:styleId="Odwoanieprzypisudolnego">
    <w:name w:val="footnote reference"/>
    <w:basedOn w:val="Domylnaczcionkaakapitu"/>
    <w:semiHidden/>
    <w:rsid w:val="008A7D55"/>
    <w:rPr>
      <w:vertAlign w:val="superscript"/>
    </w:rPr>
  </w:style>
  <w:style w:type="paragraph" w:customStyle="1" w:styleId="BodyText21">
    <w:name w:val="Body Text 21"/>
    <w:basedOn w:val="Normalny"/>
    <w:rsid w:val="00A23ACD"/>
    <w:pPr>
      <w:overflowPunct w:val="0"/>
      <w:autoSpaceDE w:val="0"/>
      <w:autoSpaceDN w:val="0"/>
      <w:adjustRightInd w:val="0"/>
      <w:ind w:left="360"/>
      <w:textAlignment w:val="baseline"/>
    </w:pPr>
    <w:rPr>
      <w:b/>
      <w:szCs w:val="20"/>
    </w:rPr>
  </w:style>
  <w:style w:type="paragraph" w:customStyle="1" w:styleId="PlainText1">
    <w:name w:val="Plain Text1"/>
    <w:basedOn w:val="Normalny"/>
    <w:rsid w:val="00837233"/>
    <w:rPr>
      <w:rFonts w:ascii="Courier New" w:hAnsi="Courier New"/>
      <w:sz w:val="20"/>
      <w:szCs w:val="20"/>
    </w:rPr>
  </w:style>
  <w:style w:type="table" w:styleId="Tabela-Siatka">
    <w:name w:val="Table Grid"/>
    <w:basedOn w:val="Standardowy"/>
    <w:rsid w:val="00421D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C34473"/>
    <w:rPr>
      <w:rFonts w:ascii="Tahoma" w:hAnsi="Tahoma" w:cs="Tahoma"/>
      <w:sz w:val="16"/>
      <w:szCs w:val="16"/>
    </w:rPr>
  </w:style>
  <w:style w:type="character" w:customStyle="1" w:styleId="TekstdymkaZnak">
    <w:name w:val="Tekst dymka Znak"/>
    <w:basedOn w:val="Domylnaczcionkaakapitu"/>
    <w:link w:val="Tekstdymka"/>
    <w:uiPriority w:val="99"/>
    <w:semiHidden/>
    <w:rsid w:val="00C34473"/>
    <w:rPr>
      <w:rFonts w:ascii="Tahoma" w:hAnsi="Tahoma" w:cs="Tahoma"/>
      <w:sz w:val="16"/>
      <w:szCs w:val="16"/>
    </w:rPr>
  </w:style>
  <w:style w:type="character" w:styleId="Hipercze">
    <w:name w:val="Hyperlink"/>
    <w:basedOn w:val="Domylnaczcionkaakapitu"/>
    <w:rsid w:val="00134E9D"/>
    <w:rPr>
      <w:color w:val="0000FF"/>
      <w:u w:val="single"/>
    </w:rPr>
  </w:style>
  <w:style w:type="paragraph" w:styleId="Bezodstpw">
    <w:name w:val="No Spacing"/>
    <w:qFormat/>
    <w:rsid w:val="002B026B"/>
    <w:rPr>
      <w:rFonts w:ascii="Calibri" w:hAnsi="Calibri"/>
      <w:sz w:val="22"/>
      <w:szCs w:val="22"/>
    </w:rPr>
  </w:style>
  <w:style w:type="character" w:customStyle="1" w:styleId="StopkaZnak">
    <w:name w:val="Stopka Znak"/>
    <w:basedOn w:val="Domylnaczcionkaakapitu"/>
    <w:link w:val="Stopka"/>
    <w:uiPriority w:val="99"/>
    <w:rsid w:val="00F14124"/>
    <w:rPr>
      <w:sz w:val="24"/>
      <w:szCs w:val="24"/>
    </w:rPr>
  </w:style>
  <w:style w:type="character" w:styleId="Odwoaniedokomentarza">
    <w:name w:val="annotation reference"/>
    <w:semiHidden/>
    <w:unhideWhenUsed/>
    <w:rsid w:val="00D8078B"/>
    <w:rPr>
      <w:sz w:val="16"/>
      <w:szCs w:val="16"/>
    </w:rPr>
  </w:style>
  <w:style w:type="character" w:customStyle="1" w:styleId="Nagwek4Znak">
    <w:name w:val="Nagłówek 4 Znak"/>
    <w:basedOn w:val="Domylnaczcionkaakapitu"/>
    <w:link w:val="Nagwek4"/>
    <w:uiPriority w:val="9"/>
    <w:semiHidden/>
    <w:rsid w:val="006F38D3"/>
    <w:rPr>
      <w:rFonts w:ascii="Calibri" w:hAnsi="Calibri"/>
      <w:b/>
      <w:bCs/>
      <w:sz w:val="28"/>
      <w:szCs w:val="28"/>
      <w:lang w:eastAsia="ar-SA"/>
    </w:rPr>
  </w:style>
  <w:style w:type="paragraph" w:customStyle="1" w:styleId="Zwykytekst1">
    <w:name w:val="Zwykły tekst1"/>
    <w:basedOn w:val="Normalny"/>
    <w:rsid w:val="003E2A4A"/>
    <w:rPr>
      <w:rFonts w:ascii="Courier New" w:hAnsi="Courier New"/>
      <w:sz w:val="20"/>
      <w:szCs w:val="20"/>
    </w:rPr>
  </w:style>
  <w:style w:type="paragraph" w:styleId="Tekstkomentarza">
    <w:name w:val="annotation text"/>
    <w:basedOn w:val="Normalny"/>
    <w:link w:val="TekstkomentarzaZnak"/>
    <w:uiPriority w:val="99"/>
    <w:semiHidden/>
    <w:unhideWhenUsed/>
    <w:rsid w:val="00E06DB4"/>
    <w:rPr>
      <w:sz w:val="20"/>
      <w:szCs w:val="20"/>
    </w:rPr>
  </w:style>
  <w:style w:type="character" w:customStyle="1" w:styleId="TekstkomentarzaZnak">
    <w:name w:val="Tekst komentarza Znak"/>
    <w:basedOn w:val="Domylnaczcionkaakapitu"/>
    <w:link w:val="Tekstkomentarza"/>
    <w:uiPriority w:val="99"/>
    <w:semiHidden/>
    <w:rsid w:val="00E06DB4"/>
  </w:style>
  <w:style w:type="paragraph" w:styleId="Tematkomentarza">
    <w:name w:val="annotation subject"/>
    <w:basedOn w:val="Tekstkomentarza"/>
    <w:next w:val="Tekstkomentarza"/>
    <w:link w:val="TematkomentarzaZnak"/>
    <w:uiPriority w:val="99"/>
    <w:semiHidden/>
    <w:unhideWhenUsed/>
    <w:rsid w:val="00E06DB4"/>
    <w:rPr>
      <w:b/>
      <w:bCs/>
    </w:rPr>
  </w:style>
  <w:style w:type="character" w:customStyle="1" w:styleId="TematkomentarzaZnak">
    <w:name w:val="Temat komentarza Znak"/>
    <w:basedOn w:val="TekstkomentarzaZnak"/>
    <w:link w:val="Tematkomentarza"/>
    <w:uiPriority w:val="99"/>
    <w:semiHidden/>
    <w:rsid w:val="00E06DB4"/>
    <w:rPr>
      <w:b/>
      <w:bCs/>
    </w:rPr>
  </w:style>
  <w:style w:type="paragraph" w:styleId="Poprawka">
    <w:name w:val="Revision"/>
    <w:hidden/>
    <w:uiPriority w:val="99"/>
    <w:semiHidden/>
    <w:rsid w:val="00E06DB4"/>
    <w:rPr>
      <w:sz w:val="24"/>
      <w:szCs w:val="24"/>
    </w:rPr>
  </w:style>
  <w:style w:type="paragraph" w:styleId="Akapitzlist">
    <w:name w:val="List Paragraph"/>
    <w:basedOn w:val="Normalny"/>
    <w:uiPriority w:val="34"/>
    <w:qFormat/>
    <w:rsid w:val="009C24ED"/>
    <w:pPr>
      <w:ind w:left="720"/>
      <w:contextualSpacing/>
    </w:pPr>
  </w:style>
  <w:style w:type="character" w:styleId="Pogrubienie">
    <w:name w:val="Strong"/>
    <w:uiPriority w:val="22"/>
    <w:qFormat/>
    <w:rsid w:val="004F2B97"/>
    <w:rPr>
      <w:b/>
      <w:bCs/>
    </w:rPr>
  </w:style>
  <w:style w:type="paragraph" w:customStyle="1" w:styleId="Tekstpodstawowywcity21">
    <w:name w:val="Tekst podstawowy wcięty 21"/>
    <w:basedOn w:val="Normalny"/>
    <w:rsid w:val="00925343"/>
    <w:pPr>
      <w:suppressAutoHyphens/>
      <w:spacing w:before="100" w:after="100" w:line="360" w:lineRule="auto"/>
      <w:ind w:left="180"/>
      <w:jc w:val="both"/>
    </w:pPr>
    <w:rPr>
      <w:szCs w:val="20"/>
      <w:lang w:eastAsia="ar-SA"/>
    </w:rPr>
  </w:style>
  <w:style w:type="paragraph" w:customStyle="1" w:styleId="Tekstpodstawowywcity31">
    <w:name w:val="Tekst podstawowy wcięty 31"/>
    <w:basedOn w:val="Normalny"/>
    <w:rsid w:val="00D22E6F"/>
    <w:pPr>
      <w:suppressAutoHyphens/>
      <w:spacing w:line="360" w:lineRule="auto"/>
      <w:ind w:left="180" w:hanging="180"/>
      <w:jc w:val="both"/>
    </w:pPr>
    <w:rPr>
      <w:szCs w:val="20"/>
      <w:lang w:eastAsia="ar-SA"/>
    </w:rPr>
  </w:style>
  <w:style w:type="paragraph" w:styleId="Podtytu">
    <w:name w:val="Subtitle"/>
    <w:basedOn w:val="Normalny"/>
    <w:next w:val="Tekstpodstawowy"/>
    <w:link w:val="PodtytuZnak"/>
    <w:qFormat/>
    <w:rsid w:val="003529A7"/>
    <w:pPr>
      <w:keepNext/>
      <w:suppressAutoHyphens/>
      <w:spacing w:before="240" w:after="120"/>
      <w:jc w:val="center"/>
    </w:pPr>
    <w:rPr>
      <w:rFonts w:ascii="Arial" w:eastAsia="Lucida Sans Unicode" w:hAnsi="Arial" w:cs="Tahoma"/>
      <w:i/>
      <w:iCs/>
      <w:sz w:val="28"/>
      <w:szCs w:val="28"/>
      <w:lang w:eastAsia="ar-SA"/>
    </w:rPr>
  </w:style>
  <w:style w:type="character" w:customStyle="1" w:styleId="PodtytuZnak">
    <w:name w:val="Podtytuł Znak"/>
    <w:basedOn w:val="Domylnaczcionkaakapitu"/>
    <w:link w:val="Podtytu"/>
    <w:rsid w:val="003529A7"/>
    <w:rPr>
      <w:rFonts w:ascii="Arial" w:eastAsia="Lucida Sans Unicode" w:hAnsi="Arial" w:cs="Tahoma"/>
      <w:i/>
      <w:iCs/>
      <w:sz w:val="28"/>
      <w:szCs w:val="28"/>
      <w:lang w:eastAsia="ar-SA"/>
    </w:rPr>
  </w:style>
</w:styles>
</file>

<file path=word/webSettings.xml><?xml version="1.0" encoding="utf-8"?>
<w:webSettings xmlns:r="http://schemas.openxmlformats.org/officeDocument/2006/relationships" xmlns:w="http://schemas.openxmlformats.org/wordprocessingml/2006/main">
  <w:divs>
    <w:div w:id="1501122078">
      <w:bodyDiv w:val="1"/>
      <w:marLeft w:val="0"/>
      <w:marRight w:val="0"/>
      <w:marTop w:val="0"/>
      <w:marBottom w:val="0"/>
      <w:divBdr>
        <w:top w:val="none" w:sz="0" w:space="0" w:color="auto"/>
        <w:left w:val="none" w:sz="0" w:space="0" w:color="auto"/>
        <w:bottom w:val="none" w:sz="0" w:space="0" w:color="auto"/>
        <w:right w:val="none" w:sz="0" w:space="0" w:color="auto"/>
      </w:divBdr>
    </w:div>
    <w:div w:id="213065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spzoz.bytow.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zp@uck.gd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E78F7-6B04-4567-9632-A196FF305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8701</Words>
  <Characters>52212</Characters>
  <Application>Microsoft Office Word</Application>
  <DocSecurity>0</DocSecurity>
  <Lines>435</Lines>
  <Paragraphs>121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dostawa węgla Pion Miastko</vt:lpstr>
      <vt:lpstr>dostawa węgla Pion Miastko</vt:lpstr>
    </vt:vector>
  </TitlesOfParts>
  <Company>a</Company>
  <LinksUpToDate>false</LinksUpToDate>
  <CharactersWithSpaces>60792</CharactersWithSpaces>
  <SharedDoc>false</SharedDoc>
  <HLinks>
    <vt:vector size="12" baseType="variant">
      <vt:variant>
        <vt:i4>1966199</vt:i4>
      </vt:variant>
      <vt:variant>
        <vt:i4>3</vt:i4>
      </vt:variant>
      <vt:variant>
        <vt:i4>0</vt:i4>
      </vt:variant>
      <vt:variant>
        <vt:i4>5</vt:i4>
      </vt:variant>
      <vt:variant>
        <vt:lpwstr>mailto:dzp@uck.gda.pl</vt:lpwstr>
      </vt:variant>
      <vt:variant>
        <vt:lpwstr/>
      </vt:variant>
      <vt:variant>
        <vt:i4>7602290</vt:i4>
      </vt:variant>
      <vt:variant>
        <vt:i4>0</vt:i4>
      </vt:variant>
      <vt:variant>
        <vt:i4>0</vt:i4>
      </vt:variant>
      <vt:variant>
        <vt:i4>5</vt:i4>
      </vt:variant>
      <vt:variant>
        <vt:lpwstr>http://www.bip.spzoz.bytow.pl/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dostawa węgla Pion Miastko</dc:title>
  <dc:creator>a</dc:creator>
  <cp:lastModifiedBy>DELL</cp:lastModifiedBy>
  <cp:revision>16</cp:revision>
  <cp:lastPrinted>2017-06-22T08:42:00Z</cp:lastPrinted>
  <dcterms:created xsi:type="dcterms:W3CDTF">2017-05-23T10:51:00Z</dcterms:created>
  <dcterms:modified xsi:type="dcterms:W3CDTF">2017-06-22T09:53:00Z</dcterms:modified>
</cp:coreProperties>
</file>